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4"/>
        <w:widowControl w:val="0"/>
        <w:shd w:val="clear" w:color="auto" w:fill="FFFFFF"/>
        <w:spacing w:before="240" w:after="60" w:line="360" w:lineRule="auto"/>
        <w:ind w:firstLine="709"/>
        <w:jc w:val="both"/>
      </w:pPr>
      <w:r>
        <w:rPr>
          <w:rStyle w:val="af3"/>
          <w:color w:val="0070C0"/>
        </w:rPr>
        <w:t> </w:t>
      </w:r>
      <w:r>
        <w:rPr>
          <w:rStyle w:val="af3"/>
          <w:color w:val="FF0000"/>
        </w:rPr>
        <w:t xml:space="preserve">Для заказа доставки данной работы воспользуйтесь поиском на сайте по ссылке:  </w:t>
      </w:r>
      <w:hyperlink r:id="rId7" w:history="1">
        <w:r>
          <w:rPr>
            <w:rStyle w:val="af3"/>
            <w:color w:val="0070C0"/>
          </w:rPr>
          <w:t>http://www.mydisser.com/search.html</w:t>
        </w:r>
      </w:hyperlink>
    </w:p>
    <w:p w:rsidR="005A1B56" w:rsidRDefault="008D538D" w:rsidP="005A1B56">
      <w:pPr>
        <w:rPr>
          <w:b/>
          <w:caps/>
          <w:sz w:val="28"/>
          <w:szCs w:val="28"/>
          <w:lang w:val="uk-UA"/>
        </w:rPr>
      </w:pPr>
      <w:bookmarkStart w:id="0" w:name="_Hlt522973996"/>
      <w:bookmarkEnd w:id="0"/>
      <w:r w:rsidRPr="00AE6675">
        <w:rPr>
          <w:sz w:val="28"/>
          <w:szCs w:val="28"/>
          <w:lang w:val="uk-UA"/>
        </w:rPr>
        <w:tab/>
      </w:r>
      <w:r w:rsidR="005A1B56">
        <w:rPr>
          <w:b/>
          <w:caps/>
          <w:noProof/>
          <w:sz w:val="28"/>
          <w:szCs w:val="28"/>
          <w:lang w:eastAsia="ru-RU"/>
        </w:rPr>
        <mc:AlternateContent>
          <mc:Choice Requires="wps">
            <w:drawing>
              <wp:anchor distT="0" distB="0" distL="114300" distR="114300" simplePos="0" relativeHeight="251706368" behindDoc="0" locked="0" layoutInCell="1" allowOverlap="1">
                <wp:simplePos x="0" y="0"/>
                <wp:positionH relativeFrom="column">
                  <wp:posOffset>2514600</wp:posOffset>
                </wp:positionH>
                <wp:positionV relativeFrom="paragraph">
                  <wp:posOffset>-342900</wp:posOffset>
                </wp:positionV>
                <wp:extent cx="800100" cy="342900"/>
                <wp:effectExtent l="0" t="0" r="3810" b="3810"/>
                <wp:wrapNone/>
                <wp:docPr id="227" name="Надпись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1B56" w:rsidRDefault="005A1B56" w:rsidP="005A1B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27" o:spid="_x0000_s1026" type="#_x0000_t202" style="position:absolute;margin-left:198pt;margin-top:-27pt;width:63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" stroked="f">
                <v:textbox>
                  <w:txbxContent>
                    <w:p w:rsidR="005A1B56" w:rsidRDefault="005A1B56" w:rsidP="005A1B56"/>
                  </w:txbxContent>
                </v:textbox>
              </v:shape>
            </w:pict>
          </mc:Fallback>
        </mc:AlternateContent>
      </w:r>
    </w:p>
    <w:p w:rsidR="00F53E52" w:rsidRDefault="00F53E52" w:rsidP="00F53E52">
      <w:pPr>
        <w:pStyle w:val="af8"/>
      </w:pPr>
      <w:r>
        <w:t>МИНИСТЕРСТВО ЗДРАВООХРАНЕНИЯ УКРАИНЫ</w:t>
      </w:r>
    </w:p>
    <w:p w:rsidR="00F53E52" w:rsidRDefault="00F53E52" w:rsidP="00F53E52">
      <w:pPr>
        <w:pStyle w:val="af8"/>
      </w:pPr>
      <w:r>
        <w:t>ДНЕПРОПЕТРОВСКАЯ ГОСУДАРСТВЕННАЯ МЕДИЦИНСКАЯ АКАДЕМИЯ</w:t>
      </w:r>
    </w:p>
    <w:p w:rsidR="00F53E52" w:rsidRDefault="00F53E52" w:rsidP="00F53E52">
      <w:pPr>
        <w:pStyle w:val="af8"/>
      </w:pPr>
    </w:p>
    <w:p w:rsidR="00F53E52" w:rsidRDefault="00F53E52" w:rsidP="00F53E52">
      <w:pPr>
        <w:pStyle w:val="af8"/>
        <w:jc w:val="right"/>
      </w:pPr>
      <w:r>
        <w:t>На правах рукописи</w:t>
      </w:r>
    </w:p>
    <w:p w:rsidR="00F53E52" w:rsidRDefault="00F53E52" w:rsidP="00F53E52">
      <w:pPr>
        <w:pStyle w:val="af8"/>
        <w:jc w:val="left"/>
      </w:pPr>
    </w:p>
    <w:p w:rsidR="00F53E52" w:rsidRDefault="00F53E52" w:rsidP="00F53E52">
      <w:pPr>
        <w:pStyle w:val="af8"/>
        <w:rPr>
          <w:b w:val="0"/>
          <w:bCs/>
        </w:rPr>
      </w:pPr>
      <w:r>
        <w:t>ГУДАРЬЯН Александр Александрович</w:t>
      </w:r>
    </w:p>
    <w:p w:rsidR="00F53E52" w:rsidRDefault="00F53E52" w:rsidP="00F53E52">
      <w:pPr>
        <w:pStyle w:val="af8"/>
        <w:rPr>
          <w:b w:val="0"/>
          <w:bCs/>
        </w:rPr>
      </w:pPr>
    </w:p>
    <w:p w:rsidR="00F53E52" w:rsidRDefault="00F53E52" w:rsidP="00F53E52">
      <w:pPr>
        <w:pStyle w:val="af8"/>
        <w:ind w:left="708"/>
        <w:jc w:val="right"/>
        <w:rPr>
          <w:b w:val="0"/>
          <w:bCs/>
          <w:lang w:val="uk-UA"/>
        </w:rPr>
      </w:pPr>
      <w:r>
        <w:rPr>
          <w:b w:val="0"/>
          <w:bCs/>
        </w:rPr>
        <w:t>УДК: 616.314.17-084:616.379-008.64</w:t>
      </w:r>
    </w:p>
    <w:p w:rsidR="00F53E52" w:rsidRDefault="00F53E52" w:rsidP="00F53E52">
      <w:pPr>
        <w:pStyle w:val="af8"/>
        <w:ind w:left="3960"/>
        <w:rPr>
          <w:b w:val="0"/>
          <w:bCs/>
        </w:rPr>
      </w:pPr>
    </w:p>
    <w:p w:rsidR="00F53E52" w:rsidRDefault="00F53E52" w:rsidP="00F53E52">
      <w:pPr>
        <w:pStyle w:val="af8"/>
        <w:rPr>
          <w:b w:val="0"/>
          <w:bCs/>
          <w:caps/>
          <w:szCs w:val="28"/>
        </w:rPr>
      </w:pPr>
      <w:bookmarkStart w:id="1" w:name="_GoBack"/>
      <w:r>
        <w:rPr>
          <w:iCs/>
          <w:caps/>
          <w:szCs w:val="28"/>
        </w:rPr>
        <w:t>ОБОСНОВАНИЕ ДИФФЕРЕНЦИРОВАННЫХ МЕТОДОВ ЛЕЧЕНИЯ ГЕНЕРАЛИЗОВАННОГО ПАРОДОНТИТА ПРИ САХАРНОМ ДИАБЕТЕ 2 ТИПА</w:t>
      </w:r>
    </w:p>
    <w:bookmarkEnd w:id="1"/>
    <w:p w:rsidR="00F53E52" w:rsidRDefault="00F53E52" w:rsidP="00F53E52">
      <w:pPr>
        <w:pStyle w:val="af8"/>
        <w:jc w:val="left"/>
        <w:rPr>
          <w:b w:val="0"/>
          <w:bCs/>
        </w:rPr>
      </w:pPr>
    </w:p>
    <w:p w:rsidR="00F53E52" w:rsidRDefault="00F53E52" w:rsidP="00F53E52">
      <w:pPr>
        <w:pStyle w:val="af8"/>
        <w:tabs>
          <w:tab w:val="left" w:pos="8560"/>
        </w:tabs>
        <w:jc w:val="left"/>
        <w:rPr>
          <w:b w:val="0"/>
          <w:bCs/>
        </w:rPr>
      </w:pPr>
      <w:r>
        <w:rPr>
          <w:b w:val="0"/>
          <w:bCs/>
        </w:rPr>
        <w:tab/>
      </w:r>
    </w:p>
    <w:p w:rsidR="00F53E52" w:rsidRDefault="00F53E52" w:rsidP="00F53E52">
      <w:pPr>
        <w:pStyle w:val="af8"/>
        <w:rPr>
          <w:b w:val="0"/>
          <w:bCs/>
        </w:rPr>
      </w:pPr>
      <w:r>
        <w:rPr>
          <w:b w:val="0"/>
          <w:bCs/>
        </w:rPr>
        <w:t>14.01.22 – стоматология</w:t>
      </w:r>
    </w:p>
    <w:p w:rsidR="00F53E52" w:rsidRDefault="00F53E52" w:rsidP="00F53E52">
      <w:pPr>
        <w:pStyle w:val="af8"/>
        <w:rPr>
          <w:b w:val="0"/>
          <w:bCs/>
        </w:rPr>
      </w:pPr>
    </w:p>
    <w:p w:rsidR="00F53E52" w:rsidRDefault="00F53E52" w:rsidP="00F53E52">
      <w:pPr>
        <w:pStyle w:val="af8"/>
      </w:pPr>
      <w:r>
        <w:t>ДИССЕРТАЦИЯ</w:t>
      </w:r>
    </w:p>
    <w:p w:rsidR="00F53E52" w:rsidRDefault="00F53E52" w:rsidP="00F53E52">
      <w:pPr>
        <w:pStyle w:val="af8"/>
        <w:rPr>
          <w:b w:val="0"/>
          <w:bCs/>
        </w:rPr>
      </w:pPr>
      <w:r>
        <w:rPr>
          <w:b w:val="0"/>
          <w:bCs/>
        </w:rPr>
        <w:t xml:space="preserve">на соискание ученой степени </w:t>
      </w:r>
    </w:p>
    <w:p w:rsidR="00F53E52" w:rsidRDefault="00F53E52" w:rsidP="00F53E52">
      <w:pPr>
        <w:pStyle w:val="af8"/>
        <w:rPr>
          <w:b w:val="0"/>
          <w:bCs/>
        </w:rPr>
      </w:pPr>
      <w:r>
        <w:rPr>
          <w:b w:val="0"/>
          <w:bCs/>
        </w:rPr>
        <w:t>доктора медицинских наук</w:t>
      </w:r>
    </w:p>
    <w:p w:rsidR="00F53E52" w:rsidRDefault="00F53E52" w:rsidP="00F53E52">
      <w:pPr>
        <w:pStyle w:val="af8"/>
        <w:rPr>
          <w:b w:val="0"/>
          <w:bCs/>
        </w:rPr>
      </w:pPr>
    </w:p>
    <w:p w:rsidR="00F53E52" w:rsidRDefault="00F53E52" w:rsidP="00F53E52">
      <w:pPr>
        <w:pStyle w:val="af8"/>
        <w:jc w:val="left"/>
        <w:rPr>
          <w:b w:val="0"/>
          <w:bCs/>
        </w:rPr>
      </w:pPr>
    </w:p>
    <w:p w:rsidR="00F53E52" w:rsidRDefault="00F53E52" w:rsidP="00F53E52">
      <w:pPr>
        <w:pStyle w:val="af8"/>
        <w:ind w:left="3600"/>
        <w:jc w:val="right"/>
        <w:rPr>
          <w:b w:val="0"/>
          <w:bCs/>
        </w:rPr>
      </w:pPr>
      <w:r>
        <w:rPr>
          <w:b w:val="0"/>
          <w:bCs/>
        </w:rPr>
        <w:t>Научный консультант:</w:t>
      </w:r>
    </w:p>
    <w:p w:rsidR="00F53E52" w:rsidRDefault="00F53E52" w:rsidP="00F53E52">
      <w:pPr>
        <w:pStyle w:val="af8"/>
        <w:ind w:left="3600"/>
        <w:jc w:val="right"/>
      </w:pPr>
      <w:r>
        <w:t>МАЩЕНКО Игорь Сергеевич,</w:t>
      </w:r>
    </w:p>
    <w:p w:rsidR="00F53E52" w:rsidRDefault="00F53E52" w:rsidP="00F53E52">
      <w:pPr>
        <w:pStyle w:val="af8"/>
        <w:ind w:left="3600"/>
        <w:jc w:val="right"/>
        <w:rPr>
          <w:b w:val="0"/>
          <w:bCs/>
        </w:rPr>
      </w:pPr>
      <w:r>
        <w:rPr>
          <w:b w:val="0"/>
          <w:bCs/>
        </w:rPr>
        <w:t xml:space="preserve">доктор медицинских наук,профессор, заслуженный деятель науки и техники Украины </w:t>
      </w:r>
    </w:p>
    <w:p w:rsidR="00F53E52" w:rsidRDefault="00F53E52" w:rsidP="00F53E52">
      <w:pPr>
        <w:pStyle w:val="af8"/>
        <w:ind w:right="-469"/>
        <w:jc w:val="left"/>
        <w:rPr>
          <w:b w:val="0"/>
          <w:bCs/>
        </w:rPr>
      </w:pPr>
    </w:p>
    <w:p w:rsidR="00F53E52" w:rsidRDefault="00F53E52" w:rsidP="00F53E52">
      <w:pPr>
        <w:pStyle w:val="af8"/>
        <w:ind w:right="-469"/>
        <w:jc w:val="left"/>
        <w:rPr>
          <w:b w:val="0"/>
          <w:bCs/>
        </w:rPr>
      </w:pPr>
    </w:p>
    <w:p w:rsidR="00F53E52" w:rsidRDefault="00F53E52" w:rsidP="00F53E52">
      <w:pPr>
        <w:pStyle w:val="af8"/>
        <w:ind w:right="-469"/>
        <w:rPr>
          <w:b w:val="0"/>
          <w:bCs/>
        </w:rPr>
      </w:pPr>
      <w:r>
        <w:rPr>
          <w:b w:val="0"/>
          <w:bCs/>
        </w:rPr>
        <w:t>Днепропетровск 2008</w:t>
      </w:r>
    </w:p>
    <w:p w:rsidR="00F53E52" w:rsidRDefault="00F53E52" w:rsidP="00F53E52">
      <w:pPr>
        <w:pStyle w:val="af8"/>
        <w:ind w:right="-6"/>
      </w:pPr>
      <w:r>
        <w:t>СОДЕРЖАНИЕ</w:t>
      </w:r>
    </w:p>
    <w:p w:rsidR="00F53E52" w:rsidRDefault="00F53E52" w:rsidP="00F53E52">
      <w:pPr>
        <w:pStyle w:val="af8"/>
        <w:ind w:right="-6"/>
      </w:pPr>
    </w:p>
    <w:p w:rsidR="00F53E52" w:rsidRDefault="00F53E52" w:rsidP="00F53E52">
      <w:pPr>
        <w:pStyle w:val="af8"/>
        <w:ind w:right="-6"/>
        <w:jc w:val="both"/>
        <w:rPr>
          <w:b w:val="0"/>
          <w:bCs/>
        </w:rPr>
      </w:pPr>
      <w:r>
        <w:rPr>
          <w:b w:val="0"/>
          <w:bCs/>
        </w:rPr>
        <w:t>ПЕРЕЧЕНЬ УСЛОВНЫХ СОКРАЩЕНИЙ…………………………</w:t>
      </w:r>
      <w:r>
        <w:rPr>
          <w:b w:val="0"/>
          <w:bCs/>
          <w:lang w:val="uk-UA"/>
        </w:rPr>
        <w:t>.....</w:t>
      </w:r>
      <w:r>
        <w:rPr>
          <w:b w:val="0"/>
          <w:bCs/>
        </w:rPr>
        <w:t>……..4</w:t>
      </w:r>
    </w:p>
    <w:p w:rsidR="00F53E52" w:rsidRDefault="00F53E52" w:rsidP="00F53E52">
      <w:pPr>
        <w:pStyle w:val="af8"/>
        <w:ind w:right="-6"/>
        <w:jc w:val="both"/>
        <w:rPr>
          <w:b w:val="0"/>
          <w:bCs/>
        </w:rPr>
      </w:pPr>
      <w:r>
        <w:rPr>
          <w:b w:val="0"/>
          <w:bCs/>
        </w:rPr>
        <w:t>ВВЕДЕНИЕ………………………………………………………………..……..5</w:t>
      </w:r>
    </w:p>
    <w:p w:rsidR="00F53E52" w:rsidRDefault="00F53E52" w:rsidP="00F53E52">
      <w:pPr>
        <w:pStyle w:val="af8"/>
        <w:ind w:right="-6"/>
        <w:jc w:val="both"/>
        <w:rPr>
          <w:b w:val="0"/>
          <w:bCs/>
          <w:lang w:val="uk-UA"/>
        </w:rPr>
      </w:pPr>
      <w:r>
        <w:rPr>
          <w:b w:val="0"/>
          <w:bCs/>
        </w:rPr>
        <w:t>ГЛАВА 1. ОБЗОР ЛИТЕРАТУРЫ……………………………………………1</w:t>
      </w:r>
      <w:r>
        <w:rPr>
          <w:b w:val="0"/>
          <w:bCs/>
          <w:lang w:val="uk-UA"/>
        </w:rPr>
        <w:t>4</w:t>
      </w:r>
    </w:p>
    <w:p w:rsidR="00F53E52" w:rsidRDefault="00F53E52" w:rsidP="00721134">
      <w:pPr>
        <w:pStyle w:val="af4"/>
        <w:widowControl w:val="0"/>
        <w:numPr>
          <w:ilvl w:val="1"/>
          <w:numId w:val="39"/>
        </w:numPr>
        <w:suppressAutoHyphens w:val="0"/>
        <w:adjustRightInd w:val="0"/>
        <w:spacing w:after="0" w:line="360" w:lineRule="auto"/>
        <w:ind w:right="-6"/>
        <w:textAlignment w:val="baseline"/>
        <w:rPr>
          <w:b/>
        </w:rPr>
      </w:pPr>
      <w:r>
        <w:rPr>
          <w:b/>
          <w:bCs/>
        </w:rPr>
        <w:t>Патогенез изменений в тканях пародонта у больных сахарным диабетом.</w:t>
      </w:r>
      <w:r>
        <w:rPr>
          <w:b/>
        </w:rPr>
        <w:t>....................................................................1</w:t>
      </w:r>
      <w:r>
        <w:rPr>
          <w:b/>
          <w:lang w:val="uk-UA"/>
        </w:rPr>
        <w:t>4</w:t>
      </w:r>
    </w:p>
    <w:p w:rsidR="00F53E52" w:rsidRDefault="00F53E52" w:rsidP="00721134">
      <w:pPr>
        <w:pStyle w:val="af4"/>
        <w:widowControl w:val="0"/>
        <w:numPr>
          <w:ilvl w:val="1"/>
          <w:numId w:val="39"/>
        </w:numPr>
        <w:suppressAutoHyphens w:val="0"/>
        <w:adjustRightInd w:val="0"/>
        <w:spacing w:after="0" w:line="360" w:lineRule="auto"/>
        <w:ind w:right="-6"/>
        <w:textAlignment w:val="baseline"/>
        <w:rPr>
          <w:b/>
        </w:rPr>
      </w:pPr>
      <w:r>
        <w:rPr>
          <w:b/>
        </w:rPr>
        <w:t xml:space="preserve">Лечение генерализованного пародонтита у больных…………. </w:t>
      </w:r>
    </w:p>
    <w:p w:rsidR="00F53E52" w:rsidRDefault="00F53E52" w:rsidP="00F53E52">
      <w:pPr>
        <w:pStyle w:val="af4"/>
        <w:ind w:left="990" w:right="-6"/>
        <w:rPr>
          <w:b/>
        </w:rPr>
      </w:pPr>
      <w:r>
        <w:rPr>
          <w:b/>
        </w:rPr>
        <w:t xml:space="preserve">          сахарным диабетом …..…………...…………………………...41</w:t>
      </w:r>
    </w:p>
    <w:p w:rsidR="00F53E52" w:rsidRDefault="00F53E52" w:rsidP="00F53E52">
      <w:pPr>
        <w:pStyle w:val="af4"/>
        <w:ind w:right="-6"/>
        <w:rPr>
          <w:b/>
        </w:rPr>
      </w:pPr>
      <w:r>
        <w:rPr>
          <w:b/>
        </w:rPr>
        <w:lastRenderedPageBreak/>
        <w:t>ГЛАВА 2. ОБЩАЯ ХАРАКТЕРИСТИКА БОЛЬНЫХ И МЕТОДЫ………….</w:t>
      </w:r>
    </w:p>
    <w:p w:rsidR="00F53E52" w:rsidRDefault="00F53E52" w:rsidP="00F53E52">
      <w:pPr>
        <w:pStyle w:val="af4"/>
        <w:ind w:right="-6"/>
        <w:rPr>
          <w:b/>
          <w:lang w:val="uk-UA"/>
        </w:rPr>
      </w:pPr>
      <w:r>
        <w:rPr>
          <w:b/>
        </w:rPr>
        <w:t xml:space="preserve">             ИССЛЕДОВАНИЯ…………….………………………………………</w:t>
      </w:r>
      <w:r>
        <w:rPr>
          <w:b/>
          <w:lang w:val="uk-UA"/>
        </w:rPr>
        <w:t>55</w:t>
      </w:r>
    </w:p>
    <w:p w:rsidR="00F53E52" w:rsidRDefault="00F53E52" w:rsidP="00F53E52">
      <w:pPr>
        <w:pStyle w:val="af4"/>
        <w:tabs>
          <w:tab w:val="left" w:pos="1080"/>
        </w:tabs>
        <w:ind w:right="-6"/>
        <w:rPr>
          <w:b/>
          <w:lang w:val="uk-UA"/>
        </w:rPr>
      </w:pPr>
      <w:r>
        <w:rPr>
          <w:b/>
        </w:rPr>
        <w:t xml:space="preserve">              2.1.    Общая характеристика обследуемых……………………........</w:t>
      </w:r>
      <w:r>
        <w:rPr>
          <w:b/>
          <w:lang w:val="uk-UA"/>
        </w:rPr>
        <w:t>55</w:t>
      </w:r>
    </w:p>
    <w:p w:rsidR="00F53E52" w:rsidRDefault="00F53E52" w:rsidP="00721134">
      <w:pPr>
        <w:pStyle w:val="af4"/>
        <w:widowControl w:val="0"/>
        <w:numPr>
          <w:ilvl w:val="1"/>
          <w:numId w:val="40"/>
        </w:numPr>
        <w:tabs>
          <w:tab w:val="left" w:pos="1080"/>
        </w:tabs>
        <w:suppressAutoHyphens w:val="0"/>
        <w:adjustRightInd w:val="0"/>
        <w:spacing w:after="0" w:line="360" w:lineRule="auto"/>
        <w:ind w:right="-6"/>
        <w:textAlignment w:val="baseline"/>
        <w:rPr>
          <w:b/>
        </w:rPr>
      </w:pPr>
      <w:r>
        <w:rPr>
          <w:b/>
        </w:rPr>
        <w:t>Методы клинического обследования…………………………58</w:t>
      </w:r>
    </w:p>
    <w:p w:rsidR="00F53E52" w:rsidRDefault="00F53E52" w:rsidP="00721134">
      <w:pPr>
        <w:pStyle w:val="af4"/>
        <w:widowControl w:val="0"/>
        <w:numPr>
          <w:ilvl w:val="1"/>
          <w:numId w:val="40"/>
        </w:numPr>
        <w:tabs>
          <w:tab w:val="left" w:pos="1080"/>
        </w:tabs>
        <w:suppressAutoHyphens w:val="0"/>
        <w:adjustRightInd w:val="0"/>
        <w:spacing w:after="0" w:line="360" w:lineRule="auto"/>
        <w:ind w:right="-6"/>
        <w:textAlignment w:val="baseline"/>
        <w:rPr>
          <w:b/>
        </w:rPr>
      </w:pPr>
      <w:r>
        <w:rPr>
          <w:b/>
        </w:rPr>
        <w:t>Лабораторные методы исследования…………………………61</w:t>
      </w:r>
    </w:p>
    <w:p w:rsidR="00F53E52" w:rsidRDefault="00F53E52" w:rsidP="00F53E52">
      <w:pPr>
        <w:pStyle w:val="af4"/>
        <w:tabs>
          <w:tab w:val="left" w:pos="1080"/>
        </w:tabs>
        <w:ind w:left="990" w:right="-6"/>
        <w:rPr>
          <w:b/>
        </w:rPr>
      </w:pPr>
      <w:r>
        <w:rPr>
          <w:b/>
        </w:rPr>
        <w:t>2.3.1. Методы бактериологических исследований…………………61</w:t>
      </w:r>
    </w:p>
    <w:p w:rsidR="00F53E52" w:rsidRDefault="00F53E52" w:rsidP="00F53E52">
      <w:pPr>
        <w:pStyle w:val="af4"/>
        <w:tabs>
          <w:tab w:val="left" w:pos="1080"/>
        </w:tabs>
        <w:ind w:left="990" w:right="-6"/>
        <w:rPr>
          <w:b/>
        </w:rPr>
      </w:pPr>
      <w:r>
        <w:rPr>
          <w:b/>
        </w:rPr>
        <w:t>2.3.2. Иммунологические методы исследования……….…………..64</w:t>
      </w:r>
    </w:p>
    <w:p w:rsidR="00F53E52" w:rsidRDefault="00F53E52" w:rsidP="00F53E52">
      <w:pPr>
        <w:pStyle w:val="af4"/>
        <w:tabs>
          <w:tab w:val="left" w:pos="1080"/>
        </w:tabs>
        <w:ind w:left="990" w:right="-6"/>
        <w:rPr>
          <w:b/>
        </w:rPr>
      </w:pPr>
      <w:r>
        <w:rPr>
          <w:b/>
        </w:rPr>
        <w:t>2.3.3. Биохимические методы исследования…………………..……68</w:t>
      </w:r>
    </w:p>
    <w:p w:rsidR="00F53E52" w:rsidRDefault="00F53E52" w:rsidP="00F53E52">
      <w:pPr>
        <w:pStyle w:val="af4"/>
        <w:tabs>
          <w:tab w:val="left" w:pos="1080"/>
        </w:tabs>
        <w:ind w:left="990" w:right="-6"/>
        <w:rPr>
          <w:b/>
        </w:rPr>
      </w:pPr>
      <w:r>
        <w:rPr>
          <w:b/>
        </w:rPr>
        <w:t>2.3.4. Методы определения состояния костных структур…………… альвеолярных отростков и процессов костного метаболизма……..69</w:t>
      </w:r>
    </w:p>
    <w:p w:rsidR="00F53E52" w:rsidRDefault="00F53E52" w:rsidP="00721134">
      <w:pPr>
        <w:pStyle w:val="af4"/>
        <w:widowControl w:val="0"/>
        <w:numPr>
          <w:ilvl w:val="1"/>
          <w:numId w:val="40"/>
        </w:numPr>
        <w:tabs>
          <w:tab w:val="left" w:pos="1080"/>
        </w:tabs>
        <w:suppressAutoHyphens w:val="0"/>
        <w:adjustRightInd w:val="0"/>
        <w:spacing w:after="0" w:line="360" w:lineRule="auto"/>
        <w:ind w:right="-6"/>
        <w:textAlignment w:val="baseline"/>
        <w:rPr>
          <w:b/>
        </w:rPr>
      </w:pPr>
      <w:r>
        <w:rPr>
          <w:b/>
        </w:rPr>
        <w:t>Методы лечения генерализованного пародонтита у больных... сахарным диабетом 2 типа…………………………………….71</w:t>
      </w:r>
    </w:p>
    <w:p w:rsidR="00F53E52" w:rsidRDefault="00F53E52" w:rsidP="00721134">
      <w:pPr>
        <w:pStyle w:val="af4"/>
        <w:widowControl w:val="0"/>
        <w:numPr>
          <w:ilvl w:val="1"/>
          <w:numId w:val="40"/>
        </w:numPr>
        <w:tabs>
          <w:tab w:val="left" w:pos="1080"/>
        </w:tabs>
        <w:suppressAutoHyphens w:val="0"/>
        <w:adjustRightInd w:val="0"/>
        <w:spacing w:after="0" w:line="360" w:lineRule="auto"/>
        <w:ind w:right="-6"/>
        <w:textAlignment w:val="baseline"/>
        <w:rPr>
          <w:b/>
        </w:rPr>
      </w:pPr>
      <w:r>
        <w:rPr>
          <w:b/>
        </w:rPr>
        <w:t>Методы статистической обработки…………………………..75</w:t>
      </w:r>
    </w:p>
    <w:p w:rsidR="00F53E52" w:rsidRDefault="00F53E52" w:rsidP="00F53E52">
      <w:pPr>
        <w:pStyle w:val="af4"/>
        <w:tabs>
          <w:tab w:val="left" w:pos="1080"/>
        </w:tabs>
        <w:ind w:right="-6"/>
        <w:rPr>
          <w:b/>
        </w:rPr>
      </w:pPr>
      <w:r>
        <w:rPr>
          <w:b/>
        </w:rPr>
        <w:t>ГЛАВА 3. КЛИНИЧЕСКИЙ, МИКРОБИОЛОГИЧЕСКИЙ, ………….............</w:t>
      </w:r>
    </w:p>
    <w:p w:rsidR="00F53E52" w:rsidRDefault="00F53E52" w:rsidP="00F53E52">
      <w:pPr>
        <w:pStyle w:val="af4"/>
        <w:tabs>
          <w:tab w:val="left" w:pos="1080"/>
        </w:tabs>
        <w:ind w:right="-6"/>
        <w:rPr>
          <w:b/>
        </w:rPr>
      </w:pPr>
      <w:r>
        <w:rPr>
          <w:b/>
        </w:rPr>
        <w:t xml:space="preserve">              ИММУНОЛОГИЧЕСКИЙ И БИОХИМИЧЕСКИЙ СТАТУС ………</w:t>
      </w:r>
    </w:p>
    <w:p w:rsidR="00F53E52" w:rsidRDefault="00F53E52" w:rsidP="00F53E52">
      <w:pPr>
        <w:pStyle w:val="af4"/>
        <w:tabs>
          <w:tab w:val="left" w:pos="1080"/>
        </w:tabs>
        <w:ind w:right="-6"/>
        <w:rPr>
          <w:b/>
        </w:rPr>
      </w:pPr>
      <w:r>
        <w:rPr>
          <w:b/>
        </w:rPr>
        <w:t xml:space="preserve">              БОЛЬНЫХ  ГЕНЕРАЛИЗОВАННЫМ   ПАРОДОНТИТОМ, ……….</w:t>
      </w:r>
    </w:p>
    <w:p w:rsidR="00F53E52" w:rsidRDefault="00F53E52" w:rsidP="00F53E52">
      <w:pPr>
        <w:pStyle w:val="af4"/>
        <w:tabs>
          <w:tab w:val="left" w:pos="1080"/>
        </w:tabs>
        <w:ind w:right="-6"/>
        <w:rPr>
          <w:b/>
        </w:rPr>
      </w:pPr>
      <w:r>
        <w:rPr>
          <w:b/>
        </w:rPr>
        <w:t xml:space="preserve">              СТРАДАЮЩИХ САХАРНЫМ ДИАБЕТОМ 2 ТИПА……………77</w:t>
      </w:r>
    </w:p>
    <w:p w:rsidR="00F53E52" w:rsidRDefault="00F53E52" w:rsidP="00721134">
      <w:pPr>
        <w:pStyle w:val="af4"/>
        <w:widowControl w:val="0"/>
        <w:numPr>
          <w:ilvl w:val="1"/>
          <w:numId w:val="41"/>
        </w:numPr>
        <w:tabs>
          <w:tab w:val="left" w:pos="1080"/>
        </w:tabs>
        <w:suppressAutoHyphens w:val="0"/>
        <w:adjustRightInd w:val="0"/>
        <w:spacing w:after="0" w:line="360" w:lineRule="auto"/>
        <w:ind w:right="-6"/>
        <w:textAlignment w:val="baseline"/>
        <w:rPr>
          <w:b/>
        </w:rPr>
      </w:pPr>
      <w:r>
        <w:rPr>
          <w:b/>
        </w:rPr>
        <w:t>Особенности клинического течения генерализованного……... пародонтита у больных сахарным диабетом 2 типа………...77</w:t>
      </w:r>
    </w:p>
    <w:p w:rsidR="00F53E52" w:rsidRDefault="00F53E52" w:rsidP="00721134">
      <w:pPr>
        <w:pStyle w:val="af4"/>
        <w:widowControl w:val="0"/>
        <w:numPr>
          <w:ilvl w:val="1"/>
          <w:numId w:val="41"/>
        </w:numPr>
        <w:tabs>
          <w:tab w:val="left" w:pos="1080"/>
        </w:tabs>
        <w:suppressAutoHyphens w:val="0"/>
        <w:adjustRightInd w:val="0"/>
        <w:spacing w:after="0" w:line="360" w:lineRule="auto"/>
        <w:ind w:right="-6"/>
        <w:textAlignment w:val="baseline"/>
        <w:rPr>
          <w:b/>
        </w:rPr>
      </w:pPr>
      <w:r>
        <w:rPr>
          <w:b/>
        </w:rPr>
        <w:t>Особенности состояния пародонтальной микрофлоры у …….</w:t>
      </w:r>
    </w:p>
    <w:p w:rsidR="00F53E52" w:rsidRDefault="00F53E52" w:rsidP="00F53E52">
      <w:pPr>
        <w:pStyle w:val="af4"/>
        <w:tabs>
          <w:tab w:val="left" w:pos="1080"/>
        </w:tabs>
        <w:ind w:left="990" w:right="-6"/>
        <w:rPr>
          <w:b/>
        </w:rPr>
      </w:pPr>
      <w:r>
        <w:rPr>
          <w:b/>
        </w:rPr>
        <w:t xml:space="preserve">           больных с различными типами клинического проявления …..</w:t>
      </w:r>
    </w:p>
    <w:p w:rsidR="00F53E52" w:rsidRDefault="00F53E52" w:rsidP="00F53E52">
      <w:pPr>
        <w:pStyle w:val="af4"/>
        <w:tabs>
          <w:tab w:val="left" w:pos="1080"/>
        </w:tabs>
        <w:ind w:left="990" w:right="-6"/>
        <w:rPr>
          <w:b/>
        </w:rPr>
      </w:pPr>
      <w:r>
        <w:rPr>
          <w:b/>
        </w:rPr>
        <w:t xml:space="preserve">           генерализованного пародонтита при сахарном диабете ……...</w:t>
      </w:r>
    </w:p>
    <w:p w:rsidR="00F53E52" w:rsidRDefault="00F53E52" w:rsidP="00F53E52">
      <w:pPr>
        <w:pStyle w:val="af4"/>
        <w:tabs>
          <w:tab w:val="left" w:pos="1080"/>
        </w:tabs>
        <w:ind w:left="990" w:right="-6"/>
        <w:rPr>
          <w:b/>
        </w:rPr>
      </w:pPr>
      <w:r>
        <w:rPr>
          <w:b/>
        </w:rPr>
        <w:lastRenderedPageBreak/>
        <w:t xml:space="preserve">           2 типа...........................................................................................90</w:t>
      </w:r>
    </w:p>
    <w:p w:rsidR="00F53E52" w:rsidRDefault="00F53E52" w:rsidP="00721134">
      <w:pPr>
        <w:pStyle w:val="af4"/>
        <w:widowControl w:val="0"/>
        <w:numPr>
          <w:ilvl w:val="1"/>
          <w:numId w:val="41"/>
        </w:numPr>
        <w:tabs>
          <w:tab w:val="left" w:pos="1080"/>
        </w:tabs>
        <w:suppressAutoHyphens w:val="0"/>
        <w:adjustRightInd w:val="0"/>
        <w:spacing w:after="0" w:line="360" w:lineRule="auto"/>
        <w:ind w:right="-6"/>
        <w:textAlignment w:val="baseline"/>
        <w:rPr>
          <w:b/>
        </w:rPr>
      </w:pPr>
      <w:r>
        <w:rPr>
          <w:b/>
        </w:rPr>
        <w:t xml:space="preserve">Изменения иммунной системы при различных клинических... </w:t>
      </w:r>
    </w:p>
    <w:p w:rsidR="00F53E52" w:rsidRDefault="00F53E52" w:rsidP="00F53E52">
      <w:pPr>
        <w:pStyle w:val="af4"/>
        <w:tabs>
          <w:tab w:val="left" w:pos="1080"/>
        </w:tabs>
        <w:ind w:left="990" w:right="-6"/>
        <w:rPr>
          <w:b/>
        </w:rPr>
      </w:pPr>
      <w:r>
        <w:rPr>
          <w:b/>
        </w:rPr>
        <w:t xml:space="preserve">           типах генерализованного пародонтита у больных сахарным ...</w:t>
      </w:r>
    </w:p>
    <w:p w:rsidR="00F53E52" w:rsidRDefault="00F53E52" w:rsidP="00F53E52">
      <w:pPr>
        <w:pStyle w:val="af4"/>
        <w:tabs>
          <w:tab w:val="left" w:pos="1080"/>
        </w:tabs>
        <w:ind w:left="990" w:right="-6"/>
        <w:rPr>
          <w:b/>
        </w:rPr>
      </w:pPr>
      <w:r>
        <w:rPr>
          <w:b/>
        </w:rPr>
        <w:t xml:space="preserve">           диабетом 2 типа………………………………………………..99</w:t>
      </w:r>
    </w:p>
    <w:p w:rsidR="00F53E52" w:rsidRDefault="00F53E52" w:rsidP="00721134">
      <w:pPr>
        <w:pStyle w:val="af4"/>
        <w:widowControl w:val="0"/>
        <w:numPr>
          <w:ilvl w:val="1"/>
          <w:numId w:val="41"/>
        </w:numPr>
        <w:tabs>
          <w:tab w:val="left" w:pos="1080"/>
        </w:tabs>
        <w:suppressAutoHyphens w:val="0"/>
        <w:adjustRightInd w:val="0"/>
        <w:spacing w:after="0" w:line="360" w:lineRule="auto"/>
        <w:ind w:right="-6"/>
        <w:textAlignment w:val="baseline"/>
        <w:rPr>
          <w:b/>
        </w:rPr>
      </w:pPr>
      <w:r>
        <w:rPr>
          <w:b/>
        </w:rPr>
        <w:t>Состояние углеводного и липидного обмена у больных …….. сахарным диабетом 2 типа с различными клиническими ……. типами генерализованного пародонтита…………………...114</w:t>
      </w:r>
    </w:p>
    <w:p w:rsidR="00F53E52" w:rsidRDefault="00F53E52" w:rsidP="00721134">
      <w:pPr>
        <w:pStyle w:val="af4"/>
        <w:widowControl w:val="0"/>
        <w:numPr>
          <w:ilvl w:val="1"/>
          <w:numId w:val="41"/>
        </w:numPr>
        <w:tabs>
          <w:tab w:val="left" w:pos="1080"/>
        </w:tabs>
        <w:suppressAutoHyphens w:val="0"/>
        <w:adjustRightInd w:val="0"/>
        <w:spacing w:after="0" w:line="360" w:lineRule="auto"/>
        <w:ind w:right="-6"/>
        <w:textAlignment w:val="baseline"/>
        <w:rPr>
          <w:b/>
        </w:rPr>
      </w:pPr>
      <w:r>
        <w:rPr>
          <w:b/>
        </w:rPr>
        <w:t>Функциональные и метаболические нарушения костной…….. ткани у больных сахарным диабетом 2 типа при различных… типах течения генерализованного пародонтита…………....121</w:t>
      </w:r>
    </w:p>
    <w:p w:rsidR="00F53E52" w:rsidRDefault="00F53E52" w:rsidP="00F53E52">
      <w:pPr>
        <w:pStyle w:val="af4"/>
        <w:tabs>
          <w:tab w:val="left" w:pos="1080"/>
        </w:tabs>
        <w:ind w:right="-6"/>
        <w:rPr>
          <w:b/>
        </w:rPr>
      </w:pPr>
      <w:r>
        <w:rPr>
          <w:b/>
        </w:rPr>
        <w:t>ГЛАВА 4. ЭТИОПАТОГЕНЕТИЧЕСКИЕ ПРИНЦИПЫ И…………………...</w:t>
      </w:r>
    </w:p>
    <w:p w:rsidR="00F53E52" w:rsidRDefault="00F53E52" w:rsidP="00F53E52">
      <w:pPr>
        <w:pStyle w:val="af4"/>
        <w:tabs>
          <w:tab w:val="left" w:pos="1080"/>
        </w:tabs>
        <w:ind w:right="-6"/>
        <w:rPr>
          <w:b/>
        </w:rPr>
      </w:pPr>
      <w:r>
        <w:rPr>
          <w:b/>
        </w:rPr>
        <w:t xml:space="preserve">                  ЭФФЕКТИВНОСТЬ ЛЕЧЕНИЯ РАЗЛИЧНЫХ ВАРИАНТОВ…...</w:t>
      </w:r>
    </w:p>
    <w:p w:rsidR="00F53E52" w:rsidRDefault="00F53E52" w:rsidP="00F53E52">
      <w:pPr>
        <w:pStyle w:val="af4"/>
        <w:tabs>
          <w:tab w:val="left" w:pos="1080"/>
        </w:tabs>
        <w:ind w:right="-6"/>
        <w:rPr>
          <w:b/>
        </w:rPr>
      </w:pPr>
      <w:r>
        <w:rPr>
          <w:b/>
        </w:rPr>
        <w:t xml:space="preserve">                  КЛИНИЧЕСКОГО ТЕЧЕНИЯ ГЕНЕРАЛИЗОВАННОГО………...</w:t>
      </w:r>
    </w:p>
    <w:p w:rsidR="00F53E52" w:rsidRDefault="00F53E52" w:rsidP="00F53E52">
      <w:pPr>
        <w:pStyle w:val="af4"/>
        <w:tabs>
          <w:tab w:val="left" w:pos="1080"/>
        </w:tabs>
        <w:ind w:right="-6"/>
        <w:rPr>
          <w:b/>
        </w:rPr>
      </w:pPr>
      <w:r>
        <w:rPr>
          <w:b/>
        </w:rPr>
        <w:t xml:space="preserve">                  ПАРОДОНТИТА У БОЛЬНЫХ САХАРНЫМ ДИАБЕТОМ 2....…</w:t>
      </w:r>
    </w:p>
    <w:p w:rsidR="00F53E52" w:rsidRDefault="00F53E52" w:rsidP="00F53E52">
      <w:pPr>
        <w:pStyle w:val="af4"/>
        <w:tabs>
          <w:tab w:val="left" w:pos="1080"/>
        </w:tabs>
        <w:ind w:right="-6"/>
        <w:rPr>
          <w:b/>
        </w:rPr>
      </w:pPr>
      <w:r>
        <w:rPr>
          <w:b/>
        </w:rPr>
        <w:t xml:space="preserve">                  ТИПА............................................................……………………....134</w:t>
      </w:r>
    </w:p>
    <w:p w:rsidR="00F53E52" w:rsidRDefault="00F53E52" w:rsidP="00721134">
      <w:pPr>
        <w:pStyle w:val="af4"/>
        <w:widowControl w:val="0"/>
        <w:numPr>
          <w:ilvl w:val="1"/>
          <w:numId w:val="42"/>
        </w:numPr>
        <w:tabs>
          <w:tab w:val="left" w:pos="1080"/>
        </w:tabs>
        <w:suppressAutoHyphens w:val="0"/>
        <w:adjustRightInd w:val="0"/>
        <w:spacing w:after="0" w:line="360" w:lineRule="auto"/>
        <w:ind w:right="-6"/>
        <w:textAlignment w:val="baseline"/>
        <w:rPr>
          <w:b/>
        </w:rPr>
      </w:pPr>
      <w:r>
        <w:rPr>
          <w:b/>
        </w:rPr>
        <w:t>Концепция этиопатогенетического лечения латентно – ………              текущего генерализованного пародонтита у больных сахар-…      ным диабетом 2 типа и ближайшие результаты лечения….134</w:t>
      </w:r>
    </w:p>
    <w:p w:rsidR="00F53E52" w:rsidRDefault="00F53E52" w:rsidP="00721134">
      <w:pPr>
        <w:pStyle w:val="af4"/>
        <w:widowControl w:val="0"/>
        <w:numPr>
          <w:ilvl w:val="1"/>
          <w:numId w:val="42"/>
        </w:numPr>
        <w:tabs>
          <w:tab w:val="left" w:pos="1080"/>
        </w:tabs>
        <w:suppressAutoHyphens w:val="0"/>
        <w:adjustRightInd w:val="0"/>
        <w:spacing w:after="0" w:line="360" w:lineRule="auto"/>
        <w:ind w:right="-6"/>
        <w:textAlignment w:val="baseline"/>
        <w:rPr>
          <w:b/>
        </w:rPr>
      </w:pPr>
      <w:r>
        <w:rPr>
          <w:b/>
        </w:rPr>
        <w:t>Концепция этиопатогенетического лечения прогрессирую-..... щего генерализованного пародонтита у больных сахарным…. диабетом 2 типа и ближайшие результаты лечения………..158</w:t>
      </w:r>
    </w:p>
    <w:p w:rsidR="00F53E52" w:rsidRDefault="00F53E52" w:rsidP="00721134">
      <w:pPr>
        <w:pStyle w:val="af4"/>
        <w:widowControl w:val="0"/>
        <w:numPr>
          <w:ilvl w:val="1"/>
          <w:numId w:val="42"/>
        </w:numPr>
        <w:tabs>
          <w:tab w:val="left" w:pos="1080"/>
        </w:tabs>
        <w:suppressAutoHyphens w:val="0"/>
        <w:adjustRightInd w:val="0"/>
        <w:spacing w:after="0" w:line="360" w:lineRule="auto"/>
        <w:ind w:right="-6"/>
        <w:textAlignment w:val="baseline"/>
        <w:rPr>
          <w:b/>
        </w:rPr>
      </w:pPr>
      <w:r>
        <w:rPr>
          <w:b/>
        </w:rPr>
        <w:t xml:space="preserve">Отдаленные результаты лечения генерализованного </w:t>
      </w:r>
      <w:r>
        <w:rPr>
          <w:b/>
        </w:rPr>
        <w:lastRenderedPageBreak/>
        <w:t>………… пародонтита у больных сахарным диабетом 2 типа………..183</w:t>
      </w:r>
    </w:p>
    <w:p w:rsidR="00F53E52" w:rsidRDefault="00F53E52" w:rsidP="00F53E52">
      <w:pPr>
        <w:spacing w:line="360" w:lineRule="auto"/>
        <w:ind w:right="-6"/>
        <w:rPr>
          <w:rFonts w:ascii="Times New Roman" w:hAnsi="Times New Roman"/>
        </w:rPr>
      </w:pPr>
      <w:r>
        <w:rPr>
          <w:rFonts w:ascii="Times New Roman" w:hAnsi="Times New Roman"/>
        </w:rPr>
        <w:t>ГЛАВА 5. АНАЛИЗ И ОБОБЩЕНИЕ РЕЗУЛЬТАТОВ……………………….</w:t>
      </w:r>
    </w:p>
    <w:p w:rsidR="00F53E52" w:rsidRDefault="00F53E52" w:rsidP="00F53E52">
      <w:pPr>
        <w:spacing w:line="360" w:lineRule="auto"/>
        <w:ind w:right="-6"/>
        <w:rPr>
          <w:rFonts w:ascii="Times New Roman" w:hAnsi="Times New Roman"/>
        </w:rPr>
      </w:pPr>
      <w:r>
        <w:rPr>
          <w:rFonts w:ascii="Times New Roman" w:hAnsi="Times New Roman"/>
        </w:rPr>
        <w:t xml:space="preserve">                  ИССЛЕДОВАНИЙ………………………………….…………….197</w:t>
      </w:r>
    </w:p>
    <w:p w:rsidR="00F53E52" w:rsidRDefault="00F53E52" w:rsidP="00F53E52">
      <w:pPr>
        <w:spacing w:line="360" w:lineRule="auto"/>
        <w:ind w:right="-6"/>
        <w:rPr>
          <w:rFonts w:ascii="Times New Roman" w:hAnsi="Times New Roman"/>
        </w:rPr>
      </w:pPr>
      <w:r>
        <w:rPr>
          <w:rFonts w:ascii="Times New Roman" w:hAnsi="Times New Roman"/>
        </w:rPr>
        <w:t>ВЫВОДЫ……………………………………………………………………...238</w:t>
      </w:r>
    </w:p>
    <w:p w:rsidR="00F53E52" w:rsidRDefault="00F53E52" w:rsidP="00F53E52">
      <w:pPr>
        <w:spacing w:line="360" w:lineRule="auto"/>
        <w:ind w:right="-6"/>
        <w:rPr>
          <w:rFonts w:ascii="Times New Roman" w:hAnsi="Times New Roman"/>
        </w:rPr>
      </w:pPr>
      <w:r>
        <w:rPr>
          <w:rFonts w:ascii="Times New Roman" w:hAnsi="Times New Roman"/>
        </w:rPr>
        <w:t>ПРАКТИЧЕСКИЕ РЕКОМЕНДАЦИИ……………………………………...242</w:t>
      </w:r>
    </w:p>
    <w:p w:rsidR="00F53E52" w:rsidRDefault="00F53E52" w:rsidP="00F53E52">
      <w:pPr>
        <w:spacing w:line="360" w:lineRule="auto"/>
        <w:ind w:right="-6"/>
        <w:rPr>
          <w:rFonts w:ascii="Times New Roman" w:hAnsi="Times New Roman"/>
        </w:rPr>
      </w:pPr>
      <w:r>
        <w:rPr>
          <w:rFonts w:ascii="Times New Roman" w:hAnsi="Times New Roman"/>
        </w:rPr>
        <w:t>СПИСОК ИСПОЛЬЗОВАННЫХ ИСТОЧНИКОВ.………………………...244</w:t>
      </w:r>
    </w:p>
    <w:p w:rsidR="00F53E52" w:rsidRDefault="00F53E52" w:rsidP="00F53E52">
      <w:pPr>
        <w:spacing w:line="360" w:lineRule="auto"/>
        <w:ind w:firstLine="567"/>
        <w:jc w:val="center"/>
        <w:rPr>
          <w:rFonts w:ascii="Times New Roman" w:hAnsi="Times New Roman"/>
          <w:b/>
          <w:szCs w:val="28"/>
        </w:rPr>
      </w:pPr>
      <w:r>
        <w:rPr>
          <w:rFonts w:ascii="Times New Roman" w:hAnsi="Times New Roman"/>
          <w:b/>
          <w:szCs w:val="28"/>
        </w:rPr>
        <w:br w:type="page"/>
      </w:r>
      <w:r>
        <w:rPr>
          <w:rFonts w:ascii="Times New Roman" w:hAnsi="Times New Roman"/>
          <w:b/>
          <w:szCs w:val="28"/>
        </w:rPr>
        <w:lastRenderedPageBreak/>
        <w:t>ПЕРЕЧЕНЬ УСЛОВНЫХ СОКРАЩЕНИЙ</w:t>
      </w:r>
    </w:p>
    <w:p w:rsidR="00F53E52" w:rsidRDefault="00F53E52" w:rsidP="00F53E52">
      <w:pPr>
        <w:spacing w:line="360" w:lineRule="auto"/>
        <w:ind w:firstLine="567"/>
        <w:jc w:val="center"/>
        <w:rPr>
          <w:rFonts w:ascii="Times New Roman" w:hAnsi="Times New Roman"/>
          <w:b/>
          <w:szCs w:val="28"/>
        </w:rPr>
      </w:pPr>
    </w:p>
    <w:p w:rsidR="00F53E52" w:rsidRDefault="00F53E52" w:rsidP="00F53E52">
      <w:pPr>
        <w:spacing w:line="360" w:lineRule="auto"/>
        <w:ind w:firstLine="567"/>
        <w:rPr>
          <w:rFonts w:ascii="Times New Roman" w:hAnsi="Times New Roman"/>
          <w:szCs w:val="28"/>
        </w:rPr>
      </w:pPr>
      <w:r>
        <w:rPr>
          <w:rFonts w:ascii="Times New Roman" w:hAnsi="Times New Roman"/>
          <w:szCs w:val="28"/>
        </w:rPr>
        <w:t>ИА – индекс атерогенности</w:t>
      </w:r>
    </w:p>
    <w:p w:rsidR="00F53E52" w:rsidRDefault="00F53E52" w:rsidP="00F53E52">
      <w:pPr>
        <w:spacing w:line="360" w:lineRule="auto"/>
        <w:ind w:firstLine="567"/>
        <w:rPr>
          <w:rFonts w:ascii="Times New Roman" w:hAnsi="Times New Roman"/>
          <w:szCs w:val="28"/>
        </w:rPr>
      </w:pPr>
      <w:r>
        <w:rPr>
          <w:rFonts w:ascii="Times New Roman" w:hAnsi="Times New Roman"/>
          <w:szCs w:val="28"/>
        </w:rPr>
        <w:t>ИЛ – интерлейкины</w:t>
      </w:r>
    </w:p>
    <w:p w:rsidR="00F53E52" w:rsidRDefault="00F53E52" w:rsidP="00F53E52">
      <w:pPr>
        <w:spacing w:line="360" w:lineRule="auto"/>
        <w:ind w:firstLine="567"/>
        <w:rPr>
          <w:rFonts w:ascii="Times New Roman" w:hAnsi="Times New Roman"/>
          <w:szCs w:val="28"/>
        </w:rPr>
      </w:pPr>
      <w:r>
        <w:rPr>
          <w:rFonts w:ascii="Times New Roman" w:hAnsi="Times New Roman"/>
          <w:szCs w:val="28"/>
        </w:rPr>
        <w:t>ИМТ – индекс массы тела</w:t>
      </w:r>
    </w:p>
    <w:p w:rsidR="00F53E52" w:rsidRDefault="00F53E52" w:rsidP="00F53E52">
      <w:pPr>
        <w:spacing w:line="360" w:lineRule="auto"/>
        <w:ind w:firstLine="567"/>
        <w:rPr>
          <w:rFonts w:ascii="Times New Roman" w:hAnsi="Times New Roman"/>
          <w:szCs w:val="28"/>
        </w:rPr>
      </w:pPr>
      <w:r>
        <w:rPr>
          <w:rFonts w:ascii="Times New Roman" w:hAnsi="Times New Roman"/>
          <w:szCs w:val="28"/>
        </w:rPr>
        <w:t>ИРИ – иммунорегулирующий индекс</w:t>
      </w:r>
    </w:p>
    <w:p w:rsidR="00F53E52" w:rsidRDefault="00F53E52" w:rsidP="00F53E52">
      <w:pPr>
        <w:spacing w:line="360" w:lineRule="auto"/>
        <w:ind w:firstLine="567"/>
        <w:rPr>
          <w:rFonts w:ascii="Times New Roman" w:hAnsi="Times New Roman"/>
          <w:szCs w:val="28"/>
        </w:rPr>
      </w:pPr>
      <w:r>
        <w:rPr>
          <w:rFonts w:ascii="Times New Roman" w:hAnsi="Times New Roman"/>
          <w:szCs w:val="28"/>
        </w:rPr>
        <w:t>ИФН – α - интерферон альфа</w:t>
      </w:r>
    </w:p>
    <w:p w:rsidR="00F53E52" w:rsidRDefault="00F53E52" w:rsidP="00F53E52">
      <w:pPr>
        <w:spacing w:line="360" w:lineRule="auto"/>
        <w:ind w:firstLine="567"/>
        <w:rPr>
          <w:rFonts w:ascii="Times New Roman" w:hAnsi="Times New Roman"/>
          <w:szCs w:val="28"/>
        </w:rPr>
      </w:pPr>
      <w:r>
        <w:rPr>
          <w:rFonts w:ascii="Times New Roman" w:hAnsi="Times New Roman"/>
          <w:szCs w:val="28"/>
        </w:rPr>
        <w:t>ИФН – γ – интерферон гамма</w:t>
      </w:r>
    </w:p>
    <w:p w:rsidR="00F53E52" w:rsidRDefault="00F53E52" w:rsidP="00F53E52">
      <w:pPr>
        <w:spacing w:line="360" w:lineRule="auto"/>
        <w:ind w:firstLine="567"/>
        <w:rPr>
          <w:rFonts w:ascii="Times New Roman" w:hAnsi="Times New Roman"/>
          <w:szCs w:val="28"/>
        </w:rPr>
      </w:pPr>
      <w:r>
        <w:rPr>
          <w:rFonts w:ascii="Times New Roman" w:hAnsi="Times New Roman"/>
          <w:szCs w:val="28"/>
        </w:rPr>
        <w:t>НПВС – нестероидные противовоспалительные средства</w:t>
      </w:r>
    </w:p>
    <w:p w:rsidR="00F53E52" w:rsidRDefault="00F53E52" w:rsidP="00F53E52">
      <w:pPr>
        <w:spacing w:line="360" w:lineRule="auto"/>
        <w:ind w:firstLine="567"/>
        <w:rPr>
          <w:rFonts w:ascii="Times New Roman" w:hAnsi="Times New Roman"/>
          <w:szCs w:val="28"/>
        </w:rPr>
      </w:pPr>
      <w:r>
        <w:rPr>
          <w:rFonts w:ascii="Times New Roman" w:hAnsi="Times New Roman"/>
          <w:szCs w:val="28"/>
        </w:rPr>
        <w:t>ОК – остеокальцин</w:t>
      </w:r>
    </w:p>
    <w:p w:rsidR="00F53E52" w:rsidRDefault="00F53E52" w:rsidP="00F53E52">
      <w:pPr>
        <w:spacing w:line="360" w:lineRule="auto"/>
        <w:ind w:firstLine="567"/>
        <w:rPr>
          <w:rFonts w:ascii="Times New Roman" w:hAnsi="Times New Roman"/>
          <w:szCs w:val="28"/>
        </w:rPr>
      </w:pPr>
      <w:r>
        <w:rPr>
          <w:rFonts w:ascii="Times New Roman" w:hAnsi="Times New Roman"/>
          <w:szCs w:val="28"/>
        </w:rPr>
        <w:t>ОПР – оксипролин</w:t>
      </w:r>
    </w:p>
    <w:p w:rsidR="00F53E52" w:rsidRDefault="00F53E52" w:rsidP="00F53E52">
      <w:pPr>
        <w:spacing w:line="360" w:lineRule="auto"/>
        <w:ind w:firstLine="567"/>
        <w:rPr>
          <w:rFonts w:ascii="Times New Roman" w:hAnsi="Times New Roman"/>
          <w:szCs w:val="28"/>
        </w:rPr>
      </w:pPr>
      <w:r>
        <w:rPr>
          <w:rFonts w:ascii="Times New Roman" w:hAnsi="Times New Roman"/>
          <w:szCs w:val="28"/>
        </w:rPr>
        <w:t>ПТГ – паратгормон</w:t>
      </w:r>
    </w:p>
    <w:p w:rsidR="00F53E52" w:rsidRDefault="00F53E52" w:rsidP="00F53E52">
      <w:pPr>
        <w:spacing w:line="360" w:lineRule="auto"/>
        <w:ind w:firstLine="567"/>
        <w:rPr>
          <w:rFonts w:ascii="Times New Roman" w:hAnsi="Times New Roman"/>
          <w:szCs w:val="28"/>
        </w:rPr>
      </w:pPr>
      <w:r>
        <w:rPr>
          <w:rFonts w:ascii="Times New Roman" w:hAnsi="Times New Roman"/>
          <w:szCs w:val="28"/>
        </w:rPr>
        <w:t>СД</w:t>
      </w:r>
      <w:r>
        <w:rPr>
          <w:rFonts w:ascii="Times New Roman" w:hAnsi="Times New Roman"/>
          <w:szCs w:val="28"/>
          <w:vertAlign w:val="superscript"/>
        </w:rPr>
        <w:t>+</w:t>
      </w:r>
      <w:r>
        <w:rPr>
          <w:rFonts w:ascii="Times New Roman" w:hAnsi="Times New Roman"/>
          <w:szCs w:val="28"/>
        </w:rPr>
        <w:t xml:space="preserve"> - кластеры дифференцировки Т-лимфоцитов</w:t>
      </w:r>
    </w:p>
    <w:p w:rsidR="00F53E52" w:rsidRDefault="00F53E52" w:rsidP="00F53E52">
      <w:pPr>
        <w:spacing w:line="360" w:lineRule="auto"/>
        <w:ind w:firstLine="567"/>
        <w:rPr>
          <w:rFonts w:ascii="Times New Roman" w:hAnsi="Times New Roman"/>
          <w:szCs w:val="28"/>
        </w:rPr>
      </w:pPr>
      <w:r>
        <w:rPr>
          <w:rFonts w:ascii="Times New Roman" w:hAnsi="Times New Roman"/>
          <w:szCs w:val="28"/>
        </w:rPr>
        <w:t>СД 2 – сахарный диабет 2 типа</w:t>
      </w:r>
    </w:p>
    <w:p w:rsidR="00F53E52" w:rsidRDefault="00F53E52" w:rsidP="00F53E52">
      <w:pPr>
        <w:spacing w:line="360" w:lineRule="auto"/>
        <w:ind w:firstLine="567"/>
        <w:rPr>
          <w:rFonts w:ascii="Times New Roman" w:hAnsi="Times New Roman"/>
          <w:szCs w:val="28"/>
        </w:rPr>
      </w:pPr>
      <w:r>
        <w:rPr>
          <w:rFonts w:ascii="Times New Roman" w:hAnsi="Times New Roman"/>
          <w:szCs w:val="28"/>
        </w:rPr>
        <w:t>ТГ – триглицериды</w:t>
      </w:r>
    </w:p>
    <w:p w:rsidR="00F53E52" w:rsidRDefault="00F53E52" w:rsidP="00F53E52">
      <w:pPr>
        <w:spacing w:line="360" w:lineRule="auto"/>
        <w:ind w:firstLine="567"/>
        <w:rPr>
          <w:rFonts w:ascii="Times New Roman" w:hAnsi="Times New Roman"/>
          <w:szCs w:val="28"/>
        </w:rPr>
      </w:pPr>
      <w:r>
        <w:rPr>
          <w:rFonts w:ascii="Times New Roman" w:hAnsi="Times New Roman"/>
          <w:szCs w:val="28"/>
        </w:rPr>
        <w:t>ФНО – фактор некроза опухоли</w:t>
      </w:r>
    </w:p>
    <w:p w:rsidR="00F53E52" w:rsidRDefault="00F53E52" w:rsidP="00F53E52">
      <w:pPr>
        <w:spacing w:line="360" w:lineRule="auto"/>
        <w:ind w:firstLine="567"/>
        <w:rPr>
          <w:rFonts w:ascii="Times New Roman" w:hAnsi="Times New Roman"/>
          <w:szCs w:val="28"/>
        </w:rPr>
      </w:pPr>
      <w:r>
        <w:rPr>
          <w:rFonts w:ascii="Times New Roman" w:hAnsi="Times New Roman"/>
          <w:szCs w:val="28"/>
        </w:rPr>
        <w:t>ФА – фагоцитарная активность</w:t>
      </w:r>
    </w:p>
    <w:p w:rsidR="00F53E52" w:rsidRDefault="00F53E52" w:rsidP="00F53E52">
      <w:pPr>
        <w:spacing w:line="360" w:lineRule="auto"/>
        <w:ind w:firstLine="567"/>
        <w:rPr>
          <w:rFonts w:ascii="Times New Roman" w:hAnsi="Times New Roman"/>
          <w:szCs w:val="28"/>
        </w:rPr>
      </w:pPr>
      <w:r>
        <w:rPr>
          <w:rFonts w:ascii="Times New Roman" w:hAnsi="Times New Roman"/>
          <w:szCs w:val="28"/>
        </w:rPr>
        <w:t>ФЧ – фагоцитарное число</w:t>
      </w:r>
    </w:p>
    <w:p w:rsidR="00F53E52" w:rsidRDefault="00F53E52" w:rsidP="00F53E52">
      <w:pPr>
        <w:spacing w:line="360" w:lineRule="auto"/>
        <w:ind w:firstLine="567"/>
        <w:rPr>
          <w:rFonts w:ascii="Times New Roman" w:hAnsi="Times New Roman"/>
          <w:szCs w:val="28"/>
        </w:rPr>
      </w:pPr>
      <w:r>
        <w:rPr>
          <w:rFonts w:ascii="Times New Roman" w:hAnsi="Times New Roman"/>
          <w:szCs w:val="28"/>
        </w:rPr>
        <w:t>ХПН – хроническая почечная недостаточность</w:t>
      </w:r>
    </w:p>
    <w:p w:rsidR="00F53E52" w:rsidRDefault="00F53E52" w:rsidP="00F53E52">
      <w:pPr>
        <w:spacing w:line="360" w:lineRule="auto"/>
        <w:ind w:firstLine="567"/>
        <w:rPr>
          <w:rFonts w:ascii="Times New Roman" w:hAnsi="Times New Roman"/>
          <w:szCs w:val="28"/>
        </w:rPr>
      </w:pPr>
      <w:r>
        <w:rPr>
          <w:rFonts w:ascii="Times New Roman" w:hAnsi="Times New Roman"/>
          <w:szCs w:val="28"/>
        </w:rPr>
        <w:t>ХС – общий холестерин</w:t>
      </w:r>
    </w:p>
    <w:p w:rsidR="00F53E52" w:rsidRDefault="00F53E52" w:rsidP="00F53E52">
      <w:pPr>
        <w:spacing w:line="360" w:lineRule="auto"/>
        <w:ind w:firstLine="567"/>
        <w:rPr>
          <w:rFonts w:ascii="Times New Roman" w:hAnsi="Times New Roman"/>
          <w:szCs w:val="28"/>
        </w:rPr>
      </w:pPr>
      <w:r>
        <w:rPr>
          <w:rFonts w:ascii="Times New Roman" w:hAnsi="Times New Roman"/>
          <w:szCs w:val="28"/>
        </w:rPr>
        <w:t>ХС-ЛПНП – холестерин липопротеинов низкой плотности</w:t>
      </w:r>
    </w:p>
    <w:p w:rsidR="00F53E52" w:rsidRDefault="00F53E52" w:rsidP="00F53E52">
      <w:pPr>
        <w:spacing w:line="360" w:lineRule="auto"/>
        <w:ind w:firstLine="567"/>
        <w:rPr>
          <w:rFonts w:ascii="Times New Roman" w:hAnsi="Times New Roman"/>
          <w:szCs w:val="28"/>
        </w:rPr>
      </w:pPr>
      <w:r>
        <w:rPr>
          <w:rFonts w:ascii="Times New Roman" w:hAnsi="Times New Roman"/>
          <w:szCs w:val="28"/>
        </w:rPr>
        <w:t>ХС-ЛПВП – холестерин липопротеинов высокой плотности</w:t>
      </w:r>
    </w:p>
    <w:p w:rsidR="00F53E52" w:rsidRDefault="00F53E52" w:rsidP="00F53E52">
      <w:pPr>
        <w:spacing w:line="360" w:lineRule="auto"/>
        <w:ind w:firstLine="567"/>
        <w:rPr>
          <w:rFonts w:ascii="Times New Roman" w:hAnsi="Times New Roman"/>
          <w:szCs w:val="28"/>
        </w:rPr>
      </w:pPr>
      <w:r>
        <w:rPr>
          <w:rFonts w:ascii="Times New Roman" w:hAnsi="Times New Roman"/>
          <w:szCs w:val="28"/>
        </w:rPr>
        <w:t>ХС-ЛПОНП – холестерин липопротеинов очень низкой плотности</w:t>
      </w:r>
    </w:p>
    <w:p w:rsidR="00F53E52" w:rsidRDefault="00F53E52" w:rsidP="00F53E52">
      <w:pPr>
        <w:spacing w:line="360" w:lineRule="auto"/>
        <w:ind w:firstLine="567"/>
        <w:rPr>
          <w:rFonts w:ascii="Times New Roman" w:hAnsi="Times New Roman"/>
          <w:szCs w:val="28"/>
        </w:rPr>
      </w:pPr>
      <w:r>
        <w:rPr>
          <w:rFonts w:ascii="Times New Roman" w:hAnsi="Times New Roman"/>
          <w:szCs w:val="28"/>
        </w:rPr>
        <w:t>ЩФ – общая щелочная фосфатаза</w:t>
      </w:r>
    </w:p>
    <w:p w:rsidR="00F53E52" w:rsidRDefault="00F53E52" w:rsidP="00F53E52">
      <w:pPr>
        <w:spacing w:line="360" w:lineRule="auto"/>
        <w:ind w:firstLine="567"/>
        <w:rPr>
          <w:rFonts w:ascii="Times New Roman" w:hAnsi="Times New Roman"/>
          <w:szCs w:val="28"/>
        </w:rPr>
      </w:pPr>
      <w:r>
        <w:rPr>
          <w:rFonts w:ascii="Times New Roman" w:hAnsi="Times New Roman"/>
          <w:szCs w:val="28"/>
        </w:rPr>
        <w:t>Са</w:t>
      </w:r>
      <w:r>
        <w:rPr>
          <w:rFonts w:ascii="Times New Roman" w:hAnsi="Times New Roman"/>
          <w:szCs w:val="28"/>
          <w:vertAlign w:val="superscript"/>
        </w:rPr>
        <w:t xml:space="preserve"> </w:t>
      </w:r>
      <w:r>
        <w:rPr>
          <w:rFonts w:ascii="Times New Roman" w:hAnsi="Times New Roman"/>
          <w:szCs w:val="28"/>
        </w:rPr>
        <w:t xml:space="preserve"> - кальций</w:t>
      </w:r>
    </w:p>
    <w:p w:rsidR="00F53E52" w:rsidRDefault="00F53E52" w:rsidP="00F53E52">
      <w:pPr>
        <w:spacing w:line="360" w:lineRule="auto"/>
        <w:ind w:firstLine="567"/>
        <w:rPr>
          <w:rFonts w:ascii="Times New Roman" w:hAnsi="Times New Roman"/>
          <w:szCs w:val="28"/>
        </w:rPr>
      </w:pPr>
      <w:r>
        <w:rPr>
          <w:rFonts w:ascii="Times New Roman" w:hAnsi="Times New Roman"/>
          <w:szCs w:val="28"/>
          <w:lang w:val="en-US"/>
        </w:rPr>
        <w:t>HbAl</w:t>
      </w:r>
      <w:r>
        <w:rPr>
          <w:rFonts w:ascii="Times New Roman" w:hAnsi="Times New Roman"/>
          <w:szCs w:val="28"/>
        </w:rPr>
        <w:t xml:space="preserve"> – гликированный гемоглобин</w:t>
      </w:r>
    </w:p>
    <w:p w:rsidR="00F53E52" w:rsidRDefault="00F53E52" w:rsidP="00F53E52">
      <w:pPr>
        <w:spacing w:line="360" w:lineRule="auto"/>
        <w:ind w:firstLine="567"/>
        <w:rPr>
          <w:rFonts w:ascii="Times New Roman" w:hAnsi="Times New Roman"/>
          <w:szCs w:val="28"/>
        </w:rPr>
      </w:pPr>
      <w:r>
        <w:rPr>
          <w:rFonts w:ascii="Times New Roman" w:hAnsi="Times New Roman"/>
          <w:szCs w:val="28"/>
          <w:lang w:val="en-US"/>
        </w:rPr>
        <w:t>Ig</w:t>
      </w:r>
      <w:r>
        <w:rPr>
          <w:rFonts w:ascii="Times New Roman" w:hAnsi="Times New Roman"/>
          <w:szCs w:val="28"/>
        </w:rPr>
        <w:t xml:space="preserve"> – иммуноглобулины</w:t>
      </w:r>
    </w:p>
    <w:p w:rsidR="00F53E52" w:rsidRDefault="00F53E52" w:rsidP="00F53E52">
      <w:pPr>
        <w:spacing w:line="360" w:lineRule="auto"/>
        <w:ind w:firstLine="567"/>
        <w:rPr>
          <w:rFonts w:ascii="Times New Roman" w:hAnsi="Times New Roman"/>
          <w:szCs w:val="28"/>
        </w:rPr>
      </w:pPr>
      <w:r>
        <w:rPr>
          <w:rFonts w:ascii="Times New Roman" w:hAnsi="Times New Roman"/>
          <w:szCs w:val="28"/>
          <w:lang w:val="en-US"/>
        </w:rPr>
        <w:lastRenderedPageBreak/>
        <w:t>NK</w:t>
      </w:r>
      <w:r>
        <w:rPr>
          <w:rFonts w:ascii="Times New Roman" w:hAnsi="Times New Roman"/>
          <w:szCs w:val="28"/>
        </w:rPr>
        <w:t xml:space="preserve"> – натуральные киллеры</w:t>
      </w:r>
    </w:p>
    <w:p w:rsidR="00F53E52" w:rsidRPr="00F53E52" w:rsidRDefault="00F53E52" w:rsidP="00F53E52">
      <w:pPr>
        <w:spacing w:line="360" w:lineRule="auto"/>
        <w:ind w:firstLine="567"/>
        <w:rPr>
          <w:rFonts w:ascii="Times New Roman" w:hAnsi="Times New Roman"/>
          <w:szCs w:val="28"/>
        </w:rPr>
      </w:pPr>
      <w:r>
        <w:rPr>
          <w:rFonts w:ascii="Times New Roman" w:hAnsi="Times New Roman"/>
          <w:szCs w:val="28"/>
        </w:rPr>
        <w:t>Р – фосфор</w:t>
      </w:r>
    </w:p>
    <w:p w:rsidR="00F53E52" w:rsidRDefault="00F53E52" w:rsidP="00F53E52">
      <w:pPr>
        <w:spacing w:line="360" w:lineRule="auto"/>
        <w:ind w:firstLine="567"/>
        <w:rPr>
          <w:rFonts w:ascii="Times New Roman" w:hAnsi="Times New Roman"/>
          <w:szCs w:val="28"/>
        </w:rPr>
      </w:pPr>
      <w:r>
        <w:rPr>
          <w:rFonts w:ascii="Times New Roman" w:hAnsi="Times New Roman"/>
          <w:szCs w:val="28"/>
          <w:lang w:val="en-GB"/>
        </w:rPr>
        <w:t>s</w:t>
      </w:r>
      <w:r>
        <w:rPr>
          <w:rFonts w:ascii="Times New Roman" w:hAnsi="Times New Roman"/>
          <w:szCs w:val="28"/>
          <w:lang w:val="en-US"/>
        </w:rPr>
        <w:t>ICAM</w:t>
      </w:r>
      <w:r>
        <w:rPr>
          <w:rFonts w:ascii="Times New Roman" w:hAnsi="Times New Roman"/>
          <w:szCs w:val="28"/>
        </w:rPr>
        <w:t>-1</w:t>
      </w:r>
      <w:r w:rsidRPr="00F53E52">
        <w:rPr>
          <w:rFonts w:ascii="Times New Roman" w:hAnsi="Times New Roman"/>
          <w:szCs w:val="28"/>
        </w:rPr>
        <w:t xml:space="preserve"> – </w:t>
      </w:r>
      <w:r>
        <w:rPr>
          <w:rFonts w:ascii="Times New Roman" w:hAnsi="Times New Roman"/>
          <w:szCs w:val="28"/>
        </w:rPr>
        <w:t>межклеточная молекула адгезии</w:t>
      </w:r>
    </w:p>
    <w:p w:rsidR="00F53E52" w:rsidRDefault="00F53E52" w:rsidP="00F53E52">
      <w:pPr>
        <w:spacing w:line="360" w:lineRule="auto"/>
        <w:ind w:firstLine="567"/>
        <w:jc w:val="center"/>
        <w:rPr>
          <w:rFonts w:ascii="Times New Roman" w:hAnsi="Times New Roman"/>
          <w:b/>
          <w:szCs w:val="28"/>
        </w:rPr>
      </w:pPr>
      <w:r>
        <w:rPr>
          <w:rFonts w:ascii="Times New Roman" w:hAnsi="Times New Roman"/>
          <w:szCs w:val="28"/>
        </w:rPr>
        <w:br w:type="page"/>
      </w:r>
      <w:r>
        <w:rPr>
          <w:rFonts w:ascii="Times New Roman" w:hAnsi="Times New Roman"/>
          <w:b/>
          <w:szCs w:val="28"/>
        </w:rPr>
        <w:lastRenderedPageBreak/>
        <w:t>ВВЕДЕНИЕ</w:t>
      </w:r>
    </w:p>
    <w:p w:rsidR="00F53E52" w:rsidRDefault="00F53E52" w:rsidP="00F53E52">
      <w:pPr>
        <w:spacing w:line="360" w:lineRule="auto"/>
        <w:ind w:firstLine="567"/>
        <w:jc w:val="center"/>
        <w:rPr>
          <w:rFonts w:ascii="Times New Roman" w:hAnsi="Times New Roman"/>
          <w:szCs w:val="28"/>
        </w:rPr>
      </w:pPr>
    </w:p>
    <w:p w:rsidR="00F53E52" w:rsidRDefault="00F53E52" w:rsidP="00F53E52">
      <w:pPr>
        <w:spacing w:line="360" w:lineRule="auto"/>
        <w:ind w:firstLine="567"/>
        <w:rPr>
          <w:rFonts w:ascii="Times New Roman" w:hAnsi="Times New Roman"/>
          <w:szCs w:val="28"/>
        </w:rPr>
      </w:pPr>
      <w:r>
        <w:rPr>
          <w:rFonts w:ascii="Times New Roman" w:hAnsi="Times New Roman"/>
          <w:b/>
          <w:szCs w:val="28"/>
        </w:rPr>
        <w:t>Актуальность темы</w:t>
      </w:r>
      <w:r>
        <w:rPr>
          <w:rFonts w:ascii="Times New Roman" w:hAnsi="Times New Roman"/>
          <w:szCs w:val="28"/>
        </w:rPr>
        <w:t>. В последние годы практически во всех странах мира отмечается неуклонный рост заболеваемости и распространенности сахарного диабета, что позволило зарубежным авторам квалифицировать эти процессы как новую эпидемию неинфекционного характера конца ХХ начала ХХІ века – эпидемию диабета. Согласно с оценкой экспертов Всемирной Организации здравоохранения, если в данный момент в мире насчитывается 160 млн. больных  сахарным диабетом, что составляет 2-3% от всего населения планеты, то до 2025 года их количество достигнет 330 млн. человек. Не менее остро стоит эта проблема и в Украине, где также отмечается прирост патологии, при этом 70 % пациентов находятся в состоянии хронической декомпенсации сахарного диабета, независимо от его типа [1,2].</w:t>
      </w:r>
    </w:p>
    <w:p w:rsidR="00F53E52" w:rsidRDefault="00F53E52" w:rsidP="00F53E52">
      <w:pPr>
        <w:spacing w:line="360" w:lineRule="auto"/>
        <w:ind w:firstLine="567"/>
        <w:rPr>
          <w:rFonts w:ascii="Times New Roman" w:hAnsi="Times New Roman"/>
          <w:szCs w:val="28"/>
        </w:rPr>
      </w:pPr>
      <w:r>
        <w:rPr>
          <w:rFonts w:ascii="Times New Roman" w:hAnsi="Times New Roman"/>
          <w:szCs w:val="28"/>
        </w:rPr>
        <w:t xml:space="preserve">Широкое распространение воспалительных заболеваний пародонта и увеличения удельного веса прогрессирующего варианта течения </w:t>
      </w:r>
      <w:r>
        <w:rPr>
          <w:rFonts w:ascii="Times New Roman" w:hAnsi="Times New Roman"/>
          <w:szCs w:val="28"/>
          <w:lang w:val="uk-UA"/>
        </w:rPr>
        <w:t>генерализованного</w:t>
      </w:r>
      <w:r>
        <w:rPr>
          <w:rFonts w:ascii="Times New Roman" w:hAnsi="Times New Roman"/>
          <w:szCs w:val="28"/>
        </w:rPr>
        <w:t xml:space="preserve"> </w:t>
      </w:r>
      <w:r>
        <w:rPr>
          <w:rFonts w:ascii="Times New Roman" w:hAnsi="Times New Roman"/>
          <w:szCs w:val="28"/>
          <w:lang w:val="uk-UA"/>
        </w:rPr>
        <w:t>пародонтита</w:t>
      </w:r>
      <w:r>
        <w:rPr>
          <w:rFonts w:ascii="Times New Roman" w:hAnsi="Times New Roman"/>
          <w:szCs w:val="28"/>
        </w:rPr>
        <w:t xml:space="preserve"> у больных сахарным диабетом ставит проблему диагностики и лечения этой патологии в число наиболее актуальных [3].</w:t>
      </w:r>
    </w:p>
    <w:p w:rsidR="00F53E52" w:rsidRDefault="00F53E52" w:rsidP="00F53E52">
      <w:pPr>
        <w:spacing w:line="360" w:lineRule="auto"/>
        <w:ind w:firstLine="567"/>
        <w:rPr>
          <w:rFonts w:ascii="Times New Roman" w:hAnsi="Times New Roman"/>
          <w:szCs w:val="28"/>
        </w:rPr>
      </w:pPr>
      <w:r>
        <w:rPr>
          <w:rFonts w:ascii="Times New Roman" w:hAnsi="Times New Roman"/>
          <w:szCs w:val="28"/>
        </w:rPr>
        <w:t xml:space="preserve">Многочисленные научные данные, которые представлены в работах множества авторов, позволяют констатировать, что при сахарном диабете имеет место срыв адаптации основных функциональных систем, которые составляют основу для формирования сопутствующих патологических состояний в организме. Научные достижения, полученные в экспериментальных и клинических исследованиях подтвердили, что при сахарном диабете развивается ряд метаболических, сосудистых нарушений и иммунологических реакций, в результате которых утяжеляется течение целого ряда заболеваний [3,4,5]. </w:t>
      </w:r>
    </w:p>
    <w:p w:rsidR="00F53E52" w:rsidRDefault="00F53E52" w:rsidP="00F53E52">
      <w:pPr>
        <w:autoSpaceDE w:val="0"/>
        <w:autoSpaceDN w:val="0"/>
        <w:spacing w:line="360" w:lineRule="auto"/>
        <w:ind w:firstLine="567"/>
        <w:rPr>
          <w:rFonts w:ascii="Times New Roman" w:hAnsi="Times New Roman"/>
          <w:szCs w:val="28"/>
        </w:rPr>
      </w:pPr>
      <w:r>
        <w:rPr>
          <w:rFonts w:ascii="Times New Roman" w:hAnsi="Times New Roman"/>
          <w:szCs w:val="28"/>
        </w:rPr>
        <w:t xml:space="preserve">Между тем, многочисленные клинические, микробиологические, </w:t>
      </w:r>
      <w:r>
        <w:rPr>
          <w:rFonts w:ascii="Times New Roman" w:hAnsi="Times New Roman"/>
          <w:szCs w:val="28"/>
          <w:lang w:val="uk-UA"/>
        </w:rPr>
        <w:t>патобиохимические</w:t>
      </w:r>
      <w:r>
        <w:rPr>
          <w:rFonts w:ascii="Times New Roman" w:hAnsi="Times New Roman"/>
          <w:szCs w:val="28"/>
        </w:rPr>
        <w:t xml:space="preserve"> и иммунологические аспекты возникновения и развития </w:t>
      </w:r>
      <w:r>
        <w:rPr>
          <w:rFonts w:ascii="Times New Roman" w:hAnsi="Times New Roman"/>
          <w:szCs w:val="28"/>
          <w:lang w:val="uk-UA"/>
        </w:rPr>
        <w:t>генерализованного</w:t>
      </w:r>
      <w:r>
        <w:rPr>
          <w:rFonts w:ascii="Times New Roman" w:hAnsi="Times New Roman"/>
          <w:szCs w:val="28"/>
        </w:rPr>
        <w:t xml:space="preserve"> </w:t>
      </w:r>
      <w:r>
        <w:rPr>
          <w:rFonts w:ascii="Times New Roman" w:hAnsi="Times New Roman"/>
          <w:szCs w:val="28"/>
          <w:lang w:val="uk-UA"/>
        </w:rPr>
        <w:t>пародонтита</w:t>
      </w:r>
      <w:r>
        <w:rPr>
          <w:rFonts w:ascii="Times New Roman" w:hAnsi="Times New Roman"/>
          <w:szCs w:val="28"/>
        </w:rPr>
        <w:t xml:space="preserve"> у больных сахарным диабетом, особенно 2 типа, остаются и до настоящего времени практически не изученными.</w:t>
      </w:r>
    </w:p>
    <w:p w:rsidR="00F53E52" w:rsidRDefault="00F53E52" w:rsidP="00F53E52">
      <w:pPr>
        <w:autoSpaceDE w:val="0"/>
        <w:autoSpaceDN w:val="0"/>
        <w:spacing w:line="360" w:lineRule="auto"/>
        <w:ind w:firstLine="567"/>
        <w:rPr>
          <w:rFonts w:ascii="Times New Roman" w:hAnsi="Times New Roman"/>
          <w:szCs w:val="28"/>
        </w:rPr>
      </w:pPr>
      <w:r>
        <w:rPr>
          <w:rFonts w:ascii="Times New Roman" w:hAnsi="Times New Roman"/>
          <w:szCs w:val="28"/>
        </w:rPr>
        <w:t xml:space="preserve">По нашему мнению, важным моментом, способным внести </w:t>
      </w:r>
      <w:r>
        <w:rPr>
          <w:rFonts w:ascii="Times New Roman" w:hAnsi="Times New Roman"/>
          <w:szCs w:val="28"/>
          <w:lang w:val="uk-UA"/>
        </w:rPr>
        <w:t>ясность</w:t>
      </w:r>
      <w:r>
        <w:rPr>
          <w:rFonts w:ascii="Times New Roman" w:hAnsi="Times New Roman"/>
          <w:szCs w:val="28"/>
        </w:rPr>
        <w:t xml:space="preserve"> в решение этой проблемы, могут быть углубленные и расширенные комплексные исследования основных составляющих этиологии и патогенеза </w:t>
      </w:r>
      <w:r>
        <w:rPr>
          <w:rFonts w:ascii="Times New Roman" w:hAnsi="Times New Roman"/>
          <w:szCs w:val="28"/>
          <w:lang w:val="uk-UA"/>
        </w:rPr>
        <w:t>генерализованного</w:t>
      </w:r>
      <w:r>
        <w:rPr>
          <w:rFonts w:ascii="Times New Roman" w:hAnsi="Times New Roman"/>
          <w:szCs w:val="28"/>
        </w:rPr>
        <w:t xml:space="preserve"> </w:t>
      </w:r>
      <w:r>
        <w:rPr>
          <w:rFonts w:ascii="Times New Roman" w:hAnsi="Times New Roman"/>
          <w:szCs w:val="28"/>
          <w:lang w:val="uk-UA"/>
        </w:rPr>
        <w:t>пародонтита</w:t>
      </w:r>
      <w:r>
        <w:rPr>
          <w:rFonts w:ascii="Times New Roman" w:hAnsi="Times New Roman"/>
          <w:szCs w:val="28"/>
        </w:rPr>
        <w:t xml:space="preserve"> при сахарном диабете 2 типа: бактериальной инвазии тканей </w:t>
      </w:r>
      <w:r>
        <w:rPr>
          <w:rFonts w:ascii="Times New Roman" w:hAnsi="Times New Roman"/>
          <w:szCs w:val="28"/>
          <w:lang w:val="uk-UA"/>
        </w:rPr>
        <w:t>пародонтального</w:t>
      </w:r>
      <w:r>
        <w:rPr>
          <w:rFonts w:ascii="Times New Roman" w:hAnsi="Times New Roman"/>
          <w:szCs w:val="28"/>
        </w:rPr>
        <w:t xml:space="preserve"> комплекса, состояния клеточного и гуморального иммунитета, в том числе и </w:t>
      </w:r>
      <w:r>
        <w:rPr>
          <w:rFonts w:ascii="Times New Roman" w:hAnsi="Times New Roman"/>
          <w:szCs w:val="28"/>
          <w:lang w:val="uk-UA"/>
        </w:rPr>
        <w:t>цитокинового</w:t>
      </w:r>
      <w:r>
        <w:rPr>
          <w:rFonts w:ascii="Times New Roman" w:hAnsi="Times New Roman"/>
          <w:szCs w:val="28"/>
        </w:rPr>
        <w:t xml:space="preserve"> профиля, липидного обмена, уровня метаболизма костной ткани и её </w:t>
      </w:r>
      <w:r>
        <w:rPr>
          <w:rFonts w:ascii="Times New Roman" w:hAnsi="Times New Roman"/>
          <w:szCs w:val="28"/>
          <w:lang w:val="uk-UA"/>
        </w:rPr>
        <w:t>ремоделирования</w:t>
      </w:r>
      <w:r>
        <w:rPr>
          <w:rFonts w:ascii="Times New Roman" w:hAnsi="Times New Roman"/>
          <w:szCs w:val="28"/>
        </w:rPr>
        <w:t>.</w:t>
      </w:r>
    </w:p>
    <w:p w:rsidR="00F53E52" w:rsidRDefault="00F53E52" w:rsidP="00F53E52">
      <w:pPr>
        <w:autoSpaceDE w:val="0"/>
        <w:autoSpaceDN w:val="0"/>
        <w:spacing w:line="360" w:lineRule="auto"/>
        <w:ind w:firstLine="567"/>
        <w:rPr>
          <w:rFonts w:ascii="Times New Roman" w:hAnsi="Times New Roman"/>
          <w:szCs w:val="28"/>
        </w:rPr>
      </w:pPr>
      <w:r>
        <w:rPr>
          <w:rFonts w:ascii="Times New Roman" w:hAnsi="Times New Roman"/>
          <w:szCs w:val="28"/>
        </w:rPr>
        <w:t xml:space="preserve">Новый взгляд на характер этих изменений ко всему же будет способствовать и созданию концептуальных схем патогенеза разных вариантов клинического проявления заболевания, </w:t>
      </w:r>
      <w:r>
        <w:rPr>
          <w:rFonts w:ascii="Times New Roman" w:hAnsi="Times New Roman"/>
          <w:szCs w:val="28"/>
        </w:rPr>
        <w:lastRenderedPageBreak/>
        <w:t xml:space="preserve">разработке оптимальных и эффективных методов лечения </w:t>
      </w:r>
      <w:r>
        <w:rPr>
          <w:rFonts w:ascii="Times New Roman" w:hAnsi="Times New Roman"/>
          <w:szCs w:val="28"/>
          <w:lang w:val="uk-UA"/>
        </w:rPr>
        <w:t>генерализованного</w:t>
      </w:r>
      <w:r>
        <w:rPr>
          <w:rFonts w:ascii="Times New Roman" w:hAnsi="Times New Roman"/>
          <w:szCs w:val="28"/>
        </w:rPr>
        <w:t xml:space="preserve"> </w:t>
      </w:r>
      <w:r>
        <w:rPr>
          <w:rFonts w:ascii="Times New Roman" w:hAnsi="Times New Roman"/>
          <w:szCs w:val="28"/>
          <w:lang w:val="uk-UA"/>
        </w:rPr>
        <w:t>пародонтита</w:t>
      </w:r>
      <w:r>
        <w:rPr>
          <w:rFonts w:ascii="Times New Roman" w:hAnsi="Times New Roman"/>
          <w:szCs w:val="28"/>
        </w:rPr>
        <w:t xml:space="preserve"> у данного контингента больных. </w:t>
      </w:r>
    </w:p>
    <w:p w:rsidR="00F53E52" w:rsidRDefault="00F53E52" w:rsidP="00F53E52">
      <w:pPr>
        <w:autoSpaceDE w:val="0"/>
        <w:autoSpaceDN w:val="0"/>
        <w:spacing w:line="360" w:lineRule="auto"/>
        <w:ind w:firstLine="567"/>
        <w:rPr>
          <w:rFonts w:ascii="Times New Roman" w:hAnsi="Times New Roman"/>
          <w:szCs w:val="28"/>
        </w:rPr>
      </w:pPr>
      <w:r>
        <w:rPr>
          <w:rFonts w:ascii="Times New Roman" w:hAnsi="Times New Roman"/>
          <w:szCs w:val="28"/>
        </w:rPr>
        <w:t xml:space="preserve">Рассмотрение патогенеза </w:t>
      </w:r>
      <w:r>
        <w:rPr>
          <w:rFonts w:ascii="Times New Roman" w:hAnsi="Times New Roman"/>
          <w:szCs w:val="28"/>
          <w:lang w:val="uk-UA"/>
        </w:rPr>
        <w:t>генерализованного</w:t>
      </w:r>
      <w:r>
        <w:rPr>
          <w:rFonts w:ascii="Times New Roman" w:hAnsi="Times New Roman"/>
          <w:szCs w:val="28"/>
        </w:rPr>
        <w:t xml:space="preserve"> </w:t>
      </w:r>
      <w:r>
        <w:rPr>
          <w:rFonts w:ascii="Times New Roman" w:hAnsi="Times New Roman"/>
          <w:szCs w:val="28"/>
          <w:lang w:val="uk-UA"/>
        </w:rPr>
        <w:t>пародонтита</w:t>
      </w:r>
      <w:r>
        <w:rPr>
          <w:rFonts w:ascii="Times New Roman" w:hAnsi="Times New Roman"/>
          <w:szCs w:val="28"/>
        </w:rPr>
        <w:t xml:space="preserve"> у больных сахарным диабетом 2 типа, с позиции </w:t>
      </w:r>
      <w:r>
        <w:rPr>
          <w:rFonts w:ascii="Times New Roman" w:hAnsi="Times New Roman"/>
          <w:szCs w:val="28"/>
          <w:lang w:val="uk-UA"/>
        </w:rPr>
        <w:t>многофакторности</w:t>
      </w:r>
      <w:r>
        <w:rPr>
          <w:rFonts w:ascii="Times New Roman" w:hAnsi="Times New Roman"/>
          <w:szCs w:val="28"/>
        </w:rPr>
        <w:t xml:space="preserve">  пусковых или поддерживающих  механизмов в прогрессе заболевания, нуждается в дальнейшем уточнении, какие системные маркеры могут служить в качестве </w:t>
      </w:r>
      <w:r>
        <w:rPr>
          <w:rFonts w:ascii="Times New Roman" w:hAnsi="Times New Roman"/>
          <w:szCs w:val="28"/>
          <w:lang w:val="uk-UA"/>
        </w:rPr>
        <w:t>продикторов</w:t>
      </w:r>
      <w:r>
        <w:rPr>
          <w:rFonts w:ascii="Times New Roman" w:hAnsi="Times New Roman"/>
          <w:szCs w:val="28"/>
        </w:rPr>
        <w:t xml:space="preserve"> и критериев тяжести патологического процесса в пародонте.</w:t>
      </w:r>
    </w:p>
    <w:p w:rsidR="00F53E52" w:rsidRDefault="00F53E52" w:rsidP="00F53E52">
      <w:pPr>
        <w:autoSpaceDE w:val="0"/>
        <w:autoSpaceDN w:val="0"/>
        <w:spacing w:line="360" w:lineRule="auto"/>
        <w:ind w:firstLine="567"/>
        <w:rPr>
          <w:rFonts w:ascii="Times New Roman" w:hAnsi="Times New Roman"/>
          <w:szCs w:val="28"/>
        </w:rPr>
      </w:pPr>
      <w:r>
        <w:rPr>
          <w:rFonts w:ascii="Times New Roman" w:hAnsi="Times New Roman"/>
          <w:szCs w:val="28"/>
        </w:rPr>
        <w:t xml:space="preserve">С позиций концепции „системности” данного заболевания, вызывает интерес изучение эффективности дифференцированного включения в комплексную терапию </w:t>
      </w:r>
      <w:r>
        <w:rPr>
          <w:rFonts w:ascii="Times New Roman" w:hAnsi="Times New Roman"/>
          <w:szCs w:val="28"/>
          <w:lang w:val="uk-UA"/>
        </w:rPr>
        <w:t>генерализованного</w:t>
      </w:r>
      <w:r>
        <w:rPr>
          <w:rFonts w:ascii="Times New Roman" w:hAnsi="Times New Roman"/>
          <w:szCs w:val="28"/>
        </w:rPr>
        <w:t xml:space="preserve"> </w:t>
      </w:r>
      <w:r>
        <w:rPr>
          <w:rFonts w:ascii="Times New Roman" w:hAnsi="Times New Roman"/>
          <w:szCs w:val="28"/>
          <w:lang w:val="uk-UA"/>
        </w:rPr>
        <w:t>пародонтита</w:t>
      </w:r>
      <w:r>
        <w:rPr>
          <w:rFonts w:ascii="Times New Roman" w:hAnsi="Times New Roman"/>
          <w:szCs w:val="28"/>
        </w:rPr>
        <w:t xml:space="preserve"> при сахарном диабете 2 типа, разных медикаментозных и не медикаментозных средств (</w:t>
      </w:r>
      <w:r>
        <w:rPr>
          <w:rFonts w:ascii="Times New Roman" w:hAnsi="Times New Roman"/>
          <w:szCs w:val="28"/>
          <w:lang w:val="uk-UA"/>
        </w:rPr>
        <w:t>озонотерапия</w:t>
      </w:r>
      <w:r>
        <w:rPr>
          <w:rFonts w:ascii="Times New Roman" w:hAnsi="Times New Roman"/>
          <w:szCs w:val="28"/>
        </w:rPr>
        <w:t xml:space="preserve">, </w:t>
      </w:r>
      <w:r>
        <w:rPr>
          <w:rFonts w:ascii="Times New Roman" w:hAnsi="Times New Roman"/>
          <w:szCs w:val="28"/>
          <w:lang w:val="uk-UA"/>
        </w:rPr>
        <w:t>лазеротерапия</w:t>
      </w:r>
      <w:r>
        <w:rPr>
          <w:rFonts w:ascii="Times New Roman" w:hAnsi="Times New Roman"/>
          <w:szCs w:val="28"/>
        </w:rPr>
        <w:t>). Представляется перспективным установить возможность усовершенствования стоматологического лечения за счет применения общей антибактериальной терапии, новых иммунокорегирующих препаратов (</w:t>
      </w:r>
      <w:r>
        <w:rPr>
          <w:rFonts w:ascii="Times New Roman" w:hAnsi="Times New Roman"/>
          <w:szCs w:val="28"/>
          <w:lang w:val="uk-UA"/>
        </w:rPr>
        <w:t>полиоксидоний</w:t>
      </w:r>
      <w:r>
        <w:rPr>
          <w:rFonts w:ascii="Times New Roman" w:hAnsi="Times New Roman"/>
          <w:szCs w:val="28"/>
        </w:rPr>
        <w:t xml:space="preserve">, </w:t>
      </w:r>
      <w:r>
        <w:rPr>
          <w:rFonts w:ascii="Times New Roman" w:hAnsi="Times New Roman"/>
          <w:szCs w:val="28"/>
          <w:lang w:val="uk-UA"/>
        </w:rPr>
        <w:t>реаферон</w:t>
      </w:r>
      <w:r>
        <w:rPr>
          <w:rFonts w:ascii="Times New Roman" w:hAnsi="Times New Roman"/>
          <w:szCs w:val="28"/>
        </w:rPr>
        <w:t xml:space="preserve">), медикаментозных препаратов, устраняющих </w:t>
      </w:r>
      <w:r>
        <w:rPr>
          <w:rFonts w:ascii="Times New Roman" w:hAnsi="Times New Roman"/>
          <w:szCs w:val="28"/>
          <w:lang w:val="uk-UA"/>
        </w:rPr>
        <w:t xml:space="preserve">дислипидемию </w:t>
      </w:r>
      <w:r>
        <w:rPr>
          <w:rFonts w:ascii="Times New Roman" w:hAnsi="Times New Roman"/>
          <w:szCs w:val="28"/>
        </w:rPr>
        <w:t>(</w:t>
      </w:r>
      <w:r>
        <w:rPr>
          <w:rFonts w:ascii="Times New Roman" w:hAnsi="Times New Roman"/>
          <w:szCs w:val="28"/>
          <w:lang w:val="uk-UA"/>
        </w:rPr>
        <w:t>симвастин</w:t>
      </w:r>
      <w:r>
        <w:rPr>
          <w:rFonts w:ascii="Times New Roman" w:hAnsi="Times New Roman"/>
          <w:szCs w:val="28"/>
        </w:rPr>
        <w:t xml:space="preserve">, </w:t>
      </w:r>
      <w:r>
        <w:rPr>
          <w:rFonts w:ascii="Times New Roman" w:hAnsi="Times New Roman"/>
          <w:szCs w:val="28"/>
          <w:lang w:val="uk-UA"/>
        </w:rPr>
        <w:t>флувастин</w:t>
      </w:r>
      <w:r>
        <w:rPr>
          <w:rFonts w:ascii="Times New Roman" w:hAnsi="Times New Roman"/>
          <w:szCs w:val="28"/>
        </w:rPr>
        <w:t xml:space="preserve">), способствующих нормализации метаболизма костной ткани и её </w:t>
      </w:r>
      <w:r>
        <w:rPr>
          <w:rFonts w:ascii="Times New Roman" w:hAnsi="Times New Roman"/>
          <w:szCs w:val="28"/>
          <w:lang w:val="uk-UA"/>
        </w:rPr>
        <w:t>ремоделирования</w:t>
      </w:r>
      <w:r>
        <w:rPr>
          <w:rFonts w:ascii="Times New Roman" w:hAnsi="Times New Roman"/>
          <w:szCs w:val="28"/>
        </w:rPr>
        <w:t xml:space="preserve"> (Кальций-Д3 Никомед, </w:t>
      </w:r>
      <w:r>
        <w:rPr>
          <w:rFonts w:ascii="Times New Roman" w:hAnsi="Times New Roman"/>
          <w:szCs w:val="28"/>
          <w:lang w:val="uk-UA"/>
        </w:rPr>
        <w:t>альфакальцидол, остеогенон</w:t>
      </w:r>
      <w:r>
        <w:rPr>
          <w:rFonts w:ascii="Times New Roman" w:hAnsi="Times New Roman"/>
          <w:szCs w:val="28"/>
        </w:rPr>
        <w:t>).</w:t>
      </w:r>
    </w:p>
    <w:p w:rsidR="00F53E52" w:rsidRDefault="00F53E52" w:rsidP="00F53E52">
      <w:pPr>
        <w:autoSpaceDE w:val="0"/>
        <w:autoSpaceDN w:val="0"/>
        <w:spacing w:line="360" w:lineRule="auto"/>
        <w:ind w:firstLine="567"/>
        <w:rPr>
          <w:rFonts w:ascii="Times New Roman" w:hAnsi="Times New Roman"/>
          <w:szCs w:val="28"/>
        </w:rPr>
      </w:pPr>
      <w:r>
        <w:rPr>
          <w:rFonts w:ascii="Times New Roman" w:hAnsi="Times New Roman"/>
          <w:szCs w:val="28"/>
        </w:rPr>
        <w:t xml:space="preserve">Все отмеченное выше определяет актуальность выбранной темы и своевременность ее разработки. </w:t>
      </w:r>
    </w:p>
    <w:p w:rsidR="00F53E52" w:rsidRDefault="00F53E52" w:rsidP="00F53E52">
      <w:pPr>
        <w:pStyle w:val="34"/>
        <w:ind w:firstLine="567"/>
      </w:pPr>
      <w:r>
        <w:rPr>
          <w:b/>
          <w:szCs w:val="28"/>
        </w:rPr>
        <w:t xml:space="preserve">Связь работы с научными программами, планами, темами. </w:t>
      </w:r>
      <w:r>
        <w:rPr>
          <w:szCs w:val="28"/>
        </w:rPr>
        <w:t>Учитывая актуальность темы и целесообразность дальнейшего решения проблем пародонтологии, избранное направление исследований является</w:t>
      </w:r>
      <w:r>
        <w:t xml:space="preserve"> основным фрагментом научных тем кафедр терапевтической стоматологии и стоматологии детского возраста и стоматологии интернов Днепропетровской государственной медицинской академии: «Разработка и усовершенствование методов диагностики и этиопатогенетического лечения воспалительных заболеваний пародонта, кариеса зубов и его осложнений» (государственный регистрационный № 0100</w:t>
      </w:r>
      <w:r>
        <w:rPr>
          <w:lang w:val="en-US"/>
        </w:rPr>
        <w:t>U</w:t>
      </w:r>
      <w:r>
        <w:t>002316) и «Клинико-патогенетические субтипы генерализованного пародонтита и методы их профилактики и лечения» (государственный регистрационный № 0106</w:t>
      </w:r>
      <w:r>
        <w:rPr>
          <w:lang w:val="en-US"/>
        </w:rPr>
        <w:t>U</w:t>
      </w:r>
      <w:r>
        <w:t>012180). Автор является непосредственным исполнителем фрагмента запланированных научно-исследовательских работ.</w:t>
      </w:r>
    </w:p>
    <w:p w:rsidR="00F53E52" w:rsidRDefault="00F53E52" w:rsidP="00F53E52">
      <w:pPr>
        <w:spacing w:line="360" w:lineRule="auto"/>
        <w:ind w:firstLine="567"/>
        <w:rPr>
          <w:rFonts w:ascii="Times New Roman" w:hAnsi="Times New Roman"/>
          <w:szCs w:val="28"/>
        </w:rPr>
      </w:pPr>
      <w:r>
        <w:rPr>
          <w:rFonts w:ascii="Times New Roman" w:hAnsi="Times New Roman"/>
          <w:b/>
          <w:szCs w:val="28"/>
        </w:rPr>
        <w:t>Цель исследования.</w:t>
      </w:r>
      <w:r>
        <w:rPr>
          <w:rFonts w:ascii="Times New Roman" w:hAnsi="Times New Roman"/>
          <w:szCs w:val="28"/>
        </w:rPr>
        <w:t xml:space="preserve"> Повышение эффективности лечения больных с различными типами клинического течения генерализованного пародонтита на фоне сахарного диабета 2 типа путем дифференцированной коррекции микробиоценоза пародонтального комплекса, иммунологических, дислипидемических нарушений и процессов ремоделирования костной ткани. </w:t>
      </w:r>
    </w:p>
    <w:p w:rsidR="00F53E52" w:rsidRDefault="00F53E52" w:rsidP="00F53E52">
      <w:pPr>
        <w:spacing w:line="360" w:lineRule="auto"/>
        <w:ind w:firstLine="567"/>
        <w:rPr>
          <w:rFonts w:ascii="Times New Roman" w:hAnsi="Times New Roman"/>
          <w:szCs w:val="28"/>
        </w:rPr>
      </w:pPr>
      <w:r>
        <w:rPr>
          <w:rFonts w:ascii="Times New Roman" w:hAnsi="Times New Roman"/>
          <w:b/>
          <w:szCs w:val="28"/>
        </w:rPr>
        <w:t xml:space="preserve">Задачи исследования: </w:t>
      </w:r>
    </w:p>
    <w:p w:rsidR="00F53E52" w:rsidRDefault="00F53E52" w:rsidP="00721134">
      <w:pPr>
        <w:widowControl w:val="0"/>
        <w:numPr>
          <w:ilvl w:val="0"/>
          <w:numId w:val="43"/>
        </w:numPr>
        <w:adjustRightInd w:val="0"/>
        <w:spacing w:after="0" w:line="360" w:lineRule="auto"/>
        <w:jc w:val="both"/>
        <w:textAlignment w:val="baseline"/>
        <w:rPr>
          <w:rFonts w:ascii="Times New Roman" w:hAnsi="Times New Roman"/>
          <w:szCs w:val="28"/>
        </w:rPr>
      </w:pPr>
      <w:r>
        <w:rPr>
          <w:rFonts w:ascii="Times New Roman" w:hAnsi="Times New Roman"/>
          <w:szCs w:val="28"/>
        </w:rPr>
        <w:t>Исследовать характер клинико-рентгенологических проявлений генерализованного пародонтита у больных сахарным диабетом 2 типа в зависимости от тяжести основного заболевания.</w:t>
      </w:r>
    </w:p>
    <w:p w:rsidR="00F53E52" w:rsidRDefault="00F53E52" w:rsidP="00721134">
      <w:pPr>
        <w:widowControl w:val="0"/>
        <w:numPr>
          <w:ilvl w:val="0"/>
          <w:numId w:val="43"/>
        </w:numPr>
        <w:adjustRightInd w:val="0"/>
        <w:spacing w:after="0" w:line="360" w:lineRule="auto"/>
        <w:jc w:val="both"/>
        <w:textAlignment w:val="baseline"/>
        <w:rPr>
          <w:rFonts w:ascii="Times New Roman" w:hAnsi="Times New Roman"/>
          <w:szCs w:val="28"/>
        </w:rPr>
      </w:pPr>
      <w:r>
        <w:rPr>
          <w:rFonts w:ascii="Times New Roman" w:hAnsi="Times New Roman"/>
          <w:szCs w:val="28"/>
        </w:rPr>
        <w:t>Изучить частоту и характеристику дисбиоза пародонтального комплекса этиологически причастного к формированию различных типов клинического течения генерализованного пародонтита при сахарном диабете 2 типа.</w:t>
      </w:r>
    </w:p>
    <w:p w:rsidR="00F53E52" w:rsidRDefault="00F53E52" w:rsidP="00721134">
      <w:pPr>
        <w:widowControl w:val="0"/>
        <w:numPr>
          <w:ilvl w:val="0"/>
          <w:numId w:val="43"/>
        </w:numPr>
        <w:adjustRightInd w:val="0"/>
        <w:spacing w:after="0" w:line="360" w:lineRule="auto"/>
        <w:jc w:val="both"/>
        <w:textAlignment w:val="baseline"/>
        <w:rPr>
          <w:rFonts w:ascii="Times New Roman" w:hAnsi="Times New Roman"/>
          <w:szCs w:val="28"/>
        </w:rPr>
      </w:pPr>
      <w:r>
        <w:rPr>
          <w:rFonts w:ascii="Times New Roman" w:hAnsi="Times New Roman"/>
          <w:szCs w:val="28"/>
        </w:rPr>
        <w:t xml:space="preserve">Определить клиническую и патогенетическую значимость показателей субпопуляционного состава лимфоцитов периферической крови, цитостатической активности </w:t>
      </w:r>
      <w:r>
        <w:rPr>
          <w:rFonts w:ascii="Times New Roman" w:hAnsi="Times New Roman"/>
          <w:szCs w:val="28"/>
          <w:lang w:val="en-US"/>
        </w:rPr>
        <w:t>NK</w:t>
      </w:r>
      <w:r>
        <w:rPr>
          <w:rFonts w:ascii="Times New Roman" w:hAnsi="Times New Roman"/>
          <w:szCs w:val="28"/>
        </w:rPr>
        <w:t>-клеток, клеток несущих маркеры адгезии (</w:t>
      </w:r>
      <w:r>
        <w:rPr>
          <w:rFonts w:ascii="Times New Roman" w:hAnsi="Times New Roman"/>
          <w:szCs w:val="28"/>
          <w:lang w:val="uk-UA"/>
        </w:rPr>
        <w:t>СД</w:t>
      </w:r>
      <w:r>
        <w:rPr>
          <w:rFonts w:ascii="Times New Roman" w:hAnsi="Times New Roman"/>
          <w:szCs w:val="28"/>
          <w:vertAlign w:val="subscript"/>
          <w:lang w:val="uk-UA"/>
        </w:rPr>
        <w:t>54</w:t>
      </w:r>
      <w:r>
        <w:rPr>
          <w:rFonts w:ascii="Times New Roman" w:hAnsi="Times New Roman"/>
          <w:szCs w:val="28"/>
          <w:vertAlign w:val="superscript"/>
          <w:lang w:val="uk-UA"/>
        </w:rPr>
        <w:t>+</w:t>
      </w:r>
      <w:r>
        <w:rPr>
          <w:rFonts w:ascii="Times New Roman" w:hAnsi="Times New Roman"/>
          <w:szCs w:val="28"/>
          <w:lang w:val="uk-UA"/>
        </w:rPr>
        <w:t>, СД</w:t>
      </w:r>
      <w:r>
        <w:rPr>
          <w:rFonts w:ascii="Times New Roman" w:hAnsi="Times New Roman"/>
          <w:szCs w:val="28"/>
          <w:vertAlign w:val="subscript"/>
          <w:lang w:val="uk-UA"/>
        </w:rPr>
        <w:t>116</w:t>
      </w:r>
      <w:r>
        <w:rPr>
          <w:rFonts w:ascii="Times New Roman" w:hAnsi="Times New Roman"/>
          <w:szCs w:val="28"/>
          <w:vertAlign w:val="superscript"/>
          <w:lang w:val="uk-UA"/>
        </w:rPr>
        <w:t>+</w:t>
      </w:r>
      <w:r>
        <w:rPr>
          <w:rFonts w:ascii="Times New Roman" w:hAnsi="Times New Roman"/>
          <w:szCs w:val="28"/>
        </w:rPr>
        <w:t>) и апоптоза (</w:t>
      </w:r>
      <w:r>
        <w:rPr>
          <w:rFonts w:ascii="Times New Roman" w:hAnsi="Times New Roman"/>
          <w:szCs w:val="28"/>
          <w:lang w:val="uk-UA"/>
        </w:rPr>
        <w:t>СД</w:t>
      </w:r>
      <w:r>
        <w:rPr>
          <w:rFonts w:ascii="Times New Roman" w:hAnsi="Times New Roman"/>
          <w:szCs w:val="28"/>
          <w:vertAlign w:val="subscript"/>
          <w:lang w:val="uk-UA"/>
        </w:rPr>
        <w:t>95</w:t>
      </w:r>
      <w:r>
        <w:rPr>
          <w:rFonts w:ascii="Times New Roman" w:hAnsi="Times New Roman"/>
          <w:szCs w:val="28"/>
          <w:vertAlign w:val="superscript"/>
          <w:lang w:val="uk-UA"/>
        </w:rPr>
        <w:t>+</w:t>
      </w:r>
      <w:r>
        <w:rPr>
          <w:rFonts w:ascii="Times New Roman" w:hAnsi="Times New Roman"/>
          <w:szCs w:val="28"/>
        </w:rPr>
        <w:t xml:space="preserve">), иммуноглобулинов и фагоцитарной активности нейтрофилов крови у больных </w:t>
      </w:r>
      <w:r>
        <w:rPr>
          <w:rFonts w:ascii="Times New Roman" w:hAnsi="Times New Roman"/>
          <w:szCs w:val="28"/>
        </w:rPr>
        <w:lastRenderedPageBreak/>
        <w:t>различными типами клинического течения генерализованного пародонтита при сахарном диабете 2 типа.</w:t>
      </w:r>
    </w:p>
    <w:p w:rsidR="00F53E52" w:rsidRDefault="00F53E52" w:rsidP="00721134">
      <w:pPr>
        <w:widowControl w:val="0"/>
        <w:numPr>
          <w:ilvl w:val="0"/>
          <w:numId w:val="43"/>
        </w:numPr>
        <w:adjustRightInd w:val="0"/>
        <w:spacing w:after="0" w:line="360" w:lineRule="auto"/>
        <w:jc w:val="both"/>
        <w:textAlignment w:val="baseline"/>
        <w:rPr>
          <w:rFonts w:ascii="Times New Roman" w:hAnsi="Times New Roman"/>
          <w:szCs w:val="28"/>
        </w:rPr>
      </w:pPr>
      <w:r>
        <w:rPr>
          <w:rFonts w:ascii="Times New Roman" w:hAnsi="Times New Roman"/>
          <w:szCs w:val="28"/>
        </w:rPr>
        <w:t>Выявить клинико-патогенетическое значение характера продукции провоспалительных цитокинов (ИЛ-1β, ИЛ-2, ИЛ-6, ИЛ-8, ФНО-α) и противовоспалительных цитокинов (ИЛ-4, ИЛ-10) у больных генерализованным пародонтитом при сахарном диабете 2 типа.</w:t>
      </w:r>
    </w:p>
    <w:p w:rsidR="00F53E52" w:rsidRDefault="00F53E52" w:rsidP="00721134">
      <w:pPr>
        <w:widowControl w:val="0"/>
        <w:numPr>
          <w:ilvl w:val="0"/>
          <w:numId w:val="43"/>
        </w:numPr>
        <w:adjustRightInd w:val="0"/>
        <w:spacing w:after="0" w:line="360" w:lineRule="auto"/>
        <w:jc w:val="both"/>
        <w:textAlignment w:val="baseline"/>
        <w:rPr>
          <w:rFonts w:ascii="Times New Roman" w:hAnsi="Times New Roman"/>
          <w:szCs w:val="28"/>
        </w:rPr>
      </w:pPr>
      <w:r>
        <w:rPr>
          <w:rFonts w:ascii="Times New Roman" w:hAnsi="Times New Roman"/>
          <w:szCs w:val="28"/>
        </w:rPr>
        <w:t>Изучить особенности метаболизма и ремоделирования костной ткани у больных различными клиническими типами генерализованного пародонтита при сахарном диабете 2 типа.</w:t>
      </w:r>
    </w:p>
    <w:p w:rsidR="00F53E52" w:rsidRDefault="00F53E52" w:rsidP="00721134">
      <w:pPr>
        <w:widowControl w:val="0"/>
        <w:numPr>
          <w:ilvl w:val="0"/>
          <w:numId w:val="43"/>
        </w:numPr>
        <w:adjustRightInd w:val="0"/>
        <w:spacing w:after="0" w:line="360" w:lineRule="auto"/>
        <w:jc w:val="both"/>
        <w:textAlignment w:val="baseline"/>
        <w:rPr>
          <w:rFonts w:ascii="Times New Roman" w:hAnsi="Times New Roman"/>
          <w:szCs w:val="28"/>
        </w:rPr>
      </w:pPr>
      <w:r>
        <w:rPr>
          <w:rFonts w:ascii="Times New Roman" w:hAnsi="Times New Roman"/>
          <w:szCs w:val="28"/>
        </w:rPr>
        <w:t>Охарактеризовать параметры липидного спектра сыворотки крови больных генерализованным пародонтитом при сахарном диабете 2 типа.</w:t>
      </w:r>
    </w:p>
    <w:p w:rsidR="00F53E52" w:rsidRDefault="00F53E52" w:rsidP="00721134">
      <w:pPr>
        <w:widowControl w:val="0"/>
        <w:numPr>
          <w:ilvl w:val="0"/>
          <w:numId w:val="43"/>
        </w:numPr>
        <w:adjustRightInd w:val="0"/>
        <w:spacing w:after="0" w:line="360" w:lineRule="auto"/>
        <w:jc w:val="both"/>
        <w:textAlignment w:val="baseline"/>
        <w:rPr>
          <w:rFonts w:ascii="Times New Roman" w:hAnsi="Times New Roman"/>
          <w:szCs w:val="28"/>
        </w:rPr>
      </w:pPr>
      <w:r>
        <w:rPr>
          <w:rFonts w:ascii="Times New Roman" w:hAnsi="Times New Roman"/>
          <w:szCs w:val="28"/>
        </w:rPr>
        <w:t>Разработать научно-обоснованную концептуальную схему этиотропной и патогенетической комплексной терапии больных с генерализованным пародонтитом при сахарном диабете 2 типа, определить её эффективность в ближайшие и отдаленные сроки наблюдения.</w:t>
      </w:r>
    </w:p>
    <w:p w:rsidR="00F53E52" w:rsidRDefault="00F53E52" w:rsidP="00721134">
      <w:pPr>
        <w:widowControl w:val="0"/>
        <w:numPr>
          <w:ilvl w:val="0"/>
          <w:numId w:val="43"/>
        </w:numPr>
        <w:adjustRightInd w:val="0"/>
        <w:spacing w:after="0" w:line="360" w:lineRule="auto"/>
        <w:jc w:val="both"/>
        <w:textAlignment w:val="baseline"/>
        <w:rPr>
          <w:rFonts w:ascii="Times New Roman" w:hAnsi="Times New Roman"/>
          <w:szCs w:val="28"/>
        </w:rPr>
      </w:pPr>
      <w:r>
        <w:rPr>
          <w:rFonts w:ascii="Times New Roman" w:hAnsi="Times New Roman"/>
          <w:szCs w:val="28"/>
        </w:rPr>
        <w:t xml:space="preserve">Определить возможность использования показателей концентрации ИЛ-1β в нестимулированной  слюне и межклеточной молекулы адгезии </w:t>
      </w:r>
      <w:r>
        <w:rPr>
          <w:rFonts w:ascii="Times New Roman" w:hAnsi="Times New Roman"/>
          <w:szCs w:val="28"/>
          <w:lang w:val="en-GB"/>
        </w:rPr>
        <w:t>s</w:t>
      </w:r>
      <w:r>
        <w:rPr>
          <w:rFonts w:ascii="Times New Roman" w:hAnsi="Times New Roman"/>
          <w:szCs w:val="28"/>
          <w:lang w:val="en-US"/>
        </w:rPr>
        <w:t>ICAM</w:t>
      </w:r>
      <w:r>
        <w:rPr>
          <w:rFonts w:ascii="Times New Roman" w:hAnsi="Times New Roman"/>
          <w:szCs w:val="28"/>
        </w:rPr>
        <w:t xml:space="preserve"> для оценки генерализации воспалительно-деструктивного процесса и прогнозирования эффективности комплексной терапии генерализованного пародонтита при сахарном диабете 2 типа.</w:t>
      </w:r>
    </w:p>
    <w:p w:rsidR="00F53E52" w:rsidRDefault="00F53E52" w:rsidP="00F53E52">
      <w:pPr>
        <w:pStyle w:val="34"/>
        <w:ind w:firstLine="567"/>
      </w:pPr>
      <w:r>
        <w:rPr>
          <w:b/>
        </w:rPr>
        <w:t>Объект исследования</w:t>
      </w:r>
      <w:r>
        <w:t xml:space="preserve"> – клинико-патогенетические особенности течения генерализованного пародонтита у больных сахарным диабетом 2 типа.</w:t>
      </w:r>
    </w:p>
    <w:p w:rsidR="00F53E52" w:rsidRDefault="00F53E52" w:rsidP="00F53E52">
      <w:pPr>
        <w:pStyle w:val="34"/>
        <w:ind w:firstLine="567"/>
      </w:pPr>
      <w:r>
        <w:rPr>
          <w:b/>
        </w:rPr>
        <w:t>Предмет исследования</w:t>
      </w:r>
      <w:r>
        <w:t xml:space="preserve"> – эффективность использования разработанных, этиопатогенетически обоснованных, лечебных комплексов генерализованного пародонтита у больных сахарным диабетом 2 типа.</w:t>
      </w:r>
    </w:p>
    <w:p w:rsidR="00F53E52" w:rsidRDefault="00F53E52" w:rsidP="00F53E52">
      <w:pPr>
        <w:spacing w:line="360" w:lineRule="auto"/>
        <w:ind w:firstLine="567"/>
        <w:rPr>
          <w:rFonts w:ascii="Times New Roman" w:hAnsi="Times New Roman"/>
          <w:szCs w:val="28"/>
        </w:rPr>
      </w:pPr>
      <w:r>
        <w:rPr>
          <w:rFonts w:ascii="Times New Roman" w:hAnsi="Times New Roman"/>
          <w:b/>
          <w:szCs w:val="28"/>
        </w:rPr>
        <w:t xml:space="preserve">Научная новизна. </w:t>
      </w:r>
      <w:r>
        <w:rPr>
          <w:rFonts w:ascii="Times New Roman" w:hAnsi="Times New Roman"/>
          <w:szCs w:val="28"/>
        </w:rPr>
        <w:t>Впервые установлены клинико-лабораторные особенности течения генерализованного пародонтита у больных сахарным диабетом 2 типа</w:t>
      </w:r>
    </w:p>
    <w:p w:rsidR="00F53E52" w:rsidRDefault="00F53E52" w:rsidP="00F53E52">
      <w:pPr>
        <w:spacing w:line="360" w:lineRule="auto"/>
        <w:ind w:firstLine="567"/>
        <w:rPr>
          <w:rFonts w:ascii="Times New Roman" w:hAnsi="Times New Roman"/>
          <w:szCs w:val="28"/>
        </w:rPr>
      </w:pPr>
      <w:r>
        <w:rPr>
          <w:rFonts w:ascii="Times New Roman" w:hAnsi="Times New Roman"/>
          <w:szCs w:val="28"/>
        </w:rPr>
        <w:t>Показано, что воспалительно-деструктивний процесс в пародонте ассоциированный сахарным диабетом 2 типа, характеризуется клинической неоднородностью и представлен лате</w:t>
      </w:r>
      <w:r>
        <w:rPr>
          <w:rFonts w:ascii="Times New Roman" w:hAnsi="Times New Roman"/>
          <w:szCs w:val="28"/>
          <w:lang w:val="uk-UA"/>
        </w:rPr>
        <w:t>н</w:t>
      </w:r>
      <w:r>
        <w:rPr>
          <w:rFonts w:ascii="Times New Roman" w:hAnsi="Times New Roman"/>
          <w:szCs w:val="28"/>
        </w:rPr>
        <w:t>тным и прогрессирующим типами клинического проявления.</w:t>
      </w:r>
    </w:p>
    <w:p w:rsidR="00F53E52" w:rsidRDefault="00F53E52" w:rsidP="00F53E52">
      <w:pPr>
        <w:spacing w:line="360" w:lineRule="auto"/>
        <w:ind w:firstLine="567"/>
        <w:rPr>
          <w:rFonts w:ascii="Times New Roman" w:hAnsi="Times New Roman"/>
          <w:szCs w:val="28"/>
        </w:rPr>
      </w:pPr>
      <w:r>
        <w:rPr>
          <w:rFonts w:ascii="Times New Roman" w:hAnsi="Times New Roman"/>
          <w:szCs w:val="28"/>
        </w:rPr>
        <w:t>Установлена зависимость клинического течения заболевания от степени компенсации углеводного обмена только у больных с компенсированной и декомпенсированной формами сахарного диабета 2 типа.</w:t>
      </w:r>
    </w:p>
    <w:p w:rsidR="00F53E52" w:rsidRDefault="00F53E52" w:rsidP="00F53E52">
      <w:pPr>
        <w:spacing w:line="360" w:lineRule="auto"/>
        <w:ind w:firstLine="567"/>
        <w:rPr>
          <w:rFonts w:ascii="Times New Roman" w:hAnsi="Times New Roman"/>
          <w:b/>
          <w:szCs w:val="28"/>
        </w:rPr>
      </w:pPr>
      <w:r>
        <w:rPr>
          <w:rFonts w:ascii="Times New Roman" w:hAnsi="Times New Roman"/>
          <w:szCs w:val="28"/>
        </w:rPr>
        <w:t>Впервые определен спектр возможных возбудителей, а также частота их высеваемости при различных клинических типах генерализованного пародонтита при сахарном диабете 2 типа.</w:t>
      </w:r>
    </w:p>
    <w:p w:rsidR="00F53E52" w:rsidRDefault="00F53E52" w:rsidP="00F53E52">
      <w:pPr>
        <w:spacing w:line="360" w:lineRule="auto"/>
        <w:ind w:firstLine="567"/>
        <w:rPr>
          <w:rFonts w:ascii="Times New Roman" w:hAnsi="Times New Roman"/>
          <w:szCs w:val="28"/>
        </w:rPr>
      </w:pPr>
      <w:r>
        <w:rPr>
          <w:rFonts w:ascii="Times New Roman" w:hAnsi="Times New Roman"/>
          <w:szCs w:val="28"/>
        </w:rPr>
        <w:t xml:space="preserve">Полученные новые данные об особенностях состояния клеточного, гуморального иммунитета, цитокинового статуса уровня иммуноглобулинов,  функционирования фагоцитирующитх клеток у больных с различными типами клинического проявления </w:t>
      </w:r>
      <w:r>
        <w:rPr>
          <w:rFonts w:ascii="Times New Roman" w:hAnsi="Times New Roman"/>
          <w:szCs w:val="28"/>
        </w:rPr>
        <w:lastRenderedPageBreak/>
        <w:t>генерализованного пародонтита при сахарном диабете 2 типа, уточнена их роль в формировании латентно-текущего и прогрессирующего типов заболевания.</w:t>
      </w:r>
    </w:p>
    <w:p w:rsidR="00F53E52" w:rsidRDefault="00F53E52" w:rsidP="00F53E52">
      <w:pPr>
        <w:spacing w:line="360" w:lineRule="auto"/>
        <w:ind w:firstLine="567"/>
        <w:rPr>
          <w:rFonts w:ascii="Times New Roman" w:hAnsi="Times New Roman"/>
          <w:szCs w:val="28"/>
        </w:rPr>
      </w:pPr>
      <w:r>
        <w:rPr>
          <w:rFonts w:ascii="Times New Roman" w:hAnsi="Times New Roman"/>
          <w:szCs w:val="28"/>
        </w:rPr>
        <w:t>Установлено, что течение генерализованного пародонтита при СД 2 типа сопровждается дислипидемическими расстройствами, которые нарастают в большей мере при прогрессирующем течении воспалительно-деструктивного процесса в пародонтальном комплексе.</w:t>
      </w:r>
    </w:p>
    <w:p w:rsidR="00F53E52" w:rsidRDefault="00F53E52" w:rsidP="00F53E52">
      <w:pPr>
        <w:spacing w:line="360" w:lineRule="auto"/>
        <w:ind w:firstLine="567"/>
        <w:rPr>
          <w:rFonts w:ascii="Times New Roman" w:hAnsi="Times New Roman"/>
          <w:szCs w:val="28"/>
        </w:rPr>
      </w:pPr>
      <w:r>
        <w:rPr>
          <w:rFonts w:ascii="Times New Roman" w:hAnsi="Times New Roman"/>
          <w:szCs w:val="28"/>
        </w:rPr>
        <w:t>Новыми являются данные о состоянии метаболизма костной ткани и её ремоделирования при различных типах течения генерализованного пародонтита при сахарном диабете 2 типа: латентное течение заболевания сочетается с выявленной интенсификацией процессов резорбции в костных структурах пародонта на фоне неизмененного костеобразования, при прогрессирующем - установлено как повышение уровн</w:t>
      </w:r>
      <w:r>
        <w:rPr>
          <w:rFonts w:ascii="Times New Roman" w:hAnsi="Times New Roman"/>
          <w:szCs w:val="28"/>
          <w:lang w:val="uk-UA"/>
        </w:rPr>
        <w:t>я</w:t>
      </w:r>
      <w:r>
        <w:rPr>
          <w:rFonts w:ascii="Times New Roman" w:hAnsi="Times New Roman"/>
          <w:szCs w:val="28"/>
        </w:rPr>
        <w:t xml:space="preserve"> резорбтивного процесса, так и угнетения костной регенерации.</w:t>
      </w:r>
    </w:p>
    <w:p w:rsidR="00F53E52" w:rsidRDefault="00F53E52" w:rsidP="00F53E52">
      <w:pPr>
        <w:spacing w:line="360" w:lineRule="auto"/>
        <w:ind w:firstLine="567"/>
        <w:rPr>
          <w:rFonts w:ascii="Times New Roman" w:hAnsi="Times New Roman"/>
          <w:szCs w:val="28"/>
        </w:rPr>
      </w:pPr>
      <w:r>
        <w:rPr>
          <w:rFonts w:ascii="Times New Roman" w:hAnsi="Times New Roman"/>
          <w:szCs w:val="28"/>
        </w:rPr>
        <w:t>Впервые разработаны концептуальные схемы этиотропного и патогенетического лечения генерализованного пародонтита при СД 2 типа. Приоритетными являются данные о том, что использование патогенетически обоснованного лечения, направленного на коррекцию измененных звеньев иммунитета, приводит к нормализации фукционирования иммунной системы и реактивности организма в целом, к успешной санации пародонтального комплекса от основных этиологических факторов заболевания. Обосновано использование в комплексном лечении генерализованного пародонтита при СД 2 типа препаратов остеотропных и устраняющих дислипидемию.</w:t>
      </w:r>
    </w:p>
    <w:p w:rsidR="00F53E52" w:rsidRDefault="00F53E52" w:rsidP="00F53E52">
      <w:pPr>
        <w:spacing w:line="360" w:lineRule="auto"/>
        <w:ind w:firstLine="567"/>
        <w:rPr>
          <w:rFonts w:ascii="Times New Roman" w:hAnsi="Times New Roman"/>
          <w:b/>
          <w:szCs w:val="28"/>
        </w:rPr>
      </w:pPr>
      <w:r>
        <w:rPr>
          <w:rFonts w:ascii="Times New Roman" w:hAnsi="Times New Roman"/>
          <w:b/>
          <w:szCs w:val="28"/>
        </w:rPr>
        <w:t xml:space="preserve">Практическая значимость полученных результатов. </w:t>
      </w:r>
      <w:r>
        <w:rPr>
          <w:rFonts w:ascii="Times New Roman" w:hAnsi="Times New Roman"/>
          <w:szCs w:val="28"/>
        </w:rPr>
        <w:t>Выявлены клинические особенности генерализованного пародонтита у больных сахарным диабетом 2 типа, определены типы его течения. Установлена связь клинического проявления воспалительно-деструктивного процесса с тяжестью СД 2 типа, изменениями иммунологического гомеостаза и микробиоценоза пародонтального комплекса, состоянием костного метаболизма и липидного спектра сыворотки крови. Доказана целесообразность исследования перечисленных лабораторных показателей. Использование полученных данных позволило выявить факторы неблагоприятного (прогрессирующего) течения генерализованного пародонтита, что имеет важное прогностическое значение.</w:t>
      </w:r>
    </w:p>
    <w:p w:rsidR="00F53E52" w:rsidRDefault="00F53E52" w:rsidP="00F53E52">
      <w:pPr>
        <w:spacing w:line="360" w:lineRule="auto"/>
        <w:ind w:firstLine="567"/>
        <w:rPr>
          <w:rFonts w:ascii="Times New Roman" w:hAnsi="Times New Roman"/>
          <w:szCs w:val="28"/>
        </w:rPr>
      </w:pPr>
      <w:r>
        <w:rPr>
          <w:rFonts w:ascii="Times New Roman" w:hAnsi="Times New Roman"/>
          <w:szCs w:val="28"/>
        </w:rPr>
        <w:t>На основании результатов собственных исследований разработаны концептуальные схемы этиотропной и патогенетической комплексной терапии больных с различными типами клинического течения генерализованного пародонтита при СД 2 типа, применение которых позволяет улучшить эффективность лечебных мероприятий, снизить процент безуспешного лечения, сократить сроки лечения, добиться у большего числа лиц длительной ремиссии (клинико-рентгенологической стабилизации состояния пародонта). Использование методов доказательной медицины и рандомизированного подхода позволяет достоверно оценить эффективность предлагаемых схем лечения.</w:t>
      </w:r>
    </w:p>
    <w:p w:rsidR="00F53E52" w:rsidRDefault="00F53E52" w:rsidP="00F53E52">
      <w:pPr>
        <w:spacing w:line="360" w:lineRule="auto"/>
        <w:ind w:firstLine="567"/>
        <w:rPr>
          <w:rFonts w:ascii="Times New Roman" w:hAnsi="Times New Roman"/>
          <w:szCs w:val="28"/>
          <w:lang w:val="uk-UA"/>
        </w:rPr>
      </w:pPr>
      <w:r>
        <w:rPr>
          <w:rFonts w:ascii="Times New Roman" w:hAnsi="Times New Roman"/>
          <w:szCs w:val="28"/>
        </w:rPr>
        <w:lastRenderedPageBreak/>
        <w:t xml:space="preserve">Обоснована возможность повышения качества диагностики различных типов клинического течения генерализованного пародонтита, а также оценки эффективности лечения и прогноза заболевания на основании определения уровня продукции ИЛ-1β и параметров межклеточной молекулы адгезии </w:t>
      </w:r>
      <w:r>
        <w:rPr>
          <w:rFonts w:ascii="Times New Roman" w:hAnsi="Times New Roman"/>
          <w:szCs w:val="28"/>
          <w:lang w:val="en-US"/>
        </w:rPr>
        <w:t>sICAM</w:t>
      </w:r>
      <w:r>
        <w:rPr>
          <w:rFonts w:ascii="Times New Roman" w:hAnsi="Times New Roman"/>
          <w:szCs w:val="28"/>
          <w:lang w:val="uk-UA"/>
        </w:rPr>
        <w:t>-1 (СД</w:t>
      </w:r>
      <w:r>
        <w:rPr>
          <w:rFonts w:ascii="Times New Roman" w:hAnsi="Times New Roman"/>
          <w:szCs w:val="28"/>
          <w:vertAlign w:val="subscript"/>
          <w:lang w:val="uk-UA"/>
        </w:rPr>
        <w:t>54</w:t>
      </w:r>
      <w:r>
        <w:rPr>
          <w:rFonts w:ascii="Times New Roman" w:hAnsi="Times New Roman"/>
          <w:szCs w:val="28"/>
          <w:vertAlign w:val="superscript"/>
          <w:lang w:val="uk-UA"/>
        </w:rPr>
        <w:t>+</w:t>
      </w:r>
      <w:r>
        <w:rPr>
          <w:rFonts w:ascii="Times New Roman" w:hAnsi="Times New Roman"/>
          <w:szCs w:val="28"/>
          <w:lang w:val="uk-UA"/>
        </w:rPr>
        <w:t>)</w:t>
      </w:r>
      <w:r>
        <w:rPr>
          <w:rFonts w:ascii="Times New Roman" w:hAnsi="Times New Roman"/>
          <w:szCs w:val="28"/>
        </w:rPr>
        <w:t xml:space="preserve"> в сыворотке крови.</w:t>
      </w:r>
      <w:r>
        <w:rPr>
          <w:rFonts w:ascii="Times New Roman" w:hAnsi="Times New Roman"/>
          <w:szCs w:val="28"/>
          <w:lang w:val="uk-UA"/>
        </w:rPr>
        <w:t xml:space="preserve"> </w:t>
      </w:r>
    </w:p>
    <w:p w:rsidR="00F53E52" w:rsidRDefault="00F53E52" w:rsidP="00F53E52">
      <w:pPr>
        <w:spacing w:line="360" w:lineRule="auto"/>
        <w:ind w:firstLine="567"/>
        <w:rPr>
          <w:rFonts w:ascii="Times New Roman" w:hAnsi="Times New Roman"/>
          <w:szCs w:val="28"/>
          <w:lang w:val="uk-UA"/>
        </w:rPr>
      </w:pPr>
      <w:r>
        <w:rPr>
          <w:rFonts w:ascii="Times New Roman" w:hAnsi="Times New Roman"/>
          <w:szCs w:val="28"/>
          <w:lang w:val="uk-UA"/>
        </w:rPr>
        <w:t>Результаты исследования внедрены в клиническую практику стоматологических учереждений Украины: областную стоматологическую консультативную поликлинику г. Днепропетровска, стоматологическую поликлинику №1 г. Кривого Рога, стоматологическую поликлинику № 7       г. Харкова, стоматологическую поликлинику Львовского национального медицинского университета им. Данилы Галицкого, стоматологическую поликлинику №1 г. Львова, стоматологическую поликлинику №3 г. Львова, на кафедре терапевтической стоматологии и стоматологии интернов Днепропетровской государственной медицинской академии                           г. Днерпопетровск, на кафедре стоматологии ФПО Днепропетровской государственной медицинской академии г. Кривой Рог, на кафедре терапевтической стоматологии Львовского национального медицинского университета им. Данилы Галицкого г. Львов, на кафедре стоматологии Львовского медицинского института г. Львов, на кафедре терапевтической стоматологии Харьковского государственного медицинского университета г. Харьков, на кафедре стоматологии Харьковского государственного медицинского университета г. Харьков.</w:t>
      </w:r>
    </w:p>
    <w:p w:rsidR="00F53E52" w:rsidRDefault="00F53E52" w:rsidP="00F53E52">
      <w:pPr>
        <w:pStyle w:val="af4"/>
        <w:ind w:firstLine="567"/>
        <w:rPr>
          <w:b/>
        </w:rPr>
      </w:pPr>
      <w:r>
        <w:rPr>
          <w:bCs/>
        </w:rPr>
        <w:t>Личный вклад соискателя.</w:t>
      </w:r>
      <w:r>
        <w:rPr>
          <w:b/>
          <w:bCs/>
        </w:rPr>
        <w:t xml:space="preserve"> </w:t>
      </w:r>
      <w:r>
        <w:rPr>
          <w:b/>
        </w:rPr>
        <w:t>Диссертационная работа является самостоятельным научным исследованием, выполнена на базе кафедры терапевтической стоматологии и стоматологии интернов (зав. кафедрой – д.мед.н., профессор А.В. Самойленко), центральной научно-исследовательской лаборатории (заведующий – д.мед.н., профессор О.Л. Дроздов) и медицинского диагностического центра Днепропетровской государственной медицинской академии (заведующая – Е.В. Братусь)</w:t>
      </w:r>
      <w:r>
        <w:rPr>
          <w:b/>
          <w:vanish/>
        </w:rPr>
        <w:t>иго состояния изучения проблемы, обосновано направление, сформулированы цель и задачи исследовани</w:t>
      </w:r>
      <w:r>
        <w:rPr>
          <w:b/>
        </w:rPr>
        <w:t xml:space="preserve">. </w:t>
      </w:r>
    </w:p>
    <w:p w:rsidR="00F53E52" w:rsidRDefault="00F53E52" w:rsidP="00F53E52">
      <w:pPr>
        <w:pStyle w:val="af4"/>
        <w:ind w:firstLine="567"/>
        <w:rPr>
          <w:b/>
        </w:rPr>
      </w:pPr>
      <w:r>
        <w:rPr>
          <w:b/>
        </w:rPr>
        <w:t xml:space="preserve">Соискателем самостоятельно проведены оценка актуальности и современного состояния изучения проблемы, обосновано направление, сформулированы цель и задачи исследования. Автором также выполнен набор контингента, осуществлен основной объем клинико-лабораторных обследований, профилактические и лечебные мероприятия, сформулированы все положения, выводы, статистическая анализ полученных результатов,оформление и написание диссертации. </w:t>
      </w:r>
    </w:p>
    <w:p w:rsidR="00F53E52" w:rsidRDefault="00F53E52" w:rsidP="00F53E52">
      <w:pPr>
        <w:pStyle w:val="af4"/>
        <w:ind w:firstLine="567"/>
        <w:rPr>
          <w:b/>
        </w:rPr>
      </w:pPr>
      <w:r>
        <w:rPr>
          <w:b/>
        </w:rPr>
        <w:t>Лабораторные исследования выполнены вместе с сотрудниками центральной научно-исследовательской лаборатории (заведующий – д.мед.н., профессор О.Л. Дроздов) и медицинского диагностического центра Днепропетровской государственной медицинской академии (заведующая – Е.В. Братусь).</w:t>
      </w:r>
    </w:p>
    <w:p w:rsidR="00F53E52" w:rsidRDefault="00F53E52" w:rsidP="00F53E52">
      <w:pPr>
        <w:pStyle w:val="af4"/>
        <w:ind w:firstLine="567"/>
        <w:rPr>
          <w:b/>
        </w:rPr>
      </w:pPr>
      <w:r>
        <w:rPr>
          <w:b/>
        </w:rPr>
        <w:t xml:space="preserve">Результаты исследований опубликованы автором в статьях, изложены в докладах на съездах и конференциях. Вклад автора в </w:t>
      </w:r>
      <w:r>
        <w:rPr>
          <w:b/>
        </w:rPr>
        <w:lastRenderedPageBreak/>
        <w:t>совместных научных публикациях является приоритетным. Идеи и наработки принадлежат автору.</w:t>
      </w:r>
    </w:p>
    <w:p w:rsidR="00F53E52" w:rsidRDefault="00F53E52" w:rsidP="00F53E52">
      <w:pPr>
        <w:pStyle w:val="af4"/>
        <w:ind w:firstLine="567"/>
        <w:outlineLvl w:val="0"/>
        <w:rPr>
          <w:b/>
        </w:rPr>
      </w:pPr>
      <w:r>
        <w:rPr>
          <w:bCs/>
        </w:rPr>
        <w:t xml:space="preserve">Апробация результатов диссертации. </w:t>
      </w:r>
      <w:r>
        <w:rPr>
          <w:b/>
        </w:rPr>
        <w:t>Основные положения диссертации доложены и обсуждены на научно-практической конференции, посвященной 40-летию стоматологического факультета Днепропетровской государственной медицинской академии (Днепропетровск, 2003)</w:t>
      </w:r>
      <w:r>
        <w:rPr>
          <w:b/>
          <w:lang w:val="uk-UA"/>
        </w:rPr>
        <w:t>;</w:t>
      </w:r>
      <w:r>
        <w:rPr>
          <w:b/>
        </w:rPr>
        <w:t xml:space="preserve"> на научно-практической конференции «</w:t>
      </w:r>
      <w:r>
        <w:rPr>
          <w:b/>
          <w:lang w:val="uk-UA"/>
        </w:rPr>
        <w:t>Сучасні принципи діагностики і лікування в стоматології та щелепно-лицевій хірургії</w:t>
      </w:r>
      <w:r>
        <w:rPr>
          <w:b/>
        </w:rPr>
        <w:t>», посвященной 25- летию стоматологического факультета Харьковского государственного медицинского университета (Харьков, 2003)</w:t>
      </w:r>
      <w:r>
        <w:rPr>
          <w:b/>
          <w:lang w:val="uk-UA"/>
        </w:rPr>
        <w:t>;</w:t>
      </w:r>
      <w:r>
        <w:rPr>
          <w:b/>
        </w:rPr>
        <w:t xml:space="preserve"> на </w:t>
      </w:r>
      <w:r>
        <w:rPr>
          <w:b/>
          <w:lang w:val="uk-UA"/>
        </w:rPr>
        <w:t xml:space="preserve">международной </w:t>
      </w:r>
      <w:r>
        <w:rPr>
          <w:b/>
        </w:rPr>
        <w:t>научно-практической конференции</w:t>
      </w:r>
      <w:r>
        <w:rPr>
          <w:b/>
          <w:lang w:val="uk-UA"/>
        </w:rPr>
        <w:t xml:space="preserve"> </w:t>
      </w:r>
      <w:r>
        <w:rPr>
          <w:b/>
        </w:rPr>
        <w:t>«Сучасн</w:t>
      </w:r>
      <w:r>
        <w:rPr>
          <w:b/>
          <w:lang w:val="uk-UA"/>
        </w:rPr>
        <w:t xml:space="preserve">і </w:t>
      </w:r>
      <w:r>
        <w:rPr>
          <w:b/>
        </w:rPr>
        <w:t>проблеми</w:t>
      </w:r>
      <w:r>
        <w:rPr>
          <w:b/>
          <w:lang w:val="uk-UA"/>
        </w:rPr>
        <w:t xml:space="preserve"> терапевтичної стоматології</w:t>
      </w:r>
      <w:r>
        <w:rPr>
          <w:b/>
        </w:rPr>
        <w:t xml:space="preserve">», посвященной памяти профессора Н.А.Кодолы </w:t>
      </w:r>
      <w:r>
        <w:rPr>
          <w:b/>
          <w:lang w:val="uk-UA"/>
        </w:rPr>
        <w:t xml:space="preserve"> и </w:t>
      </w:r>
      <w:r>
        <w:rPr>
          <w:b/>
        </w:rPr>
        <w:t>40-летию кафедры терапевтической стоматологии стоматологического института Киевской медицинской академии последипломного образования им. П.Л. Шупика (Киев, 2004)</w:t>
      </w:r>
      <w:r>
        <w:rPr>
          <w:b/>
          <w:lang w:val="uk-UA"/>
        </w:rPr>
        <w:t>;</w:t>
      </w:r>
      <w:r>
        <w:rPr>
          <w:b/>
        </w:rPr>
        <w:t xml:space="preserve"> на </w:t>
      </w:r>
      <w:r>
        <w:rPr>
          <w:b/>
          <w:lang w:val="en-US"/>
        </w:rPr>
        <w:t>II</w:t>
      </w:r>
      <w:r>
        <w:rPr>
          <w:b/>
        </w:rPr>
        <w:t xml:space="preserve"> </w:t>
      </w:r>
      <w:r>
        <w:rPr>
          <w:b/>
          <w:lang w:val="uk-UA"/>
        </w:rPr>
        <w:t xml:space="preserve">(ІХ) </w:t>
      </w:r>
      <w:r>
        <w:rPr>
          <w:b/>
        </w:rPr>
        <w:t>съезде Ассоциации стоматологов Украины (Киев, 200</w:t>
      </w:r>
      <w:r>
        <w:rPr>
          <w:b/>
          <w:lang w:val="uk-UA"/>
        </w:rPr>
        <w:t>5</w:t>
      </w:r>
      <w:r>
        <w:rPr>
          <w:b/>
        </w:rPr>
        <w:t>)</w:t>
      </w:r>
      <w:r>
        <w:rPr>
          <w:b/>
          <w:lang w:val="uk-UA"/>
        </w:rPr>
        <w:t xml:space="preserve">; </w:t>
      </w:r>
      <w:r>
        <w:rPr>
          <w:b/>
        </w:rPr>
        <w:t xml:space="preserve">на </w:t>
      </w:r>
      <w:r>
        <w:rPr>
          <w:b/>
          <w:lang w:val="uk-UA"/>
        </w:rPr>
        <w:t xml:space="preserve">Всеукраинской </w:t>
      </w:r>
      <w:r>
        <w:rPr>
          <w:b/>
        </w:rPr>
        <w:t>научно-практической конференции «Н</w:t>
      </w:r>
      <w:r>
        <w:rPr>
          <w:b/>
          <w:lang w:val="uk-UA"/>
        </w:rPr>
        <w:t>ові технології в стоматології і щелепно-лицьовій хірургії</w:t>
      </w:r>
      <w:r>
        <w:rPr>
          <w:b/>
        </w:rPr>
        <w:t xml:space="preserve">», посвященной </w:t>
      </w:r>
      <w:r>
        <w:rPr>
          <w:b/>
          <w:lang w:val="uk-UA"/>
        </w:rPr>
        <w:t>25-летию кафедр</w:t>
      </w:r>
      <w:r>
        <w:rPr>
          <w:b/>
        </w:rPr>
        <w:t>ы стоматологии детского возраста</w:t>
      </w:r>
      <w:r>
        <w:rPr>
          <w:b/>
          <w:lang w:val="uk-UA"/>
        </w:rPr>
        <w:t>,</w:t>
      </w:r>
      <w:r>
        <w:rPr>
          <w:b/>
        </w:rPr>
        <w:t xml:space="preserve"> детской челюстно</w:t>
      </w:r>
      <w:r>
        <w:rPr>
          <w:b/>
          <w:lang w:val="uk-UA"/>
        </w:rPr>
        <w:t>-</w:t>
      </w:r>
      <w:r>
        <w:rPr>
          <w:b/>
        </w:rPr>
        <w:t>лицевой хирургии и имплантологии и 65-летию проф. Куцевляка В.И. (Харьков, 2006)</w:t>
      </w:r>
      <w:r>
        <w:rPr>
          <w:b/>
          <w:lang w:val="uk-UA"/>
        </w:rPr>
        <w:t xml:space="preserve">; </w:t>
      </w:r>
      <w:r>
        <w:rPr>
          <w:b/>
        </w:rPr>
        <w:t xml:space="preserve"> на научно</w:t>
      </w:r>
      <w:r>
        <w:rPr>
          <w:b/>
          <w:lang w:val="uk-UA"/>
        </w:rPr>
        <w:t>-</w:t>
      </w:r>
      <w:r>
        <w:rPr>
          <w:b/>
        </w:rPr>
        <w:t>практической конференции «Актуальн</w:t>
      </w:r>
      <w:r>
        <w:rPr>
          <w:b/>
          <w:lang w:val="uk-UA"/>
        </w:rPr>
        <w:t>і проблеми клінічної пародонтології</w:t>
      </w:r>
      <w:r>
        <w:rPr>
          <w:b/>
        </w:rPr>
        <w:t>»</w:t>
      </w:r>
      <w:r>
        <w:rPr>
          <w:b/>
          <w:lang w:val="uk-UA"/>
        </w:rPr>
        <w:t xml:space="preserve"> (Киев, 2007)</w:t>
      </w:r>
      <w:r>
        <w:rPr>
          <w:b/>
        </w:rPr>
        <w:t>.</w:t>
      </w:r>
    </w:p>
    <w:p w:rsidR="00F53E52" w:rsidRDefault="00F53E52" w:rsidP="00F53E52">
      <w:pPr>
        <w:pStyle w:val="af4"/>
        <w:ind w:firstLine="567"/>
        <w:outlineLvl w:val="0"/>
        <w:rPr>
          <w:b/>
        </w:rPr>
      </w:pPr>
      <w:r>
        <w:rPr>
          <w:bCs/>
        </w:rPr>
        <w:t xml:space="preserve">Публикации. </w:t>
      </w:r>
      <w:r>
        <w:rPr>
          <w:b/>
        </w:rPr>
        <w:t>Материалы диссертации опубликованы в 27 научных работах, из них 2</w:t>
      </w:r>
      <w:r>
        <w:rPr>
          <w:b/>
          <w:lang w:val="uk-UA"/>
        </w:rPr>
        <w:t>0</w:t>
      </w:r>
      <w:r>
        <w:rPr>
          <w:b/>
        </w:rPr>
        <w:t xml:space="preserve"> в журналах, лицензированных ВАК Украины (</w:t>
      </w:r>
      <w:r>
        <w:rPr>
          <w:b/>
          <w:lang w:val="uk-UA"/>
        </w:rPr>
        <w:t>8</w:t>
      </w:r>
      <w:r>
        <w:rPr>
          <w:b/>
        </w:rPr>
        <w:t xml:space="preserve"> самостоятельно), 6 тезисов конференций и съезда, получен декларационный патент Украины на изобретение.</w:t>
      </w:r>
    </w:p>
    <w:p w:rsidR="00F53E52" w:rsidRDefault="00F53E52" w:rsidP="00F53E52">
      <w:pPr>
        <w:pStyle w:val="af4"/>
        <w:ind w:firstLine="567"/>
      </w:pPr>
    </w:p>
    <w:p w:rsidR="00F53E52" w:rsidRDefault="00F53E52" w:rsidP="00F53E52">
      <w:pPr>
        <w:spacing w:line="360" w:lineRule="auto"/>
        <w:ind w:firstLine="567"/>
        <w:jc w:val="center"/>
        <w:rPr>
          <w:rFonts w:ascii="Times New Roman" w:hAnsi="Times New Roman"/>
          <w:b/>
          <w:szCs w:val="28"/>
        </w:rPr>
      </w:pPr>
      <w:r>
        <w:br w:type="page"/>
      </w:r>
      <w:r>
        <w:rPr>
          <w:rFonts w:ascii="Times New Roman" w:hAnsi="Times New Roman"/>
          <w:b/>
          <w:szCs w:val="28"/>
        </w:rPr>
        <w:lastRenderedPageBreak/>
        <w:t>ВЫВОДЫ</w:t>
      </w:r>
    </w:p>
    <w:p w:rsidR="00F53E52" w:rsidRDefault="00F53E52" w:rsidP="00F53E52">
      <w:pPr>
        <w:spacing w:line="360" w:lineRule="auto"/>
        <w:ind w:firstLine="567"/>
        <w:rPr>
          <w:rFonts w:ascii="Times New Roman" w:hAnsi="Times New Roman"/>
          <w:b/>
          <w:szCs w:val="28"/>
          <w:lang w:val="uk-UA"/>
        </w:rPr>
      </w:pPr>
    </w:p>
    <w:p w:rsidR="00F53E52" w:rsidRDefault="00F53E52" w:rsidP="00F53E52">
      <w:pPr>
        <w:spacing w:line="360" w:lineRule="auto"/>
        <w:ind w:firstLine="567"/>
        <w:rPr>
          <w:rFonts w:ascii="Times New Roman" w:hAnsi="Times New Roman"/>
        </w:rPr>
      </w:pPr>
      <w:r>
        <w:rPr>
          <w:rFonts w:ascii="Times New Roman" w:hAnsi="Times New Roman"/>
        </w:rPr>
        <w:t xml:space="preserve">В диссертационной работе приведено теоретическое обоснование и новое решение научной проблемы возникновения и особенностей развития </w:t>
      </w:r>
      <w:r>
        <w:rPr>
          <w:rFonts w:ascii="Times New Roman" w:hAnsi="Times New Roman"/>
          <w:lang w:val="uk-UA"/>
        </w:rPr>
        <w:t>генерализованного</w:t>
      </w:r>
      <w:r>
        <w:rPr>
          <w:rFonts w:ascii="Times New Roman" w:hAnsi="Times New Roman"/>
        </w:rPr>
        <w:t xml:space="preserve"> </w:t>
      </w:r>
      <w:r>
        <w:rPr>
          <w:rFonts w:ascii="Times New Roman" w:hAnsi="Times New Roman"/>
          <w:lang w:val="uk-UA"/>
        </w:rPr>
        <w:t>пародонтита</w:t>
      </w:r>
      <w:r>
        <w:rPr>
          <w:rFonts w:ascii="Times New Roman" w:hAnsi="Times New Roman"/>
        </w:rPr>
        <w:t xml:space="preserve"> у больных сахарным диабетом 2 типа, повышение эффективности лечения заболевания путем разработки патогенетически обоснованных дифференцированных методов терапии. В соответствии с задачами исследования и полученными результатами мы пришли к таким выводам:</w:t>
      </w:r>
    </w:p>
    <w:p w:rsidR="00F53E52" w:rsidRDefault="00F53E52" w:rsidP="00F53E52">
      <w:pPr>
        <w:spacing w:line="360" w:lineRule="auto"/>
        <w:ind w:firstLine="567"/>
        <w:rPr>
          <w:rFonts w:ascii="Times New Roman" w:hAnsi="Times New Roman"/>
          <w:szCs w:val="28"/>
          <w:lang w:val="uk-UA"/>
        </w:rPr>
      </w:pPr>
      <w:r>
        <w:rPr>
          <w:rFonts w:ascii="Times New Roman" w:hAnsi="Times New Roman"/>
          <w:szCs w:val="28"/>
          <w:lang w:val="uk-UA"/>
        </w:rPr>
        <w:t xml:space="preserve">1. </w:t>
      </w:r>
      <w:r>
        <w:rPr>
          <w:rFonts w:ascii="Times New Roman" w:hAnsi="Times New Roman"/>
          <w:szCs w:val="28"/>
        </w:rPr>
        <w:t xml:space="preserve">Генерализованный пародонтит у больных сахарным диабетом 2 типа характеризуется клинической неоднородностью и представлен латентно-текущим и прогрессирующим течением. Установлена четкая зависимость между клиническими проявлениями патологического процесса в пародонте и тяжестью основного заболевания только у больных с компенсированной и декомпенсированной формами и отсутствие таковой при субкомпенсированной форме сахарного диабета 2 типа. </w:t>
      </w:r>
    </w:p>
    <w:p w:rsidR="00F53E52" w:rsidRDefault="00F53E52" w:rsidP="00F53E52">
      <w:pPr>
        <w:spacing w:line="360" w:lineRule="auto"/>
        <w:ind w:firstLine="567"/>
        <w:rPr>
          <w:rFonts w:ascii="Times New Roman" w:hAnsi="Times New Roman"/>
          <w:szCs w:val="28"/>
          <w:lang w:val="uk-UA"/>
        </w:rPr>
      </w:pPr>
      <w:r>
        <w:rPr>
          <w:rFonts w:ascii="Times New Roman" w:hAnsi="Times New Roman"/>
          <w:szCs w:val="28"/>
          <w:lang w:val="uk-UA"/>
        </w:rPr>
        <w:t>2. Структура микроорганизмов пародонтальных тканей определяет клинико-лабораторные особенности клинического течения генерализованного пародонтита у больных сахарным диабетом 2 типа.</w:t>
      </w:r>
      <w:r>
        <w:rPr>
          <w:rFonts w:ascii="Times New Roman" w:hAnsi="Times New Roman"/>
          <w:szCs w:val="28"/>
        </w:rPr>
        <w:t xml:space="preserve"> Выявлено, что</w:t>
      </w:r>
      <w:r>
        <w:rPr>
          <w:rFonts w:ascii="Times New Roman" w:hAnsi="Times New Roman"/>
          <w:szCs w:val="28"/>
          <w:lang w:val="uk-UA"/>
        </w:rPr>
        <w:t xml:space="preserve"> п</w:t>
      </w:r>
      <w:r>
        <w:rPr>
          <w:rFonts w:ascii="Times New Roman" w:hAnsi="Times New Roman"/>
          <w:szCs w:val="28"/>
        </w:rPr>
        <w:t xml:space="preserve">риоритетными этиологическими факторами развития латентно-текущего типа заболевания является аэробная условно-патогенная микрофлора, прогрессирующего – смешанная аэробно-анаэробная инфекция. Частота и колонизационная способность указанных бактерий возрастает на низком фоне индегенных микроорганизмов – лактобацил, бифидобацил и </w:t>
      </w:r>
      <w:r>
        <w:rPr>
          <w:rFonts w:ascii="Times New Roman" w:hAnsi="Times New Roman"/>
          <w:szCs w:val="28"/>
          <w:lang w:val="en-US"/>
        </w:rPr>
        <w:t>str</w:t>
      </w:r>
      <w:r>
        <w:rPr>
          <w:rFonts w:ascii="Times New Roman" w:hAnsi="Times New Roman"/>
          <w:szCs w:val="28"/>
        </w:rPr>
        <w:t xml:space="preserve">. </w:t>
      </w:r>
      <w:r>
        <w:rPr>
          <w:rFonts w:ascii="Times New Roman" w:hAnsi="Times New Roman"/>
          <w:szCs w:val="28"/>
          <w:lang w:val="en-US"/>
        </w:rPr>
        <w:t>viridans</w:t>
      </w:r>
      <w:r>
        <w:rPr>
          <w:rFonts w:ascii="Times New Roman" w:hAnsi="Times New Roman"/>
          <w:szCs w:val="28"/>
        </w:rPr>
        <w:t>.</w:t>
      </w:r>
    </w:p>
    <w:p w:rsidR="00F53E52" w:rsidRDefault="00F53E52" w:rsidP="00F53E52">
      <w:pPr>
        <w:spacing w:line="360" w:lineRule="auto"/>
        <w:ind w:firstLine="567"/>
        <w:rPr>
          <w:rFonts w:ascii="Times New Roman" w:hAnsi="Times New Roman"/>
          <w:szCs w:val="28"/>
          <w:lang w:val="uk-UA"/>
        </w:rPr>
      </w:pPr>
      <w:r>
        <w:rPr>
          <w:rFonts w:ascii="Times New Roman" w:hAnsi="Times New Roman"/>
          <w:szCs w:val="28"/>
          <w:lang w:val="uk-UA"/>
        </w:rPr>
        <w:t>3. Изменения количественного и качественного состава микробиоценоза пародонтальных тканей ассоциированны с изменениями в иммунной системе пациентов. И</w:t>
      </w:r>
      <w:r>
        <w:rPr>
          <w:rFonts w:ascii="Times New Roman" w:hAnsi="Times New Roman"/>
          <w:szCs w:val="28"/>
        </w:rPr>
        <w:t xml:space="preserve">ммунный ответ у больных латентно-текущим типом заболевания характеризовался умеренной супрессорной направленностью Т-клеточного звена, повышением цитостатической активности </w:t>
      </w:r>
      <w:r>
        <w:rPr>
          <w:rFonts w:ascii="Times New Roman" w:hAnsi="Times New Roman"/>
          <w:szCs w:val="28"/>
          <w:lang w:val="en-GB"/>
        </w:rPr>
        <w:t>NK</w:t>
      </w:r>
      <w:r>
        <w:rPr>
          <w:rFonts w:ascii="Times New Roman" w:hAnsi="Times New Roman"/>
          <w:szCs w:val="28"/>
        </w:rPr>
        <w:t>-клеток, сниженной фагоцитарной активностью клеток крови и выраженной депрессией локального гуморального иммунитета. Ведущая патогенетическая роль в развитии прогрессирующего типа генерализованного пародонтита при СД  2 типа принадлежит сформирован-ному стойкому и значительному вторичному иммунодефициту, измененному процессу апоптоза клеток.</w:t>
      </w:r>
    </w:p>
    <w:p w:rsidR="00F53E52" w:rsidRDefault="00F53E52" w:rsidP="00F53E52">
      <w:pPr>
        <w:spacing w:line="360" w:lineRule="auto"/>
        <w:ind w:firstLine="567"/>
        <w:rPr>
          <w:rFonts w:ascii="Times New Roman" w:hAnsi="Times New Roman"/>
          <w:szCs w:val="28"/>
          <w:lang w:val="uk-UA"/>
        </w:rPr>
      </w:pPr>
      <w:r>
        <w:rPr>
          <w:rFonts w:ascii="Times New Roman" w:hAnsi="Times New Roman"/>
          <w:szCs w:val="28"/>
          <w:lang w:val="uk-UA"/>
        </w:rPr>
        <w:t xml:space="preserve">4. </w:t>
      </w:r>
      <w:r>
        <w:rPr>
          <w:rFonts w:ascii="Times New Roman" w:hAnsi="Times New Roman"/>
          <w:szCs w:val="28"/>
        </w:rPr>
        <w:t>У больных генерализованным пародонтитом при СД  2 типа установлена достоверная связь между показателями иммунной активации цитокинами и клиническими проявлениями заболевания. В период латентного течения заболевания имеют место иммунные дисфункции, характеризующиеся умеренным уровнем гиперпродукции и концентрации в сыворотке крови ИЛ-1β, ИЛ-2, ИЛ-4, ИЛ-6, ИЛ-10. У больных с прогрессирующим течением установлено значимое повышение уровня продукции ИЛ-1β, ФНО-α, ИЛ-8 и снижение концентрации содержания ИЛ-2, ИЛ-4, ИЛ-6 и ИЛ-10 в сыворотке крови, что свидетельствует о наличии у этого контингента выраженного вторичного иммунодефицита клеточного и гуморального звена иммунитета.</w:t>
      </w:r>
    </w:p>
    <w:p w:rsidR="00F53E52" w:rsidRDefault="00F53E52" w:rsidP="00F53E52">
      <w:pPr>
        <w:spacing w:line="360" w:lineRule="auto"/>
        <w:ind w:firstLine="567"/>
        <w:rPr>
          <w:rFonts w:ascii="Times New Roman" w:hAnsi="Times New Roman"/>
          <w:szCs w:val="28"/>
          <w:lang w:val="uk-UA"/>
        </w:rPr>
      </w:pPr>
      <w:r>
        <w:rPr>
          <w:rFonts w:ascii="Times New Roman" w:hAnsi="Times New Roman"/>
          <w:szCs w:val="28"/>
          <w:lang w:val="uk-UA"/>
        </w:rPr>
        <w:lastRenderedPageBreak/>
        <w:t xml:space="preserve">5. </w:t>
      </w:r>
      <w:r>
        <w:rPr>
          <w:rFonts w:ascii="Times New Roman" w:hAnsi="Times New Roman"/>
          <w:szCs w:val="28"/>
        </w:rPr>
        <w:t>У больных генерализованным пародонтитом при СД  2 типа отмечается расбалансирование процессов костного ремоделирования. Развитие остеопороза в межзубных альвеолярных перегородках при латентном типе течения заболевания связано с повышением костной резорбции (высокая экскреция кальция и неорганического фосфора с мочой, рост уровней содержания оксипролина в моче) и некоторым снижением уровней костеобразования (снижение уровней остеокальцина в сыворотке крови); при прогрессирующем типе – с высокой степенью резорбции и резким замедлением процессов костеобразования.</w:t>
      </w:r>
    </w:p>
    <w:p w:rsidR="00F53E52" w:rsidRDefault="00F53E52" w:rsidP="00F53E52">
      <w:pPr>
        <w:spacing w:line="360" w:lineRule="auto"/>
        <w:ind w:firstLine="567"/>
        <w:rPr>
          <w:rFonts w:ascii="Times New Roman" w:hAnsi="Times New Roman"/>
          <w:szCs w:val="28"/>
          <w:lang w:val="uk-UA"/>
        </w:rPr>
      </w:pPr>
      <w:r>
        <w:rPr>
          <w:rFonts w:ascii="Times New Roman" w:hAnsi="Times New Roman"/>
          <w:szCs w:val="28"/>
          <w:lang w:val="uk-UA"/>
        </w:rPr>
        <w:t xml:space="preserve">6. </w:t>
      </w:r>
      <w:r>
        <w:rPr>
          <w:rFonts w:ascii="Times New Roman" w:hAnsi="Times New Roman"/>
          <w:szCs w:val="28"/>
        </w:rPr>
        <w:t>Наличие прямой корреляции между концентрациями провоспалительных цитокинов и маркерами резорбции и обратной – с маркерами костеобразования, указывает на значимость опосредованных цитокиновых механизмов в развитии остеопоротического процесса в альвеолярной кости больных генерализованным пародонтитом.</w:t>
      </w:r>
    </w:p>
    <w:p w:rsidR="00F53E52" w:rsidRDefault="00F53E52" w:rsidP="00F53E52">
      <w:pPr>
        <w:spacing w:line="360" w:lineRule="auto"/>
        <w:ind w:firstLine="567"/>
        <w:rPr>
          <w:rFonts w:ascii="Times New Roman" w:hAnsi="Times New Roman"/>
          <w:szCs w:val="28"/>
          <w:lang w:val="uk-UA"/>
        </w:rPr>
      </w:pPr>
      <w:r>
        <w:rPr>
          <w:rFonts w:ascii="Times New Roman" w:hAnsi="Times New Roman"/>
          <w:szCs w:val="28"/>
          <w:lang w:val="uk-UA"/>
        </w:rPr>
        <w:t xml:space="preserve">7. </w:t>
      </w:r>
      <w:r>
        <w:rPr>
          <w:rFonts w:ascii="Times New Roman" w:hAnsi="Times New Roman"/>
          <w:szCs w:val="28"/>
        </w:rPr>
        <w:t>При сравнении с больными, страдающими латентно-текущим типом генерализованного пародонтита, у больных с прогрессирующим проявлением заболевания отмечаются существенно более высокие уровни ОХС, ХС-ЛПНП, ХС-ЛПНОП и ТГ, сниженный уровень  ХС-ЛПВП. Данные нарушения детерминируются с атерогенными нарушениями в пуле плазменных липидов, особенностью которых при генерализованном пародонтите являются, очевидно, поражения сосудистой системы  пародонта.  Дислипидемию следует рассматривать как фактор риска развития нарушений микроциркуляторных процессов в пародонте.</w:t>
      </w:r>
    </w:p>
    <w:p w:rsidR="00F53E52" w:rsidRDefault="00F53E52" w:rsidP="00F53E52">
      <w:pPr>
        <w:spacing w:line="360" w:lineRule="auto"/>
        <w:ind w:firstLine="567"/>
        <w:rPr>
          <w:rFonts w:ascii="Times New Roman" w:hAnsi="Times New Roman"/>
          <w:szCs w:val="28"/>
          <w:lang w:val="uk-UA"/>
        </w:rPr>
      </w:pPr>
      <w:r>
        <w:rPr>
          <w:rFonts w:ascii="Times New Roman" w:hAnsi="Times New Roman"/>
          <w:szCs w:val="28"/>
          <w:lang w:val="uk-UA"/>
        </w:rPr>
        <w:t xml:space="preserve">8. </w:t>
      </w:r>
      <w:r>
        <w:rPr>
          <w:rFonts w:ascii="Times New Roman" w:hAnsi="Times New Roman"/>
          <w:szCs w:val="28"/>
        </w:rPr>
        <w:t xml:space="preserve">Научно обоснованны и разработаны концептуальные схемы комплексной этиотропной и патогенетической терапии различных типов течения генерализованного пародонтита при сахарном диабете 2 типа, позволяющие целенаправленно и положительно воздействовать на микробный спектр пародонтальной экониши, на уровни гуморального и клеточного иммунитета, цитокиновый статус, костный метаболизм и липидный спектр крови. </w:t>
      </w:r>
    </w:p>
    <w:p w:rsidR="00F53E52" w:rsidRDefault="00F53E52" w:rsidP="00F53E52">
      <w:pPr>
        <w:spacing w:line="360" w:lineRule="auto"/>
        <w:ind w:firstLine="567"/>
        <w:rPr>
          <w:rFonts w:ascii="Times New Roman" w:hAnsi="Times New Roman"/>
          <w:szCs w:val="28"/>
          <w:lang w:val="uk-UA"/>
        </w:rPr>
      </w:pPr>
      <w:r>
        <w:rPr>
          <w:rFonts w:ascii="Times New Roman" w:hAnsi="Times New Roman"/>
          <w:szCs w:val="28"/>
          <w:lang w:val="uk-UA"/>
        </w:rPr>
        <w:t xml:space="preserve">9. </w:t>
      </w:r>
      <w:r>
        <w:rPr>
          <w:rFonts w:ascii="Times New Roman" w:hAnsi="Times New Roman"/>
          <w:szCs w:val="28"/>
        </w:rPr>
        <w:t>Использование А-бактерина, озонотерапии, лазеротерапии, реаферона, Кальций - Д</w:t>
      </w:r>
      <w:r>
        <w:rPr>
          <w:rFonts w:ascii="Times New Roman" w:hAnsi="Times New Roman"/>
          <w:szCs w:val="28"/>
          <w:vertAlign w:val="subscript"/>
        </w:rPr>
        <w:t>3</w:t>
      </w:r>
      <w:r>
        <w:rPr>
          <w:rFonts w:ascii="Times New Roman" w:hAnsi="Times New Roman"/>
          <w:szCs w:val="28"/>
        </w:rPr>
        <w:t xml:space="preserve"> - Никомеда и симвастина при лечении латентно-текущего  генерализованного пародонтита при сахарном диабете 2 типа приводило к нормализации лабораторных показателей, что позволило быстрее, чем при традиционном лечении купировать клтинические проявления воспалительной реакции в пародонте (на 3-4 посещения) и у большего числа больных (на 38,5% случаев) достигнуть клинико-рентгенологической ремиссии заболевания у 90,5% больных.</w:t>
      </w:r>
    </w:p>
    <w:p w:rsidR="00F53E52" w:rsidRDefault="00F53E52" w:rsidP="00F53E52">
      <w:pPr>
        <w:spacing w:line="360" w:lineRule="auto"/>
        <w:ind w:firstLine="567"/>
        <w:rPr>
          <w:rFonts w:ascii="Times New Roman" w:hAnsi="Times New Roman"/>
          <w:szCs w:val="28"/>
          <w:lang w:val="uk-UA"/>
        </w:rPr>
      </w:pPr>
      <w:r>
        <w:rPr>
          <w:rFonts w:ascii="Times New Roman" w:hAnsi="Times New Roman"/>
          <w:szCs w:val="28"/>
          <w:lang w:val="uk-UA"/>
        </w:rPr>
        <w:t xml:space="preserve">10. </w:t>
      </w:r>
      <w:r>
        <w:rPr>
          <w:rFonts w:ascii="Times New Roman" w:hAnsi="Times New Roman"/>
          <w:szCs w:val="28"/>
        </w:rPr>
        <w:t xml:space="preserve">Включение А-бактерина, бифидумбактерина, амоксиклава, полиоксидония, комбинации альфакальцидола и остеогенона и флувастина в комплексную терапию прогрессирующего генерализованного пародонтита при сахарном диабете 2 типа повышает эффективность лечения, что объективно подтверждается позитивной динамикой клинических и лабораторных показателей. Ликвидация воспалительного процесса наступала под влиянием разработанного комплекса раньше на 5-6 посещений и у большего числа лиц (у 84,6% случаев), чем у больных группы сопоставления </w:t>
      </w:r>
      <w:r>
        <w:rPr>
          <w:rFonts w:ascii="Times New Roman" w:hAnsi="Times New Roman"/>
          <w:szCs w:val="28"/>
        </w:rPr>
        <w:lastRenderedPageBreak/>
        <w:t>(у 46,2% случаев). Клинико-рентгенологическая стабилизация полученных результатов через год и более отмечалась у 83,3% больных.</w:t>
      </w:r>
    </w:p>
    <w:p w:rsidR="00F53E52" w:rsidRDefault="00F53E52" w:rsidP="00F53E52">
      <w:pPr>
        <w:spacing w:line="360" w:lineRule="auto"/>
        <w:ind w:firstLine="567"/>
        <w:rPr>
          <w:rFonts w:ascii="Times New Roman" w:hAnsi="Times New Roman"/>
          <w:szCs w:val="28"/>
          <w:lang w:val="uk-UA"/>
        </w:rPr>
      </w:pPr>
      <w:r>
        <w:rPr>
          <w:rFonts w:ascii="Times New Roman" w:hAnsi="Times New Roman"/>
          <w:szCs w:val="28"/>
          <w:lang w:val="uk-UA"/>
        </w:rPr>
        <w:t xml:space="preserve">11. </w:t>
      </w:r>
      <w:r>
        <w:rPr>
          <w:rFonts w:ascii="Times New Roman" w:hAnsi="Times New Roman"/>
          <w:szCs w:val="28"/>
        </w:rPr>
        <w:t xml:space="preserve">Наиболее значимыми прогностическими тестами формирования различных иммунодефицитных состояний у больных генерализованным пародонтитом и надежными критериями для оценки клинического состояния пародонта являлись уровни содержания в смешанной нестимулированной слюне ИЛ-1β, в сыворотке крови - межклеточной молекулы </w:t>
      </w:r>
      <w:r>
        <w:rPr>
          <w:rFonts w:ascii="Times New Roman" w:hAnsi="Times New Roman"/>
          <w:szCs w:val="28"/>
          <w:lang w:val="en-GB"/>
        </w:rPr>
        <w:t>s</w:t>
      </w:r>
      <w:r>
        <w:rPr>
          <w:rFonts w:ascii="Times New Roman" w:hAnsi="Times New Roman"/>
          <w:szCs w:val="28"/>
          <w:lang w:val="en-US"/>
        </w:rPr>
        <w:t>ICAM</w:t>
      </w:r>
      <w:r>
        <w:rPr>
          <w:rFonts w:ascii="Times New Roman" w:hAnsi="Times New Roman"/>
          <w:szCs w:val="28"/>
        </w:rPr>
        <w:t>-1 (СД</w:t>
      </w:r>
      <w:r>
        <w:rPr>
          <w:rFonts w:ascii="Times New Roman" w:hAnsi="Times New Roman"/>
          <w:szCs w:val="28"/>
          <w:vertAlign w:val="subscript"/>
        </w:rPr>
        <w:t>54</w:t>
      </w:r>
      <w:r>
        <w:rPr>
          <w:rFonts w:ascii="Times New Roman" w:hAnsi="Times New Roman"/>
          <w:szCs w:val="28"/>
          <w:vertAlign w:val="superscript"/>
        </w:rPr>
        <w:t>+</w:t>
      </w:r>
      <w:r>
        <w:rPr>
          <w:rFonts w:ascii="Times New Roman" w:hAnsi="Times New Roman"/>
          <w:szCs w:val="28"/>
        </w:rPr>
        <w:t xml:space="preserve">). Определение их уровня в динамике исследований может использоваться для определения и прогнозирования эффективности проведенной комплексной терапии.  </w:t>
      </w:r>
    </w:p>
    <w:p w:rsidR="00F53E52" w:rsidRDefault="00F53E52" w:rsidP="00F53E52">
      <w:pPr>
        <w:spacing w:line="360" w:lineRule="auto"/>
        <w:ind w:left="645" w:firstLine="567"/>
        <w:rPr>
          <w:rFonts w:ascii="Times New Roman" w:hAnsi="Times New Roman"/>
          <w:szCs w:val="28"/>
        </w:rPr>
      </w:pPr>
    </w:p>
    <w:p w:rsidR="00F53E52" w:rsidRDefault="00F53E52" w:rsidP="00F53E52">
      <w:pPr>
        <w:spacing w:line="360" w:lineRule="auto"/>
        <w:ind w:left="645" w:firstLine="567"/>
        <w:rPr>
          <w:rFonts w:ascii="Times New Roman" w:hAnsi="Times New Roman"/>
          <w:szCs w:val="28"/>
        </w:rPr>
      </w:pPr>
    </w:p>
    <w:p w:rsidR="00F53E52" w:rsidRDefault="00F53E52" w:rsidP="00F53E52">
      <w:pPr>
        <w:spacing w:line="360" w:lineRule="auto"/>
        <w:ind w:left="645" w:firstLine="567"/>
        <w:rPr>
          <w:rFonts w:ascii="Times New Roman" w:hAnsi="Times New Roman"/>
          <w:szCs w:val="28"/>
        </w:rPr>
      </w:pPr>
    </w:p>
    <w:p w:rsidR="00F53E52" w:rsidRDefault="00F53E52" w:rsidP="00F53E52">
      <w:pPr>
        <w:spacing w:line="360" w:lineRule="auto"/>
        <w:ind w:left="645" w:firstLine="567"/>
        <w:rPr>
          <w:rFonts w:ascii="Times New Roman" w:hAnsi="Times New Roman"/>
          <w:szCs w:val="28"/>
        </w:rPr>
      </w:pPr>
    </w:p>
    <w:p w:rsidR="00F53E52" w:rsidRDefault="00F53E52" w:rsidP="00F53E52">
      <w:pPr>
        <w:spacing w:line="360" w:lineRule="auto"/>
        <w:ind w:left="645" w:firstLine="567"/>
        <w:rPr>
          <w:rFonts w:ascii="Times New Roman" w:hAnsi="Times New Roman"/>
          <w:szCs w:val="28"/>
          <w:lang w:val="uk-UA"/>
        </w:rPr>
      </w:pPr>
    </w:p>
    <w:p w:rsidR="00F53E52" w:rsidRDefault="00F53E52" w:rsidP="00F53E52">
      <w:pPr>
        <w:spacing w:line="360" w:lineRule="auto"/>
        <w:ind w:left="645" w:firstLine="567"/>
        <w:rPr>
          <w:rFonts w:ascii="Times New Roman" w:hAnsi="Times New Roman"/>
          <w:szCs w:val="28"/>
          <w:lang w:val="uk-UA"/>
        </w:rPr>
      </w:pPr>
    </w:p>
    <w:p w:rsidR="00F53E52" w:rsidRDefault="00F53E52" w:rsidP="00F53E52">
      <w:pPr>
        <w:spacing w:line="360" w:lineRule="auto"/>
        <w:ind w:left="645" w:firstLine="567"/>
        <w:rPr>
          <w:rFonts w:ascii="Times New Roman" w:hAnsi="Times New Roman"/>
          <w:szCs w:val="28"/>
          <w:lang w:val="uk-UA"/>
        </w:rPr>
      </w:pPr>
    </w:p>
    <w:p w:rsidR="00F53E52" w:rsidRDefault="00F53E52" w:rsidP="00F53E52">
      <w:pPr>
        <w:spacing w:line="360" w:lineRule="auto"/>
        <w:ind w:left="645" w:firstLine="567"/>
        <w:rPr>
          <w:rFonts w:ascii="Times New Roman" w:hAnsi="Times New Roman"/>
          <w:szCs w:val="28"/>
        </w:rPr>
      </w:pPr>
    </w:p>
    <w:p w:rsidR="00F53E52" w:rsidRDefault="00F53E52" w:rsidP="00F53E52">
      <w:pPr>
        <w:spacing w:line="360" w:lineRule="auto"/>
        <w:ind w:left="645" w:firstLine="567"/>
        <w:rPr>
          <w:rFonts w:ascii="Times New Roman" w:hAnsi="Times New Roman"/>
          <w:szCs w:val="28"/>
        </w:rPr>
      </w:pPr>
    </w:p>
    <w:p w:rsidR="00F53E52" w:rsidRDefault="00F53E52" w:rsidP="00F53E52">
      <w:pPr>
        <w:spacing w:line="360" w:lineRule="auto"/>
        <w:ind w:left="645" w:firstLine="567"/>
        <w:rPr>
          <w:rFonts w:ascii="Times New Roman" w:hAnsi="Times New Roman"/>
          <w:szCs w:val="28"/>
        </w:rPr>
      </w:pPr>
    </w:p>
    <w:p w:rsidR="00F53E52" w:rsidRDefault="00F53E52" w:rsidP="00F53E52">
      <w:pPr>
        <w:spacing w:line="360" w:lineRule="auto"/>
        <w:ind w:left="645" w:firstLine="567"/>
        <w:rPr>
          <w:rFonts w:ascii="Times New Roman" w:hAnsi="Times New Roman"/>
          <w:szCs w:val="28"/>
        </w:rPr>
      </w:pPr>
    </w:p>
    <w:p w:rsidR="00F53E52" w:rsidRDefault="00F53E52" w:rsidP="00F53E52">
      <w:pPr>
        <w:spacing w:line="360" w:lineRule="auto"/>
        <w:ind w:left="645" w:firstLine="567"/>
        <w:rPr>
          <w:rFonts w:ascii="Times New Roman" w:hAnsi="Times New Roman"/>
          <w:szCs w:val="28"/>
        </w:rPr>
      </w:pPr>
    </w:p>
    <w:p w:rsidR="00F53E52" w:rsidRDefault="00F53E52" w:rsidP="00F53E52">
      <w:pPr>
        <w:spacing w:line="360" w:lineRule="auto"/>
        <w:ind w:left="645" w:firstLine="567"/>
        <w:rPr>
          <w:rFonts w:ascii="Times New Roman" w:hAnsi="Times New Roman"/>
          <w:szCs w:val="28"/>
        </w:rPr>
      </w:pPr>
    </w:p>
    <w:p w:rsidR="00F53E52" w:rsidRDefault="00F53E52" w:rsidP="00F53E52">
      <w:pPr>
        <w:spacing w:line="360" w:lineRule="auto"/>
        <w:ind w:left="645" w:firstLine="567"/>
        <w:rPr>
          <w:rFonts w:ascii="Times New Roman" w:hAnsi="Times New Roman"/>
          <w:szCs w:val="28"/>
        </w:rPr>
      </w:pPr>
    </w:p>
    <w:p w:rsidR="00F53E52" w:rsidRDefault="00F53E52" w:rsidP="00F53E52">
      <w:pPr>
        <w:spacing w:line="360" w:lineRule="auto"/>
        <w:ind w:left="645" w:firstLine="567"/>
        <w:jc w:val="center"/>
        <w:rPr>
          <w:rFonts w:ascii="Times New Roman" w:hAnsi="Times New Roman"/>
          <w:b/>
          <w:szCs w:val="28"/>
          <w:lang w:val="uk-UA"/>
        </w:rPr>
      </w:pPr>
    </w:p>
    <w:p w:rsidR="00F53E52" w:rsidRDefault="00F53E52" w:rsidP="00F53E52">
      <w:pPr>
        <w:spacing w:line="360" w:lineRule="auto"/>
        <w:ind w:left="645" w:hanging="105"/>
        <w:jc w:val="center"/>
        <w:rPr>
          <w:rFonts w:ascii="Times New Roman" w:hAnsi="Times New Roman"/>
          <w:b/>
          <w:szCs w:val="28"/>
        </w:rPr>
      </w:pPr>
      <w:r>
        <w:rPr>
          <w:rFonts w:ascii="Times New Roman" w:hAnsi="Times New Roman"/>
          <w:b/>
          <w:szCs w:val="28"/>
        </w:rPr>
        <w:t>ПРАКТИЧЕСКИЕ РЕКОМЕНДАЦИИ</w:t>
      </w:r>
    </w:p>
    <w:p w:rsidR="00F53E52" w:rsidRDefault="00F53E52" w:rsidP="00F53E52">
      <w:pPr>
        <w:spacing w:line="360" w:lineRule="auto"/>
        <w:ind w:firstLine="567"/>
        <w:rPr>
          <w:rFonts w:ascii="Times New Roman" w:hAnsi="Times New Roman"/>
          <w:b/>
          <w:szCs w:val="28"/>
        </w:rPr>
      </w:pPr>
    </w:p>
    <w:p w:rsidR="00F53E52" w:rsidRDefault="00F53E52" w:rsidP="00F53E52">
      <w:pPr>
        <w:spacing w:line="360" w:lineRule="auto"/>
        <w:ind w:firstLine="567"/>
        <w:rPr>
          <w:rFonts w:ascii="Times New Roman" w:hAnsi="Times New Roman"/>
          <w:szCs w:val="28"/>
          <w:lang w:val="uk-UA"/>
        </w:rPr>
      </w:pPr>
      <w:r>
        <w:rPr>
          <w:rFonts w:ascii="Times New Roman" w:hAnsi="Times New Roman"/>
          <w:szCs w:val="28"/>
          <w:lang w:val="uk-UA"/>
        </w:rPr>
        <w:t xml:space="preserve">1. </w:t>
      </w:r>
      <w:r>
        <w:rPr>
          <w:rFonts w:ascii="Times New Roman" w:hAnsi="Times New Roman"/>
          <w:szCs w:val="28"/>
        </w:rPr>
        <w:t>В практической стоматологии, при лечении пациентов с генерализованным пародонтитом при сахарном диабете 2 типа, рекомендуется распределять больных на две группы: с латентно-текущим типом и прогрессирующим типом клинического проявления заболевания.</w:t>
      </w:r>
    </w:p>
    <w:p w:rsidR="00F53E52" w:rsidRDefault="00F53E52" w:rsidP="00F53E52">
      <w:pPr>
        <w:spacing w:line="360" w:lineRule="auto"/>
        <w:ind w:firstLine="567"/>
        <w:rPr>
          <w:rFonts w:ascii="Times New Roman" w:hAnsi="Times New Roman"/>
          <w:szCs w:val="28"/>
          <w:lang w:val="uk-UA"/>
        </w:rPr>
      </w:pPr>
      <w:r>
        <w:rPr>
          <w:rFonts w:ascii="Times New Roman" w:hAnsi="Times New Roman"/>
          <w:szCs w:val="28"/>
          <w:lang w:val="uk-UA"/>
        </w:rPr>
        <w:t xml:space="preserve">2. </w:t>
      </w:r>
      <w:r>
        <w:rPr>
          <w:rFonts w:ascii="Times New Roman" w:hAnsi="Times New Roman"/>
          <w:szCs w:val="28"/>
        </w:rPr>
        <w:t xml:space="preserve">Клиническую диагностику различных типов течения генерализованного пародонтита при сахарном диабете 2 типа необходимо сочетать с микробиологическими и иммунологическими  </w:t>
      </w:r>
      <w:r>
        <w:rPr>
          <w:rFonts w:ascii="Times New Roman" w:hAnsi="Times New Roman"/>
          <w:szCs w:val="28"/>
        </w:rPr>
        <w:lastRenderedPageBreak/>
        <w:t>методами и дополнять определением чувствительности выделенных условно-патогенных и патогенных микроорганизмов к антисептическим фармацевтическим препаратам, что помогает в выборе целенаправленных средств этиотропной и патогенетической терапии.</w:t>
      </w:r>
    </w:p>
    <w:p w:rsidR="00F53E52" w:rsidRDefault="00F53E52" w:rsidP="00F53E52">
      <w:pPr>
        <w:spacing w:line="360" w:lineRule="auto"/>
        <w:ind w:firstLine="567"/>
        <w:rPr>
          <w:rFonts w:ascii="Times New Roman" w:hAnsi="Times New Roman"/>
          <w:szCs w:val="28"/>
          <w:lang w:val="uk-UA"/>
        </w:rPr>
      </w:pPr>
      <w:r>
        <w:rPr>
          <w:rFonts w:ascii="Times New Roman" w:hAnsi="Times New Roman"/>
          <w:szCs w:val="28"/>
          <w:lang w:val="uk-UA"/>
        </w:rPr>
        <w:t xml:space="preserve">3. </w:t>
      </w:r>
      <w:r>
        <w:rPr>
          <w:rFonts w:ascii="Times New Roman" w:hAnsi="Times New Roman"/>
          <w:szCs w:val="28"/>
        </w:rPr>
        <w:t xml:space="preserve">Для антибактериального лечения латентно-текущего типа генерализованного пародонтита при СД  2 типа предлагается местно применять отечественный препарат А-бактерин в сочетании с локальной озоно- и лазеротерапией. При прогрессирующем типе заболевания рекомендуется местное использование А-бактерина и бифидумбактерина в сочетании с общей антибактериальной терапией антибиотиком амоксиклавом. </w:t>
      </w:r>
    </w:p>
    <w:p w:rsidR="00F53E52" w:rsidRDefault="00F53E52" w:rsidP="00F53E52">
      <w:pPr>
        <w:spacing w:line="360" w:lineRule="auto"/>
        <w:ind w:firstLine="567"/>
        <w:rPr>
          <w:rFonts w:ascii="Times New Roman" w:hAnsi="Times New Roman"/>
          <w:szCs w:val="28"/>
          <w:lang w:val="uk-UA"/>
        </w:rPr>
      </w:pPr>
      <w:r>
        <w:rPr>
          <w:rFonts w:ascii="Times New Roman" w:hAnsi="Times New Roman"/>
          <w:szCs w:val="28"/>
          <w:lang w:val="uk-UA"/>
        </w:rPr>
        <w:t xml:space="preserve">4. </w:t>
      </w:r>
      <w:r>
        <w:rPr>
          <w:rFonts w:ascii="Times New Roman" w:hAnsi="Times New Roman"/>
          <w:szCs w:val="28"/>
        </w:rPr>
        <w:t xml:space="preserve">С целью коррекции гуморального и клеточного иммунитета рекомендовано в комплексном лечении латентно-текущего генерализованного пародонтита при СД  2 типа включать интерфероногенный  препарат – реаферон,  а больным с прогрессирующим типом заболевания -  полиоксидоний. </w:t>
      </w:r>
    </w:p>
    <w:p w:rsidR="00F53E52" w:rsidRDefault="00F53E52" w:rsidP="00F53E52">
      <w:pPr>
        <w:spacing w:line="360" w:lineRule="auto"/>
        <w:ind w:firstLine="567"/>
        <w:rPr>
          <w:rFonts w:ascii="Times New Roman" w:hAnsi="Times New Roman"/>
          <w:szCs w:val="28"/>
          <w:lang w:val="uk-UA"/>
        </w:rPr>
      </w:pPr>
      <w:r>
        <w:rPr>
          <w:rFonts w:ascii="Times New Roman" w:hAnsi="Times New Roman"/>
          <w:szCs w:val="28"/>
          <w:lang w:val="uk-UA"/>
        </w:rPr>
        <w:t xml:space="preserve">5. </w:t>
      </w:r>
      <w:r>
        <w:rPr>
          <w:rFonts w:ascii="Times New Roman" w:hAnsi="Times New Roman"/>
          <w:szCs w:val="28"/>
        </w:rPr>
        <w:t>При комплексном лечении больных генерализованным пародонтитом при сахарном диабете 2 типа необходим дифференцированный подход к остеотропной терапии с учетом выявленных нарушений костного метаболизма и ремоделирования. При латентном типе течения генерализованного пародонтита показано назначение Кальций - Д</w:t>
      </w:r>
      <w:r>
        <w:rPr>
          <w:rFonts w:ascii="Times New Roman" w:hAnsi="Times New Roman"/>
          <w:szCs w:val="28"/>
          <w:vertAlign w:val="subscript"/>
        </w:rPr>
        <w:t>3</w:t>
      </w:r>
      <w:r>
        <w:rPr>
          <w:rFonts w:ascii="Times New Roman" w:hAnsi="Times New Roman"/>
          <w:szCs w:val="28"/>
        </w:rPr>
        <w:t xml:space="preserve"> - Никомед, при прогрессирующем – комплекса альфакальцидол и остеогенон.</w:t>
      </w:r>
    </w:p>
    <w:p w:rsidR="00F53E52" w:rsidRDefault="00F53E52" w:rsidP="00F53E52">
      <w:pPr>
        <w:spacing w:line="360" w:lineRule="auto"/>
        <w:ind w:firstLine="567"/>
        <w:rPr>
          <w:rFonts w:ascii="Times New Roman" w:hAnsi="Times New Roman"/>
          <w:szCs w:val="28"/>
          <w:lang w:val="uk-UA"/>
        </w:rPr>
      </w:pPr>
      <w:r>
        <w:rPr>
          <w:rFonts w:ascii="Times New Roman" w:hAnsi="Times New Roman"/>
          <w:szCs w:val="28"/>
          <w:lang w:val="uk-UA"/>
        </w:rPr>
        <w:t xml:space="preserve">6. </w:t>
      </w:r>
      <w:r>
        <w:rPr>
          <w:rFonts w:ascii="Times New Roman" w:hAnsi="Times New Roman"/>
          <w:szCs w:val="28"/>
        </w:rPr>
        <w:t xml:space="preserve">При выявлении различного уровня дислипидемии у больных генерализованным пародонтитом целесообразно назначение комплексной терапии с включением гиполипидемических препаратов: при латентно-текущем  типе заболевания рекомендовано использование симвастина; при прогрессирующем – флувастина. </w:t>
      </w:r>
    </w:p>
    <w:p w:rsidR="00F53E52" w:rsidRDefault="00F53E52" w:rsidP="00F53E52">
      <w:pPr>
        <w:spacing w:line="360" w:lineRule="auto"/>
        <w:ind w:firstLine="567"/>
        <w:rPr>
          <w:rFonts w:ascii="Times New Roman" w:hAnsi="Times New Roman"/>
          <w:szCs w:val="28"/>
        </w:rPr>
      </w:pPr>
      <w:r>
        <w:rPr>
          <w:rFonts w:ascii="Times New Roman" w:hAnsi="Times New Roman"/>
          <w:szCs w:val="28"/>
          <w:lang w:val="uk-UA"/>
        </w:rPr>
        <w:t xml:space="preserve">7. </w:t>
      </w:r>
      <w:r>
        <w:rPr>
          <w:rFonts w:ascii="Times New Roman" w:hAnsi="Times New Roman"/>
          <w:szCs w:val="28"/>
        </w:rPr>
        <w:t xml:space="preserve">Для оценки качества проведенного лечения и полноты излеченности генерализованного пародонтита  при СД 2 типа целесо-образно анализировать динамику изменения уровней содержания </w:t>
      </w:r>
      <w:r>
        <w:rPr>
          <w:rFonts w:ascii="Times New Roman" w:hAnsi="Times New Roman"/>
          <w:szCs w:val="28"/>
          <w:lang w:val="en-GB"/>
        </w:rPr>
        <w:t>s</w:t>
      </w:r>
      <w:r>
        <w:rPr>
          <w:rFonts w:ascii="Times New Roman" w:hAnsi="Times New Roman"/>
          <w:szCs w:val="28"/>
          <w:lang w:val="en-US"/>
        </w:rPr>
        <w:t>ICAM</w:t>
      </w:r>
      <w:r>
        <w:rPr>
          <w:rFonts w:ascii="Times New Roman" w:hAnsi="Times New Roman"/>
          <w:szCs w:val="28"/>
        </w:rPr>
        <w:t>-1 (СД</w:t>
      </w:r>
      <w:r>
        <w:rPr>
          <w:rFonts w:ascii="Times New Roman" w:hAnsi="Times New Roman"/>
          <w:szCs w:val="28"/>
          <w:vertAlign w:val="subscript"/>
        </w:rPr>
        <w:t>54</w:t>
      </w:r>
      <w:r>
        <w:rPr>
          <w:rFonts w:ascii="Times New Roman" w:hAnsi="Times New Roman"/>
          <w:szCs w:val="28"/>
          <w:vertAlign w:val="superscript"/>
        </w:rPr>
        <w:t>+</w:t>
      </w:r>
      <w:r>
        <w:rPr>
          <w:rFonts w:ascii="Times New Roman" w:hAnsi="Times New Roman"/>
          <w:szCs w:val="28"/>
        </w:rPr>
        <w:t xml:space="preserve">) в сыворотке крови и концентрации в нестимулированной слюне ИЛ-1β. </w:t>
      </w:r>
    </w:p>
    <w:p w:rsidR="00F53E52" w:rsidRDefault="00F53E52" w:rsidP="00F53E52">
      <w:pPr>
        <w:spacing w:line="360" w:lineRule="auto"/>
        <w:ind w:firstLine="567"/>
        <w:rPr>
          <w:rFonts w:ascii="Times New Roman" w:hAnsi="Times New Roman"/>
          <w:szCs w:val="28"/>
        </w:rPr>
      </w:pPr>
    </w:p>
    <w:p w:rsidR="00F53E52" w:rsidRDefault="00F53E52" w:rsidP="00F53E52">
      <w:pPr>
        <w:spacing w:line="360" w:lineRule="auto"/>
        <w:ind w:firstLine="567"/>
        <w:rPr>
          <w:rFonts w:ascii="Times New Roman" w:hAnsi="Times New Roman"/>
          <w:szCs w:val="28"/>
        </w:rPr>
      </w:pPr>
    </w:p>
    <w:p w:rsidR="00F53E52" w:rsidRDefault="00F53E52" w:rsidP="00F53E52">
      <w:pPr>
        <w:spacing w:line="360" w:lineRule="auto"/>
        <w:ind w:firstLine="567"/>
        <w:rPr>
          <w:rFonts w:ascii="Times New Roman" w:hAnsi="Times New Roman"/>
          <w:szCs w:val="28"/>
        </w:rPr>
      </w:pPr>
    </w:p>
    <w:p w:rsidR="00F53E52" w:rsidRDefault="00F53E52" w:rsidP="00F53E52">
      <w:pPr>
        <w:spacing w:line="360" w:lineRule="auto"/>
        <w:ind w:firstLine="567"/>
        <w:rPr>
          <w:rFonts w:ascii="Times New Roman" w:hAnsi="Times New Roman"/>
          <w:szCs w:val="28"/>
        </w:rPr>
      </w:pPr>
    </w:p>
    <w:p w:rsidR="00F53E52" w:rsidRDefault="00F53E52" w:rsidP="00F53E52">
      <w:pPr>
        <w:spacing w:line="360" w:lineRule="auto"/>
        <w:ind w:firstLine="567"/>
        <w:rPr>
          <w:rFonts w:ascii="Times New Roman" w:hAnsi="Times New Roman"/>
          <w:szCs w:val="28"/>
        </w:rPr>
      </w:pPr>
    </w:p>
    <w:p w:rsidR="00F53E52" w:rsidRDefault="00F53E52" w:rsidP="00F53E52">
      <w:pPr>
        <w:spacing w:line="360" w:lineRule="auto"/>
        <w:ind w:firstLine="567"/>
        <w:rPr>
          <w:rFonts w:ascii="Times New Roman" w:hAnsi="Times New Roman"/>
          <w:szCs w:val="28"/>
        </w:rPr>
      </w:pPr>
    </w:p>
    <w:p w:rsidR="00F53E52" w:rsidRDefault="00F53E52" w:rsidP="00F53E52">
      <w:pPr>
        <w:spacing w:line="360" w:lineRule="auto"/>
        <w:ind w:firstLine="567"/>
        <w:rPr>
          <w:rFonts w:ascii="Times New Roman" w:hAnsi="Times New Roman"/>
          <w:szCs w:val="28"/>
        </w:rPr>
      </w:pPr>
    </w:p>
    <w:p w:rsidR="00F53E52" w:rsidRDefault="00F53E52" w:rsidP="00F53E52">
      <w:pPr>
        <w:spacing w:line="360" w:lineRule="auto"/>
        <w:ind w:firstLine="567"/>
        <w:rPr>
          <w:rFonts w:ascii="Times New Roman" w:hAnsi="Times New Roman"/>
          <w:szCs w:val="28"/>
        </w:rPr>
      </w:pPr>
    </w:p>
    <w:p w:rsidR="00F53E52" w:rsidRDefault="00F53E52" w:rsidP="00F53E52">
      <w:pPr>
        <w:spacing w:line="360" w:lineRule="auto"/>
        <w:ind w:firstLine="567"/>
        <w:rPr>
          <w:rFonts w:ascii="Times New Roman" w:hAnsi="Times New Roman"/>
          <w:szCs w:val="28"/>
        </w:rPr>
      </w:pPr>
    </w:p>
    <w:p w:rsidR="00F53E52" w:rsidRDefault="00F53E52" w:rsidP="00F53E52">
      <w:pPr>
        <w:spacing w:line="360" w:lineRule="auto"/>
        <w:ind w:firstLine="567"/>
        <w:rPr>
          <w:rFonts w:ascii="Times New Roman" w:hAnsi="Times New Roman"/>
          <w:szCs w:val="28"/>
        </w:rPr>
      </w:pPr>
    </w:p>
    <w:p w:rsidR="00F53E52" w:rsidRDefault="00F53E52" w:rsidP="00F53E52">
      <w:pPr>
        <w:spacing w:line="360" w:lineRule="auto"/>
        <w:ind w:firstLine="567"/>
        <w:rPr>
          <w:rFonts w:ascii="Times New Roman" w:hAnsi="Times New Roman"/>
          <w:szCs w:val="28"/>
        </w:rPr>
      </w:pPr>
    </w:p>
    <w:p w:rsidR="00F53E52" w:rsidRDefault="00F53E52" w:rsidP="00F53E52">
      <w:pPr>
        <w:spacing w:line="360" w:lineRule="auto"/>
        <w:ind w:firstLine="567"/>
        <w:rPr>
          <w:rFonts w:ascii="Times New Roman" w:hAnsi="Times New Roman"/>
          <w:szCs w:val="28"/>
        </w:rPr>
      </w:pPr>
    </w:p>
    <w:p w:rsidR="00F53E52" w:rsidRDefault="00F53E52" w:rsidP="00F53E52">
      <w:pPr>
        <w:spacing w:line="360" w:lineRule="auto"/>
        <w:ind w:firstLine="567"/>
        <w:rPr>
          <w:rFonts w:ascii="Times New Roman" w:hAnsi="Times New Roman"/>
          <w:szCs w:val="28"/>
        </w:rPr>
      </w:pPr>
    </w:p>
    <w:p w:rsidR="00F53E52" w:rsidRDefault="00F53E52" w:rsidP="00F53E52">
      <w:pPr>
        <w:spacing w:line="360" w:lineRule="auto"/>
        <w:ind w:firstLine="567"/>
        <w:rPr>
          <w:rFonts w:ascii="Times New Roman" w:hAnsi="Times New Roman"/>
          <w:szCs w:val="28"/>
        </w:rPr>
      </w:pPr>
    </w:p>
    <w:p w:rsidR="00F53E52" w:rsidRDefault="00F53E52" w:rsidP="00F53E52">
      <w:pPr>
        <w:spacing w:line="360" w:lineRule="auto"/>
        <w:ind w:firstLine="567"/>
        <w:rPr>
          <w:rFonts w:ascii="Times New Roman" w:hAnsi="Times New Roman"/>
          <w:szCs w:val="28"/>
        </w:rPr>
      </w:pPr>
    </w:p>
    <w:p w:rsidR="00F53E52" w:rsidRDefault="00F53E52" w:rsidP="00F53E52">
      <w:pPr>
        <w:spacing w:line="360" w:lineRule="auto"/>
        <w:ind w:firstLine="567"/>
        <w:rPr>
          <w:rFonts w:ascii="Times New Roman" w:hAnsi="Times New Roman"/>
          <w:szCs w:val="28"/>
        </w:rPr>
      </w:pPr>
    </w:p>
    <w:p w:rsidR="00F53E52" w:rsidRDefault="00F53E52" w:rsidP="00F53E52">
      <w:pPr>
        <w:spacing w:line="360" w:lineRule="auto"/>
        <w:ind w:firstLine="567"/>
        <w:rPr>
          <w:rFonts w:ascii="Times New Roman" w:hAnsi="Times New Roman"/>
          <w:szCs w:val="28"/>
        </w:rPr>
      </w:pPr>
    </w:p>
    <w:p w:rsidR="00F53E52" w:rsidRDefault="00F53E52" w:rsidP="00F53E52">
      <w:pPr>
        <w:spacing w:line="360" w:lineRule="auto"/>
        <w:ind w:firstLine="567"/>
        <w:rPr>
          <w:rFonts w:ascii="Times New Roman" w:hAnsi="Times New Roman"/>
          <w:szCs w:val="28"/>
        </w:rPr>
      </w:pPr>
    </w:p>
    <w:p w:rsidR="00F53E52" w:rsidRDefault="00F53E52" w:rsidP="00F53E52">
      <w:pPr>
        <w:spacing w:line="360" w:lineRule="auto"/>
        <w:ind w:firstLine="567"/>
        <w:rPr>
          <w:rFonts w:ascii="Times New Roman" w:hAnsi="Times New Roman"/>
          <w:szCs w:val="28"/>
        </w:rPr>
      </w:pPr>
    </w:p>
    <w:p w:rsidR="00F53E52" w:rsidRDefault="00F53E52" w:rsidP="00F53E52">
      <w:pPr>
        <w:pStyle w:val="af8"/>
        <w:ind w:firstLine="567"/>
      </w:pPr>
      <w:r>
        <w:t>СПИСОК ИСПОЛЬЗОВАННЫХ ИСТОЧНИКОВ</w:t>
      </w:r>
    </w:p>
    <w:p w:rsidR="00F53E52" w:rsidRDefault="00F53E52" w:rsidP="00F53E52">
      <w:pPr>
        <w:spacing w:line="360" w:lineRule="auto"/>
        <w:ind w:firstLine="567"/>
        <w:rPr>
          <w:rFonts w:ascii="Times New Roman" w:hAnsi="Times New Roman"/>
          <w:b/>
          <w:bCs/>
        </w:rPr>
      </w:pP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en-US"/>
        </w:rPr>
      </w:pPr>
      <w:r>
        <w:rPr>
          <w:rFonts w:ascii="Times New Roman" w:hAnsi="Times New Roman"/>
          <w:lang w:val="en-US"/>
        </w:rPr>
        <w:t>American Diabetes Association. Report of the Expert Committee on the Diagnosis and Classification of Diabetes // Diabetes Care.-1997. – N20 (7). – P.1183-1197.</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rPr>
      </w:pPr>
      <w:r>
        <w:rPr>
          <w:rFonts w:ascii="Times New Roman" w:hAnsi="Times New Roman"/>
          <w:lang w:val="en-US"/>
        </w:rPr>
        <w:t xml:space="preserve">Brian L. Mealey Diabetes Periodontal Disease: Two Sides of a Coin – Compendium of Continuing Education in Dentistry.- </w:t>
      </w:r>
      <w:r>
        <w:rPr>
          <w:rFonts w:ascii="Times New Roman" w:hAnsi="Times New Roman"/>
        </w:rPr>
        <w:t xml:space="preserve">2000. – </w:t>
      </w:r>
      <w:r>
        <w:rPr>
          <w:rFonts w:ascii="Times New Roman" w:hAnsi="Times New Roman"/>
          <w:lang w:val="en-US"/>
        </w:rPr>
        <w:t>Vol</w:t>
      </w:r>
      <w:r>
        <w:rPr>
          <w:rFonts w:ascii="Times New Roman" w:hAnsi="Times New Roman"/>
        </w:rPr>
        <w:t xml:space="preserve">.21. – </w:t>
      </w:r>
      <w:r>
        <w:rPr>
          <w:rFonts w:ascii="Times New Roman" w:hAnsi="Times New Roman"/>
          <w:lang w:val="en-US"/>
        </w:rPr>
        <w:t>N</w:t>
      </w:r>
      <w:r>
        <w:rPr>
          <w:rFonts w:ascii="Times New Roman" w:hAnsi="Times New Roman"/>
        </w:rPr>
        <w:t xml:space="preserve">11. – </w:t>
      </w:r>
      <w:r>
        <w:rPr>
          <w:rFonts w:ascii="Times New Roman" w:hAnsi="Times New Roman"/>
          <w:lang w:val="en-US"/>
        </w:rPr>
        <w:t>P</w:t>
      </w:r>
      <w:r>
        <w:rPr>
          <w:rFonts w:ascii="Times New Roman" w:hAnsi="Times New Roman"/>
        </w:rPr>
        <w:t>.943-954.</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rPr>
      </w:pPr>
      <w:r>
        <w:rPr>
          <w:rFonts w:ascii="Times New Roman" w:hAnsi="Times New Roman"/>
        </w:rPr>
        <w:t>Еловикова Т.М. Лечение поражений пародонта и зубов у больных сахарным диабетом 1 типа // Стоматология. – 1989. - №4. – С.18-20.</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rPr>
      </w:pPr>
      <w:r>
        <w:rPr>
          <w:rFonts w:ascii="Times New Roman" w:hAnsi="Times New Roman"/>
        </w:rPr>
        <w:t>Варшавский И.М., Тренин В.И., Шинкин В.М., Болкин А.А. Репарационный остеогенез при сахарном диабете // Пробл. эндокринологии. – 1995. – Т.41, №5. – С.13-16.</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rPr>
      </w:pPr>
      <w:r>
        <w:rPr>
          <w:rFonts w:ascii="Times New Roman" w:hAnsi="Times New Roman"/>
        </w:rPr>
        <w:t>Лемецкая Т.И. Влияние  сопутствующей соматической патологии на тяжесть деструктивных изменений в пародонте // Проблемы нейростоматологии и стоматологии. – 1997. - №2. – С.26-28.</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rPr>
      </w:pPr>
      <w:r>
        <w:rPr>
          <w:rFonts w:ascii="Times New Roman" w:hAnsi="Times New Roman"/>
        </w:rPr>
        <w:t>Ефремов О.С. Особенности амбулаторного стоматологического приема больных, страдающих сахарным диабетом: Автореф. дис. …кандидата мед. наук / Московский государственный медико-стоматологический университет Росздрава. – М., 2007. – 26 с.</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rPr>
      </w:pPr>
      <w:r>
        <w:rPr>
          <w:rFonts w:ascii="Times New Roman" w:hAnsi="Times New Roman"/>
        </w:rPr>
        <w:t>Селифанова Е.И. Стоматологический статус и особенности кристаллизации слюны у больных сахарным диабетом: Автореф. дис. …кандидата. мед. наук / Московский государственный медико-стоматологический университет Росздрава. – М., 2005. – 21 с.</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rPr>
      </w:pPr>
      <w:r>
        <w:rPr>
          <w:rFonts w:ascii="Times New Roman" w:hAnsi="Times New Roman"/>
        </w:rPr>
        <w:t>Османов И.К., Никитина Н.И. Влияние ортопедического лечения на состояние тканей протезного ложа больных сахарным диабетом // Аномалии и деформации зубочелюстной системы: М.:Мосиздат, 1992. – С. 49-50.</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rPr>
      </w:pPr>
      <w:r>
        <w:rPr>
          <w:rFonts w:ascii="Times New Roman" w:hAnsi="Times New Roman"/>
        </w:rPr>
        <w:lastRenderedPageBreak/>
        <w:t xml:space="preserve">Доржиева З.В., Ушаков Р.В. Потребность в специализированной пародонтологической помощи больных сахарным диабетом / Бюл. Вост.-Сиб. науч. центра. </w:t>
      </w:r>
      <w:r>
        <w:rPr>
          <w:rFonts w:ascii="Times New Roman" w:hAnsi="Times New Roman"/>
          <w:lang w:val="uk-UA"/>
        </w:rPr>
        <w:t>СО РАМН</w:t>
      </w:r>
      <w:r>
        <w:rPr>
          <w:rFonts w:ascii="Times New Roman" w:hAnsi="Times New Roman"/>
        </w:rPr>
        <w:t>. – 1998. - №1</w:t>
      </w:r>
      <w:r>
        <w:rPr>
          <w:rFonts w:ascii="Times New Roman" w:hAnsi="Times New Roman"/>
          <w:lang w:val="uk-UA"/>
        </w:rPr>
        <w:t xml:space="preserve"> (7)</w:t>
      </w:r>
      <w:r>
        <w:rPr>
          <w:rFonts w:ascii="Times New Roman" w:hAnsi="Times New Roman"/>
        </w:rPr>
        <w:t>. – С.7-10.</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en-US"/>
        </w:rPr>
      </w:pPr>
      <w:r>
        <w:rPr>
          <w:rFonts w:ascii="Times New Roman" w:hAnsi="Times New Roman"/>
        </w:rPr>
        <w:t>Иванов В.С. Заболевания пародонта. – М.:</w:t>
      </w:r>
      <w:r>
        <w:rPr>
          <w:rFonts w:ascii="Times New Roman" w:hAnsi="Times New Roman"/>
          <w:lang w:val="uk-UA"/>
        </w:rPr>
        <w:t xml:space="preserve"> Мед. информ. агентство, 2001.- 294 с.</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rPr>
      </w:pPr>
      <w:r>
        <w:rPr>
          <w:rFonts w:ascii="Times New Roman" w:hAnsi="Times New Roman"/>
          <w:lang w:val="en-US"/>
        </w:rPr>
        <w:t>Soskoine W.A. Epidemiological and clinical aspects of periodontal  diseases in diabetics // J. Am. Periodontol</w:t>
      </w:r>
      <w:r>
        <w:rPr>
          <w:rFonts w:ascii="Times New Roman" w:hAnsi="Times New Roman"/>
        </w:rPr>
        <w:t xml:space="preserve">. – 1998. – </w:t>
      </w:r>
      <w:r>
        <w:rPr>
          <w:rFonts w:ascii="Times New Roman" w:hAnsi="Times New Roman"/>
          <w:lang w:val="en-GB"/>
        </w:rPr>
        <w:t>Vol</w:t>
      </w:r>
      <w:r>
        <w:rPr>
          <w:rFonts w:ascii="Times New Roman" w:hAnsi="Times New Roman"/>
        </w:rPr>
        <w:t xml:space="preserve">. 3, </w:t>
      </w:r>
      <w:r>
        <w:rPr>
          <w:rFonts w:ascii="Times New Roman" w:hAnsi="Times New Roman"/>
          <w:lang w:val="en-GB"/>
        </w:rPr>
        <w:t>N</w:t>
      </w:r>
      <w:r>
        <w:rPr>
          <w:rFonts w:ascii="Times New Roman" w:hAnsi="Times New Roman"/>
        </w:rPr>
        <w:t xml:space="preserve"> 1. – </w:t>
      </w:r>
      <w:r>
        <w:rPr>
          <w:rFonts w:ascii="Times New Roman" w:hAnsi="Times New Roman"/>
          <w:lang w:val="en-US"/>
        </w:rPr>
        <w:t>P</w:t>
      </w:r>
      <w:r>
        <w:rPr>
          <w:rFonts w:ascii="Times New Roman" w:hAnsi="Times New Roman"/>
        </w:rPr>
        <w:t>. 3-12.</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rPr>
      </w:pPr>
      <w:r>
        <w:rPr>
          <w:rFonts w:ascii="Times New Roman" w:hAnsi="Times New Roman"/>
        </w:rPr>
        <w:t xml:space="preserve">Анварова Ш.С., Гафарова М.И., Джураева С.Д. О профилактике некоторых заболеваний полости рта у больных сахарным диабетом // Профилактика стоматологических заболеваний: Тез. док. </w:t>
      </w:r>
      <w:r>
        <w:rPr>
          <w:rFonts w:ascii="Times New Roman" w:hAnsi="Times New Roman"/>
          <w:lang w:val="en-US"/>
        </w:rPr>
        <w:t>I</w:t>
      </w:r>
      <w:r>
        <w:rPr>
          <w:rFonts w:ascii="Times New Roman" w:hAnsi="Times New Roman"/>
        </w:rPr>
        <w:t xml:space="preserve"> Респ. науч.-практ. конф. стоматологов Таджикистана. – Душанбе, 1986. – С.90-91.</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rPr>
      </w:pPr>
      <w:r>
        <w:rPr>
          <w:rFonts w:ascii="Times New Roman" w:hAnsi="Times New Roman"/>
        </w:rPr>
        <w:t>Трухан Л.Ю., Соколова Т.Ф. Состояние тканей пародонта и антител к ДНК при инсулинзависимом сахарном диабете: Сборник научных работ врачей, посвященный 100-летию отделенческой клинической больницы на станции Омск. – Омск, 1996. – С. 163-164.</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en-US"/>
        </w:rPr>
      </w:pPr>
      <w:r>
        <w:rPr>
          <w:rFonts w:ascii="Times New Roman" w:hAnsi="Times New Roman"/>
          <w:lang w:val="en-US"/>
        </w:rPr>
        <w:t>Ciglar I., Sutalo J. Saliva as risk factor for caries in diabetic patients // Acta Stomatol. Croat. – 1991. – Vol.25, N 3. – P. 143-149.</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en-US"/>
        </w:rPr>
      </w:pPr>
      <w:r>
        <w:rPr>
          <w:rFonts w:ascii="Times New Roman" w:hAnsi="Times New Roman"/>
          <w:lang w:val="en-US"/>
        </w:rPr>
        <w:t>Bahru Y., Abdu S.S. A study of dental problems in diabetic patients // Ethiop. Mod. J. – 1992. – Vol. 30, N 2. – P. 95-103.</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en-US"/>
        </w:rPr>
      </w:pPr>
      <w:r>
        <w:rPr>
          <w:rFonts w:ascii="Times New Roman" w:hAnsi="Times New Roman"/>
          <w:lang w:val="en-US"/>
        </w:rPr>
        <w:t>Spangler J.G., Konen J.C. Oral health behaviors in medical patients with diabetes mellitus // J. Dent. Hyg. – 1994. – Vol. 68, N6. – P. 287-293.</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en-US"/>
        </w:rPr>
      </w:pPr>
      <w:r>
        <w:rPr>
          <w:rFonts w:ascii="Times New Roman" w:hAnsi="Times New Roman"/>
          <w:lang w:val="en-US"/>
        </w:rPr>
        <w:t xml:space="preserve">Guggenheimer J., Moore P.A. Insulin-dependent diabetes mellitus and oral soft tissue pathologies.l. Prevalence and characteristics of non-candidal lesions // Oral. Surg. Oral. Med. Oral. Pathol. Oral. Radiol. Endod. – 2000. – </w:t>
      </w:r>
      <w:r>
        <w:rPr>
          <w:rFonts w:ascii="Times New Roman" w:hAnsi="Times New Roman"/>
          <w:lang w:val="en-GB"/>
        </w:rPr>
        <w:t xml:space="preserve">Vol. </w:t>
      </w:r>
      <w:r>
        <w:rPr>
          <w:rFonts w:ascii="Times New Roman" w:hAnsi="Times New Roman"/>
          <w:lang w:val="en-US"/>
        </w:rPr>
        <w:t>89, N 5. – P. 563-569.</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en-US"/>
        </w:rPr>
      </w:pPr>
      <w:r>
        <w:rPr>
          <w:rFonts w:ascii="Times New Roman" w:hAnsi="Times New Roman"/>
          <w:lang w:val="en-US"/>
        </w:rPr>
        <w:t>Veter J., Angeli I., Vertes L. Fogaszati elvaltozasok cukorbetegeken // Fogorvosi Szemle. – 1982. – N2. – S. 45-51.</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rPr>
      </w:pPr>
      <w:r>
        <w:rPr>
          <w:rFonts w:ascii="Times New Roman" w:hAnsi="Times New Roman"/>
          <w:lang w:val="en-US"/>
        </w:rPr>
        <w:t>Skach M., Zabrodsky S., Mrklas L. Vztah diabetes mellitus k parodontitide // Cs. Stomat</w:t>
      </w:r>
      <w:r>
        <w:rPr>
          <w:rFonts w:ascii="Times New Roman" w:hAnsi="Times New Roman"/>
        </w:rPr>
        <w:t xml:space="preserve">. – 1980. – </w:t>
      </w:r>
      <w:r>
        <w:rPr>
          <w:rFonts w:ascii="Times New Roman" w:hAnsi="Times New Roman"/>
          <w:lang w:val="en-US"/>
        </w:rPr>
        <w:t>N</w:t>
      </w:r>
      <w:r>
        <w:rPr>
          <w:rFonts w:ascii="Times New Roman" w:hAnsi="Times New Roman"/>
        </w:rPr>
        <w:t xml:space="preserve">1. – </w:t>
      </w:r>
      <w:r>
        <w:rPr>
          <w:rFonts w:ascii="Times New Roman" w:hAnsi="Times New Roman"/>
          <w:lang w:val="en-US"/>
        </w:rPr>
        <w:t>S</w:t>
      </w:r>
      <w:r>
        <w:rPr>
          <w:rFonts w:ascii="Times New Roman" w:hAnsi="Times New Roman"/>
        </w:rPr>
        <w:t>. 31-42.</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rPr>
      </w:pPr>
      <w:r>
        <w:rPr>
          <w:rFonts w:ascii="Times New Roman" w:hAnsi="Times New Roman"/>
        </w:rPr>
        <w:t>Захарова С.М. Особенности течения и лечения генерализоанного пародонтита у больных сахарным диабетом: Автореф. дис. …кандидата мед. наук / Киевский национальный медицинский университет – К., 1995. – 22 с.</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rPr>
      </w:pPr>
      <w:r>
        <w:rPr>
          <w:rFonts w:ascii="Times New Roman" w:hAnsi="Times New Roman"/>
        </w:rPr>
        <w:t>Гусева И.Е. Оценка динамики функциональной гиперемии в пародонте: Автореф. дис. …кандидата мед. наук / Центральный научно исследовательский институт стоматологии Минздрава РФ – М., 1991. – 21 с.</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rPr>
      </w:pPr>
      <w:r>
        <w:rPr>
          <w:rFonts w:ascii="Times New Roman" w:hAnsi="Times New Roman"/>
        </w:rPr>
        <w:t>Гасиева Т.Д. Особенности ортопедического лечения больных с гипертонической болезнью: Дис. … кандидата мед. наук. – М., 2000. – 141с.</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rPr>
      </w:pPr>
      <w:r>
        <w:rPr>
          <w:rFonts w:ascii="Times New Roman" w:hAnsi="Times New Roman"/>
        </w:rPr>
        <w:t>Белозерова Н.И., Крищенко О.П., Сарана В.А. Некоторые аспекты терапии детей и подростков с сосудистыми и иммунологическими нарушениями при сахарном диабете // Пробл. эндокринологии. – 1991. – Т.37, №4. – С.11-12.</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rPr>
      </w:pPr>
      <w:r>
        <w:rPr>
          <w:rFonts w:ascii="Times New Roman" w:hAnsi="Times New Roman"/>
        </w:rPr>
        <w:t xml:space="preserve">Атманов В.М. Антиоксидантные и реологические свойства эритроцитов, содержание </w:t>
      </w:r>
      <w:r>
        <w:rPr>
          <w:rFonts w:ascii="Times New Roman" w:hAnsi="Times New Roman"/>
        </w:rPr>
        <w:lastRenderedPageBreak/>
        <w:t>в них малонового диальдегида при инсулинзависимом сахарном диабете // Актуальные вопросы эндокринологии: Тез. докл. Всерос. науч.-практ. конф. – Пермь, 1997. – С.4-5.</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rPr>
      </w:pPr>
      <w:r>
        <w:rPr>
          <w:rFonts w:ascii="Times New Roman" w:hAnsi="Times New Roman"/>
        </w:rPr>
        <w:t>Вайнштейн Н.В. Раннее выявление сахарного диабета среди больных пародонтозом с целью возможной его профилактики: Автореф. дис. …кандидата мед. наук / Харьковский государственный медицинский институт – Харьков, 1971. – 23 с.</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rPr>
      </w:pPr>
      <w:r>
        <w:rPr>
          <w:rFonts w:ascii="Times New Roman" w:hAnsi="Times New Roman"/>
        </w:rPr>
        <w:t>Варшавский А.И. Морфогенез микроциркуляторного русла зубочелюстной системы в норме и патологии (экспериментально-морфологическое исследование): Автореф. дис. …доктора мед. наук / ЦНИС. – М., 1978. – 29 с.</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en-US"/>
        </w:rPr>
      </w:pPr>
      <w:r>
        <w:rPr>
          <w:rFonts w:ascii="Times New Roman" w:hAnsi="Times New Roman"/>
        </w:rPr>
        <w:t>Ефимов А.С., Скробонская Н.А., Чебан А.К. Амбулаторная помощь эндокринному больному / Под ред. А</w:t>
      </w:r>
      <w:r>
        <w:rPr>
          <w:rFonts w:ascii="Times New Roman" w:hAnsi="Times New Roman"/>
          <w:lang w:val="en-US"/>
        </w:rPr>
        <w:t>.</w:t>
      </w:r>
      <w:r>
        <w:rPr>
          <w:rFonts w:ascii="Times New Roman" w:hAnsi="Times New Roman"/>
        </w:rPr>
        <w:t>С</w:t>
      </w:r>
      <w:r>
        <w:rPr>
          <w:rFonts w:ascii="Times New Roman" w:hAnsi="Times New Roman"/>
          <w:lang w:val="en-US"/>
        </w:rPr>
        <w:t>.</w:t>
      </w:r>
      <w:r>
        <w:rPr>
          <w:rFonts w:ascii="Times New Roman" w:hAnsi="Times New Roman"/>
        </w:rPr>
        <w:t>Ефимова</w:t>
      </w:r>
      <w:r>
        <w:rPr>
          <w:rFonts w:ascii="Times New Roman" w:hAnsi="Times New Roman"/>
          <w:lang w:val="en-US"/>
        </w:rPr>
        <w:t xml:space="preserve">. – </w:t>
      </w:r>
      <w:r>
        <w:rPr>
          <w:rFonts w:ascii="Times New Roman" w:hAnsi="Times New Roman"/>
        </w:rPr>
        <w:t>К</w:t>
      </w:r>
      <w:r>
        <w:rPr>
          <w:rFonts w:ascii="Times New Roman" w:hAnsi="Times New Roman"/>
          <w:lang w:val="en-US"/>
        </w:rPr>
        <w:t xml:space="preserve">.: </w:t>
      </w:r>
      <w:r>
        <w:rPr>
          <w:rFonts w:ascii="Times New Roman" w:hAnsi="Times New Roman"/>
        </w:rPr>
        <w:t>Здоровье</w:t>
      </w:r>
      <w:r>
        <w:rPr>
          <w:rFonts w:ascii="Times New Roman" w:hAnsi="Times New Roman"/>
          <w:lang w:val="en-US"/>
        </w:rPr>
        <w:t xml:space="preserve">, 1988. – 256 </w:t>
      </w:r>
      <w:r>
        <w:rPr>
          <w:rFonts w:ascii="Times New Roman" w:hAnsi="Times New Roman"/>
        </w:rPr>
        <w:t>с</w:t>
      </w:r>
      <w:r>
        <w:rPr>
          <w:rFonts w:ascii="Times New Roman" w:hAnsi="Times New Roman"/>
          <w:lang w:val="en-US"/>
        </w:rPr>
        <w:t>.</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rPr>
      </w:pPr>
      <w:r>
        <w:rPr>
          <w:rFonts w:ascii="Times New Roman" w:hAnsi="Times New Roman"/>
          <w:lang w:val="en-US"/>
        </w:rPr>
        <w:t>Landgraf</w:t>
      </w:r>
      <w:r>
        <w:rPr>
          <w:rFonts w:ascii="Times New Roman" w:hAnsi="Times New Roman"/>
          <w:lang w:val="en-GB"/>
        </w:rPr>
        <w:t>-</w:t>
      </w:r>
      <w:r>
        <w:rPr>
          <w:rFonts w:ascii="Times New Roman" w:hAnsi="Times New Roman"/>
          <w:lang w:val="en-US"/>
        </w:rPr>
        <w:t>Leurs</w:t>
      </w:r>
      <w:r>
        <w:rPr>
          <w:rFonts w:ascii="Times New Roman" w:hAnsi="Times New Roman"/>
          <w:lang w:val="en-GB"/>
        </w:rPr>
        <w:t xml:space="preserve"> </w:t>
      </w:r>
      <w:r>
        <w:rPr>
          <w:rFonts w:ascii="Times New Roman" w:hAnsi="Times New Roman"/>
          <w:lang w:val="en-US"/>
        </w:rPr>
        <w:t>M</w:t>
      </w:r>
      <w:r>
        <w:rPr>
          <w:rFonts w:ascii="Times New Roman" w:hAnsi="Times New Roman"/>
          <w:lang w:val="en-GB"/>
        </w:rPr>
        <w:t>.</w:t>
      </w:r>
      <w:r>
        <w:rPr>
          <w:rFonts w:ascii="Times New Roman" w:hAnsi="Times New Roman"/>
          <w:lang w:val="en-US"/>
        </w:rPr>
        <w:t>M</w:t>
      </w:r>
      <w:r>
        <w:rPr>
          <w:rFonts w:ascii="Times New Roman" w:hAnsi="Times New Roman"/>
          <w:lang w:val="en-GB"/>
        </w:rPr>
        <w:t xml:space="preserve">., </w:t>
      </w:r>
      <w:r>
        <w:rPr>
          <w:rFonts w:ascii="Times New Roman" w:hAnsi="Times New Roman"/>
          <w:lang w:val="en-US"/>
        </w:rPr>
        <w:t>Ladik</w:t>
      </w:r>
      <w:r>
        <w:rPr>
          <w:rFonts w:ascii="Times New Roman" w:hAnsi="Times New Roman"/>
          <w:lang w:val="en-GB"/>
        </w:rPr>
        <w:t xml:space="preserve"> </w:t>
      </w:r>
      <w:r>
        <w:rPr>
          <w:rFonts w:ascii="Times New Roman" w:hAnsi="Times New Roman"/>
          <w:lang w:val="en-US"/>
        </w:rPr>
        <w:t>T</w:t>
      </w:r>
      <w:r>
        <w:rPr>
          <w:rFonts w:ascii="Times New Roman" w:hAnsi="Times New Roman"/>
          <w:lang w:val="en-GB"/>
        </w:rPr>
        <w:t>.</w:t>
      </w:r>
      <w:r>
        <w:rPr>
          <w:rFonts w:ascii="Times New Roman" w:hAnsi="Times New Roman"/>
          <w:lang w:val="en-US"/>
        </w:rPr>
        <w:t xml:space="preserve"> Increased thromboplastic potential in diabetes: a multifactorial phenomenon // Klin. Wochenschr</w:t>
      </w:r>
      <w:r>
        <w:rPr>
          <w:rFonts w:ascii="Times New Roman" w:hAnsi="Times New Roman"/>
        </w:rPr>
        <w:t xml:space="preserve">. – 1987. – </w:t>
      </w:r>
      <w:r>
        <w:rPr>
          <w:rFonts w:ascii="Times New Roman" w:hAnsi="Times New Roman"/>
          <w:lang w:val="en-GB"/>
        </w:rPr>
        <w:t>Vol</w:t>
      </w:r>
      <w:r>
        <w:rPr>
          <w:rFonts w:ascii="Times New Roman" w:hAnsi="Times New Roman"/>
        </w:rPr>
        <w:t xml:space="preserve">. 65, </w:t>
      </w:r>
      <w:r>
        <w:rPr>
          <w:rFonts w:ascii="Times New Roman" w:hAnsi="Times New Roman"/>
          <w:lang w:val="en-GB"/>
        </w:rPr>
        <w:t>N</w:t>
      </w:r>
      <w:r>
        <w:rPr>
          <w:rFonts w:ascii="Times New Roman" w:hAnsi="Times New Roman"/>
        </w:rPr>
        <w:t xml:space="preserve"> 13. – </w:t>
      </w:r>
      <w:r>
        <w:rPr>
          <w:rFonts w:ascii="Times New Roman" w:hAnsi="Times New Roman"/>
          <w:lang w:val="en-US"/>
        </w:rPr>
        <w:t>P</w:t>
      </w:r>
      <w:r>
        <w:rPr>
          <w:rFonts w:ascii="Times New Roman" w:hAnsi="Times New Roman"/>
        </w:rPr>
        <w:t>.600-606.</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rPr>
      </w:pPr>
      <w:r>
        <w:rPr>
          <w:rFonts w:ascii="Times New Roman" w:hAnsi="Times New Roman"/>
        </w:rPr>
        <w:t>Балаболкин М.И., Кубатиев А.А. Функциональная активность тромбоцитов у больных инсулинзависимым сахарным диабетом // Пробл. эндокринологии. – 1995. - Т.41, №1. – С. 6-9.</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rPr>
      </w:pPr>
      <w:r>
        <w:rPr>
          <w:rFonts w:ascii="Times New Roman" w:hAnsi="Times New Roman"/>
        </w:rPr>
        <w:t>Галенок В.А., Гостинская Е.В. Гемореологические нарушения при сахарном диабете // Терапевт. арх. – 1982. - №10. – С.128-132.</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rPr>
      </w:pPr>
      <w:r>
        <w:rPr>
          <w:rFonts w:ascii="Times New Roman" w:hAnsi="Times New Roman"/>
        </w:rPr>
        <w:t>Голубятникова Г.А., Захарченко В.Н. Вязкость крови и ее роль в нарушениях микроциркуляции у больных сахарным диабетом // Терапевт. арх. – 1982. - №2. – С. 102-106.</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rPr>
      </w:pPr>
      <w:r>
        <w:rPr>
          <w:rFonts w:ascii="Times New Roman" w:hAnsi="Times New Roman"/>
        </w:rPr>
        <w:t>Балаболкин М.И., Голубятникова Г.А. Диамикрон и микристин в комплексном лечении сахарного диабета // Терапевт. арх. – 1982. - №10. – С. 32-34.</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rPr>
      </w:pPr>
      <w:r>
        <w:rPr>
          <w:rFonts w:ascii="Times New Roman" w:hAnsi="Times New Roman"/>
        </w:rPr>
        <w:t>Батрак Г.А. Характеристики макро- и микрососудистых нарушений при дислипидемии на фоне сахарного диабета 2 типа: Автореф. дисс. ... кандидата мед. наук / Ивановская государственная медицинская академия МЗ РФ. – Иваново, 2004.- 19с.</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rPr>
      </w:pPr>
      <w:r>
        <w:rPr>
          <w:rFonts w:ascii="Times New Roman" w:hAnsi="Times New Roman"/>
        </w:rPr>
        <w:t>Голубятникова Г.А., Абылаев Б.Ж. Нарушение микроциркуляции у больных сахарным дибетом // Сов. медицина. – 1978. - №1. – С.134-137.</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en-US"/>
        </w:rPr>
      </w:pPr>
      <w:r>
        <w:rPr>
          <w:rFonts w:ascii="Times New Roman" w:hAnsi="Times New Roman"/>
          <w:lang w:val="en-US"/>
        </w:rPr>
        <w:t>Relation</w:t>
      </w:r>
      <w:r>
        <w:rPr>
          <w:rFonts w:ascii="Times New Roman" w:hAnsi="Times New Roman"/>
          <w:lang w:val="en-GB"/>
        </w:rPr>
        <w:t xml:space="preserve"> </w:t>
      </w:r>
      <w:r>
        <w:rPr>
          <w:rFonts w:ascii="Times New Roman" w:hAnsi="Times New Roman"/>
          <w:lang w:val="en-US"/>
        </w:rPr>
        <w:t>between</w:t>
      </w:r>
      <w:r>
        <w:rPr>
          <w:rFonts w:ascii="Times New Roman" w:hAnsi="Times New Roman"/>
          <w:lang w:val="en-GB"/>
        </w:rPr>
        <w:t xml:space="preserve"> </w:t>
      </w:r>
      <w:r>
        <w:rPr>
          <w:rFonts w:ascii="Times New Roman" w:hAnsi="Times New Roman"/>
          <w:lang w:val="en-US"/>
        </w:rPr>
        <w:t>control</w:t>
      </w:r>
      <w:r>
        <w:rPr>
          <w:rFonts w:ascii="Times New Roman" w:hAnsi="Times New Roman"/>
          <w:lang w:val="en-GB"/>
        </w:rPr>
        <w:t xml:space="preserve"> </w:t>
      </w:r>
      <w:r>
        <w:rPr>
          <w:rFonts w:ascii="Times New Roman" w:hAnsi="Times New Roman"/>
          <w:lang w:val="en-US"/>
        </w:rPr>
        <w:t>of</w:t>
      </w:r>
      <w:r>
        <w:rPr>
          <w:rFonts w:ascii="Times New Roman" w:hAnsi="Times New Roman"/>
          <w:lang w:val="en-GB"/>
        </w:rPr>
        <w:t xml:space="preserve"> </w:t>
      </w:r>
      <w:r>
        <w:rPr>
          <w:rFonts w:ascii="Times New Roman" w:hAnsi="Times New Roman"/>
          <w:lang w:val="en-US"/>
        </w:rPr>
        <w:t>diabetes</w:t>
      </w:r>
      <w:r>
        <w:rPr>
          <w:rFonts w:ascii="Times New Roman" w:hAnsi="Times New Roman"/>
          <w:lang w:val="en-GB"/>
        </w:rPr>
        <w:t xml:space="preserve"> </w:t>
      </w:r>
      <w:r>
        <w:rPr>
          <w:rFonts w:ascii="Times New Roman" w:hAnsi="Times New Roman"/>
          <w:lang w:val="en-US"/>
        </w:rPr>
        <w:t>and</w:t>
      </w:r>
      <w:r>
        <w:rPr>
          <w:rFonts w:ascii="Times New Roman" w:hAnsi="Times New Roman"/>
          <w:lang w:val="en-GB"/>
        </w:rPr>
        <w:t xml:space="preserve"> </w:t>
      </w:r>
      <w:r>
        <w:rPr>
          <w:rFonts w:ascii="Times New Roman" w:hAnsi="Times New Roman"/>
          <w:lang w:val="en-US"/>
        </w:rPr>
        <w:t>gingival bleeding / T. Ervasti</w:t>
      </w:r>
      <w:r>
        <w:rPr>
          <w:rFonts w:ascii="Times New Roman" w:hAnsi="Times New Roman"/>
          <w:lang w:val="en-GB"/>
        </w:rPr>
        <w:t xml:space="preserve">, M. </w:t>
      </w:r>
      <w:r>
        <w:rPr>
          <w:rFonts w:ascii="Times New Roman" w:hAnsi="Times New Roman"/>
          <w:lang w:val="en-US"/>
        </w:rPr>
        <w:t>Knuuttila</w:t>
      </w:r>
      <w:r>
        <w:rPr>
          <w:rFonts w:ascii="Times New Roman" w:hAnsi="Times New Roman"/>
          <w:lang w:val="en-GB"/>
        </w:rPr>
        <w:t xml:space="preserve">, L. </w:t>
      </w:r>
      <w:r>
        <w:rPr>
          <w:rFonts w:ascii="Times New Roman" w:hAnsi="Times New Roman"/>
          <w:lang w:val="en-US"/>
        </w:rPr>
        <w:t xml:space="preserve">Pohjamo </w:t>
      </w:r>
      <w:r>
        <w:rPr>
          <w:rFonts w:ascii="Times New Roman" w:hAnsi="Times New Roman"/>
          <w:lang w:val="en-GB"/>
        </w:rPr>
        <w:t xml:space="preserve">et al. </w:t>
      </w:r>
      <w:r>
        <w:rPr>
          <w:rFonts w:ascii="Times New Roman" w:hAnsi="Times New Roman"/>
          <w:lang w:val="en-US"/>
        </w:rPr>
        <w:t xml:space="preserve">// J. Periodontol. – 1985. – </w:t>
      </w:r>
      <w:r>
        <w:rPr>
          <w:rFonts w:ascii="Times New Roman" w:hAnsi="Times New Roman"/>
          <w:lang w:val="en-GB"/>
        </w:rPr>
        <w:t xml:space="preserve">Vol 62, </w:t>
      </w:r>
      <w:r>
        <w:rPr>
          <w:rFonts w:ascii="Times New Roman" w:hAnsi="Times New Roman"/>
          <w:lang w:val="en-US"/>
        </w:rPr>
        <w:t xml:space="preserve">N3. – </w:t>
      </w:r>
      <w:r>
        <w:rPr>
          <w:rFonts w:ascii="Times New Roman" w:hAnsi="Times New Roman"/>
        </w:rPr>
        <w:t>Р</w:t>
      </w:r>
      <w:r>
        <w:rPr>
          <w:rFonts w:ascii="Times New Roman" w:hAnsi="Times New Roman"/>
          <w:lang w:val="en-US"/>
        </w:rPr>
        <w:t>. 76-81.</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rPr>
      </w:pPr>
      <w:r>
        <w:rPr>
          <w:rFonts w:ascii="Times New Roman" w:hAnsi="Times New Roman"/>
        </w:rPr>
        <w:t>Молоков В.Д., Лапушинская Х.С. Зависимость регионарного кровообращения в пародонте от электрических факторов // Казанский вестник стоматологии. – 1996. - №2. – С.111.</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rPr>
      </w:pPr>
      <w:r>
        <w:rPr>
          <w:rFonts w:ascii="Times New Roman" w:hAnsi="Times New Roman"/>
        </w:rPr>
        <w:t>Белоусов Н.Н. Изменение микроциркуляции на разных этапах комплексного лечения заболеваний пародонта // Методы исследования микроциркуляции в клинике: Материалы науч.-практ. конф. – Санкт-Петербург, 2001. – С. 57-58.</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rPr>
      </w:pPr>
      <w:r>
        <w:rPr>
          <w:rFonts w:ascii="Times New Roman" w:hAnsi="Times New Roman"/>
        </w:rPr>
        <w:t>Цепов Л.М., Николаев А.И. Нерешенные вопросы этиологии и патогенеза воспалительных заболеваний пародонта // Пародонтология. – 2001. – Т. 2, №1. – С. 28-31.</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rPr>
      </w:pPr>
      <w:r>
        <w:rPr>
          <w:rFonts w:ascii="Times New Roman" w:hAnsi="Times New Roman"/>
          <w:lang w:val="en-US"/>
        </w:rPr>
        <w:t>D</w:t>
      </w:r>
      <w:r>
        <w:rPr>
          <w:rFonts w:ascii="Times New Roman" w:hAnsi="Times New Roman"/>
        </w:rPr>
        <w:t>ö</w:t>
      </w:r>
      <w:r>
        <w:rPr>
          <w:rFonts w:ascii="Times New Roman" w:hAnsi="Times New Roman"/>
          <w:lang w:val="en-US"/>
        </w:rPr>
        <w:t>m</w:t>
      </w:r>
      <w:r>
        <w:rPr>
          <w:rFonts w:ascii="Times New Roman" w:hAnsi="Times New Roman"/>
        </w:rPr>
        <w:t>ötör E. Эффективность скрининга диабетической микроангиопатии: сравнительный анализ капиллярной микроскопии и офиальмоскопии //Диабетография. – 2000. - №16. – С. 3-7.</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en-US"/>
        </w:rPr>
      </w:pPr>
      <w:r>
        <w:rPr>
          <w:rFonts w:ascii="Times New Roman" w:hAnsi="Times New Roman"/>
        </w:rPr>
        <w:lastRenderedPageBreak/>
        <w:t xml:space="preserve">Юркевич А.В. Структурно-пролиферативные процессы в слизистой оболочке десны при инсулинзависимом сахарном диабете: автореф. дис. …кандидата мед. наук /Новосибирская государственная меди-цинская академия МЗ РФ. – Новосибирск, 1999.- </w:t>
      </w:r>
      <w:r>
        <w:rPr>
          <w:rFonts w:ascii="Times New Roman" w:hAnsi="Times New Roman"/>
          <w:lang w:val="en-US"/>
        </w:rPr>
        <w:t>20</w:t>
      </w:r>
      <w:r>
        <w:rPr>
          <w:rFonts w:ascii="Times New Roman" w:hAnsi="Times New Roman"/>
        </w:rPr>
        <w:t>с</w:t>
      </w:r>
      <w:r>
        <w:rPr>
          <w:rFonts w:ascii="Times New Roman" w:hAnsi="Times New Roman"/>
          <w:lang w:val="en-US"/>
        </w:rPr>
        <w:t>.</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en-US"/>
        </w:rPr>
      </w:pPr>
      <w:r>
        <w:rPr>
          <w:rFonts w:ascii="Times New Roman" w:hAnsi="Times New Roman"/>
          <w:lang w:val="en-US"/>
        </w:rPr>
        <w:t>Balan E. Diabetis und Parodontalbehandlung // Stomatol. DDR. – 1975. –N4. – S. 273-276.</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rPr>
      </w:pPr>
      <w:r>
        <w:rPr>
          <w:rFonts w:ascii="Times New Roman" w:hAnsi="Times New Roman"/>
        </w:rPr>
        <w:t xml:space="preserve">Кудник Б.С. О роли сосудистой стенки в регуляции системы гемостаза в условиях нормы и патологии // Поражения сосудистой стенки и гемостаз: Тез.докл. </w:t>
      </w:r>
      <w:r>
        <w:rPr>
          <w:rFonts w:ascii="Times New Roman" w:hAnsi="Times New Roman"/>
          <w:lang w:val="en-US"/>
        </w:rPr>
        <w:t>I</w:t>
      </w:r>
      <w:r>
        <w:rPr>
          <w:rFonts w:ascii="Times New Roman" w:hAnsi="Times New Roman"/>
        </w:rPr>
        <w:t xml:space="preserve"> Всесоюз.. конф. – Полтава, 1981. – С. 110.</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rPr>
      </w:pPr>
      <w:r>
        <w:rPr>
          <w:rFonts w:ascii="Times New Roman" w:hAnsi="Times New Roman"/>
        </w:rPr>
        <w:t>Петухов В.А. Дислипопротеидемия и ее коррекция при облитерирующем атеросклерозе: Дис. … доктора мед. наук – М., 1995. – 221 с.</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rPr>
      </w:pPr>
      <w:r>
        <w:rPr>
          <w:rFonts w:ascii="Times New Roman" w:hAnsi="Times New Roman"/>
        </w:rPr>
        <w:t>Характер изменений микроциркуляции при ранних стадиях сахарного диабета / А.Г. Мазовецкий, Х.А. Мухамедов, Т.В. Лукашина и др. // Сахарный диабет: вопросы патогенеза и эпидемиологии: Тез. докл. симпозиума. – М., 1983. – С. 8-9.</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rPr>
      </w:pPr>
      <w:r>
        <w:rPr>
          <w:rFonts w:ascii="Times New Roman" w:hAnsi="Times New Roman"/>
        </w:rPr>
        <w:t>Миргазизов М.З., Хамитова Н.Х., Мамаева Е.В. Дазерные технологии в диагностике и оценке эффективности лечения локализованного пародонтита у детей // Лазер и здоровье – 99: Материалы междунар. конгресса. – М., 1999. – С. 357-358.</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rPr>
      </w:pPr>
      <w:r>
        <w:rPr>
          <w:rFonts w:ascii="Times New Roman" w:hAnsi="Times New Roman"/>
        </w:rPr>
        <w:t>Ризнык С.С., Гринник Б.С. Состояние сосудов пародонта у больных генерализованным пародонтитом на фоне сахарного диабета // Стоматология. – К., 1991. – С. 42-47.</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en-US"/>
        </w:rPr>
      </w:pPr>
      <w:r>
        <w:rPr>
          <w:rFonts w:ascii="Times New Roman" w:hAnsi="Times New Roman"/>
          <w:lang w:val="en-US"/>
        </w:rPr>
        <w:t xml:space="preserve">Insulin-dependent diabetes and periodontal disease in young patiets / I. De Pommereau, C. Pare, P. Bordais </w:t>
      </w:r>
      <w:r>
        <w:rPr>
          <w:rFonts w:ascii="Times New Roman" w:hAnsi="Times New Roman"/>
          <w:lang w:val="en-GB"/>
        </w:rPr>
        <w:t>et al.</w:t>
      </w:r>
      <w:r>
        <w:rPr>
          <w:rFonts w:ascii="Times New Roman" w:hAnsi="Times New Roman"/>
          <w:lang w:val="en-US"/>
        </w:rPr>
        <w:t xml:space="preserve"> // Ann. Pediatr. Paris. - 1991. – </w:t>
      </w:r>
      <w:r>
        <w:rPr>
          <w:rFonts w:ascii="Times New Roman" w:hAnsi="Times New Roman"/>
          <w:lang w:val="en-GB"/>
        </w:rPr>
        <w:t xml:space="preserve">N </w:t>
      </w:r>
      <w:r>
        <w:rPr>
          <w:rFonts w:ascii="Times New Roman" w:hAnsi="Times New Roman"/>
          <w:lang w:val="en-US"/>
        </w:rPr>
        <w:t>38. - P. 235-239</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en-US"/>
        </w:rPr>
      </w:pPr>
      <w:r>
        <w:rPr>
          <w:rFonts w:ascii="Times New Roman" w:hAnsi="Times New Roman"/>
          <w:lang w:val="en-US"/>
        </w:rPr>
        <w:t>Crea D., Lanziello C., Fusco A. Type I diabetes mellitus and juvenile periodonto pathies // Minerva stomatol. – 1987. – Vol. 36, N5. – P. 355-359.</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rPr>
      </w:pPr>
      <w:r>
        <w:rPr>
          <w:rFonts w:ascii="Times New Roman" w:hAnsi="Times New Roman"/>
        </w:rPr>
        <w:t>Звягинцев М.А. Стоматологическая реабилитация больных сахарным диабетом: Дисс. … доктора мед. наук. – Омск, 1998. – 243 с.</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en-US"/>
        </w:rPr>
      </w:pPr>
      <w:r>
        <w:rPr>
          <w:rFonts w:ascii="Times New Roman" w:hAnsi="Times New Roman"/>
          <w:lang w:val="en-US"/>
        </w:rPr>
        <w:t>Seymour R.A., Haesman P.A. Drugs, diseases, and the periodontium  Oxford / Oxford University Press: 1992. – 204 p.</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rPr>
      </w:pPr>
      <w:r>
        <w:rPr>
          <w:rFonts w:ascii="Times New Roman" w:hAnsi="Times New Roman"/>
          <w:lang w:val="en-US"/>
        </w:rPr>
        <w:t xml:space="preserve">The periodontal conditions of patients with insulin and non-insulin-dependent diabetes / M. Paolantino, A.S. Tete, L. Salini </w:t>
      </w:r>
      <w:r>
        <w:rPr>
          <w:rFonts w:ascii="Times New Roman" w:hAnsi="Times New Roman"/>
          <w:lang w:val="en-GB"/>
        </w:rPr>
        <w:t>et al.</w:t>
      </w:r>
      <w:r>
        <w:rPr>
          <w:rFonts w:ascii="Times New Roman" w:hAnsi="Times New Roman"/>
          <w:lang w:val="en-US"/>
        </w:rPr>
        <w:t xml:space="preserve"> // Minerva Stomatol.- </w:t>
      </w:r>
      <w:r>
        <w:rPr>
          <w:rFonts w:ascii="Times New Roman" w:hAnsi="Times New Roman"/>
        </w:rPr>
        <w:t xml:space="preserve">1991. – </w:t>
      </w:r>
      <w:r>
        <w:rPr>
          <w:rFonts w:ascii="Times New Roman" w:hAnsi="Times New Roman"/>
          <w:lang w:val="en-US"/>
        </w:rPr>
        <w:t>Vol</w:t>
      </w:r>
      <w:r>
        <w:rPr>
          <w:rFonts w:ascii="Times New Roman" w:hAnsi="Times New Roman"/>
        </w:rPr>
        <w:t xml:space="preserve">. 41, </w:t>
      </w:r>
      <w:r>
        <w:rPr>
          <w:rFonts w:ascii="Times New Roman" w:hAnsi="Times New Roman"/>
          <w:lang w:val="en-US"/>
        </w:rPr>
        <w:t>N</w:t>
      </w:r>
      <w:r>
        <w:rPr>
          <w:rFonts w:ascii="Times New Roman" w:hAnsi="Times New Roman"/>
        </w:rPr>
        <w:t xml:space="preserve">40. – </w:t>
      </w:r>
      <w:r>
        <w:rPr>
          <w:rFonts w:ascii="Times New Roman" w:hAnsi="Times New Roman"/>
          <w:lang w:val="en-US"/>
        </w:rPr>
        <w:t>P</w:t>
      </w:r>
      <w:r>
        <w:rPr>
          <w:rFonts w:ascii="Times New Roman" w:hAnsi="Times New Roman"/>
        </w:rPr>
        <w:t>. 633-639.</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en-US"/>
        </w:rPr>
      </w:pPr>
      <w:r>
        <w:rPr>
          <w:rFonts w:ascii="Times New Roman" w:hAnsi="Times New Roman"/>
        </w:rPr>
        <w:t xml:space="preserve">Особенности кристаллизации компонентов ротовой жидкости у больных сахарным диабетом 2 типа / Е.И. Селифанова, Г.М. Барер, А.М. Мкртумян и др. // Бюл. Эксперим. биологии  и медицины.- </w:t>
      </w:r>
      <w:r>
        <w:rPr>
          <w:rFonts w:ascii="Times New Roman" w:hAnsi="Times New Roman"/>
          <w:lang w:val="en-US"/>
        </w:rPr>
        <w:t xml:space="preserve">2004. - </w:t>
      </w:r>
      <w:r>
        <w:rPr>
          <w:rFonts w:ascii="Times New Roman" w:hAnsi="Times New Roman"/>
        </w:rPr>
        <w:t>Т</w:t>
      </w:r>
      <w:r>
        <w:rPr>
          <w:rFonts w:ascii="Times New Roman" w:hAnsi="Times New Roman"/>
          <w:lang w:val="en-US"/>
        </w:rPr>
        <w:t xml:space="preserve">.138, № 9.- </w:t>
      </w:r>
      <w:r>
        <w:rPr>
          <w:rFonts w:ascii="Times New Roman" w:hAnsi="Times New Roman"/>
        </w:rPr>
        <w:t>С</w:t>
      </w:r>
      <w:r>
        <w:rPr>
          <w:rFonts w:ascii="Times New Roman" w:hAnsi="Times New Roman"/>
          <w:lang w:val="en-US"/>
        </w:rPr>
        <w:t>.345-347.</w:t>
      </w:r>
    </w:p>
    <w:p w:rsidR="00F53E52" w:rsidRDefault="00F53E52" w:rsidP="00721134">
      <w:pPr>
        <w:widowControl w:val="0"/>
        <w:numPr>
          <w:ilvl w:val="0"/>
          <w:numId w:val="44"/>
        </w:numPr>
        <w:adjustRightInd w:val="0"/>
        <w:spacing w:before="100" w:beforeAutospacing="1" w:after="100" w:afterAutospacing="1" w:line="360" w:lineRule="auto"/>
        <w:jc w:val="both"/>
        <w:textAlignment w:val="baseline"/>
        <w:rPr>
          <w:rFonts w:ascii="Times New Roman" w:hAnsi="Times New Roman"/>
          <w:szCs w:val="28"/>
        </w:rPr>
      </w:pPr>
      <w:r>
        <w:rPr>
          <w:rFonts w:ascii="Times New Roman" w:hAnsi="Times New Roman"/>
          <w:szCs w:val="28"/>
          <w:lang w:val="en-US"/>
        </w:rPr>
        <w:t xml:space="preserve">Cutler C.W., Machen R.L. Heightened gingival inflammation and attachment loss in type 2 diabetics with hyperlipidemia </w:t>
      </w:r>
      <w:r>
        <w:rPr>
          <w:rFonts w:ascii="Times New Roman" w:hAnsi="Times New Roman"/>
          <w:szCs w:val="28"/>
          <w:lang w:val="en-GB"/>
        </w:rPr>
        <w:t>//</w:t>
      </w:r>
      <w:r>
        <w:rPr>
          <w:rFonts w:ascii="Times New Roman" w:hAnsi="Times New Roman"/>
          <w:szCs w:val="28"/>
          <w:lang w:val="en-US"/>
        </w:rPr>
        <w:t xml:space="preserve"> J. Periodontol.- </w:t>
      </w:r>
      <w:r>
        <w:rPr>
          <w:rFonts w:ascii="Times New Roman" w:hAnsi="Times New Roman"/>
          <w:szCs w:val="28"/>
        </w:rPr>
        <w:t xml:space="preserve">1999.- </w:t>
      </w:r>
      <w:r>
        <w:rPr>
          <w:rFonts w:ascii="Times New Roman" w:hAnsi="Times New Roman"/>
          <w:szCs w:val="28"/>
          <w:lang w:val="en-GB"/>
        </w:rPr>
        <w:t>Vol</w:t>
      </w:r>
      <w:r>
        <w:rPr>
          <w:rFonts w:ascii="Times New Roman" w:hAnsi="Times New Roman"/>
          <w:szCs w:val="28"/>
        </w:rPr>
        <w:t xml:space="preserve">. 71, </w:t>
      </w:r>
      <w:r>
        <w:rPr>
          <w:rFonts w:ascii="Times New Roman" w:hAnsi="Times New Roman"/>
          <w:szCs w:val="28"/>
          <w:lang w:val="en-GB"/>
        </w:rPr>
        <w:t>N</w:t>
      </w:r>
      <w:r>
        <w:rPr>
          <w:rFonts w:ascii="Times New Roman" w:hAnsi="Times New Roman"/>
          <w:szCs w:val="28"/>
        </w:rPr>
        <w:t xml:space="preserve"> 7.- </w:t>
      </w:r>
      <w:r>
        <w:rPr>
          <w:rFonts w:ascii="Times New Roman" w:hAnsi="Times New Roman"/>
          <w:szCs w:val="28"/>
          <w:lang w:val="en-GB"/>
        </w:rPr>
        <w:t>P</w:t>
      </w:r>
      <w:r>
        <w:rPr>
          <w:rFonts w:ascii="Times New Roman" w:hAnsi="Times New Roman"/>
          <w:szCs w:val="28"/>
        </w:rPr>
        <w:t>. 1313–1321.</w:t>
      </w:r>
    </w:p>
    <w:p w:rsidR="00F53E52" w:rsidRDefault="00F53E52" w:rsidP="00721134">
      <w:pPr>
        <w:widowControl w:val="0"/>
        <w:numPr>
          <w:ilvl w:val="0"/>
          <w:numId w:val="44"/>
        </w:numPr>
        <w:adjustRightInd w:val="0"/>
        <w:spacing w:before="100" w:beforeAutospacing="1" w:after="100" w:afterAutospacing="1" w:line="360" w:lineRule="auto"/>
        <w:jc w:val="both"/>
        <w:textAlignment w:val="baseline"/>
        <w:rPr>
          <w:rFonts w:ascii="Times New Roman" w:hAnsi="Times New Roman"/>
        </w:rPr>
      </w:pPr>
      <w:r>
        <w:rPr>
          <w:rFonts w:ascii="Times New Roman" w:hAnsi="Times New Roman"/>
        </w:rPr>
        <w:t>Изучение взаимосвязи заболеваний пародонта с общим состоянием организма / А.И. Кирсанов, Л.Ю. Орехова, И.А. Горбачева и др. // Пародонтология. - 1996. – Т. 2, № 2. - С. 41-42.</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rPr>
      </w:pPr>
      <w:r>
        <w:rPr>
          <w:rFonts w:ascii="Times New Roman" w:hAnsi="Times New Roman"/>
        </w:rPr>
        <w:t>Болезни пародонта: (Монография) / Канканян А.П., Леонтьев В.К.- Ереван: Тигран Мец, 1998. – 360с.</w:t>
      </w:r>
    </w:p>
    <w:p w:rsidR="00F53E52" w:rsidRDefault="00F53E52" w:rsidP="00721134">
      <w:pPr>
        <w:widowControl w:val="0"/>
        <w:numPr>
          <w:ilvl w:val="0"/>
          <w:numId w:val="44"/>
        </w:numPr>
        <w:adjustRightInd w:val="0"/>
        <w:spacing w:before="100" w:beforeAutospacing="1" w:after="100" w:afterAutospacing="1" w:line="360" w:lineRule="auto"/>
        <w:jc w:val="both"/>
        <w:textAlignment w:val="baseline"/>
        <w:rPr>
          <w:rFonts w:ascii="Times New Roman" w:hAnsi="Times New Roman"/>
          <w:szCs w:val="28"/>
        </w:rPr>
      </w:pPr>
      <w:r>
        <w:rPr>
          <w:rFonts w:ascii="Times New Roman" w:hAnsi="Times New Roman"/>
          <w:szCs w:val="28"/>
        </w:rPr>
        <w:t xml:space="preserve">Алексеева О.А. Роль коррекции общего и местного иммунного статуса и биохимических показателей ротовой жидкости в комплексной терапии пародонтита при сахарном </w:t>
      </w:r>
      <w:r>
        <w:rPr>
          <w:rFonts w:ascii="Times New Roman" w:hAnsi="Times New Roman"/>
          <w:szCs w:val="28"/>
        </w:rPr>
        <w:lastRenderedPageBreak/>
        <w:t xml:space="preserve">диабете: Автореф. дис.... кандидата мед. наук / </w:t>
      </w:r>
      <w:r>
        <w:rPr>
          <w:rFonts w:ascii="Times New Roman" w:hAnsi="Times New Roman"/>
        </w:rPr>
        <w:t>Московский государственный медико-стоматологический университет Росздрава.</w:t>
      </w:r>
      <w:r>
        <w:rPr>
          <w:rFonts w:ascii="Times New Roman" w:hAnsi="Times New Roman"/>
          <w:szCs w:val="28"/>
        </w:rPr>
        <w:t xml:space="preserve"> - М., 2001.-26 с.</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en-US"/>
        </w:rPr>
      </w:pPr>
      <w:r>
        <w:rPr>
          <w:rFonts w:ascii="Times New Roman" w:hAnsi="Times New Roman"/>
          <w:lang w:val="en-GB"/>
        </w:rPr>
        <w:t>Campbell</w:t>
      </w:r>
      <w:r>
        <w:rPr>
          <w:rFonts w:ascii="Times New Roman" w:hAnsi="Times New Roman"/>
          <w:lang w:val="en-US"/>
        </w:rPr>
        <w:t xml:space="preserve"> </w:t>
      </w:r>
      <w:r>
        <w:rPr>
          <w:rFonts w:ascii="Times New Roman" w:hAnsi="Times New Roman"/>
          <w:lang w:val="en-GB"/>
        </w:rPr>
        <w:t>M</w:t>
      </w:r>
      <w:r>
        <w:rPr>
          <w:rFonts w:ascii="Times New Roman" w:hAnsi="Times New Roman"/>
          <w:lang w:val="en-US"/>
        </w:rPr>
        <w:t>.</w:t>
      </w:r>
      <w:r>
        <w:rPr>
          <w:rFonts w:ascii="Times New Roman" w:hAnsi="Times New Roman"/>
          <w:lang w:val="en-GB"/>
        </w:rPr>
        <w:t>J</w:t>
      </w:r>
      <w:r>
        <w:rPr>
          <w:rFonts w:ascii="Times New Roman" w:hAnsi="Times New Roman"/>
          <w:lang w:val="en-US"/>
        </w:rPr>
        <w:t xml:space="preserve">. </w:t>
      </w:r>
      <w:r>
        <w:rPr>
          <w:rFonts w:ascii="Times New Roman" w:hAnsi="Times New Roman"/>
          <w:lang w:val="en-GB"/>
        </w:rPr>
        <w:t>Glucose</w:t>
      </w:r>
      <w:r>
        <w:rPr>
          <w:rFonts w:ascii="Times New Roman" w:hAnsi="Times New Roman"/>
          <w:lang w:val="en-US"/>
        </w:rPr>
        <w:t xml:space="preserve"> </w:t>
      </w:r>
      <w:r>
        <w:rPr>
          <w:rFonts w:ascii="Times New Roman" w:hAnsi="Times New Roman"/>
          <w:lang w:val="en-GB"/>
        </w:rPr>
        <w:t>in</w:t>
      </w:r>
      <w:r>
        <w:rPr>
          <w:rFonts w:ascii="Times New Roman" w:hAnsi="Times New Roman"/>
          <w:lang w:val="en-US"/>
        </w:rPr>
        <w:t xml:space="preserve"> </w:t>
      </w:r>
      <w:r>
        <w:rPr>
          <w:rFonts w:ascii="Times New Roman" w:hAnsi="Times New Roman"/>
          <w:lang w:val="en-GB"/>
        </w:rPr>
        <w:t>saliva</w:t>
      </w:r>
      <w:r>
        <w:rPr>
          <w:rFonts w:ascii="Times New Roman" w:hAnsi="Times New Roman"/>
          <w:lang w:val="en-US"/>
        </w:rPr>
        <w:t xml:space="preserve"> </w:t>
      </w:r>
      <w:r>
        <w:rPr>
          <w:rFonts w:ascii="Times New Roman" w:hAnsi="Times New Roman"/>
          <w:lang w:val="en-GB"/>
        </w:rPr>
        <w:t>at</w:t>
      </w:r>
      <w:r>
        <w:rPr>
          <w:rFonts w:ascii="Times New Roman" w:hAnsi="Times New Roman"/>
          <w:lang w:val="en-US"/>
        </w:rPr>
        <w:t xml:space="preserve"> </w:t>
      </w:r>
      <w:r>
        <w:rPr>
          <w:rFonts w:ascii="Times New Roman" w:hAnsi="Times New Roman"/>
          <w:lang w:val="en-GB"/>
        </w:rPr>
        <w:t>the</w:t>
      </w:r>
      <w:r>
        <w:rPr>
          <w:rFonts w:ascii="Times New Roman" w:hAnsi="Times New Roman"/>
          <w:lang w:val="en-US"/>
        </w:rPr>
        <w:t xml:space="preserve"> </w:t>
      </w:r>
      <w:r>
        <w:rPr>
          <w:rFonts w:ascii="Times New Roman" w:hAnsi="Times New Roman"/>
          <w:lang w:val="en-GB"/>
        </w:rPr>
        <w:t>non</w:t>
      </w:r>
      <w:r>
        <w:rPr>
          <w:rFonts w:ascii="Times New Roman" w:hAnsi="Times New Roman"/>
          <w:lang w:val="en-US"/>
        </w:rPr>
        <w:t>-</w:t>
      </w:r>
      <w:r>
        <w:rPr>
          <w:rFonts w:ascii="Times New Roman" w:hAnsi="Times New Roman"/>
          <w:lang w:val="en-GB"/>
        </w:rPr>
        <w:t>diabetc</w:t>
      </w:r>
      <w:r>
        <w:rPr>
          <w:rFonts w:ascii="Times New Roman" w:hAnsi="Times New Roman"/>
          <w:lang w:val="en-US"/>
        </w:rPr>
        <w:t xml:space="preserve"> </w:t>
      </w:r>
      <w:r>
        <w:rPr>
          <w:rFonts w:ascii="Times New Roman" w:hAnsi="Times New Roman"/>
          <w:lang w:val="en-GB"/>
        </w:rPr>
        <w:t>and</w:t>
      </w:r>
      <w:r>
        <w:rPr>
          <w:rFonts w:ascii="Times New Roman" w:hAnsi="Times New Roman"/>
          <w:lang w:val="en-US"/>
        </w:rPr>
        <w:t xml:space="preserve"> </w:t>
      </w:r>
      <w:r>
        <w:rPr>
          <w:rFonts w:ascii="Times New Roman" w:hAnsi="Times New Roman"/>
          <w:lang w:val="en-GB"/>
        </w:rPr>
        <w:t>the</w:t>
      </w:r>
      <w:r>
        <w:rPr>
          <w:rFonts w:ascii="Times New Roman" w:hAnsi="Times New Roman"/>
          <w:lang w:val="en-US"/>
        </w:rPr>
        <w:t xml:space="preserve"> </w:t>
      </w:r>
      <w:r>
        <w:rPr>
          <w:rFonts w:ascii="Times New Roman" w:hAnsi="Times New Roman"/>
          <w:lang w:val="en-GB"/>
        </w:rPr>
        <w:t>diabetic</w:t>
      </w:r>
      <w:r>
        <w:rPr>
          <w:rFonts w:ascii="Times New Roman" w:hAnsi="Times New Roman"/>
          <w:lang w:val="en-US"/>
        </w:rPr>
        <w:t xml:space="preserve"> </w:t>
      </w:r>
      <w:r>
        <w:rPr>
          <w:rFonts w:ascii="Times New Roman" w:hAnsi="Times New Roman"/>
          <w:lang w:val="en-GB"/>
        </w:rPr>
        <w:t>patient</w:t>
      </w:r>
      <w:r>
        <w:rPr>
          <w:rFonts w:ascii="Times New Roman" w:hAnsi="Times New Roman"/>
          <w:lang w:val="en-US"/>
        </w:rPr>
        <w:t xml:space="preserve"> // </w:t>
      </w:r>
      <w:r>
        <w:rPr>
          <w:rFonts w:ascii="Times New Roman" w:hAnsi="Times New Roman"/>
          <w:lang w:val="en-GB"/>
        </w:rPr>
        <w:t>J</w:t>
      </w:r>
      <w:r>
        <w:rPr>
          <w:rFonts w:ascii="Times New Roman" w:hAnsi="Times New Roman"/>
          <w:lang w:val="en-US"/>
        </w:rPr>
        <w:t>.</w:t>
      </w:r>
      <w:r>
        <w:rPr>
          <w:rFonts w:ascii="Times New Roman" w:hAnsi="Times New Roman"/>
          <w:lang w:val="en-GB"/>
        </w:rPr>
        <w:t>Am</w:t>
      </w:r>
      <w:r>
        <w:rPr>
          <w:rFonts w:ascii="Times New Roman" w:hAnsi="Times New Roman"/>
          <w:lang w:val="en-US"/>
        </w:rPr>
        <w:t>.</w:t>
      </w:r>
      <w:r>
        <w:rPr>
          <w:rFonts w:ascii="Times New Roman" w:hAnsi="Times New Roman"/>
          <w:lang w:val="en-GB"/>
        </w:rPr>
        <w:t>Dent</w:t>
      </w:r>
      <w:r>
        <w:rPr>
          <w:rFonts w:ascii="Times New Roman" w:hAnsi="Times New Roman"/>
          <w:lang w:val="en-US"/>
        </w:rPr>
        <w:t>.</w:t>
      </w:r>
      <w:r>
        <w:rPr>
          <w:rFonts w:ascii="Times New Roman" w:hAnsi="Times New Roman"/>
          <w:lang w:val="en-GB"/>
        </w:rPr>
        <w:t>Assoc</w:t>
      </w:r>
      <w:r>
        <w:rPr>
          <w:rFonts w:ascii="Times New Roman" w:hAnsi="Times New Roman"/>
          <w:lang w:val="en-US"/>
        </w:rPr>
        <w:t xml:space="preserve">.- </w:t>
      </w:r>
      <w:r>
        <w:rPr>
          <w:rFonts w:ascii="Times New Roman" w:hAnsi="Times New Roman"/>
          <w:lang w:val="en-GB"/>
        </w:rPr>
        <w:t>2003.</w:t>
      </w:r>
      <w:r>
        <w:rPr>
          <w:rFonts w:ascii="Times New Roman" w:hAnsi="Times New Roman"/>
          <w:lang w:val="en-US"/>
        </w:rPr>
        <w:t>-</w:t>
      </w:r>
      <w:r>
        <w:rPr>
          <w:rFonts w:ascii="Times New Roman" w:hAnsi="Times New Roman"/>
          <w:lang w:val="en-GB"/>
        </w:rPr>
        <w:t xml:space="preserve"> Vol 134, supll 1</w:t>
      </w:r>
      <w:r>
        <w:rPr>
          <w:rFonts w:ascii="Times New Roman" w:hAnsi="Times New Roman"/>
          <w:lang w:val="en-US"/>
        </w:rPr>
        <w:t>.-</w:t>
      </w:r>
      <w:r>
        <w:rPr>
          <w:rFonts w:ascii="Times New Roman" w:hAnsi="Times New Roman"/>
          <w:lang w:val="en-GB"/>
        </w:rPr>
        <w:t xml:space="preserve"> </w:t>
      </w:r>
      <w:r>
        <w:rPr>
          <w:rFonts w:ascii="Times New Roman" w:hAnsi="Times New Roman"/>
        </w:rPr>
        <w:t>Р</w:t>
      </w:r>
      <w:r>
        <w:rPr>
          <w:rFonts w:ascii="Times New Roman" w:hAnsi="Times New Roman"/>
          <w:lang w:val="en-GB"/>
        </w:rPr>
        <w:t>. 24-33.</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en-US"/>
        </w:rPr>
      </w:pPr>
      <w:r>
        <w:rPr>
          <w:rFonts w:ascii="Times New Roman" w:hAnsi="Times New Roman"/>
          <w:szCs w:val="28"/>
          <w:lang w:val="en-US"/>
        </w:rPr>
        <w:t xml:space="preserve">Bacic M., Plancak D., Granic M. CPITN assessment of periodontal disease in diabetic patients // J. Periodontol.- 1988.- </w:t>
      </w:r>
      <w:r>
        <w:rPr>
          <w:rFonts w:ascii="Times New Roman" w:hAnsi="Times New Roman"/>
          <w:szCs w:val="28"/>
          <w:lang w:val="en-GB"/>
        </w:rPr>
        <w:t xml:space="preserve">Vol. </w:t>
      </w:r>
      <w:r>
        <w:rPr>
          <w:rFonts w:ascii="Times New Roman" w:hAnsi="Times New Roman"/>
          <w:szCs w:val="28"/>
          <w:lang w:val="en-US"/>
        </w:rPr>
        <w:t>59, N 12.- P. 816–822</w:t>
      </w:r>
      <w:r>
        <w:rPr>
          <w:rFonts w:ascii="Arial" w:hAnsi="Arial" w:cs="Arial"/>
          <w:sz w:val="20"/>
          <w:lang w:val="en-US"/>
        </w:rPr>
        <w:t>.</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szCs w:val="28"/>
        </w:rPr>
      </w:pPr>
      <w:r>
        <w:rPr>
          <w:rFonts w:ascii="Times New Roman" w:hAnsi="Times New Roman"/>
          <w:szCs w:val="28"/>
          <w:lang w:val="en-US"/>
        </w:rPr>
        <w:t>Page R. The role of inflammatory mediators in the pathogenesis of periodontal disease // J Periodontol. Res</w:t>
      </w:r>
      <w:r>
        <w:rPr>
          <w:rFonts w:ascii="Times New Roman" w:hAnsi="Times New Roman"/>
          <w:szCs w:val="28"/>
        </w:rPr>
        <w:t xml:space="preserve">.- 1991.- </w:t>
      </w:r>
      <w:r>
        <w:rPr>
          <w:rFonts w:ascii="Times New Roman" w:hAnsi="Times New Roman"/>
          <w:szCs w:val="28"/>
          <w:lang w:val="en-GB"/>
        </w:rPr>
        <w:t>N</w:t>
      </w:r>
      <w:r>
        <w:rPr>
          <w:rFonts w:ascii="Times New Roman" w:hAnsi="Times New Roman"/>
          <w:szCs w:val="28"/>
        </w:rPr>
        <w:t xml:space="preserve">26.- </w:t>
      </w:r>
      <w:r>
        <w:rPr>
          <w:rFonts w:ascii="Times New Roman" w:hAnsi="Times New Roman"/>
          <w:szCs w:val="28"/>
          <w:lang w:val="en-GB"/>
        </w:rPr>
        <w:t>P</w:t>
      </w:r>
      <w:r>
        <w:rPr>
          <w:rFonts w:ascii="Times New Roman" w:hAnsi="Times New Roman"/>
          <w:szCs w:val="28"/>
        </w:rPr>
        <w:t>. 230–242.</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rPr>
      </w:pPr>
      <w:r>
        <w:rPr>
          <w:rFonts w:ascii="Times New Roman" w:hAnsi="Times New Roman"/>
        </w:rPr>
        <w:t>Михайленко Н.Н., Цюхно З.А., Лесовая Н.Д. Состояние околоушных слюнных желез у больных сахарным диабетом // Эндокринология. – К., 1995. – Вып.15. – С. 54-57.</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rPr>
      </w:pPr>
      <w:r>
        <w:rPr>
          <w:rFonts w:ascii="Times New Roman" w:hAnsi="Times New Roman"/>
        </w:rPr>
        <w:t xml:space="preserve">Чумакова Ю.Г. Характер изменений в системе местного гуморального иммунитета полости рта у больных генерализованным пародонтитом различной степени тяжести // </w:t>
      </w:r>
      <w:r>
        <w:rPr>
          <w:rFonts w:ascii="Times New Roman" w:hAnsi="Times New Roman"/>
          <w:lang w:val="uk-UA"/>
        </w:rPr>
        <w:t>Вісник стоматології. – 2002. -№4. – С.31-35.</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rPr>
      </w:pPr>
      <w:r>
        <w:rPr>
          <w:rFonts w:ascii="Times New Roman" w:hAnsi="Times New Roman"/>
        </w:rPr>
        <w:t>Мащенко И.С. Интерлейкины при генерализованном пародонтите //</w:t>
      </w:r>
      <w:r>
        <w:rPr>
          <w:rFonts w:ascii="Times New Roman" w:hAnsi="Times New Roman"/>
          <w:lang w:val="uk-UA"/>
        </w:rPr>
        <w:t xml:space="preserve"> Вісник стоматології. – 2002. -№1. – С. 11-14.</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rPr>
      </w:pPr>
      <w:r>
        <w:rPr>
          <w:rFonts w:ascii="Times New Roman" w:hAnsi="Times New Roman"/>
        </w:rPr>
        <w:t>Мащенко И.С., Чернова Ю.В., Чарун Ю.И. Клинические, бмохимические и иммунологические аспекты возникновения начальной степени генерализованного пародонтита //</w:t>
      </w:r>
      <w:r>
        <w:rPr>
          <w:rFonts w:ascii="Times New Roman" w:hAnsi="Times New Roman"/>
          <w:lang w:val="uk-UA"/>
        </w:rPr>
        <w:t xml:space="preserve"> Вісник стоматології. – 2001. -№3. – С.8-10.</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rPr>
      </w:pPr>
      <w:r>
        <w:rPr>
          <w:rFonts w:ascii="Times New Roman" w:hAnsi="Times New Roman"/>
        </w:rPr>
        <w:t>Белоклицкая Г.Ф. Возможности антиоксидантной коррекции перекисного окисления липидов при заболеваниях пародонта разной тяжести // Современная стоматология. – 2000. - №1. – С.38-41.</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en-US"/>
        </w:rPr>
      </w:pPr>
      <w:r>
        <w:rPr>
          <w:rFonts w:ascii="Times New Roman" w:hAnsi="Times New Roman"/>
        </w:rPr>
        <w:t>Белоклицкая Г.Ф. Клинико-патологическое обоснование дифференцированной фармакотерапии генерализованного пародонтита (клинико-лабораторные исследования): Автореф. дис. …доктора мед. наук.- К</w:t>
      </w:r>
      <w:r>
        <w:rPr>
          <w:rFonts w:ascii="Times New Roman" w:hAnsi="Times New Roman"/>
          <w:lang w:val="en-US"/>
        </w:rPr>
        <w:t>., 1995. – 32</w:t>
      </w:r>
      <w:r>
        <w:rPr>
          <w:rFonts w:ascii="Times New Roman" w:hAnsi="Times New Roman"/>
        </w:rPr>
        <w:t>с</w:t>
      </w:r>
      <w:r>
        <w:rPr>
          <w:rFonts w:ascii="Times New Roman" w:hAnsi="Times New Roman"/>
          <w:lang w:val="en-US"/>
        </w:rPr>
        <w:t>.</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en-GB"/>
        </w:rPr>
      </w:pPr>
      <w:r>
        <w:rPr>
          <w:rFonts w:ascii="Times New Roman" w:hAnsi="Times New Roman"/>
          <w:lang w:val="en-US"/>
        </w:rPr>
        <w:t>Lipid A – assosiated proteins from peroidontopathogenic bacteria induced interleukin-6 production by human gingival fibroblasts and monocytes / K. Reddi</w:t>
      </w:r>
      <w:r>
        <w:rPr>
          <w:rFonts w:ascii="Times New Roman" w:hAnsi="Times New Roman"/>
          <w:lang w:val="en-GB"/>
        </w:rPr>
        <w:t xml:space="preserve">, S. </w:t>
      </w:r>
      <w:r>
        <w:rPr>
          <w:rFonts w:ascii="Times New Roman" w:hAnsi="Times New Roman"/>
          <w:lang w:val="en-US"/>
        </w:rPr>
        <w:t>Poole</w:t>
      </w:r>
      <w:r>
        <w:rPr>
          <w:rFonts w:ascii="Times New Roman" w:hAnsi="Times New Roman"/>
          <w:lang w:val="en-GB"/>
        </w:rPr>
        <w:t>,</w:t>
      </w:r>
      <w:r>
        <w:rPr>
          <w:rFonts w:ascii="Times New Roman" w:hAnsi="Times New Roman"/>
          <w:lang w:val="en-US"/>
        </w:rPr>
        <w:t xml:space="preserve"> S. Nair et al. // FEMS Immunol. Med. Microbiol.- 1995. – </w:t>
      </w:r>
      <w:r>
        <w:rPr>
          <w:rFonts w:ascii="Times New Roman" w:hAnsi="Times New Roman"/>
          <w:lang w:val="en-GB"/>
        </w:rPr>
        <w:t xml:space="preserve">Vol 2, </w:t>
      </w:r>
      <w:r>
        <w:rPr>
          <w:rFonts w:ascii="Times New Roman" w:hAnsi="Times New Roman"/>
          <w:lang w:val="en-US"/>
        </w:rPr>
        <w:t>N11. – P. 137-144.</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en-GB"/>
        </w:rPr>
      </w:pPr>
      <w:r>
        <w:rPr>
          <w:rFonts w:ascii="Times New Roman" w:hAnsi="Times New Roman"/>
          <w:lang w:val="en-US"/>
        </w:rPr>
        <w:t>Schytle</w:t>
      </w:r>
      <w:r>
        <w:rPr>
          <w:rFonts w:ascii="Times New Roman" w:hAnsi="Times New Roman"/>
          <w:lang w:val="en-GB"/>
        </w:rPr>
        <w:t>-</w:t>
      </w:r>
      <w:r>
        <w:rPr>
          <w:rFonts w:ascii="Times New Roman" w:hAnsi="Times New Roman"/>
          <w:lang w:val="en-US"/>
        </w:rPr>
        <w:t>Blix</w:t>
      </w:r>
      <w:r>
        <w:rPr>
          <w:rFonts w:ascii="Times New Roman" w:hAnsi="Times New Roman"/>
          <w:lang w:val="en-GB"/>
        </w:rPr>
        <w:t xml:space="preserve"> </w:t>
      </w:r>
      <w:r>
        <w:rPr>
          <w:rFonts w:ascii="Times New Roman" w:hAnsi="Times New Roman"/>
          <w:lang w:val="en-US"/>
        </w:rPr>
        <w:t>I</w:t>
      </w:r>
      <w:r>
        <w:rPr>
          <w:rFonts w:ascii="Times New Roman" w:hAnsi="Times New Roman"/>
          <w:lang w:val="en-GB"/>
        </w:rPr>
        <w:t>.</w:t>
      </w:r>
      <w:r>
        <w:rPr>
          <w:rFonts w:ascii="Times New Roman" w:hAnsi="Times New Roman"/>
          <w:lang w:val="en-US"/>
        </w:rPr>
        <w:t>J., Helgeland K. LPS from Actinobacillus actinomycetem-commitans stimulated production of IL-1 beta, TNF-alpha, IL-6, IL-1Ra in human whole blood // J. Periodontal. Res.- 1999. – Vol. 34, N1. – P.34-40.</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en-GB"/>
        </w:rPr>
      </w:pPr>
      <w:r>
        <w:rPr>
          <w:rFonts w:ascii="Times New Roman" w:hAnsi="Times New Roman"/>
          <w:lang w:val="en-US"/>
        </w:rPr>
        <w:t>CD-40 mediated activation of gingival and periodontal ligament fibroblasts / G</w:t>
      </w:r>
      <w:r>
        <w:rPr>
          <w:rFonts w:ascii="Times New Roman" w:hAnsi="Times New Roman"/>
          <w:lang w:val="en-GB"/>
        </w:rPr>
        <w:t>.</w:t>
      </w:r>
      <w:r>
        <w:rPr>
          <w:rFonts w:ascii="Times New Roman" w:hAnsi="Times New Roman"/>
          <w:lang w:val="en-US"/>
        </w:rPr>
        <w:t xml:space="preserve">D. Sempowski, P.R. Chess, A.J. Morelti et al. // J. Periodontol.- 1997. – </w:t>
      </w:r>
      <w:r>
        <w:rPr>
          <w:rFonts w:ascii="Times New Roman" w:hAnsi="Times New Roman"/>
          <w:lang w:val="en-GB"/>
        </w:rPr>
        <w:t>Vol.</w:t>
      </w:r>
      <w:r>
        <w:rPr>
          <w:rFonts w:ascii="Times New Roman" w:hAnsi="Times New Roman"/>
          <w:lang w:val="en-US"/>
        </w:rPr>
        <w:t>68, N3. – P.284-292.</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rPr>
      </w:pPr>
      <w:r>
        <w:rPr>
          <w:rFonts w:ascii="Times New Roman" w:hAnsi="Times New Roman"/>
          <w:lang w:val="en-US"/>
        </w:rPr>
        <w:t>Stimulation by interleukin-1 of interleukin-6 production by human periodontal ligament cells / N. Shimizu, N. Ogura, M. Yamaguchi et al. // Arch. Oral</w:t>
      </w:r>
      <w:r>
        <w:rPr>
          <w:rFonts w:ascii="Times New Roman" w:hAnsi="Times New Roman"/>
        </w:rPr>
        <w:t xml:space="preserve">. </w:t>
      </w:r>
      <w:r>
        <w:rPr>
          <w:rFonts w:ascii="Times New Roman" w:hAnsi="Times New Roman"/>
          <w:lang w:val="en-US"/>
        </w:rPr>
        <w:t>Biol</w:t>
      </w:r>
      <w:r>
        <w:rPr>
          <w:rFonts w:ascii="Times New Roman" w:hAnsi="Times New Roman"/>
        </w:rPr>
        <w:t xml:space="preserve">.- 1992. – </w:t>
      </w:r>
      <w:r>
        <w:rPr>
          <w:rFonts w:ascii="Times New Roman" w:hAnsi="Times New Roman"/>
          <w:lang w:val="en-US"/>
        </w:rPr>
        <w:t>Vol</w:t>
      </w:r>
      <w:r>
        <w:rPr>
          <w:rFonts w:ascii="Times New Roman" w:hAnsi="Times New Roman"/>
        </w:rPr>
        <w:t xml:space="preserve">.37, </w:t>
      </w:r>
      <w:r>
        <w:rPr>
          <w:rFonts w:ascii="Times New Roman" w:hAnsi="Times New Roman"/>
          <w:lang w:val="en-US"/>
        </w:rPr>
        <w:t>N</w:t>
      </w:r>
      <w:r>
        <w:rPr>
          <w:rFonts w:ascii="Times New Roman" w:hAnsi="Times New Roman"/>
        </w:rPr>
        <w:t xml:space="preserve">9. – </w:t>
      </w:r>
      <w:r>
        <w:rPr>
          <w:rFonts w:ascii="Times New Roman" w:hAnsi="Times New Roman"/>
          <w:lang w:val="en-US"/>
        </w:rPr>
        <w:t>P</w:t>
      </w:r>
      <w:r>
        <w:rPr>
          <w:rFonts w:ascii="Times New Roman" w:hAnsi="Times New Roman"/>
        </w:rPr>
        <w:t>. 743-748.</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rPr>
      </w:pPr>
      <w:r>
        <w:rPr>
          <w:rFonts w:ascii="Times New Roman" w:hAnsi="Times New Roman"/>
        </w:rPr>
        <w:t>Карасева М.В., Баярт Б.И. Интерлейкины и другие медиаторы в клинической иммунологии. – М.: 1989. – 95с.</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en-US"/>
        </w:rPr>
      </w:pPr>
      <w:r>
        <w:rPr>
          <w:rFonts w:ascii="Times New Roman" w:hAnsi="Times New Roman"/>
        </w:rPr>
        <w:t>Лукина Е.А. Система мононуклеарных фагоцитов и биологические эффекты провоспалительных цитокинов // Рос. Журн</w:t>
      </w:r>
      <w:r>
        <w:rPr>
          <w:rFonts w:ascii="Times New Roman" w:hAnsi="Times New Roman"/>
          <w:lang w:val="en-US"/>
        </w:rPr>
        <w:t xml:space="preserve">. </w:t>
      </w:r>
      <w:r>
        <w:rPr>
          <w:rFonts w:ascii="Times New Roman" w:hAnsi="Times New Roman"/>
        </w:rPr>
        <w:t>гастроэнтерологии</w:t>
      </w:r>
      <w:r>
        <w:rPr>
          <w:rFonts w:ascii="Times New Roman" w:hAnsi="Times New Roman"/>
          <w:lang w:val="en-US"/>
        </w:rPr>
        <w:t xml:space="preserve">, </w:t>
      </w:r>
      <w:r>
        <w:rPr>
          <w:rFonts w:ascii="Times New Roman" w:hAnsi="Times New Roman"/>
        </w:rPr>
        <w:t>гепатологии</w:t>
      </w:r>
      <w:r>
        <w:rPr>
          <w:rFonts w:ascii="Times New Roman" w:hAnsi="Times New Roman"/>
          <w:lang w:val="en-US"/>
        </w:rPr>
        <w:t xml:space="preserve">, </w:t>
      </w:r>
      <w:r>
        <w:rPr>
          <w:rFonts w:ascii="Times New Roman" w:hAnsi="Times New Roman"/>
        </w:rPr>
        <w:t>колопроктологии</w:t>
      </w:r>
      <w:r>
        <w:rPr>
          <w:rFonts w:ascii="Times New Roman" w:hAnsi="Times New Roman"/>
          <w:lang w:val="en-US"/>
        </w:rPr>
        <w:t xml:space="preserve">. – </w:t>
      </w:r>
      <w:r>
        <w:rPr>
          <w:rFonts w:ascii="Times New Roman" w:hAnsi="Times New Roman"/>
          <w:lang w:val="en-US"/>
        </w:rPr>
        <w:lastRenderedPageBreak/>
        <w:t xml:space="preserve">1998. – </w:t>
      </w:r>
      <w:r>
        <w:rPr>
          <w:rFonts w:ascii="Times New Roman" w:hAnsi="Times New Roman"/>
        </w:rPr>
        <w:t>Т</w:t>
      </w:r>
      <w:r>
        <w:rPr>
          <w:rFonts w:ascii="Times New Roman" w:hAnsi="Times New Roman"/>
          <w:lang w:val="en-US"/>
        </w:rPr>
        <w:t xml:space="preserve">.8, №5. – </w:t>
      </w:r>
      <w:r>
        <w:rPr>
          <w:rFonts w:ascii="Times New Roman" w:hAnsi="Times New Roman"/>
        </w:rPr>
        <w:t>С</w:t>
      </w:r>
      <w:r>
        <w:rPr>
          <w:rFonts w:ascii="Times New Roman" w:hAnsi="Times New Roman"/>
          <w:lang w:val="en-US"/>
        </w:rPr>
        <w:t>. 7-13.</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en-GB"/>
        </w:rPr>
      </w:pPr>
      <w:r>
        <w:rPr>
          <w:rFonts w:ascii="Times New Roman" w:hAnsi="Times New Roman"/>
          <w:lang w:val="en-US"/>
        </w:rPr>
        <w:t>Baqui A.A., Meiller T.F., Chon J.J. Granulocyte-macrophage colonystimulating factor amplification of interleukin-1 beta and tumor necrosis factor alpha, production in THP-1 human monocytic cells stimulated with lipopolysacharide of oral microorganisms // J. Clin. Diagnostic Laboratory Immunology. – 1998. – Vol.5, N3. – P. 341-347.</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en-GB"/>
        </w:rPr>
      </w:pPr>
      <w:r>
        <w:rPr>
          <w:rFonts w:ascii="Times New Roman" w:hAnsi="Times New Roman"/>
          <w:lang w:val="en-US"/>
        </w:rPr>
        <w:t xml:space="preserve">Tonetti M.S., Imboden M.A., Lang N.P. Neutrophil migration into the gingival sulcus is assotiated with transepithelial gradients of interleukin-8 and ICAM-1 // J. Periodontol.- 1998. – Vol. 10, </w:t>
      </w:r>
      <w:r>
        <w:rPr>
          <w:rFonts w:ascii="Times New Roman" w:hAnsi="Times New Roman"/>
          <w:lang w:val="en-GB"/>
        </w:rPr>
        <w:t xml:space="preserve">N </w:t>
      </w:r>
      <w:r>
        <w:rPr>
          <w:rFonts w:ascii="Times New Roman" w:hAnsi="Times New Roman"/>
          <w:lang w:val="en-US"/>
        </w:rPr>
        <w:t>69. – P. 1139-1147.</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en-GB"/>
        </w:rPr>
      </w:pPr>
      <w:r>
        <w:rPr>
          <w:rFonts w:ascii="Times New Roman" w:hAnsi="Times New Roman"/>
          <w:lang w:val="en-US"/>
        </w:rPr>
        <w:t>IL-8 degradation by Porphyromonas gingivalis proteases / J. Zhang, H. Dong, S. Kshket et al. // Microb. Pathog.- 1999. – Vol. 26, N 5. – P. 275-280.</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en-US"/>
        </w:rPr>
      </w:pPr>
      <w:r>
        <w:rPr>
          <w:rFonts w:ascii="Times New Roman" w:hAnsi="Times New Roman"/>
          <w:lang w:val="en-US"/>
        </w:rPr>
        <w:t xml:space="preserve">Study of oral mixroflora on diabetes mellitus patients / </w:t>
      </w:r>
      <w:r>
        <w:rPr>
          <w:rFonts w:ascii="Times New Roman" w:hAnsi="Times New Roman"/>
          <w:lang w:val="en-GB"/>
        </w:rPr>
        <w:t xml:space="preserve">T. </w:t>
      </w:r>
      <w:r>
        <w:rPr>
          <w:rFonts w:ascii="Times New Roman" w:hAnsi="Times New Roman"/>
          <w:lang w:val="en-US"/>
        </w:rPr>
        <w:t>Mutoh, E. Honda, K. Matsumoto et al. // J. Dent. res. – 2000. – Vol. 79, Spec. is.  – P. 2013.</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en-GB"/>
        </w:rPr>
      </w:pPr>
      <w:r>
        <w:rPr>
          <w:rFonts w:ascii="Times New Roman" w:hAnsi="Times New Roman"/>
          <w:lang w:val="en-US"/>
        </w:rPr>
        <w:t xml:space="preserve">Engelkirk P.G., Duben-Engelkirk J., Dowell V.R.  Clinical anaerobic bacteriology // J. Periodontol. - 1992. – Vol. 69, </w:t>
      </w:r>
      <w:r>
        <w:rPr>
          <w:rFonts w:ascii="Times New Roman" w:hAnsi="Times New Roman"/>
          <w:lang w:val="en-GB"/>
        </w:rPr>
        <w:t xml:space="preserve">N </w:t>
      </w:r>
      <w:r>
        <w:rPr>
          <w:rFonts w:ascii="Times New Roman" w:hAnsi="Times New Roman"/>
          <w:lang w:val="en-US"/>
        </w:rPr>
        <w:t>10. – P. 462-468.</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en-US"/>
        </w:rPr>
      </w:pPr>
      <w:r>
        <w:rPr>
          <w:rFonts w:ascii="Times New Roman" w:hAnsi="Times New Roman"/>
          <w:lang w:val="en-US"/>
        </w:rPr>
        <w:t>Piccolomini R., Di Bonaventura G. Microbiological and clinical effects of a 1% chlorhexidine- gel in untreated periodontal pockets from adult periodontitis patients // New Microbiol.- 1999.-Vol.22, N2. - P.111-116.</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en-US"/>
        </w:rPr>
      </w:pPr>
      <w:r>
        <w:rPr>
          <w:rFonts w:ascii="Times New Roman" w:hAnsi="Times New Roman"/>
          <w:lang w:val="en-US"/>
        </w:rPr>
        <w:t>Kleinfelder J.W., Muller R.F., Lange D.E. Intraoral persistence of Actinobacillus actinomycetemcomitans in  periodontally healthy subjects following treatment of diseased  family members // J. Clin. Periodontol.-1999.- Vol.26, N9. - P.538-589.</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en-US"/>
        </w:rPr>
      </w:pPr>
      <w:r>
        <w:rPr>
          <w:rFonts w:ascii="Times New Roman" w:hAnsi="Times New Roman"/>
          <w:lang w:val="en-US"/>
        </w:rPr>
        <w:t>Genco R., Tambon J., Christerson L. The origin of periodontal infections // Adv. Dent. Res. – 1998. – N2. – P. 245-259.</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en-US"/>
        </w:rPr>
      </w:pPr>
      <w:r>
        <w:rPr>
          <w:rFonts w:ascii="Times New Roman" w:hAnsi="Times New Roman"/>
          <w:lang w:val="en-US"/>
        </w:rPr>
        <w:t>Hrevalence of Actinobacillus actinomycetemcomitans serotipes in Japanese patients with periodontitis / M. Yamamoto, T. Nishihara, T. Koseki et al. // J. Periodontol. – 1997. – N8. – P. 676-681.</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rPr>
      </w:pPr>
      <w:r>
        <w:rPr>
          <w:rFonts w:ascii="Times New Roman" w:hAnsi="Times New Roman"/>
          <w:lang w:val="uk-UA"/>
        </w:rPr>
        <w:t>Мащенко І.С., Самойленко А.В. Дискусійні питання пародонтології</w:t>
      </w:r>
      <w:r>
        <w:rPr>
          <w:rFonts w:ascii="Times New Roman" w:hAnsi="Times New Roman"/>
        </w:rPr>
        <w:t xml:space="preserve"> </w:t>
      </w:r>
      <w:r>
        <w:rPr>
          <w:rFonts w:ascii="Times New Roman" w:hAnsi="Times New Roman"/>
          <w:lang w:val="uk-UA"/>
        </w:rPr>
        <w:t>// Вісник стоматології. – 1998. - №4. – С. 52-55.</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rPr>
        <w:t xml:space="preserve">Мащенко И.С., Самойленко А.В.  Новые аспекты патогенеза и лечения генерализованного пародонтита // </w:t>
      </w:r>
      <w:r>
        <w:rPr>
          <w:rFonts w:ascii="Times New Roman" w:hAnsi="Times New Roman"/>
          <w:lang w:val="uk-UA"/>
        </w:rPr>
        <w:t>Вісник стоматології.</w:t>
      </w:r>
      <w:r>
        <w:rPr>
          <w:rFonts w:ascii="Times New Roman" w:hAnsi="Times New Roman"/>
        </w:rPr>
        <w:t xml:space="preserve"> </w:t>
      </w:r>
      <w:r>
        <w:rPr>
          <w:rFonts w:ascii="Times New Roman" w:hAnsi="Times New Roman"/>
          <w:lang w:val="uk-UA"/>
        </w:rPr>
        <w:t>– 2002. - №1. – С.12-15.</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uk-UA"/>
        </w:rPr>
        <w:t xml:space="preserve">Мащенко І.С., Гордіюк М.М., Фесенко В.І. Мікроекологія пародонтальних кишень при генералізованому пародонтиті на тлі </w:t>
      </w:r>
      <w:r>
        <w:rPr>
          <w:rFonts w:ascii="Times New Roman" w:hAnsi="Times New Roman"/>
          <w:lang w:val="en-US"/>
        </w:rPr>
        <w:t>HBV</w:t>
      </w:r>
      <w:r>
        <w:rPr>
          <w:rFonts w:ascii="Times New Roman" w:hAnsi="Times New Roman"/>
          <w:lang w:val="uk-UA"/>
        </w:rPr>
        <w:t>-інфекції // Медичні перспективи. – 2003. – Т.8, №1. – С. 107-111.</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rPr>
        <w:t>Барышева Ю.Д. Цитологическая диагностика заболеваний слизистой оболочки полости рта / Барышева Ю.Д., Попова О.Н., Цветкова Л.А.: Метод. разработка ММСИ. – М., 1986. – 23 с.</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uk-UA"/>
        </w:rPr>
        <w:t>Князев Ю.А., Никберг И.И. Сахарный диабет.- М.: Медицина</w:t>
      </w:r>
      <w:r>
        <w:rPr>
          <w:rFonts w:ascii="Times New Roman" w:hAnsi="Times New Roman"/>
        </w:rPr>
        <w:t>,</w:t>
      </w:r>
      <w:r>
        <w:rPr>
          <w:rFonts w:ascii="Times New Roman" w:hAnsi="Times New Roman"/>
          <w:lang w:val="uk-UA"/>
        </w:rPr>
        <w:t xml:space="preserve"> 1989. – 144 с.</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rPr>
        <w:t>Саланс Л. Инсулинонезависимый сахарный диабет: диагностика и лечение // Эндокринология / Под ред. Н.Лавина. – М.: Практика, 1999. – С. 825-644.</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rPr>
        <w:t xml:space="preserve">Характеристика Т- и В-систем иммунитета больных с воспалительными </w:t>
      </w:r>
      <w:r>
        <w:rPr>
          <w:rFonts w:ascii="Times New Roman" w:hAnsi="Times New Roman"/>
        </w:rPr>
        <w:lastRenderedPageBreak/>
        <w:t>заболеваниями пародонта, страдающих сахарным диабетом / Л.Ю. Орехова, Э.С. Оганян, М.Я. Левин и др. // Пародонтология. – 1999. – Т. 13, №3. – С. 24-26.</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uk-UA"/>
        </w:rPr>
        <w:t>Орехова Л.Ю., Левин</w:t>
      </w:r>
      <w:r>
        <w:rPr>
          <w:rFonts w:ascii="Times New Roman" w:hAnsi="Times New Roman"/>
        </w:rPr>
        <w:t xml:space="preserve"> М.Я., Софронова Б.Н. Особенности местного иммунитета при воспалительных заболеваниях пародонта // Пародонтология. – 1997. – Т. 4, №2. – С. 7-12.</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en-US"/>
        </w:rPr>
        <w:t>Hobbs H.C., Rowe D.J., Johnson P.W. Periodontal ligament cells from insulin-dependent diabetics exhibit altered alkaline phosphatase activity in response to growth actors // J. Periodontol. – 1999.– Vol. 70, N 7. – P. 736-742.</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en-US"/>
        </w:rPr>
        <w:t>Sigusch</w:t>
      </w:r>
      <w:r>
        <w:rPr>
          <w:rFonts w:ascii="Times New Roman" w:hAnsi="Times New Roman"/>
          <w:lang w:val="uk-UA"/>
        </w:rPr>
        <w:t xml:space="preserve"> </w:t>
      </w:r>
      <w:r>
        <w:rPr>
          <w:rFonts w:ascii="Times New Roman" w:hAnsi="Times New Roman"/>
          <w:lang w:val="en-US"/>
        </w:rPr>
        <w:t>B</w:t>
      </w:r>
      <w:r>
        <w:rPr>
          <w:rFonts w:ascii="Times New Roman" w:hAnsi="Times New Roman"/>
          <w:lang w:val="uk-UA"/>
        </w:rPr>
        <w:t xml:space="preserve">., </w:t>
      </w:r>
      <w:r>
        <w:rPr>
          <w:rFonts w:ascii="Times New Roman" w:hAnsi="Times New Roman"/>
          <w:lang w:val="en-US"/>
        </w:rPr>
        <w:t>Klinger</w:t>
      </w:r>
      <w:r>
        <w:rPr>
          <w:rFonts w:ascii="Times New Roman" w:hAnsi="Times New Roman"/>
          <w:lang w:val="uk-UA"/>
        </w:rPr>
        <w:t xml:space="preserve"> </w:t>
      </w:r>
      <w:r>
        <w:rPr>
          <w:rFonts w:ascii="Times New Roman" w:hAnsi="Times New Roman"/>
          <w:lang w:val="en-US"/>
        </w:rPr>
        <w:t>G</w:t>
      </w:r>
      <w:r>
        <w:rPr>
          <w:rFonts w:ascii="Times New Roman" w:hAnsi="Times New Roman"/>
          <w:lang w:val="uk-UA"/>
        </w:rPr>
        <w:t>.</w:t>
      </w:r>
      <w:r>
        <w:rPr>
          <w:rFonts w:ascii="Times New Roman" w:hAnsi="Times New Roman"/>
          <w:lang w:val="en-GB"/>
        </w:rPr>
        <w:t xml:space="preserve"> Et</w:t>
      </w:r>
      <w:r>
        <w:rPr>
          <w:rFonts w:ascii="Times New Roman" w:hAnsi="Times New Roman"/>
          <w:lang w:val="en-US"/>
        </w:rPr>
        <w:t xml:space="preserve"> Early-onset and adult periodontitis associated with abnormal cytokine production by activated T- lymphocytes // J. Periodontol.- 1998. – </w:t>
      </w:r>
      <w:r>
        <w:rPr>
          <w:rFonts w:ascii="Times New Roman" w:hAnsi="Times New Roman"/>
          <w:lang w:val="en-GB"/>
        </w:rPr>
        <w:t>Vol.</w:t>
      </w:r>
      <w:r>
        <w:rPr>
          <w:rFonts w:ascii="Times New Roman" w:hAnsi="Times New Roman"/>
          <w:lang w:val="en-US"/>
        </w:rPr>
        <w:t>69, N 10. – P. 1098-1104.</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en-US"/>
        </w:rPr>
        <w:t>Selective expantion of T cells in gingival lesions of patients with chronic inflammatory periodontal disease / K. Yamazaki</w:t>
      </w:r>
      <w:r>
        <w:rPr>
          <w:rFonts w:ascii="Times New Roman" w:hAnsi="Times New Roman"/>
          <w:lang w:val="uk-UA"/>
        </w:rPr>
        <w:t xml:space="preserve">, </w:t>
      </w:r>
      <w:r>
        <w:rPr>
          <w:rFonts w:ascii="Times New Roman" w:hAnsi="Times New Roman"/>
          <w:lang w:val="en-GB"/>
        </w:rPr>
        <w:t xml:space="preserve">T. </w:t>
      </w:r>
      <w:r>
        <w:rPr>
          <w:rFonts w:ascii="Times New Roman" w:hAnsi="Times New Roman"/>
          <w:lang w:val="en-US"/>
        </w:rPr>
        <w:t>Nakajima</w:t>
      </w:r>
      <w:r>
        <w:rPr>
          <w:rFonts w:ascii="Times New Roman" w:hAnsi="Times New Roman"/>
          <w:lang w:val="uk-UA"/>
        </w:rPr>
        <w:t>,</w:t>
      </w:r>
      <w:r>
        <w:rPr>
          <w:rFonts w:ascii="Times New Roman" w:hAnsi="Times New Roman"/>
          <w:lang w:val="en-US"/>
        </w:rPr>
        <w:t xml:space="preserve"> Y. Ohsawa et al.// Clin. Exp. Immunol.- 2000. – Vol.120, N1. – P.154-161.</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en-US"/>
        </w:rPr>
        <w:t>Katz J., Michalik S.M. Effect of immune T-cells derived from mucosal systemic tissue on host responses to Porphyromonas gingivalis // Oral. Microbiol</w:t>
      </w:r>
      <w:r>
        <w:rPr>
          <w:rFonts w:ascii="Times New Roman" w:hAnsi="Times New Roman"/>
        </w:rPr>
        <w:t xml:space="preserve">. </w:t>
      </w:r>
      <w:r>
        <w:rPr>
          <w:rFonts w:ascii="Times New Roman" w:hAnsi="Times New Roman"/>
          <w:lang w:val="en-US"/>
        </w:rPr>
        <w:t>Immunol</w:t>
      </w:r>
      <w:r>
        <w:rPr>
          <w:rFonts w:ascii="Times New Roman" w:hAnsi="Times New Roman"/>
        </w:rPr>
        <w:t xml:space="preserve">.- 1998. – </w:t>
      </w:r>
      <w:r>
        <w:rPr>
          <w:rFonts w:ascii="Times New Roman" w:hAnsi="Times New Roman"/>
          <w:lang w:val="en-GB"/>
        </w:rPr>
        <w:t>Vol</w:t>
      </w:r>
      <w:r>
        <w:rPr>
          <w:rFonts w:ascii="Times New Roman" w:hAnsi="Times New Roman"/>
        </w:rPr>
        <w:t xml:space="preserve">.13, </w:t>
      </w:r>
      <w:r>
        <w:rPr>
          <w:rFonts w:ascii="Times New Roman" w:hAnsi="Times New Roman"/>
          <w:lang w:val="en-GB"/>
        </w:rPr>
        <w:t>N</w:t>
      </w:r>
      <w:r>
        <w:rPr>
          <w:rFonts w:ascii="Times New Roman" w:hAnsi="Times New Roman"/>
        </w:rPr>
        <w:t xml:space="preserve">2. – </w:t>
      </w:r>
      <w:r>
        <w:rPr>
          <w:rFonts w:ascii="Times New Roman" w:hAnsi="Times New Roman"/>
          <w:lang w:val="en-US"/>
        </w:rPr>
        <w:t>P</w:t>
      </w:r>
      <w:r>
        <w:rPr>
          <w:rFonts w:ascii="Times New Roman" w:hAnsi="Times New Roman"/>
        </w:rPr>
        <w:t>.730-780.</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uk-UA"/>
        </w:rPr>
        <w:t>Фрейдлин И.С. Клетки иммунной  системы: развитие, активация, эффекторные функции // 2-ой съезд иммунологов России: Тез. Докл.. – Сочи, 1999. – С.</w:t>
      </w:r>
      <w:r>
        <w:rPr>
          <w:rFonts w:ascii="Times New Roman" w:hAnsi="Times New Roman"/>
          <w:lang w:val="en-US"/>
        </w:rPr>
        <w:t xml:space="preserve"> </w:t>
      </w:r>
      <w:r>
        <w:rPr>
          <w:rFonts w:ascii="Times New Roman" w:hAnsi="Times New Roman"/>
          <w:lang w:val="uk-UA"/>
        </w:rPr>
        <w:t>9-15.</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en-US"/>
        </w:rPr>
        <w:t xml:space="preserve">Relevance of local Th2-type cytokine mRNA expression in immunocompetent infiltrates in inslamed gingival tissue to periodontal diseases / Y. Tokoro, Y Matsuki, </w:t>
      </w:r>
      <w:r>
        <w:rPr>
          <w:rFonts w:ascii="Times New Roman" w:hAnsi="Times New Roman"/>
        </w:rPr>
        <w:t>Т</w:t>
      </w:r>
      <w:r>
        <w:rPr>
          <w:rFonts w:ascii="Times New Roman" w:hAnsi="Times New Roman"/>
          <w:lang w:val="en-US"/>
        </w:rPr>
        <w:t xml:space="preserve">. Yamamoto et al. // Clin. Exp. Immunol.- 1997. – </w:t>
      </w:r>
      <w:r>
        <w:rPr>
          <w:rFonts w:ascii="Times New Roman" w:hAnsi="Times New Roman"/>
          <w:lang w:val="en-GB"/>
        </w:rPr>
        <w:t>N</w:t>
      </w:r>
      <w:r>
        <w:rPr>
          <w:rFonts w:ascii="Times New Roman" w:hAnsi="Times New Roman"/>
          <w:lang w:val="en-US"/>
        </w:rPr>
        <w:t>107. – P.166-174.</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en-US"/>
        </w:rPr>
        <w:t>Presence of activated B-1 cell in chronic inflamed gingival tissue / M. Aramaki, T. Naggasawa, T. Koseki et al. // J. Clin. Immunol</w:t>
      </w:r>
      <w:r>
        <w:rPr>
          <w:rFonts w:ascii="Times New Roman" w:hAnsi="Times New Roman"/>
        </w:rPr>
        <w:t xml:space="preserve">.- 1998. - </w:t>
      </w:r>
      <w:r>
        <w:rPr>
          <w:rFonts w:ascii="Times New Roman" w:hAnsi="Times New Roman"/>
          <w:lang w:val="en-GB"/>
        </w:rPr>
        <w:t>Vol</w:t>
      </w:r>
      <w:r>
        <w:rPr>
          <w:rFonts w:ascii="Times New Roman" w:hAnsi="Times New Roman"/>
        </w:rPr>
        <w:t xml:space="preserve">.18, </w:t>
      </w:r>
      <w:r>
        <w:rPr>
          <w:rFonts w:ascii="Times New Roman" w:hAnsi="Times New Roman"/>
          <w:lang w:val="en-GB"/>
        </w:rPr>
        <w:t>N</w:t>
      </w:r>
      <w:r>
        <w:rPr>
          <w:rFonts w:ascii="Times New Roman" w:hAnsi="Times New Roman"/>
        </w:rPr>
        <w:t xml:space="preserve"> 6. – </w:t>
      </w:r>
      <w:r>
        <w:rPr>
          <w:rFonts w:ascii="Times New Roman" w:hAnsi="Times New Roman"/>
          <w:lang w:val="en-US"/>
        </w:rPr>
        <w:t>P</w:t>
      </w:r>
      <w:r>
        <w:rPr>
          <w:rFonts w:ascii="Times New Roman" w:hAnsi="Times New Roman"/>
        </w:rPr>
        <w:t>. 421-429.</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rPr>
        <w:t>Белоклицкая Г.Ф. Иммунологические показатели, как прогностические и диагностические тесты при воспалительных заболеваниях пародонта // Вестник стоматологии. – 1995. - №1. – С. 1-4.</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uk-UA"/>
        </w:rPr>
        <w:t xml:space="preserve">Канканян А.П. Состояние лейкоцитарного апарата при поражении пародонта </w:t>
      </w:r>
      <w:r>
        <w:rPr>
          <w:rFonts w:ascii="Times New Roman" w:hAnsi="Times New Roman"/>
        </w:rPr>
        <w:t>/</w:t>
      </w:r>
      <w:r>
        <w:rPr>
          <w:rFonts w:ascii="Times New Roman" w:hAnsi="Times New Roman"/>
          <w:lang w:val="uk-UA"/>
        </w:rPr>
        <w:t>/ Новое в стоматологии. – 1996. - №2. – С.30-35.</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en-US"/>
        </w:rPr>
        <w:t>Ngakinya N.M., Ngotho B.N. Periodontal health status of patients attending Diabetic Clinic at Kenyatta National Hospital, Nairobi, Kenya // Indian. J. Dent. Res. - 1997.- Vol.8, N4. – P. 105-110.</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en-US"/>
        </w:rPr>
        <w:t>Marin G., Haimovia A. Modificări biochmice ale structurilor perodontal in diabetul juvenil // Stomatologie.  RSR. – 1978.- N3. – S. 181-184.</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szCs w:val="28"/>
          <w:lang w:val="en-US"/>
        </w:rPr>
        <w:t>Brownlee M, Cerami A, Vlassara H. Advanced glycosilation end-products in tissue and biochemical basis of diabetic complications // N. Engl. J. Med.- 1998.- Vol.3, N18.- P. 1315–1320.</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en-US"/>
        </w:rPr>
        <w:t>Fett K.D., Hommel H., Fischer U. Die Sauerstoff und Glukoseaufnhme durh die Gingiva bei Diabetes mellitus mit unter-schiedlichen Parodontopahtieformen // Stomat. DDR. – 1975. – Vol.25, N.4. – S. 267-272.</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en-US"/>
        </w:rPr>
        <w:t xml:space="preserve">Aleo J.J. Diabetes and periodontal disease. Posible role of vitamin C deficiency: An. hypothesis // J. Periodontol.– </w:t>
      </w:r>
      <w:r>
        <w:rPr>
          <w:rFonts w:ascii="Times New Roman" w:hAnsi="Times New Roman"/>
        </w:rPr>
        <w:t xml:space="preserve">1981.– </w:t>
      </w:r>
      <w:r>
        <w:rPr>
          <w:rFonts w:ascii="Times New Roman" w:hAnsi="Times New Roman"/>
          <w:lang w:val="en-US"/>
        </w:rPr>
        <w:t>Vol</w:t>
      </w:r>
      <w:r>
        <w:rPr>
          <w:rFonts w:ascii="Times New Roman" w:hAnsi="Times New Roman"/>
        </w:rPr>
        <w:t xml:space="preserve">.52, </w:t>
      </w:r>
      <w:r>
        <w:rPr>
          <w:rFonts w:ascii="Times New Roman" w:hAnsi="Times New Roman"/>
          <w:lang w:val="en-US"/>
        </w:rPr>
        <w:t>N</w:t>
      </w:r>
      <w:r>
        <w:rPr>
          <w:rFonts w:ascii="Times New Roman" w:hAnsi="Times New Roman"/>
        </w:rPr>
        <w:t xml:space="preserve">5. – </w:t>
      </w:r>
      <w:r>
        <w:rPr>
          <w:rFonts w:ascii="Times New Roman" w:hAnsi="Times New Roman"/>
          <w:lang w:val="en-US"/>
        </w:rPr>
        <w:t>S</w:t>
      </w:r>
      <w:r>
        <w:rPr>
          <w:rFonts w:ascii="Times New Roman" w:hAnsi="Times New Roman"/>
        </w:rPr>
        <w:t>. 251-254.</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rPr>
        <w:lastRenderedPageBreak/>
        <w:t>Ларионова Л.И., Трухан Л.Ю. Количественный и качественный состав микрофлоры смешанной слюны и зубного налета у больных инсулинзависимым сахарным диабетом // Материалы науч.-практ. конф. врачей и научных работников, посвященной 75-летию Омской обл. клинич. больницы. – Омск, 1995. – С. 90.</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en-US"/>
        </w:rPr>
        <w:t>Mashimo P.A. The periodontal microflora of juvenile diabetics // J. Periodontol. – 1983. – Vol.54, N7. – P. 420-430.</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en-US"/>
        </w:rPr>
        <w:t xml:space="preserve">Singer R.E., Buckner B.A. Butyrate and propionate: important components of toxic dental plague extract // Infect. Immun. – 1981. – Vol. 32, </w:t>
      </w:r>
      <w:r>
        <w:rPr>
          <w:rFonts w:ascii="Times New Roman" w:hAnsi="Times New Roman"/>
          <w:lang w:val="en-GB"/>
        </w:rPr>
        <w:t>N</w:t>
      </w:r>
      <w:r>
        <w:rPr>
          <w:rFonts w:ascii="Times New Roman" w:hAnsi="Times New Roman"/>
          <w:lang w:val="en-US"/>
        </w:rPr>
        <w:t>6. – P. 458-463.</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en-GB"/>
        </w:rPr>
        <w:t xml:space="preserve">Caruso A. </w:t>
      </w:r>
      <w:r>
        <w:rPr>
          <w:rFonts w:ascii="Times New Roman" w:hAnsi="Times New Roman"/>
          <w:lang w:val="en-US"/>
        </w:rPr>
        <w:t>Inhibition of the immune response due to the volatile fatty acids produced by anaerobic bacteria in the periodontal pocket / Minerva Stomatol. – 1990. – Vol.5, N12. – P. 357-360.</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en-US"/>
        </w:rPr>
        <w:t>Divergent effect of the anaerobic bacteria by product butyric acid on the immune response: suppression of T-limphocyte proliferation and stimulation of interleukin-1 beta production / C. Eftimiadi, P. Stashenko, M. Tonetti</w:t>
      </w:r>
      <w:r>
        <w:rPr>
          <w:rFonts w:ascii="Times New Roman" w:hAnsi="Times New Roman"/>
          <w:lang w:val="en-GB"/>
        </w:rPr>
        <w:t xml:space="preserve"> et al.</w:t>
      </w:r>
      <w:r>
        <w:rPr>
          <w:rFonts w:ascii="Times New Roman" w:hAnsi="Times New Roman"/>
          <w:lang w:val="en-US"/>
        </w:rPr>
        <w:t xml:space="preserve"> // Oral Microbiol. Immunol. – 1991. – Vol.6, N7. – P.17-23.</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en-US"/>
        </w:rPr>
        <w:t>Butyric</w:t>
      </w:r>
      <w:r>
        <w:rPr>
          <w:rFonts w:ascii="Times New Roman" w:hAnsi="Times New Roman"/>
          <w:lang w:val="uk-UA"/>
        </w:rPr>
        <w:t xml:space="preserve"> </w:t>
      </w:r>
      <w:r>
        <w:rPr>
          <w:rFonts w:ascii="Times New Roman" w:hAnsi="Times New Roman"/>
          <w:lang w:val="en-US"/>
        </w:rPr>
        <w:t>acid</w:t>
      </w:r>
      <w:r>
        <w:rPr>
          <w:rFonts w:ascii="Times New Roman" w:hAnsi="Times New Roman"/>
          <w:lang w:val="uk-UA"/>
        </w:rPr>
        <w:t xml:space="preserve">, </w:t>
      </w:r>
      <w:r>
        <w:rPr>
          <w:rFonts w:ascii="Times New Roman" w:hAnsi="Times New Roman"/>
          <w:lang w:val="en-US"/>
        </w:rPr>
        <w:t>a</w:t>
      </w:r>
      <w:r>
        <w:rPr>
          <w:rFonts w:ascii="Times New Roman" w:hAnsi="Times New Roman"/>
          <w:lang w:val="uk-UA"/>
        </w:rPr>
        <w:t xml:space="preserve"> </w:t>
      </w:r>
      <w:r>
        <w:rPr>
          <w:rFonts w:ascii="Times New Roman" w:hAnsi="Times New Roman"/>
          <w:lang w:val="en-US"/>
        </w:rPr>
        <w:t>metabolic</w:t>
      </w:r>
      <w:r>
        <w:rPr>
          <w:rFonts w:ascii="Times New Roman" w:hAnsi="Times New Roman"/>
          <w:lang w:val="uk-UA"/>
        </w:rPr>
        <w:t xml:space="preserve"> </w:t>
      </w:r>
      <w:r>
        <w:rPr>
          <w:rFonts w:ascii="Times New Roman" w:hAnsi="Times New Roman"/>
          <w:lang w:val="en-US"/>
        </w:rPr>
        <w:t>and</w:t>
      </w:r>
      <w:r>
        <w:rPr>
          <w:rFonts w:ascii="Times New Roman" w:hAnsi="Times New Roman"/>
          <w:lang w:val="uk-UA"/>
        </w:rPr>
        <w:t xml:space="preserve"> </w:t>
      </w:r>
      <w:r>
        <w:rPr>
          <w:rFonts w:ascii="Times New Roman" w:hAnsi="Times New Roman"/>
          <w:lang w:val="en-US"/>
        </w:rPr>
        <w:t>product</w:t>
      </w:r>
      <w:r>
        <w:rPr>
          <w:rFonts w:ascii="Times New Roman" w:hAnsi="Times New Roman"/>
          <w:lang w:val="uk-UA"/>
        </w:rPr>
        <w:t xml:space="preserve"> </w:t>
      </w:r>
      <w:r>
        <w:rPr>
          <w:rFonts w:ascii="Times New Roman" w:hAnsi="Times New Roman"/>
          <w:lang w:val="en-US"/>
        </w:rPr>
        <w:t>of</w:t>
      </w:r>
      <w:r>
        <w:rPr>
          <w:rFonts w:ascii="Times New Roman" w:hAnsi="Times New Roman"/>
          <w:lang w:val="uk-UA"/>
        </w:rPr>
        <w:t xml:space="preserve"> </w:t>
      </w:r>
      <w:r>
        <w:rPr>
          <w:rFonts w:ascii="Times New Roman" w:hAnsi="Times New Roman"/>
          <w:lang w:val="en-US"/>
        </w:rPr>
        <w:t>anaerobic</w:t>
      </w:r>
      <w:r>
        <w:rPr>
          <w:rFonts w:ascii="Times New Roman" w:hAnsi="Times New Roman"/>
          <w:lang w:val="uk-UA"/>
        </w:rPr>
        <w:t xml:space="preserve"> </w:t>
      </w:r>
      <w:r>
        <w:rPr>
          <w:rFonts w:ascii="Times New Roman" w:hAnsi="Times New Roman"/>
          <w:lang w:val="en-US"/>
        </w:rPr>
        <w:t>bacteria</w:t>
      </w:r>
      <w:r>
        <w:rPr>
          <w:rFonts w:ascii="Times New Roman" w:hAnsi="Times New Roman"/>
          <w:lang w:val="uk-UA"/>
        </w:rPr>
        <w:t xml:space="preserve">, </w:t>
      </w:r>
      <w:r>
        <w:rPr>
          <w:rFonts w:ascii="Times New Roman" w:hAnsi="Times New Roman"/>
          <w:lang w:val="en-US"/>
        </w:rPr>
        <w:t>inhibits</w:t>
      </w:r>
      <w:r>
        <w:rPr>
          <w:rFonts w:ascii="Times New Roman" w:hAnsi="Times New Roman"/>
          <w:lang w:val="uk-UA"/>
        </w:rPr>
        <w:t xml:space="preserve"> </w:t>
      </w:r>
      <w:r>
        <w:rPr>
          <w:rFonts w:ascii="Times New Roman" w:hAnsi="Times New Roman"/>
          <w:lang w:val="en-US"/>
        </w:rPr>
        <w:t>B</w:t>
      </w:r>
      <w:r>
        <w:rPr>
          <w:rFonts w:ascii="Times New Roman" w:hAnsi="Times New Roman"/>
          <w:lang w:val="uk-UA"/>
        </w:rPr>
        <w:t>-</w:t>
      </w:r>
      <w:r>
        <w:rPr>
          <w:rFonts w:ascii="Times New Roman" w:hAnsi="Times New Roman"/>
          <w:lang w:val="en-US"/>
        </w:rPr>
        <w:t>lymphocyte</w:t>
      </w:r>
      <w:r>
        <w:rPr>
          <w:rFonts w:ascii="Times New Roman" w:hAnsi="Times New Roman"/>
          <w:lang w:val="uk-UA"/>
        </w:rPr>
        <w:t xml:space="preserve"> </w:t>
      </w:r>
      <w:r>
        <w:rPr>
          <w:rFonts w:ascii="Times New Roman" w:hAnsi="Times New Roman"/>
          <w:lang w:val="en-US"/>
        </w:rPr>
        <w:t>function</w:t>
      </w:r>
      <w:r>
        <w:rPr>
          <w:rFonts w:ascii="Times New Roman" w:hAnsi="Times New Roman"/>
          <w:lang w:val="uk-UA"/>
        </w:rPr>
        <w:t xml:space="preserve"> / </w:t>
      </w:r>
      <w:r>
        <w:rPr>
          <w:rFonts w:ascii="Times New Roman" w:hAnsi="Times New Roman"/>
          <w:lang w:val="en-US"/>
        </w:rPr>
        <w:t>Eftimiadi</w:t>
      </w:r>
      <w:r>
        <w:rPr>
          <w:rFonts w:ascii="Times New Roman" w:hAnsi="Times New Roman"/>
          <w:lang w:val="uk-UA"/>
        </w:rPr>
        <w:t xml:space="preserve"> </w:t>
      </w:r>
      <w:r>
        <w:rPr>
          <w:rFonts w:ascii="Times New Roman" w:hAnsi="Times New Roman"/>
          <w:lang w:val="en-US"/>
        </w:rPr>
        <w:t>C</w:t>
      </w:r>
      <w:r>
        <w:rPr>
          <w:rFonts w:ascii="Times New Roman" w:hAnsi="Times New Roman"/>
          <w:lang w:val="uk-UA"/>
        </w:rPr>
        <w:t xml:space="preserve">., </w:t>
      </w:r>
      <w:r>
        <w:rPr>
          <w:rFonts w:ascii="Times New Roman" w:hAnsi="Times New Roman"/>
          <w:lang w:val="en-US"/>
        </w:rPr>
        <w:t>Valente</w:t>
      </w:r>
      <w:r>
        <w:rPr>
          <w:rFonts w:ascii="Times New Roman" w:hAnsi="Times New Roman"/>
          <w:lang w:val="uk-UA"/>
        </w:rPr>
        <w:t xml:space="preserve"> </w:t>
      </w:r>
      <w:r>
        <w:rPr>
          <w:rFonts w:ascii="Times New Roman" w:hAnsi="Times New Roman"/>
          <w:lang w:val="en-US"/>
        </w:rPr>
        <w:t>S</w:t>
      </w:r>
      <w:r>
        <w:rPr>
          <w:rFonts w:ascii="Times New Roman" w:hAnsi="Times New Roman"/>
          <w:lang w:val="uk-UA"/>
        </w:rPr>
        <w:t xml:space="preserve">., </w:t>
      </w:r>
      <w:r>
        <w:rPr>
          <w:rFonts w:ascii="Times New Roman" w:hAnsi="Times New Roman"/>
          <w:lang w:val="en-US"/>
        </w:rPr>
        <w:t>Mangiante</w:t>
      </w:r>
      <w:r>
        <w:rPr>
          <w:rFonts w:ascii="Times New Roman" w:hAnsi="Times New Roman"/>
          <w:lang w:val="uk-UA"/>
        </w:rPr>
        <w:t xml:space="preserve"> </w:t>
      </w:r>
      <w:r>
        <w:rPr>
          <w:rFonts w:ascii="Times New Roman" w:hAnsi="Times New Roman"/>
          <w:lang w:val="en-US"/>
        </w:rPr>
        <w:t>S</w:t>
      </w:r>
      <w:r>
        <w:rPr>
          <w:rFonts w:ascii="Times New Roman" w:hAnsi="Times New Roman"/>
          <w:lang w:val="uk-UA"/>
        </w:rPr>
        <w:t xml:space="preserve">. </w:t>
      </w:r>
      <w:r>
        <w:rPr>
          <w:rFonts w:ascii="Times New Roman" w:hAnsi="Times New Roman"/>
          <w:lang w:val="en-GB"/>
        </w:rPr>
        <w:t>et</w:t>
      </w:r>
      <w:r>
        <w:rPr>
          <w:rFonts w:ascii="Times New Roman" w:hAnsi="Times New Roman"/>
          <w:lang w:val="uk-UA"/>
        </w:rPr>
        <w:t xml:space="preserve"> </w:t>
      </w:r>
      <w:r>
        <w:rPr>
          <w:rFonts w:ascii="Times New Roman" w:hAnsi="Times New Roman"/>
          <w:lang w:val="en-GB"/>
        </w:rPr>
        <w:t>al</w:t>
      </w:r>
      <w:r>
        <w:rPr>
          <w:rFonts w:ascii="Times New Roman" w:hAnsi="Times New Roman"/>
          <w:lang w:val="uk-UA"/>
        </w:rPr>
        <w:t xml:space="preserve">. // </w:t>
      </w:r>
      <w:r>
        <w:rPr>
          <w:rFonts w:ascii="Times New Roman" w:hAnsi="Times New Roman"/>
          <w:lang w:val="en-US"/>
        </w:rPr>
        <w:t>Minerva</w:t>
      </w:r>
      <w:r>
        <w:rPr>
          <w:rFonts w:ascii="Times New Roman" w:hAnsi="Times New Roman"/>
          <w:lang w:val="uk-UA"/>
        </w:rPr>
        <w:t xml:space="preserve"> </w:t>
      </w:r>
      <w:r>
        <w:rPr>
          <w:rFonts w:ascii="Times New Roman" w:hAnsi="Times New Roman"/>
          <w:lang w:val="en-US"/>
        </w:rPr>
        <w:t>Stomatol</w:t>
      </w:r>
      <w:r>
        <w:rPr>
          <w:rFonts w:ascii="Times New Roman" w:hAnsi="Times New Roman"/>
          <w:lang w:val="uk-UA"/>
        </w:rPr>
        <w:t xml:space="preserve">. – 1995. – </w:t>
      </w:r>
      <w:r>
        <w:rPr>
          <w:rFonts w:ascii="Times New Roman" w:hAnsi="Times New Roman"/>
          <w:lang w:val="en-US"/>
        </w:rPr>
        <w:t>Vol</w:t>
      </w:r>
      <w:r>
        <w:rPr>
          <w:rFonts w:ascii="Times New Roman" w:hAnsi="Times New Roman"/>
          <w:lang w:val="uk-UA"/>
        </w:rPr>
        <w:t xml:space="preserve">.44, </w:t>
      </w:r>
      <w:r>
        <w:rPr>
          <w:rFonts w:ascii="Times New Roman" w:hAnsi="Times New Roman"/>
          <w:lang w:val="en-US"/>
        </w:rPr>
        <w:t>N</w:t>
      </w:r>
      <w:r>
        <w:rPr>
          <w:rFonts w:ascii="Times New Roman" w:hAnsi="Times New Roman"/>
          <w:lang w:val="uk-UA"/>
        </w:rPr>
        <w:t xml:space="preserve"> 5. – </w:t>
      </w:r>
      <w:r>
        <w:rPr>
          <w:rFonts w:ascii="Times New Roman" w:hAnsi="Times New Roman"/>
          <w:lang w:val="en-US"/>
        </w:rPr>
        <w:t>P</w:t>
      </w:r>
      <w:r>
        <w:rPr>
          <w:rFonts w:ascii="Times New Roman" w:hAnsi="Times New Roman"/>
          <w:lang w:val="uk-UA"/>
        </w:rPr>
        <w:t>. 445-447.</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uk-UA"/>
        </w:rPr>
        <w:t>Эндогенные иммунорегуляторы / Кетлинский С.А., Симбирцев А.С. // С.-П.: Гіппократ, 1992.- 234с.</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en-US"/>
        </w:rPr>
        <w:t>Takahashi</w:t>
      </w:r>
      <w:r>
        <w:rPr>
          <w:rFonts w:ascii="Times New Roman" w:hAnsi="Times New Roman"/>
          <w:lang w:val="uk-UA"/>
        </w:rPr>
        <w:t xml:space="preserve"> </w:t>
      </w:r>
      <w:r>
        <w:rPr>
          <w:rFonts w:ascii="Times New Roman" w:hAnsi="Times New Roman"/>
          <w:lang w:val="en-US"/>
        </w:rPr>
        <w:t>K</w:t>
      </w:r>
      <w:r>
        <w:rPr>
          <w:rFonts w:ascii="Times New Roman" w:hAnsi="Times New Roman"/>
          <w:lang w:val="uk-UA"/>
        </w:rPr>
        <w:t xml:space="preserve">., </w:t>
      </w:r>
      <w:r>
        <w:rPr>
          <w:rFonts w:ascii="Times New Roman" w:hAnsi="Times New Roman"/>
          <w:lang w:val="en-US"/>
        </w:rPr>
        <w:t>Poole</w:t>
      </w:r>
      <w:r>
        <w:rPr>
          <w:rFonts w:ascii="Times New Roman" w:hAnsi="Times New Roman"/>
          <w:lang w:val="uk-UA"/>
        </w:rPr>
        <w:t xml:space="preserve"> </w:t>
      </w:r>
      <w:r>
        <w:rPr>
          <w:rFonts w:ascii="Times New Roman" w:hAnsi="Times New Roman"/>
          <w:lang w:val="en-US"/>
        </w:rPr>
        <w:t>I</w:t>
      </w:r>
      <w:r>
        <w:rPr>
          <w:rFonts w:ascii="Times New Roman" w:hAnsi="Times New Roman"/>
          <w:lang w:val="uk-UA"/>
        </w:rPr>
        <w:t xml:space="preserve">., </w:t>
      </w:r>
      <w:r>
        <w:rPr>
          <w:rFonts w:ascii="Times New Roman" w:hAnsi="Times New Roman"/>
          <w:lang w:val="en-US"/>
        </w:rPr>
        <w:t>Kinane</w:t>
      </w:r>
      <w:r>
        <w:rPr>
          <w:rFonts w:ascii="Times New Roman" w:hAnsi="Times New Roman"/>
          <w:lang w:val="uk-UA"/>
        </w:rPr>
        <w:t xml:space="preserve"> </w:t>
      </w:r>
      <w:r>
        <w:rPr>
          <w:rFonts w:ascii="Times New Roman" w:hAnsi="Times New Roman"/>
          <w:lang w:val="en-US"/>
        </w:rPr>
        <w:t>D</w:t>
      </w:r>
      <w:r>
        <w:rPr>
          <w:rFonts w:ascii="Times New Roman" w:hAnsi="Times New Roman"/>
          <w:lang w:val="uk-UA"/>
        </w:rPr>
        <w:t>.</w:t>
      </w:r>
      <w:r>
        <w:rPr>
          <w:rFonts w:ascii="Times New Roman" w:hAnsi="Times New Roman"/>
          <w:lang w:val="en-US"/>
        </w:rPr>
        <w:t>F</w:t>
      </w:r>
      <w:r>
        <w:rPr>
          <w:rFonts w:ascii="Times New Roman" w:hAnsi="Times New Roman"/>
          <w:lang w:val="uk-UA"/>
        </w:rPr>
        <w:t xml:space="preserve">. </w:t>
      </w:r>
      <w:r>
        <w:rPr>
          <w:rFonts w:ascii="Times New Roman" w:hAnsi="Times New Roman"/>
          <w:lang w:val="en-US"/>
        </w:rPr>
        <w:t>Detection</w:t>
      </w:r>
      <w:r>
        <w:rPr>
          <w:rFonts w:ascii="Times New Roman" w:hAnsi="Times New Roman"/>
          <w:lang w:val="uk-UA"/>
        </w:rPr>
        <w:t xml:space="preserve"> </w:t>
      </w:r>
      <w:r>
        <w:rPr>
          <w:rFonts w:ascii="Times New Roman" w:hAnsi="Times New Roman"/>
          <w:lang w:val="en-US"/>
        </w:rPr>
        <w:t>of</w:t>
      </w:r>
      <w:r>
        <w:rPr>
          <w:rFonts w:ascii="Times New Roman" w:hAnsi="Times New Roman"/>
          <w:lang w:val="uk-UA"/>
        </w:rPr>
        <w:t xml:space="preserve"> </w:t>
      </w:r>
      <w:r>
        <w:rPr>
          <w:rFonts w:ascii="Times New Roman" w:hAnsi="Times New Roman"/>
          <w:lang w:val="en-US"/>
        </w:rPr>
        <w:t>interleukin</w:t>
      </w:r>
      <w:r>
        <w:rPr>
          <w:rFonts w:ascii="Times New Roman" w:hAnsi="Times New Roman"/>
          <w:lang w:val="uk-UA"/>
        </w:rPr>
        <w:t xml:space="preserve">-1 </w:t>
      </w:r>
      <w:r>
        <w:rPr>
          <w:rFonts w:ascii="Times New Roman" w:hAnsi="Times New Roman"/>
          <w:lang w:val="en-US"/>
        </w:rPr>
        <w:t>beta</w:t>
      </w:r>
      <w:r>
        <w:rPr>
          <w:rFonts w:ascii="Times New Roman" w:hAnsi="Times New Roman"/>
          <w:lang w:val="uk-UA"/>
        </w:rPr>
        <w:t xml:space="preserve"> </w:t>
      </w:r>
      <w:r>
        <w:rPr>
          <w:rFonts w:ascii="Times New Roman" w:hAnsi="Times New Roman"/>
          <w:lang w:val="en-US"/>
        </w:rPr>
        <w:t>mRNA</w:t>
      </w:r>
      <w:r>
        <w:rPr>
          <w:rFonts w:ascii="Times New Roman" w:hAnsi="Times New Roman"/>
          <w:lang w:val="uk-UA"/>
        </w:rPr>
        <w:t xml:space="preserve"> – </w:t>
      </w:r>
      <w:r>
        <w:rPr>
          <w:rFonts w:ascii="Times New Roman" w:hAnsi="Times New Roman"/>
          <w:lang w:val="en-US"/>
        </w:rPr>
        <w:t>expressing</w:t>
      </w:r>
      <w:r>
        <w:rPr>
          <w:rFonts w:ascii="Times New Roman" w:hAnsi="Times New Roman"/>
          <w:lang w:val="uk-UA"/>
        </w:rPr>
        <w:t xml:space="preserve"> </w:t>
      </w:r>
      <w:r>
        <w:rPr>
          <w:rFonts w:ascii="Times New Roman" w:hAnsi="Times New Roman"/>
          <w:lang w:val="en-US"/>
        </w:rPr>
        <w:t>cells</w:t>
      </w:r>
      <w:r>
        <w:rPr>
          <w:rFonts w:ascii="Times New Roman" w:hAnsi="Times New Roman"/>
          <w:lang w:val="uk-UA"/>
        </w:rPr>
        <w:t xml:space="preserve"> </w:t>
      </w:r>
      <w:r>
        <w:rPr>
          <w:rFonts w:ascii="Times New Roman" w:hAnsi="Times New Roman"/>
          <w:lang w:val="en-US"/>
        </w:rPr>
        <w:t>in</w:t>
      </w:r>
      <w:r>
        <w:rPr>
          <w:rFonts w:ascii="Times New Roman" w:hAnsi="Times New Roman"/>
          <w:lang w:val="uk-UA"/>
        </w:rPr>
        <w:t xml:space="preserve"> </w:t>
      </w:r>
      <w:r>
        <w:rPr>
          <w:rFonts w:ascii="Times New Roman" w:hAnsi="Times New Roman"/>
          <w:lang w:val="en-US"/>
        </w:rPr>
        <w:t>human gingival crevicular fluid by in situ hybridization // Arch. Oral</w:t>
      </w:r>
      <w:r>
        <w:rPr>
          <w:rFonts w:ascii="Times New Roman" w:hAnsi="Times New Roman"/>
          <w:lang w:val="en-GB"/>
        </w:rPr>
        <w:t xml:space="preserve">. </w:t>
      </w:r>
      <w:r>
        <w:rPr>
          <w:rFonts w:ascii="Times New Roman" w:hAnsi="Times New Roman"/>
          <w:lang w:val="en-US"/>
        </w:rPr>
        <w:t>Biol. – 1995. – Vol.40, N10. – P. 941-947.</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en-US"/>
        </w:rPr>
        <w:t>Supression of interleukin-10 release from human periodontal ligament cells by interleukin-1 beta in vitro / Deschner J., Amold B., Kage A. et al. // Arch. Oral. Biol. – 2000. – Vol.45, N2. – P. 179-183.</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en-US"/>
        </w:rPr>
        <w:t>Preiss D.S., Neyle J. Interleukin – 1 beta concentration of  gingival crevicular fluid // J. Periodontol. – 1994. – Vol.65, N5. – P. 423-428.</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en-US"/>
        </w:rPr>
        <w:t>Correlation of interleukin-1 beta, interleukin-6 and periodontitis / C.C. Chen, K.L. Chang, J.F. Huang et al. // Kao Hsiung I Hsuch Ko Hsuch Tsa Chin. – 1997. – Vol.13, N10. – P. 609-617.</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en-US"/>
        </w:rPr>
        <w:t>Kanda-Nakamura C., Izumi Y., Sueda T. Increased expression of interleukin-1 receptors on fibroblast derived from inflamed gingiva // J. Periodontol. – 1998. – Vol.67, N12. – P. 1267-1273.</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en-US"/>
        </w:rPr>
        <w:t>Richards D., Rutherford R.B. Interleukin-1 regulation of procollagenase mRNA and protein in periodontal fibroblast in vitro // J. Periodontal. Res. – 1990. – Vol.25, N4. - P. 222-229.</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en-US"/>
        </w:rPr>
        <w:t>Matsuki Y., Yamamoto T., Hara K. Detection of inflammatory cytokine messenger RNA (mRNA) – expressing ceiis in human inflamed gingiva by combined in situ hybridization and immunohistochemistry // J. Immunol. – 1992. – Vol.76, N1. – P.42-47.</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en-US"/>
        </w:rPr>
        <w:t>Chung R.M., Grbic J.T., Lamster I.B.  Interleukin-8 and beta glucuronidase in gingival crevicular fluid // J. Clin. Periodontol. – 1997. – Vol.24, N3. – P. 146-152.</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en-US"/>
        </w:rPr>
        <w:t>Galbraith G.M., Hendley T.M. Polymorphic cytokine genotypes as markers of disease severity in adult periodontitis // J. Clin.Periodontol. – 1999. – Vol.35, N26. – P. 705-709.</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en-US"/>
        </w:rPr>
        <w:lastRenderedPageBreak/>
        <w:t>Rasmussen L., Hanstrom L., Lerner U.H. Characterization of bone rezorbing activity in gingival crevicular fluid from patients with periodontitis // J. Clin. Periodontol. – 2000. – Vol.27, N 1. – P. 41-52.</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en-US"/>
        </w:rPr>
        <w:t>Effect of an antibacterial dental varnish on the levels of prostanoids, leukotriene B4, and interleukin-1 beta in gingival crevicular fluid / T. Yucel-Lindberg, S. Twetman, K. Skold-Larsson et al. // Acta. Odontol. Scand. – 1999. – Vol.57, N 1. – P. 23-27.</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en-US"/>
        </w:rPr>
        <w:t>Gemmell E., Seumour G. Cytokine profiles of cells extracted from humans with periodontal diseases // J. Dent. Res. – 1998. – Vol.77, N1. – P. 16-26.</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en-US"/>
        </w:rPr>
        <w:t>Page</w:t>
      </w:r>
      <w:r>
        <w:rPr>
          <w:rFonts w:ascii="Times New Roman" w:hAnsi="Times New Roman"/>
          <w:lang w:val="uk-UA"/>
        </w:rPr>
        <w:t xml:space="preserve"> </w:t>
      </w:r>
      <w:r>
        <w:rPr>
          <w:rFonts w:ascii="Times New Roman" w:hAnsi="Times New Roman"/>
          <w:lang w:val="en-US"/>
        </w:rPr>
        <w:t>R</w:t>
      </w:r>
      <w:r>
        <w:rPr>
          <w:rFonts w:ascii="Times New Roman" w:hAnsi="Times New Roman"/>
          <w:lang w:val="uk-UA"/>
        </w:rPr>
        <w:t>.</w:t>
      </w:r>
      <w:r>
        <w:rPr>
          <w:rFonts w:ascii="Times New Roman" w:hAnsi="Times New Roman"/>
          <w:lang w:val="en-US"/>
        </w:rPr>
        <w:t>S</w:t>
      </w:r>
      <w:r>
        <w:rPr>
          <w:rFonts w:ascii="Times New Roman" w:hAnsi="Times New Roman"/>
          <w:lang w:val="uk-UA"/>
        </w:rPr>
        <w:t xml:space="preserve">. </w:t>
      </w:r>
      <w:r>
        <w:rPr>
          <w:rFonts w:ascii="Times New Roman" w:hAnsi="Times New Roman"/>
          <w:lang w:val="en-US"/>
        </w:rPr>
        <w:t>The</w:t>
      </w:r>
      <w:r>
        <w:rPr>
          <w:rFonts w:ascii="Times New Roman" w:hAnsi="Times New Roman"/>
          <w:lang w:val="uk-UA"/>
        </w:rPr>
        <w:t xml:space="preserve"> </w:t>
      </w:r>
      <w:r>
        <w:rPr>
          <w:rFonts w:ascii="Times New Roman" w:hAnsi="Times New Roman"/>
          <w:lang w:val="en-US"/>
        </w:rPr>
        <w:t>role</w:t>
      </w:r>
      <w:r>
        <w:rPr>
          <w:rFonts w:ascii="Times New Roman" w:hAnsi="Times New Roman"/>
          <w:lang w:val="uk-UA"/>
        </w:rPr>
        <w:t xml:space="preserve"> </w:t>
      </w:r>
      <w:r>
        <w:rPr>
          <w:rFonts w:ascii="Times New Roman" w:hAnsi="Times New Roman"/>
          <w:lang w:val="en-US"/>
        </w:rPr>
        <w:t>of</w:t>
      </w:r>
      <w:r>
        <w:rPr>
          <w:rFonts w:ascii="Times New Roman" w:hAnsi="Times New Roman"/>
          <w:lang w:val="uk-UA"/>
        </w:rPr>
        <w:t xml:space="preserve"> </w:t>
      </w:r>
      <w:r>
        <w:rPr>
          <w:rFonts w:ascii="Times New Roman" w:hAnsi="Times New Roman"/>
          <w:lang w:val="en-US"/>
        </w:rPr>
        <w:t>inflammatory</w:t>
      </w:r>
      <w:r>
        <w:rPr>
          <w:rFonts w:ascii="Times New Roman" w:hAnsi="Times New Roman"/>
          <w:lang w:val="uk-UA"/>
        </w:rPr>
        <w:t xml:space="preserve"> </w:t>
      </w:r>
      <w:r>
        <w:rPr>
          <w:rFonts w:ascii="Times New Roman" w:hAnsi="Times New Roman"/>
          <w:lang w:val="en-US"/>
        </w:rPr>
        <w:t>mediators</w:t>
      </w:r>
      <w:r>
        <w:rPr>
          <w:rFonts w:ascii="Times New Roman" w:hAnsi="Times New Roman"/>
          <w:lang w:val="uk-UA"/>
        </w:rPr>
        <w:t xml:space="preserve"> </w:t>
      </w:r>
      <w:r>
        <w:rPr>
          <w:rFonts w:ascii="Times New Roman" w:hAnsi="Times New Roman"/>
          <w:lang w:val="en-US"/>
        </w:rPr>
        <w:t>in</w:t>
      </w:r>
      <w:r>
        <w:rPr>
          <w:rFonts w:ascii="Times New Roman" w:hAnsi="Times New Roman"/>
          <w:lang w:val="uk-UA"/>
        </w:rPr>
        <w:t xml:space="preserve"> </w:t>
      </w:r>
      <w:r>
        <w:rPr>
          <w:rFonts w:ascii="Times New Roman" w:hAnsi="Times New Roman"/>
          <w:lang w:val="en-US"/>
        </w:rPr>
        <w:t>the</w:t>
      </w:r>
      <w:r>
        <w:rPr>
          <w:rFonts w:ascii="Times New Roman" w:hAnsi="Times New Roman"/>
          <w:lang w:val="uk-UA"/>
        </w:rPr>
        <w:t xml:space="preserve"> </w:t>
      </w:r>
      <w:r>
        <w:rPr>
          <w:rFonts w:ascii="Times New Roman" w:hAnsi="Times New Roman"/>
          <w:lang w:val="en-US"/>
        </w:rPr>
        <w:t>pathogenesis</w:t>
      </w:r>
      <w:r>
        <w:rPr>
          <w:rFonts w:ascii="Times New Roman" w:hAnsi="Times New Roman"/>
          <w:lang w:val="uk-UA"/>
        </w:rPr>
        <w:t xml:space="preserve"> </w:t>
      </w:r>
      <w:r>
        <w:rPr>
          <w:rFonts w:ascii="Times New Roman" w:hAnsi="Times New Roman"/>
          <w:lang w:val="en-US"/>
        </w:rPr>
        <w:t>of</w:t>
      </w:r>
      <w:r>
        <w:rPr>
          <w:rFonts w:ascii="Times New Roman" w:hAnsi="Times New Roman"/>
          <w:lang w:val="uk-UA"/>
        </w:rPr>
        <w:t xml:space="preserve"> </w:t>
      </w:r>
      <w:r>
        <w:rPr>
          <w:rFonts w:ascii="Times New Roman" w:hAnsi="Times New Roman"/>
          <w:lang w:val="en-US"/>
        </w:rPr>
        <w:t>periodontal</w:t>
      </w:r>
      <w:r>
        <w:rPr>
          <w:rFonts w:ascii="Times New Roman" w:hAnsi="Times New Roman"/>
          <w:lang w:val="uk-UA"/>
        </w:rPr>
        <w:t xml:space="preserve"> </w:t>
      </w:r>
      <w:r>
        <w:rPr>
          <w:rFonts w:ascii="Times New Roman" w:hAnsi="Times New Roman"/>
          <w:lang w:val="en-US"/>
        </w:rPr>
        <w:t xml:space="preserve">disease </w:t>
      </w:r>
      <w:r>
        <w:rPr>
          <w:rFonts w:ascii="Times New Roman" w:hAnsi="Times New Roman"/>
          <w:lang w:val="uk-UA"/>
        </w:rPr>
        <w:t xml:space="preserve">// </w:t>
      </w:r>
      <w:r>
        <w:rPr>
          <w:rFonts w:ascii="Times New Roman" w:hAnsi="Times New Roman"/>
          <w:lang w:val="en-US"/>
        </w:rPr>
        <w:t>J</w:t>
      </w:r>
      <w:r>
        <w:rPr>
          <w:rFonts w:ascii="Times New Roman" w:hAnsi="Times New Roman"/>
          <w:lang w:val="uk-UA"/>
        </w:rPr>
        <w:t xml:space="preserve">. </w:t>
      </w:r>
      <w:r>
        <w:rPr>
          <w:rFonts w:ascii="Times New Roman" w:hAnsi="Times New Roman"/>
          <w:lang w:val="en-US"/>
        </w:rPr>
        <w:t>Periodontal</w:t>
      </w:r>
      <w:r>
        <w:rPr>
          <w:rFonts w:ascii="Times New Roman" w:hAnsi="Times New Roman"/>
          <w:lang w:val="uk-UA"/>
        </w:rPr>
        <w:t xml:space="preserve"> </w:t>
      </w:r>
      <w:r>
        <w:rPr>
          <w:rFonts w:ascii="Times New Roman" w:hAnsi="Times New Roman"/>
          <w:lang w:val="en-US"/>
        </w:rPr>
        <w:t>Res</w:t>
      </w:r>
      <w:r>
        <w:rPr>
          <w:rFonts w:ascii="Times New Roman" w:hAnsi="Times New Roman"/>
          <w:lang w:val="uk-UA"/>
        </w:rPr>
        <w:t xml:space="preserve">. – 1991. – </w:t>
      </w:r>
      <w:r>
        <w:rPr>
          <w:rFonts w:ascii="Times New Roman" w:hAnsi="Times New Roman"/>
          <w:lang w:val="en-US"/>
        </w:rPr>
        <w:t>Vol</w:t>
      </w:r>
      <w:r>
        <w:rPr>
          <w:rFonts w:ascii="Times New Roman" w:hAnsi="Times New Roman"/>
          <w:lang w:val="uk-UA"/>
        </w:rPr>
        <w:t>.26</w:t>
      </w:r>
      <w:r>
        <w:rPr>
          <w:rFonts w:ascii="Times New Roman" w:hAnsi="Times New Roman"/>
          <w:lang w:val="en-GB"/>
        </w:rPr>
        <w:t>, N</w:t>
      </w:r>
      <w:r>
        <w:rPr>
          <w:rFonts w:ascii="Times New Roman" w:hAnsi="Times New Roman"/>
          <w:lang w:val="uk-UA"/>
        </w:rPr>
        <w:t xml:space="preserve">3. – </w:t>
      </w:r>
      <w:r>
        <w:rPr>
          <w:rFonts w:ascii="Times New Roman" w:hAnsi="Times New Roman"/>
          <w:lang w:val="en-US"/>
        </w:rPr>
        <w:t>P</w:t>
      </w:r>
      <w:r>
        <w:rPr>
          <w:rFonts w:ascii="Times New Roman" w:hAnsi="Times New Roman"/>
          <w:lang w:val="uk-UA"/>
        </w:rPr>
        <w:t>. 230-242.</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uk-UA"/>
        </w:rPr>
        <w:t>Фрейдлин И.С. Ключевая позиция макрофагов в цитокиновой регуляторной сети // Иммунология. – 1995. - №3. – С. 44-48.</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en-US"/>
        </w:rPr>
        <w:t>Ishihara</w:t>
      </w:r>
      <w:r>
        <w:rPr>
          <w:rFonts w:ascii="Times New Roman" w:hAnsi="Times New Roman"/>
          <w:lang w:val="uk-UA"/>
        </w:rPr>
        <w:t xml:space="preserve"> </w:t>
      </w:r>
      <w:r>
        <w:rPr>
          <w:rFonts w:ascii="Times New Roman" w:hAnsi="Times New Roman"/>
          <w:lang w:val="en-US"/>
        </w:rPr>
        <w:t>Y., Nishihara T. Gingival crevicular interleukin-1 and interleukin-1 receptor antagonist levels in periodontally healthy and diseased sites // J. Periodontal. Res. – 1997. – N32. – P. 524-529.</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en-US"/>
        </w:rPr>
        <w:t>Gingival mononuclear cells from chronic inflammatory periodontal tissues produce interleukin (IL) – 5 and IL – 6 but not IL – 2 and IL – 4 / K. Fujihashi, K.W. Beagley, Y. Kono et al. // Am. J. Pathol. – 1993. – Vol.142, N4. – P. 1239-1250.</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en-US"/>
        </w:rPr>
        <w:t>Fujihashi K., Kono Y., Kiyono H. Effects of  interleukin- on B cells in mucosal immune response and inflammation // Res. Immunol. – 1992. – Vol.143, N 7. – P. 744-749.</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en-US"/>
        </w:rPr>
        <w:t>Dongari-Bagtzoglou A.I., Ebersole J.L. Production of inflammatory mrdiators and cytokines by human gingival fibroblasts following bacterial challenge // J. Periodontal. Res. – 1996. – Vol.31, N 2. – P. 90-98.</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en-US"/>
        </w:rPr>
        <w:t>Stimulation by interleukin-1 of interleukin-6 production by human periodontal ligament cells / N. Shimizu, N. Ogura, M. Yamaguchi et al.  // Arch. Oral. Biol. – 1992. – Vol.37, N9. – P. 743-748.</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en-US"/>
        </w:rPr>
        <w:t>Bickel</w:t>
      </w:r>
      <w:r>
        <w:rPr>
          <w:rFonts w:ascii="Times New Roman" w:hAnsi="Times New Roman"/>
          <w:lang w:val="uk-UA"/>
        </w:rPr>
        <w:t xml:space="preserve"> </w:t>
      </w:r>
      <w:r>
        <w:rPr>
          <w:rFonts w:ascii="Times New Roman" w:hAnsi="Times New Roman"/>
          <w:lang w:val="en-US"/>
        </w:rPr>
        <w:t>M</w:t>
      </w:r>
      <w:r>
        <w:rPr>
          <w:rFonts w:ascii="Times New Roman" w:hAnsi="Times New Roman"/>
          <w:lang w:val="uk-UA"/>
        </w:rPr>
        <w:t xml:space="preserve">. </w:t>
      </w:r>
      <w:r>
        <w:rPr>
          <w:rFonts w:ascii="Times New Roman" w:hAnsi="Times New Roman"/>
          <w:lang w:val="en-US"/>
        </w:rPr>
        <w:t>The</w:t>
      </w:r>
      <w:r>
        <w:rPr>
          <w:rFonts w:ascii="Times New Roman" w:hAnsi="Times New Roman"/>
          <w:lang w:val="uk-UA"/>
        </w:rPr>
        <w:t xml:space="preserve"> </w:t>
      </w:r>
      <w:r>
        <w:rPr>
          <w:rFonts w:ascii="Times New Roman" w:hAnsi="Times New Roman"/>
          <w:lang w:val="en-US"/>
        </w:rPr>
        <w:t>role</w:t>
      </w:r>
      <w:r>
        <w:rPr>
          <w:rFonts w:ascii="Times New Roman" w:hAnsi="Times New Roman"/>
          <w:lang w:val="uk-UA"/>
        </w:rPr>
        <w:t xml:space="preserve"> </w:t>
      </w:r>
      <w:r>
        <w:rPr>
          <w:rFonts w:ascii="Times New Roman" w:hAnsi="Times New Roman"/>
          <w:lang w:val="en-US"/>
        </w:rPr>
        <w:t>of</w:t>
      </w:r>
      <w:r>
        <w:rPr>
          <w:rFonts w:ascii="Times New Roman" w:hAnsi="Times New Roman"/>
          <w:lang w:val="uk-UA"/>
        </w:rPr>
        <w:t xml:space="preserve"> </w:t>
      </w:r>
      <w:r>
        <w:rPr>
          <w:rFonts w:ascii="Times New Roman" w:hAnsi="Times New Roman"/>
          <w:lang w:val="en-US"/>
        </w:rPr>
        <w:t>interleukin</w:t>
      </w:r>
      <w:r>
        <w:rPr>
          <w:rFonts w:ascii="Times New Roman" w:hAnsi="Times New Roman"/>
          <w:lang w:val="uk-UA"/>
        </w:rPr>
        <w:t xml:space="preserve"> – 8 </w:t>
      </w:r>
      <w:r>
        <w:rPr>
          <w:rFonts w:ascii="Times New Roman" w:hAnsi="Times New Roman"/>
          <w:lang w:val="en-US"/>
        </w:rPr>
        <w:t>in</w:t>
      </w:r>
      <w:r>
        <w:rPr>
          <w:rFonts w:ascii="Times New Roman" w:hAnsi="Times New Roman"/>
          <w:lang w:val="uk-UA"/>
        </w:rPr>
        <w:t xml:space="preserve"> </w:t>
      </w:r>
      <w:r>
        <w:rPr>
          <w:rFonts w:ascii="Times New Roman" w:hAnsi="Times New Roman"/>
          <w:lang w:val="en-US"/>
        </w:rPr>
        <w:t>inflammation</w:t>
      </w:r>
      <w:r>
        <w:rPr>
          <w:rFonts w:ascii="Times New Roman" w:hAnsi="Times New Roman"/>
          <w:lang w:val="uk-UA"/>
        </w:rPr>
        <w:t xml:space="preserve"> </w:t>
      </w:r>
      <w:r>
        <w:rPr>
          <w:rFonts w:ascii="Times New Roman" w:hAnsi="Times New Roman"/>
          <w:lang w:val="en-US"/>
        </w:rPr>
        <w:t>and</w:t>
      </w:r>
      <w:r>
        <w:rPr>
          <w:rFonts w:ascii="Times New Roman" w:hAnsi="Times New Roman"/>
          <w:lang w:val="uk-UA"/>
        </w:rPr>
        <w:t xml:space="preserve"> </w:t>
      </w:r>
      <w:r>
        <w:rPr>
          <w:rFonts w:ascii="Times New Roman" w:hAnsi="Times New Roman"/>
          <w:lang w:val="en-US"/>
        </w:rPr>
        <w:t>mechanisms</w:t>
      </w:r>
      <w:r>
        <w:rPr>
          <w:rFonts w:ascii="Times New Roman" w:hAnsi="Times New Roman"/>
          <w:lang w:val="uk-UA"/>
        </w:rPr>
        <w:t xml:space="preserve"> </w:t>
      </w:r>
      <w:r>
        <w:rPr>
          <w:rFonts w:ascii="Times New Roman" w:hAnsi="Times New Roman"/>
          <w:lang w:val="en-US"/>
        </w:rPr>
        <w:t>of</w:t>
      </w:r>
      <w:r>
        <w:rPr>
          <w:rFonts w:ascii="Times New Roman" w:hAnsi="Times New Roman"/>
          <w:lang w:val="uk-UA"/>
        </w:rPr>
        <w:t xml:space="preserve"> </w:t>
      </w:r>
      <w:r>
        <w:rPr>
          <w:rFonts w:ascii="Times New Roman" w:hAnsi="Times New Roman"/>
          <w:lang w:val="en-US"/>
        </w:rPr>
        <w:t>regulation</w:t>
      </w:r>
      <w:r>
        <w:rPr>
          <w:rFonts w:ascii="Times New Roman" w:hAnsi="Times New Roman"/>
          <w:lang w:val="uk-UA"/>
        </w:rPr>
        <w:t xml:space="preserve"> /</w:t>
      </w:r>
      <w:r>
        <w:rPr>
          <w:rFonts w:ascii="Times New Roman" w:hAnsi="Times New Roman"/>
          <w:lang w:val="en-GB"/>
        </w:rPr>
        <w:t>/</w:t>
      </w:r>
      <w:r>
        <w:rPr>
          <w:rFonts w:ascii="Times New Roman" w:hAnsi="Times New Roman"/>
          <w:lang w:val="uk-UA"/>
        </w:rPr>
        <w:t xml:space="preserve"> </w:t>
      </w:r>
      <w:r>
        <w:rPr>
          <w:rFonts w:ascii="Times New Roman" w:hAnsi="Times New Roman"/>
          <w:lang w:val="en-US"/>
        </w:rPr>
        <w:t>J</w:t>
      </w:r>
      <w:r>
        <w:rPr>
          <w:rFonts w:ascii="Times New Roman" w:hAnsi="Times New Roman"/>
          <w:lang w:val="uk-UA"/>
        </w:rPr>
        <w:t xml:space="preserve">. </w:t>
      </w:r>
      <w:r>
        <w:rPr>
          <w:rFonts w:ascii="Times New Roman" w:hAnsi="Times New Roman"/>
          <w:lang w:val="en-US"/>
        </w:rPr>
        <w:t>Periodontol</w:t>
      </w:r>
      <w:r>
        <w:rPr>
          <w:rFonts w:ascii="Times New Roman" w:hAnsi="Times New Roman"/>
          <w:lang w:val="uk-UA"/>
        </w:rPr>
        <w:t xml:space="preserve">., 1993. – </w:t>
      </w:r>
      <w:r>
        <w:rPr>
          <w:rFonts w:ascii="Times New Roman" w:hAnsi="Times New Roman"/>
          <w:lang w:val="en-GB"/>
        </w:rPr>
        <w:t xml:space="preserve">Vol. 64, </w:t>
      </w:r>
      <w:r>
        <w:rPr>
          <w:rFonts w:ascii="Times New Roman" w:hAnsi="Times New Roman"/>
          <w:lang w:val="en-US"/>
        </w:rPr>
        <w:t>N</w:t>
      </w:r>
      <w:r>
        <w:rPr>
          <w:rFonts w:ascii="Times New Roman" w:hAnsi="Times New Roman"/>
          <w:lang w:val="uk-UA"/>
        </w:rPr>
        <w:t xml:space="preserve">6. – </w:t>
      </w:r>
      <w:r>
        <w:rPr>
          <w:rFonts w:ascii="Times New Roman" w:hAnsi="Times New Roman"/>
          <w:lang w:val="en-US"/>
        </w:rPr>
        <w:t>P</w:t>
      </w:r>
      <w:r>
        <w:rPr>
          <w:rFonts w:ascii="Times New Roman" w:hAnsi="Times New Roman"/>
          <w:lang w:val="uk-UA"/>
        </w:rPr>
        <w:t xml:space="preserve">. </w:t>
      </w:r>
      <w:r>
        <w:rPr>
          <w:rFonts w:ascii="Times New Roman" w:hAnsi="Times New Roman"/>
          <w:lang w:val="en-US"/>
        </w:rPr>
        <w:t>456-460.</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en-US"/>
        </w:rPr>
        <w:t>Gainet J., Chollet-Martin S. Interleukin</w:t>
      </w:r>
      <w:r>
        <w:rPr>
          <w:rFonts w:ascii="Times New Roman" w:hAnsi="Times New Roman"/>
          <w:lang w:val="uk-UA"/>
        </w:rPr>
        <w:t xml:space="preserve"> – 8</w:t>
      </w:r>
      <w:r>
        <w:rPr>
          <w:rFonts w:ascii="Times New Roman" w:hAnsi="Times New Roman"/>
          <w:lang w:val="en-US"/>
        </w:rPr>
        <w:t xml:space="preserve"> productions by polymorphonuclear neutrophils in patients with rapidly progressive periodontitis: an amplifying loop of polymorphonuclear neutrophils activation // Lab. Invest., 1998. – Vol.78, N6. – P. 755-762.</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en-US"/>
        </w:rPr>
        <w:t>Huang G.T., Haake S.K. Differential expression of IL-8 and intercellular adhesion molecule -1 by human gingival epithelial cells response to Actinobacillus actinomycetemcomitans or P. gingivalis infections // Oral. Microbiol. Immunol. – 1998. –Vol.13, N5. –P.301-309.</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en-US"/>
        </w:rPr>
        <w:t>Dongari</w:t>
      </w:r>
      <w:r>
        <w:rPr>
          <w:rFonts w:ascii="Times New Roman" w:hAnsi="Times New Roman"/>
          <w:lang w:val="uk-UA"/>
        </w:rPr>
        <w:t>-</w:t>
      </w:r>
      <w:r>
        <w:rPr>
          <w:rFonts w:ascii="Times New Roman" w:hAnsi="Times New Roman"/>
          <w:lang w:val="en-US"/>
        </w:rPr>
        <w:t>Bagtzoglou</w:t>
      </w:r>
      <w:r>
        <w:rPr>
          <w:rFonts w:ascii="Times New Roman" w:hAnsi="Times New Roman"/>
          <w:lang w:val="uk-UA"/>
        </w:rPr>
        <w:t xml:space="preserve"> </w:t>
      </w:r>
      <w:r>
        <w:rPr>
          <w:rFonts w:ascii="Times New Roman" w:hAnsi="Times New Roman"/>
          <w:lang w:val="en-US"/>
        </w:rPr>
        <w:t>A</w:t>
      </w:r>
      <w:r>
        <w:rPr>
          <w:rFonts w:ascii="Times New Roman" w:hAnsi="Times New Roman"/>
          <w:lang w:val="uk-UA"/>
        </w:rPr>
        <w:t>.</w:t>
      </w:r>
      <w:r>
        <w:rPr>
          <w:rFonts w:ascii="Times New Roman" w:hAnsi="Times New Roman"/>
          <w:lang w:val="en-US"/>
        </w:rPr>
        <w:t>I</w:t>
      </w:r>
      <w:r>
        <w:rPr>
          <w:rFonts w:ascii="Times New Roman" w:hAnsi="Times New Roman"/>
          <w:lang w:val="uk-UA"/>
        </w:rPr>
        <w:t xml:space="preserve">., </w:t>
      </w:r>
      <w:r>
        <w:rPr>
          <w:rFonts w:ascii="Times New Roman" w:hAnsi="Times New Roman"/>
          <w:lang w:val="en-US"/>
        </w:rPr>
        <w:t>Ebersole</w:t>
      </w:r>
      <w:r>
        <w:rPr>
          <w:rFonts w:ascii="Times New Roman" w:hAnsi="Times New Roman"/>
          <w:lang w:val="uk-UA"/>
        </w:rPr>
        <w:t xml:space="preserve"> </w:t>
      </w:r>
      <w:r>
        <w:rPr>
          <w:rFonts w:ascii="Times New Roman" w:hAnsi="Times New Roman"/>
          <w:lang w:val="en-US"/>
        </w:rPr>
        <w:t>J</w:t>
      </w:r>
      <w:r>
        <w:rPr>
          <w:rFonts w:ascii="Times New Roman" w:hAnsi="Times New Roman"/>
          <w:lang w:val="uk-UA"/>
        </w:rPr>
        <w:t>.</w:t>
      </w:r>
      <w:r>
        <w:rPr>
          <w:rFonts w:ascii="Times New Roman" w:hAnsi="Times New Roman"/>
          <w:lang w:val="en-US"/>
        </w:rPr>
        <w:t>L</w:t>
      </w:r>
      <w:r>
        <w:rPr>
          <w:rFonts w:ascii="Times New Roman" w:hAnsi="Times New Roman"/>
          <w:lang w:val="uk-UA"/>
        </w:rPr>
        <w:t xml:space="preserve">. </w:t>
      </w:r>
      <w:r>
        <w:rPr>
          <w:rFonts w:ascii="Times New Roman" w:hAnsi="Times New Roman"/>
          <w:lang w:val="en-US"/>
        </w:rPr>
        <w:t>Increased</w:t>
      </w:r>
      <w:r>
        <w:rPr>
          <w:rFonts w:ascii="Times New Roman" w:hAnsi="Times New Roman"/>
          <w:lang w:val="uk-UA"/>
        </w:rPr>
        <w:t xml:space="preserve"> </w:t>
      </w:r>
      <w:r>
        <w:rPr>
          <w:rFonts w:ascii="Times New Roman" w:hAnsi="Times New Roman"/>
          <w:lang w:val="en-US"/>
        </w:rPr>
        <w:t>presence</w:t>
      </w:r>
      <w:r>
        <w:rPr>
          <w:rFonts w:ascii="Times New Roman" w:hAnsi="Times New Roman"/>
          <w:lang w:val="uk-UA"/>
        </w:rPr>
        <w:t xml:space="preserve"> </w:t>
      </w:r>
      <w:r>
        <w:rPr>
          <w:rFonts w:ascii="Times New Roman" w:hAnsi="Times New Roman"/>
          <w:lang w:val="en-US"/>
        </w:rPr>
        <w:t>of</w:t>
      </w:r>
      <w:r>
        <w:rPr>
          <w:rFonts w:ascii="Times New Roman" w:hAnsi="Times New Roman"/>
          <w:lang w:val="uk-UA"/>
        </w:rPr>
        <w:t xml:space="preserve"> </w:t>
      </w:r>
      <w:r>
        <w:rPr>
          <w:rFonts w:ascii="Times New Roman" w:hAnsi="Times New Roman"/>
          <w:lang w:val="en-US"/>
        </w:rPr>
        <w:t>interleukin</w:t>
      </w:r>
      <w:r>
        <w:rPr>
          <w:rFonts w:ascii="Times New Roman" w:hAnsi="Times New Roman"/>
          <w:lang w:val="uk-UA"/>
        </w:rPr>
        <w:t>-6 (</w:t>
      </w:r>
      <w:r>
        <w:rPr>
          <w:rFonts w:ascii="Times New Roman" w:hAnsi="Times New Roman"/>
          <w:lang w:val="en-US"/>
        </w:rPr>
        <w:t>IL</w:t>
      </w:r>
      <w:r>
        <w:rPr>
          <w:rFonts w:ascii="Times New Roman" w:hAnsi="Times New Roman"/>
          <w:lang w:val="uk-UA"/>
        </w:rPr>
        <w:t xml:space="preserve">-6) </w:t>
      </w:r>
      <w:r>
        <w:rPr>
          <w:rFonts w:ascii="Times New Roman" w:hAnsi="Times New Roman"/>
          <w:lang w:val="en-US"/>
        </w:rPr>
        <w:t>and</w:t>
      </w:r>
      <w:r>
        <w:rPr>
          <w:rFonts w:ascii="Times New Roman" w:hAnsi="Times New Roman"/>
          <w:lang w:val="uk-UA"/>
        </w:rPr>
        <w:t xml:space="preserve"> </w:t>
      </w:r>
      <w:r>
        <w:rPr>
          <w:rFonts w:ascii="Times New Roman" w:hAnsi="Times New Roman"/>
          <w:lang w:val="en-US"/>
        </w:rPr>
        <w:t>IL</w:t>
      </w:r>
      <w:r>
        <w:rPr>
          <w:rFonts w:ascii="Times New Roman" w:hAnsi="Times New Roman"/>
          <w:lang w:val="uk-UA"/>
        </w:rPr>
        <w:t xml:space="preserve">-8 </w:t>
      </w:r>
      <w:r>
        <w:rPr>
          <w:rFonts w:ascii="Times New Roman" w:hAnsi="Times New Roman"/>
          <w:lang w:val="en-US"/>
        </w:rPr>
        <w:t>secreting</w:t>
      </w:r>
      <w:r>
        <w:rPr>
          <w:rFonts w:ascii="Times New Roman" w:hAnsi="Times New Roman"/>
          <w:lang w:val="uk-UA"/>
        </w:rPr>
        <w:t xml:space="preserve"> </w:t>
      </w:r>
      <w:r>
        <w:rPr>
          <w:rFonts w:ascii="Times New Roman" w:hAnsi="Times New Roman"/>
          <w:lang w:val="en-US"/>
        </w:rPr>
        <w:t>fibroblast</w:t>
      </w:r>
      <w:r>
        <w:rPr>
          <w:rFonts w:ascii="Times New Roman" w:hAnsi="Times New Roman"/>
          <w:lang w:val="uk-UA"/>
        </w:rPr>
        <w:t xml:space="preserve"> </w:t>
      </w:r>
      <w:r>
        <w:rPr>
          <w:rFonts w:ascii="Times New Roman" w:hAnsi="Times New Roman"/>
          <w:lang w:val="en-US"/>
        </w:rPr>
        <w:t>subpopulations</w:t>
      </w:r>
      <w:r>
        <w:rPr>
          <w:rFonts w:ascii="Times New Roman" w:hAnsi="Times New Roman"/>
          <w:lang w:val="uk-UA"/>
        </w:rPr>
        <w:t xml:space="preserve"> </w:t>
      </w:r>
      <w:r>
        <w:rPr>
          <w:rFonts w:ascii="Times New Roman" w:hAnsi="Times New Roman"/>
          <w:lang w:val="en-US"/>
        </w:rPr>
        <w:t>in</w:t>
      </w:r>
      <w:r>
        <w:rPr>
          <w:rFonts w:ascii="Times New Roman" w:hAnsi="Times New Roman"/>
          <w:lang w:val="uk-UA"/>
        </w:rPr>
        <w:t xml:space="preserve"> </w:t>
      </w:r>
      <w:r>
        <w:rPr>
          <w:rFonts w:ascii="Times New Roman" w:hAnsi="Times New Roman"/>
          <w:lang w:val="en-US"/>
        </w:rPr>
        <w:t>adult</w:t>
      </w:r>
      <w:r>
        <w:rPr>
          <w:rFonts w:ascii="Times New Roman" w:hAnsi="Times New Roman"/>
          <w:lang w:val="uk-UA"/>
        </w:rPr>
        <w:t xml:space="preserve"> </w:t>
      </w:r>
      <w:r>
        <w:rPr>
          <w:rFonts w:ascii="Times New Roman" w:hAnsi="Times New Roman"/>
          <w:lang w:val="en-US"/>
        </w:rPr>
        <w:t>periodontitis</w:t>
      </w:r>
      <w:r>
        <w:rPr>
          <w:rFonts w:ascii="Times New Roman" w:hAnsi="Times New Roman"/>
          <w:lang w:val="uk-UA"/>
        </w:rPr>
        <w:t xml:space="preserve"> </w:t>
      </w:r>
      <w:r>
        <w:rPr>
          <w:rFonts w:ascii="Times New Roman" w:hAnsi="Times New Roman"/>
          <w:lang w:val="en-GB"/>
        </w:rPr>
        <w:t>/</w:t>
      </w:r>
      <w:r>
        <w:rPr>
          <w:rFonts w:ascii="Times New Roman" w:hAnsi="Times New Roman"/>
          <w:lang w:val="uk-UA"/>
        </w:rPr>
        <w:t xml:space="preserve">/ </w:t>
      </w:r>
      <w:r>
        <w:rPr>
          <w:rFonts w:ascii="Times New Roman" w:hAnsi="Times New Roman"/>
          <w:lang w:val="en-US"/>
        </w:rPr>
        <w:t>J</w:t>
      </w:r>
      <w:r>
        <w:rPr>
          <w:rFonts w:ascii="Times New Roman" w:hAnsi="Times New Roman"/>
          <w:lang w:val="uk-UA"/>
        </w:rPr>
        <w:t xml:space="preserve">. </w:t>
      </w:r>
      <w:r>
        <w:rPr>
          <w:rFonts w:ascii="Times New Roman" w:hAnsi="Times New Roman"/>
          <w:lang w:val="en-US"/>
        </w:rPr>
        <w:t>Periodontol</w:t>
      </w:r>
      <w:r>
        <w:rPr>
          <w:rFonts w:ascii="Times New Roman" w:hAnsi="Times New Roman"/>
          <w:lang w:val="uk-UA"/>
        </w:rPr>
        <w:t>.</w:t>
      </w:r>
      <w:r>
        <w:rPr>
          <w:rFonts w:ascii="Times New Roman" w:hAnsi="Times New Roman"/>
          <w:lang w:val="en-GB"/>
        </w:rPr>
        <w:t>-</w:t>
      </w:r>
      <w:r>
        <w:rPr>
          <w:rFonts w:ascii="Times New Roman" w:hAnsi="Times New Roman"/>
          <w:lang w:val="uk-UA"/>
        </w:rPr>
        <w:t xml:space="preserve"> 1998. – </w:t>
      </w:r>
      <w:r>
        <w:rPr>
          <w:rFonts w:ascii="Times New Roman" w:hAnsi="Times New Roman"/>
          <w:lang w:val="en-US"/>
        </w:rPr>
        <w:t>Vol.</w:t>
      </w:r>
      <w:r>
        <w:rPr>
          <w:rFonts w:ascii="Times New Roman" w:hAnsi="Times New Roman"/>
          <w:lang w:val="uk-UA"/>
        </w:rPr>
        <w:t>69</w:t>
      </w:r>
      <w:r>
        <w:rPr>
          <w:rFonts w:ascii="Times New Roman" w:hAnsi="Times New Roman"/>
          <w:lang w:val="en-GB"/>
        </w:rPr>
        <w:t>, N</w:t>
      </w:r>
      <w:r>
        <w:rPr>
          <w:rFonts w:ascii="Times New Roman" w:hAnsi="Times New Roman"/>
          <w:lang w:val="uk-UA"/>
        </w:rPr>
        <w:t xml:space="preserve">8. – </w:t>
      </w:r>
      <w:r>
        <w:rPr>
          <w:rFonts w:ascii="Times New Roman" w:hAnsi="Times New Roman"/>
          <w:lang w:val="en-US"/>
        </w:rPr>
        <w:t>P</w:t>
      </w:r>
      <w:r>
        <w:rPr>
          <w:rFonts w:ascii="Times New Roman" w:hAnsi="Times New Roman"/>
          <w:lang w:val="uk-UA"/>
        </w:rPr>
        <w:t xml:space="preserve">. </w:t>
      </w:r>
      <w:r>
        <w:rPr>
          <w:rFonts w:ascii="Times New Roman" w:hAnsi="Times New Roman"/>
          <w:lang w:val="en-US"/>
        </w:rPr>
        <w:t>899-910.</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en-US"/>
        </w:rPr>
        <w:t>Mathur A., Michalowicz B. Interleukin</w:t>
      </w:r>
      <w:r>
        <w:rPr>
          <w:rFonts w:ascii="Times New Roman" w:hAnsi="Times New Roman"/>
          <w:lang w:val="uk-UA"/>
        </w:rPr>
        <w:t xml:space="preserve"> – </w:t>
      </w:r>
      <w:r>
        <w:rPr>
          <w:rFonts w:ascii="Times New Roman" w:hAnsi="Times New Roman"/>
          <w:lang w:val="en-US"/>
        </w:rPr>
        <w:t>1 alpha, interleukin</w:t>
      </w:r>
      <w:r>
        <w:rPr>
          <w:rFonts w:ascii="Times New Roman" w:hAnsi="Times New Roman"/>
          <w:lang w:val="uk-UA"/>
        </w:rPr>
        <w:t xml:space="preserve"> – 8</w:t>
      </w:r>
      <w:r>
        <w:rPr>
          <w:rFonts w:ascii="Times New Roman" w:hAnsi="Times New Roman"/>
          <w:lang w:val="en-US"/>
        </w:rPr>
        <w:t xml:space="preserve"> and interferon alfa levels in gingival crevicular fluid // J. Periodontol Res.-  1996. – Vol.31, N7. – P.489-495.</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en-US"/>
        </w:rPr>
        <w:lastRenderedPageBreak/>
        <w:t>Roberts F.A., McCaffery K.A. Profile of cytokine mRNA expression in chronic adult periodontitis // J. Dent. Res.- 1997. –Vol.76, N12. – P. 1833-1839.</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en-US"/>
        </w:rPr>
        <w:t>Yamamoto M., Kawabata K. Absence of exogenous interleukin</w:t>
      </w:r>
      <w:r>
        <w:rPr>
          <w:rFonts w:ascii="Times New Roman" w:hAnsi="Times New Roman"/>
          <w:lang w:val="uk-UA"/>
        </w:rPr>
        <w:t xml:space="preserve"> – </w:t>
      </w:r>
      <w:r>
        <w:rPr>
          <w:rFonts w:ascii="Times New Roman" w:hAnsi="Times New Roman"/>
          <w:lang w:val="en-US"/>
        </w:rPr>
        <w:t>4 induced apoptosis of gingival macrophages may contribute to chronic inflammation in periodontal disease // Am. J. Pathol.- 1996. – Vol.148, N1. – P. 46-49.</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en-US"/>
        </w:rPr>
        <w:t>Wahl S.M., Costa G.L. Role of trans forming growth factor beta in the pathohystology of chronic inflammation // J. Periodontol.- 1993. – Vol.64, N5. – P. 450-455.</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szCs w:val="28"/>
          <w:lang w:val="uk-UA"/>
        </w:rPr>
      </w:pPr>
      <w:r>
        <w:rPr>
          <w:rFonts w:ascii="Times New Roman" w:hAnsi="Times New Roman"/>
          <w:szCs w:val="28"/>
          <w:lang w:val="en-US"/>
        </w:rPr>
        <w:t>Vertebral</w:t>
      </w:r>
      <w:r>
        <w:rPr>
          <w:rFonts w:ascii="Times New Roman" w:hAnsi="Times New Roman"/>
          <w:szCs w:val="28"/>
          <w:lang w:val="uk-UA"/>
        </w:rPr>
        <w:t xml:space="preserve"> </w:t>
      </w:r>
      <w:r>
        <w:rPr>
          <w:rFonts w:ascii="Times New Roman" w:hAnsi="Times New Roman"/>
          <w:szCs w:val="28"/>
          <w:lang w:val="en-US"/>
        </w:rPr>
        <w:t>bone</w:t>
      </w:r>
      <w:r>
        <w:rPr>
          <w:rFonts w:ascii="Times New Roman" w:hAnsi="Times New Roman"/>
          <w:szCs w:val="28"/>
          <w:lang w:val="uk-UA"/>
        </w:rPr>
        <w:t xml:space="preserve"> </w:t>
      </w:r>
      <w:r>
        <w:rPr>
          <w:rFonts w:ascii="Times New Roman" w:hAnsi="Times New Roman"/>
          <w:szCs w:val="28"/>
          <w:lang w:val="en-US"/>
        </w:rPr>
        <w:t>density</w:t>
      </w:r>
      <w:r>
        <w:rPr>
          <w:rFonts w:ascii="Times New Roman" w:hAnsi="Times New Roman"/>
          <w:szCs w:val="28"/>
          <w:lang w:val="uk-UA"/>
        </w:rPr>
        <w:t xml:space="preserve"> </w:t>
      </w:r>
      <w:r>
        <w:rPr>
          <w:rFonts w:ascii="Times New Roman" w:hAnsi="Times New Roman"/>
          <w:szCs w:val="28"/>
          <w:lang w:val="en-US"/>
        </w:rPr>
        <w:t>in</w:t>
      </w:r>
      <w:r>
        <w:rPr>
          <w:rFonts w:ascii="Times New Roman" w:hAnsi="Times New Roman"/>
          <w:szCs w:val="28"/>
          <w:lang w:val="uk-UA"/>
        </w:rPr>
        <w:t xml:space="preserve"> </w:t>
      </w:r>
      <w:r>
        <w:rPr>
          <w:rFonts w:ascii="Times New Roman" w:hAnsi="Times New Roman"/>
          <w:szCs w:val="28"/>
          <w:lang w:val="en-US"/>
        </w:rPr>
        <w:t>insulin</w:t>
      </w:r>
      <w:r>
        <w:rPr>
          <w:rFonts w:ascii="Times New Roman" w:hAnsi="Times New Roman"/>
          <w:szCs w:val="28"/>
          <w:lang w:val="uk-UA"/>
        </w:rPr>
        <w:t>-</w:t>
      </w:r>
      <w:r>
        <w:rPr>
          <w:rFonts w:ascii="Times New Roman" w:hAnsi="Times New Roman"/>
          <w:szCs w:val="28"/>
          <w:lang w:val="en-US"/>
        </w:rPr>
        <w:t>dependent</w:t>
      </w:r>
      <w:r>
        <w:rPr>
          <w:rFonts w:ascii="Times New Roman" w:hAnsi="Times New Roman"/>
          <w:szCs w:val="28"/>
          <w:lang w:val="uk-UA"/>
        </w:rPr>
        <w:t xml:space="preserve"> </w:t>
      </w:r>
      <w:r>
        <w:rPr>
          <w:rFonts w:ascii="Times New Roman" w:hAnsi="Times New Roman"/>
          <w:szCs w:val="28"/>
          <w:lang w:val="en-US"/>
        </w:rPr>
        <w:t>diabetic</w:t>
      </w:r>
      <w:r>
        <w:rPr>
          <w:rFonts w:ascii="Times New Roman" w:hAnsi="Times New Roman"/>
          <w:szCs w:val="28"/>
          <w:lang w:val="uk-UA"/>
        </w:rPr>
        <w:t xml:space="preserve"> </w:t>
      </w:r>
      <w:r>
        <w:rPr>
          <w:rFonts w:ascii="Times New Roman" w:hAnsi="Times New Roman"/>
          <w:szCs w:val="28"/>
          <w:lang w:val="en-US"/>
        </w:rPr>
        <w:t>children</w:t>
      </w:r>
      <w:r>
        <w:rPr>
          <w:rFonts w:ascii="Times New Roman" w:hAnsi="Times New Roman"/>
          <w:szCs w:val="28"/>
          <w:lang w:val="uk-UA"/>
        </w:rPr>
        <w:t xml:space="preserve"> / </w:t>
      </w:r>
      <w:r>
        <w:rPr>
          <w:rFonts w:ascii="Times New Roman" w:hAnsi="Times New Roman"/>
          <w:szCs w:val="28"/>
          <w:lang w:val="en-US"/>
        </w:rPr>
        <w:t>Roe</w:t>
      </w:r>
      <w:r>
        <w:rPr>
          <w:rFonts w:ascii="Times New Roman" w:hAnsi="Times New Roman"/>
          <w:szCs w:val="28"/>
          <w:lang w:val="uk-UA"/>
        </w:rPr>
        <w:t xml:space="preserve"> </w:t>
      </w:r>
      <w:r>
        <w:rPr>
          <w:rFonts w:ascii="Times New Roman" w:hAnsi="Times New Roman"/>
          <w:szCs w:val="28"/>
          <w:lang w:val="en-US"/>
        </w:rPr>
        <w:t>T</w:t>
      </w:r>
      <w:r>
        <w:rPr>
          <w:rFonts w:ascii="Times New Roman" w:hAnsi="Times New Roman"/>
          <w:szCs w:val="28"/>
          <w:lang w:val="uk-UA"/>
        </w:rPr>
        <w:t xml:space="preserve">, </w:t>
      </w:r>
      <w:r>
        <w:rPr>
          <w:rFonts w:ascii="Times New Roman" w:hAnsi="Times New Roman"/>
          <w:szCs w:val="28"/>
          <w:lang w:val="en-US"/>
        </w:rPr>
        <w:t>Mora</w:t>
      </w:r>
      <w:r>
        <w:rPr>
          <w:rFonts w:ascii="Times New Roman" w:hAnsi="Times New Roman"/>
          <w:szCs w:val="28"/>
          <w:lang w:val="uk-UA"/>
        </w:rPr>
        <w:t xml:space="preserve"> </w:t>
      </w:r>
      <w:r>
        <w:rPr>
          <w:rFonts w:ascii="Times New Roman" w:hAnsi="Times New Roman"/>
          <w:szCs w:val="28"/>
          <w:lang w:val="en-US"/>
        </w:rPr>
        <w:t>S</w:t>
      </w:r>
      <w:r>
        <w:rPr>
          <w:rFonts w:ascii="Times New Roman" w:hAnsi="Times New Roman"/>
          <w:szCs w:val="28"/>
          <w:lang w:val="uk-UA"/>
        </w:rPr>
        <w:t xml:space="preserve">., </w:t>
      </w:r>
      <w:r>
        <w:rPr>
          <w:rFonts w:ascii="Times New Roman" w:hAnsi="Times New Roman"/>
          <w:szCs w:val="28"/>
          <w:lang w:val="en-US"/>
        </w:rPr>
        <w:t>Costin</w:t>
      </w:r>
      <w:r>
        <w:rPr>
          <w:rFonts w:ascii="Times New Roman" w:hAnsi="Times New Roman"/>
          <w:szCs w:val="28"/>
          <w:lang w:val="uk-UA"/>
        </w:rPr>
        <w:t xml:space="preserve"> </w:t>
      </w:r>
      <w:r>
        <w:rPr>
          <w:rFonts w:ascii="Times New Roman" w:hAnsi="Times New Roman"/>
          <w:szCs w:val="28"/>
          <w:lang w:val="en-US"/>
        </w:rPr>
        <w:t>G</w:t>
      </w:r>
      <w:r>
        <w:rPr>
          <w:rFonts w:ascii="Times New Roman" w:hAnsi="Times New Roman"/>
          <w:szCs w:val="28"/>
          <w:lang w:val="uk-UA"/>
        </w:rPr>
        <w:t xml:space="preserve">., </w:t>
      </w:r>
      <w:r>
        <w:rPr>
          <w:rFonts w:ascii="Times New Roman" w:hAnsi="Times New Roman"/>
          <w:szCs w:val="28"/>
          <w:lang w:val="en-GB"/>
        </w:rPr>
        <w:t>et</w:t>
      </w:r>
      <w:r>
        <w:rPr>
          <w:rFonts w:ascii="Times New Roman" w:hAnsi="Times New Roman"/>
          <w:szCs w:val="28"/>
          <w:lang w:val="uk-UA"/>
        </w:rPr>
        <w:t xml:space="preserve"> </w:t>
      </w:r>
      <w:r>
        <w:rPr>
          <w:rFonts w:ascii="Times New Roman" w:hAnsi="Times New Roman"/>
          <w:szCs w:val="28"/>
          <w:lang w:val="en-GB"/>
        </w:rPr>
        <w:t>al</w:t>
      </w:r>
      <w:r>
        <w:rPr>
          <w:rFonts w:ascii="Times New Roman" w:hAnsi="Times New Roman"/>
          <w:szCs w:val="28"/>
          <w:lang w:val="uk-UA"/>
        </w:rPr>
        <w:t>.</w:t>
      </w:r>
      <w:r>
        <w:rPr>
          <w:rFonts w:ascii="Times New Roman" w:hAnsi="Times New Roman"/>
          <w:szCs w:val="28"/>
          <w:lang w:val="en-GB"/>
        </w:rPr>
        <w:t xml:space="preserve"> </w:t>
      </w:r>
      <w:r>
        <w:rPr>
          <w:rFonts w:ascii="Times New Roman" w:hAnsi="Times New Roman"/>
          <w:szCs w:val="28"/>
          <w:lang w:val="uk-UA"/>
        </w:rPr>
        <w:t xml:space="preserve">// </w:t>
      </w:r>
      <w:r>
        <w:rPr>
          <w:rFonts w:ascii="Times New Roman" w:hAnsi="Times New Roman"/>
          <w:szCs w:val="28"/>
          <w:lang w:val="en-US"/>
        </w:rPr>
        <w:t>Metabolism</w:t>
      </w:r>
      <w:r>
        <w:rPr>
          <w:rFonts w:ascii="Times New Roman" w:hAnsi="Times New Roman"/>
          <w:szCs w:val="28"/>
          <w:lang w:val="uk-UA"/>
        </w:rPr>
        <w:t xml:space="preserve">.- 1991.- </w:t>
      </w:r>
      <w:r>
        <w:rPr>
          <w:rFonts w:ascii="Times New Roman" w:hAnsi="Times New Roman"/>
          <w:szCs w:val="28"/>
          <w:lang w:val="en-GB"/>
        </w:rPr>
        <w:t>N</w:t>
      </w:r>
      <w:r>
        <w:rPr>
          <w:rFonts w:ascii="Times New Roman" w:hAnsi="Times New Roman"/>
          <w:szCs w:val="28"/>
          <w:lang w:val="uk-UA"/>
        </w:rPr>
        <w:t xml:space="preserve">40.- </w:t>
      </w:r>
      <w:r>
        <w:rPr>
          <w:rFonts w:ascii="Times New Roman" w:hAnsi="Times New Roman"/>
          <w:szCs w:val="28"/>
          <w:lang w:val="en-GB"/>
        </w:rPr>
        <w:t>P</w:t>
      </w:r>
      <w:r>
        <w:rPr>
          <w:rFonts w:ascii="Times New Roman" w:hAnsi="Times New Roman"/>
          <w:szCs w:val="28"/>
          <w:lang w:val="uk-UA"/>
        </w:rPr>
        <w:t>. 967–71.</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iCs/>
          <w:lang w:val="uk-UA"/>
        </w:rPr>
        <w:t>Беляков Ю.А.</w:t>
      </w:r>
      <w:r>
        <w:rPr>
          <w:rFonts w:ascii="Times New Roman" w:hAnsi="Times New Roman"/>
          <w:lang w:val="uk-UA"/>
        </w:rPr>
        <w:t xml:space="preserve"> </w:t>
      </w:r>
      <w:r>
        <w:rPr>
          <w:rFonts w:ascii="Times New Roman" w:hAnsi="Times New Roman"/>
          <w:bCs/>
          <w:lang w:val="uk-UA"/>
        </w:rPr>
        <w:t>Зубочелюстная система при эндокринных заболеваниях.</w:t>
      </w:r>
      <w:r>
        <w:rPr>
          <w:rFonts w:ascii="Times New Roman" w:hAnsi="Times New Roman"/>
          <w:bCs/>
        </w:rPr>
        <w:t xml:space="preserve">- </w:t>
      </w:r>
      <w:r>
        <w:rPr>
          <w:rFonts w:ascii="Times New Roman" w:hAnsi="Times New Roman"/>
          <w:bCs/>
          <w:lang w:val="en-GB"/>
        </w:rPr>
        <w:t>M</w:t>
      </w:r>
      <w:r>
        <w:rPr>
          <w:rFonts w:ascii="Times New Roman" w:hAnsi="Times New Roman"/>
          <w:bCs/>
        </w:rPr>
        <w:t>.:</w:t>
      </w:r>
      <w:r>
        <w:rPr>
          <w:rFonts w:ascii="Times New Roman" w:hAnsi="Times New Roman"/>
          <w:lang w:val="uk-UA"/>
        </w:rPr>
        <w:t xml:space="preserve"> 1983. </w:t>
      </w:r>
      <w:r>
        <w:rPr>
          <w:rFonts w:ascii="Times New Roman" w:hAnsi="Times New Roman"/>
        </w:rPr>
        <w:t>-</w:t>
      </w:r>
      <w:r>
        <w:rPr>
          <w:rFonts w:ascii="Times New Roman" w:hAnsi="Times New Roman"/>
          <w:lang w:val="uk-UA"/>
        </w:rPr>
        <w:t>208</w:t>
      </w:r>
      <w:r>
        <w:rPr>
          <w:rFonts w:ascii="Times New Roman" w:hAnsi="Times New Roman"/>
        </w:rPr>
        <w:t xml:space="preserve"> </w:t>
      </w:r>
      <w:r>
        <w:rPr>
          <w:rFonts w:ascii="Times New Roman" w:hAnsi="Times New Roman"/>
          <w:lang w:val="uk-UA"/>
        </w:rPr>
        <w:t>с.</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szCs w:val="28"/>
          <w:lang w:val="uk-UA"/>
        </w:rPr>
      </w:pPr>
      <w:r>
        <w:rPr>
          <w:rFonts w:ascii="Times New Roman" w:hAnsi="Times New Roman"/>
          <w:szCs w:val="28"/>
          <w:lang w:val="uk-UA"/>
        </w:rPr>
        <w:t xml:space="preserve">Марова Е.И. Классификация остеопороза </w:t>
      </w:r>
      <w:r>
        <w:rPr>
          <w:rFonts w:ascii="Times New Roman" w:hAnsi="Times New Roman"/>
          <w:szCs w:val="28"/>
        </w:rPr>
        <w:t xml:space="preserve">// </w:t>
      </w:r>
      <w:r>
        <w:rPr>
          <w:rFonts w:ascii="Times New Roman" w:hAnsi="Times New Roman"/>
          <w:szCs w:val="28"/>
          <w:lang w:val="uk-UA"/>
        </w:rPr>
        <w:t>Остеопоро</w:t>
      </w:r>
      <w:r>
        <w:rPr>
          <w:rFonts w:ascii="Times New Roman" w:hAnsi="Times New Roman"/>
          <w:szCs w:val="28"/>
        </w:rPr>
        <w:t xml:space="preserve">з и остео-патии. – 1998 – № 1.- </w:t>
      </w:r>
      <w:r>
        <w:rPr>
          <w:rFonts w:ascii="Times New Roman" w:hAnsi="Times New Roman"/>
          <w:szCs w:val="28"/>
          <w:lang w:val="en-GB"/>
        </w:rPr>
        <w:t>C</w:t>
      </w:r>
      <w:r>
        <w:rPr>
          <w:rFonts w:ascii="Times New Roman" w:hAnsi="Times New Roman"/>
          <w:szCs w:val="28"/>
        </w:rPr>
        <w:t>. 8–12</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uk-UA"/>
        </w:rPr>
        <w:t>Мащенко И.С., Гударьян А.А. Механизмы формирования различной активности остеопороза в костных структурах пародонта больных генерализованным пародонтитом // Вісник стоматології.- 2005.-№2.-С.41-44.</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szCs w:val="28"/>
          <w:lang w:val="uk-UA"/>
        </w:rPr>
      </w:pPr>
      <w:r>
        <w:rPr>
          <w:rStyle w:val="author1"/>
          <w:rFonts w:ascii="Times New Roman" w:hAnsi="Times New Roman"/>
          <w:i w:val="0"/>
          <w:szCs w:val="28"/>
          <w:lang w:val="uk-UA"/>
        </w:rPr>
        <w:t>Мкртумян А.М., Бирюкова</w:t>
      </w:r>
      <w:r>
        <w:rPr>
          <w:rFonts w:ascii="Times New Roman" w:hAnsi="Times New Roman"/>
          <w:szCs w:val="28"/>
          <w:lang w:val="uk-UA"/>
        </w:rPr>
        <w:t xml:space="preserve"> Е.В. Бифосфонаты в терапии постменопаузального остеопороза // </w:t>
      </w:r>
      <w:hyperlink r:id="rId8" w:history="1">
        <w:r>
          <w:rPr>
            <w:rStyle w:val="af3"/>
            <w:szCs w:val="28"/>
            <w:lang w:val="uk-UA"/>
          </w:rPr>
          <w:t>Лечащий врач - 2007</w:t>
        </w:r>
      </w:hyperlink>
      <w:r>
        <w:rPr>
          <w:rFonts w:ascii="Times New Roman" w:hAnsi="Times New Roman"/>
          <w:szCs w:val="28"/>
          <w:lang w:val="uk-UA"/>
        </w:rPr>
        <w:t>- №2.- С. 34-38.</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uk-UA"/>
        </w:rPr>
        <w:t>Аметов А.С., Ахмедова З.Г. Особенности изменений гормональных кальцийрегулирующих систем у больных сахарным диабетом // Сахарный диабет (новое в патогенезе, диагностике, лечении).- Горький, 1987.- С.19-23.</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szCs w:val="28"/>
          <w:lang w:val="uk-UA"/>
        </w:rPr>
      </w:pPr>
      <w:r>
        <w:rPr>
          <w:rFonts w:ascii="Times New Roman" w:hAnsi="Times New Roman"/>
          <w:szCs w:val="28"/>
          <w:lang w:val="en-US"/>
        </w:rPr>
        <w:t>Taylor</w:t>
      </w:r>
      <w:r>
        <w:rPr>
          <w:rFonts w:ascii="Times New Roman" w:hAnsi="Times New Roman"/>
          <w:szCs w:val="28"/>
          <w:lang w:val="uk-UA"/>
        </w:rPr>
        <w:t xml:space="preserve"> </w:t>
      </w:r>
      <w:r>
        <w:rPr>
          <w:rFonts w:ascii="Times New Roman" w:hAnsi="Times New Roman"/>
          <w:szCs w:val="28"/>
          <w:lang w:val="en-US"/>
        </w:rPr>
        <w:t>G</w:t>
      </w:r>
      <w:r>
        <w:rPr>
          <w:rFonts w:ascii="Times New Roman" w:hAnsi="Times New Roman"/>
          <w:szCs w:val="28"/>
          <w:lang w:val="uk-UA"/>
        </w:rPr>
        <w:t>.</w:t>
      </w:r>
      <w:r>
        <w:rPr>
          <w:rFonts w:ascii="Times New Roman" w:hAnsi="Times New Roman"/>
          <w:szCs w:val="28"/>
          <w:lang w:val="en-US"/>
        </w:rPr>
        <w:t>W</w:t>
      </w:r>
      <w:r>
        <w:rPr>
          <w:rFonts w:ascii="Times New Roman" w:hAnsi="Times New Roman"/>
          <w:szCs w:val="28"/>
          <w:lang w:val="uk-UA"/>
        </w:rPr>
        <w:t xml:space="preserve">., </w:t>
      </w:r>
      <w:r>
        <w:rPr>
          <w:rFonts w:ascii="Times New Roman" w:hAnsi="Times New Roman"/>
          <w:szCs w:val="28"/>
          <w:lang w:val="en-US"/>
        </w:rPr>
        <w:t>Burt</w:t>
      </w:r>
      <w:r>
        <w:rPr>
          <w:rFonts w:ascii="Times New Roman" w:hAnsi="Times New Roman"/>
          <w:szCs w:val="28"/>
          <w:lang w:val="uk-UA"/>
        </w:rPr>
        <w:t xml:space="preserve"> </w:t>
      </w:r>
      <w:r>
        <w:rPr>
          <w:rFonts w:ascii="Times New Roman" w:hAnsi="Times New Roman"/>
          <w:szCs w:val="28"/>
          <w:lang w:val="en-US"/>
        </w:rPr>
        <w:t>B</w:t>
      </w:r>
      <w:r>
        <w:rPr>
          <w:rFonts w:ascii="Times New Roman" w:hAnsi="Times New Roman"/>
          <w:szCs w:val="28"/>
          <w:lang w:val="uk-UA"/>
        </w:rPr>
        <w:t>.</w:t>
      </w:r>
      <w:r>
        <w:rPr>
          <w:rFonts w:ascii="Times New Roman" w:hAnsi="Times New Roman"/>
          <w:szCs w:val="28"/>
          <w:lang w:val="en-US"/>
        </w:rPr>
        <w:t>A</w:t>
      </w:r>
      <w:r>
        <w:rPr>
          <w:rFonts w:ascii="Times New Roman" w:hAnsi="Times New Roman"/>
          <w:szCs w:val="28"/>
          <w:lang w:val="uk-UA"/>
        </w:rPr>
        <w:t xml:space="preserve">. </w:t>
      </w:r>
      <w:r>
        <w:rPr>
          <w:rFonts w:ascii="Times New Roman" w:hAnsi="Times New Roman"/>
          <w:szCs w:val="28"/>
          <w:lang w:val="en-US"/>
        </w:rPr>
        <w:t>Glycemic</w:t>
      </w:r>
      <w:r>
        <w:rPr>
          <w:rFonts w:ascii="Times New Roman" w:hAnsi="Times New Roman"/>
          <w:szCs w:val="28"/>
          <w:lang w:val="uk-UA"/>
        </w:rPr>
        <w:t xml:space="preserve"> </w:t>
      </w:r>
      <w:r>
        <w:rPr>
          <w:rFonts w:ascii="Times New Roman" w:hAnsi="Times New Roman"/>
          <w:szCs w:val="28"/>
          <w:lang w:val="en-US"/>
        </w:rPr>
        <w:t>control</w:t>
      </w:r>
      <w:r>
        <w:rPr>
          <w:rFonts w:ascii="Times New Roman" w:hAnsi="Times New Roman"/>
          <w:szCs w:val="28"/>
          <w:lang w:val="uk-UA"/>
        </w:rPr>
        <w:t xml:space="preserve"> </w:t>
      </w:r>
      <w:r>
        <w:rPr>
          <w:rFonts w:ascii="Times New Roman" w:hAnsi="Times New Roman"/>
          <w:szCs w:val="28"/>
          <w:lang w:val="en-US"/>
        </w:rPr>
        <w:t>and</w:t>
      </w:r>
      <w:r>
        <w:rPr>
          <w:rFonts w:ascii="Times New Roman" w:hAnsi="Times New Roman"/>
          <w:szCs w:val="28"/>
          <w:lang w:val="uk-UA"/>
        </w:rPr>
        <w:t xml:space="preserve"> </w:t>
      </w:r>
      <w:r>
        <w:rPr>
          <w:rFonts w:ascii="Times New Roman" w:hAnsi="Times New Roman"/>
          <w:szCs w:val="28"/>
          <w:lang w:val="en-US"/>
        </w:rPr>
        <w:t>alveolar</w:t>
      </w:r>
      <w:r>
        <w:rPr>
          <w:rFonts w:ascii="Times New Roman" w:hAnsi="Times New Roman"/>
          <w:szCs w:val="28"/>
          <w:lang w:val="uk-UA"/>
        </w:rPr>
        <w:t xml:space="preserve"> </w:t>
      </w:r>
      <w:r>
        <w:rPr>
          <w:rFonts w:ascii="Times New Roman" w:hAnsi="Times New Roman"/>
          <w:szCs w:val="28"/>
          <w:lang w:val="en-US"/>
        </w:rPr>
        <w:t>bone</w:t>
      </w:r>
      <w:r>
        <w:rPr>
          <w:rFonts w:ascii="Times New Roman" w:hAnsi="Times New Roman"/>
          <w:szCs w:val="28"/>
          <w:lang w:val="uk-UA"/>
        </w:rPr>
        <w:t xml:space="preserve"> </w:t>
      </w:r>
      <w:r>
        <w:rPr>
          <w:rFonts w:ascii="Times New Roman" w:hAnsi="Times New Roman"/>
          <w:szCs w:val="28"/>
          <w:lang w:val="en-US"/>
        </w:rPr>
        <w:t>loss</w:t>
      </w:r>
      <w:r>
        <w:rPr>
          <w:rFonts w:ascii="Times New Roman" w:hAnsi="Times New Roman"/>
          <w:szCs w:val="28"/>
          <w:lang w:val="uk-UA"/>
        </w:rPr>
        <w:t xml:space="preserve"> </w:t>
      </w:r>
      <w:r>
        <w:rPr>
          <w:rFonts w:ascii="Times New Roman" w:hAnsi="Times New Roman"/>
          <w:szCs w:val="28"/>
          <w:lang w:val="en-US"/>
        </w:rPr>
        <w:t>progression</w:t>
      </w:r>
      <w:r>
        <w:rPr>
          <w:rFonts w:ascii="Times New Roman" w:hAnsi="Times New Roman"/>
          <w:szCs w:val="28"/>
          <w:lang w:val="uk-UA"/>
        </w:rPr>
        <w:t xml:space="preserve"> </w:t>
      </w:r>
      <w:r>
        <w:rPr>
          <w:rFonts w:ascii="Times New Roman" w:hAnsi="Times New Roman"/>
          <w:szCs w:val="28"/>
          <w:lang w:val="en-US"/>
        </w:rPr>
        <w:t>in</w:t>
      </w:r>
      <w:r>
        <w:rPr>
          <w:rFonts w:ascii="Times New Roman" w:hAnsi="Times New Roman"/>
          <w:szCs w:val="28"/>
          <w:lang w:val="uk-UA"/>
        </w:rPr>
        <w:t xml:space="preserve"> </w:t>
      </w:r>
      <w:r>
        <w:rPr>
          <w:rFonts w:ascii="Times New Roman" w:hAnsi="Times New Roman"/>
          <w:szCs w:val="28"/>
          <w:lang w:val="en-US"/>
        </w:rPr>
        <w:t>type</w:t>
      </w:r>
      <w:r>
        <w:rPr>
          <w:rFonts w:ascii="Times New Roman" w:hAnsi="Times New Roman"/>
          <w:szCs w:val="28"/>
          <w:lang w:val="uk-UA"/>
        </w:rPr>
        <w:t xml:space="preserve"> 2 </w:t>
      </w:r>
      <w:r>
        <w:rPr>
          <w:rFonts w:ascii="Times New Roman" w:hAnsi="Times New Roman"/>
          <w:szCs w:val="28"/>
          <w:lang w:val="en-US"/>
        </w:rPr>
        <w:t>diabetes</w:t>
      </w:r>
      <w:r>
        <w:rPr>
          <w:rFonts w:ascii="Times New Roman" w:hAnsi="Times New Roman"/>
          <w:szCs w:val="28"/>
          <w:lang w:val="uk-UA"/>
        </w:rPr>
        <w:t xml:space="preserve"> // </w:t>
      </w:r>
      <w:r>
        <w:rPr>
          <w:rFonts w:ascii="Times New Roman" w:hAnsi="Times New Roman"/>
          <w:szCs w:val="28"/>
          <w:lang w:val="en-US"/>
        </w:rPr>
        <w:t>J</w:t>
      </w:r>
      <w:r>
        <w:rPr>
          <w:rFonts w:ascii="Times New Roman" w:hAnsi="Times New Roman"/>
          <w:szCs w:val="28"/>
          <w:lang w:val="uk-UA"/>
        </w:rPr>
        <w:t xml:space="preserve">. </w:t>
      </w:r>
      <w:r>
        <w:rPr>
          <w:rFonts w:ascii="Times New Roman" w:hAnsi="Times New Roman"/>
          <w:szCs w:val="28"/>
          <w:lang w:val="en-US"/>
        </w:rPr>
        <w:t>Am</w:t>
      </w:r>
      <w:r>
        <w:rPr>
          <w:rFonts w:ascii="Times New Roman" w:hAnsi="Times New Roman"/>
          <w:szCs w:val="28"/>
          <w:lang w:val="uk-UA"/>
        </w:rPr>
        <w:t xml:space="preserve">. </w:t>
      </w:r>
      <w:r>
        <w:rPr>
          <w:rFonts w:ascii="Times New Roman" w:hAnsi="Times New Roman"/>
          <w:szCs w:val="28"/>
          <w:lang w:val="en-US"/>
        </w:rPr>
        <w:t>Periodontol</w:t>
      </w:r>
      <w:r>
        <w:rPr>
          <w:rFonts w:ascii="Times New Roman" w:hAnsi="Times New Roman"/>
          <w:szCs w:val="28"/>
          <w:lang w:val="uk-UA"/>
        </w:rPr>
        <w:t xml:space="preserve">. - </w:t>
      </w:r>
      <w:r>
        <w:rPr>
          <w:rFonts w:ascii="Times New Roman" w:hAnsi="Times New Roman"/>
          <w:szCs w:val="28"/>
          <w:lang w:val="en-US"/>
        </w:rPr>
        <w:t>1998. – Vol.3, N1.- P. 30–39.</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szCs w:val="28"/>
          <w:lang w:val="uk-UA"/>
        </w:rPr>
      </w:pPr>
      <w:r>
        <w:rPr>
          <w:rFonts w:ascii="Times New Roman" w:hAnsi="Times New Roman"/>
          <w:bCs/>
          <w:szCs w:val="28"/>
          <w:lang w:val="en-US"/>
        </w:rPr>
        <w:t>Gottsegen</w:t>
      </w:r>
      <w:r>
        <w:rPr>
          <w:rFonts w:ascii="Times New Roman" w:hAnsi="Times New Roman"/>
          <w:bCs/>
          <w:szCs w:val="28"/>
          <w:lang w:val="uk-UA"/>
        </w:rPr>
        <w:t xml:space="preserve"> </w:t>
      </w:r>
      <w:r>
        <w:rPr>
          <w:rFonts w:ascii="Times New Roman" w:hAnsi="Times New Roman"/>
          <w:bCs/>
          <w:szCs w:val="28"/>
          <w:lang w:val="en-US"/>
        </w:rPr>
        <w:t>R</w:t>
      </w:r>
      <w:r>
        <w:rPr>
          <w:rFonts w:ascii="Times New Roman" w:hAnsi="Times New Roman"/>
          <w:szCs w:val="28"/>
          <w:lang w:val="uk-UA"/>
        </w:rPr>
        <w:t xml:space="preserve">, </w:t>
      </w:r>
      <w:r>
        <w:rPr>
          <w:rFonts w:ascii="Times New Roman" w:hAnsi="Times New Roman"/>
          <w:szCs w:val="28"/>
          <w:lang w:val="en-US"/>
        </w:rPr>
        <w:t>Rose</w:t>
      </w:r>
      <w:r>
        <w:rPr>
          <w:rFonts w:ascii="Times New Roman" w:hAnsi="Times New Roman"/>
          <w:szCs w:val="28"/>
          <w:lang w:val="uk-UA"/>
        </w:rPr>
        <w:t xml:space="preserve"> </w:t>
      </w:r>
      <w:r>
        <w:rPr>
          <w:rFonts w:ascii="Times New Roman" w:hAnsi="Times New Roman"/>
          <w:szCs w:val="28"/>
          <w:lang w:val="en-US"/>
        </w:rPr>
        <w:t>L</w:t>
      </w:r>
      <w:r>
        <w:rPr>
          <w:rFonts w:ascii="Times New Roman" w:hAnsi="Times New Roman"/>
          <w:szCs w:val="28"/>
          <w:lang w:val="uk-UA"/>
        </w:rPr>
        <w:t xml:space="preserve"> </w:t>
      </w:r>
      <w:r>
        <w:rPr>
          <w:rFonts w:ascii="Times New Roman" w:hAnsi="Times New Roman"/>
          <w:szCs w:val="28"/>
          <w:lang w:val="en-US"/>
        </w:rPr>
        <w:t>F</w:t>
      </w:r>
      <w:r>
        <w:rPr>
          <w:rFonts w:ascii="Times New Roman" w:hAnsi="Times New Roman"/>
          <w:szCs w:val="28"/>
          <w:lang w:val="uk-UA"/>
        </w:rPr>
        <w:t xml:space="preserve">. </w:t>
      </w:r>
      <w:r>
        <w:rPr>
          <w:rFonts w:ascii="Times New Roman" w:hAnsi="Times New Roman"/>
          <w:szCs w:val="28"/>
          <w:lang w:val="en-US"/>
        </w:rPr>
        <w:t>Diabetes</w:t>
      </w:r>
      <w:r>
        <w:rPr>
          <w:rFonts w:ascii="Times New Roman" w:hAnsi="Times New Roman"/>
          <w:szCs w:val="28"/>
          <w:lang w:val="uk-UA"/>
        </w:rPr>
        <w:t xml:space="preserve"> </w:t>
      </w:r>
      <w:r>
        <w:rPr>
          <w:rFonts w:ascii="Times New Roman" w:hAnsi="Times New Roman"/>
          <w:szCs w:val="28"/>
          <w:lang w:val="en-US"/>
        </w:rPr>
        <w:t>and</w:t>
      </w:r>
      <w:r>
        <w:rPr>
          <w:rFonts w:ascii="Times New Roman" w:hAnsi="Times New Roman"/>
          <w:szCs w:val="28"/>
          <w:lang w:val="uk-UA"/>
        </w:rPr>
        <w:t xml:space="preserve"> </w:t>
      </w:r>
      <w:r>
        <w:rPr>
          <w:rFonts w:ascii="Times New Roman" w:hAnsi="Times New Roman"/>
          <w:szCs w:val="28"/>
          <w:lang w:val="en-US"/>
        </w:rPr>
        <w:t>periodontal</w:t>
      </w:r>
      <w:r>
        <w:rPr>
          <w:rFonts w:ascii="Times New Roman" w:hAnsi="Times New Roman"/>
          <w:szCs w:val="28"/>
          <w:lang w:val="uk-UA"/>
        </w:rPr>
        <w:t xml:space="preserve"> </w:t>
      </w:r>
      <w:r>
        <w:rPr>
          <w:rFonts w:ascii="Times New Roman" w:hAnsi="Times New Roman"/>
          <w:szCs w:val="28"/>
          <w:lang w:val="en-US"/>
        </w:rPr>
        <w:t>diseases</w:t>
      </w:r>
      <w:r>
        <w:rPr>
          <w:rFonts w:ascii="Times New Roman" w:hAnsi="Times New Roman"/>
          <w:szCs w:val="28"/>
          <w:lang w:val="uk-UA"/>
        </w:rPr>
        <w:t xml:space="preserve"> // </w:t>
      </w:r>
      <w:r>
        <w:rPr>
          <w:rFonts w:ascii="Times New Roman" w:hAnsi="Times New Roman"/>
          <w:szCs w:val="28"/>
          <w:lang w:val="en-US"/>
        </w:rPr>
        <w:t>J</w:t>
      </w:r>
      <w:r>
        <w:rPr>
          <w:rFonts w:ascii="Times New Roman" w:hAnsi="Times New Roman"/>
          <w:szCs w:val="28"/>
          <w:lang w:val="uk-UA"/>
        </w:rPr>
        <w:t xml:space="preserve"> </w:t>
      </w:r>
      <w:r>
        <w:rPr>
          <w:rFonts w:ascii="Times New Roman" w:hAnsi="Times New Roman"/>
          <w:szCs w:val="28"/>
          <w:lang w:val="en-US"/>
        </w:rPr>
        <w:t>Periodontol</w:t>
      </w:r>
      <w:r>
        <w:rPr>
          <w:rFonts w:ascii="Times New Roman" w:hAnsi="Times New Roman"/>
          <w:szCs w:val="28"/>
          <w:lang w:val="uk-UA"/>
        </w:rPr>
        <w:t>.- 1996. -№ 67.- Р. 166–176.</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uk-UA"/>
        </w:rPr>
        <w:t xml:space="preserve">Бабіна О.О. Особливості клініки та лікування пародонтального синдрому у дітей, хворих на цукровий діабет: Дис. ... кандидата мед.наук / </w:t>
      </w:r>
      <w:r>
        <w:rPr>
          <w:rFonts w:ascii="Times New Roman" w:hAnsi="Times New Roman"/>
          <w:szCs w:val="28"/>
          <w:lang w:val="uk-UA"/>
        </w:rPr>
        <w:t>Українська медична стоматологічна академія.</w:t>
      </w:r>
      <w:r>
        <w:rPr>
          <w:rFonts w:ascii="Times New Roman" w:hAnsi="Times New Roman"/>
          <w:lang w:val="uk-UA"/>
        </w:rPr>
        <w:t xml:space="preserve"> – Полтава, 2000. – 160с.</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uk-UA"/>
        </w:rPr>
        <w:t>Кружалко О.В. Особливості клініки, профілактики та лікування захворювань тканин пародонта у дітей, хворих на цукровий діабет / Кружалко О.В.: Автореф. дис. ... кандидата мед. наук / Київський Національний медичний университет ім. О.О. Богомольця. – Київ, 2001. – 18с.</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szCs w:val="28"/>
          <w:lang w:val="uk-UA"/>
        </w:rPr>
      </w:pPr>
      <w:r>
        <w:rPr>
          <w:rFonts w:ascii="Times New Roman" w:hAnsi="Times New Roman"/>
          <w:szCs w:val="28"/>
          <w:lang w:val="en-US"/>
        </w:rPr>
        <w:t>Sandberg G.E., Sundberg H.E. Type 2 diabetes and oral health: a comparison between diabetic and non-diabetic subjects // Fjellstrom CA, Wikblad KF. // Diabetes Res. Clin. Pract.- 2000.-Vol.5,N1.- P. 27–34</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szCs w:val="28"/>
          <w:lang w:val="uk-UA"/>
        </w:rPr>
      </w:pPr>
      <w:r>
        <w:rPr>
          <w:rFonts w:ascii="Times New Roman" w:hAnsi="Times New Roman"/>
          <w:szCs w:val="28"/>
          <w:lang w:val="en-US"/>
        </w:rPr>
        <w:t>Emrich L, Schlossman M, Genco R. Periodontal disease in non- insulin dependent diabetes mellitus // J Periodontol.- 1991.-Vol.7, N9.- P. 123–131.</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szCs w:val="28"/>
          <w:lang w:val="uk-UA"/>
        </w:rPr>
      </w:pPr>
      <w:r>
        <w:rPr>
          <w:rFonts w:ascii="Times New Roman" w:hAnsi="Times New Roman"/>
          <w:szCs w:val="28"/>
          <w:lang w:val="en-GB"/>
        </w:rPr>
        <w:t xml:space="preserve">Pohjamo L. </w:t>
      </w:r>
      <w:r>
        <w:rPr>
          <w:rFonts w:ascii="Times New Roman" w:hAnsi="Times New Roman"/>
          <w:szCs w:val="28"/>
          <w:lang w:val="en-US"/>
        </w:rPr>
        <w:t>Adult diabetic and nondiabetic subjects as users of dental services. A longitudinal study // Acta Odontol Scand. – 1995.-Vol.53, N2.- P. 112-114.</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color w:val="221F1F"/>
          <w:szCs w:val="28"/>
          <w:lang w:val="en-US"/>
        </w:rPr>
      </w:pPr>
      <w:r>
        <w:rPr>
          <w:rFonts w:ascii="Times New Roman" w:hAnsi="Times New Roman"/>
          <w:color w:val="221F1F"/>
          <w:szCs w:val="28"/>
          <w:lang w:val="en-US"/>
        </w:rPr>
        <w:lastRenderedPageBreak/>
        <w:t>Bridges R.B., Anderson J.W. Periodontal status of diabetic and non-diabetic men: effects of smoking, glycemic control, and socioeconomic factors // J Periodontol.- 1996.- Vol.67,N 5.- P. 1185-1192</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en-US"/>
        </w:rPr>
        <w:t>Genko</w:t>
      </w:r>
      <w:r>
        <w:rPr>
          <w:rFonts w:ascii="Times New Roman" w:hAnsi="Times New Roman"/>
          <w:lang w:val="uk-UA"/>
        </w:rPr>
        <w:t xml:space="preserve"> </w:t>
      </w:r>
      <w:r>
        <w:rPr>
          <w:rFonts w:ascii="Times New Roman" w:hAnsi="Times New Roman"/>
          <w:lang w:val="en-US"/>
        </w:rPr>
        <w:t>R</w:t>
      </w:r>
      <w:r>
        <w:rPr>
          <w:rFonts w:ascii="Times New Roman" w:hAnsi="Times New Roman"/>
          <w:lang w:val="uk-UA"/>
        </w:rPr>
        <w:t>.</w:t>
      </w:r>
      <w:r>
        <w:rPr>
          <w:rFonts w:ascii="Times New Roman" w:hAnsi="Times New Roman"/>
          <w:lang w:val="en-US"/>
        </w:rPr>
        <w:t>J</w:t>
      </w:r>
      <w:r>
        <w:rPr>
          <w:rFonts w:ascii="Times New Roman" w:hAnsi="Times New Roman"/>
          <w:lang w:val="uk-UA"/>
        </w:rPr>
        <w:t xml:space="preserve">. </w:t>
      </w:r>
      <w:r>
        <w:rPr>
          <w:rFonts w:ascii="Times New Roman" w:hAnsi="Times New Roman"/>
          <w:lang w:val="en-US"/>
        </w:rPr>
        <w:t>Current</w:t>
      </w:r>
      <w:r>
        <w:rPr>
          <w:rFonts w:ascii="Times New Roman" w:hAnsi="Times New Roman"/>
          <w:lang w:val="uk-UA"/>
        </w:rPr>
        <w:t xml:space="preserve"> </w:t>
      </w:r>
      <w:r>
        <w:rPr>
          <w:rFonts w:ascii="Times New Roman" w:hAnsi="Times New Roman"/>
          <w:lang w:val="en-US"/>
        </w:rPr>
        <w:t>view</w:t>
      </w:r>
      <w:r>
        <w:rPr>
          <w:rFonts w:ascii="Times New Roman" w:hAnsi="Times New Roman"/>
          <w:lang w:val="uk-UA"/>
        </w:rPr>
        <w:t xml:space="preserve"> </w:t>
      </w:r>
      <w:r>
        <w:rPr>
          <w:rFonts w:ascii="Times New Roman" w:hAnsi="Times New Roman"/>
          <w:lang w:val="en-US"/>
        </w:rPr>
        <w:t>of</w:t>
      </w:r>
      <w:r>
        <w:rPr>
          <w:rFonts w:ascii="Times New Roman" w:hAnsi="Times New Roman"/>
          <w:lang w:val="uk-UA"/>
        </w:rPr>
        <w:t xml:space="preserve"> </w:t>
      </w:r>
      <w:r>
        <w:rPr>
          <w:rFonts w:ascii="Times New Roman" w:hAnsi="Times New Roman"/>
          <w:lang w:val="en-US"/>
        </w:rPr>
        <w:t>risk</w:t>
      </w:r>
      <w:r>
        <w:rPr>
          <w:rFonts w:ascii="Times New Roman" w:hAnsi="Times New Roman"/>
          <w:lang w:val="uk-UA"/>
        </w:rPr>
        <w:t xml:space="preserve"> </w:t>
      </w:r>
      <w:r>
        <w:rPr>
          <w:rFonts w:ascii="Times New Roman" w:hAnsi="Times New Roman"/>
          <w:lang w:val="en-US"/>
        </w:rPr>
        <w:t>factors</w:t>
      </w:r>
      <w:r>
        <w:rPr>
          <w:rFonts w:ascii="Times New Roman" w:hAnsi="Times New Roman"/>
          <w:lang w:val="uk-UA"/>
        </w:rPr>
        <w:t xml:space="preserve"> </w:t>
      </w:r>
      <w:r>
        <w:rPr>
          <w:rFonts w:ascii="Times New Roman" w:hAnsi="Times New Roman"/>
          <w:lang w:val="en-US"/>
        </w:rPr>
        <w:t>for</w:t>
      </w:r>
      <w:r>
        <w:rPr>
          <w:rFonts w:ascii="Times New Roman" w:hAnsi="Times New Roman"/>
          <w:lang w:val="uk-UA"/>
        </w:rPr>
        <w:t xml:space="preserve"> </w:t>
      </w:r>
      <w:r>
        <w:rPr>
          <w:rFonts w:ascii="Times New Roman" w:hAnsi="Times New Roman"/>
          <w:lang w:val="en-US"/>
        </w:rPr>
        <w:t>periodontal</w:t>
      </w:r>
      <w:r>
        <w:rPr>
          <w:rFonts w:ascii="Times New Roman" w:hAnsi="Times New Roman"/>
          <w:lang w:val="uk-UA"/>
        </w:rPr>
        <w:t xml:space="preserve"> </w:t>
      </w:r>
      <w:r>
        <w:rPr>
          <w:rFonts w:ascii="Times New Roman" w:hAnsi="Times New Roman"/>
          <w:lang w:val="en-US"/>
        </w:rPr>
        <w:t>diseases</w:t>
      </w:r>
      <w:r>
        <w:rPr>
          <w:rFonts w:ascii="Times New Roman" w:hAnsi="Times New Roman"/>
          <w:lang w:val="uk-UA"/>
        </w:rPr>
        <w:t xml:space="preserve"> // </w:t>
      </w:r>
      <w:r>
        <w:rPr>
          <w:rFonts w:ascii="Times New Roman" w:hAnsi="Times New Roman"/>
          <w:lang w:val="en-US"/>
        </w:rPr>
        <w:t>J</w:t>
      </w:r>
      <w:r>
        <w:rPr>
          <w:rFonts w:ascii="Times New Roman" w:hAnsi="Times New Roman"/>
          <w:lang w:val="uk-UA"/>
        </w:rPr>
        <w:t xml:space="preserve">. </w:t>
      </w:r>
      <w:r>
        <w:rPr>
          <w:rFonts w:ascii="Times New Roman" w:hAnsi="Times New Roman"/>
          <w:lang w:val="en-US"/>
        </w:rPr>
        <w:t>Periodontol</w:t>
      </w:r>
      <w:r>
        <w:rPr>
          <w:rFonts w:ascii="Times New Roman" w:hAnsi="Times New Roman"/>
          <w:lang w:val="uk-UA"/>
        </w:rPr>
        <w:t>.</w:t>
      </w:r>
      <w:r>
        <w:rPr>
          <w:rFonts w:ascii="Times New Roman" w:hAnsi="Times New Roman"/>
          <w:lang w:val="en-GB"/>
        </w:rPr>
        <w:t>-</w:t>
      </w:r>
      <w:r>
        <w:rPr>
          <w:rFonts w:ascii="Times New Roman" w:hAnsi="Times New Roman"/>
          <w:lang w:val="uk-UA"/>
        </w:rPr>
        <w:t xml:space="preserve"> 1996. – </w:t>
      </w:r>
      <w:r>
        <w:rPr>
          <w:rFonts w:ascii="Times New Roman" w:hAnsi="Times New Roman"/>
          <w:lang w:val="en-GB"/>
        </w:rPr>
        <w:t>Vol.168,</w:t>
      </w:r>
      <w:r>
        <w:rPr>
          <w:rFonts w:ascii="Times New Roman" w:hAnsi="Times New Roman"/>
          <w:lang w:val="en-US"/>
        </w:rPr>
        <w:t>N</w:t>
      </w:r>
      <w:r>
        <w:rPr>
          <w:rFonts w:ascii="Times New Roman" w:hAnsi="Times New Roman"/>
          <w:lang w:val="uk-UA"/>
        </w:rPr>
        <w:t xml:space="preserve">67. </w:t>
      </w:r>
      <w:r>
        <w:rPr>
          <w:rFonts w:ascii="Times New Roman" w:hAnsi="Times New Roman"/>
          <w:lang w:val="en-US"/>
        </w:rPr>
        <w:t>– P.1041-1049.</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szCs w:val="28"/>
          <w:lang w:val="uk-UA"/>
        </w:rPr>
      </w:pPr>
      <w:r>
        <w:rPr>
          <w:rFonts w:ascii="Times New Roman" w:hAnsi="Times New Roman"/>
          <w:szCs w:val="28"/>
          <w:lang w:val="en-US"/>
        </w:rPr>
        <w:t xml:space="preserve">Type 2 diabetes mellitus and periodontal disease / M. Schlossman, W. Knowler, D. Pettitt </w:t>
      </w:r>
      <w:r>
        <w:rPr>
          <w:rFonts w:ascii="Times New Roman" w:hAnsi="Times New Roman"/>
          <w:szCs w:val="28"/>
          <w:lang w:val="en-GB"/>
        </w:rPr>
        <w:t>et al.</w:t>
      </w:r>
      <w:r>
        <w:rPr>
          <w:rFonts w:ascii="Times New Roman" w:hAnsi="Times New Roman"/>
          <w:szCs w:val="28"/>
          <w:lang w:val="en-US"/>
        </w:rPr>
        <w:t xml:space="preserve">  </w:t>
      </w:r>
      <w:r>
        <w:rPr>
          <w:rFonts w:ascii="Times New Roman" w:hAnsi="Times New Roman"/>
          <w:szCs w:val="28"/>
        </w:rPr>
        <w:t xml:space="preserve">// </w:t>
      </w:r>
      <w:r>
        <w:rPr>
          <w:rFonts w:ascii="Times New Roman" w:hAnsi="Times New Roman"/>
          <w:szCs w:val="28"/>
          <w:lang w:val="en-US"/>
        </w:rPr>
        <w:t>JADA</w:t>
      </w:r>
      <w:r>
        <w:rPr>
          <w:rFonts w:ascii="Times New Roman" w:hAnsi="Times New Roman"/>
          <w:szCs w:val="28"/>
        </w:rPr>
        <w:t xml:space="preserve">.- 1990.- </w:t>
      </w:r>
      <w:r>
        <w:rPr>
          <w:rFonts w:ascii="Times New Roman" w:hAnsi="Times New Roman"/>
          <w:szCs w:val="28"/>
          <w:lang w:val="en-GB"/>
        </w:rPr>
        <w:t>Vol</w:t>
      </w:r>
      <w:r>
        <w:rPr>
          <w:rFonts w:ascii="Times New Roman" w:hAnsi="Times New Roman"/>
          <w:szCs w:val="28"/>
        </w:rPr>
        <w:t xml:space="preserve">.121, </w:t>
      </w:r>
      <w:r>
        <w:rPr>
          <w:rFonts w:ascii="Times New Roman" w:hAnsi="Times New Roman"/>
          <w:szCs w:val="28"/>
          <w:lang w:val="en-GB"/>
        </w:rPr>
        <w:t>N</w:t>
      </w:r>
      <w:r>
        <w:rPr>
          <w:rFonts w:ascii="Times New Roman" w:hAnsi="Times New Roman"/>
          <w:szCs w:val="28"/>
        </w:rPr>
        <w:t xml:space="preserve">3.- </w:t>
      </w:r>
      <w:r>
        <w:rPr>
          <w:rFonts w:ascii="Times New Roman" w:hAnsi="Times New Roman"/>
          <w:szCs w:val="28"/>
          <w:lang w:val="en-GB"/>
        </w:rPr>
        <w:t>P</w:t>
      </w:r>
      <w:r>
        <w:rPr>
          <w:rFonts w:ascii="Times New Roman" w:hAnsi="Times New Roman"/>
          <w:szCs w:val="28"/>
        </w:rPr>
        <w:t>. 532–536.</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szCs w:val="28"/>
          <w:lang w:val="uk-UA"/>
        </w:rPr>
      </w:pPr>
      <w:r>
        <w:rPr>
          <w:rFonts w:ascii="Times New Roman" w:hAnsi="Times New Roman"/>
          <w:szCs w:val="28"/>
        </w:rPr>
        <w:t xml:space="preserve">Еловикова Т.М. </w:t>
      </w:r>
      <w:r>
        <w:rPr>
          <w:rFonts w:ascii="Times New Roman" w:hAnsi="Times New Roman"/>
          <w:bCs/>
          <w:szCs w:val="28"/>
        </w:rPr>
        <w:t>Арифметика пародонтологии: Ручные инструменты в пародонтологии</w:t>
      </w:r>
      <w:r>
        <w:rPr>
          <w:rFonts w:ascii="Times New Roman" w:hAnsi="Times New Roman"/>
          <w:szCs w:val="28"/>
        </w:rPr>
        <w:t>.-М: МЕДпресс-информ, 2006.- 80 с.</w:t>
      </w:r>
    </w:p>
    <w:p w:rsidR="00F53E52" w:rsidRDefault="00F53E52" w:rsidP="00721134">
      <w:pPr>
        <w:widowControl w:val="0"/>
        <w:numPr>
          <w:ilvl w:val="0"/>
          <w:numId w:val="44"/>
        </w:numPr>
        <w:adjustRightInd w:val="0"/>
        <w:spacing w:before="100" w:beforeAutospacing="1" w:after="100" w:afterAutospacing="1" w:line="360" w:lineRule="auto"/>
        <w:jc w:val="both"/>
        <w:textAlignment w:val="baseline"/>
        <w:rPr>
          <w:rFonts w:ascii="Times New Roman" w:hAnsi="Times New Roman"/>
          <w:szCs w:val="28"/>
        </w:rPr>
      </w:pPr>
      <w:r>
        <w:rPr>
          <w:rFonts w:ascii="Times New Roman" w:hAnsi="Times New Roman"/>
          <w:szCs w:val="28"/>
        </w:rPr>
        <w:t>Состояние зубов и пародонта при сахарном диабете и гипотиреозе / Куторгин Г.Д., Бородина Н.Б., Коробова Ю.В., Морева Н.А. // Стоматология нового тысячелетия: Сб. тезисов. - М.: Авиаиздат, 2002.. - С. 27-28.</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uk-UA"/>
        </w:rPr>
        <w:t>Калинин В.И., Орехова Л.Ю., Кудрявцева Т.В. Использование пролонгированных медикаментозных форм при лечении з</w:t>
      </w:r>
      <w:r>
        <w:rPr>
          <w:rFonts w:ascii="Times New Roman" w:hAnsi="Times New Roman"/>
        </w:rPr>
        <w:t>аболеваний пародонта // Пародонтология. – 1998. – Т.9, №3. – С. 20-22.</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szCs w:val="28"/>
          <w:lang w:val="uk-UA"/>
        </w:rPr>
      </w:pPr>
      <w:r>
        <w:rPr>
          <w:rFonts w:ascii="Times New Roman" w:hAnsi="Times New Roman"/>
          <w:szCs w:val="28"/>
          <w:lang w:val="en-US"/>
        </w:rPr>
        <w:t>Tervonen T., Karjalainen K.M. Periodontal disease related to diabetic status: a pilot study of the response to periodontal therapy in type 1 diabetes // J. Clin. Periodontol. -1997.- Vol.24, N7.- P. 505–510.</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szCs w:val="28"/>
          <w:lang w:val="uk-UA"/>
        </w:rPr>
      </w:pPr>
      <w:r>
        <w:rPr>
          <w:rFonts w:ascii="Times New Roman" w:hAnsi="Times New Roman"/>
          <w:szCs w:val="28"/>
          <w:lang w:val="en-US"/>
        </w:rPr>
        <w:t>Periodontal</w:t>
      </w:r>
      <w:r>
        <w:rPr>
          <w:rFonts w:ascii="Times New Roman" w:hAnsi="Times New Roman"/>
          <w:szCs w:val="28"/>
          <w:lang w:val="uk-UA"/>
        </w:rPr>
        <w:t xml:space="preserve"> </w:t>
      </w:r>
      <w:r>
        <w:rPr>
          <w:rFonts w:ascii="Times New Roman" w:hAnsi="Times New Roman"/>
          <w:szCs w:val="28"/>
          <w:lang w:val="en-US"/>
        </w:rPr>
        <w:t>disease</w:t>
      </w:r>
      <w:r>
        <w:rPr>
          <w:rFonts w:ascii="Times New Roman" w:hAnsi="Times New Roman"/>
          <w:szCs w:val="28"/>
          <w:lang w:val="uk-UA"/>
        </w:rPr>
        <w:t xml:space="preserve"> </w:t>
      </w:r>
      <w:r>
        <w:rPr>
          <w:rFonts w:ascii="Times New Roman" w:hAnsi="Times New Roman"/>
          <w:szCs w:val="28"/>
          <w:lang w:val="en-US"/>
        </w:rPr>
        <w:t>in</w:t>
      </w:r>
      <w:r>
        <w:rPr>
          <w:rFonts w:ascii="Times New Roman" w:hAnsi="Times New Roman"/>
          <w:szCs w:val="28"/>
          <w:lang w:val="uk-UA"/>
        </w:rPr>
        <w:t xml:space="preserve"> </w:t>
      </w:r>
      <w:r>
        <w:rPr>
          <w:rFonts w:ascii="Times New Roman" w:hAnsi="Times New Roman"/>
          <w:szCs w:val="28"/>
          <w:lang w:val="en-US"/>
        </w:rPr>
        <w:t>non</w:t>
      </w:r>
      <w:r>
        <w:rPr>
          <w:rFonts w:ascii="Times New Roman" w:hAnsi="Times New Roman"/>
          <w:szCs w:val="28"/>
          <w:lang w:val="uk-UA"/>
        </w:rPr>
        <w:t>-</w:t>
      </w:r>
      <w:r>
        <w:rPr>
          <w:rFonts w:ascii="Times New Roman" w:hAnsi="Times New Roman"/>
          <w:szCs w:val="28"/>
          <w:lang w:val="en-US"/>
        </w:rPr>
        <w:t>insulin</w:t>
      </w:r>
      <w:r>
        <w:rPr>
          <w:rFonts w:ascii="Times New Roman" w:hAnsi="Times New Roman"/>
          <w:szCs w:val="28"/>
          <w:lang w:val="uk-UA"/>
        </w:rPr>
        <w:t xml:space="preserve"> </w:t>
      </w:r>
      <w:r>
        <w:rPr>
          <w:rFonts w:ascii="Times New Roman" w:hAnsi="Times New Roman"/>
          <w:szCs w:val="28"/>
          <w:lang w:val="en-US"/>
        </w:rPr>
        <w:t>dependent</w:t>
      </w:r>
      <w:r>
        <w:rPr>
          <w:rFonts w:ascii="Times New Roman" w:hAnsi="Times New Roman"/>
          <w:szCs w:val="28"/>
          <w:lang w:val="uk-UA"/>
        </w:rPr>
        <w:t xml:space="preserve"> </w:t>
      </w:r>
      <w:r>
        <w:rPr>
          <w:rFonts w:ascii="Times New Roman" w:hAnsi="Times New Roman"/>
          <w:szCs w:val="28"/>
          <w:lang w:val="en-US"/>
        </w:rPr>
        <w:t>diabetes</w:t>
      </w:r>
      <w:r>
        <w:rPr>
          <w:rFonts w:ascii="Times New Roman" w:hAnsi="Times New Roman"/>
          <w:szCs w:val="28"/>
          <w:lang w:val="uk-UA"/>
        </w:rPr>
        <w:t xml:space="preserve"> </w:t>
      </w:r>
      <w:r>
        <w:rPr>
          <w:rFonts w:ascii="Times New Roman" w:hAnsi="Times New Roman"/>
          <w:szCs w:val="28"/>
          <w:lang w:val="en-US"/>
        </w:rPr>
        <w:t>mellitus</w:t>
      </w:r>
      <w:r>
        <w:rPr>
          <w:rFonts w:ascii="Times New Roman" w:hAnsi="Times New Roman"/>
          <w:szCs w:val="28"/>
          <w:lang w:val="uk-UA"/>
        </w:rPr>
        <w:t xml:space="preserve"> (</w:t>
      </w:r>
      <w:r>
        <w:rPr>
          <w:rFonts w:ascii="Times New Roman" w:hAnsi="Times New Roman"/>
          <w:szCs w:val="28"/>
          <w:lang w:val="en-US"/>
        </w:rPr>
        <w:t>NIDDM</w:t>
      </w:r>
      <w:r>
        <w:rPr>
          <w:rFonts w:ascii="Times New Roman" w:hAnsi="Times New Roman"/>
          <w:szCs w:val="28"/>
          <w:lang w:val="uk-UA"/>
        </w:rPr>
        <w:t xml:space="preserve">): </w:t>
      </w:r>
      <w:r>
        <w:rPr>
          <w:rFonts w:ascii="Times New Roman" w:hAnsi="Times New Roman"/>
          <w:szCs w:val="28"/>
          <w:lang w:val="en-US"/>
        </w:rPr>
        <w:t>the</w:t>
      </w:r>
      <w:r>
        <w:rPr>
          <w:rFonts w:ascii="Times New Roman" w:hAnsi="Times New Roman"/>
          <w:szCs w:val="28"/>
          <w:lang w:val="uk-UA"/>
        </w:rPr>
        <w:t xml:space="preserve"> </w:t>
      </w:r>
      <w:r>
        <w:rPr>
          <w:rFonts w:ascii="Times New Roman" w:hAnsi="Times New Roman"/>
          <w:szCs w:val="28"/>
          <w:lang w:val="en-US"/>
        </w:rPr>
        <w:t>effect</w:t>
      </w:r>
      <w:r>
        <w:rPr>
          <w:rFonts w:ascii="Times New Roman" w:hAnsi="Times New Roman"/>
          <w:szCs w:val="28"/>
          <w:lang w:val="uk-UA"/>
        </w:rPr>
        <w:t xml:space="preserve"> </w:t>
      </w:r>
      <w:r>
        <w:rPr>
          <w:rFonts w:ascii="Times New Roman" w:hAnsi="Times New Roman"/>
          <w:szCs w:val="28"/>
          <w:lang w:val="en-US"/>
        </w:rPr>
        <w:t>of</w:t>
      </w:r>
      <w:r>
        <w:rPr>
          <w:rFonts w:ascii="Times New Roman" w:hAnsi="Times New Roman"/>
          <w:szCs w:val="28"/>
          <w:lang w:val="uk-UA"/>
        </w:rPr>
        <w:t xml:space="preserve"> </w:t>
      </w:r>
      <w:r>
        <w:rPr>
          <w:rFonts w:ascii="Times New Roman" w:hAnsi="Times New Roman"/>
          <w:szCs w:val="28"/>
          <w:lang w:val="en-US"/>
        </w:rPr>
        <w:t>age</w:t>
      </w:r>
      <w:r>
        <w:rPr>
          <w:rFonts w:ascii="Times New Roman" w:hAnsi="Times New Roman"/>
          <w:szCs w:val="28"/>
          <w:lang w:val="uk-UA"/>
        </w:rPr>
        <w:t xml:space="preserve"> </w:t>
      </w:r>
      <w:r>
        <w:rPr>
          <w:rFonts w:ascii="Times New Roman" w:hAnsi="Times New Roman"/>
          <w:szCs w:val="28"/>
          <w:lang w:val="en-US"/>
        </w:rPr>
        <w:t>and</w:t>
      </w:r>
      <w:r>
        <w:rPr>
          <w:rFonts w:ascii="Times New Roman" w:hAnsi="Times New Roman"/>
          <w:szCs w:val="28"/>
          <w:lang w:val="uk-UA"/>
        </w:rPr>
        <w:t xml:space="preserve"> </w:t>
      </w:r>
      <w:r>
        <w:rPr>
          <w:rFonts w:ascii="Times New Roman" w:hAnsi="Times New Roman"/>
          <w:szCs w:val="28"/>
          <w:lang w:val="en-US"/>
        </w:rPr>
        <w:t>time</w:t>
      </w:r>
      <w:r>
        <w:rPr>
          <w:rFonts w:ascii="Times New Roman" w:hAnsi="Times New Roman"/>
          <w:szCs w:val="28"/>
          <w:lang w:val="uk-UA"/>
        </w:rPr>
        <w:t xml:space="preserve"> </w:t>
      </w:r>
      <w:r>
        <w:rPr>
          <w:rFonts w:ascii="Times New Roman" w:hAnsi="Times New Roman"/>
          <w:szCs w:val="28"/>
          <w:lang w:val="en-US"/>
        </w:rPr>
        <w:t>since</w:t>
      </w:r>
      <w:r>
        <w:rPr>
          <w:rFonts w:ascii="Times New Roman" w:hAnsi="Times New Roman"/>
          <w:szCs w:val="28"/>
          <w:lang w:val="uk-UA"/>
        </w:rPr>
        <w:t xml:space="preserve"> </w:t>
      </w:r>
      <w:r>
        <w:rPr>
          <w:rFonts w:ascii="Times New Roman" w:hAnsi="Times New Roman"/>
          <w:szCs w:val="28"/>
          <w:lang w:val="en-US"/>
        </w:rPr>
        <w:t>diagnosis</w:t>
      </w:r>
      <w:r>
        <w:rPr>
          <w:rFonts w:ascii="Times New Roman" w:hAnsi="Times New Roman"/>
          <w:szCs w:val="28"/>
          <w:lang w:val="uk-UA"/>
        </w:rPr>
        <w:t xml:space="preserve"> / </w:t>
      </w:r>
      <w:r>
        <w:rPr>
          <w:rFonts w:ascii="Times New Roman" w:hAnsi="Times New Roman"/>
          <w:szCs w:val="28"/>
          <w:lang w:val="en-US"/>
        </w:rPr>
        <w:t>Cerda</w:t>
      </w:r>
      <w:r>
        <w:rPr>
          <w:rFonts w:ascii="Times New Roman" w:hAnsi="Times New Roman"/>
          <w:szCs w:val="28"/>
          <w:lang w:val="uk-UA"/>
        </w:rPr>
        <w:t xml:space="preserve"> </w:t>
      </w:r>
      <w:r>
        <w:rPr>
          <w:rFonts w:ascii="Times New Roman" w:hAnsi="Times New Roman"/>
          <w:szCs w:val="28"/>
          <w:lang w:val="en-US"/>
        </w:rPr>
        <w:t>J</w:t>
      </w:r>
      <w:r>
        <w:rPr>
          <w:rFonts w:ascii="Times New Roman" w:hAnsi="Times New Roman"/>
          <w:szCs w:val="28"/>
          <w:lang w:val="uk-UA"/>
        </w:rPr>
        <w:t xml:space="preserve">, </w:t>
      </w:r>
      <w:r>
        <w:rPr>
          <w:rFonts w:ascii="Times New Roman" w:hAnsi="Times New Roman"/>
          <w:szCs w:val="28"/>
          <w:lang w:val="en-US"/>
        </w:rPr>
        <w:t>Vazquez</w:t>
      </w:r>
      <w:r>
        <w:rPr>
          <w:rFonts w:ascii="Times New Roman" w:hAnsi="Times New Roman"/>
          <w:szCs w:val="28"/>
          <w:lang w:val="uk-UA"/>
        </w:rPr>
        <w:t xml:space="preserve"> </w:t>
      </w:r>
      <w:r>
        <w:rPr>
          <w:rFonts w:ascii="Times New Roman" w:hAnsi="Times New Roman"/>
          <w:szCs w:val="28"/>
          <w:lang w:val="en-US"/>
        </w:rPr>
        <w:t>de</w:t>
      </w:r>
      <w:r>
        <w:rPr>
          <w:rFonts w:ascii="Times New Roman" w:hAnsi="Times New Roman"/>
          <w:szCs w:val="28"/>
          <w:lang w:val="uk-UA"/>
        </w:rPr>
        <w:t xml:space="preserve"> </w:t>
      </w:r>
      <w:r>
        <w:rPr>
          <w:rFonts w:ascii="Times New Roman" w:hAnsi="Times New Roman"/>
          <w:szCs w:val="28"/>
          <w:lang w:val="en-US"/>
        </w:rPr>
        <w:t>la</w:t>
      </w:r>
      <w:r>
        <w:rPr>
          <w:rFonts w:ascii="Times New Roman" w:hAnsi="Times New Roman"/>
          <w:szCs w:val="28"/>
          <w:lang w:val="uk-UA"/>
        </w:rPr>
        <w:t xml:space="preserve"> </w:t>
      </w:r>
      <w:r>
        <w:rPr>
          <w:rFonts w:ascii="Times New Roman" w:hAnsi="Times New Roman"/>
          <w:szCs w:val="28"/>
          <w:lang w:val="en-US"/>
        </w:rPr>
        <w:t>Torre</w:t>
      </w:r>
      <w:r>
        <w:rPr>
          <w:rFonts w:ascii="Times New Roman" w:hAnsi="Times New Roman"/>
          <w:szCs w:val="28"/>
          <w:lang w:val="uk-UA"/>
        </w:rPr>
        <w:t xml:space="preserve"> </w:t>
      </w:r>
      <w:r>
        <w:rPr>
          <w:rFonts w:ascii="Times New Roman" w:hAnsi="Times New Roman"/>
          <w:szCs w:val="28"/>
          <w:lang w:val="en-US"/>
        </w:rPr>
        <w:t>C</w:t>
      </w:r>
      <w:r>
        <w:rPr>
          <w:rFonts w:ascii="Times New Roman" w:hAnsi="Times New Roman"/>
          <w:szCs w:val="28"/>
          <w:lang w:val="uk-UA"/>
        </w:rPr>
        <w:t xml:space="preserve">. </w:t>
      </w:r>
      <w:r>
        <w:rPr>
          <w:rFonts w:ascii="Times New Roman" w:hAnsi="Times New Roman"/>
          <w:szCs w:val="28"/>
          <w:lang w:val="en-GB"/>
        </w:rPr>
        <w:t>Et</w:t>
      </w:r>
      <w:r>
        <w:rPr>
          <w:rFonts w:ascii="Times New Roman" w:hAnsi="Times New Roman"/>
          <w:szCs w:val="28"/>
          <w:lang w:val="uk-UA"/>
        </w:rPr>
        <w:t xml:space="preserve"> </w:t>
      </w:r>
      <w:r>
        <w:rPr>
          <w:rFonts w:ascii="Times New Roman" w:hAnsi="Times New Roman"/>
          <w:szCs w:val="28"/>
          <w:lang w:val="en-GB"/>
        </w:rPr>
        <w:t>al</w:t>
      </w:r>
      <w:r>
        <w:rPr>
          <w:rFonts w:ascii="Times New Roman" w:hAnsi="Times New Roman"/>
          <w:szCs w:val="28"/>
          <w:lang w:val="uk-UA"/>
        </w:rPr>
        <w:t xml:space="preserve">.// </w:t>
      </w:r>
      <w:r>
        <w:rPr>
          <w:rFonts w:ascii="Times New Roman" w:hAnsi="Times New Roman"/>
          <w:szCs w:val="28"/>
          <w:lang w:val="en-US"/>
        </w:rPr>
        <w:t>J</w:t>
      </w:r>
      <w:r>
        <w:rPr>
          <w:rFonts w:ascii="Times New Roman" w:hAnsi="Times New Roman"/>
          <w:szCs w:val="28"/>
        </w:rPr>
        <w:t>.</w:t>
      </w:r>
      <w:r>
        <w:rPr>
          <w:rFonts w:ascii="Times New Roman" w:hAnsi="Times New Roman"/>
          <w:szCs w:val="28"/>
          <w:lang w:val="uk-UA"/>
        </w:rPr>
        <w:t xml:space="preserve"> </w:t>
      </w:r>
      <w:r>
        <w:rPr>
          <w:rFonts w:ascii="Times New Roman" w:hAnsi="Times New Roman"/>
          <w:szCs w:val="28"/>
          <w:lang w:val="en-US"/>
        </w:rPr>
        <w:t>Periodontol</w:t>
      </w:r>
      <w:r>
        <w:rPr>
          <w:rFonts w:ascii="Times New Roman" w:hAnsi="Times New Roman"/>
          <w:szCs w:val="28"/>
        </w:rPr>
        <w:t>.-</w:t>
      </w:r>
      <w:r>
        <w:rPr>
          <w:rFonts w:ascii="Times New Roman" w:hAnsi="Times New Roman"/>
          <w:szCs w:val="28"/>
          <w:lang w:val="uk-UA"/>
        </w:rPr>
        <w:t xml:space="preserve"> 1994</w:t>
      </w:r>
      <w:r>
        <w:rPr>
          <w:rFonts w:ascii="Times New Roman" w:hAnsi="Times New Roman"/>
          <w:szCs w:val="28"/>
        </w:rPr>
        <w:t xml:space="preserve">.- </w:t>
      </w:r>
      <w:r>
        <w:rPr>
          <w:rFonts w:ascii="Times New Roman" w:hAnsi="Times New Roman"/>
          <w:szCs w:val="28"/>
          <w:lang w:val="en-GB"/>
        </w:rPr>
        <w:t>Vol</w:t>
      </w:r>
      <w:r>
        <w:rPr>
          <w:rFonts w:ascii="Times New Roman" w:hAnsi="Times New Roman"/>
          <w:szCs w:val="28"/>
        </w:rPr>
        <w:t>.</w:t>
      </w:r>
      <w:r>
        <w:rPr>
          <w:rFonts w:ascii="Times New Roman" w:hAnsi="Times New Roman"/>
          <w:szCs w:val="28"/>
          <w:lang w:val="uk-UA"/>
        </w:rPr>
        <w:t>65</w:t>
      </w:r>
      <w:r>
        <w:rPr>
          <w:rFonts w:ascii="Times New Roman" w:hAnsi="Times New Roman"/>
          <w:szCs w:val="28"/>
        </w:rPr>
        <w:t xml:space="preserve">, </w:t>
      </w:r>
      <w:r>
        <w:rPr>
          <w:rFonts w:ascii="Times New Roman" w:hAnsi="Times New Roman"/>
          <w:szCs w:val="28"/>
          <w:lang w:val="en-GB"/>
        </w:rPr>
        <w:t>N</w:t>
      </w:r>
      <w:r>
        <w:rPr>
          <w:rFonts w:ascii="Times New Roman" w:hAnsi="Times New Roman"/>
          <w:szCs w:val="28"/>
        </w:rPr>
        <w:t xml:space="preserve">4.- </w:t>
      </w:r>
      <w:r>
        <w:rPr>
          <w:rFonts w:ascii="Times New Roman" w:hAnsi="Times New Roman"/>
          <w:szCs w:val="28"/>
          <w:lang w:val="en-GB"/>
        </w:rPr>
        <w:t>P</w:t>
      </w:r>
      <w:r>
        <w:rPr>
          <w:rFonts w:ascii="Times New Roman" w:hAnsi="Times New Roman"/>
          <w:szCs w:val="28"/>
        </w:rPr>
        <w:t xml:space="preserve">. </w:t>
      </w:r>
      <w:r>
        <w:rPr>
          <w:rFonts w:ascii="Times New Roman" w:hAnsi="Times New Roman"/>
          <w:szCs w:val="28"/>
          <w:lang w:val="uk-UA"/>
        </w:rPr>
        <w:t>991–</w:t>
      </w:r>
      <w:r>
        <w:rPr>
          <w:rFonts w:ascii="Times New Roman" w:hAnsi="Times New Roman"/>
          <w:szCs w:val="28"/>
        </w:rPr>
        <w:t>99</w:t>
      </w:r>
      <w:r>
        <w:rPr>
          <w:rFonts w:ascii="Times New Roman" w:hAnsi="Times New Roman"/>
          <w:szCs w:val="28"/>
          <w:lang w:val="uk-UA"/>
        </w:rPr>
        <w:t>5.</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uk-UA"/>
        </w:rPr>
        <w:t>Бородина Н.Б. Состояние пародонта и локальное воспаление в десне при сахарном диабете и патологии желудочно-кишечного тракта у молодых</w:t>
      </w:r>
      <w:r>
        <w:rPr>
          <w:rFonts w:ascii="Times New Roman" w:hAnsi="Times New Roman"/>
        </w:rPr>
        <w:t xml:space="preserve"> / </w:t>
      </w:r>
      <w:r>
        <w:rPr>
          <w:rFonts w:ascii="Times New Roman" w:hAnsi="Times New Roman"/>
          <w:lang w:val="uk-UA"/>
        </w:rPr>
        <w:t>Бородина Н.Б. // Тезисы докладов 60-й и 61-й итоговой научной конференции студентов и молодых ученых.- Новосибирск</w:t>
      </w:r>
      <w:r>
        <w:rPr>
          <w:rFonts w:ascii="Times New Roman" w:hAnsi="Times New Roman"/>
        </w:rPr>
        <w:t xml:space="preserve">, </w:t>
      </w:r>
      <w:r>
        <w:rPr>
          <w:rFonts w:ascii="Times New Roman" w:hAnsi="Times New Roman"/>
          <w:lang w:val="uk-UA"/>
        </w:rPr>
        <w:t>2000.- С.310.</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szCs w:val="28"/>
          <w:lang w:val="uk-UA"/>
        </w:rPr>
      </w:pPr>
      <w:r>
        <w:rPr>
          <w:rFonts w:ascii="Times New Roman" w:hAnsi="Times New Roman"/>
          <w:lang w:val="uk-UA"/>
        </w:rPr>
        <w:t>Газетов Б.М., Калинин А.П. Хирургические заболевания у больных сахарным диабетом. - М.: Медицина, 1991.- 256с.</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szCs w:val="28"/>
          <w:lang w:val="uk-UA"/>
        </w:rPr>
      </w:pPr>
      <w:r>
        <w:rPr>
          <w:rFonts w:ascii="Times New Roman" w:hAnsi="Times New Roman"/>
          <w:szCs w:val="28"/>
          <w:lang w:val="en-US"/>
        </w:rPr>
        <w:t>Sastrowijoto</w:t>
      </w:r>
      <w:r>
        <w:rPr>
          <w:rFonts w:ascii="Times New Roman" w:hAnsi="Times New Roman"/>
          <w:szCs w:val="28"/>
          <w:lang w:val="uk-UA"/>
        </w:rPr>
        <w:t xml:space="preserve"> </w:t>
      </w:r>
      <w:r>
        <w:rPr>
          <w:rFonts w:ascii="Times New Roman" w:hAnsi="Times New Roman"/>
          <w:szCs w:val="28"/>
          <w:lang w:val="en-US"/>
        </w:rPr>
        <w:t>S</w:t>
      </w:r>
      <w:r>
        <w:rPr>
          <w:rFonts w:ascii="Times New Roman" w:hAnsi="Times New Roman"/>
          <w:szCs w:val="28"/>
          <w:lang w:val="uk-UA"/>
        </w:rPr>
        <w:t>.</w:t>
      </w:r>
      <w:r>
        <w:rPr>
          <w:rFonts w:ascii="Times New Roman" w:hAnsi="Times New Roman"/>
          <w:szCs w:val="28"/>
          <w:lang w:val="en-US"/>
        </w:rPr>
        <w:t>H</w:t>
      </w:r>
      <w:r>
        <w:rPr>
          <w:rFonts w:ascii="Times New Roman" w:hAnsi="Times New Roman"/>
          <w:szCs w:val="28"/>
          <w:lang w:val="uk-UA"/>
        </w:rPr>
        <w:t xml:space="preserve">., </w:t>
      </w:r>
      <w:r>
        <w:rPr>
          <w:rFonts w:ascii="Times New Roman" w:hAnsi="Times New Roman"/>
          <w:szCs w:val="28"/>
          <w:lang w:val="en-US"/>
        </w:rPr>
        <w:t>van</w:t>
      </w:r>
      <w:r>
        <w:rPr>
          <w:rFonts w:ascii="Times New Roman" w:hAnsi="Times New Roman"/>
          <w:szCs w:val="28"/>
          <w:lang w:val="uk-UA"/>
        </w:rPr>
        <w:t xml:space="preserve"> </w:t>
      </w:r>
      <w:r>
        <w:rPr>
          <w:rFonts w:ascii="Times New Roman" w:hAnsi="Times New Roman"/>
          <w:szCs w:val="28"/>
          <w:lang w:val="en-US"/>
        </w:rPr>
        <w:t>der</w:t>
      </w:r>
      <w:r>
        <w:rPr>
          <w:rFonts w:ascii="Times New Roman" w:hAnsi="Times New Roman"/>
          <w:szCs w:val="28"/>
          <w:lang w:val="uk-UA"/>
        </w:rPr>
        <w:t xml:space="preserve"> </w:t>
      </w:r>
      <w:r>
        <w:rPr>
          <w:rFonts w:ascii="Times New Roman" w:hAnsi="Times New Roman"/>
          <w:szCs w:val="28"/>
          <w:lang w:val="en-US"/>
        </w:rPr>
        <w:t>Velden</w:t>
      </w:r>
      <w:r>
        <w:rPr>
          <w:rFonts w:ascii="Times New Roman" w:hAnsi="Times New Roman"/>
          <w:szCs w:val="28"/>
          <w:lang w:val="uk-UA"/>
        </w:rPr>
        <w:t xml:space="preserve"> </w:t>
      </w:r>
      <w:r>
        <w:rPr>
          <w:rFonts w:ascii="Times New Roman" w:hAnsi="Times New Roman"/>
          <w:szCs w:val="28"/>
          <w:lang w:val="en-US"/>
        </w:rPr>
        <w:t>U</w:t>
      </w:r>
      <w:r>
        <w:rPr>
          <w:rFonts w:ascii="Times New Roman" w:hAnsi="Times New Roman"/>
          <w:szCs w:val="28"/>
          <w:lang w:val="uk-UA"/>
        </w:rPr>
        <w:t xml:space="preserve">. </w:t>
      </w:r>
      <w:r>
        <w:rPr>
          <w:rFonts w:ascii="Times New Roman" w:hAnsi="Times New Roman"/>
          <w:szCs w:val="28"/>
          <w:lang w:val="en-US"/>
        </w:rPr>
        <w:t>Improved</w:t>
      </w:r>
      <w:r>
        <w:rPr>
          <w:rFonts w:ascii="Times New Roman" w:hAnsi="Times New Roman"/>
          <w:szCs w:val="28"/>
          <w:lang w:val="uk-UA"/>
        </w:rPr>
        <w:t xml:space="preserve"> </w:t>
      </w:r>
      <w:r>
        <w:rPr>
          <w:rFonts w:ascii="Times New Roman" w:hAnsi="Times New Roman"/>
          <w:szCs w:val="28"/>
          <w:lang w:val="en-US"/>
        </w:rPr>
        <w:t>metabolic</w:t>
      </w:r>
      <w:r>
        <w:rPr>
          <w:rFonts w:ascii="Times New Roman" w:hAnsi="Times New Roman"/>
          <w:szCs w:val="28"/>
          <w:lang w:val="uk-UA"/>
        </w:rPr>
        <w:t xml:space="preserve"> </w:t>
      </w:r>
      <w:r>
        <w:rPr>
          <w:rFonts w:ascii="Times New Roman" w:hAnsi="Times New Roman"/>
          <w:szCs w:val="28"/>
          <w:lang w:val="en-US"/>
        </w:rPr>
        <w:t>control</w:t>
      </w:r>
      <w:r>
        <w:rPr>
          <w:rFonts w:ascii="Times New Roman" w:hAnsi="Times New Roman"/>
          <w:szCs w:val="28"/>
          <w:lang w:val="uk-UA"/>
        </w:rPr>
        <w:t xml:space="preserve">, </w:t>
      </w:r>
      <w:r>
        <w:rPr>
          <w:rFonts w:ascii="Times New Roman" w:hAnsi="Times New Roman"/>
          <w:szCs w:val="28"/>
          <w:lang w:val="en-US"/>
        </w:rPr>
        <w:t>clinical</w:t>
      </w:r>
      <w:r>
        <w:rPr>
          <w:rFonts w:ascii="Times New Roman" w:hAnsi="Times New Roman"/>
          <w:szCs w:val="28"/>
          <w:lang w:val="uk-UA"/>
        </w:rPr>
        <w:t xml:space="preserve"> </w:t>
      </w:r>
      <w:r>
        <w:rPr>
          <w:rFonts w:ascii="Times New Roman" w:hAnsi="Times New Roman"/>
          <w:szCs w:val="28"/>
          <w:lang w:val="en-US"/>
        </w:rPr>
        <w:t>periodontal</w:t>
      </w:r>
      <w:r>
        <w:rPr>
          <w:rFonts w:ascii="Times New Roman" w:hAnsi="Times New Roman"/>
          <w:szCs w:val="28"/>
          <w:lang w:val="uk-UA"/>
        </w:rPr>
        <w:t xml:space="preserve"> </w:t>
      </w:r>
      <w:r>
        <w:rPr>
          <w:rFonts w:ascii="Times New Roman" w:hAnsi="Times New Roman"/>
          <w:szCs w:val="28"/>
          <w:lang w:val="en-US"/>
        </w:rPr>
        <w:t>status</w:t>
      </w:r>
      <w:r>
        <w:rPr>
          <w:rFonts w:ascii="Times New Roman" w:hAnsi="Times New Roman"/>
          <w:szCs w:val="28"/>
          <w:lang w:val="uk-UA"/>
        </w:rPr>
        <w:t xml:space="preserve"> </w:t>
      </w:r>
      <w:r>
        <w:rPr>
          <w:rFonts w:ascii="Times New Roman" w:hAnsi="Times New Roman"/>
          <w:szCs w:val="28"/>
          <w:lang w:val="en-US"/>
        </w:rPr>
        <w:t>and</w:t>
      </w:r>
      <w:r>
        <w:rPr>
          <w:rFonts w:ascii="Times New Roman" w:hAnsi="Times New Roman"/>
          <w:szCs w:val="28"/>
          <w:lang w:val="uk-UA"/>
        </w:rPr>
        <w:t xml:space="preserve"> </w:t>
      </w:r>
      <w:r>
        <w:rPr>
          <w:rFonts w:ascii="Times New Roman" w:hAnsi="Times New Roman"/>
          <w:szCs w:val="28"/>
          <w:lang w:val="en-US"/>
        </w:rPr>
        <w:t>subgingival</w:t>
      </w:r>
      <w:r>
        <w:rPr>
          <w:rFonts w:ascii="Times New Roman" w:hAnsi="Times New Roman"/>
          <w:szCs w:val="28"/>
          <w:lang w:val="uk-UA"/>
        </w:rPr>
        <w:t xml:space="preserve"> </w:t>
      </w:r>
      <w:r>
        <w:rPr>
          <w:rFonts w:ascii="Times New Roman" w:hAnsi="Times New Roman"/>
          <w:szCs w:val="28"/>
          <w:lang w:val="en-US"/>
        </w:rPr>
        <w:t>microbiology</w:t>
      </w:r>
      <w:r>
        <w:rPr>
          <w:rFonts w:ascii="Times New Roman" w:hAnsi="Times New Roman"/>
          <w:szCs w:val="28"/>
          <w:lang w:val="uk-UA"/>
        </w:rPr>
        <w:t xml:space="preserve"> </w:t>
      </w:r>
      <w:r>
        <w:rPr>
          <w:rFonts w:ascii="Times New Roman" w:hAnsi="Times New Roman"/>
          <w:szCs w:val="28"/>
          <w:lang w:val="en-US"/>
        </w:rPr>
        <w:t>in</w:t>
      </w:r>
      <w:r>
        <w:rPr>
          <w:rFonts w:ascii="Times New Roman" w:hAnsi="Times New Roman"/>
          <w:szCs w:val="28"/>
          <w:lang w:val="uk-UA"/>
        </w:rPr>
        <w:t xml:space="preserve"> </w:t>
      </w:r>
      <w:r>
        <w:rPr>
          <w:rFonts w:ascii="Times New Roman" w:hAnsi="Times New Roman"/>
          <w:szCs w:val="28"/>
          <w:lang w:val="en-US"/>
        </w:rPr>
        <w:t>insulin</w:t>
      </w:r>
      <w:r>
        <w:rPr>
          <w:rFonts w:ascii="Times New Roman" w:hAnsi="Times New Roman"/>
          <w:szCs w:val="28"/>
          <w:lang w:val="uk-UA"/>
        </w:rPr>
        <w:t>-</w:t>
      </w:r>
      <w:r>
        <w:rPr>
          <w:rFonts w:ascii="Times New Roman" w:hAnsi="Times New Roman"/>
          <w:szCs w:val="28"/>
          <w:lang w:val="en-US"/>
        </w:rPr>
        <w:t>dependent</w:t>
      </w:r>
      <w:r>
        <w:rPr>
          <w:rFonts w:ascii="Times New Roman" w:hAnsi="Times New Roman"/>
          <w:szCs w:val="28"/>
          <w:lang w:val="uk-UA"/>
        </w:rPr>
        <w:t xml:space="preserve"> </w:t>
      </w:r>
      <w:r>
        <w:rPr>
          <w:rFonts w:ascii="Times New Roman" w:hAnsi="Times New Roman"/>
          <w:szCs w:val="28"/>
          <w:lang w:val="en-US"/>
        </w:rPr>
        <w:t>diabetes</w:t>
      </w:r>
      <w:r>
        <w:rPr>
          <w:rFonts w:ascii="Times New Roman" w:hAnsi="Times New Roman"/>
          <w:szCs w:val="28"/>
          <w:lang w:val="uk-UA"/>
        </w:rPr>
        <w:t xml:space="preserve"> </w:t>
      </w:r>
      <w:r>
        <w:rPr>
          <w:rFonts w:ascii="Times New Roman" w:hAnsi="Times New Roman"/>
          <w:szCs w:val="28"/>
          <w:lang w:val="en-US"/>
        </w:rPr>
        <w:t>mellitus</w:t>
      </w:r>
      <w:r>
        <w:rPr>
          <w:rFonts w:ascii="Times New Roman" w:hAnsi="Times New Roman"/>
          <w:szCs w:val="28"/>
          <w:lang w:val="uk-UA"/>
        </w:rPr>
        <w:t xml:space="preserve">. </w:t>
      </w:r>
      <w:r>
        <w:rPr>
          <w:rFonts w:ascii="Times New Roman" w:hAnsi="Times New Roman"/>
          <w:szCs w:val="28"/>
          <w:lang w:val="en-US"/>
        </w:rPr>
        <w:t>A</w:t>
      </w:r>
      <w:r>
        <w:rPr>
          <w:rFonts w:ascii="Times New Roman" w:hAnsi="Times New Roman"/>
          <w:szCs w:val="28"/>
          <w:lang w:val="uk-UA"/>
        </w:rPr>
        <w:t xml:space="preserve"> </w:t>
      </w:r>
      <w:r>
        <w:rPr>
          <w:rFonts w:ascii="Times New Roman" w:hAnsi="Times New Roman"/>
          <w:szCs w:val="28"/>
          <w:lang w:val="en-US"/>
        </w:rPr>
        <w:t>prospective</w:t>
      </w:r>
      <w:r>
        <w:rPr>
          <w:rFonts w:ascii="Times New Roman" w:hAnsi="Times New Roman"/>
          <w:szCs w:val="28"/>
          <w:lang w:val="uk-UA"/>
        </w:rPr>
        <w:t xml:space="preserve"> </w:t>
      </w:r>
      <w:r>
        <w:rPr>
          <w:rFonts w:ascii="Times New Roman" w:hAnsi="Times New Roman"/>
          <w:szCs w:val="28"/>
          <w:lang w:val="en-US"/>
        </w:rPr>
        <w:t>study</w:t>
      </w:r>
      <w:r>
        <w:rPr>
          <w:rFonts w:ascii="Times New Roman" w:hAnsi="Times New Roman"/>
          <w:szCs w:val="28"/>
          <w:lang w:val="uk-UA"/>
        </w:rPr>
        <w:t xml:space="preserve"> // </w:t>
      </w:r>
      <w:r>
        <w:rPr>
          <w:rFonts w:ascii="Times New Roman" w:hAnsi="Times New Roman"/>
          <w:szCs w:val="28"/>
          <w:lang w:val="en-US"/>
        </w:rPr>
        <w:t>J</w:t>
      </w:r>
      <w:r>
        <w:rPr>
          <w:rFonts w:ascii="Times New Roman" w:hAnsi="Times New Roman"/>
          <w:szCs w:val="28"/>
          <w:lang w:val="uk-UA"/>
        </w:rPr>
        <w:t xml:space="preserve">. </w:t>
      </w:r>
      <w:r>
        <w:rPr>
          <w:rFonts w:ascii="Times New Roman" w:hAnsi="Times New Roman"/>
          <w:szCs w:val="28"/>
          <w:lang w:val="en-US"/>
        </w:rPr>
        <w:t>Clin</w:t>
      </w:r>
      <w:r>
        <w:rPr>
          <w:rFonts w:ascii="Times New Roman" w:hAnsi="Times New Roman"/>
          <w:szCs w:val="28"/>
          <w:lang w:val="uk-UA"/>
        </w:rPr>
        <w:t xml:space="preserve"> </w:t>
      </w:r>
      <w:r>
        <w:rPr>
          <w:rFonts w:ascii="Times New Roman" w:hAnsi="Times New Roman"/>
          <w:szCs w:val="28"/>
          <w:lang w:val="en-US"/>
        </w:rPr>
        <w:t>Periodontol</w:t>
      </w:r>
      <w:r>
        <w:rPr>
          <w:rFonts w:ascii="Times New Roman" w:hAnsi="Times New Roman"/>
          <w:szCs w:val="28"/>
          <w:lang w:val="uk-UA"/>
        </w:rPr>
        <w:t xml:space="preserve">.- 1990.- </w:t>
      </w:r>
      <w:r>
        <w:rPr>
          <w:rFonts w:ascii="Times New Roman" w:hAnsi="Times New Roman"/>
          <w:szCs w:val="28"/>
          <w:lang w:val="en-US"/>
        </w:rPr>
        <w:t>Vol</w:t>
      </w:r>
      <w:r>
        <w:rPr>
          <w:rFonts w:ascii="Times New Roman" w:hAnsi="Times New Roman"/>
          <w:szCs w:val="28"/>
          <w:lang w:val="uk-UA"/>
        </w:rPr>
        <w:t xml:space="preserve">.17, </w:t>
      </w:r>
      <w:r>
        <w:rPr>
          <w:rFonts w:ascii="Times New Roman" w:hAnsi="Times New Roman"/>
          <w:szCs w:val="28"/>
          <w:lang w:val="en-US"/>
        </w:rPr>
        <w:t>N</w:t>
      </w:r>
      <w:r>
        <w:rPr>
          <w:rFonts w:ascii="Times New Roman" w:hAnsi="Times New Roman"/>
          <w:szCs w:val="28"/>
          <w:lang w:val="uk-UA"/>
        </w:rPr>
        <w:t xml:space="preserve"> 12.- </w:t>
      </w:r>
      <w:r>
        <w:rPr>
          <w:rFonts w:ascii="Times New Roman" w:hAnsi="Times New Roman"/>
          <w:szCs w:val="28"/>
          <w:lang w:val="en-US"/>
        </w:rPr>
        <w:t>P</w:t>
      </w:r>
      <w:r>
        <w:rPr>
          <w:rFonts w:ascii="Times New Roman" w:hAnsi="Times New Roman"/>
          <w:szCs w:val="28"/>
          <w:lang w:val="uk-UA"/>
        </w:rPr>
        <w:t>. 233-242</w:t>
      </w:r>
    </w:p>
    <w:p w:rsidR="00F53E52" w:rsidRDefault="00F53E52" w:rsidP="00721134">
      <w:pPr>
        <w:widowControl w:val="0"/>
        <w:numPr>
          <w:ilvl w:val="0"/>
          <w:numId w:val="44"/>
        </w:numPr>
        <w:adjustRightInd w:val="0"/>
        <w:spacing w:before="100" w:beforeAutospacing="1" w:after="120" w:line="360" w:lineRule="auto"/>
        <w:jc w:val="both"/>
        <w:textAlignment w:val="baseline"/>
        <w:rPr>
          <w:rFonts w:ascii="Times New Roman" w:hAnsi="Times New Roman"/>
          <w:szCs w:val="28"/>
          <w:lang w:val="uk-UA"/>
        </w:rPr>
      </w:pPr>
      <w:r>
        <w:rPr>
          <w:rFonts w:ascii="Times New Roman" w:hAnsi="Times New Roman"/>
          <w:szCs w:val="28"/>
          <w:lang w:val="uk-UA"/>
        </w:rPr>
        <w:t>Касаткина Э. П. Сахарный диабет у детей.- М.: Медицина, 1990.- 272 с.</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uk-UA"/>
        </w:rPr>
        <w:t>Дедов И.И., Шестакова М.В. Диабетическая нефропатия.-  М</w:t>
      </w:r>
      <w:r>
        <w:rPr>
          <w:rFonts w:ascii="Times New Roman" w:hAnsi="Times New Roman"/>
          <w:lang w:val="en-US"/>
        </w:rPr>
        <w:t>.</w:t>
      </w:r>
      <w:r>
        <w:rPr>
          <w:rFonts w:ascii="Times New Roman" w:hAnsi="Times New Roman"/>
          <w:lang w:val="en-GB"/>
        </w:rPr>
        <w:t xml:space="preserve">: </w:t>
      </w:r>
      <w:r>
        <w:rPr>
          <w:rFonts w:ascii="Times New Roman" w:hAnsi="Times New Roman"/>
        </w:rPr>
        <w:t>Универсум</w:t>
      </w:r>
      <w:r>
        <w:rPr>
          <w:rFonts w:ascii="Times New Roman" w:hAnsi="Times New Roman"/>
          <w:lang w:val="en-US"/>
        </w:rPr>
        <w:t xml:space="preserve"> </w:t>
      </w:r>
      <w:r>
        <w:rPr>
          <w:rFonts w:ascii="Times New Roman" w:hAnsi="Times New Roman"/>
        </w:rPr>
        <w:t>Паблишинг</w:t>
      </w:r>
      <w:r>
        <w:rPr>
          <w:rFonts w:ascii="Times New Roman" w:hAnsi="Times New Roman"/>
          <w:lang w:val="en-US"/>
        </w:rPr>
        <w:t>, 2000. – 239</w:t>
      </w:r>
      <w:r>
        <w:rPr>
          <w:rFonts w:ascii="Times New Roman" w:hAnsi="Times New Roman"/>
        </w:rPr>
        <w:t>с</w:t>
      </w:r>
      <w:r>
        <w:rPr>
          <w:rFonts w:ascii="Times New Roman" w:hAnsi="Times New Roman"/>
          <w:lang w:val="en-US"/>
        </w:rPr>
        <w:t>.</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szCs w:val="28"/>
          <w:lang w:val="uk-UA"/>
        </w:rPr>
      </w:pPr>
      <w:r>
        <w:rPr>
          <w:rFonts w:ascii="Times New Roman" w:hAnsi="Times New Roman"/>
          <w:szCs w:val="28"/>
          <w:lang w:val="en-US"/>
        </w:rPr>
        <w:t xml:space="preserve">Holtrop M.E., Raisz L.G. Comparison of the effects of 1,25-dihydroxycholecalciferol, prostaglandin E2, and osteoclast-activating factor with parathyroid hormone on the ultrastructure of osteoclasts in cultured long bones of fetal rats // </w:t>
      </w:r>
      <w:r>
        <w:rPr>
          <w:rStyle w:val="ref-journal1"/>
          <w:i w:val="0"/>
          <w:szCs w:val="28"/>
          <w:lang w:val="en-US"/>
        </w:rPr>
        <w:t>Calcif Tissue Int.</w:t>
      </w:r>
      <w:r>
        <w:rPr>
          <w:rStyle w:val="ref-journal1"/>
          <w:szCs w:val="28"/>
          <w:lang w:val="en-US"/>
        </w:rPr>
        <w:t xml:space="preserve"> -</w:t>
      </w:r>
      <w:r>
        <w:rPr>
          <w:rFonts w:ascii="Times New Roman" w:hAnsi="Times New Roman"/>
          <w:szCs w:val="28"/>
          <w:lang w:val="en-US"/>
        </w:rPr>
        <w:t>1979.-Vol.</w:t>
      </w:r>
      <w:r>
        <w:rPr>
          <w:rStyle w:val="ref-vol"/>
          <w:rFonts w:ascii="Times New Roman" w:hAnsi="Times New Roman"/>
          <w:sz w:val="28"/>
          <w:szCs w:val="28"/>
          <w:lang w:val="en-US"/>
        </w:rPr>
        <w:t>29, N</w:t>
      </w:r>
      <w:r>
        <w:rPr>
          <w:rFonts w:ascii="Times New Roman" w:hAnsi="Times New Roman"/>
          <w:szCs w:val="28"/>
          <w:lang w:val="en-US"/>
        </w:rPr>
        <w:t>3.- P.201–205.</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szCs w:val="28"/>
          <w:lang w:val="uk-UA"/>
        </w:rPr>
      </w:pPr>
      <w:r>
        <w:rPr>
          <w:rFonts w:ascii="Times New Roman" w:hAnsi="Times New Roman"/>
          <w:bCs/>
          <w:szCs w:val="28"/>
          <w:lang w:val="en-US"/>
        </w:rPr>
        <w:t>Vaes G</w:t>
      </w:r>
      <w:r>
        <w:rPr>
          <w:rFonts w:ascii="Times New Roman" w:hAnsi="Times New Roman"/>
          <w:szCs w:val="28"/>
          <w:lang w:val="en-US"/>
        </w:rPr>
        <w:t xml:space="preserve">. Cellular biology and biochemical mechanism of bone. Resorption / </w:t>
      </w:r>
      <w:r>
        <w:rPr>
          <w:rFonts w:ascii="Times New Roman" w:hAnsi="Times New Roman"/>
          <w:bCs/>
          <w:szCs w:val="28"/>
          <w:lang w:val="en-US"/>
        </w:rPr>
        <w:t>Vaes G</w:t>
      </w:r>
      <w:r>
        <w:rPr>
          <w:rFonts w:ascii="Times New Roman" w:hAnsi="Times New Roman"/>
          <w:szCs w:val="28"/>
          <w:lang w:val="en-US"/>
        </w:rPr>
        <w:t xml:space="preserve">. // </w:t>
      </w:r>
      <w:r>
        <w:rPr>
          <w:rFonts w:ascii="Times New Roman" w:hAnsi="Times New Roman"/>
          <w:szCs w:val="28"/>
          <w:lang w:val="en-GB"/>
        </w:rPr>
        <w:t>D</w:t>
      </w:r>
      <w:r>
        <w:rPr>
          <w:rFonts w:ascii="Times New Roman" w:hAnsi="Times New Roman"/>
          <w:szCs w:val="28"/>
          <w:lang w:val="en-US"/>
        </w:rPr>
        <w:t>in Orthop. – 1988.- Vol</w:t>
      </w:r>
      <w:r>
        <w:rPr>
          <w:rFonts w:ascii="Times New Roman" w:hAnsi="Times New Roman"/>
          <w:szCs w:val="28"/>
        </w:rPr>
        <w:t>.231,</w:t>
      </w:r>
      <w:r>
        <w:rPr>
          <w:rFonts w:ascii="Times New Roman" w:hAnsi="Times New Roman"/>
          <w:szCs w:val="28"/>
          <w:lang w:val="en-US"/>
        </w:rPr>
        <w:t>N</w:t>
      </w:r>
      <w:r>
        <w:rPr>
          <w:rFonts w:ascii="Times New Roman" w:hAnsi="Times New Roman"/>
          <w:szCs w:val="28"/>
        </w:rPr>
        <w:t xml:space="preserve"> 8.- </w:t>
      </w:r>
      <w:r>
        <w:rPr>
          <w:rFonts w:ascii="Times New Roman" w:hAnsi="Times New Roman"/>
          <w:szCs w:val="28"/>
          <w:lang w:val="en-US"/>
        </w:rPr>
        <w:t>P</w:t>
      </w:r>
      <w:r>
        <w:rPr>
          <w:rFonts w:ascii="Times New Roman" w:hAnsi="Times New Roman"/>
          <w:szCs w:val="28"/>
        </w:rPr>
        <w:t>. 239-271.</w:t>
      </w:r>
    </w:p>
    <w:p w:rsidR="00F53E52" w:rsidRDefault="00F53E52" w:rsidP="00721134">
      <w:pPr>
        <w:widowControl w:val="0"/>
        <w:numPr>
          <w:ilvl w:val="0"/>
          <w:numId w:val="44"/>
        </w:numPr>
        <w:adjustRightInd w:val="0"/>
        <w:spacing w:before="100" w:beforeAutospacing="1" w:after="100" w:afterAutospacing="1" w:line="360" w:lineRule="auto"/>
        <w:jc w:val="both"/>
        <w:textAlignment w:val="baseline"/>
        <w:rPr>
          <w:rFonts w:ascii="Times New Roman" w:hAnsi="Times New Roman"/>
          <w:szCs w:val="28"/>
        </w:rPr>
      </w:pPr>
      <w:r>
        <w:rPr>
          <w:rFonts w:ascii="Times New Roman" w:hAnsi="Times New Roman"/>
        </w:rPr>
        <w:lastRenderedPageBreak/>
        <w:t xml:space="preserve">Чечурин Р.Е., Аметов А.С. Сахарный диабет 1 типа и остеопороз // Остеопороз и остеопатии. – 1998 – № 3.- </w:t>
      </w:r>
      <w:r>
        <w:rPr>
          <w:rFonts w:ascii="Times New Roman" w:hAnsi="Times New Roman"/>
          <w:lang w:val="en-GB"/>
        </w:rPr>
        <w:t>C</w:t>
      </w:r>
      <w:r>
        <w:rPr>
          <w:rFonts w:ascii="Times New Roman" w:hAnsi="Times New Roman"/>
        </w:rPr>
        <w:t>. 2–5.</w:t>
      </w:r>
    </w:p>
    <w:p w:rsidR="00F53E52" w:rsidRDefault="00F53E52" w:rsidP="00721134">
      <w:pPr>
        <w:widowControl w:val="0"/>
        <w:numPr>
          <w:ilvl w:val="0"/>
          <w:numId w:val="44"/>
        </w:numPr>
        <w:adjustRightInd w:val="0"/>
        <w:spacing w:before="100" w:beforeAutospacing="1" w:after="100" w:afterAutospacing="1" w:line="360" w:lineRule="auto"/>
        <w:jc w:val="both"/>
        <w:textAlignment w:val="baseline"/>
        <w:rPr>
          <w:rFonts w:ascii="Times New Roman" w:hAnsi="Times New Roman"/>
          <w:szCs w:val="28"/>
        </w:rPr>
      </w:pPr>
      <w:r>
        <w:rPr>
          <w:rFonts w:ascii="Times New Roman" w:hAnsi="Times New Roman"/>
          <w:szCs w:val="28"/>
        </w:rPr>
        <w:t xml:space="preserve">Годованец Л.В. Особенности течения и лечения стоматологических заболеваний у детей, больных сахарным диабетом: </w:t>
      </w:r>
      <w:r>
        <w:rPr>
          <w:rFonts w:ascii="Times New Roman" w:hAnsi="Times New Roman"/>
          <w:szCs w:val="28"/>
          <w:lang w:val="uk-UA"/>
        </w:rPr>
        <w:t>А</w:t>
      </w:r>
      <w:r>
        <w:rPr>
          <w:rFonts w:ascii="Times New Roman" w:hAnsi="Times New Roman"/>
          <w:szCs w:val="28"/>
        </w:rPr>
        <w:t>втореф. дис. ... канд</w:t>
      </w:r>
      <w:r>
        <w:rPr>
          <w:rFonts w:ascii="Times New Roman" w:hAnsi="Times New Roman"/>
          <w:szCs w:val="28"/>
          <w:lang w:val="uk-UA"/>
        </w:rPr>
        <w:t>идата</w:t>
      </w:r>
      <w:r>
        <w:rPr>
          <w:rFonts w:ascii="Times New Roman" w:hAnsi="Times New Roman"/>
          <w:szCs w:val="28"/>
        </w:rPr>
        <w:t xml:space="preserve"> мед. наук</w:t>
      </w:r>
      <w:r>
        <w:rPr>
          <w:rFonts w:ascii="Times New Roman" w:hAnsi="Times New Roman"/>
          <w:szCs w:val="28"/>
          <w:lang w:val="uk-UA"/>
        </w:rPr>
        <w:t xml:space="preserve"> / Львовский государственн</w:t>
      </w:r>
      <w:r>
        <w:rPr>
          <w:rFonts w:ascii="Times New Roman" w:hAnsi="Times New Roman"/>
          <w:szCs w:val="28"/>
        </w:rPr>
        <w:t>ый медицинский институт. - Львов, 1990. - 19 с.</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szCs w:val="28"/>
          <w:lang w:val="uk-UA"/>
        </w:rPr>
      </w:pPr>
      <w:r>
        <w:rPr>
          <w:rFonts w:ascii="Times New Roman" w:hAnsi="Times New Roman"/>
          <w:szCs w:val="28"/>
          <w:lang w:val="en-US"/>
        </w:rPr>
        <w:t xml:space="preserve">Firatli E. The relationship between clinical periodontal status and insulin-dependent diabetes mellitus: results after 5 years // J. Periodontol.- </w:t>
      </w:r>
      <w:r>
        <w:rPr>
          <w:rFonts w:ascii="Times New Roman" w:hAnsi="Times New Roman"/>
          <w:szCs w:val="28"/>
        </w:rPr>
        <w:t xml:space="preserve">1997.- </w:t>
      </w:r>
      <w:r>
        <w:rPr>
          <w:rFonts w:ascii="Times New Roman" w:hAnsi="Times New Roman"/>
          <w:szCs w:val="28"/>
          <w:lang w:val="en-GB"/>
        </w:rPr>
        <w:t>Vol</w:t>
      </w:r>
      <w:r>
        <w:rPr>
          <w:rFonts w:ascii="Times New Roman" w:hAnsi="Times New Roman"/>
          <w:szCs w:val="28"/>
        </w:rPr>
        <w:t xml:space="preserve">.68, </w:t>
      </w:r>
      <w:r>
        <w:rPr>
          <w:rFonts w:ascii="Times New Roman" w:hAnsi="Times New Roman"/>
          <w:szCs w:val="28"/>
          <w:lang w:val="en-GB"/>
        </w:rPr>
        <w:t>N</w:t>
      </w:r>
      <w:r>
        <w:rPr>
          <w:rFonts w:ascii="Times New Roman" w:hAnsi="Times New Roman"/>
          <w:szCs w:val="28"/>
        </w:rPr>
        <w:t xml:space="preserve">2.- </w:t>
      </w:r>
      <w:r>
        <w:rPr>
          <w:rFonts w:ascii="Times New Roman" w:hAnsi="Times New Roman"/>
          <w:szCs w:val="28"/>
          <w:lang w:val="en-GB"/>
        </w:rPr>
        <w:t>P</w:t>
      </w:r>
      <w:r>
        <w:rPr>
          <w:rFonts w:ascii="Times New Roman" w:hAnsi="Times New Roman"/>
          <w:szCs w:val="28"/>
        </w:rPr>
        <w:t>. 138–140.</w:t>
      </w:r>
    </w:p>
    <w:p w:rsidR="00F53E52" w:rsidRDefault="00F53E52" w:rsidP="00721134">
      <w:pPr>
        <w:widowControl w:val="0"/>
        <w:numPr>
          <w:ilvl w:val="0"/>
          <w:numId w:val="44"/>
        </w:numPr>
        <w:adjustRightInd w:val="0"/>
        <w:spacing w:before="100" w:beforeAutospacing="1" w:after="100" w:afterAutospacing="1" w:line="360" w:lineRule="auto"/>
        <w:jc w:val="both"/>
        <w:textAlignment w:val="baseline"/>
        <w:rPr>
          <w:rFonts w:ascii="Times New Roman" w:hAnsi="Times New Roman"/>
          <w:szCs w:val="28"/>
          <w:lang w:val="uk-UA"/>
        </w:rPr>
      </w:pPr>
      <w:r>
        <w:rPr>
          <w:rFonts w:ascii="Times New Roman" w:hAnsi="Times New Roman"/>
          <w:szCs w:val="28"/>
          <w:lang w:val="uk-UA"/>
        </w:rPr>
        <w:t>Оганян Э.С. Состояние пародонта у больных инсулинзависимым сахарным диабетом (клинико-лаборатоное исследование): Автореф. дис. ... кан</w:t>
      </w:r>
      <w:r>
        <w:rPr>
          <w:rFonts w:ascii="Times New Roman" w:hAnsi="Times New Roman"/>
          <w:szCs w:val="28"/>
        </w:rPr>
        <w:t>дидата</w:t>
      </w:r>
      <w:r>
        <w:rPr>
          <w:rFonts w:ascii="Times New Roman" w:hAnsi="Times New Roman"/>
          <w:szCs w:val="28"/>
          <w:lang w:val="uk-UA"/>
        </w:rPr>
        <w:t>. мед. наук / Санкт-Петербуржский государственный медицинский университет им. акад. И.П. Павлова. - Санкт-Петербург, 2001. - 18 с.</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szCs w:val="28"/>
          <w:lang w:val="en-US"/>
        </w:rPr>
      </w:pPr>
      <w:r>
        <w:rPr>
          <w:rFonts w:ascii="Times New Roman" w:hAnsi="Times New Roman"/>
          <w:szCs w:val="28"/>
          <w:lang w:val="en-US"/>
        </w:rPr>
        <w:t>Oliver</w:t>
      </w:r>
      <w:r>
        <w:rPr>
          <w:rFonts w:ascii="Times New Roman" w:hAnsi="Times New Roman"/>
          <w:szCs w:val="28"/>
          <w:lang w:val="uk-UA"/>
        </w:rPr>
        <w:t xml:space="preserve"> </w:t>
      </w:r>
      <w:r>
        <w:rPr>
          <w:rFonts w:ascii="Times New Roman" w:hAnsi="Times New Roman"/>
          <w:szCs w:val="28"/>
          <w:lang w:val="en-US"/>
        </w:rPr>
        <w:t>R.C.</w:t>
      </w:r>
      <w:r>
        <w:rPr>
          <w:rFonts w:ascii="Times New Roman" w:hAnsi="Times New Roman"/>
          <w:szCs w:val="28"/>
          <w:lang w:val="uk-UA"/>
        </w:rPr>
        <w:t xml:space="preserve">, </w:t>
      </w:r>
      <w:r>
        <w:rPr>
          <w:rFonts w:ascii="Times New Roman" w:hAnsi="Times New Roman"/>
          <w:szCs w:val="28"/>
          <w:lang w:val="en-US"/>
        </w:rPr>
        <w:t>Tervonen</w:t>
      </w:r>
      <w:r>
        <w:rPr>
          <w:rFonts w:ascii="Times New Roman" w:hAnsi="Times New Roman"/>
          <w:szCs w:val="28"/>
          <w:lang w:val="uk-UA"/>
        </w:rPr>
        <w:t xml:space="preserve"> </w:t>
      </w:r>
      <w:r>
        <w:rPr>
          <w:rFonts w:ascii="Times New Roman" w:hAnsi="Times New Roman"/>
          <w:szCs w:val="28"/>
          <w:lang w:val="en-US"/>
        </w:rPr>
        <w:t>T</w:t>
      </w:r>
      <w:r>
        <w:rPr>
          <w:rFonts w:ascii="Times New Roman" w:hAnsi="Times New Roman"/>
          <w:szCs w:val="28"/>
          <w:lang w:val="uk-UA"/>
        </w:rPr>
        <w:t xml:space="preserve">. </w:t>
      </w:r>
      <w:r>
        <w:rPr>
          <w:rFonts w:ascii="Times New Roman" w:hAnsi="Times New Roman"/>
          <w:szCs w:val="28"/>
          <w:lang w:val="en-US"/>
        </w:rPr>
        <w:t>Diabetes</w:t>
      </w:r>
      <w:r>
        <w:rPr>
          <w:rFonts w:ascii="Times New Roman" w:hAnsi="Times New Roman"/>
          <w:szCs w:val="28"/>
          <w:lang w:val="uk-UA"/>
        </w:rPr>
        <w:t xml:space="preserve"> - </w:t>
      </w:r>
      <w:r>
        <w:rPr>
          <w:rFonts w:ascii="Times New Roman" w:hAnsi="Times New Roman"/>
          <w:szCs w:val="28"/>
          <w:lang w:val="en-US"/>
        </w:rPr>
        <w:t>a</w:t>
      </w:r>
      <w:r>
        <w:rPr>
          <w:rFonts w:ascii="Times New Roman" w:hAnsi="Times New Roman"/>
          <w:szCs w:val="28"/>
          <w:lang w:val="uk-UA"/>
        </w:rPr>
        <w:t xml:space="preserve"> </w:t>
      </w:r>
      <w:r>
        <w:rPr>
          <w:rFonts w:ascii="Times New Roman" w:hAnsi="Times New Roman"/>
          <w:szCs w:val="28"/>
          <w:lang w:val="en-US"/>
        </w:rPr>
        <w:t>risk</w:t>
      </w:r>
      <w:r>
        <w:rPr>
          <w:rFonts w:ascii="Times New Roman" w:hAnsi="Times New Roman"/>
          <w:szCs w:val="28"/>
          <w:lang w:val="uk-UA"/>
        </w:rPr>
        <w:t xml:space="preserve"> </w:t>
      </w:r>
      <w:r>
        <w:rPr>
          <w:rFonts w:ascii="Times New Roman" w:hAnsi="Times New Roman"/>
          <w:szCs w:val="28"/>
          <w:lang w:val="en-US"/>
        </w:rPr>
        <w:t>factor</w:t>
      </w:r>
      <w:r>
        <w:rPr>
          <w:rFonts w:ascii="Times New Roman" w:hAnsi="Times New Roman"/>
          <w:szCs w:val="28"/>
          <w:lang w:val="uk-UA"/>
        </w:rPr>
        <w:t xml:space="preserve"> </w:t>
      </w:r>
      <w:r>
        <w:rPr>
          <w:rFonts w:ascii="Times New Roman" w:hAnsi="Times New Roman"/>
          <w:szCs w:val="28"/>
          <w:lang w:val="en-US"/>
        </w:rPr>
        <w:t>for</w:t>
      </w:r>
      <w:r>
        <w:rPr>
          <w:rFonts w:ascii="Times New Roman" w:hAnsi="Times New Roman"/>
          <w:szCs w:val="28"/>
          <w:lang w:val="uk-UA"/>
        </w:rPr>
        <w:t xml:space="preserve"> </w:t>
      </w:r>
      <w:r>
        <w:rPr>
          <w:rFonts w:ascii="Times New Roman" w:hAnsi="Times New Roman"/>
          <w:szCs w:val="28"/>
          <w:lang w:val="en-US"/>
        </w:rPr>
        <w:t>periodontitis</w:t>
      </w:r>
      <w:r>
        <w:rPr>
          <w:rFonts w:ascii="Times New Roman" w:hAnsi="Times New Roman"/>
          <w:szCs w:val="28"/>
          <w:lang w:val="uk-UA"/>
        </w:rPr>
        <w:t xml:space="preserve"> </w:t>
      </w:r>
      <w:r>
        <w:rPr>
          <w:rFonts w:ascii="Times New Roman" w:hAnsi="Times New Roman"/>
          <w:szCs w:val="28"/>
          <w:lang w:val="en-US"/>
        </w:rPr>
        <w:t>in</w:t>
      </w:r>
      <w:r>
        <w:rPr>
          <w:rFonts w:ascii="Times New Roman" w:hAnsi="Times New Roman"/>
          <w:szCs w:val="28"/>
          <w:lang w:val="uk-UA"/>
        </w:rPr>
        <w:t xml:space="preserve"> </w:t>
      </w:r>
      <w:r>
        <w:rPr>
          <w:rFonts w:ascii="Times New Roman" w:hAnsi="Times New Roman"/>
          <w:szCs w:val="28"/>
          <w:lang w:val="en-US"/>
        </w:rPr>
        <w:t>adults</w:t>
      </w:r>
      <w:r>
        <w:rPr>
          <w:rFonts w:ascii="Times New Roman" w:hAnsi="Times New Roman"/>
          <w:szCs w:val="28"/>
          <w:lang w:val="uk-UA"/>
        </w:rPr>
        <w:t xml:space="preserve">? // </w:t>
      </w:r>
      <w:r>
        <w:rPr>
          <w:rFonts w:ascii="Times New Roman" w:hAnsi="Times New Roman"/>
          <w:szCs w:val="28"/>
          <w:lang w:val="en-US"/>
        </w:rPr>
        <w:t>J</w:t>
      </w:r>
      <w:r>
        <w:rPr>
          <w:rFonts w:ascii="Times New Roman" w:hAnsi="Times New Roman"/>
          <w:szCs w:val="28"/>
          <w:lang w:val="uk-UA"/>
        </w:rPr>
        <w:t xml:space="preserve">. </w:t>
      </w:r>
      <w:r>
        <w:rPr>
          <w:rFonts w:ascii="Times New Roman" w:hAnsi="Times New Roman"/>
          <w:szCs w:val="28"/>
          <w:lang w:val="en-US"/>
        </w:rPr>
        <w:t>Periodontol</w:t>
      </w:r>
      <w:r>
        <w:rPr>
          <w:rFonts w:ascii="Times New Roman" w:hAnsi="Times New Roman"/>
          <w:szCs w:val="28"/>
          <w:lang w:val="uk-UA"/>
        </w:rPr>
        <w:t>.- 1994.</w:t>
      </w:r>
      <w:r>
        <w:rPr>
          <w:rFonts w:ascii="Times New Roman" w:hAnsi="Times New Roman"/>
          <w:szCs w:val="28"/>
          <w:lang w:val="en-US"/>
        </w:rPr>
        <w:t>- Vol.65,Suppl.- P. 530-538.</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szCs w:val="28"/>
        </w:rPr>
      </w:pPr>
      <w:r>
        <w:rPr>
          <w:rFonts w:ascii="Times New Roman" w:hAnsi="Times New Roman"/>
          <w:szCs w:val="28"/>
          <w:lang w:val="en-US"/>
        </w:rPr>
        <w:t xml:space="preserve">Collin H.L., Uusitupa M. Periodontal findings in elderly patients with non-insulin dependent diabetes mellitus // J. Periodontol.- </w:t>
      </w:r>
      <w:r>
        <w:rPr>
          <w:rFonts w:ascii="Times New Roman" w:hAnsi="Times New Roman"/>
          <w:szCs w:val="28"/>
        </w:rPr>
        <w:t>1998.-</w:t>
      </w:r>
      <w:r>
        <w:rPr>
          <w:rFonts w:ascii="Times New Roman" w:hAnsi="Times New Roman"/>
          <w:szCs w:val="28"/>
          <w:lang w:val="en-GB"/>
        </w:rPr>
        <w:t>Vol</w:t>
      </w:r>
      <w:r>
        <w:rPr>
          <w:rFonts w:ascii="Times New Roman" w:hAnsi="Times New Roman"/>
          <w:szCs w:val="28"/>
        </w:rPr>
        <w:t xml:space="preserve">.69, </w:t>
      </w:r>
      <w:r>
        <w:rPr>
          <w:rFonts w:ascii="Times New Roman" w:hAnsi="Times New Roman"/>
          <w:szCs w:val="28"/>
          <w:lang w:val="en-GB"/>
        </w:rPr>
        <w:t>N</w:t>
      </w:r>
      <w:r>
        <w:rPr>
          <w:rFonts w:ascii="Times New Roman" w:hAnsi="Times New Roman"/>
          <w:szCs w:val="28"/>
        </w:rPr>
        <w:t xml:space="preserve"> 21.- </w:t>
      </w:r>
      <w:r>
        <w:rPr>
          <w:rFonts w:ascii="Times New Roman" w:hAnsi="Times New Roman"/>
          <w:szCs w:val="28"/>
          <w:lang w:val="en-GB"/>
        </w:rPr>
        <w:t>P</w:t>
      </w:r>
      <w:r>
        <w:rPr>
          <w:rFonts w:ascii="Times New Roman" w:hAnsi="Times New Roman"/>
          <w:szCs w:val="28"/>
        </w:rPr>
        <w:t>. 962-966.</w:t>
      </w:r>
    </w:p>
    <w:p w:rsidR="00F53E52" w:rsidRDefault="00F53E52" w:rsidP="00721134">
      <w:pPr>
        <w:widowControl w:val="0"/>
        <w:numPr>
          <w:ilvl w:val="0"/>
          <w:numId w:val="44"/>
        </w:numPr>
        <w:adjustRightInd w:val="0"/>
        <w:spacing w:before="100" w:beforeAutospacing="1" w:after="100" w:afterAutospacing="1" w:line="360" w:lineRule="auto"/>
        <w:jc w:val="both"/>
        <w:textAlignment w:val="baseline"/>
        <w:rPr>
          <w:rFonts w:ascii="Times New Roman" w:hAnsi="Times New Roman"/>
          <w:szCs w:val="28"/>
        </w:rPr>
      </w:pPr>
      <w:r>
        <w:rPr>
          <w:rFonts w:ascii="Times New Roman" w:hAnsi="Times New Roman"/>
          <w:szCs w:val="28"/>
        </w:rPr>
        <w:t>Бородина Н.Б., Куторгин Г.Д. Влияние общесоматической патологии на течение гингивита // Стоматология нового тысячелетия: Сб. тезисов. - М.: Авиаиздат, 2002. -С. 127-127.</w:t>
      </w:r>
    </w:p>
    <w:p w:rsidR="00F53E52" w:rsidRDefault="00F53E52" w:rsidP="00721134">
      <w:pPr>
        <w:widowControl w:val="0"/>
        <w:numPr>
          <w:ilvl w:val="0"/>
          <w:numId w:val="44"/>
        </w:numPr>
        <w:adjustRightInd w:val="0"/>
        <w:spacing w:before="100" w:beforeAutospacing="1" w:after="100" w:afterAutospacing="1" w:line="360" w:lineRule="auto"/>
        <w:jc w:val="both"/>
        <w:textAlignment w:val="baseline"/>
        <w:rPr>
          <w:rFonts w:ascii="Times New Roman" w:hAnsi="Times New Roman"/>
          <w:szCs w:val="28"/>
          <w:lang w:val="en-US"/>
        </w:rPr>
      </w:pPr>
      <w:r>
        <w:rPr>
          <w:rFonts w:ascii="Times New Roman" w:hAnsi="Times New Roman"/>
          <w:szCs w:val="28"/>
        </w:rPr>
        <w:t xml:space="preserve">Моисеенко О.О. Клинико-лабораторные параллели в патогенезе стоматологических заболеваний у детей, больных сахарным диабетом I типа: Автореф. дис. ... кандидита мед. наук / </w:t>
      </w:r>
      <w:r>
        <w:rPr>
          <w:rFonts w:ascii="Times New Roman" w:hAnsi="Times New Roman"/>
        </w:rPr>
        <w:t>Московский государственный медико-стоматологический университет Росздрава</w:t>
      </w:r>
      <w:r>
        <w:rPr>
          <w:rFonts w:ascii="Times New Roman" w:hAnsi="Times New Roman"/>
          <w:szCs w:val="28"/>
        </w:rPr>
        <w:t xml:space="preserve">. - М., 2001.- </w:t>
      </w:r>
      <w:r>
        <w:rPr>
          <w:rFonts w:ascii="Times New Roman" w:hAnsi="Times New Roman"/>
          <w:szCs w:val="28"/>
          <w:lang w:val="en-US"/>
        </w:rPr>
        <w:t>22</w:t>
      </w:r>
      <w:r>
        <w:rPr>
          <w:rFonts w:ascii="Times New Roman" w:hAnsi="Times New Roman"/>
          <w:szCs w:val="28"/>
        </w:rPr>
        <w:t>с</w:t>
      </w:r>
      <w:r>
        <w:rPr>
          <w:rFonts w:ascii="Times New Roman" w:hAnsi="Times New Roman"/>
          <w:szCs w:val="28"/>
          <w:lang w:val="en-US"/>
        </w:rPr>
        <w:t>.</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szCs w:val="28"/>
          <w:lang w:val="uk-UA"/>
        </w:rPr>
      </w:pPr>
      <w:r>
        <w:rPr>
          <w:rFonts w:ascii="Times New Roman" w:hAnsi="Times New Roman"/>
          <w:szCs w:val="28"/>
          <w:lang w:val="en-US"/>
        </w:rPr>
        <w:t xml:space="preserve">Rylander H., Ramberg P. Prevalence of periodontal disease in young diabetics // J. Clin. Periodontol. -1987.- Vol.14, </w:t>
      </w:r>
      <w:r>
        <w:rPr>
          <w:rFonts w:ascii="Times New Roman" w:hAnsi="Times New Roman"/>
          <w:szCs w:val="28"/>
          <w:lang w:val="en-GB"/>
        </w:rPr>
        <w:t>N</w:t>
      </w:r>
      <w:r>
        <w:rPr>
          <w:rFonts w:ascii="Times New Roman" w:hAnsi="Times New Roman"/>
          <w:szCs w:val="28"/>
          <w:lang w:val="en-US"/>
        </w:rPr>
        <w:t>6.- P. 38–43.</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szCs w:val="28"/>
          <w:lang w:val="uk-UA"/>
        </w:rPr>
      </w:pPr>
      <w:r>
        <w:rPr>
          <w:rFonts w:ascii="Times New Roman" w:hAnsi="Times New Roman"/>
          <w:szCs w:val="28"/>
          <w:lang w:val="en-US"/>
        </w:rPr>
        <w:t>Jenkins W.M., Papapanou P.N. Epidemiology of periodontal disease in children and adolescents // J. Periodontology.- 2000.- Vol. 20, N26. - P. 26–32</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szCs w:val="28"/>
          <w:lang w:val="uk-UA"/>
        </w:rPr>
      </w:pPr>
      <w:r>
        <w:rPr>
          <w:rFonts w:ascii="Times New Roman" w:hAnsi="Times New Roman"/>
          <w:szCs w:val="28"/>
          <w:lang w:val="en-US"/>
        </w:rPr>
        <w:t>Gusberti F., Syed S. Puberty gingivitis in insulin-dependent diabetic children, part I: cross-sectional observations // J. Periodontol.- 1983.-Vol.54, N2.-P.714–720.</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szCs w:val="28"/>
          <w:lang w:val="uk-UA"/>
        </w:rPr>
      </w:pPr>
      <w:r>
        <w:rPr>
          <w:rFonts w:ascii="Times New Roman" w:hAnsi="Times New Roman"/>
          <w:szCs w:val="28"/>
          <w:lang w:val="en-US"/>
        </w:rPr>
        <w:t>Novaes A.B. Jr., Pereira A.L. Manifestations of insulin-dependent diabetes mellitus in the periodontium of young Brazilian patients // J. Periodontol. – 1991.- Vol.62, N7.- P.116–122.</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szCs w:val="28"/>
          <w:lang w:val="uk-UA"/>
        </w:rPr>
      </w:pPr>
      <w:r>
        <w:rPr>
          <w:rFonts w:ascii="Times New Roman" w:hAnsi="Times New Roman"/>
          <w:szCs w:val="28"/>
          <w:lang w:val="en-US"/>
        </w:rPr>
        <w:t xml:space="preserve">Periodontal disease and type I diabetes mellitus in children and adolescents / </w:t>
      </w:r>
      <w:r>
        <w:rPr>
          <w:rFonts w:ascii="Times New Roman" w:hAnsi="Times New Roman"/>
          <w:szCs w:val="28"/>
          <w:lang w:val="en-GB"/>
        </w:rPr>
        <w:t xml:space="preserve">M. </w:t>
      </w:r>
      <w:r>
        <w:rPr>
          <w:rFonts w:ascii="Times New Roman" w:hAnsi="Times New Roman"/>
          <w:szCs w:val="28"/>
          <w:lang w:val="en-US"/>
        </w:rPr>
        <w:t>Pinson, W.H. Hoffman, J.J. Garnick et al. // J. Clin. Periodontol.- 1995.- Vol.22, N3.- P.118–123.</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szCs w:val="28"/>
          <w:lang w:val="uk-UA"/>
        </w:rPr>
      </w:pPr>
      <w:r>
        <w:rPr>
          <w:rFonts w:ascii="Times New Roman" w:hAnsi="Times New Roman"/>
          <w:szCs w:val="28"/>
          <w:lang w:val="en-US"/>
        </w:rPr>
        <w:t>Albandar</w:t>
      </w:r>
      <w:r>
        <w:rPr>
          <w:rFonts w:ascii="Times New Roman" w:hAnsi="Times New Roman"/>
          <w:szCs w:val="28"/>
          <w:lang w:val="uk-UA"/>
        </w:rPr>
        <w:t xml:space="preserve"> </w:t>
      </w:r>
      <w:r>
        <w:rPr>
          <w:rFonts w:ascii="Times New Roman" w:hAnsi="Times New Roman"/>
          <w:szCs w:val="28"/>
          <w:lang w:val="en-US"/>
        </w:rPr>
        <w:t>J</w:t>
      </w:r>
      <w:r>
        <w:rPr>
          <w:rFonts w:ascii="Times New Roman" w:hAnsi="Times New Roman"/>
          <w:szCs w:val="28"/>
          <w:lang w:val="uk-UA"/>
        </w:rPr>
        <w:t>.</w:t>
      </w:r>
      <w:r>
        <w:rPr>
          <w:rFonts w:ascii="Times New Roman" w:hAnsi="Times New Roman"/>
          <w:szCs w:val="28"/>
          <w:lang w:val="en-US"/>
        </w:rPr>
        <w:t>M</w:t>
      </w:r>
      <w:r>
        <w:rPr>
          <w:rFonts w:ascii="Times New Roman" w:hAnsi="Times New Roman"/>
          <w:szCs w:val="28"/>
          <w:lang w:val="uk-UA"/>
        </w:rPr>
        <w:t xml:space="preserve">., </w:t>
      </w:r>
      <w:r>
        <w:rPr>
          <w:rFonts w:ascii="Times New Roman" w:hAnsi="Times New Roman"/>
          <w:szCs w:val="28"/>
          <w:lang w:val="en-US"/>
        </w:rPr>
        <w:t>Tinoco</w:t>
      </w:r>
      <w:r>
        <w:rPr>
          <w:rFonts w:ascii="Times New Roman" w:hAnsi="Times New Roman"/>
          <w:szCs w:val="28"/>
          <w:lang w:val="uk-UA"/>
        </w:rPr>
        <w:t xml:space="preserve"> </w:t>
      </w:r>
      <w:r>
        <w:rPr>
          <w:rFonts w:ascii="Times New Roman" w:hAnsi="Times New Roman"/>
          <w:szCs w:val="28"/>
          <w:lang w:val="en-US"/>
        </w:rPr>
        <w:t>E</w:t>
      </w:r>
      <w:r>
        <w:rPr>
          <w:rFonts w:ascii="Times New Roman" w:hAnsi="Times New Roman"/>
          <w:szCs w:val="28"/>
          <w:lang w:val="uk-UA"/>
        </w:rPr>
        <w:t>.</w:t>
      </w:r>
      <w:r>
        <w:rPr>
          <w:rFonts w:ascii="Times New Roman" w:hAnsi="Times New Roman"/>
          <w:szCs w:val="28"/>
          <w:lang w:val="en-US"/>
        </w:rPr>
        <w:t>M</w:t>
      </w:r>
      <w:r>
        <w:rPr>
          <w:rFonts w:ascii="Times New Roman" w:hAnsi="Times New Roman"/>
          <w:szCs w:val="28"/>
          <w:lang w:val="uk-UA"/>
        </w:rPr>
        <w:t xml:space="preserve">. </w:t>
      </w:r>
      <w:r>
        <w:rPr>
          <w:rFonts w:ascii="Times New Roman" w:hAnsi="Times New Roman"/>
          <w:szCs w:val="28"/>
          <w:lang w:val="en-US"/>
        </w:rPr>
        <w:t>Global</w:t>
      </w:r>
      <w:r>
        <w:rPr>
          <w:rFonts w:ascii="Times New Roman" w:hAnsi="Times New Roman"/>
          <w:szCs w:val="28"/>
          <w:lang w:val="uk-UA"/>
        </w:rPr>
        <w:t xml:space="preserve"> </w:t>
      </w:r>
      <w:r>
        <w:rPr>
          <w:rFonts w:ascii="Times New Roman" w:hAnsi="Times New Roman"/>
          <w:szCs w:val="28"/>
          <w:lang w:val="en-US"/>
        </w:rPr>
        <w:t>epidemiology</w:t>
      </w:r>
      <w:r>
        <w:rPr>
          <w:rFonts w:ascii="Times New Roman" w:hAnsi="Times New Roman"/>
          <w:szCs w:val="28"/>
          <w:lang w:val="uk-UA"/>
        </w:rPr>
        <w:t xml:space="preserve"> </w:t>
      </w:r>
      <w:r>
        <w:rPr>
          <w:rFonts w:ascii="Times New Roman" w:hAnsi="Times New Roman"/>
          <w:szCs w:val="28"/>
          <w:lang w:val="en-US"/>
        </w:rPr>
        <w:t>of</w:t>
      </w:r>
      <w:r>
        <w:rPr>
          <w:rFonts w:ascii="Times New Roman" w:hAnsi="Times New Roman"/>
          <w:szCs w:val="28"/>
          <w:lang w:val="uk-UA"/>
        </w:rPr>
        <w:t xml:space="preserve"> </w:t>
      </w:r>
      <w:r>
        <w:rPr>
          <w:rFonts w:ascii="Times New Roman" w:hAnsi="Times New Roman"/>
          <w:szCs w:val="28"/>
          <w:lang w:val="en-US"/>
        </w:rPr>
        <w:t>periodontal</w:t>
      </w:r>
      <w:r>
        <w:rPr>
          <w:rFonts w:ascii="Times New Roman" w:hAnsi="Times New Roman"/>
          <w:szCs w:val="28"/>
          <w:lang w:val="uk-UA"/>
        </w:rPr>
        <w:t xml:space="preserve"> </w:t>
      </w:r>
      <w:r>
        <w:rPr>
          <w:rFonts w:ascii="Times New Roman" w:hAnsi="Times New Roman"/>
          <w:szCs w:val="28"/>
          <w:lang w:val="en-US"/>
        </w:rPr>
        <w:t>diseases</w:t>
      </w:r>
      <w:r>
        <w:rPr>
          <w:rFonts w:ascii="Times New Roman" w:hAnsi="Times New Roman"/>
          <w:szCs w:val="28"/>
          <w:lang w:val="uk-UA"/>
        </w:rPr>
        <w:t xml:space="preserve"> </w:t>
      </w:r>
      <w:r>
        <w:rPr>
          <w:rFonts w:ascii="Times New Roman" w:hAnsi="Times New Roman"/>
          <w:szCs w:val="28"/>
          <w:lang w:val="en-US"/>
        </w:rPr>
        <w:t>in</w:t>
      </w:r>
      <w:r>
        <w:rPr>
          <w:rFonts w:ascii="Times New Roman" w:hAnsi="Times New Roman"/>
          <w:szCs w:val="28"/>
          <w:lang w:val="uk-UA"/>
        </w:rPr>
        <w:t xml:space="preserve"> </w:t>
      </w:r>
      <w:r>
        <w:rPr>
          <w:rFonts w:ascii="Times New Roman" w:hAnsi="Times New Roman"/>
          <w:szCs w:val="28"/>
          <w:lang w:val="en-US"/>
        </w:rPr>
        <w:t>children</w:t>
      </w:r>
      <w:r>
        <w:rPr>
          <w:rFonts w:ascii="Times New Roman" w:hAnsi="Times New Roman"/>
          <w:szCs w:val="28"/>
          <w:lang w:val="uk-UA"/>
        </w:rPr>
        <w:t xml:space="preserve"> </w:t>
      </w:r>
      <w:r>
        <w:rPr>
          <w:rFonts w:ascii="Times New Roman" w:hAnsi="Times New Roman"/>
          <w:szCs w:val="28"/>
          <w:lang w:val="en-US"/>
        </w:rPr>
        <w:t>and</w:t>
      </w:r>
      <w:r>
        <w:rPr>
          <w:rFonts w:ascii="Times New Roman" w:hAnsi="Times New Roman"/>
          <w:szCs w:val="28"/>
          <w:lang w:val="uk-UA"/>
        </w:rPr>
        <w:t xml:space="preserve"> </w:t>
      </w:r>
      <w:r>
        <w:rPr>
          <w:rFonts w:ascii="Times New Roman" w:hAnsi="Times New Roman"/>
          <w:szCs w:val="28"/>
          <w:lang w:val="en-US"/>
        </w:rPr>
        <w:t>young</w:t>
      </w:r>
      <w:r>
        <w:rPr>
          <w:rFonts w:ascii="Times New Roman" w:hAnsi="Times New Roman"/>
          <w:szCs w:val="28"/>
          <w:lang w:val="uk-UA"/>
        </w:rPr>
        <w:t xml:space="preserve"> </w:t>
      </w:r>
      <w:r>
        <w:rPr>
          <w:rFonts w:ascii="Times New Roman" w:hAnsi="Times New Roman"/>
          <w:szCs w:val="28"/>
          <w:lang w:val="en-US"/>
        </w:rPr>
        <w:t>persons</w:t>
      </w:r>
      <w:r>
        <w:rPr>
          <w:rFonts w:ascii="Times New Roman" w:hAnsi="Times New Roman"/>
          <w:szCs w:val="28"/>
          <w:lang w:val="uk-UA"/>
        </w:rPr>
        <w:t xml:space="preserve"> // </w:t>
      </w:r>
      <w:r>
        <w:rPr>
          <w:rFonts w:ascii="Times New Roman" w:hAnsi="Times New Roman"/>
          <w:szCs w:val="28"/>
          <w:lang w:val="en-GB"/>
        </w:rPr>
        <w:t>J</w:t>
      </w:r>
      <w:r>
        <w:rPr>
          <w:rFonts w:ascii="Times New Roman" w:hAnsi="Times New Roman"/>
          <w:szCs w:val="28"/>
          <w:lang w:val="uk-UA"/>
        </w:rPr>
        <w:t xml:space="preserve">. </w:t>
      </w:r>
      <w:r>
        <w:rPr>
          <w:rFonts w:ascii="Times New Roman" w:hAnsi="Times New Roman"/>
          <w:szCs w:val="28"/>
          <w:lang w:val="en-US"/>
        </w:rPr>
        <w:t>Periodontol</w:t>
      </w:r>
      <w:r>
        <w:rPr>
          <w:rFonts w:ascii="Times New Roman" w:hAnsi="Times New Roman"/>
          <w:szCs w:val="28"/>
          <w:lang w:val="uk-UA"/>
        </w:rPr>
        <w:t xml:space="preserve">.-  2002.- </w:t>
      </w:r>
      <w:r>
        <w:rPr>
          <w:rFonts w:ascii="Times New Roman" w:hAnsi="Times New Roman"/>
          <w:szCs w:val="28"/>
          <w:lang w:val="en-GB"/>
        </w:rPr>
        <w:t>Vol</w:t>
      </w:r>
      <w:r>
        <w:rPr>
          <w:rFonts w:ascii="Times New Roman" w:hAnsi="Times New Roman"/>
          <w:szCs w:val="28"/>
          <w:lang w:val="uk-UA"/>
        </w:rPr>
        <w:t xml:space="preserve">.29, </w:t>
      </w:r>
      <w:r>
        <w:rPr>
          <w:rFonts w:ascii="Times New Roman" w:hAnsi="Times New Roman"/>
          <w:szCs w:val="28"/>
          <w:lang w:val="en-GB"/>
        </w:rPr>
        <w:t>N</w:t>
      </w:r>
      <w:r>
        <w:rPr>
          <w:rFonts w:ascii="Times New Roman" w:hAnsi="Times New Roman"/>
          <w:szCs w:val="28"/>
          <w:lang w:val="uk-UA"/>
        </w:rPr>
        <w:t xml:space="preserve">9. – </w:t>
      </w:r>
      <w:r>
        <w:rPr>
          <w:rFonts w:ascii="Times New Roman" w:hAnsi="Times New Roman"/>
          <w:szCs w:val="28"/>
          <w:lang w:val="en-GB"/>
        </w:rPr>
        <w:t>P</w:t>
      </w:r>
      <w:r>
        <w:rPr>
          <w:rFonts w:ascii="Times New Roman" w:hAnsi="Times New Roman"/>
          <w:szCs w:val="28"/>
          <w:lang w:val="uk-UA"/>
        </w:rPr>
        <w:t>. 153–176.</w:t>
      </w:r>
    </w:p>
    <w:p w:rsidR="00F53E52" w:rsidRDefault="00F53E52" w:rsidP="00721134">
      <w:pPr>
        <w:widowControl w:val="0"/>
        <w:numPr>
          <w:ilvl w:val="0"/>
          <w:numId w:val="44"/>
        </w:numPr>
        <w:adjustRightInd w:val="0"/>
        <w:spacing w:before="100" w:beforeAutospacing="1" w:after="100" w:afterAutospacing="1" w:line="360" w:lineRule="auto"/>
        <w:jc w:val="both"/>
        <w:textAlignment w:val="baseline"/>
        <w:rPr>
          <w:rFonts w:ascii="Times New Roman" w:hAnsi="Times New Roman"/>
          <w:szCs w:val="28"/>
          <w:lang w:val="uk-UA"/>
        </w:rPr>
      </w:pPr>
      <w:r>
        <w:rPr>
          <w:rFonts w:ascii="Times New Roman" w:hAnsi="Times New Roman"/>
          <w:lang w:val="uk-UA"/>
        </w:rPr>
        <w:t>Парунова С.Н. Влияние микрофлоры полости рта на регенерацию тканей пародонта у больных сахарным диабетом: А</w:t>
      </w:r>
      <w:r>
        <w:rPr>
          <w:rFonts w:ascii="Times New Roman" w:hAnsi="Times New Roman"/>
          <w:szCs w:val="28"/>
          <w:lang w:val="uk-UA"/>
        </w:rPr>
        <w:t xml:space="preserve">втореф. дис. … канд. </w:t>
      </w:r>
      <w:r>
        <w:rPr>
          <w:rFonts w:ascii="Times New Roman" w:hAnsi="Times New Roman"/>
          <w:szCs w:val="28"/>
        </w:rPr>
        <w:t xml:space="preserve">мед. наук / </w:t>
      </w:r>
      <w:r>
        <w:rPr>
          <w:rFonts w:ascii="Times New Roman" w:hAnsi="Times New Roman"/>
        </w:rPr>
        <w:t>Центральный научно- исследовательский институт стоматологии Минздрава РФ</w:t>
      </w:r>
      <w:r>
        <w:rPr>
          <w:rFonts w:ascii="Times New Roman" w:hAnsi="Times New Roman"/>
          <w:szCs w:val="28"/>
        </w:rPr>
        <w:t>.- М</w:t>
      </w:r>
      <w:r>
        <w:rPr>
          <w:rFonts w:ascii="Times New Roman" w:hAnsi="Times New Roman"/>
          <w:szCs w:val="28"/>
          <w:lang w:val="uk-UA"/>
        </w:rPr>
        <w:t>., 2004. – 22с.</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uk-UA"/>
        </w:rPr>
        <w:t>Уайт Л., Хендлер Ф., Смит Э. Зубочелюстная система при эндокринных заболеваниях // Основы биохимии.- 1983.- №3.-С. 78-82.</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szCs w:val="28"/>
          <w:lang w:val="uk-UA"/>
        </w:rPr>
      </w:pPr>
      <w:r>
        <w:rPr>
          <w:rFonts w:ascii="Times New Roman" w:hAnsi="Times New Roman"/>
          <w:szCs w:val="28"/>
          <w:lang w:val="en-US"/>
        </w:rPr>
        <w:t>L</w:t>
      </w:r>
      <w:r>
        <w:rPr>
          <w:rFonts w:ascii="Times New Roman" w:hAnsi="Times New Roman"/>
          <w:szCs w:val="28"/>
          <w:lang w:val="uk-UA"/>
        </w:rPr>
        <w:t>ö</w:t>
      </w:r>
      <w:r>
        <w:rPr>
          <w:rFonts w:ascii="Times New Roman" w:hAnsi="Times New Roman"/>
          <w:szCs w:val="28"/>
          <w:lang w:val="en-US"/>
        </w:rPr>
        <w:t>e</w:t>
      </w:r>
      <w:r>
        <w:rPr>
          <w:rFonts w:ascii="Times New Roman" w:hAnsi="Times New Roman"/>
          <w:szCs w:val="28"/>
          <w:lang w:val="uk-UA"/>
        </w:rPr>
        <w:t xml:space="preserve"> </w:t>
      </w:r>
      <w:r>
        <w:rPr>
          <w:rFonts w:ascii="Times New Roman" w:hAnsi="Times New Roman"/>
          <w:szCs w:val="28"/>
          <w:lang w:val="en-US"/>
        </w:rPr>
        <w:t>H</w:t>
      </w:r>
      <w:r>
        <w:rPr>
          <w:rFonts w:ascii="Times New Roman" w:hAnsi="Times New Roman"/>
          <w:szCs w:val="28"/>
          <w:lang w:val="uk-UA"/>
        </w:rPr>
        <w:t xml:space="preserve">. </w:t>
      </w:r>
      <w:r>
        <w:rPr>
          <w:rFonts w:ascii="Times New Roman" w:hAnsi="Times New Roman"/>
          <w:szCs w:val="28"/>
          <w:lang w:val="en-US"/>
        </w:rPr>
        <w:t>Periodontal</w:t>
      </w:r>
      <w:r>
        <w:rPr>
          <w:rFonts w:ascii="Times New Roman" w:hAnsi="Times New Roman"/>
          <w:szCs w:val="28"/>
          <w:lang w:val="uk-UA"/>
        </w:rPr>
        <w:t xml:space="preserve"> </w:t>
      </w:r>
      <w:r>
        <w:rPr>
          <w:rFonts w:ascii="Times New Roman" w:hAnsi="Times New Roman"/>
          <w:szCs w:val="28"/>
          <w:lang w:val="en-US"/>
        </w:rPr>
        <w:t>disease</w:t>
      </w:r>
      <w:r>
        <w:rPr>
          <w:rFonts w:ascii="Times New Roman" w:hAnsi="Times New Roman"/>
          <w:szCs w:val="28"/>
          <w:lang w:val="uk-UA"/>
        </w:rPr>
        <w:t xml:space="preserve">. </w:t>
      </w:r>
      <w:r>
        <w:rPr>
          <w:rFonts w:ascii="Times New Roman" w:hAnsi="Times New Roman"/>
          <w:szCs w:val="28"/>
          <w:lang w:val="en-US"/>
        </w:rPr>
        <w:t>The</w:t>
      </w:r>
      <w:r>
        <w:rPr>
          <w:rFonts w:ascii="Times New Roman" w:hAnsi="Times New Roman"/>
          <w:szCs w:val="28"/>
          <w:lang w:val="uk-UA"/>
        </w:rPr>
        <w:t xml:space="preserve"> </w:t>
      </w:r>
      <w:r>
        <w:rPr>
          <w:rFonts w:ascii="Times New Roman" w:hAnsi="Times New Roman"/>
          <w:szCs w:val="28"/>
          <w:lang w:val="en-US"/>
        </w:rPr>
        <w:t>sixth</w:t>
      </w:r>
      <w:r>
        <w:rPr>
          <w:rFonts w:ascii="Times New Roman" w:hAnsi="Times New Roman"/>
          <w:szCs w:val="28"/>
          <w:lang w:val="uk-UA"/>
        </w:rPr>
        <w:t xml:space="preserve"> </w:t>
      </w:r>
      <w:r>
        <w:rPr>
          <w:rFonts w:ascii="Times New Roman" w:hAnsi="Times New Roman"/>
          <w:szCs w:val="28"/>
          <w:lang w:val="en-US"/>
        </w:rPr>
        <w:t>complication</w:t>
      </w:r>
      <w:r>
        <w:rPr>
          <w:rFonts w:ascii="Times New Roman" w:hAnsi="Times New Roman"/>
          <w:szCs w:val="28"/>
          <w:lang w:val="uk-UA"/>
        </w:rPr>
        <w:t xml:space="preserve"> </w:t>
      </w:r>
      <w:r>
        <w:rPr>
          <w:rFonts w:ascii="Times New Roman" w:hAnsi="Times New Roman"/>
          <w:szCs w:val="28"/>
          <w:lang w:val="en-US"/>
        </w:rPr>
        <w:t>of</w:t>
      </w:r>
      <w:r>
        <w:rPr>
          <w:rFonts w:ascii="Times New Roman" w:hAnsi="Times New Roman"/>
          <w:szCs w:val="28"/>
          <w:lang w:val="uk-UA"/>
        </w:rPr>
        <w:t xml:space="preserve"> </w:t>
      </w:r>
      <w:r>
        <w:rPr>
          <w:rFonts w:ascii="Times New Roman" w:hAnsi="Times New Roman"/>
          <w:szCs w:val="28"/>
          <w:lang w:val="en-US"/>
        </w:rPr>
        <w:t>diabetes</w:t>
      </w:r>
      <w:r>
        <w:rPr>
          <w:rFonts w:ascii="Times New Roman" w:hAnsi="Times New Roman"/>
          <w:szCs w:val="28"/>
          <w:lang w:val="uk-UA"/>
        </w:rPr>
        <w:t xml:space="preserve"> </w:t>
      </w:r>
      <w:r>
        <w:rPr>
          <w:rFonts w:ascii="Times New Roman" w:hAnsi="Times New Roman"/>
          <w:szCs w:val="28"/>
          <w:lang w:val="en-US"/>
        </w:rPr>
        <w:t>mellitus</w:t>
      </w:r>
      <w:r>
        <w:rPr>
          <w:rFonts w:ascii="Times New Roman" w:hAnsi="Times New Roman"/>
          <w:szCs w:val="28"/>
          <w:lang w:val="uk-UA"/>
        </w:rPr>
        <w:t xml:space="preserve"> // </w:t>
      </w:r>
      <w:r>
        <w:rPr>
          <w:rFonts w:ascii="Times New Roman" w:hAnsi="Times New Roman"/>
          <w:szCs w:val="28"/>
          <w:lang w:val="en-US"/>
        </w:rPr>
        <w:t>Diabetes</w:t>
      </w:r>
      <w:r>
        <w:rPr>
          <w:rFonts w:ascii="Times New Roman" w:hAnsi="Times New Roman"/>
          <w:szCs w:val="28"/>
          <w:lang w:val="uk-UA"/>
        </w:rPr>
        <w:t xml:space="preserve"> </w:t>
      </w:r>
      <w:r>
        <w:rPr>
          <w:rFonts w:ascii="Times New Roman" w:hAnsi="Times New Roman"/>
          <w:szCs w:val="28"/>
          <w:lang w:val="en-US"/>
        </w:rPr>
        <w:t>Care</w:t>
      </w:r>
      <w:r>
        <w:rPr>
          <w:rFonts w:ascii="Times New Roman" w:hAnsi="Times New Roman"/>
          <w:szCs w:val="28"/>
          <w:lang w:val="uk-UA"/>
        </w:rPr>
        <w:t xml:space="preserve">.- </w:t>
      </w:r>
      <w:r>
        <w:rPr>
          <w:rFonts w:ascii="Times New Roman" w:hAnsi="Times New Roman"/>
          <w:szCs w:val="28"/>
          <w:lang w:val="uk-UA"/>
        </w:rPr>
        <w:lastRenderedPageBreak/>
        <w:t xml:space="preserve">1993.- </w:t>
      </w:r>
      <w:r>
        <w:rPr>
          <w:rFonts w:ascii="Times New Roman" w:hAnsi="Times New Roman"/>
          <w:szCs w:val="28"/>
          <w:lang w:val="en-GB"/>
        </w:rPr>
        <w:t>N</w:t>
      </w:r>
      <w:r>
        <w:rPr>
          <w:rFonts w:ascii="Times New Roman" w:hAnsi="Times New Roman"/>
          <w:szCs w:val="28"/>
          <w:lang w:val="uk-UA"/>
        </w:rPr>
        <w:t>16</w:t>
      </w:r>
      <w:r>
        <w:rPr>
          <w:rFonts w:ascii="Times New Roman" w:hAnsi="Times New Roman"/>
          <w:szCs w:val="28"/>
          <w:lang w:val="en-GB"/>
        </w:rPr>
        <w:t>.- P.</w:t>
      </w:r>
      <w:r>
        <w:rPr>
          <w:rFonts w:ascii="Times New Roman" w:hAnsi="Times New Roman"/>
          <w:szCs w:val="28"/>
          <w:lang w:val="uk-UA"/>
        </w:rPr>
        <w:t>329–</w:t>
      </w:r>
      <w:r>
        <w:rPr>
          <w:rFonts w:ascii="Times New Roman" w:hAnsi="Times New Roman"/>
          <w:szCs w:val="28"/>
          <w:lang w:val="en-GB"/>
        </w:rPr>
        <w:t>3</w:t>
      </w:r>
      <w:r>
        <w:rPr>
          <w:rFonts w:ascii="Times New Roman" w:hAnsi="Times New Roman"/>
          <w:szCs w:val="28"/>
          <w:lang w:val="uk-UA"/>
        </w:rPr>
        <w:t>34.</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szCs w:val="28"/>
          <w:lang w:val="uk-UA"/>
        </w:rPr>
      </w:pPr>
      <w:r>
        <w:rPr>
          <w:rFonts w:ascii="Times New Roman" w:hAnsi="Times New Roman"/>
          <w:szCs w:val="28"/>
          <w:lang w:val="en-US"/>
        </w:rPr>
        <w:t>Puberty gingivitis in insulin-dependent diabetic children, I: cross-sectional observations / F.A. Gusberti</w:t>
      </w:r>
      <w:r>
        <w:rPr>
          <w:rFonts w:ascii="Times New Roman" w:hAnsi="Times New Roman"/>
          <w:szCs w:val="28"/>
          <w:lang w:val="uk-UA"/>
        </w:rPr>
        <w:t xml:space="preserve">, </w:t>
      </w:r>
      <w:r>
        <w:rPr>
          <w:rFonts w:ascii="Times New Roman" w:hAnsi="Times New Roman"/>
          <w:szCs w:val="28"/>
          <w:lang w:val="en-US"/>
        </w:rPr>
        <w:t>S.A. Syed</w:t>
      </w:r>
      <w:r>
        <w:rPr>
          <w:rFonts w:ascii="Times New Roman" w:hAnsi="Times New Roman"/>
          <w:szCs w:val="28"/>
          <w:lang w:val="uk-UA"/>
        </w:rPr>
        <w:t xml:space="preserve">, </w:t>
      </w:r>
      <w:r>
        <w:rPr>
          <w:rFonts w:ascii="Times New Roman" w:hAnsi="Times New Roman"/>
          <w:szCs w:val="28"/>
          <w:lang w:val="en-US"/>
        </w:rPr>
        <w:t>G. Bacon et al. // J. Periodontol.- 1983.- Vol.54, N 8.- P.714–720.</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szCs w:val="28"/>
          <w:lang w:val="uk-UA"/>
        </w:rPr>
      </w:pPr>
      <w:r>
        <w:rPr>
          <w:rFonts w:ascii="Times New Roman" w:hAnsi="Times New Roman"/>
          <w:szCs w:val="28"/>
          <w:lang w:val="en-US"/>
        </w:rPr>
        <w:t>Glavind</w:t>
      </w:r>
      <w:r>
        <w:rPr>
          <w:rFonts w:ascii="Times New Roman" w:hAnsi="Times New Roman"/>
          <w:szCs w:val="28"/>
          <w:lang w:val="uk-UA"/>
        </w:rPr>
        <w:t xml:space="preserve"> </w:t>
      </w:r>
      <w:r>
        <w:rPr>
          <w:rFonts w:ascii="Times New Roman" w:hAnsi="Times New Roman"/>
          <w:szCs w:val="28"/>
          <w:lang w:val="en-US"/>
        </w:rPr>
        <w:t>L</w:t>
      </w:r>
      <w:r>
        <w:rPr>
          <w:rFonts w:ascii="Times New Roman" w:hAnsi="Times New Roman"/>
          <w:szCs w:val="28"/>
          <w:lang w:val="uk-UA"/>
        </w:rPr>
        <w:t xml:space="preserve">, </w:t>
      </w:r>
      <w:r>
        <w:rPr>
          <w:rFonts w:ascii="Times New Roman" w:hAnsi="Times New Roman"/>
          <w:szCs w:val="28"/>
          <w:lang w:val="en-US"/>
        </w:rPr>
        <w:t>Lund</w:t>
      </w:r>
      <w:r>
        <w:rPr>
          <w:rFonts w:ascii="Times New Roman" w:hAnsi="Times New Roman"/>
          <w:szCs w:val="28"/>
          <w:lang w:val="uk-UA"/>
        </w:rPr>
        <w:t xml:space="preserve"> </w:t>
      </w:r>
      <w:r>
        <w:rPr>
          <w:rFonts w:ascii="Times New Roman" w:hAnsi="Times New Roman"/>
          <w:szCs w:val="28"/>
          <w:lang w:val="en-US"/>
        </w:rPr>
        <w:t>B</w:t>
      </w:r>
      <w:r>
        <w:rPr>
          <w:rFonts w:ascii="Times New Roman" w:hAnsi="Times New Roman"/>
          <w:szCs w:val="28"/>
          <w:lang w:val="uk-UA"/>
        </w:rPr>
        <w:t xml:space="preserve">, </w:t>
      </w:r>
      <w:r>
        <w:rPr>
          <w:rFonts w:ascii="Times New Roman" w:hAnsi="Times New Roman"/>
          <w:szCs w:val="28"/>
          <w:lang w:val="en-US"/>
        </w:rPr>
        <w:t>Loe</w:t>
      </w:r>
      <w:r>
        <w:rPr>
          <w:rFonts w:ascii="Times New Roman" w:hAnsi="Times New Roman"/>
          <w:szCs w:val="28"/>
          <w:lang w:val="uk-UA"/>
        </w:rPr>
        <w:t xml:space="preserve"> </w:t>
      </w:r>
      <w:r>
        <w:rPr>
          <w:rFonts w:ascii="Times New Roman" w:hAnsi="Times New Roman"/>
          <w:szCs w:val="28"/>
          <w:lang w:val="en-US"/>
        </w:rPr>
        <w:t>H</w:t>
      </w:r>
      <w:r>
        <w:rPr>
          <w:rFonts w:ascii="Times New Roman" w:hAnsi="Times New Roman"/>
          <w:szCs w:val="28"/>
          <w:lang w:val="uk-UA"/>
        </w:rPr>
        <w:t xml:space="preserve">. </w:t>
      </w:r>
      <w:r>
        <w:rPr>
          <w:rFonts w:ascii="Times New Roman" w:hAnsi="Times New Roman"/>
          <w:szCs w:val="28"/>
          <w:lang w:val="en-US"/>
        </w:rPr>
        <w:t>The</w:t>
      </w:r>
      <w:r>
        <w:rPr>
          <w:rFonts w:ascii="Times New Roman" w:hAnsi="Times New Roman"/>
          <w:szCs w:val="28"/>
          <w:lang w:val="uk-UA"/>
        </w:rPr>
        <w:t xml:space="preserve"> </w:t>
      </w:r>
      <w:r>
        <w:rPr>
          <w:rFonts w:ascii="Times New Roman" w:hAnsi="Times New Roman"/>
          <w:szCs w:val="28"/>
          <w:lang w:val="en-US"/>
        </w:rPr>
        <w:t>relationship</w:t>
      </w:r>
      <w:r>
        <w:rPr>
          <w:rFonts w:ascii="Times New Roman" w:hAnsi="Times New Roman"/>
          <w:szCs w:val="28"/>
          <w:lang w:val="uk-UA"/>
        </w:rPr>
        <w:t xml:space="preserve"> </w:t>
      </w:r>
      <w:r>
        <w:rPr>
          <w:rFonts w:ascii="Times New Roman" w:hAnsi="Times New Roman"/>
          <w:szCs w:val="28"/>
          <w:lang w:val="en-US"/>
        </w:rPr>
        <w:t>between</w:t>
      </w:r>
      <w:r>
        <w:rPr>
          <w:rFonts w:ascii="Times New Roman" w:hAnsi="Times New Roman"/>
          <w:szCs w:val="28"/>
          <w:lang w:val="uk-UA"/>
        </w:rPr>
        <w:t xml:space="preserve"> </w:t>
      </w:r>
      <w:r>
        <w:rPr>
          <w:rFonts w:ascii="Times New Roman" w:hAnsi="Times New Roman"/>
          <w:szCs w:val="28"/>
          <w:lang w:val="en-US"/>
        </w:rPr>
        <w:t>periodontal</w:t>
      </w:r>
      <w:r>
        <w:rPr>
          <w:rFonts w:ascii="Times New Roman" w:hAnsi="Times New Roman"/>
          <w:szCs w:val="28"/>
          <w:lang w:val="uk-UA"/>
        </w:rPr>
        <w:t xml:space="preserve"> </w:t>
      </w:r>
      <w:r>
        <w:rPr>
          <w:rFonts w:ascii="Times New Roman" w:hAnsi="Times New Roman"/>
          <w:szCs w:val="28"/>
          <w:lang w:val="en-US"/>
        </w:rPr>
        <w:t>state</w:t>
      </w:r>
      <w:r>
        <w:rPr>
          <w:rFonts w:ascii="Times New Roman" w:hAnsi="Times New Roman"/>
          <w:szCs w:val="28"/>
          <w:lang w:val="uk-UA"/>
        </w:rPr>
        <w:t xml:space="preserve"> </w:t>
      </w:r>
      <w:r>
        <w:rPr>
          <w:rFonts w:ascii="Times New Roman" w:hAnsi="Times New Roman"/>
          <w:szCs w:val="28"/>
          <w:lang w:val="en-US"/>
        </w:rPr>
        <w:t>and</w:t>
      </w:r>
      <w:r>
        <w:rPr>
          <w:rFonts w:ascii="Times New Roman" w:hAnsi="Times New Roman"/>
          <w:szCs w:val="28"/>
          <w:lang w:val="uk-UA"/>
        </w:rPr>
        <w:t xml:space="preserve"> </w:t>
      </w:r>
      <w:r>
        <w:rPr>
          <w:rFonts w:ascii="Times New Roman" w:hAnsi="Times New Roman"/>
          <w:szCs w:val="28"/>
          <w:lang w:val="en-US"/>
        </w:rPr>
        <w:t>diabetes</w:t>
      </w:r>
      <w:r>
        <w:rPr>
          <w:rFonts w:ascii="Times New Roman" w:hAnsi="Times New Roman"/>
          <w:szCs w:val="28"/>
          <w:lang w:val="uk-UA"/>
        </w:rPr>
        <w:t xml:space="preserve"> </w:t>
      </w:r>
      <w:r>
        <w:rPr>
          <w:rFonts w:ascii="Times New Roman" w:hAnsi="Times New Roman"/>
          <w:szCs w:val="28"/>
          <w:lang w:val="en-US"/>
        </w:rPr>
        <w:t>duration</w:t>
      </w:r>
      <w:r>
        <w:rPr>
          <w:rFonts w:ascii="Times New Roman" w:hAnsi="Times New Roman"/>
          <w:szCs w:val="28"/>
          <w:lang w:val="uk-UA"/>
        </w:rPr>
        <w:t xml:space="preserve">, </w:t>
      </w:r>
      <w:r>
        <w:rPr>
          <w:rFonts w:ascii="Times New Roman" w:hAnsi="Times New Roman"/>
          <w:szCs w:val="28"/>
          <w:lang w:val="en-US"/>
        </w:rPr>
        <w:t>insulin</w:t>
      </w:r>
      <w:r>
        <w:rPr>
          <w:rFonts w:ascii="Times New Roman" w:hAnsi="Times New Roman"/>
          <w:szCs w:val="28"/>
          <w:lang w:val="uk-UA"/>
        </w:rPr>
        <w:t xml:space="preserve"> </w:t>
      </w:r>
      <w:r>
        <w:rPr>
          <w:rFonts w:ascii="Times New Roman" w:hAnsi="Times New Roman"/>
          <w:szCs w:val="28"/>
          <w:lang w:val="en-US"/>
        </w:rPr>
        <w:t>dosage</w:t>
      </w:r>
      <w:r>
        <w:rPr>
          <w:rFonts w:ascii="Times New Roman" w:hAnsi="Times New Roman"/>
          <w:szCs w:val="28"/>
          <w:lang w:val="uk-UA"/>
        </w:rPr>
        <w:t xml:space="preserve"> </w:t>
      </w:r>
      <w:r>
        <w:rPr>
          <w:rFonts w:ascii="Times New Roman" w:hAnsi="Times New Roman"/>
          <w:szCs w:val="28"/>
          <w:lang w:val="en-US"/>
        </w:rPr>
        <w:t>and</w:t>
      </w:r>
      <w:r>
        <w:rPr>
          <w:rFonts w:ascii="Times New Roman" w:hAnsi="Times New Roman"/>
          <w:szCs w:val="28"/>
          <w:lang w:val="uk-UA"/>
        </w:rPr>
        <w:t xml:space="preserve"> </w:t>
      </w:r>
      <w:r>
        <w:rPr>
          <w:rFonts w:ascii="Times New Roman" w:hAnsi="Times New Roman"/>
          <w:szCs w:val="28"/>
          <w:lang w:val="en-US"/>
        </w:rPr>
        <w:t>retinal</w:t>
      </w:r>
      <w:r>
        <w:rPr>
          <w:rFonts w:ascii="Times New Roman" w:hAnsi="Times New Roman"/>
          <w:szCs w:val="28"/>
          <w:lang w:val="uk-UA"/>
        </w:rPr>
        <w:t xml:space="preserve"> </w:t>
      </w:r>
      <w:r>
        <w:rPr>
          <w:rFonts w:ascii="Times New Roman" w:hAnsi="Times New Roman"/>
          <w:szCs w:val="28"/>
          <w:lang w:val="en-US"/>
        </w:rPr>
        <w:t>changes</w:t>
      </w:r>
      <w:r>
        <w:rPr>
          <w:rFonts w:ascii="Times New Roman" w:hAnsi="Times New Roman"/>
          <w:szCs w:val="28"/>
          <w:lang w:val="uk-UA"/>
        </w:rPr>
        <w:t xml:space="preserve"> // </w:t>
      </w:r>
      <w:r>
        <w:rPr>
          <w:rFonts w:ascii="Times New Roman" w:hAnsi="Times New Roman"/>
          <w:szCs w:val="28"/>
          <w:lang w:val="en-US"/>
        </w:rPr>
        <w:t>J</w:t>
      </w:r>
      <w:r>
        <w:rPr>
          <w:rFonts w:ascii="Times New Roman" w:hAnsi="Times New Roman"/>
          <w:szCs w:val="28"/>
          <w:lang w:val="uk-UA"/>
        </w:rPr>
        <w:t xml:space="preserve">. </w:t>
      </w:r>
      <w:r>
        <w:rPr>
          <w:rFonts w:ascii="Times New Roman" w:hAnsi="Times New Roman"/>
          <w:szCs w:val="28"/>
          <w:lang w:val="en-US"/>
        </w:rPr>
        <w:t>Periodontol</w:t>
      </w:r>
      <w:r>
        <w:rPr>
          <w:rFonts w:ascii="Times New Roman" w:hAnsi="Times New Roman"/>
          <w:szCs w:val="28"/>
          <w:lang w:val="uk-UA"/>
        </w:rPr>
        <w:t xml:space="preserve">. -1968.- </w:t>
      </w:r>
      <w:r>
        <w:rPr>
          <w:rFonts w:ascii="Times New Roman" w:hAnsi="Times New Roman"/>
          <w:szCs w:val="28"/>
          <w:lang w:val="en-GB"/>
        </w:rPr>
        <w:t>Vol</w:t>
      </w:r>
      <w:r>
        <w:rPr>
          <w:rFonts w:ascii="Times New Roman" w:hAnsi="Times New Roman"/>
          <w:szCs w:val="28"/>
          <w:lang w:val="uk-UA"/>
        </w:rPr>
        <w:t xml:space="preserve">.39, </w:t>
      </w:r>
      <w:r>
        <w:rPr>
          <w:rFonts w:ascii="Times New Roman" w:hAnsi="Times New Roman"/>
          <w:szCs w:val="28"/>
          <w:lang w:val="en-GB"/>
        </w:rPr>
        <w:t>N</w:t>
      </w:r>
      <w:r>
        <w:rPr>
          <w:rFonts w:ascii="Times New Roman" w:hAnsi="Times New Roman"/>
          <w:szCs w:val="28"/>
          <w:lang w:val="uk-UA"/>
        </w:rPr>
        <w:t xml:space="preserve">2.- </w:t>
      </w:r>
      <w:r>
        <w:rPr>
          <w:rFonts w:ascii="Times New Roman" w:hAnsi="Times New Roman"/>
          <w:szCs w:val="28"/>
          <w:lang w:val="en-GB"/>
        </w:rPr>
        <w:t>P</w:t>
      </w:r>
      <w:r>
        <w:rPr>
          <w:rFonts w:ascii="Times New Roman" w:hAnsi="Times New Roman"/>
          <w:szCs w:val="28"/>
          <w:lang w:val="uk-UA"/>
        </w:rPr>
        <w:t>.341–347.</w:t>
      </w:r>
    </w:p>
    <w:p w:rsidR="00F53E52" w:rsidRDefault="00F53E52" w:rsidP="00721134">
      <w:pPr>
        <w:widowControl w:val="0"/>
        <w:numPr>
          <w:ilvl w:val="0"/>
          <w:numId w:val="44"/>
        </w:numPr>
        <w:adjustRightInd w:val="0"/>
        <w:spacing w:before="100" w:beforeAutospacing="1" w:after="100" w:afterAutospacing="1" w:line="360" w:lineRule="auto"/>
        <w:jc w:val="both"/>
        <w:textAlignment w:val="baseline"/>
        <w:rPr>
          <w:rFonts w:ascii="Times New Roman" w:hAnsi="Times New Roman"/>
          <w:szCs w:val="28"/>
          <w:lang w:val="uk-UA"/>
        </w:rPr>
      </w:pPr>
      <w:r>
        <w:rPr>
          <w:rFonts w:ascii="Times New Roman" w:hAnsi="Times New Roman"/>
          <w:szCs w:val="28"/>
          <w:lang w:val="uk-UA"/>
        </w:rPr>
        <w:t xml:space="preserve">Иванов </w:t>
      </w:r>
      <w:r>
        <w:rPr>
          <w:rFonts w:ascii="Times New Roman" w:hAnsi="Times New Roman"/>
          <w:szCs w:val="28"/>
        </w:rPr>
        <w:t>B</w:t>
      </w:r>
      <w:r>
        <w:rPr>
          <w:rFonts w:ascii="Times New Roman" w:hAnsi="Times New Roman"/>
          <w:szCs w:val="28"/>
          <w:lang w:val="uk-UA"/>
        </w:rPr>
        <w:t>.</w:t>
      </w:r>
      <w:r>
        <w:rPr>
          <w:rFonts w:ascii="Times New Roman" w:hAnsi="Times New Roman"/>
          <w:szCs w:val="28"/>
        </w:rPr>
        <w:t>C</w:t>
      </w:r>
      <w:r>
        <w:rPr>
          <w:rFonts w:ascii="Times New Roman" w:hAnsi="Times New Roman"/>
          <w:szCs w:val="28"/>
          <w:lang w:val="uk-UA"/>
        </w:rPr>
        <w:t>. Заболевания пародонта. - 3-е изд., перераб. и доп. - М.: Мед. информ. агентство, 1998. - 296 с.</w:t>
      </w:r>
    </w:p>
    <w:p w:rsidR="00F53E52" w:rsidRDefault="00F53E52" w:rsidP="00721134">
      <w:pPr>
        <w:widowControl w:val="0"/>
        <w:numPr>
          <w:ilvl w:val="0"/>
          <w:numId w:val="44"/>
        </w:numPr>
        <w:adjustRightInd w:val="0"/>
        <w:spacing w:before="100" w:beforeAutospacing="1" w:after="100" w:afterAutospacing="1" w:line="360" w:lineRule="auto"/>
        <w:jc w:val="both"/>
        <w:textAlignment w:val="baseline"/>
        <w:rPr>
          <w:rFonts w:ascii="Times New Roman" w:hAnsi="Times New Roman"/>
        </w:rPr>
      </w:pPr>
      <w:r>
        <w:rPr>
          <w:rFonts w:ascii="Times New Roman" w:hAnsi="Times New Roman"/>
          <w:lang w:val="uk-UA"/>
        </w:rPr>
        <w:t>Воложин А.И. Пат</w:t>
      </w:r>
      <w:r>
        <w:rPr>
          <w:rFonts w:ascii="Times New Roman" w:hAnsi="Times New Roman"/>
        </w:rPr>
        <w:t>огенетические механизмы поражения пародонта при сахарном диабете // Стоматология нового тысячелетия: Сб. тезисов. - М.: Авиаиздат, 2002. - С. 130-131.</w:t>
      </w:r>
    </w:p>
    <w:p w:rsidR="00F53E52" w:rsidRDefault="00F53E52" w:rsidP="00721134">
      <w:pPr>
        <w:widowControl w:val="0"/>
        <w:numPr>
          <w:ilvl w:val="0"/>
          <w:numId w:val="44"/>
        </w:numPr>
        <w:adjustRightInd w:val="0"/>
        <w:spacing w:before="100" w:beforeAutospacing="1" w:after="100" w:afterAutospacing="1" w:line="360" w:lineRule="auto"/>
        <w:jc w:val="both"/>
        <w:textAlignment w:val="baseline"/>
        <w:rPr>
          <w:rFonts w:ascii="Times New Roman" w:hAnsi="Times New Roman"/>
          <w:szCs w:val="28"/>
          <w:lang w:val="uk-UA"/>
        </w:rPr>
      </w:pPr>
      <w:r>
        <w:rPr>
          <w:rFonts w:ascii="Times New Roman" w:hAnsi="Times New Roman"/>
          <w:szCs w:val="28"/>
        </w:rPr>
        <w:t>Белоклицкая Г.Ф. Клинико-патогенетическое обоснование дифференцированной фармакотерапии генерализованного пародонтита: Автореф. дис. … доктора мед. наук / Национальный медицинский университет им. А.А. Богомольца</w:t>
      </w:r>
      <w:r>
        <w:rPr>
          <w:rFonts w:ascii="Times New Roman" w:hAnsi="Times New Roman"/>
          <w:szCs w:val="28"/>
          <w:lang w:val="uk-UA"/>
        </w:rPr>
        <w:t>. – К., 1996. – 32с.</w:t>
      </w:r>
    </w:p>
    <w:p w:rsidR="00F53E52" w:rsidRDefault="00F53E52" w:rsidP="00721134">
      <w:pPr>
        <w:widowControl w:val="0"/>
        <w:numPr>
          <w:ilvl w:val="0"/>
          <w:numId w:val="44"/>
        </w:numPr>
        <w:adjustRightInd w:val="0"/>
        <w:spacing w:before="100" w:beforeAutospacing="1" w:after="100" w:afterAutospacing="1" w:line="360" w:lineRule="auto"/>
        <w:jc w:val="both"/>
        <w:textAlignment w:val="baseline"/>
        <w:rPr>
          <w:rFonts w:ascii="Times New Roman" w:hAnsi="Times New Roman"/>
          <w:szCs w:val="28"/>
          <w:lang w:val="uk-UA"/>
        </w:rPr>
      </w:pPr>
      <w:r>
        <w:rPr>
          <w:rFonts w:ascii="Times New Roman" w:hAnsi="Times New Roman"/>
          <w:szCs w:val="28"/>
          <w:lang w:val="uk-UA"/>
        </w:rPr>
        <w:t>Мащенко І.С. Вузлові питання клінічної пародонтології // Медичні перспективи. – 1996. -№1. – С.55-58.</w:t>
      </w:r>
    </w:p>
    <w:p w:rsidR="00F53E52" w:rsidRDefault="00F53E52" w:rsidP="00721134">
      <w:pPr>
        <w:widowControl w:val="0"/>
        <w:numPr>
          <w:ilvl w:val="0"/>
          <w:numId w:val="44"/>
        </w:numPr>
        <w:adjustRightInd w:val="0"/>
        <w:spacing w:before="100" w:beforeAutospacing="1" w:after="100" w:afterAutospacing="1" w:line="360" w:lineRule="auto"/>
        <w:jc w:val="both"/>
        <w:textAlignment w:val="baseline"/>
        <w:rPr>
          <w:rFonts w:ascii="Times New Roman" w:hAnsi="Times New Roman"/>
          <w:szCs w:val="28"/>
        </w:rPr>
      </w:pPr>
      <w:r>
        <w:rPr>
          <w:rFonts w:ascii="Times New Roman" w:hAnsi="Times New Roman"/>
          <w:szCs w:val="28"/>
        </w:rPr>
        <w:t>Борисенко А.В., Тивоненко Л.И. Эффективность применения композиции амизон-метронидазол в комплексной терапии генерализованного пародонтита // Современная стоматология. – 2003. - №3. – С.20-22.</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szCs w:val="28"/>
          <w:lang w:val="en-GB"/>
        </w:rPr>
      </w:pPr>
      <w:r>
        <w:rPr>
          <w:rFonts w:ascii="Times New Roman" w:hAnsi="Times New Roman"/>
          <w:lang w:val="en-US"/>
        </w:rPr>
        <w:t>Socransky S.S., HaffaJee A.D. The bacterial etiology of destructive periodontal disease: current concept // J. Periodontol. – 1992. – Vol. 63, N3. – P.322-331.</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szCs w:val="28"/>
          <w:lang w:val="uk-UA"/>
        </w:rPr>
      </w:pPr>
      <w:r>
        <w:rPr>
          <w:rFonts w:ascii="Times New Roman" w:hAnsi="Times New Roman"/>
          <w:szCs w:val="28"/>
        </w:rPr>
        <w:t>Мащенко И.С. Клинико-патогенетические основы комплексной терапии пародонтита // Актуальные вопросы стоматологии: Тез. докл. – Полтава, 1991. – С.133.</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szCs w:val="28"/>
          <w:lang w:val="uk-UA"/>
        </w:rPr>
      </w:pPr>
      <w:r>
        <w:rPr>
          <w:rFonts w:ascii="Times New Roman" w:hAnsi="Times New Roman"/>
          <w:szCs w:val="28"/>
          <w:lang w:val="uk-UA"/>
        </w:rPr>
        <w:t>Бучковська А.Ю., Мазур І.А., Кухта С.Й. Використання тіотріазоліну при лікуванні запальних захворювань пародонту // Вісник стоматології. – 1997. - №4. – С.537-538.</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szCs w:val="28"/>
        </w:rPr>
      </w:pPr>
      <w:r>
        <w:rPr>
          <w:rFonts w:ascii="Times New Roman" w:hAnsi="Times New Roman"/>
          <w:szCs w:val="28"/>
        </w:rPr>
        <w:t xml:space="preserve">Вишняк Г.Н., Максютина Н.П. Кверцетин и новые лекарственно-профилактические средства в лечении заболеваний пародонта и СОПР // </w:t>
      </w:r>
      <w:r>
        <w:rPr>
          <w:rFonts w:ascii="Times New Roman" w:hAnsi="Times New Roman"/>
          <w:szCs w:val="28"/>
          <w:lang w:val="uk-UA"/>
        </w:rPr>
        <w:t>Вісник стоматології. – 1997. - №4. – С.540-542.</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szCs w:val="28"/>
        </w:rPr>
      </w:pPr>
      <w:r>
        <w:rPr>
          <w:rFonts w:ascii="Times New Roman" w:hAnsi="Times New Roman"/>
          <w:szCs w:val="28"/>
        </w:rPr>
        <w:t>Белоклицкая Г.Ф. Клинические формы генерализованного пародонтита и их значение для его дифференцированной терапии // Вестник стоматологии. – 1998. - №4. – С.10-12.</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szCs w:val="28"/>
        </w:rPr>
      </w:pPr>
      <w:r>
        <w:rPr>
          <w:rFonts w:ascii="Times New Roman" w:hAnsi="Times New Roman"/>
          <w:szCs w:val="28"/>
        </w:rPr>
        <w:t>Грудянов А.И., Дмитриева Н.А., Овчинникова В.В. Оценка эффективности локального применения препарата «Метрогил-дента» при воспалительных поражениях пародонта // Пародонтология. – 2002. – Т. 24, №3. – С.21-24.</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szCs w:val="28"/>
          <w:lang w:val="uk-UA"/>
        </w:rPr>
      </w:pPr>
      <w:r>
        <w:rPr>
          <w:rFonts w:ascii="Times New Roman" w:hAnsi="Times New Roman"/>
          <w:szCs w:val="28"/>
        </w:rPr>
        <w:t>Белоклицкая Г.Ф. Роль иммунотерапии в комплексном лечении больных пародонтозом с обострившимся течением: Автореф. дис. … кандидата мед. наук / ЦНИС. – М., 1982. – 19с.</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szCs w:val="28"/>
          <w:lang w:val="uk-UA"/>
        </w:rPr>
      </w:pPr>
      <w:r>
        <w:rPr>
          <w:rFonts w:ascii="Times New Roman" w:hAnsi="Times New Roman"/>
          <w:szCs w:val="28"/>
          <w:lang w:val="uk-UA"/>
        </w:rPr>
        <w:t>Коленко Ю.Г. Імунні порушення у хворих на генералізований пародонтит та їх корекція у комплексному лікуванні: Автореф. дис. ... кандидата мед. наук / Національний медичний університет ім. О.О. Богомольця. – К., 2002. – 18с.</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szCs w:val="28"/>
          <w:lang w:val="uk-UA"/>
        </w:rPr>
      </w:pPr>
      <w:r>
        <w:rPr>
          <w:rFonts w:ascii="Times New Roman" w:hAnsi="Times New Roman"/>
          <w:szCs w:val="28"/>
        </w:rPr>
        <w:t xml:space="preserve">Мащенко И.С., Макаревич А.Ю. Научно-практическое обоснование применения </w:t>
      </w:r>
      <w:r>
        <w:rPr>
          <w:rFonts w:ascii="Times New Roman" w:hAnsi="Times New Roman"/>
          <w:szCs w:val="28"/>
        </w:rPr>
        <w:lastRenderedPageBreak/>
        <w:t>лаферона в комплексном лечении генерализованного пародонтита // Украинский стоматологический альманах. – 2003. - №2. – С.58-60.</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szCs w:val="28"/>
          <w:lang w:val="uk-UA"/>
        </w:rPr>
      </w:pPr>
      <w:r>
        <w:rPr>
          <w:rFonts w:ascii="Times New Roman" w:hAnsi="Times New Roman"/>
          <w:szCs w:val="28"/>
        </w:rPr>
        <w:t xml:space="preserve">Мащенко И.С., Скидан К.В., Рябоконь Е.Н. Диагностика и коррекция нарушений иммуномикробиоценоза у больных генерализованным пародонтитом // </w:t>
      </w:r>
      <w:r>
        <w:rPr>
          <w:rFonts w:ascii="Times New Roman" w:hAnsi="Times New Roman"/>
          <w:szCs w:val="28"/>
          <w:lang w:val="uk-UA"/>
        </w:rPr>
        <w:t>Вісник стоматології. – 2005. - №1. – С.45-48.</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szCs w:val="28"/>
          <w:lang w:val="uk-UA"/>
        </w:rPr>
      </w:pPr>
      <w:r>
        <w:rPr>
          <w:rFonts w:ascii="Times New Roman" w:hAnsi="Times New Roman"/>
          <w:szCs w:val="28"/>
          <w:lang w:val="uk-UA"/>
        </w:rPr>
        <w:t>Гужевська Н.С. Клініко-імунологічне обґрунтування застосування фітопрепаратів у комплексному лікуванні генералізованого пародонтиту // Вісник стоматології. – 1999. - №3. – С.14-15.</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szCs w:val="28"/>
          <w:lang w:val="uk-UA"/>
        </w:rPr>
      </w:pPr>
      <w:r>
        <w:rPr>
          <w:rFonts w:ascii="Times New Roman" w:hAnsi="Times New Roman"/>
          <w:szCs w:val="28"/>
        </w:rPr>
        <w:t xml:space="preserve">Самойленко А.В., Пиндус Т.А. Особенности микробиоценоза зубодесневой борозды и обоснование принципов выбора антибактериальной терапии у больных генерализованным катаральным гингивитом // </w:t>
      </w:r>
      <w:r>
        <w:rPr>
          <w:rFonts w:ascii="Times New Roman" w:hAnsi="Times New Roman"/>
          <w:szCs w:val="28"/>
          <w:lang w:val="uk-UA"/>
        </w:rPr>
        <w:t>Вісник стоматології. – 2005. - №2. – С.45-48.</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szCs w:val="28"/>
          <w:lang w:val="uk-UA"/>
        </w:rPr>
      </w:pPr>
      <w:r>
        <w:rPr>
          <w:rFonts w:ascii="Times New Roman" w:hAnsi="Times New Roman"/>
          <w:szCs w:val="28"/>
          <w:lang w:val="uk-UA"/>
        </w:rPr>
        <w:t>Курбатова С.С., Герелюк В.І., Куцик Р.В. Мікробіологічне обґрунтування застосування зинаксину в комплексному лікуванні генералізованого пародонтиту // Вісник стоматології. -2006. - №2. – С.50-52.</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szCs w:val="28"/>
          <w:lang w:val="uk-UA"/>
        </w:rPr>
      </w:pPr>
      <w:r>
        <w:rPr>
          <w:rFonts w:ascii="Times New Roman" w:hAnsi="Times New Roman"/>
          <w:szCs w:val="28"/>
        </w:rPr>
        <w:t>Нарзуллаева Б.Б., Ирмухамедова И.Х. Современные методы лечения заболеваний пародонта: Метод. рекомендации. – М., 2000. – 36с.</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szCs w:val="28"/>
        </w:rPr>
      </w:pPr>
      <w:r>
        <w:rPr>
          <w:rFonts w:ascii="Times New Roman" w:hAnsi="Times New Roman"/>
          <w:szCs w:val="28"/>
        </w:rPr>
        <w:t xml:space="preserve">Скидан К.В. Новые методологические подходы лечения генерализованного пародонтита // Медицина </w:t>
      </w:r>
      <w:r>
        <w:rPr>
          <w:rFonts w:ascii="Times New Roman" w:hAnsi="Times New Roman"/>
          <w:szCs w:val="28"/>
          <w:lang w:val="uk-UA"/>
        </w:rPr>
        <w:t>третього тисячоліття: Зб. тез міжвуз. конф. молодих вчених. – Харків, 2006. – С. 173-174.</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szCs w:val="28"/>
        </w:rPr>
      </w:pPr>
      <w:r>
        <w:rPr>
          <w:rFonts w:ascii="Times New Roman" w:hAnsi="Times New Roman"/>
          <w:szCs w:val="28"/>
        </w:rPr>
        <w:t xml:space="preserve">Гударьян А.А., Скидан К.В. Диагностика и коррекция нарушение микробиоценоза пародонтальных тканей у больных генерализованным пародонтитом // </w:t>
      </w:r>
      <w:r>
        <w:rPr>
          <w:rFonts w:ascii="Times New Roman" w:hAnsi="Times New Roman"/>
          <w:szCs w:val="28"/>
          <w:lang w:val="uk-UA"/>
        </w:rPr>
        <w:t>Вісник стоматології.- 2005. - №3. –С. 19-23.</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rPr>
        <w:t>Лечение заболеваний пародонта с использованием пленок Диплен-Дента с хлоргексидином (клинико-лабораторное исследование) / В.Р. Дедеян, Н.И. Соловьева, Т.И. Езикян и др. // Стоматология. – 1997. – Т.76, №4. – С. 18-22.</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rPr>
      </w:pPr>
      <w:r>
        <w:rPr>
          <w:rFonts w:ascii="Times New Roman" w:hAnsi="Times New Roman"/>
        </w:rPr>
        <w:t>Калинин В.И., Орехова Л.Ю., Кудрявцева Т.В. Использование пролонгированных медикаментозных форм при лечении заболеваний пародонта // Пародонтология. – 1998. – Т.9, №3. – С. 20-22.</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rPr>
      </w:pPr>
      <w:r>
        <w:rPr>
          <w:rFonts w:ascii="Times New Roman" w:hAnsi="Times New Roman"/>
        </w:rPr>
        <w:t>Сравнительная характеристика антибактериальной активности новых антисептиков и перспективы их применения в стоматологической практике / Л.А. Дмитриева, А.Е. Романов, В.Н.Царев и др. // Рос. стоматол. журн.. – 1997. - №2. – С. 26-27.</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uk-UA"/>
        </w:rPr>
        <w:t>Чумакова Ю.Г., Басова С.П., Перехрест В.В</w:t>
      </w:r>
      <w:r>
        <w:rPr>
          <w:rFonts w:ascii="Times New Roman" w:hAnsi="Times New Roman"/>
        </w:rPr>
        <w:t>. Рациональная антибиотикотерапия в комплексном лечении больных с</w:t>
      </w:r>
      <w:r>
        <w:rPr>
          <w:rFonts w:ascii="Times New Roman" w:hAnsi="Times New Roman"/>
          <w:lang w:val="uk-UA"/>
        </w:rPr>
        <w:t xml:space="preserve"> генерализованным пародонтитом</w:t>
      </w:r>
      <w:r>
        <w:rPr>
          <w:rFonts w:ascii="Times New Roman" w:hAnsi="Times New Roman"/>
        </w:rPr>
        <w:t xml:space="preserve"> </w:t>
      </w:r>
      <w:r>
        <w:rPr>
          <w:rFonts w:ascii="Times New Roman" w:hAnsi="Times New Roman"/>
          <w:lang w:val="uk-UA"/>
        </w:rPr>
        <w:t xml:space="preserve">// Український медичний часопис. – 2000. – </w:t>
      </w:r>
      <w:r>
        <w:rPr>
          <w:rFonts w:ascii="Times New Roman" w:hAnsi="Times New Roman"/>
        </w:rPr>
        <w:t xml:space="preserve">Т. 20, </w:t>
      </w:r>
      <w:r>
        <w:rPr>
          <w:rFonts w:ascii="Times New Roman" w:hAnsi="Times New Roman"/>
          <w:lang w:val="uk-UA"/>
        </w:rPr>
        <w:t>№6. – С. 69-74.</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uk-UA"/>
        </w:rPr>
        <w:t>Линовицкая</w:t>
      </w:r>
      <w:r>
        <w:rPr>
          <w:rFonts w:ascii="Times New Roman" w:hAnsi="Times New Roman"/>
        </w:rPr>
        <w:t xml:space="preserve"> О.В. Антибактериальная терапия генерализованного пародонтита у пациентов с  </w:t>
      </w:r>
      <w:r>
        <w:rPr>
          <w:rFonts w:ascii="Times New Roman" w:hAnsi="Times New Roman"/>
          <w:lang w:val="en-US"/>
        </w:rPr>
        <w:t>Helicobacter</w:t>
      </w:r>
      <w:r>
        <w:rPr>
          <w:rFonts w:ascii="Times New Roman" w:hAnsi="Times New Roman"/>
        </w:rPr>
        <w:t xml:space="preserve"> </w:t>
      </w:r>
      <w:r>
        <w:rPr>
          <w:rFonts w:ascii="Times New Roman" w:hAnsi="Times New Roman"/>
          <w:lang w:val="en-US"/>
        </w:rPr>
        <w:t>pylori</w:t>
      </w:r>
      <w:r>
        <w:rPr>
          <w:rFonts w:ascii="Times New Roman" w:hAnsi="Times New Roman"/>
        </w:rPr>
        <w:t xml:space="preserve"> – язвенной болезнью // </w:t>
      </w:r>
      <w:r>
        <w:rPr>
          <w:rFonts w:ascii="Times New Roman" w:hAnsi="Times New Roman"/>
          <w:lang w:val="uk-UA"/>
        </w:rPr>
        <w:t>Вісник стоматології. – 2002. - №1. – С. 5-7.</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uk-UA"/>
        </w:rPr>
        <w:t>Овчинникова В.В.</w:t>
      </w:r>
      <w:r>
        <w:rPr>
          <w:rFonts w:ascii="Times New Roman" w:hAnsi="Times New Roman"/>
        </w:rPr>
        <w:t xml:space="preserve"> Сочетанное применение новых антимикробных и противовоспалительных средств в комплексном лечении воспалительных заболеваний пародонта </w:t>
      </w:r>
      <w:r>
        <w:rPr>
          <w:rFonts w:ascii="Times New Roman" w:hAnsi="Times New Roman"/>
        </w:rPr>
        <w:lastRenderedPageBreak/>
        <w:t>(клинико-лабораторные исследования): Автореф. дис. … кандидата мед. наук / Центральный научно-исследовательский институт стоматологии Минздрава РФ</w:t>
      </w:r>
      <w:r>
        <w:rPr>
          <w:rFonts w:ascii="Times New Roman" w:hAnsi="Times New Roman"/>
          <w:szCs w:val="28"/>
        </w:rPr>
        <w:t>.</w:t>
      </w:r>
      <w:r>
        <w:rPr>
          <w:rFonts w:ascii="Times New Roman" w:hAnsi="Times New Roman"/>
        </w:rPr>
        <w:t xml:space="preserve"> – М., 2002. – 18с.</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rPr>
      </w:pPr>
      <w:r>
        <w:rPr>
          <w:rFonts w:ascii="Times New Roman" w:hAnsi="Times New Roman"/>
        </w:rPr>
        <w:t>Клинико-микробиологическая оценка эффективности применения хлоргексидинсодержащих форм «Элюдрил», «Пародиум» и «Эльгидиум» в комплексном лечении пародонтита / Дмитриева Л.А., Царев В.Н., Носик А.С. и др.: Метод. пособие для врачей-стоматологов.- М., 2003. – 57с.</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uk-UA"/>
        </w:rPr>
        <w:t>Руднева Е.В. Использование ортофена и этония в комплексном лечении пародонтита: Автореф. дис. ... кандидата мед. наук / ЦНИС.-М., 1991. – 23с.</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uk-UA"/>
        </w:rPr>
        <w:t>Голік О.Г. Порівняльна характеристика профілактичної та лікувальної ефективності антимікробних препаратів біс четвертинного амонію в профілактиці та лікуванні верхівкових періодонтитів: Автореф. дис. ... кандидата.мед.</w:t>
      </w:r>
      <w:r>
        <w:rPr>
          <w:rFonts w:ascii="Times New Roman" w:hAnsi="Times New Roman"/>
          <w:szCs w:val="28"/>
          <w:lang w:val="uk-UA"/>
        </w:rPr>
        <w:t xml:space="preserve"> наук / Національний медичний університет ім. О.О. Богомольця.</w:t>
      </w:r>
      <w:r>
        <w:rPr>
          <w:rFonts w:ascii="Times New Roman" w:hAnsi="Times New Roman"/>
          <w:lang w:val="uk-UA"/>
        </w:rPr>
        <w:t xml:space="preserve"> – К., 2003. – 24с.</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uk-UA"/>
        </w:rPr>
        <w:t>Стадник У.К. Особливості клінічного перебігу та лікування захворювань пародонта на тлі первинного туберкульозу у дітей: Автореф. дис. ... кандидата мед. наук / Львівський національний медичний університет ім. Д. Галицького. – Львів, 2001. – 19с.</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rPr>
      </w:pPr>
      <w:r>
        <w:rPr>
          <w:rFonts w:ascii="Times New Roman" w:hAnsi="Times New Roman"/>
        </w:rPr>
        <w:t xml:space="preserve">Орехова Л.Ю. Применение гелевой композиции с диоксидином при ультразвуковом воздействии в комплексном лечении гингивитов </w:t>
      </w:r>
      <w:r>
        <w:rPr>
          <w:rFonts w:ascii="Times New Roman" w:hAnsi="Times New Roman"/>
          <w:lang w:val="uk-UA"/>
        </w:rPr>
        <w:t>(к</w:t>
      </w:r>
      <w:r>
        <w:rPr>
          <w:rFonts w:ascii="Times New Roman" w:hAnsi="Times New Roman"/>
        </w:rPr>
        <w:t>линико-экспериментальное обоснование</w:t>
      </w:r>
      <w:r>
        <w:rPr>
          <w:rFonts w:ascii="Times New Roman" w:hAnsi="Times New Roman"/>
          <w:lang w:val="uk-UA"/>
        </w:rPr>
        <w:t>)</w:t>
      </w:r>
      <w:r>
        <w:rPr>
          <w:rFonts w:ascii="Times New Roman" w:hAnsi="Times New Roman"/>
        </w:rPr>
        <w:t xml:space="preserve">: Автореф. </w:t>
      </w:r>
      <w:r>
        <w:rPr>
          <w:rFonts w:ascii="Times New Roman" w:hAnsi="Times New Roman"/>
          <w:lang w:val="uk-UA"/>
        </w:rPr>
        <w:t>д</w:t>
      </w:r>
      <w:r>
        <w:rPr>
          <w:rFonts w:ascii="Times New Roman" w:hAnsi="Times New Roman"/>
        </w:rPr>
        <w:t>ис</w:t>
      </w:r>
      <w:r>
        <w:rPr>
          <w:rFonts w:ascii="Times New Roman" w:hAnsi="Times New Roman"/>
          <w:lang w:val="uk-UA"/>
        </w:rPr>
        <w:t xml:space="preserve">. </w:t>
      </w:r>
      <w:r>
        <w:rPr>
          <w:rFonts w:ascii="Times New Roman" w:hAnsi="Times New Roman"/>
        </w:rPr>
        <w:t>… канд</w:t>
      </w:r>
      <w:r>
        <w:rPr>
          <w:rFonts w:ascii="Times New Roman" w:hAnsi="Times New Roman"/>
          <w:lang w:val="uk-UA"/>
        </w:rPr>
        <w:t>идата</w:t>
      </w:r>
      <w:r>
        <w:rPr>
          <w:rFonts w:ascii="Times New Roman" w:hAnsi="Times New Roman"/>
        </w:rPr>
        <w:t xml:space="preserve"> мед.</w:t>
      </w:r>
      <w:r>
        <w:rPr>
          <w:rFonts w:ascii="Times New Roman" w:hAnsi="Times New Roman"/>
          <w:lang w:val="uk-UA"/>
        </w:rPr>
        <w:t xml:space="preserve"> </w:t>
      </w:r>
      <w:r>
        <w:rPr>
          <w:rFonts w:ascii="Times New Roman" w:hAnsi="Times New Roman"/>
        </w:rPr>
        <w:t>наук</w:t>
      </w:r>
      <w:r>
        <w:rPr>
          <w:rFonts w:ascii="Times New Roman" w:hAnsi="Times New Roman"/>
          <w:lang w:val="uk-UA"/>
        </w:rPr>
        <w:t xml:space="preserve"> / </w:t>
      </w:r>
      <w:r>
        <w:rPr>
          <w:rFonts w:ascii="Times New Roman" w:hAnsi="Times New Roman"/>
          <w:szCs w:val="28"/>
          <w:lang w:val="uk-UA"/>
        </w:rPr>
        <w:t>Ленинградский государственный медицинский университет им. акад. И.П. Павлова. – Л.</w:t>
      </w:r>
      <w:r>
        <w:rPr>
          <w:rFonts w:ascii="Times New Roman" w:hAnsi="Times New Roman"/>
        </w:rPr>
        <w:t>, 1991. – 21с.</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rPr>
      </w:pPr>
      <w:r>
        <w:rPr>
          <w:rFonts w:ascii="Times New Roman" w:hAnsi="Times New Roman"/>
        </w:rPr>
        <w:t>Падейская  Е.Н. Антибактериальный препарат диоксидин: итоги и перспективы применения в клинической практике // Новые лекарственные препараты. – 1989. - №7. – С. 1-18.</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rPr>
        <w:t xml:space="preserve">Шувалов С.М., Иванова М.А., Шувалова Н.И. Усиление антибактериальной активности диоксидина при его сочетанном применении с комплексонами и ультразвуком // </w:t>
      </w:r>
      <w:r>
        <w:rPr>
          <w:rFonts w:ascii="Times New Roman" w:hAnsi="Times New Roman"/>
          <w:lang w:val="uk-UA"/>
        </w:rPr>
        <w:t>Вісник стоматології. –2000. - №4. – С.71-73.</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rPr>
        <w:t>Грудянов А.И., Стариков Н.А. Лекарственные средства, применяемые при заболеваниях пародонта // Пародонтология. – 1998. – Т</w:t>
      </w:r>
      <w:r>
        <w:rPr>
          <w:rFonts w:ascii="Times New Roman" w:hAnsi="Times New Roman"/>
          <w:lang w:val="uk-UA"/>
        </w:rPr>
        <w:t>.</w:t>
      </w:r>
      <w:r>
        <w:rPr>
          <w:rFonts w:ascii="Times New Roman" w:hAnsi="Times New Roman"/>
        </w:rPr>
        <w:t xml:space="preserve"> 8, №2. – С. 6-17.</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rPr>
        <w:t>Иванова Ж.В. Эффективность использования мирамистина, иммобилизированного на полисорбе, в комплексном лечении заболеваний пародонта // Современная стоматология. – 2002. - №2. – С. 45-47.</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uk-UA"/>
        </w:rPr>
        <w:t>Сідельнікова Л.Ф., Лукашевич М.Б. Лікування генералізованого пародонтиту, ускладненого кандідозом, препаратами “Мирамистин-Дарниця” і “Йоддицерином” // Вісник стоматології. – 2000. - №4. – С. 62-63.</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rPr>
      </w:pPr>
      <w:r>
        <w:rPr>
          <w:rFonts w:ascii="Times New Roman" w:hAnsi="Times New Roman"/>
        </w:rPr>
        <w:t>Жуматов У.Ж., Маматназарова М.Ф. Опыт применения лекарственных растений в комплексном лечении гингивита у детей // Рос</w:t>
      </w:r>
      <w:r>
        <w:rPr>
          <w:rFonts w:ascii="Times New Roman" w:hAnsi="Times New Roman"/>
          <w:lang w:val="uk-UA"/>
        </w:rPr>
        <w:t>.</w:t>
      </w:r>
      <w:r>
        <w:rPr>
          <w:rFonts w:ascii="Times New Roman" w:hAnsi="Times New Roman"/>
        </w:rPr>
        <w:t xml:space="preserve"> </w:t>
      </w:r>
      <w:r>
        <w:rPr>
          <w:rFonts w:ascii="Times New Roman" w:hAnsi="Times New Roman"/>
          <w:lang w:val="uk-UA"/>
        </w:rPr>
        <w:t>с</w:t>
      </w:r>
      <w:r>
        <w:rPr>
          <w:rFonts w:ascii="Times New Roman" w:hAnsi="Times New Roman"/>
        </w:rPr>
        <w:t>томатол</w:t>
      </w:r>
      <w:r>
        <w:rPr>
          <w:rFonts w:ascii="Times New Roman" w:hAnsi="Times New Roman"/>
          <w:lang w:val="uk-UA"/>
        </w:rPr>
        <w:t>.</w:t>
      </w:r>
      <w:r>
        <w:rPr>
          <w:rFonts w:ascii="Times New Roman" w:hAnsi="Times New Roman"/>
        </w:rPr>
        <w:t xml:space="preserve"> </w:t>
      </w:r>
      <w:r>
        <w:rPr>
          <w:rFonts w:ascii="Times New Roman" w:hAnsi="Times New Roman"/>
          <w:lang w:val="uk-UA"/>
        </w:rPr>
        <w:t>ж</w:t>
      </w:r>
      <w:r>
        <w:rPr>
          <w:rFonts w:ascii="Times New Roman" w:hAnsi="Times New Roman"/>
        </w:rPr>
        <w:t>урн</w:t>
      </w:r>
      <w:r>
        <w:rPr>
          <w:rFonts w:ascii="Times New Roman" w:hAnsi="Times New Roman"/>
          <w:lang w:val="uk-UA"/>
        </w:rPr>
        <w:t>.</w:t>
      </w:r>
      <w:r>
        <w:rPr>
          <w:rFonts w:ascii="Times New Roman" w:hAnsi="Times New Roman"/>
        </w:rPr>
        <w:t>. – 2001. - №5. – С. 21-24.</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rPr>
      </w:pPr>
      <w:r>
        <w:rPr>
          <w:rFonts w:ascii="Times New Roman" w:hAnsi="Times New Roman"/>
        </w:rPr>
        <w:t>Сербитов А.В. Отдаленные последствия Чернобыльской катастрофы: оценка состояния зубочелюстной системы у детей // Стоматология. – 2004.- №1. – С. 44-47.</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rPr>
      </w:pPr>
      <w:r>
        <w:rPr>
          <w:rFonts w:ascii="Times New Roman" w:hAnsi="Times New Roman"/>
        </w:rPr>
        <w:t>Абдуллаев Г.А. Клинико-микробиологическое обоснование применения зверобоя продырявленного (</w:t>
      </w:r>
      <w:r>
        <w:rPr>
          <w:rFonts w:ascii="Times New Roman" w:hAnsi="Times New Roman"/>
          <w:lang w:val="en-US"/>
        </w:rPr>
        <w:t>Hypericum</w:t>
      </w:r>
      <w:r>
        <w:rPr>
          <w:rFonts w:ascii="Times New Roman" w:hAnsi="Times New Roman"/>
        </w:rPr>
        <w:t xml:space="preserve"> </w:t>
      </w:r>
      <w:r>
        <w:rPr>
          <w:rFonts w:ascii="Times New Roman" w:hAnsi="Times New Roman"/>
          <w:lang w:val="en-US"/>
        </w:rPr>
        <w:t>perforatum</w:t>
      </w:r>
      <w:r>
        <w:rPr>
          <w:rFonts w:ascii="Times New Roman" w:hAnsi="Times New Roman"/>
        </w:rPr>
        <w:t>) в комплексном лечении заболеваний пародонта // Рос</w:t>
      </w:r>
      <w:r>
        <w:rPr>
          <w:rFonts w:ascii="Times New Roman" w:hAnsi="Times New Roman"/>
          <w:lang w:val="uk-UA"/>
        </w:rPr>
        <w:t>.</w:t>
      </w:r>
      <w:r>
        <w:rPr>
          <w:rFonts w:ascii="Times New Roman" w:hAnsi="Times New Roman"/>
        </w:rPr>
        <w:t xml:space="preserve"> </w:t>
      </w:r>
      <w:r>
        <w:rPr>
          <w:rFonts w:ascii="Times New Roman" w:hAnsi="Times New Roman"/>
          <w:lang w:val="uk-UA"/>
        </w:rPr>
        <w:lastRenderedPageBreak/>
        <w:t>с</w:t>
      </w:r>
      <w:r>
        <w:rPr>
          <w:rFonts w:ascii="Times New Roman" w:hAnsi="Times New Roman"/>
        </w:rPr>
        <w:t>томатол</w:t>
      </w:r>
      <w:r>
        <w:rPr>
          <w:rFonts w:ascii="Times New Roman" w:hAnsi="Times New Roman"/>
          <w:lang w:val="uk-UA"/>
        </w:rPr>
        <w:t>.</w:t>
      </w:r>
      <w:r>
        <w:rPr>
          <w:rFonts w:ascii="Times New Roman" w:hAnsi="Times New Roman"/>
        </w:rPr>
        <w:t xml:space="preserve"> журн</w:t>
      </w:r>
      <w:r>
        <w:rPr>
          <w:rFonts w:ascii="Times New Roman" w:hAnsi="Times New Roman"/>
          <w:lang w:val="uk-UA"/>
        </w:rPr>
        <w:t>.</w:t>
      </w:r>
      <w:r>
        <w:rPr>
          <w:rFonts w:ascii="Times New Roman" w:hAnsi="Times New Roman"/>
        </w:rPr>
        <w:t>. – 2003. - №2. – С. 15-16.</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rPr>
        <w:t xml:space="preserve">Деньга О.В., Жук Д.Д. Эффективность сочетанного применения КВЧ-терапии и адаптогенных препаратов растительного происхождения  при лечении хронического катарального гингивита у детей // </w:t>
      </w:r>
      <w:r>
        <w:rPr>
          <w:rFonts w:ascii="Times New Roman" w:hAnsi="Times New Roman"/>
          <w:lang w:val="uk-UA"/>
        </w:rPr>
        <w:t>Вісник стоматології. – 2003. - №4. – С. 76-78.</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uk-UA"/>
        </w:rPr>
        <w:t>Тілігурова Н.А. Клініко-лабораторне обґрунтування диференційованого застосування препаратів адаптогенів рослинного походження в комплексному лікуванні хворих на хронічний катаральний  гінгівіт і генералізований пародонтит: Автореф. дис. ... кандидата мед. наук / Інститут стоматології АМН України. – Одеса, 2002. – 19с.</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uk-UA"/>
        </w:rPr>
        <w:t xml:space="preserve">Шувалов С.М., Иванова М.А. </w:t>
      </w:r>
      <w:r>
        <w:rPr>
          <w:rFonts w:ascii="Times New Roman" w:hAnsi="Times New Roman"/>
        </w:rPr>
        <w:t>Эффективность антимикробного действия декасана в сочетании с ксидифоном на возбудителей гнойно-воспалительных заболеваний</w:t>
      </w:r>
      <w:r>
        <w:rPr>
          <w:rFonts w:ascii="Times New Roman" w:hAnsi="Times New Roman"/>
          <w:lang w:val="uk-UA"/>
        </w:rPr>
        <w:t xml:space="preserve"> </w:t>
      </w:r>
      <w:r>
        <w:rPr>
          <w:rFonts w:ascii="Times New Roman" w:hAnsi="Times New Roman"/>
        </w:rPr>
        <w:t xml:space="preserve">// </w:t>
      </w:r>
      <w:r>
        <w:rPr>
          <w:rFonts w:ascii="Times New Roman" w:hAnsi="Times New Roman"/>
          <w:lang w:val="uk-UA"/>
        </w:rPr>
        <w:t>Вісник стоматології. – 2002. - №4. – С. 45-47.</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rPr>
      </w:pPr>
      <w:r>
        <w:rPr>
          <w:rFonts w:ascii="Times New Roman" w:hAnsi="Times New Roman"/>
        </w:rPr>
        <w:t>Куцевляк В.Ф. Опыт применения препарата “Лисобакт” в клинике терапевтической стоматологии // Стоматолог. – 2003. - №4. – С. 21-23.</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rPr>
      </w:pPr>
      <w:r>
        <w:rPr>
          <w:rFonts w:ascii="Times New Roman" w:hAnsi="Times New Roman"/>
        </w:rPr>
        <w:t>Применение антибактериального препарата «Стоматидин» в комплексной терапии основных стоматологических заболеваний / Скр</w:t>
      </w:r>
      <w:r>
        <w:rPr>
          <w:rFonts w:ascii="Times New Roman" w:hAnsi="Times New Roman"/>
          <w:lang w:val="uk-UA"/>
        </w:rPr>
        <w:t>и</w:t>
      </w:r>
      <w:r>
        <w:rPr>
          <w:rFonts w:ascii="Times New Roman" w:hAnsi="Times New Roman"/>
        </w:rPr>
        <w:t>пникова Т.П., Богашова Л.Я., Хавалкина Л.М. и др. // Стоматология. – 2002. - №4. – С. 43-44.</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rPr>
      </w:pPr>
      <w:r>
        <w:rPr>
          <w:rFonts w:ascii="Times New Roman" w:hAnsi="Times New Roman"/>
        </w:rPr>
        <w:t>Патогенетическое обоснование применения ксидифона в комплексной терапии болезней пародонта / А.Н. Селезнев, Ю.А. Петрович, Л.Н. Колобкова и др.// Стоматология. – 2002. - №2. – С. 23-26.</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rPr>
      </w:pPr>
      <w:r>
        <w:rPr>
          <w:rFonts w:ascii="Times New Roman" w:hAnsi="Times New Roman"/>
        </w:rPr>
        <w:t>Зеленская А.В., Гаража Н.Н. Лечение воспалительных заболеваний пародонта с использованием иммолизированного индометацина // Стоматология. – 2001. - №1. – С. 58-60.</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rPr>
      </w:pPr>
      <w:r>
        <w:rPr>
          <w:rFonts w:ascii="Times New Roman" w:hAnsi="Times New Roman"/>
          <w:lang w:val="en-US"/>
        </w:rPr>
        <w:t>Sutter V.L., Finegold S.M. In vitro studies with metronidazole  against anaerobic bacteria // Ex. Medica</w:t>
      </w:r>
      <w:r>
        <w:rPr>
          <w:rFonts w:ascii="Times New Roman" w:hAnsi="Times New Roman"/>
          <w:lang w:val="uk-UA"/>
        </w:rPr>
        <w:t>.-</w:t>
      </w:r>
      <w:r>
        <w:rPr>
          <w:rFonts w:ascii="Times New Roman" w:hAnsi="Times New Roman"/>
        </w:rPr>
        <w:t xml:space="preserve"> 1997. – </w:t>
      </w:r>
      <w:r>
        <w:rPr>
          <w:rFonts w:ascii="Times New Roman" w:hAnsi="Times New Roman"/>
          <w:lang w:val="en-US"/>
        </w:rPr>
        <w:t>P</w:t>
      </w:r>
      <w:r>
        <w:rPr>
          <w:rFonts w:ascii="Times New Roman" w:hAnsi="Times New Roman"/>
        </w:rPr>
        <w:t>. 279-285.</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rPr>
      </w:pPr>
      <w:r>
        <w:rPr>
          <w:rFonts w:ascii="Times New Roman" w:hAnsi="Times New Roman"/>
        </w:rPr>
        <w:t>Сидельникова Л.Ф. Клинические аспекты применения «Метрагил-Дента» в комплексном лечении больных воспалительными заболеваниями пародонта и слизистой оболочки полости рта // Современная стоматология. – 2000. - №2. – С.56-58.</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uk-UA"/>
        </w:rPr>
        <w:t xml:space="preserve">Кухта С.І., Бунь Ю.М., Бугновська А.Ю. Застосування нових вітчизняних препаратів у пародонтології // Матеріали </w:t>
      </w:r>
      <w:r>
        <w:rPr>
          <w:rFonts w:ascii="Times New Roman" w:hAnsi="Times New Roman"/>
          <w:lang w:val="en-US"/>
        </w:rPr>
        <w:t>II</w:t>
      </w:r>
      <w:r>
        <w:rPr>
          <w:rFonts w:ascii="Times New Roman" w:hAnsi="Times New Roman"/>
          <w:lang w:val="uk-UA"/>
        </w:rPr>
        <w:t xml:space="preserve"> (</w:t>
      </w:r>
      <w:r>
        <w:rPr>
          <w:rFonts w:ascii="Times New Roman" w:hAnsi="Times New Roman"/>
          <w:lang w:val="en-US"/>
        </w:rPr>
        <w:t>IX</w:t>
      </w:r>
      <w:r>
        <w:rPr>
          <w:rFonts w:ascii="Times New Roman" w:hAnsi="Times New Roman"/>
          <w:lang w:val="uk-UA"/>
        </w:rPr>
        <w:t>) з’їзду Асоціації стоматологів України.- К., 2004. – С.232.</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uk-UA"/>
        </w:rPr>
        <w:t>Ломакина Н.А., Царев В.Н., Филатова Н.А. Новые лекарственые формы антибактериальных препаратов, используемые при комбинированной химиотерапии хронического генерализованного пародонтита в стадии обострения // Лекарство и человек.- К., 2001.- С.23-31.</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rPr>
      </w:pPr>
      <w:r>
        <w:rPr>
          <w:rFonts w:ascii="Times New Roman" w:hAnsi="Times New Roman"/>
        </w:rPr>
        <w:t xml:space="preserve">Мащенко И.С., Самойленко А.В. Косенко К.Н. Этиотропное и патогенетическое обоснование дифференцированных подходов к терапии генерализованного пародонтита // </w:t>
      </w:r>
      <w:r>
        <w:rPr>
          <w:rFonts w:ascii="Times New Roman" w:hAnsi="Times New Roman"/>
          <w:lang w:val="uk-UA"/>
        </w:rPr>
        <w:t>Вісник стоматології. – 2002. - №4. – С. 23-27.</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rPr>
      </w:pPr>
      <w:r>
        <w:rPr>
          <w:rFonts w:ascii="Times New Roman" w:hAnsi="Times New Roman"/>
        </w:rPr>
        <w:t>Дмитриева Л.А. Сравнительная оценка современных антибактериальных препаратов при лечении пародонтита тяжелой степени в стадии обострения // Стоматология. – 1997. – Т.76, №6. – С. 19-22.</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rPr>
      </w:pPr>
      <w:r>
        <w:rPr>
          <w:rFonts w:ascii="Times New Roman" w:hAnsi="Times New Roman"/>
          <w:lang w:val="en-US"/>
        </w:rPr>
        <w:t>Slots J., Rams T.E. Antibiotic in periodontal therapy: advantages and disadvantages</w:t>
      </w:r>
      <w:r>
        <w:rPr>
          <w:rFonts w:ascii="Times New Roman" w:hAnsi="Times New Roman"/>
          <w:lang w:val="uk-UA"/>
        </w:rPr>
        <w:t xml:space="preserve"> </w:t>
      </w:r>
      <w:r>
        <w:rPr>
          <w:rFonts w:ascii="Times New Roman" w:hAnsi="Times New Roman"/>
          <w:lang w:val="en-US"/>
        </w:rPr>
        <w:t xml:space="preserve">// J. </w:t>
      </w:r>
      <w:r>
        <w:rPr>
          <w:rFonts w:ascii="Times New Roman" w:hAnsi="Times New Roman"/>
          <w:lang w:val="en-US"/>
        </w:rPr>
        <w:lastRenderedPageBreak/>
        <w:t>Clin. Periodontol</w:t>
      </w:r>
      <w:r>
        <w:rPr>
          <w:rFonts w:ascii="Times New Roman" w:hAnsi="Times New Roman"/>
        </w:rPr>
        <w:t xml:space="preserve">. – 1990. – </w:t>
      </w:r>
      <w:r>
        <w:rPr>
          <w:rFonts w:ascii="Times New Roman" w:hAnsi="Times New Roman"/>
          <w:lang w:val="en-US"/>
        </w:rPr>
        <w:t>Vol</w:t>
      </w:r>
      <w:r>
        <w:rPr>
          <w:rFonts w:ascii="Times New Roman" w:hAnsi="Times New Roman"/>
        </w:rPr>
        <w:t xml:space="preserve">.17, </w:t>
      </w:r>
      <w:r>
        <w:rPr>
          <w:rFonts w:ascii="Times New Roman" w:hAnsi="Times New Roman"/>
          <w:lang w:val="en-US"/>
        </w:rPr>
        <w:t>N</w:t>
      </w:r>
      <w:r>
        <w:rPr>
          <w:rFonts w:ascii="Times New Roman" w:hAnsi="Times New Roman"/>
        </w:rPr>
        <w:t xml:space="preserve">1. – </w:t>
      </w:r>
      <w:r>
        <w:rPr>
          <w:rFonts w:ascii="Times New Roman" w:hAnsi="Times New Roman"/>
          <w:lang w:val="en-US"/>
        </w:rPr>
        <w:t>P</w:t>
      </w:r>
      <w:r>
        <w:rPr>
          <w:rFonts w:ascii="Times New Roman" w:hAnsi="Times New Roman"/>
        </w:rPr>
        <w:t>. 479-493.</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rPr>
      </w:pPr>
      <w:r>
        <w:rPr>
          <w:rFonts w:ascii="Times New Roman" w:hAnsi="Times New Roman"/>
          <w:lang w:val="en-US"/>
        </w:rPr>
        <w:t>Purucker</w:t>
      </w:r>
      <w:r>
        <w:rPr>
          <w:rFonts w:ascii="Times New Roman" w:hAnsi="Times New Roman"/>
        </w:rPr>
        <w:t xml:space="preserve"> </w:t>
      </w:r>
      <w:r>
        <w:rPr>
          <w:rFonts w:ascii="Times New Roman" w:hAnsi="Times New Roman"/>
          <w:lang w:val="en-US"/>
        </w:rPr>
        <w:t>P</w:t>
      </w:r>
      <w:r>
        <w:rPr>
          <w:rFonts w:ascii="Times New Roman" w:hAnsi="Times New Roman"/>
        </w:rPr>
        <w:t>. Микробиология пародонтита. Антибактериальная терапия пародонта // Квинтэссенция. – 1993. - №1. – С. 14-23.</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rPr>
      </w:pPr>
      <w:r>
        <w:rPr>
          <w:rFonts w:ascii="Times New Roman" w:hAnsi="Times New Roman"/>
        </w:rPr>
        <w:t>Цепов Л.М. Генерализованный пародонтит: этиология, патогенез, клинические взаимосвязи и комплексная терапия.</w:t>
      </w:r>
      <w:r>
        <w:rPr>
          <w:rFonts w:ascii="Times New Roman" w:hAnsi="Times New Roman"/>
          <w:lang w:val="uk-UA"/>
        </w:rPr>
        <w:t xml:space="preserve"> – </w:t>
      </w:r>
      <w:r>
        <w:rPr>
          <w:rFonts w:ascii="Times New Roman" w:hAnsi="Times New Roman"/>
        </w:rPr>
        <w:t>Смоленск</w:t>
      </w:r>
      <w:r>
        <w:rPr>
          <w:rFonts w:ascii="Times New Roman" w:hAnsi="Times New Roman"/>
          <w:lang w:val="uk-UA"/>
        </w:rPr>
        <w:t>:</w:t>
      </w:r>
      <w:r>
        <w:rPr>
          <w:rFonts w:ascii="Times New Roman" w:hAnsi="Times New Roman"/>
        </w:rPr>
        <w:t xml:space="preserve"> 1994. – 149с.</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szCs w:val="28"/>
        </w:rPr>
      </w:pPr>
      <w:r>
        <w:rPr>
          <w:rFonts w:ascii="Times New Roman" w:hAnsi="Times New Roman"/>
          <w:szCs w:val="28"/>
        </w:rPr>
        <w:t xml:space="preserve">Самойленко А.В. Клинико-микробиологическое обоснование применения амоксиклава в комплексном лечении генерализованного пародонтита // </w:t>
      </w:r>
      <w:r>
        <w:rPr>
          <w:rFonts w:ascii="Times New Roman" w:hAnsi="Times New Roman"/>
          <w:szCs w:val="28"/>
          <w:lang w:val="uk-UA"/>
        </w:rPr>
        <w:t>Вісник стоматології. – 2001. - №1. – С. 17-20.</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szCs w:val="28"/>
        </w:rPr>
      </w:pPr>
      <w:r>
        <w:rPr>
          <w:rFonts w:ascii="Times New Roman" w:hAnsi="Times New Roman"/>
          <w:szCs w:val="28"/>
        </w:rPr>
        <w:t>Ефимов А.С., Науменко В.Г.</w:t>
      </w:r>
      <w:r>
        <w:rPr>
          <w:rFonts w:ascii="Times New Roman" w:hAnsi="Times New Roman"/>
          <w:iCs/>
          <w:szCs w:val="28"/>
        </w:rPr>
        <w:t xml:space="preserve"> </w:t>
      </w:r>
      <w:r>
        <w:rPr>
          <w:rFonts w:ascii="Times New Roman" w:hAnsi="Times New Roman"/>
          <w:szCs w:val="28"/>
        </w:rPr>
        <w:t>Новые методы лечения сахарного диабета и его осложнений</w:t>
      </w:r>
      <w:r>
        <w:rPr>
          <w:rFonts w:ascii="Times New Roman" w:hAnsi="Times New Roman"/>
          <w:iCs/>
          <w:szCs w:val="28"/>
        </w:rPr>
        <w:t xml:space="preserve"> </w:t>
      </w:r>
      <w:r>
        <w:rPr>
          <w:rFonts w:ascii="Times New Roman" w:hAnsi="Times New Roman"/>
          <w:szCs w:val="28"/>
        </w:rPr>
        <w:t xml:space="preserve">// </w:t>
      </w:r>
      <w:r>
        <w:rPr>
          <w:rFonts w:ascii="Times New Roman" w:hAnsi="Times New Roman"/>
          <w:szCs w:val="28"/>
          <w:lang w:val="uk-UA"/>
        </w:rPr>
        <w:t>2-й</w:t>
      </w:r>
      <w:r>
        <w:rPr>
          <w:rFonts w:ascii="Times New Roman" w:hAnsi="Times New Roman"/>
          <w:szCs w:val="28"/>
        </w:rPr>
        <w:t xml:space="preserve"> Всерос</w:t>
      </w:r>
      <w:r>
        <w:rPr>
          <w:rFonts w:ascii="Times New Roman" w:hAnsi="Times New Roman"/>
          <w:szCs w:val="28"/>
          <w:lang w:val="uk-UA"/>
        </w:rPr>
        <w:t>.</w:t>
      </w:r>
      <w:r>
        <w:rPr>
          <w:rFonts w:ascii="Times New Roman" w:hAnsi="Times New Roman"/>
          <w:szCs w:val="28"/>
        </w:rPr>
        <w:t xml:space="preserve"> съезд эндокринологов.- 1991.- С. 93-94</w:t>
      </w:r>
      <w:r>
        <w:rPr>
          <w:rFonts w:ascii="Times New Roman" w:hAnsi="Times New Roman"/>
          <w:szCs w:val="28"/>
          <w:lang w:val="uk-UA"/>
        </w:rPr>
        <w:t>.</w:t>
      </w:r>
    </w:p>
    <w:p w:rsidR="00F53E52" w:rsidRDefault="00F53E52" w:rsidP="00721134">
      <w:pPr>
        <w:widowControl w:val="0"/>
        <w:numPr>
          <w:ilvl w:val="0"/>
          <w:numId w:val="44"/>
        </w:numPr>
        <w:adjustRightInd w:val="0"/>
        <w:spacing w:before="100" w:beforeAutospacing="1" w:after="100" w:afterAutospacing="1" w:line="360" w:lineRule="auto"/>
        <w:jc w:val="both"/>
        <w:textAlignment w:val="baseline"/>
        <w:rPr>
          <w:rFonts w:ascii="Times New Roman" w:hAnsi="Times New Roman"/>
        </w:rPr>
      </w:pPr>
      <w:r>
        <w:rPr>
          <w:rFonts w:ascii="Times New Roman" w:hAnsi="Times New Roman"/>
        </w:rPr>
        <w:t>Бородина Н.Б., Куторгин Г.Д., Морева Н.А. Гемокоагуляционный фактор в микроциркуляторных нарушениях при диабете // Стоматология нового тысячелетия: Сб. тезисов. - М.: Авиаиздат, 2002. - С. 126-128.</w:t>
      </w:r>
    </w:p>
    <w:p w:rsidR="00F53E52" w:rsidRDefault="00F53E52" w:rsidP="00721134">
      <w:pPr>
        <w:widowControl w:val="0"/>
        <w:numPr>
          <w:ilvl w:val="0"/>
          <w:numId w:val="44"/>
        </w:numPr>
        <w:adjustRightInd w:val="0"/>
        <w:spacing w:before="100" w:beforeAutospacing="1" w:after="100" w:afterAutospacing="1" w:line="360" w:lineRule="auto"/>
        <w:jc w:val="both"/>
        <w:textAlignment w:val="baseline"/>
        <w:rPr>
          <w:rFonts w:ascii="Times New Roman" w:hAnsi="Times New Roman"/>
          <w:szCs w:val="28"/>
        </w:rPr>
      </w:pPr>
      <w:r>
        <w:rPr>
          <w:rFonts w:ascii="Times New Roman" w:hAnsi="Times New Roman"/>
          <w:szCs w:val="28"/>
        </w:rPr>
        <w:t>Ефимов А.С. Диабетические ангиопатии</w:t>
      </w:r>
      <w:r>
        <w:rPr>
          <w:rFonts w:ascii="Times New Roman" w:hAnsi="Times New Roman"/>
          <w:szCs w:val="28"/>
          <w:lang w:val="uk-UA"/>
        </w:rPr>
        <w:t>.</w:t>
      </w:r>
      <w:r>
        <w:rPr>
          <w:rFonts w:ascii="Times New Roman" w:hAnsi="Times New Roman"/>
          <w:szCs w:val="28"/>
        </w:rPr>
        <w:t xml:space="preserve"> - М.</w:t>
      </w:r>
      <w:r>
        <w:rPr>
          <w:rFonts w:ascii="Times New Roman" w:hAnsi="Times New Roman"/>
          <w:szCs w:val="28"/>
          <w:lang w:val="uk-UA"/>
        </w:rPr>
        <w:t>:</w:t>
      </w:r>
      <w:r>
        <w:rPr>
          <w:rFonts w:ascii="Times New Roman" w:hAnsi="Times New Roman"/>
          <w:szCs w:val="28"/>
        </w:rPr>
        <w:t xml:space="preserve"> 1989 - С. 26-50.</w:t>
      </w:r>
    </w:p>
    <w:p w:rsidR="00F53E52" w:rsidRDefault="00F53E52" w:rsidP="00721134">
      <w:pPr>
        <w:widowControl w:val="0"/>
        <w:numPr>
          <w:ilvl w:val="0"/>
          <w:numId w:val="44"/>
        </w:numPr>
        <w:adjustRightInd w:val="0"/>
        <w:spacing w:before="100" w:beforeAutospacing="1" w:after="100" w:afterAutospacing="1" w:line="360" w:lineRule="auto"/>
        <w:jc w:val="both"/>
        <w:textAlignment w:val="baseline"/>
        <w:rPr>
          <w:rFonts w:ascii="Times New Roman" w:hAnsi="Times New Roman"/>
        </w:rPr>
      </w:pPr>
      <w:r>
        <w:rPr>
          <w:rFonts w:ascii="Times New Roman" w:hAnsi="Times New Roman"/>
        </w:rPr>
        <w:t>Дедов И.И., Фадеев В.В. Введение в диабетологию</w:t>
      </w:r>
      <w:r>
        <w:rPr>
          <w:rFonts w:ascii="Times New Roman" w:hAnsi="Times New Roman"/>
          <w:lang w:val="uk-UA"/>
        </w:rPr>
        <w:t>:</w:t>
      </w:r>
      <w:r>
        <w:rPr>
          <w:rFonts w:ascii="Times New Roman" w:hAnsi="Times New Roman"/>
        </w:rPr>
        <w:t xml:space="preserve"> (Руковод</w:t>
      </w:r>
      <w:r>
        <w:rPr>
          <w:rFonts w:ascii="Times New Roman" w:hAnsi="Times New Roman"/>
          <w:lang w:val="uk-UA"/>
        </w:rPr>
        <w:t>-</w:t>
      </w:r>
      <w:r>
        <w:rPr>
          <w:rFonts w:ascii="Times New Roman" w:hAnsi="Times New Roman"/>
        </w:rPr>
        <w:t>ство для врачей). - М.: Берег, 1998. - 200 с.</w:t>
      </w:r>
    </w:p>
    <w:p w:rsidR="00F53E52" w:rsidRDefault="00F53E52" w:rsidP="00721134">
      <w:pPr>
        <w:widowControl w:val="0"/>
        <w:numPr>
          <w:ilvl w:val="0"/>
          <w:numId w:val="44"/>
        </w:numPr>
        <w:adjustRightInd w:val="0"/>
        <w:spacing w:before="100" w:beforeAutospacing="1" w:after="100" w:afterAutospacing="1" w:line="360" w:lineRule="auto"/>
        <w:jc w:val="both"/>
        <w:textAlignment w:val="baseline"/>
        <w:rPr>
          <w:rFonts w:ascii="Times New Roman" w:hAnsi="Times New Roman"/>
          <w:lang w:val="en-US"/>
        </w:rPr>
      </w:pPr>
      <w:r>
        <w:rPr>
          <w:rFonts w:ascii="Times New Roman" w:hAnsi="Times New Roman"/>
        </w:rPr>
        <w:t xml:space="preserve">Жмеренецкий К.В. Состояние микроциркуляции и влияние на нее даларгина у больных сахарным диабетом: </w:t>
      </w:r>
      <w:r>
        <w:rPr>
          <w:rFonts w:ascii="Times New Roman" w:hAnsi="Times New Roman"/>
          <w:lang w:val="uk-UA"/>
        </w:rPr>
        <w:t>А</w:t>
      </w:r>
      <w:r>
        <w:rPr>
          <w:rFonts w:ascii="Times New Roman" w:hAnsi="Times New Roman"/>
        </w:rPr>
        <w:t>втореф. дис. ... канд</w:t>
      </w:r>
      <w:r>
        <w:rPr>
          <w:rFonts w:ascii="Times New Roman" w:hAnsi="Times New Roman"/>
          <w:lang w:val="uk-UA"/>
        </w:rPr>
        <w:t>идата</w:t>
      </w:r>
      <w:r>
        <w:rPr>
          <w:rFonts w:ascii="Times New Roman" w:hAnsi="Times New Roman"/>
        </w:rPr>
        <w:t xml:space="preserve"> мед. наук</w:t>
      </w:r>
      <w:r>
        <w:rPr>
          <w:rFonts w:ascii="Times New Roman" w:hAnsi="Times New Roman"/>
          <w:lang w:val="uk-UA"/>
        </w:rPr>
        <w:t xml:space="preserve"> / Хабаровский государственній медицинский университет</w:t>
      </w:r>
      <w:r>
        <w:rPr>
          <w:rFonts w:ascii="Times New Roman" w:hAnsi="Times New Roman"/>
        </w:rPr>
        <w:t>.- Хабаровск</w:t>
      </w:r>
      <w:r>
        <w:rPr>
          <w:rFonts w:ascii="Times New Roman" w:hAnsi="Times New Roman"/>
          <w:lang w:val="en-US"/>
        </w:rPr>
        <w:t xml:space="preserve">, 2001.-26 </w:t>
      </w:r>
      <w:r>
        <w:rPr>
          <w:rFonts w:ascii="Times New Roman" w:hAnsi="Times New Roman"/>
        </w:rPr>
        <w:t>с</w:t>
      </w:r>
      <w:r>
        <w:rPr>
          <w:rFonts w:ascii="Times New Roman" w:hAnsi="Times New Roman"/>
          <w:lang w:val="en-US"/>
        </w:rPr>
        <w:t>.</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szCs w:val="28"/>
          <w:lang w:val="uk-UA"/>
        </w:rPr>
      </w:pPr>
      <w:r>
        <w:rPr>
          <w:rFonts w:ascii="Times New Roman" w:hAnsi="Times New Roman"/>
          <w:szCs w:val="28"/>
          <w:lang w:val="en-US"/>
        </w:rPr>
        <w:t xml:space="preserve">Prevalence of Insulin resistance in metabolic disorders. The Brunneck Study/ </w:t>
      </w:r>
      <w:r>
        <w:rPr>
          <w:rFonts w:ascii="Times New Roman" w:hAnsi="Times New Roman"/>
          <w:szCs w:val="28"/>
          <w:lang w:val="en-GB"/>
        </w:rPr>
        <w:t xml:space="preserve">E. </w:t>
      </w:r>
      <w:r>
        <w:rPr>
          <w:rFonts w:ascii="Times New Roman" w:hAnsi="Times New Roman"/>
          <w:szCs w:val="28"/>
          <w:lang w:val="en-US"/>
        </w:rPr>
        <w:t xml:space="preserve">Borona, S. Kiechl, J. Willeit et al.// Diabetes.-1998.-Vol.47, </w:t>
      </w:r>
      <w:r>
        <w:rPr>
          <w:rFonts w:ascii="Times New Roman" w:hAnsi="Times New Roman"/>
          <w:szCs w:val="28"/>
          <w:lang w:val="en-GB"/>
        </w:rPr>
        <w:t>N6</w:t>
      </w:r>
      <w:r>
        <w:rPr>
          <w:rFonts w:ascii="Times New Roman" w:hAnsi="Times New Roman"/>
          <w:szCs w:val="28"/>
          <w:lang w:val="en-US"/>
        </w:rPr>
        <w:t>.-</w:t>
      </w:r>
      <w:r>
        <w:rPr>
          <w:rFonts w:ascii="Times New Roman" w:hAnsi="Times New Roman"/>
          <w:szCs w:val="28"/>
        </w:rPr>
        <w:t>Р</w:t>
      </w:r>
      <w:r>
        <w:rPr>
          <w:rFonts w:ascii="Times New Roman" w:hAnsi="Times New Roman"/>
          <w:szCs w:val="28"/>
          <w:lang w:val="en-US"/>
        </w:rPr>
        <w:t>.1643-1648.</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uk-UA"/>
        </w:rPr>
        <w:t xml:space="preserve">Балаболкин М.И., Креминская В.М., Клебанова Е.М. Современ-ная тактика лечения сахарного диабета типа 2 // </w:t>
      </w:r>
      <w:r>
        <w:rPr>
          <w:rFonts w:ascii="Times New Roman" w:hAnsi="Times New Roman"/>
          <w:lang w:val="en-US"/>
        </w:rPr>
        <w:t>Consilium</w:t>
      </w:r>
      <w:r>
        <w:rPr>
          <w:rFonts w:ascii="Times New Roman" w:hAnsi="Times New Roman"/>
          <w:lang w:val="uk-UA"/>
        </w:rPr>
        <w:t xml:space="preserve"> </w:t>
      </w:r>
      <w:r>
        <w:rPr>
          <w:rFonts w:ascii="Times New Roman" w:hAnsi="Times New Roman"/>
          <w:lang w:val="en-US"/>
        </w:rPr>
        <w:t>medicum</w:t>
      </w:r>
      <w:r>
        <w:rPr>
          <w:rFonts w:ascii="Times New Roman" w:hAnsi="Times New Roman"/>
          <w:lang w:val="uk-UA"/>
        </w:rPr>
        <w:t>. - 2001. - № 11.-С. 535-540.</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szCs w:val="28"/>
          <w:lang w:val="uk-UA"/>
        </w:rPr>
      </w:pPr>
      <w:r>
        <w:rPr>
          <w:rFonts w:ascii="Times New Roman" w:hAnsi="Times New Roman"/>
          <w:szCs w:val="28"/>
          <w:lang w:val="en-US"/>
        </w:rPr>
        <w:t>Association</w:t>
      </w:r>
      <w:r>
        <w:rPr>
          <w:rFonts w:ascii="Times New Roman" w:hAnsi="Times New Roman"/>
          <w:szCs w:val="28"/>
          <w:lang w:val="uk-UA"/>
        </w:rPr>
        <w:t xml:space="preserve"> </w:t>
      </w:r>
      <w:r>
        <w:rPr>
          <w:rFonts w:ascii="Times New Roman" w:hAnsi="Times New Roman"/>
          <w:szCs w:val="28"/>
          <w:lang w:val="en-US"/>
        </w:rPr>
        <w:t>of</w:t>
      </w:r>
      <w:r>
        <w:rPr>
          <w:rFonts w:ascii="Times New Roman" w:hAnsi="Times New Roman"/>
          <w:szCs w:val="28"/>
          <w:lang w:val="uk-UA"/>
        </w:rPr>
        <w:t xml:space="preserve"> </w:t>
      </w:r>
      <w:r>
        <w:rPr>
          <w:rFonts w:ascii="Times New Roman" w:hAnsi="Times New Roman"/>
          <w:szCs w:val="28"/>
          <w:lang w:val="en-US"/>
        </w:rPr>
        <w:t>glycaemia</w:t>
      </w:r>
      <w:r>
        <w:rPr>
          <w:rFonts w:ascii="Times New Roman" w:hAnsi="Times New Roman"/>
          <w:szCs w:val="28"/>
          <w:lang w:val="uk-UA"/>
        </w:rPr>
        <w:t xml:space="preserve"> </w:t>
      </w:r>
      <w:r>
        <w:rPr>
          <w:rFonts w:ascii="Times New Roman" w:hAnsi="Times New Roman"/>
          <w:szCs w:val="28"/>
          <w:lang w:val="en-US"/>
        </w:rPr>
        <w:t>with</w:t>
      </w:r>
      <w:r>
        <w:rPr>
          <w:rFonts w:ascii="Times New Roman" w:hAnsi="Times New Roman"/>
          <w:szCs w:val="28"/>
          <w:lang w:val="uk-UA"/>
        </w:rPr>
        <w:t xml:space="preserve"> </w:t>
      </w:r>
      <w:r>
        <w:rPr>
          <w:rFonts w:ascii="Times New Roman" w:hAnsi="Times New Roman"/>
          <w:szCs w:val="28"/>
          <w:lang w:val="en-US"/>
        </w:rPr>
        <w:t>macrovascular</w:t>
      </w:r>
      <w:r>
        <w:rPr>
          <w:rFonts w:ascii="Times New Roman" w:hAnsi="Times New Roman"/>
          <w:szCs w:val="28"/>
          <w:lang w:val="uk-UA"/>
        </w:rPr>
        <w:t xml:space="preserve"> </w:t>
      </w:r>
      <w:r>
        <w:rPr>
          <w:rFonts w:ascii="Times New Roman" w:hAnsi="Times New Roman"/>
          <w:szCs w:val="28"/>
          <w:lang w:val="en-US"/>
        </w:rPr>
        <w:t>and</w:t>
      </w:r>
      <w:r>
        <w:rPr>
          <w:rFonts w:ascii="Times New Roman" w:hAnsi="Times New Roman"/>
          <w:szCs w:val="28"/>
          <w:lang w:val="uk-UA"/>
        </w:rPr>
        <w:t xml:space="preserve"> </w:t>
      </w:r>
      <w:r>
        <w:rPr>
          <w:rFonts w:ascii="Times New Roman" w:hAnsi="Times New Roman"/>
          <w:szCs w:val="28"/>
          <w:lang w:val="en-US"/>
        </w:rPr>
        <w:t>microvascular</w:t>
      </w:r>
      <w:r>
        <w:rPr>
          <w:rFonts w:ascii="Times New Roman" w:hAnsi="Times New Roman"/>
          <w:szCs w:val="28"/>
          <w:lang w:val="uk-UA"/>
        </w:rPr>
        <w:t xml:space="preserve"> </w:t>
      </w:r>
      <w:r>
        <w:rPr>
          <w:rFonts w:ascii="Times New Roman" w:hAnsi="Times New Roman"/>
          <w:szCs w:val="28"/>
          <w:lang w:val="en-US"/>
        </w:rPr>
        <w:t>complications</w:t>
      </w:r>
      <w:r>
        <w:rPr>
          <w:rFonts w:ascii="Times New Roman" w:hAnsi="Times New Roman"/>
          <w:szCs w:val="28"/>
          <w:lang w:val="uk-UA"/>
        </w:rPr>
        <w:t xml:space="preserve"> </w:t>
      </w:r>
      <w:r>
        <w:rPr>
          <w:rFonts w:ascii="Times New Roman" w:hAnsi="Times New Roman"/>
          <w:szCs w:val="28"/>
          <w:lang w:val="en-US"/>
        </w:rPr>
        <w:t>of</w:t>
      </w:r>
      <w:r>
        <w:rPr>
          <w:rFonts w:ascii="Times New Roman" w:hAnsi="Times New Roman"/>
          <w:szCs w:val="28"/>
          <w:lang w:val="uk-UA"/>
        </w:rPr>
        <w:t xml:space="preserve"> </w:t>
      </w:r>
      <w:r>
        <w:rPr>
          <w:rFonts w:ascii="Times New Roman" w:hAnsi="Times New Roman"/>
          <w:szCs w:val="28"/>
          <w:lang w:val="en-US"/>
        </w:rPr>
        <w:t>type</w:t>
      </w:r>
      <w:r>
        <w:rPr>
          <w:rFonts w:ascii="Times New Roman" w:hAnsi="Times New Roman"/>
          <w:szCs w:val="28"/>
          <w:lang w:val="uk-UA"/>
        </w:rPr>
        <w:t xml:space="preserve"> 2 </w:t>
      </w:r>
      <w:r>
        <w:rPr>
          <w:rFonts w:ascii="Times New Roman" w:hAnsi="Times New Roman"/>
          <w:szCs w:val="28"/>
          <w:lang w:val="en-US"/>
        </w:rPr>
        <w:t>diabetes</w:t>
      </w:r>
      <w:r>
        <w:rPr>
          <w:rFonts w:ascii="Times New Roman" w:hAnsi="Times New Roman"/>
          <w:szCs w:val="28"/>
          <w:lang w:val="uk-UA"/>
        </w:rPr>
        <w:t xml:space="preserve"> (</w:t>
      </w:r>
      <w:r>
        <w:rPr>
          <w:rFonts w:ascii="Times New Roman" w:hAnsi="Times New Roman"/>
          <w:szCs w:val="28"/>
          <w:lang w:val="en-US"/>
        </w:rPr>
        <w:t>UKPDS</w:t>
      </w:r>
      <w:r>
        <w:rPr>
          <w:rFonts w:ascii="Times New Roman" w:hAnsi="Times New Roman"/>
          <w:szCs w:val="28"/>
          <w:lang w:val="uk-UA"/>
        </w:rPr>
        <w:t xml:space="preserve"> 35): </w:t>
      </w:r>
      <w:r>
        <w:rPr>
          <w:rFonts w:ascii="Times New Roman" w:hAnsi="Times New Roman"/>
          <w:szCs w:val="28"/>
          <w:lang w:val="en-US"/>
        </w:rPr>
        <w:t>prospective</w:t>
      </w:r>
      <w:r>
        <w:rPr>
          <w:rFonts w:ascii="Times New Roman" w:hAnsi="Times New Roman"/>
          <w:szCs w:val="28"/>
          <w:lang w:val="uk-UA"/>
        </w:rPr>
        <w:t xml:space="preserve"> </w:t>
      </w:r>
      <w:r>
        <w:rPr>
          <w:rFonts w:ascii="Times New Roman" w:hAnsi="Times New Roman"/>
          <w:szCs w:val="28"/>
          <w:lang w:val="en-US"/>
        </w:rPr>
        <w:t>observational study / I</w:t>
      </w:r>
      <w:r>
        <w:rPr>
          <w:rFonts w:ascii="Times New Roman" w:hAnsi="Times New Roman"/>
          <w:szCs w:val="28"/>
          <w:lang w:val="uk-UA"/>
        </w:rPr>
        <w:t>.</w:t>
      </w:r>
      <w:r>
        <w:rPr>
          <w:rFonts w:ascii="Times New Roman" w:hAnsi="Times New Roman"/>
          <w:szCs w:val="28"/>
          <w:lang w:val="en-US"/>
        </w:rPr>
        <w:t>M</w:t>
      </w:r>
      <w:r>
        <w:rPr>
          <w:rFonts w:ascii="Times New Roman" w:hAnsi="Times New Roman"/>
          <w:szCs w:val="28"/>
          <w:lang w:val="uk-UA"/>
        </w:rPr>
        <w:t xml:space="preserve">. </w:t>
      </w:r>
      <w:r>
        <w:rPr>
          <w:rFonts w:ascii="Times New Roman" w:hAnsi="Times New Roman"/>
          <w:szCs w:val="28"/>
          <w:lang w:val="en-US"/>
        </w:rPr>
        <w:t>Stratton, A</w:t>
      </w:r>
      <w:r>
        <w:rPr>
          <w:rFonts w:ascii="Times New Roman" w:hAnsi="Times New Roman"/>
          <w:szCs w:val="28"/>
          <w:lang w:val="uk-UA"/>
        </w:rPr>
        <w:t>.</w:t>
      </w:r>
      <w:r>
        <w:rPr>
          <w:rFonts w:ascii="Times New Roman" w:hAnsi="Times New Roman"/>
          <w:szCs w:val="28"/>
          <w:lang w:val="en-US"/>
        </w:rPr>
        <w:t>I</w:t>
      </w:r>
      <w:r>
        <w:rPr>
          <w:rFonts w:ascii="Times New Roman" w:hAnsi="Times New Roman"/>
          <w:szCs w:val="28"/>
          <w:lang w:val="uk-UA"/>
        </w:rPr>
        <w:t xml:space="preserve">. </w:t>
      </w:r>
      <w:r>
        <w:rPr>
          <w:rFonts w:ascii="Times New Roman" w:hAnsi="Times New Roman"/>
          <w:szCs w:val="28"/>
          <w:lang w:val="en-US"/>
        </w:rPr>
        <w:t>Adler, H</w:t>
      </w:r>
      <w:r>
        <w:rPr>
          <w:rFonts w:ascii="Times New Roman" w:hAnsi="Times New Roman"/>
          <w:szCs w:val="28"/>
          <w:lang w:val="uk-UA"/>
        </w:rPr>
        <w:t>.</w:t>
      </w:r>
      <w:r>
        <w:rPr>
          <w:rFonts w:ascii="Times New Roman" w:hAnsi="Times New Roman"/>
          <w:szCs w:val="28"/>
          <w:lang w:val="en-US"/>
        </w:rPr>
        <w:t>A</w:t>
      </w:r>
      <w:r>
        <w:rPr>
          <w:rFonts w:ascii="Times New Roman" w:hAnsi="Times New Roman"/>
          <w:szCs w:val="28"/>
          <w:lang w:val="uk-UA"/>
        </w:rPr>
        <w:t>.</w:t>
      </w:r>
      <w:r>
        <w:rPr>
          <w:rFonts w:ascii="Times New Roman" w:hAnsi="Times New Roman"/>
          <w:szCs w:val="28"/>
          <w:lang w:val="en-US"/>
        </w:rPr>
        <w:t xml:space="preserve"> Neil et al. // BMJ.- 2000.- Vol.32, N1.- P.405–412.</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szCs w:val="28"/>
          <w:lang w:val="uk-UA"/>
        </w:rPr>
      </w:pPr>
      <w:r>
        <w:rPr>
          <w:rFonts w:ascii="Times New Roman" w:hAnsi="Times New Roman"/>
          <w:szCs w:val="28"/>
          <w:lang w:val="en-US"/>
        </w:rPr>
        <w:t>The Diabetes Control and Complications Trial Research Group. The effect of intensive treatment of diabetes on the development and progression of long-term complications in insulin-dependent diabetes mellitus // N</w:t>
      </w:r>
      <w:r>
        <w:rPr>
          <w:rFonts w:ascii="Times New Roman" w:hAnsi="Times New Roman"/>
          <w:szCs w:val="28"/>
          <w:lang w:val="uk-UA"/>
        </w:rPr>
        <w:t>.</w:t>
      </w:r>
      <w:r>
        <w:rPr>
          <w:rFonts w:ascii="Times New Roman" w:hAnsi="Times New Roman"/>
          <w:szCs w:val="28"/>
          <w:lang w:val="en-US"/>
        </w:rPr>
        <w:t xml:space="preserve"> Engl</w:t>
      </w:r>
      <w:r>
        <w:rPr>
          <w:rFonts w:ascii="Times New Roman" w:hAnsi="Times New Roman"/>
          <w:szCs w:val="28"/>
          <w:lang w:val="uk-UA"/>
        </w:rPr>
        <w:t>.</w:t>
      </w:r>
      <w:r>
        <w:rPr>
          <w:rFonts w:ascii="Times New Roman" w:hAnsi="Times New Roman"/>
          <w:szCs w:val="28"/>
          <w:lang w:val="en-US"/>
        </w:rPr>
        <w:t xml:space="preserve"> J</w:t>
      </w:r>
      <w:r>
        <w:rPr>
          <w:rFonts w:ascii="Times New Roman" w:hAnsi="Times New Roman"/>
          <w:szCs w:val="28"/>
          <w:lang w:val="uk-UA"/>
        </w:rPr>
        <w:t>.</w:t>
      </w:r>
      <w:r>
        <w:rPr>
          <w:rFonts w:ascii="Times New Roman" w:hAnsi="Times New Roman"/>
          <w:szCs w:val="28"/>
          <w:lang w:val="en-US"/>
        </w:rPr>
        <w:t xml:space="preserve"> Med</w:t>
      </w:r>
      <w:r>
        <w:rPr>
          <w:rFonts w:ascii="Times New Roman" w:hAnsi="Times New Roman"/>
          <w:szCs w:val="28"/>
          <w:lang w:val="en-GB"/>
        </w:rPr>
        <w:t>.-</w:t>
      </w:r>
      <w:r>
        <w:rPr>
          <w:rFonts w:ascii="Times New Roman" w:hAnsi="Times New Roman"/>
          <w:szCs w:val="28"/>
          <w:lang w:val="en-US"/>
        </w:rPr>
        <w:t xml:space="preserve"> 1993.- Vol.32, N9.- P. 977– 986.</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szCs w:val="28"/>
          <w:lang w:val="uk-UA"/>
        </w:rPr>
      </w:pPr>
      <w:r>
        <w:rPr>
          <w:rFonts w:ascii="Times New Roman" w:hAnsi="Times New Roman"/>
          <w:szCs w:val="28"/>
          <w:lang w:val="en-US"/>
        </w:rPr>
        <w:t>UK Prospective Diabetes Study (UKPDS) Group. Intensive blood-glucose control with sulphonylureas or insulin compared with conventional treatment and risk of complications in patients with type 2 diabetes (UKPDS 33) // Lancet.- 1998.- Vol 35</w:t>
      </w:r>
      <w:r>
        <w:rPr>
          <w:rFonts w:ascii="Times New Roman" w:hAnsi="Times New Roman"/>
          <w:szCs w:val="28"/>
          <w:lang w:val="uk-UA"/>
        </w:rPr>
        <w:t>,</w:t>
      </w:r>
      <w:r>
        <w:rPr>
          <w:rFonts w:ascii="Times New Roman" w:hAnsi="Times New Roman"/>
          <w:szCs w:val="28"/>
          <w:lang w:val="en-US"/>
        </w:rPr>
        <w:t xml:space="preserve"> N2.- P. 837–853.</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szCs w:val="28"/>
          <w:lang w:val="uk-UA"/>
        </w:rPr>
      </w:pPr>
      <w:r>
        <w:rPr>
          <w:rFonts w:ascii="Times New Roman" w:hAnsi="Times New Roman"/>
          <w:szCs w:val="28"/>
          <w:lang w:val="en-US"/>
        </w:rPr>
        <w:t>Effect of intensive blood-glucose control with metformin on complications in overweight patients with type 2 diabetes (UKPDS 34). UK Prospective Diabetes Study (UKPDS) Group</w:t>
      </w:r>
      <w:r>
        <w:rPr>
          <w:rFonts w:ascii="Times New Roman" w:hAnsi="Times New Roman"/>
          <w:szCs w:val="28"/>
          <w:lang w:val="en-GB"/>
        </w:rPr>
        <w:t>//</w:t>
      </w:r>
      <w:r>
        <w:rPr>
          <w:rFonts w:ascii="Times New Roman" w:hAnsi="Times New Roman"/>
          <w:szCs w:val="28"/>
          <w:lang w:val="en-US"/>
        </w:rPr>
        <w:t xml:space="preserve"> Lancet</w:t>
      </w:r>
      <w:r>
        <w:rPr>
          <w:rFonts w:ascii="Times New Roman" w:hAnsi="Times New Roman"/>
          <w:szCs w:val="28"/>
          <w:lang w:val="en-GB"/>
        </w:rPr>
        <w:t>.-</w:t>
      </w:r>
      <w:r>
        <w:rPr>
          <w:rFonts w:ascii="Times New Roman" w:hAnsi="Times New Roman"/>
          <w:szCs w:val="28"/>
          <w:lang w:val="en-US"/>
        </w:rPr>
        <w:t xml:space="preserve"> 1998.- Vol.35, N2.- P.854–865.</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szCs w:val="28"/>
          <w:lang w:val="uk-UA"/>
        </w:rPr>
      </w:pPr>
      <w:r>
        <w:rPr>
          <w:rFonts w:ascii="Times New Roman" w:hAnsi="Times New Roman"/>
          <w:szCs w:val="28"/>
          <w:lang w:val="en-US"/>
        </w:rPr>
        <w:t xml:space="preserve">Tan M.H. How pioglitazone affects glucose and lipid metabolism // Exp. Clin. Endocrinol. Diabetes.-2000.-Vol.l08, </w:t>
      </w:r>
      <w:r>
        <w:rPr>
          <w:rFonts w:ascii="Times New Roman" w:hAnsi="Times New Roman"/>
          <w:szCs w:val="28"/>
          <w:lang w:val="en-GB"/>
        </w:rPr>
        <w:t>S</w:t>
      </w:r>
      <w:r>
        <w:rPr>
          <w:rFonts w:ascii="Times New Roman" w:hAnsi="Times New Roman"/>
          <w:szCs w:val="28"/>
          <w:lang w:val="en-US"/>
        </w:rPr>
        <w:t>uppl.2.-P. 224-232.</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en-US"/>
        </w:rPr>
        <w:t xml:space="preserve">Chait A., Bierman E. Joslin`s Diabetes Mellitus // Kahn C., Weir G. eds.-Philadelphia: Lea </w:t>
      </w:r>
      <w:r>
        <w:rPr>
          <w:rFonts w:ascii="Times New Roman" w:hAnsi="Times New Roman"/>
          <w:lang w:val="en-US"/>
        </w:rPr>
        <w:lastRenderedPageBreak/>
        <w:t>Bc Febiger, 1994. -P.648-664.</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en-US"/>
        </w:rPr>
        <w:t>Diabetes and periodontal desiases / D.</w:t>
      </w:r>
      <w:r>
        <w:rPr>
          <w:rFonts w:ascii="Times New Roman" w:hAnsi="Times New Roman"/>
          <w:lang w:val="uk-UA"/>
        </w:rPr>
        <w:t xml:space="preserve"> </w:t>
      </w:r>
      <w:r>
        <w:rPr>
          <w:rFonts w:ascii="Times New Roman" w:hAnsi="Times New Roman"/>
          <w:lang w:val="en-US"/>
        </w:rPr>
        <w:t>Simonson, I.</w:t>
      </w:r>
      <w:r>
        <w:rPr>
          <w:rFonts w:ascii="Times New Roman" w:hAnsi="Times New Roman"/>
          <w:lang w:val="uk-UA"/>
        </w:rPr>
        <w:t xml:space="preserve"> </w:t>
      </w:r>
      <w:r>
        <w:rPr>
          <w:rFonts w:ascii="Times New Roman" w:hAnsi="Times New Roman"/>
          <w:lang w:val="en-US"/>
        </w:rPr>
        <w:t>Kourides, M.</w:t>
      </w:r>
      <w:r>
        <w:rPr>
          <w:rFonts w:ascii="Times New Roman" w:hAnsi="Times New Roman"/>
          <w:lang w:val="uk-UA"/>
        </w:rPr>
        <w:t xml:space="preserve"> </w:t>
      </w:r>
      <w:r>
        <w:rPr>
          <w:rFonts w:ascii="Times New Roman" w:hAnsi="Times New Roman"/>
          <w:lang w:val="en-US"/>
        </w:rPr>
        <w:t>Feinglos et al. // Diabetes Care.- 2000. - Vol. 20, N 6. - P. 597-606.</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uk-UA"/>
        </w:rPr>
        <w:t>Докшина Г.А., Силаева Т.Ю. Влияние таурина на секрецію инсулина изолированной тканью поджелудочной железы интактны и облученных крыс // Радиобиология. – 1976. – Т.14, Вып.3. – С.446.</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en-US"/>
        </w:rPr>
        <w:t>Tokunagua H., Yoneda Y., Kuriyama K. Streptozotocin-induced elevation of pancreatic taurine content and suppressive effect of taurine on insulin secretion // Eur. J. Pharmacology.- 1983. – N87. – P. 237-243.</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en-US"/>
        </w:rPr>
        <w:t>Lampson W.G., Kramer J.H., Schaffer S.W. Potentiation of the actions of insulin by taurine // Canadian J. Physiology Pharmacology. – 1983.- N61.- P.457-463.</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en-US"/>
        </w:rPr>
        <w:t>Kulakowski E.C., Maturo J. Hypoglycemic properties of taurine: not mediated by enhanced insulin release // Biochemical Pharmacology. – 1984. – N33. – P. 2835-2838.</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en-US"/>
        </w:rPr>
        <w:t>Huxtable R.J. Physiological actions of taurine // Physiological. Reviews. – 1992. – N72. – P.101-163.</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en-US"/>
        </w:rPr>
        <w:t>Maturo J., Kulakowski E.C. Taurine binding to the purified insulin receptor // Biochemical Pharmacology. – 1988. – N37. – P. 3755-3760.</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en-US"/>
        </w:rPr>
        <w:t>You J.S., Chang K.J. Effects of taurine supplementation on lipid peroxidation, blood glucose and blood lipid metabolism in streptozotocin-induced diabetic rats // Adv. Exp. Med. Biol. – 1998. –</w:t>
      </w:r>
      <w:r>
        <w:rPr>
          <w:rFonts w:ascii="Times New Roman" w:hAnsi="Times New Roman"/>
          <w:lang w:val="en-GB"/>
        </w:rPr>
        <w:t xml:space="preserve"> N 11.-</w:t>
      </w:r>
      <w:r>
        <w:rPr>
          <w:rFonts w:ascii="Times New Roman" w:hAnsi="Times New Roman"/>
          <w:lang w:val="en-US"/>
        </w:rPr>
        <w:t xml:space="preserve"> P.163-168.</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en-US"/>
        </w:rPr>
        <w:t xml:space="preserve">Nakaya Y., Minami A. Taurine improves insulin sensitivity in the Otsuka Long-Evans Tokushima Fatty rat, a model of spontaneous type 2 diabetes // Am. J. Clin. Nutr. – 2000. – </w:t>
      </w:r>
      <w:r>
        <w:rPr>
          <w:rFonts w:ascii="Times New Roman" w:hAnsi="Times New Roman"/>
          <w:lang w:val="en-GB"/>
        </w:rPr>
        <w:t>Vol.</w:t>
      </w:r>
      <w:r>
        <w:rPr>
          <w:rFonts w:ascii="Times New Roman" w:hAnsi="Times New Roman"/>
          <w:lang w:val="en-US"/>
        </w:rPr>
        <w:t>71, N1. – P.54-58.</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en-US"/>
        </w:rPr>
        <w:t>Mochizuki H., Takido J. Improving effect of dietary taurine on marked hypercholesterolemia induced by a high-holesterol diet in streptozotocin-induced diabetic rats // Biosci. Biotechnol. Biochem. – 1999. – Vol.63, N11. – P. 1984-1987.</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en-US"/>
        </w:rPr>
        <w:t>Nanami K., Oda H. Antihypercholesterolemic action of taurine on streptozotocin – diabetic rats or on rats fed a high cholesterol diet // Adv. Exp. Med. Biol. – 1996.-</w:t>
      </w:r>
      <w:r>
        <w:rPr>
          <w:rFonts w:ascii="Times New Roman" w:hAnsi="Times New Roman"/>
          <w:lang w:val="en-GB"/>
        </w:rPr>
        <w:t xml:space="preserve"> N12.</w:t>
      </w:r>
      <w:r>
        <w:rPr>
          <w:rFonts w:ascii="Times New Roman" w:hAnsi="Times New Roman"/>
          <w:lang w:val="en-US"/>
        </w:rPr>
        <w:t xml:space="preserve"> – P. 561-568.</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en-US"/>
        </w:rPr>
        <w:t>Effects of oral taurine supplementation on lipids and sympathetic nerve tone / S.</w:t>
      </w:r>
      <w:r>
        <w:rPr>
          <w:rFonts w:ascii="Times New Roman" w:hAnsi="Times New Roman"/>
          <w:lang w:val="uk-UA"/>
        </w:rPr>
        <w:t xml:space="preserve"> </w:t>
      </w:r>
      <w:r>
        <w:rPr>
          <w:rFonts w:ascii="Times New Roman" w:hAnsi="Times New Roman"/>
          <w:lang w:val="en-US"/>
        </w:rPr>
        <w:t>Mizushima, Y.</w:t>
      </w:r>
      <w:r>
        <w:rPr>
          <w:rFonts w:ascii="Times New Roman" w:hAnsi="Times New Roman"/>
          <w:lang w:val="uk-UA"/>
        </w:rPr>
        <w:t xml:space="preserve"> </w:t>
      </w:r>
      <w:r>
        <w:rPr>
          <w:rFonts w:ascii="Times New Roman" w:hAnsi="Times New Roman"/>
          <w:lang w:val="en-US"/>
        </w:rPr>
        <w:t>Nara, H.</w:t>
      </w:r>
      <w:r>
        <w:rPr>
          <w:rFonts w:ascii="Times New Roman" w:hAnsi="Times New Roman"/>
          <w:lang w:val="uk-UA"/>
        </w:rPr>
        <w:t xml:space="preserve"> </w:t>
      </w:r>
      <w:r>
        <w:rPr>
          <w:rFonts w:ascii="Times New Roman" w:hAnsi="Times New Roman"/>
          <w:lang w:val="en-US"/>
        </w:rPr>
        <w:t>Oda et al.// Adv. Exp. Med. Biol. – 1996. – N 12. - P. 615-622.</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en-US"/>
        </w:rPr>
        <w:t>Kelly G.S. Insulin resistance: lifestyle and nutritional interventions // Altern. Med. Rev. – 2000. – Vol.5, N2. – P. 109-132.</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en-US"/>
        </w:rPr>
        <w:t>Elizarova E.P., Nedosugova L.V. First experiments in taurine administration for diabetes mellitus. The effect on erythrocyte membranes // Adv. Exp. Med. Biol. – 1996. – N 12. - P.583-588.</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en-US"/>
        </w:rPr>
        <w:t>De Luca G., Calpona P.R. Taurine and osmoregulation: platelet taurine content, uptake, and release in type 2 diabetic patients // Metabolism. – 2001. – Vol.50, N1. – P. 60-64.</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szCs w:val="28"/>
          <w:lang w:val="uk-UA"/>
        </w:rPr>
      </w:pPr>
      <w:r>
        <w:rPr>
          <w:rFonts w:ascii="Times New Roman" w:hAnsi="Times New Roman"/>
          <w:szCs w:val="28"/>
          <w:lang w:val="en-US"/>
        </w:rPr>
        <w:t xml:space="preserve">Niskanen L. Drug-Therapy - Insulin-Treatment in Elderly patients with Non-insulin-dependent Diabetes-Mellitus - A Double-Edged-Sword // Drugs &amp; Aging.- </w:t>
      </w:r>
      <w:r>
        <w:rPr>
          <w:rFonts w:ascii="Times New Roman" w:hAnsi="Times New Roman"/>
          <w:szCs w:val="28"/>
        </w:rPr>
        <w:t xml:space="preserve">1996.- </w:t>
      </w:r>
      <w:r>
        <w:rPr>
          <w:rFonts w:ascii="Times New Roman" w:hAnsi="Times New Roman"/>
          <w:szCs w:val="28"/>
          <w:lang w:val="en-GB"/>
        </w:rPr>
        <w:t>Vol</w:t>
      </w:r>
      <w:r>
        <w:rPr>
          <w:rFonts w:ascii="Times New Roman" w:hAnsi="Times New Roman"/>
          <w:szCs w:val="28"/>
        </w:rPr>
        <w:t xml:space="preserve">.8, </w:t>
      </w:r>
      <w:r>
        <w:rPr>
          <w:rFonts w:ascii="Times New Roman" w:hAnsi="Times New Roman"/>
          <w:szCs w:val="28"/>
          <w:lang w:val="en-US"/>
        </w:rPr>
        <w:t>Iss</w:t>
      </w:r>
      <w:r>
        <w:rPr>
          <w:rFonts w:ascii="Times New Roman" w:hAnsi="Times New Roman"/>
          <w:szCs w:val="28"/>
        </w:rPr>
        <w:t xml:space="preserve"> 3.- </w:t>
      </w:r>
      <w:r>
        <w:rPr>
          <w:rFonts w:ascii="Times New Roman" w:hAnsi="Times New Roman"/>
          <w:szCs w:val="28"/>
          <w:lang w:val="en-GB"/>
        </w:rPr>
        <w:t>P</w:t>
      </w:r>
      <w:r>
        <w:rPr>
          <w:rFonts w:ascii="Times New Roman" w:hAnsi="Times New Roman"/>
          <w:szCs w:val="28"/>
        </w:rPr>
        <w:t>. 183-</w:t>
      </w:r>
      <w:r>
        <w:rPr>
          <w:rFonts w:ascii="Times New Roman" w:hAnsi="Times New Roman"/>
          <w:szCs w:val="28"/>
        </w:rPr>
        <w:lastRenderedPageBreak/>
        <w:t>192.</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uk-UA"/>
        </w:rPr>
        <w:t>Спесивцева В.Г., Голубятникова Г.А.</w:t>
      </w:r>
      <w:r>
        <w:rPr>
          <w:rFonts w:ascii="Times New Roman" w:hAnsi="Times New Roman"/>
        </w:rPr>
        <w:t xml:space="preserve"> </w:t>
      </w:r>
      <w:r>
        <w:rPr>
          <w:rFonts w:ascii="Times New Roman" w:hAnsi="Times New Roman"/>
          <w:lang w:val="uk-UA"/>
        </w:rPr>
        <w:t>Нарушение микроциркуляции у больных сахарным діабетом и пути их коррекции . – Ташкент: Медицина, 1982. – 247с.</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szCs w:val="28"/>
          <w:lang w:val="uk-UA"/>
        </w:rPr>
      </w:pPr>
      <w:r>
        <w:rPr>
          <w:rFonts w:ascii="Times New Roman" w:hAnsi="Times New Roman"/>
          <w:szCs w:val="28"/>
          <w:lang w:val="en-US"/>
        </w:rPr>
        <w:t xml:space="preserve">Harrison G.A., Schultz T.A., Schaberg S.J. Deep neck infection complicated by diabetes mellitus. Report of a case // </w:t>
      </w:r>
      <w:r>
        <w:rPr>
          <w:rFonts w:ascii="Times New Roman" w:hAnsi="Times New Roman"/>
          <w:iCs/>
          <w:szCs w:val="28"/>
          <w:lang w:val="en-US"/>
        </w:rPr>
        <w:t>Oral Surg. Oral Med. Oral Path.-</w:t>
      </w:r>
      <w:r>
        <w:rPr>
          <w:rFonts w:ascii="Times New Roman" w:hAnsi="Times New Roman"/>
          <w:szCs w:val="28"/>
          <w:lang w:val="en-US"/>
        </w:rPr>
        <w:t xml:space="preserve"> 1983.- </w:t>
      </w:r>
      <w:r>
        <w:rPr>
          <w:rFonts w:ascii="Times New Roman" w:hAnsi="Times New Roman"/>
          <w:szCs w:val="28"/>
          <w:lang w:val="en-GB"/>
        </w:rPr>
        <w:t>Vol</w:t>
      </w:r>
      <w:r>
        <w:rPr>
          <w:rFonts w:ascii="Times New Roman" w:hAnsi="Times New Roman"/>
          <w:szCs w:val="28"/>
        </w:rPr>
        <w:t xml:space="preserve">. </w:t>
      </w:r>
      <w:r>
        <w:rPr>
          <w:rFonts w:ascii="Times New Roman" w:hAnsi="Times New Roman"/>
          <w:bCs/>
          <w:szCs w:val="28"/>
        </w:rPr>
        <w:t xml:space="preserve">55, </w:t>
      </w:r>
      <w:r>
        <w:rPr>
          <w:rFonts w:ascii="Times New Roman" w:hAnsi="Times New Roman"/>
          <w:bCs/>
          <w:szCs w:val="28"/>
          <w:lang w:val="en-GB"/>
        </w:rPr>
        <w:t>N</w:t>
      </w:r>
      <w:r>
        <w:rPr>
          <w:rFonts w:ascii="Times New Roman" w:hAnsi="Times New Roman"/>
          <w:bCs/>
          <w:szCs w:val="28"/>
        </w:rPr>
        <w:t xml:space="preserve">4.- </w:t>
      </w:r>
      <w:r>
        <w:rPr>
          <w:rFonts w:ascii="Times New Roman" w:hAnsi="Times New Roman"/>
          <w:bCs/>
          <w:szCs w:val="28"/>
          <w:lang w:val="en-GB"/>
        </w:rPr>
        <w:t>P</w:t>
      </w:r>
      <w:r>
        <w:rPr>
          <w:rFonts w:ascii="Times New Roman" w:hAnsi="Times New Roman"/>
          <w:bCs/>
          <w:szCs w:val="28"/>
        </w:rPr>
        <w:t xml:space="preserve"> -</w:t>
      </w:r>
      <w:r>
        <w:rPr>
          <w:rFonts w:ascii="Times New Roman" w:hAnsi="Times New Roman"/>
          <w:szCs w:val="28"/>
        </w:rPr>
        <w:t xml:space="preserve"> 133–137.</w:t>
      </w:r>
    </w:p>
    <w:p w:rsidR="00F53E52" w:rsidRDefault="00F53E52" w:rsidP="00721134">
      <w:pPr>
        <w:widowControl w:val="0"/>
        <w:numPr>
          <w:ilvl w:val="0"/>
          <w:numId w:val="44"/>
        </w:numPr>
        <w:adjustRightInd w:val="0"/>
        <w:spacing w:before="100" w:beforeAutospacing="1" w:after="100" w:afterAutospacing="1" w:line="360" w:lineRule="auto"/>
        <w:jc w:val="both"/>
        <w:textAlignment w:val="baseline"/>
        <w:rPr>
          <w:rFonts w:ascii="Times New Roman" w:hAnsi="Times New Roman"/>
          <w:szCs w:val="28"/>
        </w:rPr>
      </w:pPr>
      <w:r>
        <w:rPr>
          <w:rFonts w:ascii="Times New Roman" w:hAnsi="Times New Roman"/>
          <w:szCs w:val="28"/>
        </w:rPr>
        <w:t>Альфа-липоевая кислота (Эспа-липон) в комплексном лечении диабетической нейропатии / М. И.</w:t>
      </w:r>
      <w:r>
        <w:rPr>
          <w:rFonts w:ascii="Times New Roman" w:hAnsi="Times New Roman"/>
          <w:szCs w:val="28"/>
          <w:lang w:val="uk-UA"/>
        </w:rPr>
        <w:t xml:space="preserve"> </w:t>
      </w:r>
      <w:r>
        <w:rPr>
          <w:rFonts w:ascii="Times New Roman" w:hAnsi="Times New Roman"/>
          <w:szCs w:val="28"/>
        </w:rPr>
        <w:t>Балаболкин, Э. Р.</w:t>
      </w:r>
      <w:r>
        <w:rPr>
          <w:rFonts w:ascii="Times New Roman" w:hAnsi="Times New Roman"/>
          <w:szCs w:val="28"/>
          <w:lang w:val="uk-UA"/>
        </w:rPr>
        <w:t xml:space="preserve"> </w:t>
      </w:r>
      <w:r>
        <w:rPr>
          <w:rFonts w:ascii="Times New Roman" w:hAnsi="Times New Roman"/>
          <w:szCs w:val="28"/>
        </w:rPr>
        <w:t xml:space="preserve">Хасанова, А. М. </w:t>
      </w:r>
      <w:r>
        <w:rPr>
          <w:rFonts w:ascii="Times New Roman" w:hAnsi="Times New Roman"/>
          <w:szCs w:val="28"/>
          <w:lang w:val="uk-UA"/>
        </w:rPr>
        <w:t xml:space="preserve"> </w:t>
      </w:r>
      <w:r>
        <w:rPr>
          <w:rFonts w:ascii="Times New Roman" w:hAnsi="Times New Roman"/>
          <w:szCs w:val="28"/>
        </w:rPr>
        <w:t>Мкртумян и др. // Клинич. фармакология и терапия. -1998.- Т. 7, №2. - С. 78-82.</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szCs w:val="28"/>
          <w:lang w:val="uk-UA"/>
        </w:rPr>
      </w:pPr>
      <w:r>
        <w:rPr>
          <w:rFonts w:ascii="Times New Roman" w:hAnsi="Times New Roman"/>
          <w:szCs w:val="28"/>
        </w:rPr>
        <w:t>Ковалевский А.М. Хирургическое лечение генерализованного пародонтита с применением биополимеров и биокерамики (клинико-экспериментальное исследование): Дис. ... кандидата мед. наук. -СПб., 1998.-150 с.</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rPr>
        <w:t>Сравнительная характеристика стимуляторов репаративного остеогенеза в лечении заболеваний пародонта / В.П.</w:t>
      </w:r>
      <w:r>
        <w:rPr>
          <w:rFonts w:ascii="Times New Roman" w:hAnsi="Times New Roman"/>
          <w:lang w:val="uk-UA"/>
        </w:rPr>
        <w:t xml:space="preserve"> </w:t>
      </w:r>
      <w:r>
        <w:rPr>
          <w:rFonts w:ascii="Times New Roman" w:hAnsi="Times New Roman"/>
        </w:rPr>
        <w:t>Зуев, Л.А.</w:t>
      </w:r>
      <w:r>
        <w:rPr>
          <w:rFonts w:ascii="Times New Roman" w:hAnsi="Times New Roman"/>
          <w:lang w:val="uk-UA"/>
        </w:rPr>
        <w:t xml:space="preserve"> </w:t>
      </w:r>
      <w:r>
        <w:rPr>
          <w:rFonts w:ascii="Times New Roman" w:hAnsi="Times New Roman"/>
        </w:rPr>
        <w:t>Дмитриева, А.С. Панкратов и др. // Стоматология. - 1996. - №5. - С. 31-34.</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rPr>
        <w:t>Сравнительная характеристика антибактериальной активности новых антисептиков и перспективы их применения в стоматологической практике / Л.А. Дмитриева, А.Е. Романов, В.Н.Царев и др. // Рос. стоматол. журн. – 1997. - №2. – С. 26-27.</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szCs w:val="28"/>
          <w:lang w:val="uk-UA"/>
        </w:rPr>
      </w:pPr>
      <w:r>
        <w:rPr>
          <w:rFonts w:ascii="Times New Roman" w:hAnsi="Times New Roman"/>
          <w:szCs w:val="28"/>
        </w:rPr>
        <w:t>Страчунский Л.С., Белоусов Ю.Б., Козлов С.Н. Антибактериальная терапия: (практ. руководство).- Москва.: Мед. информ. агенство, 2000.-191с.</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uk-UA"/>
        </w:rPr>
        <w:t>Янушевич О.О., Парунова С.Н. Опыт проведения реконструктивных операций на пародонте у больных сахарным диабетом // Стоматология сегодня. – М., 2002.-С.17.</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rPr>
        <w:t>Сравнительная эффективность нестероидных противовоспалительных средств в комплексном лечении заболеваний пародонта / О.Н.</w:t>
      </w:r>
      <w:r>
        <w:rPr>
          <w:rFonts w:ascii="Times New Roman" w:hAnsi="Times New Roman"/>
          <w:lang w:val="uk-UA"/>
        </w:rPr>
        <w:t xml:space="preserve"> </w:t>
      </w:r>
      <w:r>
        <w:rPr>
          <w:rFonts w:ascii="Times New Roman" w:hAnsi="Times New Roman"/>
        </w:rPr>
        <w:t>Сечко, Е.В.</w:t>
      </w:r>
      <w:r>
        <w:rPr>
          <w:rFonts w:ascii="Times New Roman" w:hAnsi="Times New Roman"/>
          <w:lang w:val="uk-UA"/>
        </w:rPr>
        <w:t xml:space="preserve"> </w:t>
      </w:r>
      <w:r>
        <w:rPr>
          <w:rFonts w:ascii="Times New Roman" w:hAnsi="Times New Roman"/>
        </w:rPr>
        <w:t>Зорян, М.С. Цветкова и др. // Стоматология. -1998. - № 3. - С. 22–24.</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uk-UA"/>
        </w:rPr>
        <w:t>Мащенко И.С. Патогенез, клиника и лечение пародонтоза у лиц с аутоиммунизацией организма: Автореф.дис. ... доктора мед.наук / Киевский государственный медицинский институт.-К., 1980.-32с.</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rPr>
        <w:t>Некрасов А.В., Пучкова Н.Г., Иванова А.С. Опыт клинического применения отечественного иммуномодулятора и детоксиканта // Механизм действия и клиническое применение отечественного иммуномодулятора Полиоксидония (в помощь практическому врачу).- М., 2001.- С. 10-16</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rPr>
        <w:t>Бондаренко М.О., Мустафеев М.Ш. Обоснование применения препарата «Полиоксидоний» при иммунодефицитном состоянии в эксперименте // Материалы 8-го ежегодного научного форума «Стоматология 2006».- М.,2006. – С.74.</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uk-UA"/>
        </w:rPr>
        <w:t>Остроменецкая Т.К. Комплексная терапия воспалительных заболеваний пародонта у больных сахарным диабетом // Материалы науч.-практ. конф. „Актуальные проблемы стоматоло-гии”</w:t>
      </w:r>
      <w:r>
        <w:rPr>
          <w:rFonts w:ascii="Times New Roman" w:hAnsi="Times New Roman"/>
        </w:rPr>
        <w:t>.</w:t>
      </w:r>
      <w:r>
        <w:rPr>
          <w:rFonts w:ascii="Times New Roman" w:hAnsi="Times New Roman"/>
          <w:lang w:val="uk-UA"/>
        </w:rPr>
        <w:t xml:space="preserve"> – Минск, 2003.- С. 37-41.</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szCs w:val="28"/>
          <w:lang w:val="uk-UA"/>
        </w:rPr>
      </w:pPr>
      <w:r>
        <w:rPr>
          <w:rFonts w:ascii="Times New Roman" w:hAnsi="Times New Roman"/>
          <w:szCs w:val="28"/>
        </w:rPr>
        <w:t xml:space="preserve">Данилевский Н.Ф., </w:t>
      </w:r>
      <w:r>
        <w:rPr>
          <w:rFonts w:ascii="Times New Roman" w:hAnsi="Times New Roman"/>
          <w:bCs/>
          <w:szCs w:val="28"/>
        </w:rPr>
        <w:t>Борисенко А.В</w:t>
      </w:r>
      <w:r>
        <w:rPr>
          <w:rFonts w:ascii="Times New Roman" w:hAnsi="Times New Roman"/>
          <w:szCs w:val="28"/>
        </w:rPr>
        <w:t xml:space="preserve">. Заболевания </w:t>
      </w:r>
      <w:r>
        <w:rPr>
          <w:rFonts w:ascii="Times New Roman" w:hAnsi="Times New Roman"/>
          <w:bCs/>
          <w:szCs w:val="28"/>
        </w:rPr>
        <w:t>пародонта</w:t>
      </w:r>
      <w:r>
        <w:rPr>
          <w:rFonts w:ascii="Times New Roman" w:hAnsi="Times New Roman"/>
          <w:szCs w:val="28"/>
        </w:rPr>
        <w:t xml:space="preserve">. –К.: Здоров’я, 2000.- </w:t>
      </w:r>
      <w:r>
        <w:rPr>
          <w:rFonts w:ascii="Times New Roman" w:hAnsi="Times New Roman"/>
          <w:szCs w:val="28"/>
        </w:rPr>
        <w:lastRenderedPageBreak/>
        <w:t>464</w:t>
      </w:r>
      <w:r>
        <w:rPr>
          <w:rFonts w:ascii="Times New Roman" w:hAnsi="Times New Roman"/>
          <w:szCs w:val="28"/>
          <w:lang w:val="en-GB"/>
        </w:rPr>
        <w:t>c</w:t>
      </w:r>
      <w:r>
        <w:rPr>
          <w:rFonts w:ascii="Times New Roman" w:hAnsi="Times New Roman"/>
          <w:szCs w:val="28"/>
        </w:rPr>
        <w:t>.</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uk-UA"/>
        </w:rPr>
        <w:t>Гималова Р.Р. Эффективность местного использования раствора инсулина  в комплексном лечении хронического катарального гингивита // Материалы ІІ</w:t>
      </w:r>
      <w:r>
        <w:rPr>
          <w:rFonts w:ascii="Times New Roman" w:hAnsi="Times New Roman"/>
        </w:rPr>
        <w:t xml:space="preserve"> Междунар. науч.-практ. конф. «Современные аспекты реабилитации в медицине».- Ереван, 2005.- С.172-173.</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rPr>
        <w:t xml:space="preserve">Иванов В.А. Опыт использования электрофореза инсулина в комплексном лечении воспалительных заболеваний пародонта // Тр. </w:t>
      </w:r>
      <w:r>
        <w:rPr>
          <w:rFonts w:ascii="Times New Roman" w:hAnsi="Times New Roman"/>
          <w:lang w:val="en-GB"/>
        </w:rPr>
        <w:t>V</w:t>
      </w:r>
      <w:r>
        <w:rPr>
          <w:rFonts w:ascii="Times New Roman" w:hAnsi="Times New Roman"/>
        </w:rPr>
        <w:t xml:space="preserve"> съезда Стоматол. Ассоциации России</w:t>
      </w:r>
      <w:r>
        <w:rPr>
          <w:rFonts w:ascii="Times New Roman" w:hAnsi="Times New Roman"/>
          <w:lang w:val="uk-UA"/>
        </w:rPr>
        <w:t>.- М., 1999.- С.321-322.</w:t>
      </w:r>
    </w:p>
    <w:p w:rsidR="00F53E52" w:rsidRDefault="00F53E52" w:rsidP="00721134">
      <w:pPr>
        <w:widowControl w:val="0"/>
        <w:numPr>
          <w:ilvl w:val="0"/>
          <w:numId w:val="44"/>
        </w:numPr>
        <w:adjustRightInd w:val="0"/>
        <w:spacing w:before="100" w:beforeAutospacing="1" w:after="120" w:line="360" w:lineRule="auto"/>
        <w:jc w:val="both"/>
        <w:textAlignment w:val="baseline"/>
        <w:rPr>
          <w:rFonts w:ascii="Times New Roman" w:hAnsi="Times New Roman"/>
          <w:szCs w:val="28"/>
        </w:rPr>
      </w:pPr>
      <w:r>
        <w:rPr>
          <w:rFonts w:ascii="Times New Roman" w:hAnsi="Times New Roman"/>
          <w:szCs w:val="28"/>
        </w:rPr>
        <w:t>Морева Н.А. Иммозимаза в комплексном лечении заболеваний пародонта у больных инсулинзависимым сахарным диабетом: Автореф. дис. ...</w:t>
      </w:r>
      <w:r>
        <w:rPr>
          <w:rFonts w:ascii="Times New Roman" w:hAnsi="Times New Roman"/>
          <w:szCs w:val="28"/>
          <w:lang w:val="uk-UA"/>
        </w:rPr>
        <w:t xml:space="preserve"> </w:t>
      </w:r>
      <w:r>
        <w:rPr>
          <w:rFonts w:ascii="Times New Roman" w:hAnsi="Times New Roman"/>
          <w:szCs w:val="28"/>
        </w:rPr>
        <w:t>кандидата мед. наук / Омская государственная медицинская академия. - Омск, 1996. - 21 с.</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szCs w:val="28"/>
          <w:lang w:val="uk-UA"/>
        </w:rPr>
      </w:pPr>
      <w:r>
        <w:rPr>
          <w:rFonts w:ascii="Times New Roman" w:hAnsi="Times New Roman"/>
          <w:szCs w:val="28"/>
          <w:lang w:val="uk-UA"/>
        </w:rPr>
        <w:t>Помойницкий В.Г., Фастовец Е.А. Остеотропная терапия генерализованного пародонтита: проблема, поиски, решения // Стоматология.- 2000.-Т. 24,№4.- С. 9-11.</w:t>
      </w:r>
    </w:p>
    <w:p w:rsidR="00F53E52" w:rsidRDefault="00F53E52" w:rsidP="00721134">
      <w:pPr>
        <w:widowControl w:val="0"/>
        <w:numPr>
          <w:ilvl w:val="0"/>
          <w:numId w:val="44"/>
        </w:numPr>
        <w:adjustRightInd w:val="0"/>
        <w:spacing w:before="100" w:beforeAutospacing="1" w:after="100" w:afterAutospacing="1" w:line="360" w:lineRule="auto"/>
        <w:jc w:val="both"/>
        <w:textAlignment w:val="baseline"/>
        <w:rPr>
          <w:rFonts w:ascii="Times New Roman" w:hAnsi="Times New Roman"/>
        </w:rPr>
      </w:pPr>
      <w:r>
        <w:rPr>
          <w:rFonts w:ascii="Times New Roman" w:hAnsi="Times New Roman"/>
        </w:rPr>
        <w:t>Балин В.Н., Ковалевский A.M., Иорданишвили А.К. Хирургическое лечение идиопатической патологии пародонта при инсулиннезависимом сахарном диабете // Пародонтология. - 1999. – Т. 11, №1. -С.11 -13.</w:t>
      </w:r>
    </w:p>
    <w:p w:rsidR="00F53E52" w:rsidRDefault="00F53E52" w:rsidP="00721134">
      <w:pPr>
        <w:widowControl w:val="0"/>
        <w:numPr>
          <w:ilvl w:val="0"/>
          <w:numId w:val="44"/>
        </w:numPr>
        <w:adjustRightInd w:val="0"/>
        <w:spacing w:before="100" w:beforeAutospacing="1" w:after="100" w:afterAutospacing="1" w:line="360" w:lineRule="auto"/>
        <w:jc w:val="both"/>
        <w:textAlignment w:val="baseline"/>
        <w:rPr>
          <w:rFonts w:ascii="Times New Roman" w:hAnsi="Times New Roman"/>
        </w:rPr>
      </w:pPr>
      <w:r>
        <w:rPr>
          <w:rFonts w:ascii="Times New Roman" w:hAnsi="Times New Roman"/>
        </w:rPr>
        <w:t>Безрукова А.П. Хирургическое лечение заболеваний пародонта. - М.: Медицина, 1987. - 160 с.</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uk-UA"/>
        </w:rPr>
        <w:t>Янушевич О.О., Парунова С.Н. Реконструктивное лечение пародонтита у больных сахарным диабетом // Актуальные проблемы стоматологии: Материалы юбилейной науч.-практ. конф., посвященной 70-летию со дня рождения декана стоматологического факультета МГМСУ, заслуженного деятеля науки РФ, проф. Г.М. Барера.- М., 2004.-С. 164-168.</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uk-UA"/>
        </w:rPr>
        <w:t>Корепанов В.И. Руководство по лазерной терапии. Часть 1.-М.: 1995.-217с.</w:t>
      </w:r>
    </w:p>
    <w:p w:rsidR="00F53E52" w:rsidRDefault="00F53E52" w:rsidP="00721134">
      <w:pPr>
        <w:widowControl w:val="0"/>
        <w:numPr>
          <w:ilvl w:val="0"/>
          <w:numId w:val="44"/>
        </w:numPr>
        <w:adjustRightInd w:val="0"/>
        <w:spacing w:before="100" w:beforeAutospacing="1" w:after="100" w:afterAutospacing="1" w:line="360" w:lineRule="auto"/>
        <w:jc w:val="both"/>
        <w:textAlignment w:val="baseline"/>
        <w:rPr>
          <w:rFonts w:ascii="Times New Roman" w:hAnsi="Times New Roman"/>
          <w:szCs w:val="28"/>
        </w:rPr>
      </w:pPr>
      <w:r>
        <w:rPr>
          <w:rFonts w:ascii="Times New Roman" w:hAnsi="Times New Roman"/>
          <w:szCs w:val="28"/>
        </w:rPr>
        <w:t xml:space="preserve">Булгакова А.И. Совершенствование местной терапии хронического генерализованного пародонтита: Автореф. дис. ... кандидата мед. наук / </w:t>
      </w:r>
      <w:r>
        <w:rPr>
          <w:rFonts w:ascii="Times New Roman" w:hAnsi="Times New Roman"/>
        </w:rPr>
        <w:t>Центральный научно-исследовательский институт стоматологии Минздрава РФ</w:t>
      </w:r>
      <w:r>
        <w:rPr>
          <w:rFonts w:ascii="Times New Roman" w:hAnsi="Times New Roman"/>
          <w:szCs w:val="28"/>
        </w:rPr>
        <w:t>. - М. 1999. - 22 с.</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rPr>
        <w:t>Лазеры в комплексном лечении заболеваний пародонта / А.А.</w:t>
      </w:r>
      <w:r>
        <w:rPr>
          <w:rFonts w:ascii="Times New Roman" w:hAnsi="Times New Roman"/>
          <w:lang w:val="uk-UA"/>
        </w:rPr>
        <w:t xml:space="preserve"> </w:t>
      </w:r>
      <w:r>
        <w:rPr>
          <w:rFonts w:ascii="Times New Roman" w:hAnsi="Times New Roman"/>
        </w:rPr>
        <w:t>Прохончуков, Р.И.</w:t>
      </w:r>
      <w:r>
        <w:rPr>
          <w:rFonts w:ascii="Times New Roman" w:hAnsi="Times New Roman"/>
          <w:lang w:val="uk-UA"/>
        </w:rPr>
        <w:t xml:space="preserve"> </w:t>
      </w:r>
      <w:r>
        <w:rPr>
          <w:rFonts w:ascii="Times New Roman" w:hAnsi="Times New Roman"/>
        </w:rPr>
        <w:t>Михайлова, Е.П. Бугай и др. // Стоматология.-1987.-№ 6.-С. 76-79.</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rPr>
      </w:pPr>
      <w:r>
        <w:rPr>
          <w:rFonts w:ascii="Times New Roman" w:hAnsi="Times New Roman"/>
        </w:rPr>
        <w:t>Прохончуков А. А., Жижина Н. А. Применение лазерного физиотерапевтического аппарата "Оптодан" для профилактики и лечения стоматологических заболеваний: Метод, рекомендации.-М., 1994.- 20 с.</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rPr>
      </w:pPr>
      <w:r>
        <w:rPr>
          <w:rFonts w:ascii="Times New Roman" w:hAnsi="Times New Roman"/>
        </w:rPr>
        <w:t>Лазерная терапия заболеваний пародонта и слизистой оболочки рта / А.А.</w:t>
      </w:r>
      <w:r>
        <w:rPr>
          <w:rFonts w:ascii="Times New Roman" w:hAnsi="Times New Roman"/>
          <w:lang w:val="uk-UA"/>
        </w:rPr>
        <w:t xml:space="preserve"> </w:t>
      </w:r>
      <w:r>
        <w:rPr>
          <w:rFonts w:ascii="Times New Roman" w:hAnsi="Times New Roman"/>
        </w:rPr>
        <w:t>Прохончуков, Н.А.</w:t>
      </w:r>
      <w:r>
        <w:rPr>
          <w:rFonts w:ascii="Times New Roman" w:hAnsi="Times New Roman"/>
          <w:lang w:val="uk-UA"/>
        </w:rPr>
        <w:t xml:space="preserve"> </w:t>
      </w:r>
      <w:r>
        <w:rPr>
          <w:rFonts w:ascii="Times New Roman" w:hAnsi="Times New Roman"/>
        </w:rPr>
        <w:t>Жижина, А.Н. Балашов и др. // Стоматология.- 1996.- №3.- С. 55-62.</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rPr>
      </w:pPr>
      <w:r>
        <w:rPr>
          <w:rFonts w:ascii="Times New Roman" w:hAnsi="Times New Roman"/>
        </w:rPr>
        <w:t>Фокина Н.Б., Мозговая Л.А. Применение низкоинтенсивного лазерного света в комплексном лечении хронического</w:t>
      </w:r>
      <w:r>
        <w:rPr>
          <w:rFonts w:ascii="Times New Roman" w:hAnsi="Times New Roman"/>
        </w:rPr>
        <w:br/>
        <w:t>катарального гингивита: Метод. Рекомендации. - Пермь, 1999.- 14с.</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rPr>
      </w:pPr>
      <w:r>
        <w:rPr>
          <w:rFonts w:ascii="Times New Roman" w:hAnsi="Times New Roman"/>
        </w:rPr>
        <w:t>Гилязетдинова Ю.А. Механизмы профилактического и лечебного действия магнитного поля и магнитолазерного излучения // Стоматология.- 2003.- №2.- С. 62-64.</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rPr>
      </w:pPr>
      <w:r>
        <w:rPr>
          <w:rFonts w:ascii="Times New Roman" w:hAnsi="Times New Roman"/>
        </w:rPr>
        <w:t xml:space="preserve">Использование лазера для профилактики пародонтальных осложнений при </w:t>
      </w:r>
      <w:r>
        <w:rPr>
          <w:rFonts w:ascii="Times New Roman" w:hAnsi="Times New Roman"/>
        </w:rPr>
        <w:lastRenderedPageBreak/>
        <w:t>протезировании цельнолитыми и металлокерамическими протезами / Ю.И.</w:t>
      </w:r>
      <w:r>
        <w:rPr>
          <w:rFonts w:ascii="Times New Roman" w:hAnsi="Times New Roman"/>
          <w:lang w:val="uk-UA"/>
        </w:rPr>
        <w:t xml:space="preserve"> </w:t>
      </w:r>
      <w:r>
        <w:rPr>
          <w:rFonts w:ascii="Times New Roman" w:hAnsi="Times New Roman"/>
        </w:rPr>
        <w:t>Климашин, И.П.</w:t>
      </w:r>
      <w:r>
        <w:rPr>
          <w:rFonts w:ascii="Times New Roman" w:hAnsi="Times New Roman"/>
          <w:lang w:val="uk-UA"/>
        </w:rPr>
        <w:t xml:space="preserve"> </w:t>
      </w:r>
      <w:r>
        <w:rPr>
          <w:rFonts w:ascii="Times New Roman" w:hAnsi="Times New Roman"/>
        </w:rPr>
        <w:t>Фудим И.П., В.В.</w:t>
      </w:r>
      <w:r>
        <w:rPr>
          <w:rFonts w:ascii="Times New Roman" w:hAnsi="Times New Roman"/>
          <w:lang w:val="uk-UA"/>
        </w:rPr>
        <w:t xml:space="preserve"> </w:t>
      </w:r>
      <w:r>
        <w:rPr>
          <w:rFonts w:ascii="Times New Roman" w:hAnsi="Times New Roman"/>
        </w:rPr>
        <w:t>Ермолов и др. // Стоматология.- 1998.-№ 5.- С. 53-56.</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rPr>
      </w:pPr>
      <w:r>
        <w:rPr>
          <w:rFonts w:ascii="Times New Roman" w:hAnsi="Times New Roman"/>
        </w:rPr>
        <w:t>Комплексное лечение пародонтита с применением магнитолазерной терапии и автоматизированной компьютерной системы Диаст / В.М.</w:t>
      </w:r>
      <w:r>
        <w:rPr>
          <w:rFonts w:ascii="Times New Roman" w:hAnsi="Times New Roman"/>
          <w:lang w:val="uk-UA"/>
        </w:rPr>
        <w:t xml:space="preserve"> </w:t>
      </w:r>
      <w:r>
        <w:rPr>
          <w:rFonts w:ascii="Times New Roman" w:hAnsi="Times New Roman"/>
        </w:rPr>
        <w:t>Слонова, М.М.</w:t>
      </w:r>
      <w:r>
        <w:rPr>
          <w:rFonts w:ascii="Times New Roman" w:hAnsi="Times New Roman"/>
          <w:lang w:val="uk-UA"/>
        </w:rPr>
        <w:t xml:space="preserve"> </w:t>
      </w:r>
      <w:r>
        <w:rPr>
          <w:rFonts w:ascii="Times New Roman" w:hAnsi="Times New Roman"/>
        </w:rPr>
        <w:t>Пожарицкая, А.А. Прохончуков и др. // Пародонтология.- 2004.- №1.- С. 55-60.</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szCs w:val="28"/>
        </w:rPr>
      </w:pPr>
      <w:r>
        <w:rPr>
          <w:rFonts w:ascii="Times New Roman" w:hAnsi="Times New Roman"/>
          <w:szCs w:val="28"/>
        </w:rPr>
        <w:t xml:space="preserve">Бюргер Ф.Р. Разработка показаний, методов и оценка результатов низко- и высокоинтенсивной лазерной терапии пародонта: </w:t>
      </w:r>
      <w:r>
        <w:rPr>
          <w:rFonts w:ascii="Times New Roman" w:hAnsi="Times New Roman"/>
          <w:szCs w:val="28"/>
          <w:lang w:val="uk-UA"/>
        </w:rPr>
        <w:t>А</w:t>
      </w:r>
      <w:r>
        <w:rPr>
          <w:rFonts w:ascii="Times New Roman" w:hAnsi="Times New Roman"/>
          <w:szCs w:val="28"/>
        </w:rPr>
        <w:t>втореф. дис. …д</w:t>
      </w:r>
      <w:r>
        <w:rPr>
          <w:rFonts w:ascii="Times New Roman" w:hAnsi="Times New Roman"/>
          <w:szCs w:val="28"/>
          <w:lang w:val="uk-UA"/>
        </w:rPr>
        <w:t>окто</w:t>
      </w:r>
      <w:r>
        <w:rPr>
          <w:rFonts w:ascii="Times New Roman" w:hAnsi="Times New Roman"/>
          <w:szCs w:val="28"/>
        </w:rPr>
        <w:t>ра мед. наук</w:t>
      </w:r>
      <w:r>
        <w:rPr>
          <w:rFonts w:ascii="Times New Roman" w:hAnsi="Times New Roman"/>
          <w:szCs w:val="28"/>
          <w:lang w:val="uk-UA"/>
        </w:rPr>
        <w:t xml:space="preserve"> / Воронежский государственный медицинский университет</w:t>
      </w:r>
      <w:r>
        <w:rPr>
          <w:rFonts w:ascii="Times New Roman" w:hAnsi="Times New Roman"/>
          <w:szCs w:val="28"/>
        </w:rPr>
        <w:t>.- Воронеж, 1999.-20 с.</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szCs w:val="28"/>
        </w:rPr>
      </w:pPr>
      <w:r>
        <w:rPr>
          <w:rFonts w:ascii="Times New Roman" w:hAnsi="Times New Roman"/>
          <w:iCs/>
          <w:szCs w:val="28"/>
        </w:rPr>
        <w:t>Москвин С.В., Буйлин В.А.</w:t>
      </w:r>
      <w:r>
        <w:rPr>
          <w:rFonts w:ascii="Times New Roman" w:hAnsi="Times New Roman"/>
          <w:b/>
          <w:bCs/>
          <w:szCs w:val="28"/>
        </w:rPr>
        <w:t xml:space="preserve"> </w:t>
      </w:r>
      <w:r>
        <w:rPr>
          <w:rFonts w:ascii="Times New Roman" w:hAnsi="Times New Roman"/>
          <w:szCs w:val="28"/>
        </w:rPr>
        <w:t>Основы лазерной терапии. – Тверь: Триада, 2006. – 256 с.</w:t>
      </w:r>
    </w:p>
    <w:p w:rsidR="00F53E52" w:rsidRDefault="00F53E52" w:rsidP="00721134">
      <w:pPr>
        <w:widowControl w:val="0"/>
        <w:numPr>
          <w:ilvl w:val="0"/>
          <w:numId w:val="44"/>
        </w:numPr>
        <w:shd w:val="clear" w:color="auto" w:fill="FFFFFF"/>
        <w:adjustRightInd w:val="0"/>
        <w:spacing w:before="100" w:beforeAutospacing="1" w:after="100" w:afterAutospacing="1" w:line="360" w:lineRule="auto"/>
        <w:jc w:val="both"/>
        <w:textAlignment w:val="baseline"/>
        <w:rPr>
          <w:rFonts w:ascii="Times New Roman" w:hAnsi="Times New Roman"/>
          <w:szCs w:val="28"/>
        </w:rPr>
      </w:pPr>
      <w:r>
        <w:rPr>
          <w:rFonts w:ascii="Times New Roman" w:hAnsi="Times New Roman"/>
          <w:iCs/>
          <w:szCs w:val="28"/>
        </w:rPr>
        <w:t xml:space="preserve">Москвин С.В. </w:t>
      </w:r>
      <w:r>
        <w:rPr>
          <w:rFonts w:ascii="Times New Roman" w:hAnsi="Times New Roman"/>
          <w:szCs w:val="28"/>
        </w:rPr>
        <w:t>Возможные пути повышения эффективности лазерной терапии с позиций современных представлений о физиологических механизмах действия низкоинтенсивного лазерного излучения // Материалы IV междунар. конгресса «Доказательная медицина – основа современного здравоохранения». – Хабаровск: Изд. центр ИПКСЗ, 2005. – С.181-182.</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rPr>
        <w:t>Загускин С.Л. Лазерная терапия - мифы и реальность, возможные пути развития // Лазер-Информ.- 1999.- №2.- С. 1-6</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rPr>
        <w:t>Корытный Д.Л. Лазерная терапия и ее применение в стоматологии.- Алма-Ата: Казахстан, 1979.- 143 с.</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rPr>
      </w:pPr>
      <w:r>
        <w:rPr>
          <w:rFonts w:ascii="Times New Roman" w:hAnsi="Times New Roman"/>
          <w:iCs/>
          <w:szCs w:val="28"/>
        </w:rPr>
        <w:t>Буйлин В.А.</w:t>
      </w:r>
      <w:r>
        <w:rPr>
          <w:rFonts w:ascii="Times New Roman" w:hAnsi="Times New Roman"/>
          <w:szCs w:val="28"/>
        </w:rPr>
        <w:t xml:space="preserve"> Низкоинтенсивная лазерная терапия в стоматологии. – М.: Фирма «Техника», 1997. – 42 с.</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rPr>
      </w:pPr>
      <w:r>
        <w:rPr>
          <w:rFonts w:ascii="Times New Roman" w:hAnsi="Times New Roman"/>
        </w:rPr>
        <w:t>Мирсаева Ф.З., Зингашина Г.Ф.</w:t>
      </w:r>
      <w:r>
        <w:rPr>
          <w:rFonts w:ascii="Times New Roman" w:hAnsi="Times New Roman"/>
          <w:b/>
        </w:rPr>
        <w:t xml:space="preserve"> </w:t>
      </w:r>
      <w:r>
        <w:rPr>
          <w:rFonts w:ascii="Times New Roman" w:hAnsi="Times New Roman"/>
        </w:rPr>
        <w:t xml:space="preserve">Лазеротерапия хронического генерализованного пародонтита у больных аллергическими заболеваниями лекарственного генеза </w:t>
      </w:r>
      <w:r>
        <w:rPr>
          <w:rFonts w:ascii="Times New Roman" w:hAnsi="Times New Roman"/>
          <w:b/>
        </w:rPr>
        <w:t>//</w:t>
      </w:r>
      <w:r>
        <w:rPr>
          <w:rFonts w:ascii="Times New Roman" w:hAnsi="Times New Roman"/>
        </w:rPr>
        <w:t xml:space="preserve"> Новое в стоматологии.- 2003.-№7.-С.12-15.</w:t>
      </w:r>
    </w:p>
    <w:p w:rsidR="00F53E52" w:rsidRDefault="00F53E52" w:rsidP="00721134">
      <w:pPr>
        <w:widowControl w:val="0"/>
        <w:numPr>
          <w:ilvl w:val="0"/>
          <w:numId w:val="44"/>
        </w:numPr>
        <w:adjustRightInd w:val="0"/>
        <w:spacing w:before="100" w:beforeAutospacing="1" w:after="120" w:line="360" w:lineRule="auto"/>
        <w:jc w:val="both"/>
        <w:textAlignment w:val="baseline"/>
        <w:rPr>
          <w:rFonts w:ascii="Times New Roman" w:hAnsi="Times New Roman"/>
          <w:szCs w:val="28"/>
        </w:rPr>
      </w:pPr>
      <w:r>
        <w:rPr>
          <w:rFonts w:ascii="Times New Roman" w:hAnsi="Times New Roman"/>
          <w:iCs/>
        </w:rPr>
        <w:t>Евграфов В.Ю., Батманов Ю.Е.</w:t>
      </w:r>
      <w:r>
        <w:rPr>
          <w:rFonts w:ascii="Times New Roman" w:hAnsi="Times New Roman"/>
        </w:rPr>
        <w:t xml:space="preserve"> Диабетическая ретинопатия и ее осложнения</w:t>
      </w:r>
      <w:r>
        <w:rPr>
          <w:rFonts w:ascii="Times New Roman" w:hAnsi="Times New Roman"/>
          <w:szCs w:val="28"/>
        </w:rPr>
        <w:t>.- М.: Медицина, 2006.- 400 с.</w:t>
      </w:r>
    </w:p>
    <w:p w:rsidR="00F53E52" w:rsidRDefault="00F53E52" w:rsidP="00721134">
      <w:pPr>
        <w:widowControl w:val="0"/>
        <w:numPr>
          <w:ilvl w:val="0"/>
          <w:numId w:val="44"/>
        </w:numPr>
        <w:adjustRightInd w:val="0"/>
        <w:spacing w:before="100" w:beforeAutospacing="1" w:after="100" w:afterAutospacing="1" w:line="360" w:lineRule="auto"/>
        <w:jc w:val="both"/>
        <w:textAlignment w:val="baseline"/>
        <w:rPr>
          <w:rFonts w:ascii="Times New Roman" w:hAnsi="Times New Roman"/>
          <w:szCs w:val="28"/>
        </w:rPr>
      </w:pPr>
      <w:r>
        <w:rPr>
          <w:rFonts w:ascii="Times New Roman" w:hAnsi="Times New Roman"/>
          <w:szCs w:val="28"/>
        </w:rPr>
        <w:t>ТолстыхП.И., Иванен А.Н. Практика эффективного использования лазерного излучения в медицине.- М.: Знания,  1995.- 134с.</w:t>
      </w:r>
    </w:p>
    <w:p w:rsidR="00F53E52" w:rsidRDefault="00F53E52" w:rsidP="00721134">
      <w:pPr>
        <w:widowControl w:val="0"/>
        <w:numPr>
          <w:ilvl w:val="0"/>
          <w:numId w:val="44"/>
        </w:numPr>
        <w:adjustRightInd w:val="0"/>
        <w:spacing w:before="100" w:beforeAutospacing="1" w:after="100" w:afterAutospacing="1" w:line="360" w:lineRule="auto"/>
        <w:jc w:val="both"/>
        <w:textAlignment w:val="baseline"/>
        <w:rPr>
          <w:rFonts w:ascii="Times New Roman" w:hAnsi="Times New Roman"/>
          <w:szCs w:val="28"/>
        </w:rPr>
      </w:pPr>
      <w:r>
        <w:rPr>
          <w:rFonts w:ascii="Times New Roman" w:hAnsi="Times New Roman"/>
          <w:szCs w:val="28"/>
        </w:rPr>
        <w:t>Иванов А.В., Ефимов О.Н. Неповреждающая лазерная терапия в комплексном лечении опухолей // Вопр. онкологии – 1995.- № 2.- С. 141-143.</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rPr>
        <w:t>Корочкин И.М., Бабенко Е.В. Механизмы терапевтической эффективности излучения гелий-неонового лазера // Сов. медицина.- 1990.- № 3.- С.38.</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rPr>
        <w:t>Морфологические основы низкоинтенсивной лазерной терапии / И.Б.Байбеков, Т.Х.Касымов, В.И.Козлов и др. – Ташкент: 1991.- 223 с.</w:t>
      </w:r>
    </w:p>
    <w:p w:rsidR="00F53E52" w:rsidRDefault="00F53E52" w:rsidP="00721134">
      <w:pPr>
        <w:widowControl w:val="0"/>
        <w:numPr>
          <w:ilvl w:val="0"/>
          <w:numId w:val="44"/>
        </w:numPr>
        <w:shd w:val="clear" w:color="auto" w:fill="FFFFFF"/>
        <w:adjustRightInd w:val="0"/>
        <w:spacing w:beforeAutospacing="1" w:after="0" w:afterAutospacing="1" w:line="360" w:lineRule="auto"/>
        <w:jc w:val="both"/>
        <w:textAlignment w:val="baseline"/>
        <w:rPr>
          <w:rFonts w:ascii="Times New Roman" w:hAnsi="Times New Roman"/>
          <w:szCs w:val="28"/>
        </w:rPr>
      </w:pPr>
      <w:r>
        <w:rPr>
          <w:rFonts w:ascii="Times New Roman" w:hAnsi="Times New Roman"/>
          <w:szCs w:val="28"/>
        </w:rPr>
        <w:t>Влияние низкоинтенсивного лазерного излучения на функциональный потенциал лейкоцитов / Г.И.</w:t>
      </w:r>
      <w:r>
        <w:rPr>
          <w:rFonts w:ascii="Times New Roman" w:hAnsi="Times New Roman"/>
          <w:szCs w:val="28"/>
          <w:lang w:val="uk-UA"/>
        </w:rPr>
        <w:t xml:space="preserve"> </w:t>
      </w:r>
      <w:r>
        <w:rPr>
          <w:rFonts w:ascii="Times New Roman" w:hAnsi="Times New Roman"/>
          <w:szCs w:val="28"/>
        </w:rPr>
        <w:t>Клебанов,</w:t>
      </w:r>
      <w:r>
        <w:rPr>
          <w:rFonts w:ascii="Times New Roman" w:hAnsi="Times New Roman"/>
          <w:szCs w:val="28"/>
          <w:lang w:val="uk-UA"/>
        </w:rPr>
        <w:t xml:space="preserve"> </w:t>
      </w:r>
      <w:r>
        <w:rPr>
          <w:rFonts w:ascii="Times New Roman" w:hAnsi="Times New Roman"/>
          <w:szCs w:val="28"/>
        </w:rPr>
        <w:t>Ю.О. Теселкин, И.В. Бабенкова и др. // Бюл. Эксперим. Биологии и медицины.- 1997-.Т.123, №4.- С. 395-398.</w:t>
      </w:r>
    </w:p>
    <w:p w:rsidR="00F53E52" w:rsidRDefault="00F53E52" w:rsidP="00721134">
      <w:pPr>
        <w:widowControl w:val="0"/>
        <w:numPr>
          <w:ilvl w:val="0"/>
          <w:numId w:val="44"/>
        </w:numPr>
        <w:shd w:val="clear" w:color="auto" w:fill="FFFFFF"/>
        <w:adjustRightInd w:val="0"/>
        <w:spacing w:beforeAutospacing="1" w:after="0" w:afterAutospacing="1" w:line="360" w:lineRule="auto"/>
        <w:jc w:val="both"/>
        <w:textAlignment w:val="baseline"/>
        <w:rPr>
          <w:rFonts w:ascii="Times New Roman" w:hAnsi="Times New Roman"/>
          <w:szCs w:val="28"/>
        </w:rPr>
      </w:pPr>
      <w:r>
        <w:rPr>
          <w:rFonts w:ascii="Times New Roman" w:hAnsi="Times New Roman"/>
          <w:szCs w:val="28"/>
        </w:rPr>
        <w:t>Козлов В.И. Современные направления в лазерной медицине // Стоматология.- 1997.- № 1.- С. 6-12.</w:t>
      </w:r>
    </w:p>
    <w:p w:rsidR="00F53E52" w:rsidRDefault="00F53E52" w:rsidP="00721134">
      <w:pPr>
        <w:widowControl w:val="0"/>
        <w:numPr>
          <w:ilvl w:val="0"/>
          <w:numId w:val="44"/>
        </w:numPr>
        <w:shd w:val="clear" w:color="auto" w:fill="FFFFFF"/>
        <w:adjustRightInd w:val="0"/>
        <w:spacing w:beforeAutospacing="1" w:after="0" w:afterAutospacing="1" w:line="360" w:lineRule="auto"/>
        <w:jc w:val="both"/>
        <w:textAlignment w:val="baseline"/>
        <w:rPr>
          <w:rFonts w:ascii="Times New Roman" w:hAnsi="Times New Roman"/>
          <w:szCs w:val="28"/>
        </w:rPr>
      </w:pPr>
      <w:r>
        <w:rPr>
          <w:rFonts w:ascii="Times New Roman" w:hAnsi="Times New Roman"/>
          <w:szCs w:val="28"/>
        </w:rPr>
        <w:lastRenderedPageBreak/>
        <w:t>Карандашов В.И.,Финько И.А.,Петухов Е.Б. Изменение функциональной активности тромбоцитов при облучении крови низкоэнергетическим гелий неоновым лазером // Материалы междунар. конф. «Новые достижения лазерной медицины» / Под ред. Скобелкина О.К., Цыгановой Г.И.- СПб., 1993.- С.281.</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rPr>
        <w:t>Ильенков С.С., Вайник Д.Е. Изменения гемореологических показателей у больных диабетической ретинопатией и медикаментозные способы их коррекции. // VII съезд офтальмологов России: Тез. докл. Ч. 1. – М., 2000. – С.313–314.</w:t>
      </w:r>
    </w:p>
    <w:p w:rsidR="00F53E52" w:rsidRDefault="00F53E52" w:rsidP="00721134">
      <w:pPr>
        <w:widowControl w:val="0"/>
        <w:numPr>
          <w:ilvl w:val="0"/>
          <w:numId w:val="44"/>
        </w:numPr>
        <w:adjustRightInd w:val="0"/>
        <w:spacing w:before="100" w:beforeAutospacing="1" w:after="100" w:afterAutospacing="1" w:line="360" w:lineRule="auto"/>
        <w:jc w:val="both"/>
        <w:textAlignment w:val="baseline"/>
        <w:rPr>
          <w:rFonts w:ascii="Times New Roman" w:hAnsi="Times New Roman"/>
          <w:szCs w:val="28"/>
        </w:rPr>
      </w:pPr>
      <w:r>
        <w:rPr>
          <w:rFonts w:ascii="Times New Roman" w:hAnsi="Times New Roman"/>
          <w:szCs w:val="28"/>
        </w:rPr>
        <w:t>Влияние гелий неонового лазерного облучения на активацию некоторых метаболических процессов / А.Р.</w:t>
      </w:r>
      <w:r>
        <w:rPr>
          <w:rFonts w:ascii="Times New Roman" w:hAnsi="Times New Roman"/>
          <w:szCs w:val="28"/>
          <w:lang w:val="uk-UA"/>
        </w:rPr>
        <w:t xml:space="preserve"> </w:t>
      </w:r>
      <w:r>
        <w:rPr>
          <w:rFonts w:ascii="Times New Roman" w:hAnsi="Times New Roman"/>
          <w:szCs w:val="28"/>
        </w:rPr>
        <w:t>Гутникова,</w:t>
      </w:r>
      <w:r>
        <w:rPr>
          <w:rFonts w:ascii="Times New Roman" w:hAnsi="Times New Roman"/>
          <w:szCs w:val="28"/>
          <w:lang w:val="uk-UA"/>
        </w:rPr>
        <w:t xml:space="preserve"> </w:t>
      </w:r>
      <w:r>
        <w:rPr>
          <w:rFonts w:ascii="Times New Roman" w:hAnsi="Times New Roman"/>
          <w:szCs w:val="28"/>
        </w:rPr>
        <w:t>А.Х.</w:t>
      </w:r>
      <w:r>
        <w:rPr>
          <w:rFonts w:ascii="Times New Roman" w:hAnsi="Times New Roman"/>
          <w:szCs w:val="28"/>
          <w:lang w:val="uk-UA"/>
        </w:rPr>
        <w:t xml:space="preserve"> </w:t>
      </w:r>
      <w:r>
        <w:rPr>
          <w:rFonts w:ascii="Times New Roman" w:hAnsi="Times New Roman"/>
          <w:szCs w:val="28"/>
        </w:rPr>
        <w:t>Касымов,</w:t>
      </w:r>
      <w:r>
        <w:rPr>
          <w:rFonts w:ascii="Times New Roman" w:hAnsi="Times New Roman"/>
          <w:szCs w:val="28"/>
          <w:lang w:val="uk-UA"/>
        </w:rPr>
        <w:t xml:space="preserve"> </w:t>
      </w:r>
      <w:r>
        <w:rPr>
          <w:rFonts w:ascii="Times New Roman" w:hAnsi="Times New Roman"/>
          <w:szCs w:val="28"/>
        </w:rPr>
        <w:t>И.В. Овчинников и др. //Физическая медицина.-1996.-№ 1- 2.- С.38 39.</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rPr>
        <w:t>Гармаш В.Я., Ракита Д.Р., Плаксина И.В. Эндоваскулярное облучение крови в коррекции нарушенной регуляции перекисного окисления липидов у больных сахарным диабетом // Новое в лазерной медицине и хирургии: Тез. докл. междунар. конф. - М., 1990. - С. 193-194.</w:t>
      </w:r>
    </w:p>
    <w:p w:rsidR="00F53E52" w:rsidRDefault="00F53E52" w:rsidP="00721134">
      <w:pPr>
        <w:widowControl w:val="0"/>
        <w:numPr>
          <w:ilvl w:val="0"/>
          <w:numId w:val="44"/>
        </w:numPr>
        <w:adjustRightInd w:val="0"/>
        <w:spacing w:before="100" w:beforeAutospacing="1" w:after="100" w:afterAutospacing="1" w:line="360" w:lineRule="auto"/>
        <w:jc w:val="both"/>
        <w:textAlignment w:val="baseline"/>
        <w:rPr>
          <w:rFonts w:ascii="Times New Roman" w:hAnsi="Times New Roman"/>
          <w:szCs w:val="28"/>
          <w:lang w:val="uk-UA"/>
        </w:rPr>
      </w:pPr>
      <w:r>
        <w:rPr>
          <w:rFonts w:ascii="Times New Roman" w:hAnsi="Times New Roman"/>
          <w:szCs w:val="28"/>
          <w:lang w:val="uk-UA"/>
        </w:rPr>
        <w:t>Перспективные направления лазерной медицины / М.С. Плужников, Н.Н. Петрищев, В.Е. Холмогоров, и др. // Материалы междунар. конф. / Под ред. Скобелкина О.К., Каперко Ф.Ф., Цыгановой Г.И.-М., Одесса,1992.- С.520.</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rPr>
        <w:t>Лазеротерапия болезней терапевтического профиля: Учеб. Пособие / А.А.</w:t>
      </w:r>
      <w:r>
        <w:rPr>
          <w:rFonts w:ascii="Times New Roman" w:hAnsi="Times New Roman"/>
          <w:lang w:val="uk-UA"/>
        </w:rPr>
        <w:t xml:space="preserve"> </w:t>
      </w:r>
      <w:r>
        <w:rPr>
          <w:rFonts w:ascii="Times New Roman" w:hAnsi="Times New Roman"/>
        </w:rPr>
        <w:t>Чейда,</w:t>
      </w:r>
      <w:r>
        <w:rPr>
          <w:rFonts w:ascii="Times New Roman" w:hAnsi="Times New Roman"/>
          <w:lang w:val="uk-UA"/>
        </w:rPr>
        <w:t xml:space="preserve"> </w:t>
      </w:r>
      <w:r>
        <w:rPr>
          <w:rFonts w:ascii="Times New Roman" w:hAnsi="Times New Roman"/>
        </w:rPr>
        <w:t>Е.Г. Ефимова, Н.В. Алексеева и др. - Иваново: Иванов. ГМА, 2002. – 46с.</w:t>
      </w:r>
    </w:p>
    <w:p w:rsidR="00F53E52" w:rsidRDefault="00F53E52" w:rsidP="00721134">
      <w:pPr>
        <w:widowControl w:val="0"/>
        <w:numPr>
          <w:ilvl w:val="0"/>
          <w:numId w:val="44"/>
        </w:numPr>
        <w:adjustRightInd w:val="0"/>
        <w:spacing w:before="100" w:beforeAutospacing="1" w:after="100" w:afterAutospacing="1" w:line="360" w:lineRule="auto"/>
        <w:jc w:val="both"/>
        <w:textAlignment w:val="baseline"/>
        <w:rPr>
          <w:rFonts w:ascii="Times New Roman" w:hAnsi="Times New Roman"/>
          <w:szCs w:val="28"/>
        </w:rPr>
      </w:pPr>
      <w:r>
        <w:rPr>
          <w:rFonts w:ascii="Times New Roman" w:hAnsi="Times New Roman"/>
          <w:lang w:val="uk-UA"/>
        </w:rPr>
        <w:t>Самойленко А.В. Оптимизация лазеротерапии в комплексном лечении генерализованного пародонтита:</w:t>
      </w:r>
      <w:r>
        <w:rPr>
          <w:rFonts w:ascii="Times New Roman" w:hAnsi="Times New Roman"/>
          <w:szCs w:val="28"/>
        </w:rPr>
        <w:t xml:space="preserve"> Автореф. дис. ... кандидата мед. наук / </w:t>
      </w:r>
      <w:r>
        <w:rPr>
          <w:rFonts w:ascii="Times New Roman" w:hAnsi="Times New Roman"/>
          <w:szCs w:val="28"/>
          <w:lang w:val="uk-UA"/>
        </w:rPr>
        <w:t>Национальный медицинский университет им. А.А. Богомольца.</w:t>
      </w:r>
      <w:r>
        <w:rPr>
          <w:rFonts w:ascii="Times New Roman" w:hAnsi="Times New Roman"/>
          <w:lang w:val="uk-UA"/>
        </w:rPr>
        <w:t xml:space="preserve"> – К</w:t>
      </w:r>
      <w:r>
        <w:rPr>
          <w:rFonts w:ascii="Times New Roman" w:hAnsi="Times New Roman"/>
          <w:szCs w:val="28"/>
        </w:rPr>
        <w:t>., 1993. - 22 с.</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uk-UA"/>
        </w:rPr>
        <w:t>Ярова С.П. Лазеротерапия пародонтита при различной стресс-реакции пародонтита // Вестник стоматологии.-1999.-№1.-С.21-23.</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uk-UA"/>
        </w:rPr>
        <w:t xml:space="preserve">Ярова С.П. Эффективность дифференцированной лазеротерапии при генерализованном пародонтите // </w:t>
      </w:r>
      <w:r>
        <w:rPr>
          <w:rFonts w:ascii="Times New Roman" w:hAnsi="Times New Roman"/>
        </w:rPr>
        <w:t>В</w:t>
      </w:r>
      <w:r>
        <w:rPr>
          <w:rFonts w:ascii="Times New Roman" w:hAnsi="Times New Roman"/>
          <w:lang w:val="uk-UA"/>
        </w:rPr>
        <w:t>існ. пробл. біології і медицини.- 1999.-Вип.5.-С.112-116.</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uk-UA"/>
        </w:rPr>
        <w:t>Метаболические и гемодинамические аспекты диабетической нефропатии / М.В. Шестакова, И.И. Дедов, Н.А. Мухин и др. // Пробл. эндокринологии. – 1993.-№3.-С. 55-57.</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rPr>
        <w:t>Балаболкин М.И., Клебанова Е.М., Креминская В.М. Патогенез и механизмы развития ангиопатий при сахарном диабете // Кардиология. – 2000. - №10. – С.74-87.</w:t>
      </w:r>
    </w:p>
    <w:p w:rsidR="00F53E52" w:rsidRDefault="00F53E52" w:rsidP="00721134">
      <w:pPr>
        <w:widowControl w:val="0"/>
        <w:numPr>
          <w:ilvl w:val="0"/>
          <w:numId w:val="44"/>
        </w:numPr>
        <w:adjustRightInd w:val="0"/>
        <w:spacing w:before="100" w:beforeAutospacing="1" w:after="100" w:afterAutospacing="1" w:line="360" w:lineRule="auto"/>
        <w:jc w:val="both"/>
        <w:textAlignment w:val="baseline"/>
        <w:rPr>
          <w:rFonts w:ascii="Times New Roman" w:hAnsi="Times New Roman"/>
          <w:szCs w:val="28"/>
        </w:rPr>
      </w:pPr>
      <w:r>
        <w:rPr>
          <w:rFonts w:ascii="Times New Roman" w:hAnsi="Times New Roman"/>
          <w:lang w:val="uk-UA"/>
        </w:rPr>
        <w:t>Ярова С.П. Оптимизация востановительного лечения генерализованного пародонтита с использованием низкоинтенсив-ного лазерного излучения</w:t>
      </w:r>
      <w:r>
        <w:rPr>
          <w:rFonts w:ascii="Times New Roman" w:hAnsi="Times New Roman"/>
          <w:szCs w:val="28"/>
        </w:rPr>
        <w:t>: Автореф. дис. ... доктора мед. наук / Украинская медицинская стоматологическая академия. – Полтава, 1999. - 32 с.</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uk-UA"/>
        </w:rPr>
        <w:t>Мащенко І.С. Про класифікацію захворювань пародонта // Матеріали І (І</w:t>
      </w:r>
      <w:r>
        <w:rPr>
          <w:rFonts w:ascii="Times New Roman" w:hAnsi="Times New Roman"/>
          <w:lang w:val="en-GB"/>
        </w:rPr>
        <w:t>V</w:t>
      </w:r>
      <w:r>
        <w:rPr>
          <w:rFonts w:ascii="Times New Roman" w:hAnsi="Times New Roman"/>
          <w:lang w:val="uk-UA"/>
        </w:rPr>
        <w:t>) з’їзду Асоціації стоматологів  України.- К., 1999.- С. 221-222.</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uk-UA"/>
        </w:rPr>
        <w:t>Мащенко І.С. Запальні та дистрофічні захворювання пародонта: навчальний посібник.- Днепропетровск.:АРТ-ПРЕС, 2003.- 244с.</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uk-UA"/>
        </w:rPr>
        <w:t xml:space="preserve">Белоклицкая Г.Ф., Пети А.А., Сандыга Л.Г. Значение объективных клинических индексов в пародонтальной диагностике // Зб.наук.праць співробітників КМАПО ім. Шупика.- К., </w:t>
      </w:r>
      <w:r>
        <w:rPr>
          <w:rFonts w:ascii="Times New Roman" w:hAnsi="Times New Roman"/>
          <w:lang w:val="uk-UA"/>
        </w:rPr>
        <w:lastRenderedPageBreak/>
        <w:t>1999.- Вып.8, кн.1.-С.218-228.</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en-US"/>
        </w:rPr>
        <w:t>Beregey</w:t>
      </w:r>
      <w:r>
        <w:rPr>
          <w:rFonts w:ascii="Times New Roman" w:hAnsi="Times New Roman"/>
          <w:lang w:val="uk-UA"/>
        </w:rPr>
        <w:t xml:space="preserve">. </w:t>
      </w:r>
      <w:r>
        <w:rPr>
          <w:rFonts w:ascii="Times New Roman" w:hAnsi="Times New Roman"/>
          <w:lang w:val="en-US"/>
        </w:rPr>
        <w:t>Manual</w:t>
      </w:r>
      <w:r>
        <w:rPr>
          <w:rFonts w:ascii="Times New Roman" w:hAnsi="Times New Roman"/>
          <w:lang w:val="uk-UA"/>
        </w:rPr>
        <w:t xml:space="preserve"> </w:t>
      </w:r>
      <w:r>
        <w:rPr>
          <w:rFonts w:ascii="Times New Roman" w:hAnsi="Times New Roman"/>
          <w:lang w:val="en-US"/>
        </w:rPr>
        <w:t>of</w:t>
      </w:r>
      <w:r>
        <w:rPr>
          <w:rFonts w:ascii="Times New Roman" w:hAnsi="Times New Roman"/>
          <w:lang w:val="uk-UA"/>
        </w:rPr>
        <w:t xml:space="preserve"> </w:t>
      </w:r>
      <w:r>
        <w:rPr>
          <w:rFonts w:ascii="Times New Roman" w:hAnsi="Times New Roman"/>
          <w:lang w:val="en-US"/>
        </w:rPr>
        <w:t>determinative</w:t>
      </w:r>
      <w:r>
        <w:rPr>
          <w:rFonts w:ascii="Times New Roman" w:hAnsi="Times New Roman"/>
          <w:lang w:val="uk-UA"/>
        </w:rPr>
        <w:t xml:space="preserve"> </w:t>
      </w:r>
      <w:r>
        <w:rPr>
          <w:rFonts w:ascii="Times New Roman" w:hAnsi="Times New Roman"/>
          <w:lang w:val="en-US"/>
        </w:rPr>
        <w:t>bacteriology</w:t>
      </w:r>
      <w:r>
        <w:rPr>
          <w:rFonts w:ascii="Times New Roman" w:hAnsi="Times New Roman"/>
          <w:lang w:val="uk-UA"/>
        </w:rPr>
        <w:t xml:space="preserve">.- </w:t>
      </w:r>
      <w:r>
        <w:rPr>
          <w:rFonts w:ascii="Times New Roman" w:hAnsi="Times New Roman"/>
          <w:lang w:val="en-US"/>
        </w:rPr>
        <w:t>Edg</w:t>
      </w:r>
      <w:r>
        <w:rPr>
          <w:rFonts w:ascii="Times New Roman" w:hAnsi="Times New Roman"/>
          <w:lang w:val="uk-UA"/>
        </w:rPr>
        <w:t xml:space="preserve">. </w:t>
      </w:r>
      <w:r>
        <w:rPr>
          <w:rFonts w:ascii="Times New Roman" w:hAnsi="Times New Roman"/>
          <w:lang w:val="en-US"/>
        </w:rPr>
        <w:t>Baltimore</w:t>
      </w:r>
      <w:r>
        <w:rPr>
          <w:rFonts w:ascii="Times New Roman" w:hAnsi="Times New Roman"/>
          <w:lang w:val="uk-UA"/>
        </w:rPr>
        <w:t xml:space="preserve">: 1994. – </w:t>
      </w:r>
      <w:r>
        <w:rPr>
          <w:rFonts w:ascii="Times New Roman" w:hAnsi="Times New Roman"/>
          <w:lang w:val="en-US"/>
        </w:rPr>
        <w:t>P</w:t>
      </w:r>
      <w:r>
        <w:rPr>
          <w:rFonts w:ascii="Times New Roman" w:hAnsi="Times New Roman"/>
          <w:lang w:val="uk-UA"/>
        </w:rPr>
        <w:t>. 294-397.</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uk-UA"/>
        </w:rPr>
        <w:t xml:space="preserve">Леонтьев В.К., Петрович Ю.А. Биохимические методы исследования в клинической и экпериментальной стоматологии: Метод. пособие. – </w:t>
      </w:r>
      <w:r>
        <w:rPr>
          <w:rFonts w:ascii="Times New Roman" w:hAnsi="Times New Roman"/>
        </w:rPr>
        <w:t>Омск, 1976. – 95с.</w:t>
      </w:r>
    </w:p>
    <w:p w:rsidR="00F53E52" w:rsidRDefault="00F53E52" w:rsidP="00721134">
      <w:pPr>
        <w:widowControl w:val="0"/>
        <w:numPr>
          <w:ilvl w:val="0"/>
          <w:numId w:val="44"/>
        </w:numPr>
        <w:adjustRightInd w:val="0"/>
        <w:spacing w:after="0" w:line="480" w:lineRule="auto"/>
        <w:jc w:val="both"/>
        <w:textAlignment w:val="baseline"/>
        <w:rPr>
          <w:rFonts w:ascii="Times New Roman" w:hAnsi="Times New Roman"/>
          <w:szCs w:val="28"/>
          <w:lang w:val="uk-UA"/>
        </w:rPr>
      </w:pPr>
      <w:r>
        <w:rPr>
          <w:rFonts w:ascii="Times New Roman" w:hAnsi="Times New Roman"/>
          <w:szCs w:val="28"/>
          <w:lang w:val="en-US"/>
        </w:rPr>
        <w:t>Manchini</w:t>
      </w:r>
      <w:r>
        <w:rPr>
          <w:rFonts w:ascii="Times New Roman" w:hAnsi="Times New Roman"/>
          <w:szCs w:val="28"/>
          <w:lang w:val="uk-UA"/>
        </w:rPr>
        <w:t xml:space="preserve"> </w:t>
      </w:r>
      <w:r>
        <w:rPr>
          <w:rFonts w:ascii="Times New Roman" w:hAnsi="Times New Roman"/>
          <w:szCs w:val="28"/>
          <w:lang w:val="en-US"/>
        </w:rPr>
        <w:t>G</w:t>
      </w:r>
      <w:r>
        <w:rPr>
          <w:rFonts w:ascii="Times New Roman" w:hAnsi="Times New Roman"/>
          <w:szCs w:val="28"/>
          <w:lang w:val="uk-UA"/>
        </w:rPr>
        <w:t xml:space="preserve">., </w:t>
      </w:r>
      <w:r>
        <w:rPr>
          <w:rFonts w:ascii="Times New Roman" w:hAnsi="Times New Roman"/>
          <w:szCs w:val="28"/>
          <w:lang w:val="en-US"/>
        </w:rPr>
        <w:t>Garbonara</w:t>
      </w:r>
      <w:r>
        <w:rPr>
          <w:rFonts w:ascii="Times New Roman" w:hAnsi="Times New Roman"/>
          <w:szCs w:val="28"/>
          <w:lang w:val="uk-UA"/>
        </w:rPr>
        <w:t xml:space="preserve"> </w:t>
      </w:r>
      <w:r>
        <w:rPr>
          <w:rFonts w:ascii="Times New Roman" w:hAnsi="Times New Roman"/>
          <w:szCs w:val="28"/>
          <w:lang w:val="en-US"/>
        </w:rPr>
        <w:t>A</w:t>
      </w:r>
      <w:r>
        <w:rPr>
          <w:rFonts w:ascii="Times New Roman" w:hAnsi="Times New Roman"/>
          <w:szCs w:val="28"/>
          <w:lang w:val="uk-UA"/>
        </w:rPr>
        <w:t>.</w:t>
      </w:r>
      <w:r>
        <w:rPr>
          <w:rFonts w:ascii="Times New Roman" w:hAnsi="Times New Roman"/>
          <w:szCs w:val="28"/>
          <w:lang w:val="en-US"/>
        </w:rPr>
        <w:t>O</w:t>
      </w:r>
      <w:r>
        <w:rPr>
          <w:rFonts w:ascii="Times New Roman" w:hAnsi="Times New Roman"/>
          <w:szCs w:val="28"/>
          <w:lang w:val="uk-UA"/>
        </w:rPr>
        <w:t xml:space="preserve">., </w:t>
      </w:r>
      <w:r>
        <w:rPr>
          <w:rFonts w:ascii="Times New Roman" w:hAnsi="Times New Roman"/>
          <w:szCs w:val="28"/>
          <w:lang w:val="en-US"/>
        </w:rPr>
        <w:t>Heremans</w:t>
      </w:r>
      <w:r>
        <w:rPr>
          <w:rFonts w:ascii="Times New Roman" w:hAnsi="Times New Roman"/>
          <w:szCs w:val="28"/>
          <w:lang w:val="uk-UA"/>
        </w:rPr>
        <w:t xml:space="preserve"> </w:t>
      </w:r>
      <w:r>
        <w:rPr>
          <w:rFonts w:ascii="Times New Roman" w:hAnsi="Times New Roman"/>
          <w:szCs w:val="28"/>
          <w:lang w:val="en-US"/>
        </w:rPr>
        <w:t>S</w:t>
      </w:r>
      <w:r>
        <w:rPr>
          <w:rFonts w:ascii="Times New Roman" w:hAnsi="Times New Roman"/>
          <w:szCs w:val="28"/>
          <w:lang w:val="uk-UA"/>
        </w:rPr>
        <w:t>.</w:t>
      </w:r>
      <w:r>
        <w:rPr>
          <w:rFonts w:ascii="Times New Roman" w:hAnsi="Times New Roman"/>
          <w:szCs w:val="28"/>
          <w:lang w:val="en-US"/>
        </w:rPr>
        <w:t>F</w:t>
      </w:r>
      <w:r>
        <w:rPr>
          <w:rFonts w:ascii="Times New Roman" w:hAnsi="Times New Roman"/>
          <w:szCs w:val="28"/>
          <w:lang w:val="uk-UA"/>
        </w:rPr>
        <w:t xml:space="preserve">. </w:t>
      </w:r>
      <w:r>
        <w:rPr>
          <w:rFonts w:ascii="Times New Roman" w:hAnsi="Times New Roman"/>
          <w:szCs w:val="28"/>
          <w:lang w:val="en-US"/>
        </w:rPr>
        <w:t>Immunochemical</w:t>
      </w:r>
      <w:r>
        <w:rPr>
          <w:rFonts w:ascii="Times New Roman" w:hAnsi="Times New Roman"/>
          <w:szCs w:val="28"/>
          <w:lang w:val="uk-UA"/>
        </w:rPr>
        <w:t xml:space="preserve"> </w:t>
      </w:r>
      <w:r>
        <w:rPr>
          <w:rFonts w:ascii="Times New Roman" w:hAnsi="Times New Roman"/>
          <w:szCs w:val="28"/>
          <w:lang w:val="en-US"/>
        </w:rPr>
        <w:t>quantitation</w:t>
      </w:r>
      <w:r>
        <w:rPr>
          <w:rFonts w:ascii="Times New Roman" w:hAnsi="Times New Roman"/>
          <w:szCs w:val="28"/>
          <w:lang w:val="uk-UA"/>
        </w:rPr>
        <w:t xml:space="preserve"> </w:t>
      </w:r>
      <w:r>
        <w:rPr>
          <w:rFonts w:ascii="Times New Roman" w:hAnsi="Times New Roman"/>
          <w:szCs w:val="28"/>
          <w:lang w:val="en-US"/>
        </w:rPr>
        <w:t>of</w:t>
      </w:r>
      <w:r>
        <w:rPr>
          <w:rFonts w:ascii="Times New Roman" w:hAnsi="Times New Roman"/>
          <w:szCs w:val="28"/>
          <w:lang w:val="uk-UA"/>
        </w:rPr>
        <w:t xml:space="preserve"> </w:t>
      </w:r>
      <w:r>
        <w:rPr>
          <w:rFonts w:ascii="Times New Roman" w:hAnsi="Times New Roman"/>
          <w:szCs w:val="28"/>
          <w:lang w:val="en-US"/>
        </w:rPr>
        <w:t>antigens</w:t>
      </w:r>
      <w:r>
        <w:rPr>
          <w:rFonts w:ascii="Times New Roman" w:hAnsi="Times New Roman"/>
          <w:szCs w:val="28"/>
          <w:lang w:val="uk-UA"/>
        </w:rPr>
        <w:t xml:space="preserve"> </w:t>
      </w:r>
      <w:r>
        <w:rPr>
          <w:rFonts w:ascii="Times New Roman" w:hAnsi="Times New Roman"/>
          <w:szCs w:val="28"/>
          <w:lang w:val="en-US"/>
        </w:rPr>
        <w:t>by</w:t>
      </w:r>
      <w:r>
        <w:rPr>
          <w:rFonts w:ascii="Times New Roman" w:hAnsi="Times New Roman"/>
          <w:szCs w:val="28"/>
          <w:lang w:val="uk-UA"/>
        </w:rPr>
        <w:t xml:space="preserve"> </w:t>
      </w:r>
      <w:r>
        <w:rPr>
          <w:rFonts w:ascii="Times New Roman" w:hAnsi="Times New Roman"/>
          <w:szCs w:val="28"/>
          <w:lang w:val="en-US"/>
        </w:rPr>
        <w:t>single</w:t>
      </w:r>
      <w:r>
        <w:rPr>
          <w:rFonts w:ascii="Times New Roman" w:hAnsi="Times New Roman"/>
          <w:szCs w:val="28"/>
          <w:lang w:val="uk-UA"/>
        </w:rPr>
        <w:t xml:space="preserve"> </w:t>
      </w:r>
      <w:r>
        <w:rPr>
          <w:rFonts w:ascii="Times New Roman" w:hAnsi="Times New Roman"/>
          <w:szCs w:val="28"/>
          <w:lang w:val="en-US"/>
        </w:rPr>
        <w:t>radial</w:t>
      </w:r>
      <w:r>
        <w:rPr>
          <w:rFonts w:ascii="Times New Roman" w:hAnsi="Times New Roman"/>
          <w:szCs w:val="28"/>
          <w:lang w:val="uk-UA"/>
        </w:rPr>
        <w:t xml:space="preserve"> </w:t>
      </w:r>
      <w:r>
        <w:rPr>
          <w:rFonts w:ascii="Times New Roman" w:hAnsi="Times New Roman"/>
          <w:szCs w:val="28"/>
          <w:lang w:val="en-US"/>
        </w:rPr>
        <w:t>immunodiffusion</w:t>
      </w:r>
      <w:r>
        <w:rPr>
          <w:rFonts w:ascii="Times New Roman" w:hAnsi="Times New Roman"/>
          <w:szCs w:val="28"/>
          <w:lang w:val="uk-UA"/>
        </w:rPr>
        <w:t xml:space="preserve"> // </w:t>
      </w:r>
      <w:r>
        <w:rPr>
          <w:rFonts w:ascii="Times New Roman" w:hAnsi="Times New Roman"/>
          <w:szCs w:val="28"/>
          <w:lang w:val="en-US"/>
        </w:rPr>
        <w:t>Immunochemistry</w:t>
      </w:r>
      <w:r>
        <w:rPr>
          <w:rFonts w:ascii="Times New Roman" w:hAnsi="Times New Roman"/>
          <w:szCs w:val="28"/>
          <w:lang w:val="uk-UA"/>
        </w:rPr>
        <w:t>.- 1965.-</w:t>
      </w:r>
      <w:r>
        <w:rPr>
          <w:rFonts w:ascii="Times New Roman" w:hAnsi="Times New Roman"/>
          <w:szCs w:val="28"/>
          <w:lang w:val="en-US"/>
        </w:rPr>
        <w:t>Vol</w:t>
      </w:r>
      <w:r>
        <w:rPr>
          <w:rFonts w:ascii="Times New Roman" w:hAnsi="Times New Roman"/>
          <w:szCs w:val="28"/>
          <w:lang w:val="uk-UA"/>
        </w:rPr>
        <w:t xml:space="preserve">.2, </w:t>
      </w:r>
      <w:r>
        <w:rPr>
          <w:rFonts w:ascii="Times New Roman" w:hAnsi="Times New Roman"/>
          <w:szCs w:val="28"/>
          <w:lang w:val="en-GB"/>
        </w:rPr>
        <w:t>N</w:t>
      </w:r>
      <w:r>
        <w:rPr>
          <w:rFonts w:ascii="Times New Roman" w:hAnsi="Times New Roman"/>
          <w:szCs w:val="28"/>
          <w:lang w:val="uk-UA"/>
        </w:rPr>
        <w:t xml:space="preserve">6.- </w:t>
      </w:r>
      <w:r>
        <w:rPr>
          <w:rFonts w:ascii="Times New Roman" w:hAnsi="Times New Roman"/>
          <w:szCs w:val="28"/>
          <w:lang w:val="en-US"/>
        </w:rPr>
        <w:t>P</w:t>
      </w:r>
      <w:r>
        <w:rPr>
          <w:rFonts w:ascii="Times New Roman" w:hAnsi="Times New Roman"/>
          <w:szCs w:val="28"/>
          <w:lang w:val="uk-UA"/>
        </w:rPr>
        <w:t>.234-235.</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uk-UA"/>
        </w:rPr>
        <w:t>Хаитов Р.М., Пинегин Б.В., Истамов Х.И. Экологическая иммунология. – М.: ВНИРО, 1995.-219с.</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uk-UA"/>
        </w:rPr>
        <w:t>Маянский А.М., Маянский Д.М. Почерки о нейтрофиле и макрофаге.- Новосибирск: 1989.- 91с.</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uk-UA"/>
        </w:rPr>
        <w:t>Томпсон Г.Р. Руководство по гиперлипидемии.-</w:t>
      </w:r>
      <w:r>
        <w:rPr>
          <w:rFonts w:ascii="Times New Roman" w:hAnsi="Times New Roman"/>
          <w:lang w:val="en-GB"/>
        </w:rPr>
        <w:t>MSD</w:t>
      </w:r>
      <w:r>
        <w:rPr>
          <w:rFonts w:ascii="Times New Roman" w:hAnsi="Times New Roman"/>
        </w:rPr>
        <w:t>:</w:t>
      </w:r>
      <w:r>
        <w:rPr>
          <w:rFonts w:ascii="Times New Roman" w:hAnsi="Times New Roman"/>
          <w:lang w:val="uk-UA"/>
        </w:rPr>
        <w:t xml:space="preserve"> 1991.- 85с.</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szCs w:val="28"/>
        </w:rPr>
        <w:t>Зимин Ю.В. Происхождение, диагностическая концепция и клиническое значение синдрома инсулинорезистентности или метаболического синдрома Х // Кардиология.- 1998.-№ 6.- С. 71 - 81.</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uk-UA"/>
        </w:rPr>
        <w:t xml:space="preserve">Дедов И.И., Фадеїв В.В. Введение в диабетологию: (Руководство для врачей).-М.:  </w:t>
      </w:r>
      <w:r>
        <w:rPr>
          <w:rFonts w:ascii="Times New Roman" w:hAnsi="Times New Roman"/>
        </w:rPr>
        <w:t>Берег, 1998.- 200с.</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uk-UA"/>
        </w:rPr>
        <w:t>Рентгенологические изменения костной ткани у больных с различными формами пародонтита / Н.А. Рабухина, А.П. Аджарцев, А.И. Грудянов и др. // Стоматология.- 1991.- №5.- С.23-26.</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uk-UA"/>
        </w:rPr>
        <w:t>Рожинская Л.Я. Системный остеопороз. - М.: 2000.- 196с.</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uk-UA"/>
        </w:rPr>
        <w:t>Мащенко И.С., Гударьян А.А. Механизмы формирования различной активности остеопороза в костных структурах пародонта больных генерализованным пародонтитом //  Вісник стоматології.- 2005.-№2.-С.41-44.</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uk-UA"/>
        </w:rPr>
        <w:t xml:space="preserve">Мащенко </w:t>
      </w:r>
      <w:r>
        <w:rPr>
          <w:rFonts w:ascii="Times New Roman" w:hAnsi="Times New Roman"/>
        </w:rPr>
        <w:t xml:space="preserve">И.С., Самойленко А.В. Индексная оценка остеопоротического процесса в альвеолярной кости у больныхгенерализованным пародонтитом // </w:t>
      </w:r>
      <w:r>
        <w:rPr>
          <w:rFonts w:ascii="Times New Roman" w:hAnsi="Times New Roman"/>
          <w:lang w:val="uk-UA"/>
        </w:rPr>
        <w:t>Вісник стоматології.- 2002.-№2.-С.19-20.</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uk-UA"/>
        </w:rPr>
        <w:t>Ермакова И.П., Пронченко И.А. Современные биохимические маркеры в диагностике остеопороза // Остеопороз и остеопатии. - 1998.-№1.-С. 24-27.</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rPr>
      </w:pPr>
      <w:r>
        <w:rPr>
          <w:rFonts w:ascii="Times New Roman" w:hAnsi="Times New Roman"/>
          <w:lang w:val="uk-UA"/>
        </w:rPr>
        <w:t>Борисенко А.В., Магомедов С., Федянович И.М. Биохимические изменения в метаболизме органической основы соединительной ткани и минерального обмена у больных генерализованным пародонтитом // Врачеб. дело.- 2001.- №3.- С. 59-61.</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rPr>
      </w:pPr>
      <w:r>
        <w:rPr>
          <w:rFonts w:ascii="Times New Roman" w:hAnsi="Times New Roman"/>
        </w:rPr>
        <w:t>Криль А.А., Фурцева Л.Н. Методы определения оксипролина в биологических жидкостях и их применение в клинической практике // Вопр. мед. химии. – 1968. - №6. – С. 635-640.</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uk-UA"/>
        </w:rPr>
        <w:t xml:space="preserve">Шевченко И.Т., Богатов О.П., Хрипта Ф.П. </w:t>
      </w:r>
      <w:r>
        <w:rPr>
          <w:rFonts w:ascii="Times New Roman" w:hAnsi="Times New Roman"/>
        </w:rPr>
        <w:t>Элементы вариационной статистики для медиков.- К.: Здоров’я, 1970.-105с.</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uk-UA"/>
        </w:rPr>
        <w:t>Зюзін В.О. Статистичні методи в охороні здоров’я  та медицині.-Полтава: УМСА, 1995.-112с.</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uk-UA"/>
        </w:rPr>
        <w:t xml:space="preserve">Вартанян К.Ф. Диагностическое значение костных маркеров в оценке метаболизма </w:t>
      </w:r>
      <w:r>
        <w:rPr>
          <w:rFonts w:ascii="Times New Roman" w:hAnsi="Times New Roman"/>
          <w:lang w:val="uk-UA"/>
        </w:rPr>
        <w:lastRenderedPageBreak/>
        <w:t>костной ткани при сахарином диабете // Остеопороз и остеопатии.- 2003.-№3.- С.11-13.</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uk-UA"/>
        </w:rPr>
        <w:t>Особенности течения костной резорбции у больных инсулинозависимым сахарным диабетом / Слатина Е.В., Жукова Л.А., Андреева Н.С. и др. // Тез. докл. и лекций ІІІ Рос. симпозиума по остеопорозу.- СПб.: Бостон-Спектр, 2000.-С. 116.</w:t>
      </w:r>
    </w:p>
    <w:p w:rsidR="00F53E52" w:rsidRDefault="00F53E52" w:rsidP="00721134">
      <w:pPr>
        <w:widowControl w:val="0"/>
        <w:numPr>
          <w:ilvl w:val="0"/>
          <w:numId w:val="44"/>
        </w:numPr>
        <w:adjustRightInd w:val="0"/>
        <w:spacing w:before="100" w:beforeAutospacing="1" w:after="100" w:afterAutospacing="1" w:line="360" w:lineRule="auto"/>
        <w:jc w:val="both"/>
        <w:textAlignment w:val="baseline"/>
        <w:rPr>
          <w:rFonts w:ascii="Times New Roman" w:hAnsi="Times New Roman"/>
          <w:szCs w:val="28"/>
        </w:rPr>
      </w:pPr>
      <w:r>
        <w:rPr>
          <w:rFonts w:ascii="Times New Roman" w:hAnsi="Times New Roman"/>
          <w:lang w:val="uk-UA"/>
        </w:rPr>
        <w:t>Скидан К.В. Обгрунтування застосування пробіотиківи для профілактики загострення генералізованого пародонтиту</w:t>
      </w:r>
      <w:r>
        <w:rPr>
          <w:rFonts w:ascii="Times New Roman" w:hAnsi="Times New Roman"/>
          <w:szCs w:val="28"/>
        </w:rPr>
        <w:t xml:space="preserve">: Автореф. дис. ... кандидата мед. наук / Институт стоматологии АМН Украины. – </w:t>
      </w:r>
      <w:r>
        <w:rPr>
          <w:rFonts w:ascii="Times New Roman" w:hAnsi="Times New Roman"/>
          <w:szCs w:val="28"/>
          <w:lang w:val="uk-UA"/>
        </w:rPr>
        <w:t>Одеса,</w:t>
      </w:r>
      <w:r>
        <w:rPr>
          <w:rFonts w:ascii="Times New Roman" w:hAnsi="Times New Roman"/>
          <w:szCs w:val="28"/>
        </w:rPr>
        <w:t xml:space="preserve"> </w:t>
      </w:r>
      <w:r>
        <w:rPr>
          <w:rFonts w:ascii="Times New Roman" w:hAnsi="Times New Roman"/>
          <w:szCs w:val="28"/>
          <w:lang w:val="uk-UA"/>
        </w:rPr>
        <w:t>2007</w:t>
      </w:r>
      <w:r>
        <w:rPr>
          <w:rFonts w:ascii="Times New Roman" w:hAnsi="Times New Roman"/>
          <w:szCs w:val="28"/>
        </w:rPr>
        <w:t>. - 2</w:t>
      </w:r>
      <w:r>
        <w:rPr>
          <w:rFonts w:ascii="Times New Roman" w:hAnsi="Times New Roman"/>
          <w:szCs w:val="28"/>
          <w:lang w:val="uk-UA"/>
        </w:rPr>
        <w:t>0</w:t>
      </w:r>
      <w:r>
        <w:rPr>
          <w:rFonts w:ascii="Times New Roman" w:hAnsi="Times New Roman"/>
          <w:szCs w:val="28"/>
        </w:rPr>
        <w:t xml:space="preserve"> с.</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uk-UA"/>
        </w:rPr>
        <w:t>Чекнёв С.Б. Патогенез рассеянного склероза: Иммуностимуляции или иммунодефицит? // Иммунология. – 1994. - №2. – С. 9-17.</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en-US"/>
        </w:rPr>
        <w:t>Antel</w:t>
      </w:r>
      <w:r>
        <w:rPr>
          <w:rFonts w:ascii="Times New Roman" w:hAnsi="Times New Roman"/>
          <w:lang w:val="uk-UA"/>
        </w:rPr>
        <w:t xml:space="preserve"> </w:t>
      </w:r>
      <w:r>
        <w:rPr>
          <w:rFonts w:ascii="Times New Roman" w:hAnsi="Times New Roman"/>
          <w:lang w:val="en-US"/>
        </w:rPr>
        <w:t>J</w:t>
      </w:r>
      <w:r>
        <w:rPr>
          <w:rFonts w:ascii="Times New Roman" w:hAnsi="Times New Roman"/>
          <w:lang w:val="uk-UA"/>
        </w:rPr>
        <w:t>.</w:t>
      </w:r>
      <w:r>
        <w:rPr>
          <w:rFonts w:ascii="Times New Roman" w:hAnsi="Times New Roman"/>
          <w:lang w:val="en-US"/>
        </w:rPr>
        <w:t>P</w:t>
      </w:r>
      <w:r>
        <w:rPr>
          <w:rFonts w:ascii="Times New Roman" w:hAnsi="Times New Roman"/>
          <w:lang w:val="uk-UA"/>
        </w:rPr>
        <w:t xml:space="preserve">., </w:t>
      </w:r>
      <w:r>
        <w:rPr>
          <w:rFonts w:ascii="Times New Roman" w:hAnsi="Times New Roman"/>
          <w:lang w:val="en-US"/>
        </w:rPr>
        <w:t>Brown</w:t>
      </w:r>
      <w:r>
        <w:rPr>
          <w:rFonts w:ascii="Times New Roman" w:hAnsi="Times New Roman"/>
          <w:lang w:val="uk-UA"/>
        </w:rPr>
        <w:t>-</w:t>
      </w:r>
      <w:r>
        <w:rPr>
          <w:rFonts w:ascii="Times New Roman" w:hAnsi="Times New Roman"/>
          <w:lang w:val="en-US"/>
        </w:rPr>
        <w:t>Bania</w:t>
      </w:r>
      <w:r>
        <w:rPr>
          <w:rFonts w:ascii="Times New Roman" w:hAnsi="Times New Roman"/>
          <w:lang w:val="uk-UA"/>
        </w:rPr>
        <w:t xml:space="preserve"> </w:t>
      </w:r>
      <w:r>
        <w:rPr>
          <w:rFonts w:ascii="Times New Roman" w:hAnsi="Times New Roman"/>
          <w:lang w:val="en-US"/>
        </w:rPr>
        <w:t>M</w:t>
      </w:r>
      <w:r>
        <w:rPr>
          <w:rFonts w:ascii="Times New Roman" w:hAnsi="Times New Roman"/>
          <w:lang w:val="uk-UA"/>
        </w:rPr>
        <w:t xml:space="preserve">. </w:t>
      </w:r>
      <w:r>
        <w:rPr>
          <w:rFonts w:ascii="Times New Roman" w:hAnsi="Times New Roman"/>
          <w:lang w:val="en-US"/>
        </w:rPr>
        <w:t>Activated</w:t>
      </w:r>
      <w:r>
        <w:rPr>
          <w:rFonts w:ascii="Times New Roman" w:hAnsi="Times New Roman"/>
          <w:lang w:val="uk-UA"/>
        </w:rPr>
        <w:t xml:space="preserve"> </w:t>
      </w:r>
      <w:r>
        <w:rPr>
          <w:rFonts w:ascii="Times New Roman" w:hAnsi="Times New Roman"/>
          <w:lang w:val="en-US"/>
        </w:rPr>
        <w:t>supressor</w:t>
      </w:r>
      <w:r>
        <w:rPr>
          <w:rFonts w:ascii="Times New Roman" w:hAnsi="Times New Roman"/>
          <w:lang w:val="uk-UA"/>
        </w:rPr>
        <w:t xml:space="preserve"> </w:t>
      </w:r>
      <w:r>
        <w:rPr>
          <w:rFonts w:ascii="Times New Roman" w:hAnsi="Times New Roman"/>
          <w:lang w:val="en-US"/>
        </w:rPr>
        <w:t>cell</w:t>
      </w:r>
      <w:r>
        <w:rPr>
          <w:rFonts w:ascii="Times New Roman" w:hAnsi="Times New Roman"/>
          <w:lang w:val="uk-UA"/>
        </w:rPr>
        <w:t xml:space="preserve"> </w:t>
      </w:r>
      <w:r>
        <w:rPr>
          <w:rFonts w:ascii="Times New Roman" w:hAnsi="Times New Roman"/>
          <w:lang w:val="en-US"/>
        </w:rPr>
        <w:t>dysfunction</w:t>
      </w:r>
      <w:r>
        <w:rPr>
          <w:rFonts w:ascii="Times New Roman" w:hAnsi="Times New Roman"/>
          <w:lang w:val="uk-UA"/>
        </w:rPr>
        <w:t xml:space="preserve"> </w:t>
      </w:r>
      <w:r>
        <w:rPr>
          <w:rFonts w:ascii="Times New Roman" w:hAnsi="Times New Roman"/>
          <w:lang w:val="en-US"/>
        </w:rPr>
        <w:t>in</w:t>
      </w:r>
      <w:r>
        <w:rPr>
          <w:rFonts w:ascii="Times New Roman" w:hAnsi="Times New Roman"/>
          <w:lang w:val="uk-UA"/>
        </w:rPr>
        <w:t xml:space="preserve"> </w:t>
      </w:r>
      <w:r>
        <w:rPr>
          <w:rFonts w:ascii="Times New Roman" w:hAnsi="Times New Roman"/>
          <w:lang w:val="en-US"/>
        </w:rPr>
        <w:t>progressive</w:t>
      </w:r>
      <w:r>
        <w:rPr>
          <w:rFonts w:ascii="Times New Roman" w:hAnsi="Times New Roman"/>
          <w:lang w:val="uk-UA"/>
        </w:rPr>
        <w:t xml:space="preserve"> </w:t>
      </w:r>
      <w:r>
        <w:rPr>
          <w:rFonts w:ascii="Times New Roman" w:hAnsi="Times New Roman"/>
          <w:lang w:val="en-US"/>
        </w:rPr>
        <w:t>multiple</w:t>
      </w:r>
      <w:r>
        <w:rPr>
          <w:rFonts w:ascii="Times New Roman" w:hAnsi="Times New Roman"/>
          <w:lang w:val="uk-UA"/>
        </w:rPr>
        <w:t xml:space="preserve"> </w:t>
      </w:r>
      <w:r>
        <w:rPr>
          <w:rFonts w:ascii="Times New Roman" w:hAnsi="Times New Roman"/>
          <w:lang w:val="en-US"/>
        </w:rPr>
        <w:t>sclerosis</w:t>
      </w:r>
      <w:r>
        <w:rPr>
          <w:rFonts w:ascii="Times New Roman" w:hAnsi="Times New Roman"/>
          <w:lang w:val="uk-UA"/>
        </w:rPr>
        <w:t xml:space="preserve"> // </w:t>
      </w:r>
      <w:r>
        <w:rPr>
          <w:rFonts w:ascii="Times New Roman" w:hAnsi="Times New Roman"/>
          <w:lang w:val="en-US"/>
        </w:rPr>
        <w:t>J</w:t>
      </w:r>
      <w:r>
        <w:rPr>
          <w:rFonts w:ascii="Times New Roman" w:hAnsi="Times New Roman"/>
          <w:lang w:val="uk-UA"/>
        </w:rPr>
        <w:t xml:space="preserve">. </w:t>
      </w:r>
      <w:r>
        <w:rPr>
          <w:rFonts w:ascii="Times New Roman" w:hAnsi="Times New Roman"/>
          <w:lang w:val="en-US"/>
        </w:rPr>
        <w:t>Immunology</w:t>
      </w:r>
      <w:r>
        <w:rPr>
          <w:rFonts w:ascii="Times New Roman" w:hAnsi="Times New Roman"/>
          <w:lang w:val="uk-UA"/>
        </w:rPr>
        <w:t>.-1986</w:t>
      </w:r>
      <w:r>
        <w:rPr>
          <w:rFonts w:ascii="Times New Roman" w:hAnsi="Times New Roman"/>
          <w:lang w:val="en-US"/>
        </w:rPr>
        <w:t xml:space="preserve">.- Vol. 137, </w:t>
      </w:r>
      <w:r>
        <w:rPr>
          <w:rFonts w:ascii="Times New Roman" w:hAnsi="Times New Roman"/>
          <w:lang w:val="en-GB"/>
        </w:rPr>
        <w:t>N 8</w:t>
      </w:r>
      <w:r>
        <w:rPr>
          <w:rFonts w:ascii="Times New Roman" w:hAnsi="Times New Roman"/>
          <w:lang w:val="en-US"/>
        </w:rPr>
        <w:t>.-P.137-141.</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en-US"/>
        </w:rPr>
        <w:t>Losy</w:t>
      </w:r>
      <w:r>
        <w:rPr>
          <w:rFonts w:ascii="Times New Roman" w:hAnsi="Times New Roman"/>
          <w:lang w:val="uk-UA"/>
        </w:rPr>
        <w:t xml:space="preserve"> </w:t>
      </w:r>
      <w:r>
        <w:rPr>
          <w:rFonts w:ascii="Times New Roman" w:hAnsi="Times New Roman"/>
          <w:lang w:val="en-US"/>
        </w:rPr>
        <w:t>J</w:t>
      </w:r>
      <w:r>
        <w:rPr>
          <w:rFonts w:ascii="Times New Roman" w:hAnsi="Times New Roman"/>
          <w:lang w:val="uk-UA"/>
        </w:rPr>
        <w:t xml:space="preserve">. </w:t>
      </w:r>
      <w:r>
        <w:rPr>
          <w:rFonts w:ascii="Times New Roman" w:hAnsi="Times New Roman"/>
          <w:lang w:val="en-US"/>
        </w:rPr>
        <w:t>Oligoclonal antibodies in the diagnosis of multiple sclerosis and other diseases of the nervous system</w:t>
      </w:r>
      <w:r>
        <w:rPr>
          <w:rFonts w:ascii="Times New Roman" w:hAnsi="Times New Roman"/>
          <w:lang w:val="uk-UA"/>
        </w:rPr>
        <w:t xml:space="preserve"> </w:t>
      </w:r>
      <w:r>
        <w:rPr>
          <w:rFonts w:ascii="Times New Roman" w:hAnsi="Times New Roman"/>
          <w:lang w:val="en-US"/>
        </w:rPr>
        <w:t>// Neurobiol. Neurochir. Pol. – 1991. – Vol. 25, N 2. – P.363-373.</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en-US"/>
        </w:rPr>
        <w:t>Suta</w:t>
      </w:r>
      <w:r>
        <w:rPr>
          <w:rFonts w:ascii="Times New Roman" w:hAnsi="Times New Roman"/>
          <w:lang w:val="uk-UA"/>
        </w:rPr>
        <w:t xml:space="preserve"> </w:t>
      </w:r>
      <w:r>
        <w:rPr>
          <w:rFonts w:ascii="Times New Roman" w:hAnsi="Times New Roman"/>
          <w:lang w:val="en-US"/>
        </w:rPr>
        <w:t>M</w:t>
      </w:r>
      <w:r>
        <w:rPr>
          <w:rFonts w:ascii="Times New Roman" w:hAnsi="Times New Roman"/>
          <w:lang w:val="uk-UA"/>
        </w:rPr>
        <w:t xml:space="preserve">. </w:t>
      </w:r>
      <w:r>
        <w:rPr>
          <w:rFonts w:ascii="Times New Roman" w:hAnsi="Times New Roman"/>
          <w:lang w:val="en-US"/>
        </w:rPr>
        <w:t>T</w:t>
      </w:r>
      <w:r>
        <w:rPr>
          <w:rFonts w:ascii="Times New Roman" w:hAnsi="Times New Roman"/>
          <w:lang w:val="uk-UA"/>
        </w:rPr>
        <w:t>-</w:t>
      </w:r>
      <w:r>
        <w:rPr>
          <w:rFonts w:ascii="Times New Roman" w:hAnsi="Times New Roman"/>
          <w:lang w:val="en-US"/>
        </w:rPr>
        <w:t>lymphocyte</w:t>
      </w:r>
      <w:r>
        <w:rPr>
          <w:rFonts w:ascii="Times New Roman" w:hAnsi="Times New Roman"/>
          <w:lang w:val="uk-UA"/>
        </w:rPr>
        <w:t xml:space="preserve"> </w:t>
      </w:r>
      <w:r>
        <w:rPr>
          <w:rFonts w:ascii="Times New Roman" w:hAnsi="Times New Roman"/>
          <w:lang w:val="en-US"/>
        </w:rPr>
        <w:t>subpopulations</w:t>
      </w:r>
      <w:r>
        <w:rPr>
          <w:rFonts w:ascii="Times New Roman" w:hAnsi="Times New Roman"/>
          <w:lang w:val="uk-UA"/>
        </w:rPr>
        <w:t xml:space="preserve"> </w:t>
      </w:r>
      <w:r>
        <w:rPr>
          <w:rFonts w:ascii="Times New Roman" w:hAnsi="Times New Roman"/>
          <w:lang w:val="en-US"/>
        </w:rPr>
        <w:t>distribution</w:t>
      </w:r>
      <w:r>
        <w:rPr>
          <w:rFonts w:ascii="Times New Roman" w:hAnsi="Times New Roman"/>
          <w:lang w:val="uk-UA"/>
        </w:rPr>
        <w:t xml:space="preserve"> </w:t>
      </w:r>
      <w:r>
        <w:rPr>
          <w:rFonts w:ascii="Times New Roman" w:hAnsi="Times New Roman"/>
          <w:lang w:val="en-US"/>
        </w:rPr>
        <w:t>in</w:t>
      </w:r>
      <w:r>
        <w:rPr>
          <w:rFonts w:ascii="Times New Roman" w:hAnsi="Times New Roman"/>
          <w:lang w:val="uk-UA"/>
        </w:rPr>
        <w:t xml:space="preserve"> </w:t>
      </w:r>
      <w:r>
        <w:rPr>
          <w:rFonts w:ascii="Times New Roman" w:hAnsi="Times New Roman"/>
          <w:lang w:val="en-US"/>
        </w:rPr>
        <w:t>the</w:t>
      </w:r>
      <w:r>
        <w:rPr>
          <w:rFonts w:ascii="Times New Roman" w:hAnsi="Times New Roman"/>
          <w:lang w:val="uk-UA"/>
        </w:rPr>
        <w:t xml:space="preserve"> </w:t>
      </w:r>
      <w:r>
        <w:rPr>
          <w:rFonts w:ascii="Times New Roman" w:hAnsi="Times New Roman"/>
          <w:lang w:val="en-US"/>
        </w:rPr>
        <w:t>cerebrospinal</w:t>
      </w:r>
      <w:r>
        <w:rPr>
          <w:rFonts w:ascii="Times New Roman" w:hAnsi="Times New Roman"/>
          <w:lang w:val="uk-UA"/>
        </w:rPr>
        <w:t xml:space="preserve"> </w:t>
      </w:r>
      <w:r>
        <w:rPr>
          <w:rFonts w:ascii="Times New Roman" w:hAnsi="Times New Roman"/>
          <w:lang w:val="en-US"/>
        </w:rPr>
        <w:t>fluid</w:t>
      </w:r>
      <w:r>
        <w:rPr>
          <w:rFonts w:ascii="Times New Roman" w:hAnsi="Times New Roman"/>
          <w:lang w:val="uk-UA"/>
        </w:rPr>
        <w:t xml:space="preserve"> </w:t>
      </w:r>
      <w:r>
        <w:rPr>
          <w:rFonts w:ascii="Times New Roman" w:hAnsi="Times New Roman"/>
          <w:lang w:val="en-US"/>
        </w:rPr>
        <w:t>in</w:t>
      </w:r>
      <w:r>
        <w:rPr>
          <w:rFonts w:ascii="Times New Roman" w:hAnsi="Times New Roman"/>
          <w:lang w:val="uk-UA"/>
        </w:rPr>
        <w:t xml:space="preserve"> </w:t>
      </w:r>
      <w:r>
        <w:rPr>
          <w:rFonts w:ascii="Times New Roman" w:hAnsi="Times New Roman"/>
          <w:lang w:val="en-US"/>
        </w:rPr>
        <w:t>diffrrent</w:t>
      </w:r>
      <w:r>
        <w:rPr>
          <w:rFonts w:ascii="Times New Roman" w:hAnsi="Times New Roman"/>
          <w:lang w:val="uk-UA"/>
        </w:rPr>
        <w:t xml:space="preserve"> </w:t>
      </w:r>
      <w:r>
        <w:rPr>
          <w:rFonts w:ascii="Times New Roman" w:hAnsi="Times New Roman"/>
          <w:lang w:val="en-US"/>
        </w:rPr>
        <w:t>forms</w:t>
      </w:r>
      <w:r>
        <w:rPr>
          <w:rFonts w:ascii="Times New Roman" w:hAnsi="Times New Roman"/>
          <w:lang w:val="uk-UA"/>
        </w:rPr>
        <w:t xml:space="preserve"> </w:t>
      </w:r>
      <w:r>
        <w:rPr>
          <w:rFonts w:ascii="Times New Roman" w:hAnsi="Times New Roman"/>
          <w:lang w:val="en-US"/>
        </w:rPr>
        <w:t>and</w:t>
      </w:r>
      <w:r>
        <w:rPr>
          <w:rFonts w:ascii="Times New Roman" w:hAnsi="Times New Roman"/>
          <w:lang w:val="uk-UA"/>
        </w:rPr>
        <w:t xml:space="preserve"> </w:t>
      </w:r>
      <w:r>
        <w:rPr>
          <w:rFonts w:ascii="Times New Roman" w:hAnsi="Times New Roman"/>
          <w:lang w:val="en-US"/>
        </w:rPr>
        <w:t>phases</w:t>
      </w:r>
      <w:r>
        <w:rPr>
          <w:rFonts w:ascii="Times New Roman" w:hAnsi="Times New Roman"/>
          <w:lang w:val="uk-UA"/>
        </w:rPr>
        <w:t xml:space="preserve"> </w:t>
      </w:r>
      <w:r>
        <w:rPr>
          <w:rFonts w:ascii="Times New Roman" w:hAnsi="Times New Roman"/>
          <w:lang w:val="en-US"/>
        </w:rPr>
        <w:t>of</w:t>
      </w:r>
      <w:r>
        <w:rPr>
          <w:rFonts w:ascii="Times New Roman" w:hAnsi="Times New Roman"/>
          <w:lang w:val="uk-UA"/>
        </w:rPr>
        <w:t xml:space="preserve"> multiple </w:t>
      </w:r>
      <w:r>
        <w:rPr>
          <w:rFonts w:ascii="Times New Roman" w:hAnsi="Times New Roman"/>
          <w:lang w:val="en-US"/>
        </w:rPr>
        <w:t>sclerosis</w:t>
      </w:r>
      <w:r>
        <w:rPr>
          <w:rFonts w:ascii="Times New Roman" w:hAnsi="Times New Roman"/>
          <w:lang w:val="en-GB"/>
        </w:rPr>
        <w:t xml:space="preserve"> </w:t>
      </w:r>
      <w:r>
        <w:rPr>
          <w:rFonts w:ascii="Times New Roman" w:hAnsi="Times New Roman"/>
          <w:lang w:val="uk-UA"/>
        </w:rPr>
        <w:t xml:space="preserve">// </w:t>
      </w:r>
      <w:r>
        <w:rPr>
          <w:rFonts w:ascii="Times New Roman" w:hAnsi="Times New Roman"/>
          <w:lang w:val="en-US"/>
        </w:rPr>
        <w:t>Acta</w:t>
      </w:r>
      <w:r>
        <w:rPr>
          <w:rFonts w:ascii="Times New Roman" w:hAnsi="Times New Roman"/>
          <w:lang w:val="uk-UA"/>
        </w:rPr>
        <w:t>.</w:t>
      </w:r>
      <w:r>
        <w:rPr>
          <w:rFonts w:ascii="Times New Roman" w:hAnsi="Times New Roman"/>
          <w:lang w:val="en-US"/>
        </w:rPr>
        <w:t>Cytol</w:t>
      </w:r>
      <w:r>
        <w:rPr>
          <w:rFonts w:ascii="Times New Roman" w:hAnsi="Times New Roman"/>
          <w:lang w:val="uk-UA"/>
        </w:rPr>
        <w:t>.-1993.-</w:t>
      </w:r>
      <w:r>
        <w:rPr>
          <w:rFonts w:ascii="Times New Roman" w:hAnsi="Times New Roman"/>
          <w:lang w:val="en-US"/>
        </w:rPr>
        <w:t xml:space="preserve"> Vol. 37, N7.- P.625-629.</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en-US"/>
        </w:rPr>
        <w:t>Balashov</w:t>
      </w:r>
      <w:r>
        <w:rPr>
          <w:rFonts w:ascii="Times New Roman" w:hAnsi="Times New Roman"/>
          <w:lang w:val="uk-UA"/>
        </w:rPr>
        <w:t xml:space="preserve"> </w:t>
      </w:r>
      <w:r>
        <w:rPr>
          <w:rFonts w:ascii="Times New Roman" w:hAnsi="Times New Roman"/>
          <w:lang w:val="en-US"/>
        </w:rPr>
        <w:t>K</w:t>
      </w:r>
      <w:r>
        <w:rPr>
          <w:rFonts w:ascii="Times New Roman" w:hAnsi="Times New Roman"/>
          <w:lang w:val="uk-UA"/>
        </w:rPr>
        <w:t>.</w:t>
      </w:r>
      <w:r>
        <w:rPr>
          <w:rFonts w:ascii="Times New Roman" w:hAnsi="Times New Roman"/>
          <w:lang w:val="en-US"/>
        </w:rPr>
        <w:t>E</w:t>
      </w:r>
      <w:r>
        <w:rPr>
          <w:rFonts w:ascii="Times New Roman" w:hAnsi="Times New Roman"/>
          <w:lang w:val="uk-UA"/>
        </w:rPr>
        <w:t xml:space="preserve">., </w:t>
      </w:r>
      <w:r>
        <w:rPr>
          <w:rFonts w:ascii="Times New Roman" w:hAnsi="Times New Roman"/>
          <w:lang w:val="en-US"/>
        </w:rPr>
        <w:t>Khory</w:t>
      </w:r>
      <w:r>
        <w:rPr>
          <w:rFonts w:ascii="Times New Roman" w:hAnsi="Times New Roman"/>
          <w:lang w:val="uk-UA"/>
        </w:rPr>
        <w:t xml:space="preserve"> </w:t>
      </w:r>
      <w:r>
        <w:rPr>
          <w:rFonts w:ascii="Times New Roman" w:hAnsi="Times New Roman"/>
          <w:lang w:val="en-US"/>
        </w:rPr>
        <w:t>S</w:t>
      </w:r>
      <w:r>
        <w:rPr>
          <w:rFonts w:ascii="Times New Roman" w:hAnsi="Times New Roman"/>
          <w:lang w:val="uk-UA"/>
        </w:rPr>
        <w:t>.</w:t>
      </w:r>
      <w:r>
        <w:rPr>
          <w:rFonts w:ascii="Times New Roman" w:hAnsi="Times New Roman"/>
          <w:lang w:val="en-US"/>
        </w:rPr>
        <w:t>J</w:t>
      </w:r>
      <w:r>
        <w:rPr>
          <w:rFonts w:ascii="Times New Roman" w:hAnsi="Times New Roman"/>
          <w:lang w:val="uk-UA"/>
        </w:rPr>
        <w:t xml:space="preserve">. </w:t>
      </w:r>
      <w:r>
        <w:rPr>
          <w:rFonts w:ascii="Times New Roman" w:hAnsi="Times New Roman"/>
          <w:lang w:val="en-US"/>
        </w:rPr>
        <w:t>Inhibition of T-cell response by activated human CD8+T-cells is mediated by imterferon-gamma and is defective in chronic progressive multiple sclerosis // J.Clin.Invest.-1995.-Vol.95, N6.-P.2711-2719.</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en-US"/>
        </w:rPr>
        <w:t>Tsukada</w:t>
      </w:r>
      <w:r>
        <w:rPr>
          <w:rFonts w:ascii="Times New Roman" w:hAnsi="Times New Roman"/>
          <w:lang w:val="uk-UA"/>
        </w:rPr>
        <w:t xml:space="preserve"> </w:t>
      </w:r>
      <w:r>
        <w:rPr>
          <w:rFonts w:ascii="Times New Roman" w:hAnsi="Times New Roman"/>
          <w:lang w:val="en-US"/>
        </w:rPr>
        <w:t>N</w:t>
      </w:r>
      <w:r>
        <w:rPr>
          <w:rFonts w:ascii="Times New Roman" w:hAnsi="Times New Roman"/>
          <w:lang w:val="uk-UA"/>
        </w:rPr>
        <w:t xml:space="preserve">. </w:t>
      </w:r>
      <w:r>
        <w:rPr>
          <w:rFonts w:ascii="Times New Roman" w:hAnsi="Times New Roman"/>
          <w:lang w:val="en-US"/>
        </w:rPr>
        <w:t>Soluble CD4 in peripheral blood of patients with multiple sclerosis and HTLV-1 associated myelopathy // J. Neuroimmunol.-2001.-Vol.36, N6.-P.285-293.</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en-US"/>
        </w:rPr>
        <w:t>Martin</w:t>
      </w:r>
      <w:r>
        <w:rPr>
          <w:rFonts w:ascii="Times New Roman" w:hAnsi="Times New Roman"/>
          <w:lang w:val="uk-UA"/>
        </w:rPr>
        <w:t xml:space="preserve"> </w:t>
      </w:r>
      <w:r>
        <w:rPr>
          <w:rFonts w:ascii="Times New Roman" w:hAnsi="Times New Roman"/>
          <w:lang w:val="en-US"/>
        </w:rPr>
        <w:t>R</w:t>
      </w:r>
      <w:r>
        <w:rPr>
          <w:rFonts w:ascii="Times New Roman" w:hAnsi="Times New Roman"/>
          <w:lang w:val="uk-UA"/>
        </w:rPr>
        <w:t xml:space="preserve">., </w:t>
      </w:r>
      <w:r>
        <w:rPr>
          <w:rFonts w:ascii="Times New Roman" w:hAnsi="Times New Roman"/>
          <w:lang w:val="en-US"/>
        </w:rPr>
        <w:t>McFarland</w:t>
      </w:r>
      <w:r>
        <w:rPr>
          <w:rFonts w:ascii="Times New Roman" w:hAnsi="Times New Roman"/>
          <w:lang w:val="uk-UA"/>
        </w:rPr>
        <w:t xml:space="preserve"> </w:t>
      </w:r>
      <w:r>
        <w:rPr>
          <w:rFonts w:ascii="Times New Roman" w:hAnsi="Times New Roman"/>
          <w:lang w:val="en-US"/>
        </w:rPr>
        <w:t>H</w:t>
      </w:r>
      <w:r>
        <w:rPr>
          <w:rFonts w:ascii="Times New Roman" w:hAnsi="Times New Roman"/>
          <w:lang w:val="uk-UA"/>
        </w:rPr>
        <w:t>.</w:t>
      </w:r>
      <w:r>
        <w:rPr>
          <w:rFonts w:ascii="Times New Roman" w:hAnsi="Times New Roman"/>
          <w:lang w:val="en-US"/>
        </w:rPr>
        <w:t>F</w:t>
      </w:r>
      <w:r>
        <w:rPr>
          <w:rFonts w:ascii="Times New Roman" w:hAnsi="Times New Roman"/>
          <w:lang w:val="uk-UA"/>
        </w:rPr>
        <w:t>.</w:t>
      </w:r>
      <w:r>
        <w:rPr>
          <w:rFonts w:ascii="Times New Roman" w:hAnsi="Times New Roman"/>
          <w:lang w:val="en-US"/>
        </w:rPr>
        <w:t xml:space="preserve"> Immunological aspects of experimental allergic encephalomyelitis and multiple sclerosis: [Review] // Crit. Rev. Clin.Lab.Sci.-1995.-Vol.32, N2.-P.121-128.</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en-US"/>
        </w:rPr>
        <w:t>Steinman</w:t>
      </w:r>
      <w:r>
        <w:rPr>
          <w:rFonts w:ascii="Times New Roman" w:hAnsi="Times New Roman"/>
          <w:lang w:val="uk-UA"/>
        </w:rPr>
        <w:t xml:space="preserve"> </w:t>
      </w:r>
      <w:r>
        <w:rPr>
          <w:rFonts w:ascii="Times New Roman" w:hAnsi="Times New Roman"/>
          <w:lang w:val="en-US"/>
        </w:rPr>
        <w:t>L</w:t>
      </w:r>
      <w:r>
        <w:rPr>
          <w:rFonts w:ascii="Times New Roman" w:hAnsi="Times New Roman"/>
          <w:lang w:val="uk-UA"/>
        </w:rPr>
        <w:t>.</w:t>
      </w:r>
      <w:r>
        <w:rPr>
          <w:rFonts w:ascii="Times New Roman" w:hAnsi="Times New Roman"/>
          <w:lang w:val="en-US"/>
        </w:rPr>
        <w:t xml:space="preserve"> Multiple sclerosis: a coordinated immunological attack against myelin in the central nervous system: [Review] // Cell.-1996.-Vol.85, N10.-P.299-302.</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en-US"/>
        </w:rPr>
        <w:t>Khoury</w:t>
      </w:r>
      <w:r>
        <w:rPr>
          <w:rFonts w:ascii="Times New Roman" w:hAnsi="Times New Roman"/>
          <w:lang w:val="uk-UA"/>
        </w:rPr>
        <w:t xml:space="preserve"> </w:t>
      </w:r>
      <w:r>
        <w:rPr>
          <w:rFonts w:ascii="Times New Roman" w:hAnsi="Times New Roman"/>
          <w:lang w:val="en-US"/>
        </w:rPr>
        <w:t>S</w:t>
      </w:r>
      <w:r>
        <w:rPr>
          <w:rFonts w:ascii="Times New Roman" w:hAnsi="Times New Roman"/>
          <w:lang w:val="uk-UA"/>
        </w:rPr>
        <w:t>.</w:t>
      </w:r>
      <w:r>
        <w:rPr>
          <w:rFonts w:ascii="Times New Roman" w:hAnsi="Times New Roman"/>
          <w:lang w:val="en-US"/>
        </w:rPr>
        <w:t>J</w:t>
      </w:r>
      <w:r>
        <w:rPr>
          <w:rFonts w:ascii="Times New Roman" w:hAnsi="Times New Roman"/>
          <w:lang w:val="uk-UA"/>
        </w:rPr>
        <w:t xml:space="preserve">., </w:t>
      </w:r>
      <w:r>
        <w:rPr>
          <w:rFonts w:ascii="Times New Roman" w:hAnsi="Times New Roman"/>
          <w:lang w:val="en-US"/>
        </w:rPr>
        <w:t>Guttmann</w:t>
      </w:r>
      <w:r>
        <w:rPr>
          <w:rFonts w:ascii="Times New Roman" w:hAnsi="Times New Roman"/>
          <w:lang w:val="uk-UA"/>
        </w:rPr>
        <w:t xml:space="preserve"> </w:t>
      </w:r>
      <w:r>
        <w:rPr>
          <w:rFonts w:ascii="Times New Roman" w:hAnsi="Times New Roman"/>
          <w:lang w:val="en-US"/>
        </w:rPr>
        <w:t>C</w:t>
      </w:r>
      <w:r>
        <w:rPr>
          <w:rFonts w:ascii="Times New Roman" w:hAnsi="Times New Roman"/>
          <w:lang w:val="uk-UA"/>
        </w:rPr>
        <w:t>.</w:t>
      </w:r>
      <w:r>
        <w:rPr>
          <w:rFonts w:ascii="Times New Roman" w:hAnsi="Times New Roman"/>
          <w:lang w:val="en-US"/>
        </w:rPr>
        <w:t>R. Changes in activated T cells in the blood correlate with disease activity in multiple sclerosis // Arch. Neurol.-2000.-Vol.57, N8.- P.1183-1189.</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en-US"/>
        </w:rPr>
        <w:t>Hohlfeld</w:t>
      </w:r>
      <w:r>
        <w:rPr>
          <w:rFonts w:ascii="Times New Roman" w:hAnsi="Times New Roman"/>
          <w:lang w:val="uk-UA"/>
        </w:rPr>
        <w:t xml:space="preserve"> </w:t>
      </w:r>
      <w:r>
        <w:rPr>
          <w:rFonts w:ascii="Times New Roman" w:hAnsi="Times New Roman"/>
          <w:lang w:val="en-US"/>
        </w:rPr>
        <w:t>R</w:t>
      </w:r>
      <w:r>
        <w:rPr>
          <w:rFonts w:ascii="Times New Roman" w:hAnsi="Times New Roman"/>
          <w:lang w:val="uk-UA"/>
        </w:rPr>
        <w:t xml:space="preserve">., </w:t>
      </w:r>
      <w:r>
        <w:rPr>
          <w:rFonts w:ascii="Times New Roman" w:hAnsi="Times New Roman"/>
          <w:lang w:val="en-US"/>
        </w:rPr>
        <w:t>Wekerle</w:t>
      </w:r>
      <w:r>
        <w:rPr>
          <w:rFonts w:ascii="Times New Roman" w:hAnsi="Times New Roman"/>
          <w:lang w:val="uk-UA"/>
        </w:rPr>
        <w:t xml:space="preserve"> </w:t>
      </w:r>
      <w:r>
        <w:rPr>
          <w:rFonts w:ascii="Times New Roman" w:hAnsi="Times New Roman"/>
          <w:lang w:val="en-US"/>
        </w:rPr>
        <w:t>H</w:t>
      </w:r>
      <w:r>
        <w:rPr>
          <w:rFonts w:ascii="Times New Roman" w:hAnsi="Times New Roman"/>
          <w:lang w:val="uk-UA"/>
        </w:rPr>
        <w:t xml:space="preserve">. </w:t>
      </w:r>
      <w:r>
        <w:rPr>
          <w:rFonts w:ascii="Times New Roman" w:hAnsi="Times New Roman"/>
          <w:lang w:val="en-US"/>
        </w:rPr>
        <w:t>Immunological</w:t>
      </w:r>
      <w:r>
        <w:rPr>
          <w:rFonts w:ascii="Times New Roman" w:hAnsi="Times New Roman"/>
          <w:lang w:val="uk-UA"/>
        </w:rPr>
        <w:t xml:space="preserve"> </w:t>
      </w:r>
      <w:r>
        <w:rPr>
          <w:rFonts w:ascii="Times New Roman" w:hAnsi="Times New Roman"/>
          <w:lang w:val="en-US"/>
        </w:rPr>
        <w:t>update</w:t>
      </w:r>
      <w:r>
        <w:rPr>
          <w:rFonts w:ascii="Times New Roman" w:hAnsi="Times New Roman"/>
          <w:lang w:val="uk-UA"/>
        </w:rPr>
        <w:t xml:space="preserve"> </w:t>
      </w:r>
      <w:r>
        <w:rPr>
          <w:rFonts w:ascii="Times New Roman" w:hAnsi="Times New Roman"/>
          <w:lang w:val="en-US"/>
        </w:rPr>
        <w:t>on</w:t>
      </w:r>
      <w:r>
        <w:rPr>
          <w:rFonts w:ascii="Times New Roman" w:hAnsi="Times New Roman"/>
          <w:lang w:val="uk-UA"/>
        </w:rPr>
        <w:t xml:space="preserve"> </w:t>
      </w:r>
      <w:r>
        <w:rPr>
          <w:rFonts w:ascii="Times New Roman" w:hAnsi="Times New Roman"/>
          <w:lang w:val="en-US"/>
        </w:rPr>
        <w:t>multiple</w:t>
      </w:r>
      <w:r>
        <w:rPr>
          <w:rFonts w:ascii="Times New Roman" w:hAnsi="Times New Roman"/>
          <w:lang w:val="uk-UA"/>
        </w:rPr>
        <w:t xml:space="preserve"> </w:t>
      </w:r>
      <w:r>
        <w:rPr>
          <w:rFonts w:ascii="Times New Roman" w:hAnsi="Times New Roman"/>
          <w:lang w:val="en-US"/>
        </w:rPr>
        <w:t>sclerosis</w:t>
      </w:r>
      <w:r>
        <w:rPr>
          <w:rFonts w:ascii="Times New Roman" w:hAnsi="Times New Roman"/>
          <w:lang w:val="uk-UA"/>
        </w:rPr>
        <w:t>: [</w:t>
      </w:r>
      <w:r>
        <w:rPr>
          <w:rFonts w:ascii="Times New Roman" w:hAnsi="Times New Roman"/>
          <w:lang w:val="en-US"/>
        </w:rPr>
        <w:t>Review</w:t>
      </w:r>
      <w:r>
        <w:rPr>
          <w:rFonts w:ascii="Times New Roman" w:hAnsi="Times New Roman"/>
          <w:lang w:val="uk-UA"/>
        </w:rPr>
        <w:t>] //</w:t>
      </w:r>
      <w:r>
        <w:rPr>
          <w:rFonts w:ascii="Times New Roman" w:hAnsi="Times New Roman"/>
          <w:lang w:val="en-US"/>
        </w:rPr>
        <w:t>Curr</w:t>
      </w:r>
      <w:r>
        <w:rPr>
          <w:rFonts w:ascii="Times New Roman" w:hAnsi="Times New Roman"/>
          <w:lang w:val="uk-UA"/>
        </w:rPr>
        <w:t>.</w:t>
      </w:r>
      <w:r>
        <w:rPr>
          <w:rFonts w:ascii="Times New Roman" w:hAnsi="Times New Roman"/>
          <w:lang w:val="en-US"/>
        </w:rPr>
        <w:t>Opin</w:t>
      </w:r>
      <w:r>
        <w:rPr>
          <w:rFonts w:ascii="Times New Roman" w:hAnsi="Times New Roman"/>
          <w:lang w:val="uk-UA"/>
        </w:rPr>
        <w:t>.</w:t>
      </w:r>
      <w:r>
        <w:rPr>
          <w:rFonts w:ascii="Times New Roman" w:hAnsi="Times New Roman"/>
          <w:lang w:val="en-US"/>
        </w:rPr>
        <w:t>Neurol</w:t>
      </w:r>
      <w:r>
        <w:rPr>
          <w:rFonts w:ascii="Times New Roman" w:hAnsi="Times New Roman"/>
          <w:lang w:val="uk-UA"/>
        </w:rPr>
        <w:t>.-2001.-</w:t>
      </w:r>
      <w:r>
        <w:rPr>
          <w:rFonts w:ascii="Times New Roman" w:hAnsi="Times New Roman"/>
          <w:lang w:val="en-US"/>
        </w:rPr>
        <w:t>Vol</w:t>
      </w:r>
      <w:r>
        <w:rPr>
          <w:rFonts w:ascii="Times New Roman" w:hAnsi="Times New Roman"/>
          <w:lang w:val="uk-UA"/>
        </w:rPr>
        <w:t xml:space="preserve">.14, </w:t>
      </w:r>
      <w:r>
        <w:rPr>
          <w:rFonts w:ascii="Times New Roman" w:hAnsi="Times New Roman"/>
          <w:lang w:val="en-US"/>
        </w:rPr>
        <w:t>N</w:t>
      </w:r>
      <w:r>
        <w:rPr>
          <w:rFonts w:ascii="Times New Roman" w:hAnsi="Times New Roman"/>
          <w:lang w:val="uk-UA"/>
        </w:rPr>
        <w:t>3.-</w:t>
      </w:r>
      <w:r>
        <w:rPr>
          <w:rFonts w:ascii="Times New Roman" w:hAnsi="Times New Roman"/>
          <w:lang w:val="en-US"/>
        </w:rPr>
        <w:t>P</w:t>
      </w:r>
      <w:r>
        <w:rPr>
          <w:rFonts w:ascii="Times New Roman" w:hAnsi="Times New Roman"/>
          <w:lang w:val="uk-UA"/>
        </w:rPr>
        <w:t>.299-304.</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uk-UA"/>
        </w:rPr>
        <w:t>Мащенко И.С. Стоматологические заболевания и иммунопатологический синдром // Вісн. Придніпров’я.- 1999.- №2.- С.26-29.</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lang w:val="uk-UA"/>
        </w:rPr>
      </w:pPr>
      <w:r>
        <w:rPr>
          <w:rFonts w:ascii="Times New Roman" w:hAnsi="Times New Roman"/>
          <w:lang w:val="uk-UA"/>
        </w:rPr>
        <w:t>Мащенко И.С., Самойленко А.В. Пути формирования вторичного иммунодефицитного состояния у больных генерализованным пародонтитом</w:t>
      </w:r>
      <w:r>
        <w:rPr>
          <w:rFonts w:ascii="Times New Roman" w:hAnsi="Times New Roman"/>
        </w:rPr>
        <w:t xml:space="preserve"> </w:t>
      </w:r>
      <w:r>
        <w:rPr>
          <w:rFonts w:ascii="Times New Roman" w:hAnsi="Times New Roman"/>
          <w:lang w:val="uk-UA"/>
        </w:rPr>
        <w:t>// Современная стоматология.- 2002.-№1.-С. 14-16.</w:t>
      </w:r>
    </w:p>
    <w:p w:rsidR="00F53E52" w:rsidRDefault="00F53E52" w:rsidP="00721134">
      <w:pPr>
        <w:widowControl w:val="0"/>
        <w:numPr>
          <w:ilvl w:val="0"/>
          <w:numId w:val="44"/>
        </w:numPr>
        <w:adjustRightInd w:val="0"/>
        <w:spacing w:after="0" w:line="360" w:lineRule="auto"/>
        <w:jc w:val="both"/>
        <w:textAlignment w:val="baseline"/>
        <w:rPr>
          <w:rFonts w:ascii="Times New Roman" w:hAnsi="Times New Roman"/>
          <w:szCs w:val="28"/>
          <w:lang w:val="en-US"/>
        </w:rPr>
      </w:pPr>
      <w:r>
        <w:rPr>
          <w:rFonts w:ascii="Times New Roman" w:hAnsi="Times New Roman"/>
          <w:lang w:val="en-US"/>
        </w:rPr>
        <w:t>Roberts</w:t>
      </w:r>
      <w:r>
        <w:rPr>
          <w:rFonts w:ascii="Times New Roman" w:hAnsi="Times New Roman"/>
          <w:lang w:val="uk-UA"/>
        </w:rPr>
        <w:t xml:space="preserve"> </w:t>
      </w:r>
      <w:r>
        <w:rPr>
          <w:rFonts w:ascii="Times New Roman" w:hAnsi="Times New Roman"/>
          <w:lang w:val="en-US"/>
        </w:rPr>
        <w:t>F</w:t>
      </w:r>
      <w:r>
        <w:rPr>
          <w:rFonts w:ascii="Times New Roman" w:hAnsi="Times New Roman"/>
          <w:lang w:val="uk-UA"/>
        </w:rPr>
        <w:t>.</w:t>
      </w:r>
      <w:r>
        <w:rPr>
          <w:rFonts w:ascii="Times New Roman" w:hAnsi="Times New Roman"/>
          <w:lang w:val="en-US"/>
        </w:rPr>
        <w:t>A</w:t>
      </w:r>
      <w:r>
        <w:rPr>
          <w:rFonts w:ascii="Times New Roman" w:hAnsi="Times New Roman"/>
          <w:lang w:val="uk-UA"/>
        </w:rPr>
        <w:t xml:space="preserve">., </w:t>
      </w:r>
      <w:r>
        <w:rPr>
          <w:rFonts w:ascii="Times New Roman" w:hAnsi="Times New Roman"/>
          <w:lang w:val="en-US"/>
        </w:rPr>
        <w:t>McCaffery</w:t>
      </w:r>
      <w:r>
        <w:rPr>
          <w:rFonts w:ascii="Times New Roman" w:hAnsi="Times New Roman"/>
          <w:lang w:val="uk-UA"/>
        </w:rPr>
        <w:t xml:space="preserve"> </w:t>
      </w:r>
      <w:r>
        <w:rPr>
          <w:rFonts w:ascii="Times New Roman" w:hAnsi="Times New Roman"/>
          <w:lang w:val="en-US"/>
        </w:rPr>
        <w:t>K</w:t>
      </w:r>
      <w:r>
        <w:rPr>
          <w:rFonts w:ascii="Times New Roman" w:hAnsi="Times New Roman"/>
          <w:lang w:val="uk-UA"/>
        </w:rPr>
        <w:t>.</w:t>
      </w:r>
      <w:r>
        <w:rPr>
          <w:rFonts w:ascii="Times New Roman" w:hAnsi="Times New Roman"/>
          <w:lang w:val="en-US"/>
        </w:rPr>
        <w:t>A</w:t>
      </w:r>
      <w:r>
        <w:rPr>
          <w:rFonts w:ascii="Times New Roman" w:hAnsi="Times New Roman"/>
          <w:lang w:val="uk-UA"/>
        </w:rPr>
        <w:t xml:space="preserve">. </w:t>
      </w:r>
      <w:r>
        <w:rPr>
          <w:rFonts w:ascii="Times New Roman" w:hAnsi="Times New Roman"/>
          <w:lang w:val="en-US"/>
        </w:rPr>
        <w:t>Profile</w:t>
      </w:r>
      <w:r>
        <w:rPr>
          <w:rFonts w:ascii="Times New Roman" w:hAnsi="Times New Roman"/>
          <w:lang w:val="uk-UA"/>
        </w:rPr>
        <w:t xml:space="preserve"> </w:t>
      </w:r>
      <w:r>
        <w:rPr>
          <w:rFonts w:ascii="Times New Roman" w:hAnsi="Times New Roman"/>
          <w:lang w:val="en-US"/>
        </w:rPr>
        <w:t>of</w:t>
      </w:r>
      <w:r>
        <w:rPr>
          <w:rFonts w:ascii="Times New Roman" w:hAnsi="Times New Roman"/>
          <w:lang w:val="uk-UA"/>
        </w:rPr>
        <w:t xml:space="preserve"> </w:t>
      </w:r>
      <w:r>
        <w:rPr>
          <w:rFonts w:ascii="Times New Roman" w:hAnsi="Times New Roman"/>
          <w:lang w:val="en-US"/>
        </w:rPr>
        <w:t>cytokine</w:t>
      </w:r>
      <w:r>
        <w:rPr>
          <w:rFonts w:ascii="Times New Roman" w:hAnsi="Times New Roman"/>
          <w:lang w:val="uk-UA"/>
        </w:rPr>
        <w:t xml:space="preserve"> </w:t>
      </w:r>
      <w:r>
        <w:rPr>
          <w:rFonts w:ascii="Times New Roman" w:hAnsi="Times New Roman"/>
          <w:lang w:val="en-US"/>
        </w:rPr>
        <w:t>mRNA</w:t>
      </w:r>
      <w:r>
        <w:rPr>
          <w:rFonts w:ascii="Times New Roman" w:hAnsi="Times New Roman"/>
          <w:lang w:val="uk-UA"/>
        </w:rPr>
        <w:t xml:space="preserve"> </w:t>
      </w:r>
      <w:r>
        <w:rPr>
          <w:rFonts w:ascii="Times New Roman" w:hAnsi="Times New Roman"/>
          <w:lang w:val="en-US"/>
        </w:rPr>
        <w:t>expression</w:t>
      </w:r>
      <w:r>
        <w:rPr>
          <w:rFonts w:ascii="Times New Roman" w:hAnsi="Times New Roman"/>
          <w:lang w:val="uk-UA"/>
        </w:rPr>
        <w:t xml:space="preserve"> </w:t>
      </w:r>
      <w:r>
        <w:rPr>
          <w:rFonts w:ascii="Times New Roman" w:hAnsi="Times New Roman"/>
          <w:lang w:val="en-US"/>
        </w:rPr>
        <w:t>in</w:t>
      </w:r>
      <w:r>
        <w:rPr>
          <w:rFonts w:ascii="Times New Roman" w:hAnsi="Times New Roman"/>
          <w:lang w:val="uk-UA"/>
        </w:rPr>
        <w:t xml:space="preserve"> </w:t>
      </w:r>
      <w:r>
        <w:rPr>
          <w:rFonts w:ascii="Times New Roman" w:hAnsi="Times New Roman"/>
          <w:lang w:val="en-US"/>
        </w:rPr>
        <w:t>chronic</w:t>
      </w:r>
      <w:r>
        <w:rPr>
          <w:rFonts w:ascii="Times New Roman" w:hAnsi="Times New Roman"/>
          <w:lang w:val="uk-UA"/>
        </w:rPr>
        <w:t xml:space="preserve"> </w:t>
      </w:r>
      <w:r>
        <w:rPr>
          <w:rFonts w:ascii="Times New Roman" w:hAnsi="Times New Roman"/>
          <w:lang w:val="en-US"/>
        </w:rPr>
        <w:t>adult</w:t>
      </w:r>
      <w:r>
        <w:rPr>
          <w:rFonts w:ascii="Times New Roman" w:hAnsi="Times New Roman"/>
          <w:lang w:val="uk-UA"/>
        </w:rPr>
        <w:t xml:space="preserve"> </w:t>
      </w:r>
      <w:r>
        <w:rPr>
          <w:rFonts w:ascii="Times New Roman" w:hAnsi="Times New Roman"/>
          <w:lang w:val="en-US"/>
        </w:rPr>
        <w:t>periodontitis</w:t>
      </w:r>
      <w:r>
        <w:rPr>
          <w:rFonts w:ascii="Times New Roman" w:hAnsi="Times New Roman"/>
          <w:lang w:val="uk-UA"/>
        </w:rPr>
        <w:t xml:space="preserve"> / // </w:t>
      </w:r>
      <w:r>
        <w:rPr>
          <w:rFonts w:ascii="Times New Roman" w:hAnsi="Times New Roman"/>
          <w:lang w:val="en-US"/>
        </w:rPr>
        <w:t>J</w:t>
      </w:r>
      <w:r>
        <w:rPr>
          <w:rFonts w:ascii="Times New Roman" w:hAnsi="Times New Roman"/>
          <w:lang w:val="uk-UA"/>
        </w:rPr>
        <w:t xml:space="preserve">. </w:t>
      </w:r>
      <w:r>
        <w:rPr>
          <w:rFonts w:ascii="Times New Roman" w:hAnsi="Times New Roman"/>
          <w:lang w:val="en-US"/>
        </w:rPr>
        <w:t>Dent</w:t>
      </w:r>
      <w:r>
        <w:rPr>
          <w:rFonts w:ascii="Times New Roman" w:hAnsi="Times New Roman"/>
          <w:lang w:val="uk-UA"/>
        </w:rPr>
        <w:t xml:space="preserve">. </w:t>
      </w:r>
      <w:r>
        <w:rPr>
          <w:rFonts w:ascii="Times New Roman" w:hAnsi="Times New Roman"/>
          <w:lang w:val="en-US"/>
        </w:rPr>
        <w:t>Res</w:t>
      </w:r>
      <w:r>
        <w:rPr>
          <w:rFonts w:ascii="Times New Roman" w:hAnsi="Times New Roman"/>
          <w:lang w:val="uk-UA"/>
        </w:rPr>
        <w:t>., 1997</w:t>
      </w:r>
      <w:r>
        <w:rPr>
          <w:rFonts w:ascii="Times New Roman" w:hAnsi="Times New Roman"/>
          <w:lang w:val="en-US"/>
        </w:rPr>
        <w:t xml:space="preserve">. – </w:t>
      </w:r>
      <w:r>
        <w:rPr>
          <w:rFonts w:ascii="Times New Roman" w:hAnsi="Times New Roman"/>
          <w:lang w:val="en-GB"/>
        </w:rPr>
        <w:t>Vol.</w:t>
      </w:r>
      <w:r>
        <w:rPr>
          <w:rFonts w:ascii="Times New Roman" w:hAnsi="Times New Roman"/>
          <w:lang w:val="en-US"/>
        </w:rPr>
        <w:t>76, N12. – P. 1833-1839.</w:t>
      </w:r>
    </w:p>
    <w:p w:rsidR="00DB0BF1" w:rsidRDefault="00DB0BF1" w:rsidP="00F53E52">
      <w:pPr>
        <w:pStyle w:val="af4"/>
        <w:widowControl w:val="0"/>
        <w:shd w:val="clear" w:color="auto" w:fill="FFFFFF"/>
        <w:spacing w:before="240" w:after="60" w:line="360" w:lineRule="auto"/>
        <w:ind w:firstLine="709"/>
        <w:jc w:val="both"/>
      </w:pPr>
      <w:r w:rsidRPr="00B80DB6">
        <w:rPr>
          <w:rStyle w:val="af3"/>
          <w:color w:val="0070C0"/>
          <w:lang w:val="en-US"/>
        </w:rPr>
        <w:t> </w:t>
      </w:r>
      <w:r>
        <w:rPr>
          <w:rStyle w:val="af3"/>
          <w:color w:val="FF0000"/>
        </w:rPr>
        <w:t xml:space="preserve">Для заказа доставки данной работы воспользуйтесь поиском на сайте по </w:t>
      </w:r>
      <w:r>
        <w:rPr>
          <w:rStyle w:val="af3"/>
          <w:color w:val="FF0000"/>
        </w:rPr>
        <w:lastRenderedPageBreak/>
        <w:t xml:space="preserve">ссылке:  </w:t>
      </w:r>
      <w:hyperlink r:id="rId9" w:history="1">
        <w:r>
          <w:rPr>
            <w:rStyle w:val="af3"/>
            <w:color w:val="0070C0"/>
          </w:rPr>
          <w:t>http://www.mydisser.com/search.html</w:t>
        </w:r>
      </w:hyperlink>
    </w:p>
    <w:p w:rsidR="000F4B2E" w:rsidRPr="004C075C" w:rsidRDefault="000F4B2E" w:rsidP="004C075C">
      <w:pPr>
        <w:pStyle w:val="75"/>
        <w:keepNext w:val="0"/>
        <w:autoSpaceDE/>
        <w:autoSpaceDN/>
        <w:rPr>
          <w:lang w:val="ru-RU"/>
        </w:rPr>
      </w:pPr>
    </w:p>
    <w:sectPr w:rsidR="000F4B2E" w:rsidRPr="004C075C">
      <w:headerReference w:type="even" r:id="rId10"/>
      <w:headerReference w:type="default" r:id="rId11"/>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134" w:rsidRDefault="00721134">
      <w:pPr>
        <w:spacing w:after="0" w:line="240" w:lineRule="auto"/>
      </w:pPr>
      <w:r>
        <w:separator/>
      </w:r>
    </w:p>
  </w:endnote>
  <w:endnote w:type="continuationSeparator" w:id="0">
    <w:p w:rsidR="00721134" w:rsidRDefault="00721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charset w:val="00"/>
    <w:family w:val="auto"/>
    <w:pitch w:val="variable"/>
    <w:sig w:usb0="00000001" w:usb1="00000000" w:usb2="00000000" w:usb3="00000000" w:csb0="0000001F"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charset w:val="00"/>
    <w:family w:val="auto"/>
    <w:pitch w:val="variable"/>
    <w:sig w:usb0="00000203"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Arial"/>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Times New Roman"/>
    <w:panose1 w:val="00000000000000000000"/>
    <w:charset w:val="CC"/>
    <w:family w:val="auto"/>
    <w:notTrueType/>
    <w:pitch w:val="default"/>
    <w:sig w:usb0="00000203" w:usb1="08070000" w:usb2="00000010" w:usb3="00000000" w:csb0="00020005"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badi MT Condensed Light">
    <w:altName w:val="Impact"/>
    <w:charset w:val="00"/>
    <w:family w:val="swiss"/>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onoCondense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9C466D">
      <w:rPr>
        <w:rStyle w:val="aff1"/>
        <w:rFonts w:eastAsia="Garamond"/>
        <w:noProof/>
      </w:rPr>
      <w:t>43</w:t>
    </w:r>
    <w:r>
      <w:rPr>
        <w:rStyle w:val="aff1"/>
        <w:rFonts w:eastAsia="Garamond"/>
      </w:rPr>
      <w:fldChar w:fldCharType="end"/>
    </w:r>
  </w:p>
  <w:p w:rsidR="009335CF" w:rsidRDefault="00721134">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F53E52">
      <w:rPr>
        <w:rStyle w:val="aff1"/>
        <w:rFonts w:eastAsia="Garamond"/>
        <w:noProof/>
      </w:rPr>
      <w:t>21</w:t>
    </w:r>
    <w:r>
      <w:rPr>
        <w:rStyle w:val="aff1"/>
        <w:rFonts w:eastAsia="Garamond"/>
      </w:rPr>
      <w:fldChar w:fldCharType="end"/>
    </w:r>
  </w:p>
  <w:p w:rsidR="009335CF" w:rsidRDefault="00721134">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134" w:rsidRDefault="00721134">
      <w:pPr>
        <w:spacing w:after="0" w:line="240" w:lineRule="auto"/>
      </w:pPr>
      <w:r>
        <w:separator/>
      </w:r>
    </w:p>
  </w:footnote>
  <w:footnote w:type="continuationSeparator" w:id="0">
    <w:p w:rsidR="00721134" w:rsidRDefault="00721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9C466D">
      <w:rPr>
        <w:rStyle w:val="aff1"/>
        <w:noProof/>
      </w:rPr>
      <w:t>43</w:t>
    </w:r>
    <w:r>
      <w:rPr>
        <w:rStyle w:val="aff1"/>
      </w:rPr>
      <w:fldChar w:fldCharType="end"/>
    </w:r>
  </w:p>
  <w:p w:rsidR="009335CF" w:rsidRDefault="00721134">
    <w:pPr>
      <w:pStyle w:val="af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721134">
    <w:pPr>
      <w:pStyle w:val="aff"/>
      <w:framePr w:wrap="around" w:vAnchor="text" w:hAnchor="margin" w:xAlign="right" w:y="1"/>
      <w:rPr>
        <w:rStyle w:val="aff1"/>
        <w:lang w:val="uk-UA"/>
      </w:rPr>
    </w:pPr>
  </w:p>
  <w:p w:rsidR="009335CF" w:rsidRDefault="00721134">
    <w:pPr>
      <w:pStyle w:val="a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4C52AFD"/>
    <w:multiLevelType w:val="hybridMultilevel"/>
    <w:tmpl w:val="68AAD222"/>
    <w:lvl w:ilvl="0" w:tplc="1EDE9776">
      <w:start w:val="1"/>
      <w:numFmt w:val="decimal"/>
      <w:pStyle w:val="LiteratureListItem"/>
      <w:lvlText w:val="%1."/>
      <w:lvlJc w:val="left"/>
      <w:pPr>
        <w:tabs>
          <w:tab w:val="num" w:pos="6740"/>
        </w:tabs>
        <w:ind w:left="6740" w:hanging="360"/>
      </w:pPr>
    </w:lvl>
    <w:lvl w:ilvl="1" w:tplc="04190019">
      <w:start w:val="1"/>
      <w:numFmt w:val="lowerLetter"/>
      <w:lvlText w:val="%2."/>
      <w:lvlJc w:val="left"/>
      <w:pPr>
        <w:tabs>
          <w:tab w:val="num" w:pos="5126"/>
        </w:tabs>
        <w:ind w:left="5126" w:hanging="360"/>
      </w:pPr>
    </w:lvl>
    <w:lvl w:ilvl="2" w:tplc="0419001B" w:tentative="1">
      <w:start w:val="1"/>
      <w:numFmt w:val="lowerRoman"/>
      <w:lvlText w:val="%3."/>
      <w:lvlJc w:val="right"/>
      <w:pPr>
        <w:tabs>
          <w:tab w:val="num" w:pos="5846"/>
        </w:tabs>
        <w:ind w:left="5846" w:hanging="180"/>
      </w:pPr>
    </w:lvl>
    <w:lvl w:ilvl="3" w:tplc="0419000F" w:tentative="1">
      <w:start w:val="1"/>
      <w:numFmt w:val="decimal"/>
      <w:lvlText w:val="%4."/>
      <w:lvlJc w:val="left"/>
      <w:pPr>
        <w:tabs>
          <w:tab w:val="num" w:pos="6566"/>
        </w:tabs>
        <w:ind w:left="6566" w:hanging="360"/>
      </w:pPr>
    </w:lvl>
    <w:lvl w:ilvl="4" w:tplc="04190019" w:tentative="1">
      <w:start w:val="1"/>
      <w:numFmt w:val="lowerLetter"/>
      <w:lvlText w:val="%5."/>
      <w:lvlJc w:val="left"/>
      <w:pPr>
        <w:tabs>
          <w:tab w:val="num" w:pos="7286"/>
        </w:tabs>
        <w:ind w:left="7286" w:hanging="360"/>
      </w:pPr>
    </w:lvl>
    <w:lvl w:ilvl="5" w:tplc="0419001B" w:tentative="1">
      <w:start w:val="1"/>
      <w:numFmt w:val="lowerRoman"/>
      <w:lvlText w:val="%6."/>
      <w:lvlJc w:val="right"/>
      <w:pPr>
        <w:tabs>
          <w:tab w:val="num" w:pos="8006"/>
        </w:tabs>
        <w:ind w:left="8006" w:hanging="180"/>
      </w:pPr>
    </w:lvl>
    <w:lvl w:ilvl="6" w:tplc="0419000F" w:tentative="1">
      <w:start w:val="1"/>
      <w:numFmt w:val="decimal"/>
      <w:lvlText w:val="%7."/>
      <w:lvlJc w:val="left"/>
      <w:pPr>
        <w:tabs>
          <w:tab w:val="num" w:pos="8726"/>
        </w:tabs>
        <w:ind w:left="8726" w:hanging="360"/>
      </w:pPr>
    </w:lvl>
    <w:lvl w:ilvl="7" w:tplc="04190019" w:tentative="1">
      <w:start w:val="1"/>
      <w:numFmt w:val="lowerLetter"/>
      <w:lvlText w:val="%8."/>
      <w:lvlJc w:val="left"/>
      <w:pPr>
        <w:tabs>
          <w:tab w:val="num" w:pos="9446"/>
        </w:tabs>
        <w:ind w:left="9446" w:hanging="360"/>
      </w:pPr>
    </w:lvl>
    <w:lvl w:ilvl="8" w:tplc="0419001B" w:tentative="1">
      <w:start w:val="1"/>
      <w:numFmt w:val="lowerRoman"/>
      <w:lvlText w:val="%9."/>
      <w:lvlJc w:val="right"/>
      <w:pPr>
        <w:tabs>
          <w:tab w:val="num" w:pos="10166"/>
        </w:tabs>
        <w:ind w:left="10166" w:hanging="180"/>
      </w:pPr>
    </w:lvl>
  </w:abstractNum>
  <w:abstractNum w:abstractNumId="24">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0704D90"/>
    <w:multiLevelType w:val="multilevel"/>
    <w:tmpl w:val="A4748FEA"/>
    <w:lvl w:ilvl="0">
      <w:start w:val="2"/>
      <w:numFmt w:val="decimal"/>
      <w:lvlText w:val="%1."/>
      <w:lvlJc w:val="left"/>
      <w:pPr>
        <w:tabs>
          <w:tab w:val="num" w:pos="630"/>
        </w:tabs>
        <w:ind w:left="630" w:hanging="630"/>
      </w:pPr>
      <w:rPr>
        <w:rFonts w:hint="default"/>
      </w:rPr>
    </w:lvl>
    <w:lvl w:ilvl="1">
      <w:start w:val="2"/>
      <w:numFmt w:val="decimal"/>
      <w:lvlText w:val="%1.%2."/>
      <w:lvlJc w:val="left"/>
      <w:pPr>
        <w:tabs>
          <w:tab w:val="num" w:pos="1710"/>
        </w:tabs>
        <w:ind w:left="1710" w:hanging="72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4050"/>
        </w:tabs>
        <w:ind w:left="4050" w:hanging="108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390"/>
        </w:tabs>
        <w:ind w:left="6390" w:hanging="1440"/>
      </w:pPr>
      <w:rPr>
        <w:rFonts w:hint="default"/>
      </w:rPr>
    </w:lvl>
    <w:lvl w:ilvl="6">
      <w:start w:val="1"/>
      <w:numFmt w:val="decimal"/>
      <w:lvlText w:val="%1.%2.%3.%4.%5.%6.%7."/>
      <w:lvlJc w:val="left"/>
      <w:pPr>
        <w:tabs>
          <w:tab w:val="num" w:pos="7740"/>
        </w:tabs>
        <w:ind w:left="7740" w:hanging="1800"/>
      </w:pPr>
      <w:rPr>
        <w:rFonts w:hint="default"/>
      </w:rPr>
    </w:lvl>
    <w:lvl w:ilvl="7">
      <w:start w:val="1"/>
      <w:numFmt w:val="decimal"/>
      <w:lvlText w:val="%1.%2.%3.%4.%5.%6.%7.%8."/>
      <w:lvlJc w:val="left"/>
      <w:pPr>
        <w:tabs>
          <w:tab w:val="num" w:pos="8730"/>
        </w:tabs>
        <w:ind w:left="8730" w:hanging="1800"/>
      </w:pPr>
      <w:rPr>
        <w:rFonts w:hint="default"/>
      </w:rPr>
    </w:lvl>
    <w:lvl w:ilvl="8">
      <w:start w:val="1"/>
      <w:numFmt w:val="decimal"/>
      <w:lvlText w:val="%1.%2.%3.%4.%5.%6.%7.%8.%9."/>
      <w:lvlJc w:val="left"/>
      <w:pPr>
        <w:tabs>
          <w:tab w:val="num" w:pos="10080"/>
        </w:tabs>
        <w:ind w:left="10080" w:hanging="2160"/>
      </w:pPr>
      <w:rPr>
        <w:rFonts w:hint="default"/>
      </w:rPr>
    </w:lvl>
  </w:abstractNum>
  <w:abstractNum w:abstractNumId="27">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31">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2">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3">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6">
    <w:nsid w:val="25270B5F"/>
    <w:multiLevelType w:val="multilevel"/>
    <w:tmpl w:val="BC94EC0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710"/>
        </w:tabs>
        <w:ind w:left="1710" w:hanging="72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4050"/>
        </w:tabs>
        <w:ind w:left="4050" w:hanging="108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390"/>
        </w:tabs>
        <w:ind w:left="6390" w:hanging="1440"/>
      </w:pPr>
      <w:rPr>
        <w:rFonts w:hint="default"/>
      </w:rPr>
    </w:lvl>
    <w:lvl w:ilvl="6">
      <w:start w:val="1"/>
      <w:numFmt w:val="decimal"/>
      <w:lvlText w:val="%1.%2.%3.%4.%5.%6.%7."/>
      <w:lvlJc w:val="left"/>
      <w:pPr>
        <w:tabs>
          <w:tab w:val="num" w:pos="7740"/>
        </w:tabs>
        <w:ind w:left="7740" w:hanging="1800"/>
      </w:pPr>
      <w:rPr>
        <w:rFonts w:hint="default"/>
      </w:rPr>
    </w:lvl>
    <w:lvl w:ilvl="7">
      <w:start w:val="1"/>
      <w:numFmt w:val="decimal"/>
      <w:lvlText w:val="%1.%2.%3.%4.%5.%6.%7.%8."/>
      <w:lvlJc w:val="left"/>
      <w:pPr>
        <w:tabs>
          <w:tab w:val="num" w:pos="8730"/>
        </w:tabs>
        <w:ind w:left="8730" w:hanging="1800"/>
      </w:pPr>
      <w:rPr>
        <w:rFonts w:hint="default"/>
      </w:rPr>
    </w:lvl>
    <w:lvl w:ilvl="8">
      <w:start w:val="1"/>
      <w:numFmt w:val="decimal"/>
      <w:lvlText w:val="%1.%2.%3.%4.%5.%6.%7.%8.%9."/>
      <w:lvlJc w:val="left"/>
      <w:pPr>
        <w:tabs>
          <w:tab w:val="num" w:pos="10080"/>
        </w:tabs>
        <w:ind w:left="10080" w:hanging="2160"/>
      </w:pPr>
      <w:rPr>
        <w:rFonts w:hint="default"/>
      </w:rPr>
    </w:lvl>
  </w:abstractNum>
  <w:abstractNum w:abstractNumId="37">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8">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2E9B2777"/>
    <w:multiLevelType w:val="multilevel"/>
    <w:tmpl w:val="5024D19E"/>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1710"/>
        </w:tabs>
        <w:ind w:left="1710" w:hanging="72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4050"/>
        </w:tabs>
        <w:ind w:left="4050" w:hanging="108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390"/>
        </w:tabs>
        <w:ind w:left="6390" w:hanging="1440"/>
      </w:pPr>
      <w:rPr>
        <w:rFonts w:hint="default"/>
      </w:rPr>
    </w:lvl>
    <w:lvl w:ilvl="6">
      <w:start w:val="1"/>
      <w:numFmt w:val="decimal"/>
      <w:lvlText w:val="%1.%2.%3.%4.%5.%6.%7."/>
      <w:lvlJc w:val="left"/>
      <w:pPr>
        <w:tabs>
          <w:tab w:val="num" w:pos="7740"/>
        </w:tabs>
        <w:ind w:left="7740" w:hanging="1800"/>
      </w:pPr>
      <w:rPr>
        <w:rFonts w:hint="default"/>
      </w:rPr>
    </w:lvl>
    <w:lvl w:ilvl="7">
      <w:start w:val="1"/>
      <w:numFmt w:val="decimal"/>
      <w:lvlText w:val="%1.%2.%3.%4.%5.%6.%7.%8."/>
      <w:lvlJc w:val="left"/>
      <w:pPr>
        <w:tabs>
          <w:tab w:val="num" w:pos="8730"/>
        </w:tabs>
        <w:ind w:left="8730" w:hanging="1800"/>
      </w:pPr>
      <w:rPr>
        <w:rFonts w:hint="default"/>
      </w:rPr>
    </w:lvl>
    <w:lvl w:ilvl="8">
      <w:start w:val="1"/>
      <w:numFmt w:val="decimal"/>
      <w:lvlText w:val="%1.%2.%3.%4.%5.%6.%7.%8.%9."/>
      <w:lvlJc w:val="left"/>
      <w:pPr>
        <w:tabs>
          <w:tab w:val="num" w:pos="10080"/>
        </w:tabs>
        <w:ind w:left="10080" w:hanging="2160"/>
      </w:pPr>
      <w:rPr>
        <w:rFonts w:hint="default"/>
      </w:rPr>
    </w:lvl>
  </w:abstractNum>
  <w:abstractNum w:abstractNumId="41">
    <w:nsid w:val="352173AB"/>
    <w:multiLevelType w:val="hybridMultilevel"/>
    <w:tmpl w:val="9322E3B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2">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4">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5">
    <w:nsid w:val="47D040C7"/>
    <w:multiLevelType w:val="hybridMultilevel"/>
    <w:tmpl w:val="D318C9B2"/>
    <w:lvl w:ilvl="0" w:tplc="47865300">
      <w:start w:val="1"/>
      <w:numFmt w:val="decimal"/>
      <w:pStyle w:val="a4"/>
      <w:lvlText w:val="%1)"/>
      <w:lvlJc w:val="left"/>
      <w:pPr>
        <w:tabs>
          <w:tab w:val="num" w:pos="1040"/>
        </w:tabs>
        <w:ind w:left="0" w:firstLine="68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485A7149"/>
    <w:multiLevelType w:val="multilevel"/>
    <w:tmpl w:val="A0869D62"/>
    <w:lvl w:ilvl="0">
      <w:start w:val="3"/>
      <w:numFmt w:val="decimal"/>
      <w:lvlText w:val="%1."/>
      <w:lvlJc w:val="left"/>
      <w:pPr>
        <w:tabs>
          <w:tab w:val="num" w:pos="765"/>
        </w:tabs>
        <w:ind w:left="765" w:hanging="765"/>
      </w:pPr>
      <w:rPr>
        <w:rFonts w:hint="default"/>
      </w:rPr>
    </w:lvl>
    <w:lvl w:ilvl="1">
      <w:start w:val="1"/>
      <w:numFmt w:val="decimal"/>
      <w:lvlText w:val="%1.%2."/>
      <w:lvlJc w:val="left"/>
      <w:pPr>
        <w:tabs>
          <w:tab w:val="num" w:pos="1755"/>
        </w:tabs>
        <w:ind w:left="1755" w:hanging="765"/>
      </w:pPr>
      <w:rPr>
        <w:rFonts w:hint="default"/>
      </w:rPr>
    </w:lvl>
    <w:lvl w:ilvl="2">
      <w:start w:val="1"/>
      <w:numFmt w:val="decimal"/>
      <w:lvlText w:val="%1.%2.%3."/>
      <w:lvlJc w:val="left"/>
      <w:pPr>
        <w:tabs>
          <w:tab w:val="num" w:pos="2745"/>
        </w:tabs>
        <w:ind w:left="2745" w:hanging="765"/>
      </w:pPr>
      <w:rPr>
        <w:rFonts w:hint="default"/>
      </w:rPr>
    </w:lvl>
    <w:lvl w:ilvl="3">
      <w:start w:val="1"/>
      <w:numFmt w:val="decimal"/>
      <w:lvlText w:val="%1.%2.%3.%4."/>
      <w:lvlJc w:val="left"/>
      <w:pPr>
        <w:tabs>
          <w:tab w:val="num" w:pos="4050"/>
        </w:tabs>
        <w:ind w:left="4050" w:hanging="108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390"/>
        </w:tabs>
        <w:ind w:left="6390" w:hanging="1440"/>
      </w:pPr>
      <w:rPr>
        <w:rFonts w:hint="default"/>
      </w:rPr>
    </w:lvl>
    <w:lvl w:ilvl="6">
      <w:start w:val="1"/>
      <w:numFmt w:val="decimal"/>
      <w:lvlText w:val="%1.%2.%3.%4.%5.%6.%7."/>
      <w:lvlJc w:val="left"/>
      <w:pPr>
        <w:tabs>
          <w:tab w:val="num" w:pos="7740"/>
        </w:tabs>
        <w:ind w:left="7740" w:hanging="1800"/>
      </w:pPr>
      <w:rPr>
        <w:rFonts w:hint="default"/>
      </w:rPr>
    </w:lvl>
    <w:lvl w:ilvl="7">
      <w:start w:val="1"/>
      <w:numFmt w:val="decimal"/>
      <w:lvlText w:val="%1.%2.%3.%4.%5.%6.%7.%8."/>
      <w:lvlJc w:val="left"/>
      <w:pPr>
        <w:tabs>
          <w:tab w:val="num" w:pos="8730"/>
        </w:tabs>
        <w:ind w:left="8730" w:hanging="1800"/>
      </w:pPr>
      <w:rPr>
        <w:rFonts w:hint="default"/>
      </w:rPr>
    </w:lvl>
    <w:lvl w:ilvl="8">
      <w:start w:val="1"/>
      <w:numFmt w:val="decimal"/>
      <w:lvlText w:val="%1.%2.%3.%4.%5.%6.%7.%8.%9."/>
      <w:lvlJc w:val="left"/>
      <w:pPr>
        <w:tabs>
          <w:tab w:val="num" w:pos="10080"/>
        </w:tabs>
        <w:ind w:left="10080" w:hanging="2160"/>
      </w:pPr>
      <w:rPr>
        <w:rFonts w:hint="default"/>
      </w:rPr>
    </w:lvl>
  </w:abstractNum>
  <w:abstractNum w:abstractNumId="47">
    <w:nsid w:val="4A973883"/>
    <w:multiLevelType w:val="hybridMultilevel"/>
    <w:tmpl w:val="6676271A"/>
    <w:lvl w:ilvl="0" w:tplc="5CF6E290">
      <w:start w:val="1"/>
      <w:numFmt w:val="decimal"/>
      <w:pStyle w:val="a5"/>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FF704AD"/>
    <w:multiLevelType w:val="multilevel"/>
    <w:tmpl w:val="FB1855F8"/>
    <w:styleLink w:val="a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0">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2">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3">
    <w:nsid w:val="5EF227B7"/>
    <w:multiLevelType w:val="singleLevel"/>
    <w:tmpl w:val="D72659E8"/>
    <w:lvl w:ilvl="0">
      <w:start w:val="1"/>
      <w:numFmt w:val="decimal"/>
      <w:pStyle w:val="a7"/>
      <w:lvlText w:val="%1."/>
      <w:lvlJc w:val="left"/>
      <w:pPr>
        <w:tabs>
          <w:tab w:val="num" w:pos="680"/>
        </w:tabs>
        <w:ind w:left="680" w:hanging="680"/>
      </w:pPr>
    </w:lvl>
  </w:abstractNum>
  <w:abstractNum w:abstractNumId="54">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55">
    <w:nsid w:val="6C5F524F"/>
    <w:multiLevelType w:val="multilevel"/>
    <w:tmpl w:val="50AC5D92"/>
    <w:lvl w:ilvl="0">
      <w:start w:val="1"/>
      <w:numFmt w:val="upperRoman"/>
      <w:pStyle w:val="a8"/>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6">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7">
    <w:nsid w:val="6DE12BD0"/>
    <w:multiLevelType w:val="multilevel"/>
    <w:tmpl w:val="4F10AC90"/>
    <w:styleLink w:val="a9"/>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8">
    <w:nsid w:val="6F705CE0"/>
    <w:multiLevelType w:val="multilevel"/>
    <w:tmpl w:val="53AE9CB8"/>
    <w:styleLink w:val="aa"/>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9">
    <w:nsid w:val="717D2042"/>
    <w:multiLevelType w:val="hybridMultilevel"/>
    <w:tmpl w:val="C630A244"/>
    <w:lvl w:ilvl="0" w:tplc="0422000F">
      <w:start w:val="1"/>
      <w:numFmt w:val="decimal"/>
      <w:pStyle w:val="ab"/>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60">
    <w:nsid w:val="754B0DF2"/>
    <w:multiLevelType w:val="hybridMultilevel"/>
    <w:tmpl w:val="51F6C850"/>
    <w:lvl w:ilvl="0" w:tplc="19623AC8">
      <w:start w:val="1"/>
      <w:numFmt w:val="decimal"/>
      <w:pStyle w:val="ac"/>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1">
    <w:nsid w:val="77265102"/>
    <w:multiLevelType w:val="hybridMultilevel"/>
    <w:tmpl w:val="0EE6E988"/>
    <w:lvl w:ilvl="0" w:tplc="F9F6D88A">
      <w:start w:val="1"/>
      <w:numFmt w:val="decimal"/>
      <w:pStyle w:val="ad"/>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2">
    <w:nsid w:val="77391714"/>
    <w:multiLevelType w:val="hybridMultilevel"/>
    <w:tmpl w:val="3C60A4E8"/>
    <w:lvl w:ilvl="0" w:tplc="7C88ECA8">
      <w:start w:val="1"/>
      <w:numFmt w:val="decimal"/>
      <w:lvlText w:val="%1."/>
      <w:lvlJc w:val="left"/>
      <w:pPr>
        <w:tabs>
          <w:tab w:val="num" w:pos="567"/>
        </w:tabs>
        <w:ind w:left="0" w:firstLine="567"/>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4">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65">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7E666BA2"/>
    <w:multiLevelType w:val="hybridMultilevel"/>
    <w:tmpl w:val="0AF2224E"/>
    <w:lvl w:ilvl="0" w:tplc="5B46159A">
      <w:start w:val="1"/>
      <w:numFmt w:val="bullet"/>
      <w:pStyle w:val="ae"/>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7">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9"/>
  </w:num>
  <w:num w:numId="2">
    <w:abstractNumId w:val="56"/>
  </w:num>
  <w:num w:numId="3">
    <w:abstractNumId w:val="0"/>
  </w:num>
  <w:num w:numId="4">
    <w:abstractNumId w:val="31"/>
  </w:num>
  <w:num w:numId="5">
    <w:abstractNumId w:val="28"/>
  </w:num>
  <w:num w:numId="6">
    <w:abstractNumId w:val="39"/>
  </w:num>
  <w:num w:numId="7">
    <w:abstractNumId w:val="24"/>
  </w:num>
  <w:num w:numId="8">
    <w:abstractNumId w:val="61"/>
  </w:num>
  <w:num w:numId="9">
    <w:abstractNumId w:val="37"/>
  </w:num>
  <w:num w:numId="10">
    <w:abstractNumId w:val="43"/>
  </w:num>
  <w:num w:numId="11">
    <w:abstractNumId w:val="67"/>
  </w:num>
  <w:num w:numId="12">
    <w:abstractNumId w:val="47"/>
  </w:num>
  <w:num w:numId="13">
    <w:abstractNumId w:val="54"/>
  </w:num>
  <w:num w:numId="14">
    <w:abstractNumId w:val="44"/>
  </w:num>
  <w:num w:numId="15">
    <w:abstractNumId w:val="33"/>
  </w:num>
  <w:num w:numId="16">
    <w:abstractNumId w:val="42"/>
  </w:num>
  <w:num w:numId="17">
    <w:abstractNumId w:val="60"/>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num>
  <w:num w:numId="20">
    <w:abstractNumId w:val="38"/>
  </w:num>
  <w:num w:numId="21">
    <w:abstractNumId w:val="30"/>
  </w:num>
  <w:num w:numId="22">
    <w:abstractNumId w:val="64"/>
  </w:num>
  <w:num w:numId="23">
    <w:abstractNumId w:val="27"/>
  </w:num>
  <w:num w:numId="24">
    <w:abstractNumId w:val="53"/>
    <w:lvlOverride w:ilvl="0">
      <w:startOverride w:val="1"/>
    </w:lvlOverride>
  </w:num>
  <w:num w:numId="25">
    <w:abstractNumId w:val="50"/>
  </w:num>
  <w:num w:numId="26">
    <w:abstractNumId w:val="66"/>
  </w:num>
  <w:num w:numId="27">
    <w:abstractNumId w:val="29"/>
  </w:num>
  <w:num w:numId="28">
    <w:abstractNumId w:val="35"/>
  </w:num>
  <w:num w:numId="29">
    <w:abstractNumId w:val="51"/>
  </w:num>
  <w:num w:numId="30">
    <w:abstractNumId w:val="55"/>
  </w:num>
  <w:num w:numId="31">
    <w:abstractNumId w:val="63"/>
  </w:num>
  <w:num w:numId="32">
    <w:abstractNumId w:val="32"/>
  </w:num>
  <w:num w:numId="33">
    <w:abstractNumId w:val="57"/>
  </w:num>
  <w:num w:numId="34">
    <w:abstractNumId w:val="58"/>
  </w:num>
  <w:num w:numId="35">
    <w:abstractNumId w:val="49"/>
  </w:num>
  <w:num w:numId="36">
    <w:abstractNumId w:val="65"/>
  </w:num>
  <w:num w:numId="37">
    <w:abstractNumId w:val="45"/>
    <w:lvlOverride w:ilvl="0">
      <w:startOverride w:val="1"/>
    </w:lvlOverride>
  </w:num>
  <w:num w:numId="38">
    <w:abstractNumId w:val="23"/>
  </w:num>
  <w:num w:numId="39">
    <w:abstractNumId w:val="36"/>
  </w:num>
  <w:num w:numId="40">
    <w:abstractNumId w:val="26"/>
  </w:num>
  <w:num w:numId="41">
    <w:abstractNumId w:val="46"/>
  </w:num>
  <w:num w:numId="42">
    <w:abstractNumId w:val="40"/>
  </w:num>
  <w:num w:numId="43">
    <w:abstractNumId w:val="41"/>
  </w:num>
  <w:num w:numId="44">
    <w:abstractNumId w:val="6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387"/>
    <w:rsid w:val="000009AE"/>
    <w:rsid w:val="00000C89"/>
    <w:rsid w:val="00001214"/>
    <w:rsid w:val="00001298"/>
    <w:rsid w:val="00002841"/>
    <w:rsid w:val="00002F9A"/>
    <w:rsid w:val="000048AF"/>
    <w:rsid w:val="0000567C"/>
    <w:rsid w:val="00005941"/>
    <w:rsid w:val="00006382"/>
    <w:rsid w:val="000066F3"/>
    <w:rsid w:val="00007114"/>
    <w:rsid w:val="000072C7"/>
    <w:rsid w:val="00010122"/>
    <w:rsid w:val="00010E01"/>
    <w:rsid w:val="000110EC"/>
    <w:rsid w:val="00014FCA"/>
    <w:rsid w:val="00016261"/>
    <w:rsid w:val="00016940"/>
    <w:rsid w:val="000171A1"/>
    <w:rsid w:val="00017256"/>
    <w:rsid w:val="00020339"/>
    <w:rsid w:val="00020DAF"/>
    <w:rsid w:val="00021D6B"/>
    <w:rsid w:val="000227B6"/>
    <w:rsid w:val="00023AD2"/>
    <w:rsid w:val="00023BF8"/>
    <w:rsid w:val="00023C9F"/>
    <w:rsid w:val="00024995"/>
    <w:rsid w:val="0002503F"/>
    <w:rsid w:val="00025F4A"/>
    <w:rsid w:val="00025F91"/>
    <w:rsid w:val="0002679D"/>
    <w:rsid w:val="00026DE7"/>
    <w:rsid w:val="00027747"/>
    <w:rsid w:val="00027B80"/>
    <w:rsid w:val="000318B8"/>
    <w:rsid w:val="00033206"/>
    <w:rsid w:val="00033211"/>
    <w:rsid w:val="00033345"/>
    <w:rsid w:val="00033C1A"/>
    <w:rsid w:val="00034F51"/>
    <w:rsid w:val="00036505"/>
    <w:rsid w:val="0003662D"/>
    <w:rsid w:val="00037A0A"/>
    <w:rsid w:val="00037C3C"/>
    <w:rsid w:val="00041508"/>
    <w:rsid w:val="000443C3"/>
    <w:rsid w:val="00045269"/>
    <w:rsid w:val="0004546E"/>
    <w:rsid w:val="0004646C"/>
    <w:rsid w:val="000477A4"/>
    <w:rsid w:val="00047B62"/>
    <w:rsid w:val="00051955"/>
    <w:rsid w:val="00053FDB"/>
    <w:rsid w:val="0005591C"/>
    <w:rsid w:val="00055D30"/>
    <w:rsid w:val="00056C14"/>
    <w:rsid w:val="00060219"/>
    <w:rsid w:val="00060D76"/>
    <w:rsid w:val="000619B2"/>
    <w:rsid w:val="00061CF2"/>
    <w:rsid w:val="000627E3"/>
    <w:rsid w:val="00062999"/>
    <w:rsid w:val="00064D9C"/>
    <w:rsid w:val="00065017"/>
    <w:rsid w:val="000650D5"/>
    <w:rsid w:val="0006654C"/>
    <w:rsid w:val="0006659D"/>
    <w:rsid w:val="00066726"/>
    <w:rsid w:val="00067B0D"/>
    <w:rsid w:val="0007066E"/>
    <w:rsid w:val="00071101"/>
    <w:rsid w:val="00073A4E"/>
    <w:rsid w:val="000745E6"/>
    <w:rsid w:val="000770D2"/>
    <w:rsid w:val="00077B0D"/>
    <w:rsid w:val="00080F11"/>
    <w:rsid w:val="0008264B"/>
    <w:rsid w:val="00083740"/>
    <w:rsid w:val="000839E9"/>
    <w:rsid w:val="00084B18"/>
    <w:rsid w:val="000858F3"/>
    <w:rsid w:val="000861E9"/>
    <w:rsid w:val="00086360"/>
    <w:rsid w:val="00086D74"/>
    <w:rsid w:val="00086DF8"/>
    <w:rsid w:val="00087426"/>
    <w:rsid w:val="0008768A"/>
    <w:rsid w:val="00090216"/>
    <w:rsid w:val="00091892"/>
    <w:rsid w:val="00092DF0"/>
    <w:rsid w:val="00093057"/>
    <w:rsid w:val="000946B2"/>
    <w:rsid w:val="00094F2D"/>
    <w:rsid w:val="000955F1"/>
    <w:rsid w:val="00095BBC"/>
    <w:rsid w:val="00095E35"/>
    <w:rsid w:val="00096438"/>
    <w:rsid w:val="000966F2"/>
    <w:rsid w:val="000968CA"/>
    <w:rsid w:val="000A048A"/>
    <w:rsid w:val="000A0802"/>
    <w:rsid w:val="000A0E95"/>
    <w:rsid w:val="000A10E0"/>
    <w:rsid w:val="000A11D3"/>
    <w:rsid w:val="000A1917"/>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16FB"/>
    <w:rsid w:val="000C2677"/>
    <w:rsid w:val="000C2992"/>
    <w:rsid w:val="000C2FE7"/>
    <w:rsid w:val="000C306C"/>
    <w:rsid w:val="000C375D"/>
    <w:rsid w:val="000C3C1D"/>
    <w:rsid w:val="000C5468"/>
    <w:rsid w:val="000C5872"/>
    <w:rsid w:val="000C5F22"/>
    <w:rsid w:val="000C68FE"/>
    <w:rsid w:val="000C6A36"/>
    <w:rsid w:val="000C71E5"/>
    <w:rsid w:val="000C752C"/>
    <w:rsid w:val="000C755C"/>
    <w:rsid w:val="000C7BBE"/>
    <w:rsid w:val="000C7F3A"/>
    <w:rsid w:val="000D008D"/>
    <w:rsid w:val="000D0843"/>
    <w:rsid w:val="000D1D10"/>
    <w:rsid w:val="000D22F6"/>
    <w:rsid w:val="000D42FA"/>
    <w:rsid w:val="000D4E76"/>
    <w:rsid w:val="000D6201"/>
    <w:rsid w:val="000D63CB"/>
    <w:rsid w:val="000D660C"/>
    <w:rsid w:val="000E06A7"/>
    <w:rsid w:val="000E09AE"/>
    <w:rsid w:val="000E1B07"/>
    <w:rsid w:val="000E1CDE"/>
    <w:rsid w:val="000E1CE2"/>
    <w:rsid w:val="000E1D41"/>
    <w:rsid w:val="000E228B"/>
    <w:rsid w:val="000E42ED"/>
    <w:rsid w:val="000E46B1"/>
    <w:rsid w:val="000E4B57"/>
    <w:rsid w:val="000E5162"/>
    <w:rsid w:val="000E6852"/>
    <w:rsid w:val="000E71AE"/>
    <w:rsid w:val="000E746D"/>
    <w:rsid w:val="000E7C26"/>
    <w:rsid w:val="000F1F75"/>
    <w:rsid w:val="000F29D9"/>
    <w:rsid w:val="000F2F8D"/>
    <w:rsid w:val="000F36BB"/>
    <w:rsid w:val="000F3F22"/>
    <w:rsid w:val="000F4875"/>
    <w:rsid w:val="000F4B2E"/>
    <w:rsid w:val="000F576E"/>
    <w:rsid w:val="000F59BE"/>
    <w:rsid w:val="000F73A9"/>
    <w:rsid w:val="000F7851"/>
    <w:rsid w:val="0010111D"/>
    <w:rsid w:val="00101CED"/>
    <w:rsid w:val="00102073"/>
    <w:rsid w:val="00102637"/>
    <w:rsid w:val="00102CEC"/>
    <w:rsid w:val="00103EE1"/>
    <w:rsid w:val="001043FA"/>
    <w:rsid w:val="001047FD"/>
    <w:rsid w:val="00105D22"/>
    <w:rsid w:val="00106C7F"/>
    <w:rsid w:val="00107717"/>
    <w:rsid w:val="00107877"/>
    <w:rsid w:val="00107FAC"/>
    <w:rsid w:val="00116762"/>
    <w:rsid w:val="00116D9D"/>
    <w:rsid w:val="00120DFD"/>
    <w:rsid w:val="0012109A"/>
    <w:rsid w:val="00121208"/>
    <w:rsid w:val="00121939"/>
    <w:rsid w:val="00123905"/>
    <w:rsid w:val="001259E2"/>
    <w:rsid w:val="00125F10"/>
    <w:rsid w:val="0012690A"/>
    <w:rsid w:val="001277D6"/>
    <w:rsid w:val="00130C21"/>
    <w:rsid w:val="001314C7"/>
    <w:rsid w:val="001321A5"/>
    <w:rsid w:val="00133CD2"/>
    <w:rsid w:val="00135150"/>
    <w:rsid w:val="0013559C"/>
    <w:rsid w:val="001359DA"/>
    <w:rsid w:val="0013663D"/>
    <w:rsid w:val="0013756F"/>
    <w:rsid w:val="0013758A"/>
    <w:rsid w:val="001408DA"/>
    <w:rsid w:val="00140AF9"/>
    <w:rsid w:val="001415B9"/>
    <w:rsid w:val="00141967"/>
    <w:rsid w:val="001436BC"/>
    <w:rsid w:val="00145001"/>
    <w:rsid w:val="001462C7"/>
    <w:rsid w:val="00146722"/>
    <w:rsid w:val="00146D11"/>
    <w:rsid w:val="0014788F"/>
    <w:rsid w:val="00151F33"/>
    <w:rsid w:val="00152E9A"/>
    <w:rsid w:val="0015342B"/>
    <w:rsid w:val="0015755F"/>
    <w:rsid w:val="00157752"/>
    <w:rsid w:val="001579CC"/>
    <w:rsid w:val="0016006A"/>
    <w:rsid w:val="00160786"/>
    <w:rsid w:val="001607EA"/>
    <w:rsid w:val="00162892"/>
    <w:rsid w:val="00163CA3"/>
    <w:rsid w:val="00164929"/>
    <w:rsid w:val="00166B4D"/>
    <w:rsid w:val="00171F6C"/>
    <w:rsid w:val="001725E2"/>
    <w:rsid w:val="0017312A"/>
    <w:rsid w:val="0017320F"/>
    <w:rsid w:val="001735CA"/>
    <w:rsid w:val="00174587"/>
    <w:rsid w:val="00174A18"/>
    <w:rsid w:val="0017765F"/>
    <w:rsid w:val="00177F3A"/>
    <w:rsid w:val="00180502"/>
    <w:rsid w:val="00180840"/>
    <w:rsid w:val="001818CF"/>
    <w:rsid w:val="00181C37"/>
    <w:rsid w:val="0018207E"/>
    <w:rsid w:val="0018224D"/>
    <w:rsid w:val="00182776"/>
    <w:rsid w:val="00182D69"/>
    <w:rsid w:val="00182EC1"/>
    <w:rsid w:val="00183176"/>
    <w:rsid w:val="00183560"/>
    <w:rsid w:val="00185046"/>
    <w:rsid w:val="00185818"/>
    <w:rsid w:val="00185B99"/>
    <w:rsid w:val="001868BC"/>
    <w:rsid w:val="00187D37"/>
    <w:rsid w:val="00190357"/>
    <w:rsid w:val="0019078E"/>
    <w:rsid w:val="00190B04"/>
    <w:rsid w:val="00191696"/>
    <w:rsid w:val="00191E41"/>
    <w:rsid w:val="001923EE"/>
    <w:rsid w:val="0019432F"/>
    <w:rsid w:val="00197642"/>
    <w:rsid w:val="00197EE5"/>
    <w:rsid w:val="001A03B7"/>
    <w:rsid w:val="001A2198"/>
    <w:rsid w:val="001A237A"/>
    <w:rsid w:val="001A23E1"/>
    <w:rsid w:val="001A28EB"/>
    <w:rsid w:val="001A2F37"/>
    <w:rsid w:val="001A2F71"/>
    <w:rsid w:val="001A334D"/>
    <w:rsid w:val="001A3895"/>
    <w:rsid w:val="001A4496"/>
    <w:rsid w:val="001A54F9"/>
    <w:rsid w:val="001A565E"/>
    <w:rsid w:val="001A5AE4"/>
    <w:rsid w:val="001A5DB0"/>
    <w:rsid w:val="001A5FB6"/>
    <w:rsid w:val="001A6455"/>
    <w:rsid w:val="001A7A36"/>
    <w:rsid w:val="001A7AA7"/>
    <w:rsid w:val="001B2107"/>
    <w:rsid w:val="001B23D3"/>
    <w:rsid w:val="001B319E"/>
    <w:rsid w:val="001B31D4"/>
    <w:rsid w:val="001B3925"/>
    <w:rsid w:val="001B41C0"/>
    <w:rsid w:val="001B4559"/>
    <w:rsid w:val="001B5CF5"/>
    <w:rsid w:val="001B62AE"/>
    <w:rsid w:val="001B790E"/>
    <w:rsid w:val="001C0692"/>
    <w:rsid w:val="001C0BFE"/>
    <w:rsid w:val="001C0F26"/>
    <w:rsid w:val="001C1A4C"/>
    <w:rsid w:val="001C31AC"/>
    <w:rsid w:val="001C37C3"/>
    <w:rsid w:val="001C3E59"/>
    <w:rsid w:val="001C4600"/>
    <w:rsid w:val="001C57AE"/>
    <w:rsid w:val="001C5FD4"/>
    <w:rsid w:val="001C70DE"/>
    <w:rsid w:val="001D00E2"/>
    <w:rsid w:val="001D081C"/>
    <w:rsid w:val="001D2268"/>
    <w:rsid w:val="001D48F0"/>
    <w:rsid w:val="001D7F25"/>
    <w:rsid w:val="001E00D4"/>
    <w:rsid w:val="001E0163"/>
    <w:rsid w:val="001E03AA"/>
    <w:rsid w:val="001E0662"/>
    <w:rsid w:val="001E1598"/>
    <w:rsid w:val="001E1628"/>
    <w:rsid w:val="001E1AE8"/>
    <w:rsid w:val="001E1AFA"/>
    <w:rsid w:val="001E1E9C"/>
    <w:rsid w:val="001E261C"/>
    <w:rsid w:val="001E323D"/>
    <w:rsid w:val="001E3612"/>
    <w:rsid w:val="001E4102"/>
    <w:rsid w:val="001E4375"/>
    <w:rsid w:val="001E497D"/>
    <w:rsid w:val="001E49C7"/>
    <w:rsid w:val="001E6786"/>
    <w:rsid w:val="001E7D3B"/>
    <w:rsid w:val="001F1240"/>
    <w:rsid w:val="001F161E"/>
    <w:rsid w:val="001F2909"/>
    <w:rsid w:val="001F3A21"/>
    <w:rsid w:val="001F5022"/>
    <w:rsid w:val="001F68A1"/>
    <w:rsid w:val="001F6A43"/>
    <w:rsid w:val="001F7256"/>
    <w:rsid w:val="001F7831"/>
    <w:rsid w:val="001F7BA9"/>
    <w:rsid w:val="002000FD"/>
    <w:rsid w:val="002005A5"/>
    <w:rsid w:val="002007C8"/>
    <w:rsid w:val="002014EC"/>
    <w:rsid w:val="00201AD3"/>
    <w:rsid w:val="00201F9A"/>
    <w:rsid w:val="002046D4"/>
    <w:rsid w:val="002058B6"/>
    <w:rsid w:val="00207046"/>
    <w:rsid w:val="002075AC"/>
    <w:rsid w:val="00211965"/>
    <w:rsid w:val="00211C3D"/>
    <w:rsid w:val="00211EF1"/>
    <w:rsid w:val="002130E9"/>
    <w:rsid w:val="00213724"/>
    <w:rsid w:val="00215864"/>
    <w:rsid w:val="0021648D"/>
    <w:rsid w:val="002164F3"/>
    <w:rsid w:val="00216647"/>
    <w:rsid w:val="00216C41"/>
    <w:rsid w:val="002170CA"/>
    <w:rsid w:val="002176A4"/>
    <w:rsid w:val="00217BBE"/>
    <w:rsid w:val="00220139"/>
    <w:rsid w:val="00221E60"/>
    <w:rsid w:val="002235FD"/>
    <w:rsid w:val="00224AA5"/>
    <w:rsid w:val="00224F2E"/>
    <w:rsid w:val="0022573C"/>
    <w:rsid w:val="00231B95"/>
    <w:rsid w:val="00231DB9"/>
    <w:rsid w:val="00232726"/>
    <w:rsid w:val="002328D2"/>
    <w:rsid w:val="00232C86"/>
    <w:rsid w:val="00232CDC"/>
    <w:rsid w:val="0023337C"/>
    <w:rsid w:val="00234DE9"/>
    <w:rsid w:val="0023505F"/>
    <w:rsid w:val="002353EC"/>
    <w:rsid w:val="002359BE"/>
    <w:rsid w:val="00235C8C"/>
    <w:rsid w:val="00236545"/>
    <w:rsid w:val="00236C19"/>
    <w:rsid w:val="00236DF7"/>
    <w:rsid w:val="00237A2A"/>
    <w:rsid w:val="00240273"/>
    <w:rsid w:val="0024082B"/>
    <w:rsid w:val="002415E3"/>
    <w:rsid w:val="00241FD3"/>
    <w:rsid w:val="00243D4B"/>
    <w:rsid w:val="00244EC5"/>
    <w:rsid w:val="00245A32"/>
    <w:rsid w:val="00245E09"/>
    <w:rsid w:val="00245F6D"/>
    <w:rsid w:val="002470B0"/>
    <w:rsid w:val="00250413"/>
    <w:rsid w:val="002506DB"/>
    <w:rsid w:val="002509A1"/>
    <w:rsid w:val="0025190F"/>
    <w:rsid w:val="00251AC6"/>
    <w:rsid w:val="00251B2E"/>
    <w:rsid w:val="002520B7"/>
    <w:rsid w:val="0025289A"/>
    <w:rsid w:val="00255234"/>
    <w:rsid w:val="00255394"/>
    <w:rsid w:val="002554A4"/>
    <w:rsid w:val="00255A26"/>
    <w:rsid w:val="00255AFF"/>
    <w:rsid w:val="00256BB4"/>
    <w:rsid w:val="00257C71"/>
    <w:rsid w:val="00260413"/>
    <w:rsid w:val="002621D2"/>
    <w:rsid w:val="002636FF"/>
    <w:rsid w:val="0026380E"/>
    <w:rsid w:val="0026417B"/>
    <w:rsid w:val="00264FCA"/>
    <w:rsid w:val="00265614"/>
    <w:rsid w:val="00267769"/>
    <w:rsid w:val="00267D6F"/>
    <w:rsid w:val="0027023F"/>
    <w:rsid w:val="002728AD"/>
    <w:rsid w:val="00272903"/>
    <w:rsid w:val="00273C61"/>
    <w:rsid w:val="00274B2E"/>
    <w:rsid w:val="00274D99"/>
    <w:rsid w:val="00274DAF"/>
    <w:rsid w:val="00276785"/>
    <w:rsid w:val="00276968"/>
    <w:rsid w:val="00276C8B"/>
    <w:rsid w:val="00277272"/>
    <w:rsid w:val="00277A9A"/>
    <w:rsid w:val="00280568"/>
    <w:rsid w:val="002806FD"/>
    <w:rsid w:val="00280E54"/>
    <w:rsid w:val="00282ABB"/>
    <w:rsid w:val="002854ED"/>
    <w:rsid w:val="00286E84"/>
    <w:rsid w:val="00287361"/>
    <w:rsid w:val="0029004B"/>
    <w:rsid w:val="00293A1C"/>
    <w:rsid w:val="00295748"/>
    <w:rsid w:val="00296122"/>
    <w:rsid w:val="00296B1D"/>
    <w:rsid w:val="00297160"/>
    <w:rsid w:val="002A236E"/>
    <w:rsid w:val="002A2923"/>
    <w:rsid w:val="002A3232"/>
    <w:rsid w:val="002A3ED9"/>
    <w:rsid w:val="002A4D7B"/>
    <w:rsid w:val="002A7448"/>
    <w:rsid w:val="002A76C5"/>
    <w:rsid w:val="002B26D6"/>
    <w:rsid w:val="002B37A2"/>
    <w:rsid w:val="002B4D90"/>
    <w:rsid w:val="002B508F"/>
    <w:rsid w:val="002B5A0A"/>
    <w:rsid w:val="002C0050"/>
    <w:rsid w:val="002C096B"/>
    <w:rsid w:val="002C1360"/>
    <w:rsid w:val="002C3354"/>
    <w:rsid w:val="002C35AD"/>
    <w:rsid w:val="002C43E4"/>
    <w:rsid w:val="002C48E0"/>
    <w:rsid w:val="002C6629"/>
    <w:rsid w:val="002C6B57"/>
    <w:rsid w:val="002C78F5"/>
    <w:rsid w:val="002D07EB"/>
    <w:rsid w:val="002D1BBB"/>
    <w:rsid w:val="002D2F8A"/>
    <w:rsid w:val="002D3064"/>
    <w:rsid w:val="002D3950"/>
    <w:rsid w:val="002D5615"/>
    <w:rsid w:val="002D72D8"/>
    <w:rsid w:val="002D788F"/>
    <w:rsid w:val="002E1054"/>
    <w:rsid w:val="002E127F"/>
    <w:rsid w:val="002E1365"/>
    <w:rsid w:val="002E161E"/>
    <w:rsid w:val="002E354D"/>
    <w:rsid w:val="002E38E5"/>
    <w:rsid w:val="002E4C50"/>
    <w:rsid w:val="002E4F54"/>
    <w:rsid w:val="002F05AC"/>
    <w:rsid w:val="002F0C43"/>
    <w:rsid w:val="002F1128"/>
    <w:rsid w:val="002F283C"/>
    <w:rsid w:val="002F2E4D"/>
    <w:rsid w:val="002F493F"/>
    <w:rsid w:val="002F4E53"/>
    <w:rsid w:val="002F573E"/>
    <w:rsid w:val="002F63F9"/>
    <w:rsid w:val="00300A84"/>
    <w:rsid w:val="00300FDD"/>
    <w:rsid w:val="0030103F"/>
    <w:rsid w:val="003016BB"/>
    <w:rsid w:val="00301B4F"/>
    <w:rsid w:val="00301E03"/>
    <w:rsid w:val="0030440D"/>
    <w:rsid w:val="00304E0F"/>
    <w:rsid w:val="00305360"/>
    <w:rsid w:val="0030557D"/>
    <w:rsid w:val="003057CC"/>
    <w:rsid w:val="003061D1"/>
    <w:rsid w:val="003131BC"/>
    <w:rsid w:val="00314741"/>
    <w:rsid w:val="00314EFE"/>
    <w:rsid w:val="003157AE"/>
    <w:rsid w:val="00315BC5"/>
    <w:rsid w:val="00316BFF"/>
    <w:rsid w:val="00316C5C"/>
    <w:rsid w:val="0031783F"/>
    <w:rsid w:val="00322A91"/>
    <w:rsid w:val="00322C4C"/>
    <w:rsid w:val="0032361B"/>
    <w:rsid w:val="00324E8A"/>
    <w:rsid w:val="00324F38"/>
    <w:rsid w:val="00326693"/>
    <w:rsid w:val="00330451"/>
    <w:rsid w:val="00332061"/>
    <w:rsid w:val="00332A3A"/>
    <w:rsid w:val="00332C29"/>
    <w:rsid w:val="003335D3"/>
    <w:rsid w:val="00333751"/>
    <w:rsid w:val="00334BFE"/>
    <w:rsid w:val="00334E00"/>
    <w:rsid w:val="00336D79"/>
    <w:rsid w:val="00340297"/>
    <w:rsid w:val="00341C93"/>
    <w:rsid w:val="00341D81"/>
    <w:rsid w:val="003423D4"/>
    <w:rsid w:val="00342C09"/>
    <w:rsid w:val="00342E76"/>
    <w:rsid w:val="00342F6A"/>
    <w:rsid w:val="00346753"/>
    <w:rsid w:val="00347C3F"/>
    <w:rsid w:val="00347FFE"/>
    <w:rsid w:val="003505C8"/>
    <w:rsid w:val="00350E31"/>
    <w:rsid w:val="00351AF1"/>
    <w:rsid w:val="00352B0F"/>
    <w:rsid w:val="00355099"/>
    <w:rsid w:val="00356A57"/>
    <w:rsid w:val="00360D93"/>
    <w:rsid w:val="003621FA"/>
    <w:rsid w:val="0036252A"/>
    <w:rsid w:val="00362A01"/>
    <w:rsid w:val="00363078"/>
    <w:rsid w:val="0036343C"/>
    <w:rsid w:val="00365370"/>
    <w:rsid w:val="00365479"/>
    <w:rsid w:val="0036616C"/>
    <w:rsid w:val="003700B2"/>
    <w:rsid w:val="00370500"/>
    <w:rsid w:val="00371752"/>
    <w:rsid w:val="00371B16"/>
    <w:rsid w:val="003742E2"/>
    <w:rsid w:val="003749B7"/>
    <w:rsid w:val="00374CB7"/>
    <w:rsid w:val="00375065"/>
    <w:rsid w:val="003807D4"/>
    <w:rsid w:val="00380A56"/>
    <w:rsid w:val="0038105C"/>
    <w:rsid w:val="00382BA2"/>
    <w:rsid w:val="00384947"/>
    <w:rsid w:val="00384AA3"/>
    <w:rsid w:val="0038640C"/>
    <w:rsid w:val="00387161"/>
    <w:rsid w:val="00387821"/>
    <w:rsid w:val="00387DAE"/>
    <w:rsid w:val="00390913"/>
    <w:rsid w:val="00390D22"/>
    <w:rsid w:val="00392492"/>
    <w:rsid w:val="00392B22"/>
    <w:rsid w:val="00392FE9"/>
    <w:rsid w:val="003942BD"/>
    <w:rsid w:val="00394CA5"/>
    <w:rsid w:val="00395B1B"/>
    <w:rsid w:val="00395C70"/>
    <w:rsid w:val="003967D5"/>
    <w:rsid w:val="00396E92"/>
    <w:rsid w:val="00397380"/>
    <w:rsid w:val="003973AF"/>
    <w:rsid w:val="003974EA"/>
    <w:rsid w:val="0039753B"/>
    <w:rsid w:val="00397666"/>
    <w:rsid w:val="003A0248"/>
    <w:rsid w:val="003A0BED"/>
    <w:rsid w:val="003A0FDA"/>
    <w:rsid w:val="003A2494"/>
    <w:rsid w:val="003A39F6"/>
    <w:rsid w:val="003A3D23"/>
    <w:rsid w:val="003A58A6"/>
    <w:rsid w:val="003A6995"/>
    <w:rsid w:val="003A7126"/>
    <w:rsid w:val="003B05B6"/>
    <w:rsid w:val="003B2C55"/>
    <w:rsid w:val="003B2CE8"/>
    <w:rsid w:val="003B38C3"/>
    <w:rsid w:val="003B39CE"/>
    <w:rsid w:val="003B4B27"/>
    <w:rsid w:val="003B52E1"/>
    <w:rsid w:val="003B6213"/>
    <w:rsid w:val="003B6480"/>
    <w:rsid w:val="003B73A4"/>
    <w:rsid w:val="003B74BF"/>
    <w:rsid w:val="003B757C"/>
    <w:rsid w:val="003B7973"/>
    <w:rsid w:val="003B7AC1"/>
    <w:rsid w:val="003C0515"/>
    <w:rsid w:val="003C0E27"/>
    <w:rsid w:val="003C0E62"/>
    <w:rsid w:val="003C11F6"/>
    <w:rsid w:val="003C187B"/>
    <w:rsid w:val="003C1FA0"/>
    <w:rsid w:val="003C262F"/>
    <w:rsid w:val="003C2905"/>
    <w:rsid w:val="003C352C"/>
    <w:rsid w:val="003C3A2F"/>
    <w:rsid w:val="003C3C29"/>
    <w:rsid w:val="003C3EF4"/>
    <w:rsid w:val="003C4E28"/>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D73D5"/>
    <w:rsid w:val="003E1761"/>
    <w:rsid w:val="003E1CAF"/>
    <w:rsid w:val="003E1E5B"/>
    <w:rsid w:val="003E1FA0"/>
    <w:rsid w:val="003E233B"/>
    <w:rsid w:val="003E2DB7"/>
    <w:rsid w:val="003E3321"/>
    <w:rsid w:val="003E4384"/>
    <w:rsid w:val="003E44E6"/>
    <w:rsid w:val="003E4BD5"/>
    <w:rsid w:val="003E6C31"/>
    <w:rsid w:val="003E7A3E"/>
    <w:rsid w:val="003F17F1"/>
    <w:rsid w:val="003F2C97"/>
    <w:rsid w:val="003F3586"/>
    <w:rsid w:val="003F5BA8"/>
    <w:rsid w:val="003F6939"/>
    <w:rsid w:val="003F6EFA"/>
    <w:rsid w:val="003F70CA"/>
    <w:rsid w:val="004007EF"/>
    <w:rsid w:val="00400E44"/>
    <w:rsid w:val="00400FD1"/>
    <w:rsid w:val="00405B60"/>
    <w:rsid w:val="00405BFD"/>
    <w:rsid w:val="00406E70"/>
    <w:rsid w:val="00407906"/>
    <w:rsid w:val="00410207"/>
    <w:rsid w:val="004109E4"/>
    <w:rsid w:val="004109EC"/>
    <w:rsid w:val="004112AB"/>
    <w:rsid w:val="00412615"/>
    <w:rsid w:val="00412676"/>
    <w:rsid w:val="00412FAE"/>
    <w:rsid w:val="00413DDA"/>
    <w:rsid w:val="004142E3"/>
    <w:rsid w:val="00414B49"/>
    <w:rsid w:val="00414F43"/>
    <w:rsid w:val="00415C32"/>
    <w:rsid w:val="004162DA"/>
    <w:rsid w:val="00421F0E"/>
    <w:rsid w:val="00424ACA"/>
    <w:rsid w:val="0042549B"/>
    <w:rsid w:val="00425DD5"/>
    <w:rsid w:val="00426317"/>
    <w:rsid w:val="004277D0"/>
    <w:rsid w:val="00430204"/>
    <w:rsid w:val="0043184C"/>
    <w:rsid w:val="00432CEC"/>
    <w:rsid w:val="004339A2"/>
    <w:rsid w:val="004340F6"/>
    <w:rsid w:val="0043416F"/>
    <w:rsid w:val="00435775"/>
    <w:rsid w:val="00436B9E"/>
    <w:rsid w:val="00437A33"/>
    <w:rsid w:val="0044064D"/>
    <w:rsid w:val="00441064"/>
    <w:rsid w:val="004420E3"/>
    <w:rsid w:val="0044302A"/>
    <w:rsid w:val="00443959"/>
    <w:rsid w:val="0044405A"/>
    <w:rsid w:val="00445092"/>
    <w:rsid w:val="004462A5"/>
    <w:rsid w:val="00446C7B"/>
    <w:rsid w:val="00447410"/>
    <w:rsid w:val="00447B15"/>
    <w:rsid w:val="0045143F"/>
    <w:rsid w:val="00453B26"/>
    <w:rsid w:val="00454107"/>
    <w:rsid w:val="0045497E"/>
    <w:rsid w:val="00455347"/>
    <w:rsid w:val="004562AA"/>
    <w:rsid w:val="00456F43"/>
    <w:rsid w:val="004579A5"/>
    <w:rsid w:val="0046030C"/>
    <w:rsid w:val="00460659"/>
    <w:rsid w:val="0046264F"/>
    <w:rsid w:val="00465CA3"/>
    <w:rsid w:val="00467E54"/>
    <w:rsid w:val="00470192"/>
    <w:rsid w:val="0047071B"/>
    <w:rsid w:val="004715A5"/>
    <w:rsid w:val="004716E0"/>
    <w:rsid w:val="004717A7"/>
    <w:rsid w:val="004717BA"/>
    <w:rsid w:val="004720AD"/>
    <w:rsid w:val="004725C5"/>
    <w:rsid w:val="00473C35"/>
    <w:rsid w:val="00473F86"/>
    <w:rsid w:val="00474C27"/>
    <w:rsid w:val="00475583"/>
    <w:rsid w:val="00476C21"/>
    <w:rsid w:val="0048073E"/>
    <w:rsid w:val="004813E7"/>
    <w:rsid w:val="0048240D"/>
    <w:rsid w:val="00482621"/>
    <w:rsid w:val="00482C8D"/>
    <w:rsid w:val="004836E4"/>
    <w:rsid w:val="00483F18"/>
    <w:rsid w:val="004846ED"/>
    <w:rsid w:val="0048477F"/>
    <w:rsid w:val="00486CDB"/>
    <w:rsid w:val="00487671"/>
    <w:rsid w:val="00487D5A"/>
    <w:rsid w:val="00491456"/>
    <w:rsid w:val="004919AD"/>
    <w:rsid w:val="0049390D"/>
    <w:rsid w:val="0049442F"/>
    <w:rsid w:val="00494823"/>
    <w:rsid w:val="00494869"/>
    <w:rsid w:val="00494E4C"/>
    <w:rsid w:val="0049500E"/>
    <w:rsid w:val="004953AD"/>
    <w:rsid w:val="00496838"/>
    <w:rsid w:val="004A0DF2"/>
    <w:rsid w:val="004A4A83"/>
    <w:rsid w:val="004A5838"/>
    <w:rsid w:val="004A6594"/>
    <w:rsid w:val="004A7950"/>
    <w:rsid w:val="004B0655"/>
    <w:rsid w:val="004B165B"/>
    <w:rsid w:val="004B2472"/>
    <w:rsid w:val="004B45ED"/>
    <w:rsid w:val="004B46F9"/>
    <w:rsid w:val="004B576F"/>
    <w:rsid w:val="004B5DAD"/>
    <w:rsid w:val="004B5FDC"/>
    <w:rsid w:val="004B6D7F"/>
    <w:rsid w:val="004C075C"/>
    <w:rsid w:val="004C0FBC"/>
    <w:rsid w:val="004C43F2"/>
    <w:rsid w:val="004C6551"/>
    <w:rsid w:val="004C6DAF"/>
    <w:rsid w:val="004D0ABF"/>
    <w:rsid w:val="004D1D5D"/>
    <w:rsid w:val="004D1E5E"/>
    <w:rsid w:val="004D25AC"/>
    <w:rsid w:val="004D4436"/>
    <w:rsid w:val="004D46A4"/>
    <w:rsid w:val="004D5721"/>
    <w:rsid w:val="004D731D"/>
    <w:rsid w:val="004D7DA5"/>
    <w:rsid w:val="004E1218"/>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5D56"/>
    <w:rsid w:val="004F6927"/>
    <w:rsid w:val="004F79DA"/>
    <w:rsid w:val="004F7B45"/>
    <w:rsid w:val="004F7DDC"/>
    <w:rsid w:val="00501176"/>
    <w:rsid w:val="005022C2"/>
    <w:rsid w:val="00502433"/>
    <w:rsid w:val="00502B20"/>
    <w:rsid w:val="00507ABA"/>
    <w:rsid w:val="005110B9"/>
    <w:rsid w:val="00513210"/>
    <w:rsid w:val="00513304"/>
    <w:rsid w:val="0051395B"/>
    <w:rsid w:val="00513C96"/>
    <w:rsid w:val="0051768E"/>
    <w:rsid w:val="00520558"/>
    <w:rsid w:val="00522BF4"/>
    <w:rsid w:val="00522EA1"/>
    <w:rsid w:val="00523049"/>
    <w:rsid w:val="00530950"/>
    <w:rsid w:val="00530FAD"/>
    <w:rsid w:val="00533A55"/>
    <w:rsid w:val="00535431"/>
    <w:rsid w:val="005364DB"/>
    <w:rsid w:val="00536C31"/>
    <w:rsid w:val="00536E35"/>
    <w:rsid w:val="0053746B"/>
    <w:rsid w:val="00537736"/>
    <w:rsid w:val="005407ED"/>
    <w:rsid w:val="005421F8"/>
    <w:rsid w:val="00542C07"/>
    <w:rsid w:val="0054398B"/>
    <w:rsid w:val="00544A85"/>
    <w:rsid w:val="005462D8"/>
    <w:rsid w:val="00546F9C"/>
    <w:rsid w:val="0055467F"/>
    <w:rsid w:val="005560DA"/>
    <w:rsid w:val="00557B2A"/>
    <w:rsid w:val="005606A4"/>
    <w:rsid w:val="00561066"/>
    <w:rsid w:val="00561707"/>
    <w:rsid w:val="00561A90"/>
    <w:rsid w:val="00561D45"/>
    <w:rsid w:val="005621E7"/>
    <w:rsid w:val="00563B1E"/>
    <w:rsid w:val="0056478E"/>
    <w:rsid w:val="00564856"/>
    <w:rsid w:val="005651DA"/>
    <w:rsid w:val="00566A61"/>
    <w:rsid w:val="0056724D"/>
    <w:rsid w:val="00567F51"/>
    <w:rsid w:val="00573939"/>
    <w:rsid w:val="005740A6"/>
    <w:rsid w:val="00574BD9"/>
    <w:rsid w:val="00575297"/>
    <w:rsid w:val="00575EF3"/>
    <w:rsid w:val="00576259"/>
    <w:rsid w:val="00576A22"/>
    <w:rsid w:val="00576CC4"/>
    <w:rsid w:val="0058090E"/>
    <w:rsid w:val="00580A94"/>
    <w:rsid w:val="0058190A"/>
    <w:rsid w:val="005829A6"/>
    <w:rsid w:val="00582A43"/>
    <w:rsid w:val="005838B9"/>
    <w:rsid w:val="00585784"/>
    <w:rsid w:val="005860EF"/>
    <w:rsid w:val="005861F1"/>
    <w:rsid w:val="00586E3C"/>
    <w:rsid w:val="00586FE4"/>
    <w:rsid w:val="0059050A"/>
    <w:rsid w:val="00591F99"/>
    <w:rsid w:val="00592278"/>
    <w:rsid w:val="005925D1"/>
    <w:rsid w:val="005932AA"/>
    <w:rsid w:val="00593369"/>
    <w:rsid w:val="00593AAA"/>
    <w:rsid w:val="005958E3"/>
    <w:rsid w:val="005966A4"/>
    <w:rsid w:val="005973D2"/>
    <w:rsid w:val="005A07D6"/>
    <w:rsid w:val="005A1B56"/>
    <w:rsid w:val="005A1BB7"/>
    <w:rsid w:val="005A2156"/>
    <w:rsid w:val="005A3528"/>
    <w:rsid w:val="005A3FD3"/>
    <w:rsid w:val="005A4AA1"/>
    <w:rsid w:val="005A4FE1"/>
    <w:rsid w:val="005B07F2"/>
    <w:rsid w:val="005B1962"/>
    <w:rsid w:val="005B24C1"/>
    <w:rsid w:val="005B2E1A"/>
    <w:rsid w:val="005B3857"/>
    <w:rsid w:val="005B5114"/>
    <w:rsid w:val="005B519D"/>
    <w:rsid w:val="005B5732"/>
    <w:rsid w:val="005B7857"/>
    <w:rsid w:val="005B79E8"/>
    <w:rsid w:val="005B7A79"/>
    <w:rsid w:val="005C0DAD"/>
    <w:rsid w:val="005C1385"/>
    <w:rsid w:val="005C170D"/>
    <w:rsid w:val="005C1EB8"/>
    <w:rsid w:val="005C2013"/>
    <w:rsid w:val="005C25ED"/>
    <w:rsid w:val="005C2AAD"/>
    <w:rsid w:val="005C3055"/>
    <w:rsid w:val="005C3EB9"/>
    <w:rsid w:val="005C46CE"/>
    <w:rsid w:val="005C4E60"/>
    <w:rsid w:val="005C6B89"/>
    <w:rsid w:val="005C7745"/>
    <w:rsid w:val="005C7B94"/>
    <w:rsid w:val="005D0283"/>
    <w:rsid w:val="005D02C0"/>
    <w:rsid w:val="005D1797"/>
    <w:rsid w:val="005D1EAB"/>
    <w:rsid w:val="005D1F6C"/>
    <w:rsid w:val="005D2796"/>
    <w:rsid w:val="005D2C10"/>
    <w:rsid w:val="005D46A8"/>
    <w:rsid w:val="005D567F"/>
    <w:rsid w:val="005D605F"/>
    <w:rsid w:val="005D716E"/>
    <w:rsid w:val="005D7354"/>
    <w:rsid w:val="005E079C"/>
    <w:rsid w:val="005E1222"/>
    <w:rsid w:val="005E1742"/>
    <w:rsid w:val="005E2715"/>
    <w:rsid w:val="005E2C94"/>
    <w:rsid w:val="005E3461"/>
    <w:rsid w:val="005E5F49"/>
    <w:rsid w:val="005E6227"/>
    <w:rsid w:val="005E650F"/>
    <w:rsid w:val="005F00B5"/>
    <w:rsid w:val="005F1102"/>
    <w:rsid w:val="005F1A11"/>
    <w:rsid w:val="005F2B3E"/>
    <w:rsid w:val="005F35C9"/>
    <w:rsid w:val="005F5EB6"/>
    <w:rsid w:val="005F654C"/>
    <w:rsid w:val="005F683B"/>
    <w:rsid w:val="005F6BD4"/>
    <w:rsid w:val="005F6D0B"/>
    <w:rsid w:val="005F71E5"/>
    <w:rsid w:val="005F73BC"/>
    <w:rsid w:val="0060011E"/>
    <w:rsid w:val="00600D6E"/>
    <w:rsid w:val="006030C8"/>
    <w:rsid w:val="006037E8"/>
    <w:rsid w:val="00603F3C"/>
    <w:rsid w:val="0060444F"/>
    <w:rsid w:val="0060476B"/>
    <w:rsid w:val="0060504F"/>
    <w:rsid w:val="0060534C"/>
    <w:rsid w:val="00605CB3"/>
    <w:rsid w:val="00605D7E"/>
    <w:rsid w:val="00607074"/>
    <w:rsid w:val="00611029"/>
    <w:rsid w:val="00613A13"/>
    <w:rsid w:val="00614253"/>
    <w:rsid w:val="00614860"/>
    <w:rsid w:val="00615065"/>
    <w:rsid w:val="0062057C"/>
    <w:rsid w:val="00620A88"/>
    <w:rsid w:val="00620C60"/>
    <w:rsid w:val="0062254F"/>
    <w:rsid w:val="00622FD3"/>
    <w:rsid w:val="00623DE3"/>
    <w:rsid w:val="00624627"/>
    <w:rsid w:val="0062488B"/>
    <w:rsid w:val="006263EE"/>
    <w:rsid w:val="00627676"/>
    <w:rsid w:val="0063043F"/>
    <w:rsid w:val="00630C26"/>
    <w:rsid w:val="00630C37"/>
    <w:rsid w:val="006311C6"/>
    <w:rsid w:val="006329BF"/>
    <w:rsid w:val="0063386E"/>
    <w:rsid w:val="00634088"/>
    <w:rsid w:val="0063454D"/>
    <w:rsid w:val="00634B2D"/>
    <w:rsid w:val="00635A82"/>
    <w:rsid w:val="00635C46"/>
    <w:rsid w:val="00635E76"/>
    <w:rsid w:val="006360C2"/>
    <w:rsid w:val="00636657"/>
    <w:rsid w:val="006370CC"/>
    <w:rsid w:val="006371BD"/>
    <w:rsid w:val="0063738B"/>
    <w:rsid w:val="00637627"/>
    <w:rsid w:val="00637894"/>
    <w:rsid w:val="00637E7F"/>
    <w:rsid w:val="00640090"/>
    <w:rsid w:val="00641772"/>
    <w:rsid w:val="00641C7C"/>
    <w:rsid w:val="0064279A"/>
    <w:rsid w:val="00642AA9"/>
    <w:rsid w:val="00643649"/>
    <w:rsid w:val="00644457"/>
    <w:rsid w:val="00644B3F"/>
    <w:rsid w:val="006457C4"/>
    <w:rsid w:val="00646301"/>
    <w:rsid w:val="006466E3"/>
    <w:rsid w:val="006467E9"/>
    <w:rsid w:val="00647A50"/>
    <w:rsid w:val="00650952"/>
    <w:rsid w:val="006517D5"/>
    <w:rsid w:val="00651CA6"/>
    <w:rsid w:val="006538EC"/>
    <w:rsid w:val="00654BFB"/>
    <w:rsid w:val="00655ED7"/>
    <w:rsid w:val="00656FD5"/>
    <w:rsid w:val="00657B6D"/>
    <w:rsid w:val="00657FCE"/>
    <w:rsid w:val="006602A0"/>
    <w:rsid w:val="00660A02"/>
    <w:rsid w:val="006619C7"/>
    <w:rsid w:val="00661F9A"/>
    <w:rsid w:val="00662C29"/>
    <w:rsid w:val="00663B88"/>
    <w:rsid w:val="00664AA2"/>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774E1"/>
    <w:rsid w:val="00680043"/>
    <w:rsid w:val="006805F8"/>
    <w:rsid w:val="00680986"/>
    <w:rsid w:val="00682088"/>
    <w:rsid w:val="00682AED"/>
    <w:rsid w:val="00682DD5"/>
    <w:rsid w:val="00684669"/>
    <w:rsid w:val="006851A6"/>
    <w:rsid w:val="0068596C"/>
    <w:rsid w:val="00687327"/>
    <w:rsid w:val="00687768"/>
    <w:rsid w:val="0068788E"/>
    <w:rsid w:val="0069036F"/>
    <w:rsid w:val="006917DF"/>
    <w:rsid w:val="00691B06"/>
    <w:rsid w:val="00692841"/>
    <w:rsid w:val="006931BC"/>
    <w:rsid w:val="00693B20"/>
    <w:rsid w:val="00694209"/>
    <w:rsid w:val="006945B2"/>
    <w:rsid w:val="00694FF4"/>
    <w:rsid w:val="006A04D3"/>
    <w:rsid w:val="006A1813"/>
    <w:rsid w:val="006A2D2E"/>
    <w:rsid w:val="006A2F65"/>
    <w:rsid w:val="006A4349"/>
    <w:rsid w:val="006A4546"/>
    <w:rsid w:val="006A4DCC"/>
    <w:rsid w:val="006A5673"/>
    <w:rsid w:val="006A5F50"/>
    <w:rsid w:val="006A7301"/>
    <w:rsid w:val="006B013E"/>
    <w:rsid w:val="006B07EB"/>
    <w:rsid w:val="006B1613"/>
    <w:rsid w:val="006B18CC"/>
    <w:rsid w:val="006B1E86"/>
    <w:rsid w:val="006B367E"/>
    <w:rsid w:val="006B39E7"/>
    <w:rsid w:val="006B3BF1"/>
    <w:rsid w:val="006B4085"/>
    <w:rsid w:val="006B51C8"/>
    <w:rsid w:val="006B65EE"/>
    <w:rsid w:val="006B76EF"/>
    <w:rsid w:val="006B78F2"/>
    <w:rsid w:val="006C1C1D"/>
    <w:rsid w:val="006C1DDE"/>
    <w:rsid w:val="006C38D7"/>
    <w:rsid w:val="006C3922"/>
    <w:rsid w:val="006C4326"/>
    <w:rsid w:val="006C5396"/>
    <w:rsid w:val="006C6A45"/>
    <w:rsid w:val="006C6BF0"/>
    <w:rsid w:val="006C6D71"/>
    <w:rsid w:val="006C6D86"/>
    <w:rsid w:val="006C6E5E"/>
    <w:rsid w:val="006C72EE"/>
    <w:rsid w:val="006C74A3"/>
    <w:rsid w:val="006C7B2D"/>
    <w:rsid w:val="006D32B6"/>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450"/>
    <w:rsid w:val="006E67CC"/>
    <w:rsid w:val="006E693F"/>
    <w:rsid w:val="006E7592"/>
    <w:rsid w:val="006E7BEC"/>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7F2"/>
    <w:rsid w:val="00704DEF"/>
    <w:rsid w:val="00704E8F"/>
    <w:rsid w:val="00706341"/>
    <w:rsid w:val="007100E4"/>
    <w:rsid w:val="00711426"/>
    <w:rsid w:val="007124C7"/>
    <w:rsid w:val="007137EA"/>
    <w:rsid w:val="00713F6D"/>
    <w:rsid w:val="007145F5"/>
    <w:rsid w:val="00714F3F"/>
    <w:rsid w:val="0071563A"/>
    <w:rsid w:val="007157C3"/>
    <w:rsid w:val="00716024"/>
    <w:rsid w:val="00716CC6"/>
    <w:rsid w:val="00720151"/>
    <w:rsid w:val="00721134"/>
    <w:rsid w:val="00721325"/>
    <w:rsid w:val="00721D7C"/>
    <w:rsid w:val="00721D8C"/>
    <w:rsid w:val="00721E0B"/>
    <w:rsid w:val="00722ACE"/>
    <w:rsid w:val="00723059"/>
    <w:rsid w:val="00723122"/>
    <w:rsid w:val="007245F9"/>
    <w:rsid w:val="007255D4"/>
    <w:rsid w:val="00725913"/>
    <w:rsid w:val="0072671A"/>
    <w:rsid w:val="00730DF4"/>
    <w:rsid w:val="00731DF4"/>
    <w:rsid w:val="00732939"/>
    <w:rsid w:val="00732E7F"/>
    <w:rsid w:val="00733256"/>
    <w:rsid w:val="00733B4B"/>
    <w:rsid w:val="007352C1"/>
    <w:rsid w:val="00735DEC"/>
    <w:rsid w:val="007361F1"/>
    <w:rsid w:val="0073694C"/>
    <w:rsid w:val="00736E38"/>
    <w:rsid w:val="00737D0F"/>
    <w:rsid w:val="0074085C"/>
    <w:rsid w:val="007448B5"/>
    <w:rsid w:val="00744CE9"/>
    <w:rsid w:val="00744F92"/>
    <w:rsid w:val="00745374"/>
    <w:rsid w:val="00746D90"/>
    <w:rsid w:val="00747D85"/>
    <w:rsid w:val="007515C7"/>
    <w:rsid w:val="00751995"/>
    <w:rsid w:val="00752DE6"/>
    <w:rsid w:val="00753429"/>
    <w:rsid w:val="00753752"/>
    <w:rsid w:val="007561CD"/>
    <w:rsid w:val="00756E75"/>
    <w:rsid w:val="007617D8"/>
    <w:rsid w:val="00761A28"/>
    <w:rsid w:val="00761C66"/>
    <w:rsid w:val="00763818"/>
    <w:rsid w:val="007639AF"/>
    <w:rsid w:val="00763BD4"/>
    <w:rsid w:val="00764D7C"/>
    <w:rsid w:val="00765016"/>
    <w:rsid w:val="00765A74"/>
    <w:rsid w:val="0076613F"/>
    <w:rsid w:val="00766EDA"/>
    <w:rsid w:val="007706BF"/>
    <w:rsid w:val="00770BAC"/>
    <w:rsid w:val="00771318"/>
    <w:rsid w:val="00771FAC"/>
    <w:rsid w:val="00772268"/>
    <w:rsid w:val="007725C4"/>
    <w:rsid w:val="00772BB0"/>
    <w:rsid w:val="007757B4"/>
    <w:rsid w:val="00775813"/>
    <w:rsid w:val="007760B6"/>
    <w:rsid w:val="00776420"/>
    <w:rsid w:val="00776549"/>
    <w:rsid w:val="0077738E"/>
    <w:rsid w:val="0077785E"/>
    <w:rsid w:val="0078063C"/>
    <w:rsid w:val="00780715"/>
    <w:rsid w:val="0078096B"/>
    <w:rsid w:val="00780E32"/>
    <w:rsid w:val="00780F63"/>
    <w:rsid w:val="00781055"/>
    <w:rsid w:val="007811E5"/>
    <w:rsid w:val="00782B67"/>
    <w:rsid w:val="00784329"/>
    <w:rsid w:val="007846A1"/>
    <w:rsid w:val="007857F2"/>
    <w:rsid w:val="00785EC4"/>
    <w:rsid w:val="00786F9D"/>
    <w:rsid w:val="00787097"/>
    <w:rsid w:val="00787A5F"/>
    <w:rsid w:val="007900F9"/>
    <w:rsid w:val="00790831"/>
    <w:rsid w:val="00790E5A"/>
    <w:rsid w:val="00791C04"/>
    <w:rsid w:val="00792720"/>
    <w:rsid w:val="0079353D"/>
    <w:rsid w:val="007937C8"/>
    <w:rsid w:val="0079444B"/>
    <w:rsid w:val="00794A11"/>
    <w:rsid w:val="00794F4A"/>
    <w:rsid w:val="0079530B"/>
    <w:rsid w:val="0079543C"/>
    <w:rsid w:val="0079544F"/>
    <w:rsid w:val="007A0D2F"/>
    <w:rsid w:val="007A1F6F"/>
    <w:rsid w:val="007A37E4"/>
    <w:rsid w:val="007A3A60"/>
    <w:rsid w:val="007B0522"/>
    <w:rsid w:val="007B13F3"/>
    <w:rsid w:val="007B1CD4"/>
    <w:rsid w:val="007B21A2"/>
    <w:rsid w:val="007B3073"/>
    <w:rsid w:val="007B3B73"/>
    <w:rsid w:val="007B4118"/>
    <w:rsid w:val="007B5C28"/>
    <w:rsid w:val="007B5CF6"/>
    <w:rsid w:val="007B5D6C"/>
    <w:rsid w:val="007B6BB1"/>
    <w:rsid w:val="007B6F80"/>
    <w:rsid w:val="007B7FBF"/>
    <w:rsid w:val="007C1587"/>
    <w:rsid w:val="007C184D"/>
    <w:rsid w:val="007C550B"/>
    <w:rsid w:val="007C736A"/>
    <w:rsid w:val="007C7BBA"/>
    <w:rsid w:val="007C7D33"/>
    <w:rsid w:val="007D01AB"/>
    <w:rsid w:val="007D18F6"/>
    <w:rsid w:val="007D1AF4"/>
    <w:rsid w:val="007D1B61"/>
    <w:rsid w:val="007D2B5B"/>
    <w:rsid w:val="007D2ED8"/>
    <w:rsid w:val="007D30A8"/>
    <w:rsid w:val="007D3F04"/>
    <w:rsid w:val="007D4939"/>
    <w:rsid w:val="007D4DC8"/>
    <w:rsid w:val="007D6320"/>
    <w:rsid w:val="007E139C"/>
    <w:rsid w:val="007E1B54"/>
    <w:rsid w:val="007E3E43"/>
    <w:rsid w:val="007E4E25"/>
    <w:rsid w:val="007F0F8A"/>
    <w:rsid w:val="007F2A6E"/>
    <w:rsid w:val="007F2AF6"/>
    <w:rsid w:val="007F300B"/>
    <w:rsid w:val="007F3962"/>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3E17"/>
    <w:rsid w:val="00814A6C"/>
    <w:rsid w:val="008202D8"/>
    <w:rsid w:val="0082050F"/>
    <w:rsid w:val="00820592"/>
    <w:rsid w:val="008208DF"/>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CAD"/>
    <w:rsid w:val="00842EDE"/>
    <w:rsid w:val="00843638"/>
    <w:rsid w:val="0084423D"/>
    <w:rsid w:val="0084423E"/>
    <w:rsid w:val="008447F8"/>
    <w:rsid w:val="00846FFA"/>
    <w:rsid w:val="0084776A"/>
    <w:rsid w:val="00847AB0"/>
    <w:rsid w:val="00850BDE"/>
    <w:rsid w:val="00851605"/>
    <w:rsid w:val="00851CAD"/>
    <w:rsid w:val="00852706"/>
    <w:rsid w:val="008545F3"/>
    <w:rsid w:val="008546D4"/>
    <w:rsid w:val="00855494"/>
    <w:rsid w:val="00855F63"/>
    <w:rsid w:val="00856D4E"/>
    <w:rsid w:val="00857267"/>
    <w:rsid w:val="0086076A"/>
    <w:rsid w:val="00861993"/>
    <w:rsid w:val="00862551"/>
    <w:rsid w:val="00864298"/>
    <w:rsid w:val="008651EE"/>
    <w:rsid w:val="00865313"/>
    <w:rsid w:val="008661F6"/>
    <w:rsid w:val="0086629C"/>
    <w:rsid w:val="00866C1B"/>
    <w:rsid w:val="00867E12"/>
    <w:rsid w:val="0087033B"/>
    <w:rsid w:val="00870CC3"/>
    <w:rsid w:val="00871FEB"/>
    <w:rsid w:val="00873C3C"/>
    <w:rsid w:val="00873CA2"/>
    <w:rsid w:val="00873ED9"/>
    <w:rsid w:val="00874724"/>
    <w:rsid w:val="00875169"/>
    <w:rsid w:val="008756A2"/>
    <w:rsid w:val="0087670A"/>
    <w:rsid w:val="00877302"/>
    <w:rsid w:val="00877E2F"/>
    <w:rsid w:val="008804F4"/>
    <w:rsid w:val="00880954"/>
    <w:rsid w:val="00881138"/>
    <w:rsid w:val="00882881"/>
    <w:rsid w:val="00883C1E"/>
    <w:rsid w:val="0088502D"/>
    <w:rsid w:val="008862FE"/>
    <w:rsid w:val="00886579"/>
    <w:rsid w:val="0089078C"/>
    <w:rsid w:val="00890C7A"/>
    <w:rsid w:val="008912D8"/>
    <w:rsid w:val="00892199"/>
    <w:rsid w:val="00892E21"/>
    <w:rsid w:val="00894145"/>
    <w:rsid w:val="008944C7"/>
    <w:rsid w:val="00896233"/>
    <w:rsid w:val="008966CA"/>
    <w:rsid w:val="008A0035"/>
    <w:rsid w:val="008A01E7"/>
    <w:rsid w:val="008A0855"/>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1B9"/>
    <w:rsid w:val="008B3A22"/>
    <w:rsid w:val="008B3CF8"/>
    <w:rsid w:val="008B49B1"/>
    <w:rsid w:val="008B4E26"/>
    <w:rsid w:val="008B5243"/>
    <w:rsid w:val="008B550C"/>
    <w:rsid w:val="008B6163"/>
    <w:rsid w:val="008B65A9"/>
    <w:rsid w:val="008B745D"/>
    <w:rsid w:val="008B7A2E"/>
    <w:rsid w:val="008C0431"/>
    <w:rsid w:val="008C1666"/>
    <w:rsid w:val="008C17C8"/>
    <w:rsid w:val="008C1E2A"/>
    <w:rsid w:val="008C2436"/>
    <w:rsid w:val="008C44D8"/>
    <w:rsid w:val="008C63F8"/>
    <w:rsid w:val="008C7DC5"/>
    <w:rsid w:val="008D09CD"/>
    <w:rsid w:val="008D1020"/>
    <w:rsid w:val="008D209B"/>
    <w:rsid w:val="008D3B34"/>
    <w:rsid w:val="008D3BEF"/>
    <w:rsid w:val="008D538D"/>
    <w:rsid w:val="008D5773"/>
    <w:rsid w:val="008D58BA"/>
    <w:rsid w:val="008D7316"/>
    <w:rsid w:val="008D78CD"/>
    <w:rsid w:val="008D7A73"/>
    <w:rsid w:val="008D7D74"/>
    <w:rsid w:val="008E0198"/>
    <w:rsid w:val="008E06E7"/>
    <w:rsid w:val="008E0919"/>
    <w:rsid w:val="008E24A1"/>
    <w:rsid w:val="008E2B42"/>
    <w:rsid w:val="008E3403"/>
    <w:rsid w:val="008E6700"/>
    <w:rsid w:val="008E672A"/>
    <w:rsid w:val="008E6949"/>
    <w:rsid w:val="008E721A"/>
    <w:rsid w:val="008E7EF4"/>
    <w:rsid w:val="008F0978"/>
    <w:rsid w:val="008F0A64"/>
    <w:rsid w:val="008F149C"/>
    <w:rsid w:val="008F195E"/>
    <w:rsid w:val="008F3AB0"/>
    <w:rsid w:val="008F41E3"/>
    <w:rsid w:val="008F475B"/>
    <w:rsid w:val="008F4E9D"/>
    <w:rsid w:val="008F5266"/>
    <w:rsid w:val="008F5D45"/>
    <w:rsid w:val="008F6030"/>
    <w:rsid w:val="008F6AC8"/>
    <w:rsid w:val="008F7F6A"/>
    <w:rsid w:val="009003D9"/>
    <w:rsid w:val="00900C96"/>
    <w:rsid w:val="00900E0F"/>
    <w:rsid w:val="00901BD8"/>
    <w:rsid w:val="00901EAA"/>
    <w:rsid w:val="00903707"/>
    <w:rsid w:val="00903D72"/>
    <w:rsid w:val="00904142"/>
    <w:rsid w:val="0090460B"/>
    <w:rsid w:val="00904CFD"/>
    <w:rsid w:val="009051B8"/>
    <w:rsid w:val="0090522B"/>
    <w:rsid w:val="00905A66"/>
    <w:rsid w:val="00905E58"/>
    <w:rsid w:val="00906460"/>
    <w:rsid w:val="009064E2"/>
    <w:rsid w:val="00906C2C"/>
    <w:rsid w:val="009075B9"/>
    <w:rsid w:val="00910A41"/>
    <w:rsid w:val="00911BF2"/>
    <w:rsid w:val="00911EBB"/>
    <w:rsid w:val="009122DE"/>
    <w:rsid w:val="009124BE"/>
    <w:rsid w:val="00912D10"/>
    <w:rsid w:val="00912D3A"/>
    <w:rsid w:val="0091345C"/>
    <w:rsid w:val="00913A20"/>
    <w:rsid w:val="00914715"/>
    <w:rsid w:val="009153FC"/>
    <w:rsid w:val="00915B7A"/>
    <w:rsid w:val="009162C1"/>
    <w:rsid w:val="00916CB9"/>
    <w:rsid w:val="009173DB"/>
    <w:rsid w:val="0091756D"/>
    <w:rsid w:val="00917827"/>
    <w:rsid w:val="009178CF"/>
    <w:rsid w:val="0092138F"/>
    <w:rsid w:val="009213E0"/>
    <w:rsid w:val="00924388"/>
    <w:rsid w:val="00924CCC"/>
    <w:rsid w:val="00925026"/>
    <w:rsid w:val="00927008"/>
    <w:rsid w:val="009315BA"/>
    <w:rsid w:val="00931B53"/>
    <w:rsid w:val="00931E1F"/>
    <w:rsid w:val="00931EC9"/>
    <w:rsid w:val="009340B0"/>
    <w:rsid w:val="0093456D"/>
    <w:rsid w:val="0093541C"/>
    <w:rsid w:val="00937E88"/>
    <w:rsid w:val="009412D8"/>
    <w:rsid w:val="00941834"/>
    <w:rsid w:val="00942E70"/>
    <w:rsid w:val="00945980"/>
    <w:rsid w:val="00945D48"/>
    <w:rsid w:val="009467DE"/>
    <w:rsid w:val="009474E8"/>
    <w:rsid w:val="00947D61"/>
    <w:rsid w:val="00952BC6"/>
    <w:rsid w:val="00954030"/>
    <w:rsid w:val="00954310"/>
    <w:rsid w:val="00955B00"/>
    <w:rsid w:val="00955B28"/>
    <w:rsid w:val="00955EC7"/>
    <w:rsid w:val="0095689B"/>
    <w:rsid w:val="009575C6"/>
    <w:rsid w:val="00957CBC"/>
    <w:rsid w:val="00961DEF"/>
    <w:rsid w:val="009631E5"/>
    <w:rsid w:val="00964063"/>
    <w:rsid w:val="00964572"/>
    <w:rsid w:val="009662A0"/>
    <w:rsid w:val="0096660A"/>
    <w:rsid w:val="00966A17"/>
    <w:rsid w:val="0096789B"/>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951"/>
    <w:rsid w:val="009B1AAB"/>
    <w:rsid w:val="009B4B5C"/>
    <w:rsid w:val="009B4CA6"/>
    <w:rsid w:val="009B52F3"/>
    <w:rsid w:val="009B5F13"/>
    <w:rsid w:val="009C065A"/>
    <w:rsid w:val="009C135A"/>
    <w:rsid w:val="009C16D1"/>
    <w:rsid w:val="009C1872"/>
    <w:rsid w:val="009C190A"/>
    <w:rsid w:val="009C1E90"/>
    <w:rsid w:val="009C25BD"/>
    <w:rsid w:val="009C30DB"/>
    <w:rsid w:val="009C466D"/>
    <w:rsid w:val="009C46F2"/>
    <w:rsid w:val="009C47A8"/>
    <w:rsid w:val="009C5764"/>
    <w:rsid w:val="009C5E2A"/>
    <w:rsid w:val="009C6BE0"/>
    <w:rsid w:val="009D0E00"/>
    <w:rsid w:val="009D1C1C"/>
    <w:rsid w:val="009D1E27"/>
    <w:rsid w:val="009D34E4"/>
    <w:rsid w:val="009D3B76"/>
    <w:rsid w:val="009D4C5C"/>
    <w:rsid w:val="009D4DF9"/>
    <w:rsid w:val="009D525E"/>
    <w:rsid w:val="009D54DD"/>
    <w:rsid w:val="009D68FF"/>
    <w:rsid w:val="009E1D6E"/>
    <w:rsid w:val="009E2CB6"/>
    <w:rsid w:val="009E2CC5"/>
    <w:rsid w:val="009E2D95"/>
    <w:rsid w:val="009E31ED"/>
    <w:rsid w:val="009E354B"/>
    <w:rsid w:val="009E3CA9"/>
    <w:rsid w:val="009E3DBA"/>
    <w:rsid w:val="009E6721"/>
    <w:rsid w:val="009E7034"/>
    <w:rsid w:val="009E7971"/>
    <w:rsid w:val="009F1E6B"/>
    <w:rsid w:val="009F23E0"/>
    <w:rsid w:val="009F33C6"/>
    <w:rsid w:val="009F407A"/>
    <w:rsid w:val="009F567F"/>
    <w:rsid w:val="009F56D6"/>
    <w:rsid w:val="009F5711"/>
    <w:rsid w:val="009F5734"/>
    <w:rsid w:val="009F5F73"/>
    <w:rsid w:val="00A00101"/>
    <w:rsid w:val="00A00E2B"/>
    <w:rsid w:val="00A015C1"/>
    <w:rsid w:val="00A022F1"/>
    <w:rsid w:val="00A02DDA"/>
    <w:rsid w:val="00A02E99"/>
    <w:rsid w:val="00A04076"/>
    <w:rsid w:val="00A0564F"/>
    <w:rsid w:val="00A05866"/>
    <w:rsid w:val="00A0631A"/>
    <w:rsid w:val="00A070C8"/>
    <w:rsid w:val="00A1049B"/>
    <w:rsid w:val="00A10853"/>
    <w:rsid w:val="00A10C70"/>
    <w:rsid w:val="00A10CEE"/>
    <w:rsid w:val="00A10FD5"/>
    <w:rsid w:val="00A1239D"/>
    <w:rsid w:val="00A146C5"/>
    <w:rsid w:val="00A15D21"/>
    <w:rsid w:val="00A16E1B"/>
    <w:rsid w:val="00A17678"/>
    <w:rsid w:val="00A17A2E"/>
    <w:rsid w:val="00A233AF"/>
    <w:rsid w:val="00A24C01"/>
    <w:rsid w:val="00A25B86"/>
    <w:rsid w:val="00A26B67"/>
    <w:rsid w:val="00A275AF"/>
    <w:rsid w:val="00A3364F"/>
    <w:rsid w:val="00A33F22"/>
    <w:rsid w:val="00A34987"/>
    <w:rsid w:val="00A3729A"/>
    <w:rsid w:val="00A3755F"/>
    <w:rsid w:val="00A420B2"/>
    <w:rsid w:val="00A435D8"/>
    <w:rsid w:val="00A43AEC"/>
    <w:rsid w:val="00A443C1"/>
    <w:rsid w:val="00A44DFC"/>
    <w:rsid w:val="00A44F35"/>
    <w:rsid w:val="00A45988"/>
    <w:rsid w:val="00A46122"/>
    <w:rsid w:val="00A464EE"/>
    <w:rsid w:val="00A4685D"/>
    <w:rsid w:val="00A46971"/>
    <w:rsid w:val="00A50138"/>
    <w:rsid w:val="00A523DC"/>
    <w:rsid w:val="00A529DA"/>
    <w:rsid w:val="00A52A1C"/>
    <w:rsid w:val="00A5373B"/>
    <w:rsid w:val="00A547D4"/>
    <w:rsid w:val="00A5497A"/>
    <w:rsid w:val="00A564C0"/>
    <w:rsid w:val="00A567D6"/>
    <w:rsid w:val="00A56E02"/>
    <w:rsid w:val="00A57962"/>
    <w:rsid w:val="00A61105"/>
    <w:rsid w:val="00A615A1"/>
    <w:rsid w:val="00A6281A"/>
    <w:rsid w:val="00A63CF2"/>
    <w:rsid w:val="00A64D73"/>
    <w:rsid w:val="00A70474"/>
    <w:rsid w:val="00A70B02"/>
    <w:rsid w:val="00A70B9A"/>
    <w:rsid w:val="00A73B8A"/>
    <w:rsid w:val="00A75CBC"/>
    <w:rsid w:val="00A75E7A"/>
    <w:rsid w:val="00A766CA"/>
    <w:rsid w:val="00A80476"/>
    <w:rsid w:val="00A816C4"/>
    <w:rsid w:val="00A83018"/>
    <w:rsid w:val="00A85A69"/>
    <w:rsid w:val="00A86034"/>
    <w:rsid w:val="00A8671A"/>
    <w:rsid w:val="00A87D73"/>
    <w:rsid w:val="00A90371"/>
    <w:rsid w:val="00A90853"/>
    <w:rsid w:val="00A91FEF"/>
    <w:rsid w:val="00A92700"/>
    <w:rsid w:val="00A92B39"/>
    <w:rsid w:val="00A93866"/>
    <w:rsid w:val="00A93DF8"/>
    <w:rsid w:val="00A946FA"/>
    <w:rsid w:val="00A94AD6"/>
    <w:rsid w:val="00A95787"/>
    <w:rsid w:val="00A958D3"/>
    <w:rsid w:val="00A96915"/>
    <w:rsid w:val="00A96FBE"/>
    <w:rsid w:val="00AA004D"/>
    <w:rsid w:val="00AA0702"/>
    <w:rsid w:val="00AA3D61"/>
    <w:rsid w:val="00AA4DFF"/>
    <w:rsid w:val="00AA5489"/>
    <w:rsid w:val="00AA6163"/>
    <w:rsid w:val="00AA6997"/>
    <w:rsid w:val="00AA768F"/>
    <w:rsid w:val="00AB1031"/>
    <w:rsid w:val="00AB1190"/>
    <w:rsid w:val="00AB127E"/>
    <w:rsid w:val="00AB13E2"/>
    <w:rsid w:val="00AB1917"/>
    <w:rsid w:val="00AB1A26"/>
    <w:rsid w:val="00AB1FDA"/>
    <w:rsid w:val="00AB2580"/>
    <w:rsid w:val="00AB4B38"/>
    <w:rsid w:val="00AB4F63"/>
    <w:rsid w:val="00AB5CA3"/>
    <w:rsid w:val="00AB5E7D"/>
    <w:rsid w:val="00AB689B"/>
    <w:rsid w:val="00AB72B4"/>
    <w:rsid w:val="00AC05CE"/>
    <w:rsid w:val="00AC10A5"/>
    <w:rsid w:val="00AC1D94"/>
    <w:rsid w:val="00AC2EDD"/>
    <w:rsid w:val="00AC5D06"/>
    <w:rsid w:val="00AD14F7"/>
    <w:rsid w:val="00AD1887"/>
    <w:rsid w:val="00AD19A0"/>
    <w:rsid w:val="00AD1F92"/>
    <w:rsid w:val="00AD34E0"/>
    <w:rsid w:val="00AD3FE3"/>
    <w:rsid w:val="00AD43A2"/>
    <w:rsid w:val="00AD5828"/>
    <w:rsid w:val="00AD6AE5"/>
    <w:rsid w:val="00AD6F99"/>
    <w:rsid w:val="00AD786B"/>
    <w:rsid w:val="00AD78FD"/>
    <w:rsid w:val="00AE33DC"/>
    <w:rsid w:val="00AE41AB"/>
    <w:rsid w:val="00AE5049"/>
    <w:rsid w:val="00AE5593"/>
    <w:rsid w:val="00AE5AFE"/>
    <w:rsid w:val="00AE7280"/>
    <w:rsid w:val="00AF0444"/>
    <w:rsid w:val="00AF0815"/>
    <w:rsid w:val="00AF1402"/>
    <w:rsid w:val="00AF1F6C"/>
    <w:rsid w:val="00AF2097"/>
    <w:rsid w:val="00AF2419"/>
    <w:rsid w:val="00AF25AA"/>
    <w:rsid w:val="00AF311C"/>
    <w:rsid w:val="00AF3522"/>
    <w:rsid w:val="00AF67E5"/>
    <w:rsid w:val="00AF71B4"/>
    <w:rsid w:val="00AF71E0"/>
    <w:rsid w:val="00B00384"/>
    <w:rsid w:val="00B006D5"/>
    <w:rsid w:val="00B01E8A"/>
    <w:rsid w:val="00B01F06"/>
    <w:rsid w:val="00B02046"/>
    <w:rsid w:val="00B0283F"/>
    <w:rsid w:val="00B03439"/>
    <w:rsid w:val="00B038FE"/>
    <w:rsid w:val="00B05954"/>
    <w:rsid w:val="00B06B41"/>
    <w:rsid w:val="00B07304"/>
    <w:rsid w:val="00B07FE2"/>
    <w:rsid w:val="00B10F0D"/>
    <w:rsid w:val="00B11673"/>
    <w:rsid w:val="00B11C28"/>
    <w:rsid w:val="00B11CD8"/>
    <w:rsid w:val="00B15E1E"/>
    <w:rsid w:val="00B16B4D"/>
    <w:rsid w:val="00B20609"/>
    <w:rsid w:val="00B2084F"/>
    <w:rsid w:val="00B21D4B"/>
    <w:rsid w:val="00B248CD"/>
    <w:rsid w:val="00B25DC0"/>
    <w:rsid w:val="00B25FA9"/>
    <w:rsid w:val="00B26561"/>
    <w:rsid w:val="00B26A8B"/>
    <w:rsid w:val="00B302A4"/>
    <w:rsid w:val="00B309A5"/>
    <w:rsid w:val="00B30E71"/>
    <w:rsid w:val="00B31775"/>
    <w:rsid w:val="00B31DE8"/>
    <w:rsid w:val="00B32463"/>
    <w:rsid w:val="00B32D6A"/>
    <w:rsid w:val="00B3593F"/>
    <w:rsid w:val="00B35957"/>
    <w:rsid w:val="00B35EC0"/>
    <w:rsid w:val="00B368CE"/>
    <w:rsid w:val="00B374E2"/>
    <w:rsid w:val="00B42DD1"/>
    <w:rsid w:val="00B43775"/>
    <w:rsid w:val="00B43CB9"/>
    <w:rsid w:val="00B43F48"/>
    <w:rsid w:val="00B43F49"/>
    <w:rsid w:val="00B44123"/>
    <w:rsid w:val="00B442AE"/>
    <w:rsid w:val="00B46626"/>
    <w:rsid w:val="00B46752"/>
    <w:rsid w:val="00B46A3B"/>
    <w:rsid w:val="00B46D43"/>
    <w:rsid w:val="00B4703B"/>
    <w:rsid w:val="00B47E01"/>
    <w:rsid w:val="00B51670"/>
    <w:rsid w:val="00B52C9F"/>
    <w:rsid w:val="00B5392B"/>
    <w:rsid w:val="00B548A9"/>
    <w:rsid w:val="00B54A0F"/>
    <w:rsid w:val="00B56105"/>
    <w:rsid w:val="00B56403"/>
    <w:rsid w:val="00B56E59"/>
    <w:rsid w:val="00B56E62"/>
    <w:rsid w:val="00B56F29"/>
    <w:rsid w:val="00B57ABD"/>
    <w:rsid w:val="00B57FFA"/>
    <w:rsid w:val="00B60E23"/>
    <w:rsid w:val="00B61A18"/>
    <w:rsid w:val="00B62486"/>
    <w:rsid w:val="00B62B42"/>
    <w:rsid w:val="00B62DED"/>
    <w:rsid w:val="00B634FC"/>
    <w:rsid w:val="00B66FF8"/>
    <w:rsid w:val="00B675C5"/>
    <w:rsid w:val="00B677A6"/>
    <w:rsid w:val="00B704F4"/>
    <w:rsid w:val="00B70604"/>
    <w:rsid w:val="00B713C5"/>
    <w:rsid w:val="00B71BA6"/>
    <w:rsid w:val="00B7256D"/>
    <w:rsid w:val="00B727BD"/>
    <w:rsid w:val="00B73582"/>
    <w:rsid w:val="00B74194"/>
    <w:rsid w:val="00B74CD8"/>
    <w:rsid w:val="00B75B4B"/>
    <w:rsid w:val="00B77CF7"/>
    <w:rsid w:val="00B80DB6"/>
    <w:rsid w:val="00B80F14"/>
    <w:rsid w:val="00B82261"/>
    <w:rsid w:val="00B8289A"/>
    <w:rsid w:val="00B82DAB"/>
    <w:rsid w:val="00B83FE3"/>
    <w:rsid w:val="00B84764"/>
    <w:rsid w:val="00B8578F"/>
    <w:rsid w:val="00B85865"/>
    <w:rsid w:val="00B85D78"/>
    <w:rsid w:val="00B864D2"/>
    <w:rsid w:val="00B8692B"/>
    <w:rsid w:val="00B92735"/>
    <w:rsid w:val="00B93DB4"/>
    <w:rsid w:val="00B9407E"/>
    <w:rsid w:val="00B94482"/>
    <w:rsid w:val="00B94A89"/>
    <w:rsid w:val="00B9623A"/>
    <w:rsid w:val="00BA14B9"/>
    <w:rsid w:val="00BA1BD3"/>
    <w:rsid w:val="00BA28F3"/>
    <w:rsid w:val="00BA41A9"/>
    <w:rsid w:val="00BA5339"/>
    <w:rsid w:val="00BA541F"/>
    <w:rsid w:val="00BA5961"/>
    <w:rsid w:val="00BA5FE1"/>
    <w:rsid w:val="00BA6250"/>
    <w:rsid w:val="00BA6271"/>
    <w:rsid w:val="00BA669C"/>
    <w:rsid w:val="00BB18AB"/>
    <w:rsid w:val="00BB4BB9"/>
    <w:rsid w:val="00BB5D4D"/>
    <w:rsid w:val="00BB775E"/>
    <w:rsid w:val="00BC1159"/>
    <w:rsid w:val="00BC1417"/>
    <w:rsid w:val="00BC1BD6"/>
    <w:rsid w:val="00BC1C0F"/>
    <w:rsid w:val="00BC2BBC"/>
    <w:rsid w:val="00BC3CB4"/>
    <w:rsid w:val="00BC6545"/>
    <w:rsid w:val="00BD2AAF"/>
    <w:rsid w:val="00BD36CF"/>
    <w:rsid w:val="00BD45F5"/>
    <w:rsid w:val="00BD49D1"/>
    <w:rsid w:val="00BD4B75"/>
    <w:rsid w:val="00BD4E2F"/>
    <w:rsid w:val="00BD57B1"/>
    <w:rsid w:val="00BD60A8"/>
    <w:rsid w:val="00BD73C8"/>
    <w:rsid w:val="00BE037B"/>
    <w:rsid w:val="00BE338B"/>
    <w:rsid w:val="00BE373E"/>
    <w:rsid w:val="00BE3FCD"/>
    <w:rsid w:val="00BE5F5C"/>
    <w:rsid w:val="00BE6066"/>
    <w:rsid w:val="00BF00CB"/>
    <w:rsid w:val="00BF013D"/>
    <w:rsid w:val="00BF1273"/>
    <w:rsid w:val="00BF3A9A"/>
    <w:rsid w:val="00BF4FE1"/>
    <w:rsid w:val="00BF544E"/>
    <w:rsid w:val="00BF55F7"/>
    <w:rsid w:val="00C027EF"/>
    <w:rsid w:val="00C040E8"/>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4F89"/>
    <w:rsid w:val="00C25C1E"/>
    <w:rsid w:val="00C25D68"/>
    <w:rsid w:val="00C26718"/>
    <w:rsid w:val="00C26A33"/>
    <w:rsid w:val="00C2726C"/>
    <w:rsid w:val="00C27312"/>
    <w:rsid w:val="00C3060A"/>
    <w:rsid w:val="00C30CDF"/>
    <w:rsid w:val="00C30E90"/>
    <w:rsid w:val="00C319DA"/>
    <w:rsid w:val="00C33075"/>
    <w:rsid w:val="00C33F16"/>
    <w:rsid w:val="00C3728E"/>
    <w:rsid w:val="00C37F4C"/>
    <w:rsid w:val="00C40215"/>
    <w:rsid w:val="00C42AE2"/>
    <w:rsid w:val="00C42F2C"/>
    <w:rsid w:val="00C42FAF"/>
    <w:rsid w:val="00C44237"/>
    <w:rsid w:val="00C44B2D"/>
    <w:rsid w:val="00C44C3B"/>
    <w:rsid w:val="00C45A07"/>
    <w:rsid w:val="00C46205"/>
    <w:rsid w:val="00C46ACB"/>
    <w:rsid w:val="00C47FD7"/>
    <w:rsid w:val="00C515B2"/>
    <w:rsid w:val="00C51CBB"/>
    <w:rsid w:val="00C51EDB"/>
    <w:rsid w:val="00C52152"/>
    <w:rsid w:val="00C52382"/>
    <w:rsid w:val="00C52A7D"/>
    <w:rsid w:val="00C533F5"/>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502E"/>
    <w:rsid w:val="00C85AAA"/>
    <w:rsid w:val="00C85F1E"/>
    <w:rsid w:val="00C864BB"/>
    <w:rsid w:val="00C86913"/>
    <w:rsid w:val="00C8753D"/>
    <w:rsid w:val="00C8766D"/>
    <w:rsid w:val="00C879C2"/>
    <w:rsid w:val="00C91C4E"/>
    <w:rsid w:val="00C92619"/>
    <w:rsid w:val="00C92746"/>
    <w:rsid w:val="00C92AD4"/>
    <w:rsid w:val="00C9458D"/>
    <w:rsid w:val="00C954CA"/>
    <w:rsid w:val="00C96106"/>
    <w:rsid w:val="00C96419"/>
    <w:rsid w:val="00C97043"/>
    <w:rsid w:val="00C97921"/>
    <w:rsid w:val="00CA104E"/>
    <w:rsid w:val="00CA1BAC"/>
    <w:rsid w:val="00CA50F4"/>
    <w:rsid w:val="00CA6211"/>
    <w:rsid w:val="00CA63F9"/>
    <w:rsid w:val="00CA70C1"/>
    <w:rsid w:val="00CA731E"/>
    <w:rsid w:val="00CA7E79"/>
    <w:rsid w:val="00CB0ADE"/>
    <w:rsid w:val="00CB0D77"/>
    <w:rsid w:val="00CB1DF0"/>
    <w:rsid w:val="00CB2171"/>
    <w:rsid w:val="00CB24A8"/>
    <w:rsid w:val="00CB2A51"/>
    <w:rsid w:val="00CB3348"/>
    <w:rsid w:val="00CB3F98"/>
    <w:rsid w:val="00CB3F9C"/>
    <w:rsid w:val="00CB44EA"/>
    <w:rsid w:val="00CB4C3D"/>
    <w:rsid w:val="00CB5432"/>
    <w:rsid w:val="00CB613A"/>
    <w:rsid w:val="00CB6983"/>
    <w:rsid w:val="00CB6EBE"/>
    <w:rsid w:val="00CC03CF"/>
    <w:rsid w:val="00CC111C"/>
    <w:rsid w:val="00CC2372"/>
    <w:rsid w:val="00CC3709"/>
    <w:rsid w:val="00CC5796"/>
    <w:rsid w:val="00CC61D2"/>
    <w:rsid w:val="00CC6388"/>
    <w:rsid w:val="00CC6514"/>
    <w:rsid w:val="00CC6B48"/>
    <w:rsid w:val="00CC7548"/>
    <w:rsid w:val="00CC7B9B"/>
    <w:rsid w:val="00CC7F44"/>
    <w:rsid w:val="00CD0C2C"/>
    <w:rsid w:val="00CD0DED"/>
    <w:rsid w:val="00CD0E69"/>
    <w:rsid w:val="00CD11CD"/>
    <w:rsid w:val="00CD18FE"/>
    <w:rsid w:val="00CE039A"/>
    <w:rsid w:val="00CE04AF"/>
    <w:rsid w:val="00CE197D"/>
    <w:rsid w:val="00CE5A15"/>
    <w:rsid w:val="00CE64EE"/>
    <w:rsid w:val="00CE763D"/>
    <w:rsid w:val="00CF0468"/>
    <w:rsid w:val="00CF14AB"/>
    <w:rsid w:val="00CF1B46"/>
    <w:rsid w:val="00CF1FC6"/>
    <w:rsid w:val="00CF30D1"/>
    <w:rsid w:val="00CF7011"/>
    <w:rsid w:val="00CF755A"/>
    <w:rsid w:val="00CF7946"/>
    <w:rsid w:val="00D00E5E"/>
    <w:rsid w:val="00D01F31"/>
    <w:rsid w:val="00D02D56"/>
    <w:rsid w:val="00D040BE"/>
    <w:rsid w:val="00D049F8"/>
    <w:rsid w:val="00D04BDB"/>
    <w:rsid w:val="00D04C37"/>
    <w:rsid w:val="00D05AF0"/>
    <w:rsid w:val="00D06033"/>
    <w:rsid w:val="00D068ED"/>
    <w:rsid w:val="00D072BE"/>
    <w:rsid w:val="00D077D0"/>
    <w:rsid w:val="00D0787B"/>
    <w:rsid w:val="00D1047D"/>
    <w:rsid w:val="00D10879"/>
    <w:rsid w:val="00D10FC4"/>
    <w:rsid w:val="00D115E0"/>
    <w:rsid w:val="00D1195E"/>
    <w:rsid w:val="00D12C6D"/>
    <w:rsid w:val="00D137A8"/>
    <w:rsid w:val="00D1388D"/>
    <w:rsid w:val="00D13E19"/>
    <w:rsid w:val="00D13FEC"/>
    <w:rsid w:val="00D14A0F"/>
    <w:rsid w:val="00D14C54"/>
    <w:rsid w:val="00D1711C"/>
    <w:rsid w:val="00D20583"/>
    <w:rsid w:val="00D2065A"/>
    <w:rsid w:val="00D21602"/>
    <w:rsid w:val="00D22767"/>
    <w:rsid w:val="00D227B8"/>
    <w:rsid w:val="00D264CE"/>
    <w:rsid w:val="00D2686E"/>
    <w:rsid w:val="00D269F5"/>
    <w:rsid w:val="00D307E7"/>
    <w:rsid w:val="00D30E13"/>
    <w:rsid w:val="00D31826"/>
    <w:rsid w:val="00D353C8"/>
    <w:rsid w:val="00D35DE0"/>
    <w:rsid w:val="00D36784"/>
    <w:rsid w:val="00D36E24"/>
    <w:rsid w:val="00D37129"/>
    <w:rsid w:val="00D3786B"/>
    <w:rsid w:val="00D422FC"/>
    <w:rsid w:val="00D425F4"/>
    <w:rsid w:val="00D4294B"/>
    <w:rsid w:val="00D42C70"/>
    <w:rsid w:val="00D4382A"/>
    <w:rsid w:val="00D43A44"/>
    <w:rsid w:val="00D44A5C"/>
    <w:rsid w:val="00D45D3B"/>
    <w:rsid w:val="00D4675E"/>
    <w:rsid w:val="00D508C2"/>
    <w:rsid w:val="00D50A33"/>
    <w:rsid w:val="00D51573"/>
    <w:rsid w:val="00D5164D"/>
    <w:rsid w:val="00D53DD4"/>
    <w:rsid w:val="00D572CB"/>
    <w:rsid w:val="00D574A8"/>
    <w:rsid w:val="00D579D0"/>
    <w:rsid w:val="00D61BDF"/>
    <w:rsid w:val="00D61F02"/>
    <w:rsid w:val="00D63AB9"/>
    <w:rsid w:val="00D64293"/>
    <w:rsid w:val="00D6578D"/>
    <w:rsid w:val="00D65CF3"/>
    <w:rsid w:val="00D66A28"/>
    <w:rsid w:val="00D67DA1"/>
    <w:rsid w:val="00D67F56"/>
    <w:rsid w:val="00D713AC"/>
    <w:rsid w:val="00D73141"/>
    <w:rsid w:val="00D76A86"/>
    <w:rsid w:val="00D8168F"/>
    <w:rsid w:val="00D81E7A"/>
    <w:rsid w:val="00D82C37"/>
    <w:rsid w:val="00D84C63"/>
    <w:rsid w:val="00D84FCE"/>
    <w:rsid w:val="00D853CA"/>
    <w:rsid w:val="00D85715"/>
    <w:rsid w:val="00D87B29"/>
    <w:rsid w:val="00D87CFF"/>
    <w:rsid w:val="00D907EC"/>
    <w:rsid w:val="00D9210F"/>
    <w:rsid w:val="00D922EE"/>
    <w:rsid w:val="00D9274F"/>
    <w:rsid w:val="00D927B0"/>
    <w:rsid w:val="00D94442"/>
    <w:rsid w:val="00D9450F"/>
    <w:rsid w:val="00D95554"/>
    <w:rsid w:val="00D95CB1"/>
    <w:rsid w:val="00D97083"/>
    <w:rsid w:val="00D97393"/>
    <w:rsid w:val="00DA1DC0"/>
    <w:rsid w:val="00DA20C8"/>
    <w:rsid w:val="00DA3269"/>
    <w:rsid w:val="00DA43D6"/>
    <w:rsid w:val="00DA4A07"/>
    <w:rsid w:val="00DA5487"/>
    <w:rsid w:val="00DA575F"/>
    <w:rsid w:val="00DA59CE"/>
    <w:rsid w:val="00DA6167"/>
    <w:rsid w:val="00DA6D49"/>
    <w:rsid w:val="00DA7FC4"/>
    <w:rsid w:val="00DA7FF7"/>
    <w:rsid w:val="00DB07CD"/>
    <w:rsid w:val="00DB0BEA"/>
    <w:rsid w:val="00DB0BF1"/>
    <w:rsid w:val="00DB12F1"/>
    <w:rsid w:val="00DB18AB"/>
    <w:rsid w:val="00DB1E49"/>
    <w:rsid w:val="00DB2019"/>
    <w:rsid w:val="00DB205B"/>
    <w:rsid w:val="00DB3B5E"/>
    <w:rsid w:val="00DB665E"/>
    <w:rsid w:val="00DB677B"/>
    <w:rsid w:val="00DB73E7"/>
    <w:rsid w:val="00DC0479"/>
    <w:rsid w:val="00DC25CC"/>
    <w:rsid w:val="00DC2E83"/>
    <w:rsid w:val="00DC33C7"/>
    <w:rsid w:val="00DC362B"/>
    <w:rsid w:val="00DC419C"/>
    <w:rsid w:val="00DC5EB0"/>
    <w:rsid w:val="00DD242C"/>
    <w:rsid w:val="00DD2872"/>
    <w:rsid w:val="00DD3406"/>
    <w:rsid w:val="00DD3C3D"/>
    <w:rsid w:val="00DD58C3"/>
    <w:rsid w:val="00DD5BCD"/>
    <w:rsid w:val="00DD7871"/>
    <w:rsid w:val="00DD78FA"/>
    <w:rsid w:val="00DD7EB6"/>
    <w:rsid w:val="00DE077E"/>
    <w:rsid w:val="00DE17CB"/>
    <w:rsid w:val="00DE1A71"/>
    <w:rsid w:val="00DE1FD5"/>
    <w:rsid w:val="00DE3179"/>
    <w:rsid w:val="00DE4DEF"/>
    <w:rsid w:val="00DE4FE1"/>
    <w:rsid w:val="00DE6319"/>
    <w:rsid w:val="00DE6698"/>
    <w:rsid w:val="00DE7CA9"/>
    <w:rsid w:val="00DF041F"/>
    <w:rsid w:val="00DF06A9"/>
    <w:rsid w:val="00DF0FD6"/>
    <w:rsid w:val="00DF170C"/>
    <w:rsid w:val="00DF1BE1"/>
    <w:rsid w:val="00DF236A"/>
    <w:rsid w:val="00DF2AE9"/>
    <w:rsid w:val="00DF2E7E"/>
    <w:rsid w:val="00DF37FB"/>
    <w:rsid w:val="00DF4179"/>
    <w:rsid w:val="00DF5220"/>
    <w:rsid w:val="00DF52CF"/>
    <w:rsid w:val="00DF560F"/>
    <w:rsid w:val="00DF5C55"/>
    <w:rsid w:val="00DF60D4"/>
    <w:rsid w:val="00DF61A7"/>
    <w:rsid w:val="00DF6258"/>
    <w:rsid w:val="00DF6745"/>
    <w:rsid w:val="00DF7A1E"/>
    <w:rsid w:val="00DF7B91"/>
    <w:rsid w:val="00DF7E9F"/>
    <w:rsid w:val="00E008AA"/>
    <w:rsid w:val="00E009F9"/>
    <w:rsid w:val="00E01228"/>
    <w:rsid w:val="00E0129E"/>
    <w:rsid w:val="00E01E18"/>
    <w:rsid w:val="00E02EF6"/>
    <w:rsid w:val="00E0507B"/>
    <w:rsid w:val="00E055A5"/>
    <w:rsid w:val="00E05E86"/>
    <w:rsid w:val="00E0676B"/>
    <w:rsid w:val="00E06C69"/>
    <w:rsid w:val="00E07F0A"/>
    <w:rsid w:val="00E11198"/>
    <w:rsid w:val="00E116D0"/>
    <w:rsid w:val="00E12ADC"/>
    <w:rsid w:val="00E13557"/>
    <w:rsid w:val="00E13D5F"/>
    <w:rsid w:val="00E15C24"/>
    <w:rsid w:val="00E16363"/>
    <w:rsid w:val="00E20518"/>
    <w:rsid w:val="00E208CE"/>
    <w:rsid w:val="00E20DD0"/>
    <w:rsid w:val="00E217AF"/>
    <w:rsid w:val="00E21A38"/>
    <w:rsid w:val="00E2267F"/>
    <w:rsid w:val="00E2312E"/>
    <w:rsid w:val="00E24E7B"/>
    <w:rsid w:val="00E24EF6"/>
    <w:rsid w:val="00E2665E"/>
    <w:rsid w:val="00E26C01"/>
    <w:rsid w:val="00E27F5A"/>
    <w:rsid w:val="00E31E0D"/>
    <w:rsid w:val="00E32FF2"/>
    <w:rsid w:val="00E331C5"/>
    <w:rsid w:val="00E33C00"/>
    <w:rsid w:val="00E33EA6"/>
    <w:rsid w:val="00E356A8"/>
    <w:rsid w:val="00E41754"/>
    <w:rsid w:val="00E4323F"/>
    <w:rsid w:val="00E43BC8"/>
    <w:rsid w:val="00E44781"/>
    <w:rsid w:val="00E45858"/>
    <w:rsid w:val="00E46306"/>
    <w:rsid w:val="00E46380"/>
    <w:rsid w:val="00E469B9"/>
    <w:rsid w:val="00E4701F"/>
    <w:rsid w:val="00E479FF"/>
    <w:rsid w:val="00E501DC"/>
    <w:rsid w:val="00E51817"/>
    <w:rsid w:val="00E52FE3"/>
    <w:rsid w:val="00E5367B"/>
    <w:rsid w:val="00E556A5"/>
    <w:rsid w:val="00E56BAD"/>
    <w:rsid w:val="00E570A6"/>
    <w:rsid w:val="00E57335"/>
    <w:rsid w:val="00E57BE5"/>
    <w:rsid w:val="00E60F23"/>
    <w:rsid w:val="00E6193F"/>
    <w:rsid w:val="00E623E6"/>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77E0D"/>
    <w:rsid w:val="00E825F4"/>
    <w:rsid w:val="00E82D9D"/>
    <w:rsid w:val="00E830FD"/>
    <w:rsid w:val="00E831C7"/>
    <w:rsid w:val="00E84357"/>
    <w:rsid w:val="00E8563A"/>
    <w:rsid w:val="00E87FB0"/>
    <w:rsid w:val="00E91450"/>
    <w:rsid w:val="00E91E3E"/>
    <w:rsid w:val="00E91FEF"/>
    <w:rsid w:val="00E926E0"/>
    <w:rsid w:val="00E9358B"/>
    <w:rsid w:val="00E936DE"/>
    <w:rsid w:val="00E95CAF"/>
    <w:rsid w:val="00E96746"/>
    <w:rsid w:val="00E96A8D"/>
    <w:rsid w:val="00E96E1F"/>
    <w:rsid w:val="00E97F0E"/>
    <w:rsid w:val="00EA0F0A"/>
    <w:rsid w:val="00EA1902"/>
    <w:rsid w:val="00EA24D7"/>
    <w:rsid w:val="00EA3737"/>
    <w:rsid w:val="00EA3EED"/>
    <w:rsid w:val="00EA4CD4"/>
    <w:rsid w:val="00EA53BE"/>
    <w:rsid w:val="00EA61CB"/>
    <w:rsid w:val="00EB1292"/>
    <w:rsid w:val="00EB1616"/>
    <w:rsid w:val="00EB2568"/>
    <w:rsid w:val="00EB3CC4"/>
    <w:rsid w:val="00EB42D1"/>
    <w:rsid w:val="00EB474D"/>
    <w:rsid w:val="00EB5849"/>
    <w:rsid w:val="00EB59FD"/>
    <w:rsid w:val="00EB6C1B"/>
    <w:rsid w:val="00EB7728"/>
    <w:rsid w:val="00EC065B"/>
    <w:rsid w:val="00EC0FC1"/>
    <w:rsid w:val="00EC1FAE"/>
    <w:rsid w:val="00EC3296"/>
    <w:rsid w:val="00EC396E"/>
    <w:rsid w:val="00EC4265"/>
    <w:rsid w:val="00EC504A"/>
    <w:rsid w:val="00EC6BF8"/>
    <w:rsid w:val="00ED0506"/>
    <w:rsid w:val="00ED0935"/>
    <w:rsid w:val="00ED0972"/>
    <w:rsid w:val="00ED2235"/>
    <w:rsid w:val="00ED2DB7"/>
    <w:rsid w:val="00ED52BF"/>
    <w:rsid w:val="00ED61E8"/>
    <w:rsid w:val="00EE1484"/>
    <w:rsid w:val="00EE1572"/>
    <w:rsid w:val="00EE1FF4"/>
    <w:rsid w:val="00EE27EB"/>
    <w:rsid w:val="00EE3272"/>
    <w:rsid w:val="00EE35F2"/>
    <w:rsid w:val="00EE3B81"/>
    <w:rsid w:val="00EE4181"/>
    <w:rsid w:val="00EE47E5"/>
    <w:rsid w:val="00EE5F01"/>
    <w:rsid w:val="00EE6BBA"/>
    <w:rsid w:val="00EE746F"/>
    <w:rsid w:val="00EF0888"/>
    <w:rsid w:val="00EF3547"/>
    <w:rsid w:val="00EF35D6"/>
    <w:rsid w:val="00EF4313"/>
    <w:rsid w:val="00EF5E6C"/>
    <w:rsid w:val="00EF731D"/>
    <w:rsid w:val="00EF78A9"/>
    <w:rsid w:val="00F0088F"/>
    <w:rsid w:val="00F00D66"/>
    <w:rsid w:val="00F01CB7"/>
    <w:rsid w:val="00F0548E"/>
    <w:rsid w:val="00F06A98"/>
    <w:rsid w:val="00F06CB5"/>
    <w:rsid w:val="00F07400"/>
    <w:rsid w:val="00F0796A"/>
    <w:rsid w:val="00F10875"/>
    <w:rsid w:val="00F1108E"/>
    <w:rsid w:val="00F12374"/>
    <w:rsid w:val="00F147BD"/>
    <w:rsid w:val="00F15E30"/>
    <w:rsid w:val="00F174A5"/>
    <w:rsid w:val="00F203AB"/>
    <w:rsid w:val="00F23680"/>
    <w:rsid w:val="00F2498F"/>
    <w:rsid w:val="00F263AA"/>
    <w:rsid w:val="00F26B96"/>
    <w:rsid w:val="00F2739F"/>
    <w:rsid w:val="00F27557"/>
    <w:rsid w:val="00F275C5"/>
    <w:rsid w:val="00F314BA"/>
    <w:rsid w:val="00F324BA"/>
    <w:rsid w:val="00F329D4"/>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3E52"/>
    <w:rsid w:val="00F53F39"/>
    <w:rsid w:val="00F54389"/>
    <w:rsid w:val="00F56B97"/>
    <w:rsid w:val="00F57219"/>
    <w:rsid w:val="00F57E4A"/>
    <w:rsid w:val="00F62E86"/>
    <w:rsid w:val="00F647D5"/>
    <w:rsid w:val="00F655B0"/>
    <w:rsid w:val="00F663D0"/>
    <w:rsid w:val="00F67181"/>
    <w:rsid w:val="00F67D67"/>
    <w:rsid w:val="00F70B44"/>
    <w:rsid w:val="00F70C99"/>
    <w:rsid w:val="00F7151E"/>
    <w:rsid w:val="00F72B90"/>
    <w:rsid w:val="00F73157"/>
    <w:rsid w:val="00F73EF2"/>
    <w:rsid w:val="00F74434"/>
    <w:rsid w:val="00F74752"/>
    <w:rsid w:val="00F77FC8"/>
    <w:rsid w:val="00F80115"/>
    <w:rsid w:val="00F815EB"/>
    <w:rsid w:val="00F81A80"/>
    <w:rsid w:val="00F83B8D"/>
    <w:rsid w:val="00F8540F"/>
    <w:rsid w:val="00F85BFB"/>
    <w:rsid w:val="00F86006"/>
    <w:rsid w:val="00F87656"/>
    <w:rsid w:val="00F913D1"/>
    <w:rsid w:val="00F91DA6"/>
    <w:rsid w:val="00F927C6"/>
    <w:rsid w:val="00F92B70"/>
    <w:rsid w:val="00F92D70"/>
    <w:rsid w:val="00F931FE"/>
    <w:rsid w:val="00F93EAB"/>
    <w:rsid w:val="00F93F97"/>
    <w:rsid w:val="00F95558"/>
    <w:rsid w:val="00F95B2C"/>
    <w:rsid w:val="00F95C0E"/>
    <w:rsid w:val="00F97FAD"/>
    <w:rsid w:val="00FA030E"/>
    <w:rsid w:val="00FA1000"/>
    <w:rsid w:val="00FA2730"/>
    <w:rsid w:val="00FA389A"/>
    <w:rsid w:val="00FA4E1A"/>
    <w:rsid w:val="00FA58AB"/>
    <w:rsid w:val="00FA640D"/>
    <w:rsid w:val="00FA67BA"/>
    <w:rsid w:val="00FA6F4C"/>
    <w:rsid w:val="00FA7A9B"/>
    <w:rsid w:val="00FA7AC3"/>
    <w:rsid w:val="00FA7C0F"/>
    <w:rsid w:val="00FA7E0D"/>
    <w:rsid w:val="00FB0B4A"/>
    <w:rsid w:val="00FB0C93"/>
    <w:rsid w:val="00FB2370"/>
    <w:rsid w:val="00FB3CF2"/>
    <w:rsid w:val="00FB3D9D"/>
    <w:rsid w:val="00FB7784"/>
    <w:rsid w:val="00FB786E"/>
    <w:rsid w:val="00FC05BB"/>
    <w:rsid w:val="00FC2B83"/>
    <w:rsid w:val="00FC3C1A"/>
    <w:rsid w:val="00FC40F4"/>
    <w:rsid w:val="00FC4279"/>
    <w:rsid w:val="00FC42EC"/>
    <w:rsid w:val="00FC4F06"/>
    <w:rsid w:val="00FC589B"/>
    <w:rsid w:val="00FC6DD7"/>
    <w:rsid w:val="00FD06E3"/>
    <w:rsid w:val="00FD098E"/>
    <w:rsid w:val="00FD15B5"/>
    <w:rsid w:val="00FD2060"/>
    <w:rsid w:val="00FD21CF"/>
    <w:rsid w:val="00FD265E"/>
    <w:rsid w:val="00FD474F"/>
    <w:rsid w:val="00FD4E2F"/>
    <w:rsid w:val="00FD618B"/>
    <w:rsid w:val="00FD6FD2"/>
    <w:rsid w:val="00FD72DD"/>
    <w:rsid w:val="00FD79DA"/>
    <w:rsid w:val="00FD7A2B"/>
    <w:rsid w:val="00FE07A8"/>
    <w:rsid w:val="00FE1359"/>
    <w:rsid w:val="00FE2118"/>
    <w:rsid w:val="00FE2CDC"/>
    <w:rsid w:val="00FE41D5"/>
    <w:rsid w:val="00FE424F"/>
    <w:rsid w:val="00FE435D"/>
    <w:rsid w:val="00FE4C78"/>
    <w:rsid w:val="00FE56F2"/>
    <w:rsid w:val="00FE59BF"/>
    <w:rsid w:val="00FE5C30"/>
    <w:rsid w:val="00FE6657"/>
    <w:rsid w:val="00FE68A9"/>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rsid w:val="005829A6"/>
  </w:style>
  <w:style w:type="paragraph" w:styleId="15">
    <w:name w:val="heading 1"/>
    <w:aliases w:val=" Знак9,Заг 1,Раздел,Заголовок 1 Знак Знак, Знак Знак Знак, Знак Знак Знак Знак Знак"/>
    <w:basedOn w:val="af"/>
    <w:next w:val="af"/>
    <w:link w:val="17"/>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f"/>
    <w:next w:val="af"/>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Heading 3 Char Char Char Char Знак"/>
    <w:basedOn w:val="af"/>
    <w:next w:val="af"/>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f"/>
    <w:next w:val="af"/>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f"/>
    <w:next w:val="af"/>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f"/>
    <w:next w:val="af"/>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f"/>
    <w:next w:val="af"/>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f"/>
    <w:next w:val="af"/>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f"/>
    <w:next w:val="af"/>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character" w:styleId="af3">
    <w:name w:val="Hyperlink"/>
    <w:aliases w:val="Гиперссылка 1"/>
    <w:unhideWhenUsed/>
    <w:qFormat/>
    <w:rsid w:val="005740A6"/>
    <w:rPr>
      <w:color w:val="0000FF"/>
      <w:u w:val="single"/>
    </w:rPr>
  </w:style>
  <w:style w:type="paragraph" w:styleId="af4">
    <w:name w:val="Body Text"/>
    <w:aliases w:val=" Знак, Знак5,Основной текст Знак1 Знак Знак,Основной текст Знак Знак Знак Знак,Основной текст Знак Знак Знак Знак Знак Знак Знак Знак Знак Знак Знак Знак Знак Знак Знак Знак Знак Знак"/>
    <w:basedOn w:val="af"/>
    <w:link w:val="af5"/>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5">
    <w:name w:val="Основной текст Знак"/>
    <w:aliases w:val=" Знак Знак, Знак5 Знак,Основной текст Знак1 Знак Знак Знак,Основной текст Знак Знак Знак Знак Знак,Основной текст Знак Знак Знак Знак Знак Знак Знак Знак Знак Знак Знак Знак Знак Знак Знак Знак Знак Знак Знак"/>
    <w:basedOn w:val="af0"/>
    <w:link w:val="af4"/>
    <w:rsid w:val="005740A6"/>
    <w:rPr>
      <w:rFonts w:ascii="Garamond" w:eastAsia="Garamond" w:hAnsi="Garamond" w:cs="Garamond"/>
      <w:sz w:val="28"/>
      <w:szCs w:val="24"/>
      <w:lang w:eastAsia="ar-SA"/>
    </w:rPr>
  </w:style>
  <w:style w:type="paragraph" w:styleId="af6">
    <w:name w:val="Body Text Indent"/>
    <w:aliases w:val="Основной текст с отступом Знак1 Знак,Основной текст с отступом Знак1 Знак Знак"/>
    <w:basedOn w:val="af"/>
    <w:link w:val="af7"/>
    <w:unhideWhenUsed/>
    <w:rsid w:val="007B5C28"/>
    <w:pPr>
      <w:spacing w:after="120"/>
      <w:ind w:left="283"/>
    </w:pPr>
  </w:style>
  <w:style w:type="character" w:customStyle="1" w:styleId="af7">
    <w:name w:val="Основной текст с отступом Знак"/>
    <w:aliases w:val="Основной текст с отступом Знак1 Знак Знак1,Основной текст с отступом Знак1 Знак Знак Знак"/>
    <w:basedOn w:val="af0"/>
    <w:link w:val="af6"/>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0"/>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0"/>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Heading 3 Char Char Char Char Знак Знак"/>
    <w:basedOn w:val="af0"/>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0"/>
    <w:link w:val="40"/>
    <w:rsid w:val="007B5C28"/>
    <w:rPr>
      <w:rFonts w:ascii="Times New Roman" w:eastAsia="MS Mincho" w:hAnsi="Times New Roman" w:cs="Times New Roman"/>
      <w:sz w:val="28"/>
      <w:szCs w:val="20"/>
      <w:lang w:val="uk-UA" w:eastAsia="ru-RU"/>
    </w:rPr>
  </w:style>
  <w:style w:type="paragraph" w:styleId="af8">
    <w:name w:val="Title"/>
    <w:aliases w:val="Знак2,Глава, Char Char,Char"/>
    <w:basedOn w:val="af"/>
    <w:link w:val="af9"/>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9">
    <w:name w:val="Название Знак"/>
    <w:aliases w:val="Знак2 Знак,Глава Знак, Char Char Знак,Char Знак"/>
    <w:basedOn w:val="af0"/>
    <w:link w:val="af8"/>
    <w:rsid w:val="007B5C28"/>
    <w:rPr>
      <w:rFonts w:ascii="Times New Roman" w:eastAsia="MS Mincho" w:hAnsi="Times New Roman" w:cs="Times New Roman"/>
      <w:b/>
      <w:sz w:val="25"/>
      <w:szCs w:val="20"/>
      <w:lang w:eastAsia="ru-RU"/>
    </w:rPr>
  </w:style>
  <w:style w:type="paragraph" w:styleId="24">
    <w:name w:val="Body Text Indent 2"/>
    <w:aliases w:val="Основной текст с отступом (для текста диссертации)"/>
    <w:basedOn w:val="af"/>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aliases w:val="Основной текст с отступом (для текста диссертации) Знак"/>
    <w:basedOn w:val="af0"/>
    <w:link w:val="24"/>
    <w:rsid w:val="007B5C28"/>
    <w:rPr>
      <w:rFonts w:ascii="Times New Roman" w:eastAsia="MS Mincho" w:hAnsi="Times New Roman" w:cs="Times New Roman"/>
      <w:sz w:val="24"/>
      <w:szCs w:val="24"/>
      <w:lang w:eastAsia="ru-RU"/>
    </w:rPr>
  </w:style>
  <w:style w:type="paragraph" w:styleId="afa">
    <w:name w:val="Plain Text"/>
    <w:aliases w:val="Текст Знак Знак"/>
    <w:basedOn w:val="af"/>
    <w:link w:val="afb"/>
    <w:rsid w:val="007B5C28"/>
    <w:pPr>
      <w:spacing w:after="0" w:line="240" w:lineRule="auto"/>
    </w:pPr>
    <w:rPr>
      <w:rFonts w:ascii="Courier New" w:eastAsia="MS Mincho" w:hAnsi="Courier New" w:cs="Times New Roman"/>
      <w:sz w:val="20"/>
      <w:szCs w:val="20"/>
      <w:lang w:eastAsia="ru-RU"/>
    </w:rPr>
  </w:style>
  <w:style w:type="character" w:customStyle="1" w:styleId="afb">
    <w:name w:val="Текст Знак"/>
    <w:aliases w:val="Текст Знак Знак Знак"/>
    <w:basedOn w:val="af0"/>
    <w:link w:val="afa"/>
    <w:rsid w:val="007B5C28"/>
    <w:rPr>
      <w:rFonts w:ascii="Courier New" w:eastAsia="MS Mincho" w:hAnsi="Courier New" w:cs="Times New Roman"/>
      <w:sz w:val="20"/>
      <w:szCs w:val="20"/>
      <w:lang w:eastAsia="ru-RU"/>
    </w:rPr>
  </w:style>
  <w:style w:type="paragraph" w:styleId="32">
    <w:name w:val="Body Text Indent 3"/>
    <w:basedOn w:val="af"/>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0"/>
    <w:link w:val="32"/>
    <w:rsid w:val="007B5C28"/>
    <w:rPr>
      <w:rFonts w:ascii="Times New Roman" w:eastAsia="MS Mincho" w:hAnsi="Times New Roman" w:cs="Times New Roman"/>
      <w:sz w:val="16"/>
      <w:szCs w:val="16"/>
      <w:lang w:eastAsia="ru-RU"/>
    </w:rPr>
  </w:style>
  <w:style w:type="table" w:styleId="afc">
    <w:name w:val="Table Grid"/>
    <w:basedOn w:val="af1"/>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f"/>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Знак5 Знак"/>
    <w:basedOn w:val="af"/>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Знак5 Знак Знак1"/>
    <w:basedOn w:val="af0"/>
    <w:link w:val="26"/>
    <w:rsid w:val="007B5C28"/>
    <w:rPr>
      <w:rFonts w:ascii="Times New Roman" w:eastAsia="MS Mincho" w:hAnsi="Times New Roman" w:cs="Times New Roman"/>
      <w:sz w:val="24"/>
      <w:szCs w:val="24"/>
      <w:lang w:eastAsia="ru-RU"/>
    </w:rPr>
  </w:style>
  <w:style w:type="paragraph" w:customStyle="1" w:styleId="afe">
    <w:name w:val="АДРЕС"/>
    <w:basedOn w:val="af"/>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f">
    <w:name w:val="header"/>
    <w:aliases w:val=" Знак3 Знак Знак, Знак3,Знак3 Знак,Знак3"/>
    <w:basedOn w:val="af"/>
    <w:link w:val="aff0"/>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0">
    <w:name w:val="Верхний колонтитул Знак"/>
    <w:aliases w:val=" Знак3 Знак Знак Знак, Знак3 Знак1,Знак3 Знак Знак,Знак3 Знак1"/>
    <w:basedOn w:val="af0"/>
    <w:link w:val="aff"/>
    <w:rsid w:val="00D353C8"/>
    <w:rPr>
      <w:rFonts w:ascii="Times New Roman" w:eastAsia="MS Mincho" w:hAnsi="Times New Roman" w:cs="Times New Roman"/>
      <w:sz w:val="24"/>
      <w:szCs w:val="24"/>
      <w:lang w:eastAsia="ru-RU"/>
    </w:rPr>
  </w:style>
  <w:style w:type="character" w:styleId="aff1">
    <w:name w:val="page number"/>
    <w:basedOn w:val="af0"/>
    <w:rsid w:val="00D353C8"/>
  </w:style>
  <w:style w:type="paragraph" w:styleId="34">
    <w:name w:val="Body Text 3"/>
    <w:basedOn w:val="af"/>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0"/>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0"/>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0"/>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0"/>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0"/>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0"/>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f"/>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2">
    <w:name w:val="Основний текст Знак"/>
    <w:basedOn w:val="af0"/>
    <w:rsid w:val="00720151"/>
    <w:rPr>
      <w:bCs/>
      <w:sz w:val="28"/>
      <w:szCs w:val="24"/>
      <w:lang w:val="uk-UA" w:eastAsia="ru-RU" w:bidi="ar-SA"/>
    </w:rPr>
  </w:style>
  <w:style w:type="paragraph" w:customStyle="1" w:styleId="18">
    <w:name w:val="заголовок 1"/>
    <w:basedOn w:val="af"/>
    <w:next w:val="af"/>
    <w:link w:val="1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f"/>
    <w:next w:val="af"/>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3">
    <w:name w:val="footer"/>
    <w:basedOn w:val="af"/>
    <w:link w:val="aff4"/>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4">
    <w:name w:val="Нижний колонтитул Знак"/>
    <w:basedOn w:val="af0"/>
    <w:link w:val="aff3"/>
    <w:rsid w:val="00720151"/>
    <w:rPr>
      <w:rFonts w:ascii="Times New Roman" w:eastAsia="Times New Roman" w:hAnsi="Times New Roman" w:cs="Times New Roman"/>
      <w:sz w:val="24"/>
      <w:szCs w:val="24"/>
      <w:lang w:val="uk-UA" w:eastAsia="ru-RU"/>
    </w:rPr>
  </w:style>
  <w:style w:type="paragraph" w:customStyle="1" w:styleId="1">
    <w:name w:val="Стиль1"/>
    <w:basedOn w:val="af"/>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f"/>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5">
    <w:name w:val="Normal (Web)"/>
    <w:aliases w:val="Обычный (Web)1"/>
    <w:basedOn w:val="af"/>
    <w:link w:val="aff6"/>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0"/>
    <w:rsid w:val="00720151"/>
  </w:style>
  <w:style w:type="character" w:styleId="aff7">
    <w:name w:val="Strong"/>
    <w:basedOn w:val="af0"/>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0"/>
    <w:rsid w:val="00680986"/>
    <w:rPr>
      <w:rFonts w:ascii="Times New Roman" w:hAnsi="Times New Roman" w:cs="Times New Roman"/>
      <w:b/>
      <w:bCs/>
      <w:sz w:val="24"/>
      <w:szCs w:val="24"/>
    </w:rPr>
  </w:style>
  <w:style w:type="paragraph" w:customStyle="1" w:styleId="Style2">
    <w:name w:val="Style2"/>
    <w:basedOn w:val="af"/>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f"/>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f"/>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0"/>
    <w:rsid w:val="006B4085"/>
    <w:rPr>
      <w:rFonts w:ascii="Times New Roman" w:hAnsi="Times New Roman" w:cs="Times New Roman"/>
      <w:sz w:val="18"/>
      <w:szCs w:val="18"/>
    </w:rPr>
  </w:style>
  <w:style w:type="character" w:customStyle="1" w:styleId="FontStyle24">
    <w:name w:val="Font Style24"/>
    <w:basedOn w:val="af0"/>
    <w:rsid w:val="006B4085"/>
    <w:rPr>
      <w:rFonts w:ascii="Times New Roman" w:hAnsi="Times New Roman" w:cs="Times New Roman"/>
      <w:sz w:val="26"/>
      <w:szCs w:val="26"/>
    </w:rPr>
  </w:style>
  <w:style w:type="paragraph" w:customStyle="1" w:styleId="Style8">
    <w:name w:val="Style8"/>
    <w:basedOn w:val="af"/>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f"/>
    <w:next w:val="af"/>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8">
    <w:name w:val="Block Text"/>
    <w:basedOn w:val="af"/>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0"/>
    <w:rsid w:val="00BA6271"/>
  </w:style>
  <w:style w:type="paragraph" w:customStyle="1" w:styleId="1b">
    <w:name w:val="Текст1"/>
    <w:basedOn w:val="af"/>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f"/>
    <w:next w:val="af"/>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0"/>
    <w:rsid w:val="00BA6271"/>
    <w:rPr>
      <w:rFonts w:ascii="Tahoma" w:eastAsia="Times New Roman" w:hAnsi="Tahoma" w:cs="Tahoma" w:hint="default"/>
      <w:color w:val="333333"/>
      <w:sz w:val="20"/>
      <w:szCs w:val="20"/>
    </w:rPr>
  </w:style>
  <w:style w:type="paragraph" w:styleId="aff9">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f"/>
    <w:link w:val="affa"/>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a">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0"/>
    <w:link w:val="aff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b">
    <w:name w:val="footnote reference"/>
    <w:basedOn w:val="af0"/>
    <w:rsid w:val="00BA6271"/>
    <w:rPr>
      <w:vertAlign w:val="superscript"/>
    </w:rPr>
  </w:style>
  <w:style w:type="paragraph" w:customStyle="1" w:styleId="StyleZakonu">
    <w:name w:val="StyleZakonu"/>
    <w:basedOn w:val="af"/>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0"/>
    <w:rsid w:val="00DF1BE1"/>
  </w:style>
  <w:style w:type="paragraph" w:customStyle="1" w:styleId="rvps14">
    <w:name w:val="rvps14"/>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0"/>
    <w:rsid w:val="00DF1BE1"/>
  </w:style>
  <w:style w:type="paragraph" w:customStyle="1" w:styleId="rvps17">
    <w:name w:val="rvps17"/>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0"/>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f"/>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0"/>
    <w:rsid w:val="00725913"/>
    <w:rPr>
      <w:b/>
      <w:bCs/>
    </w:rPr>
  </w:style>
  <w:style w:type="character" w:customStyle="1" w:styleId="announcetitle1">
    <w:name w:val="announce_title1"/>
    <w:basedOn w:val="af0"/>
    <w:rsid w:val="00725913"/>
    <w:rPr>
      <w:b/>
      <w:bCs/>
      <w:color w:val="00763E"/>
      <w:sz w:val="28"/>
      <w:szCs w:val="28"/>
    </w:rPr>
  </w:style>
  <w:style w:type="character" w:customStyle="1" w:styleId="mainmagtitle1">
    <w:name w:val="main_mag_title1"/>
    <w:basedOn w:val="af0"/>
    <w:rsid w:val="00725913"/>
    <w:rPr>
      <w:b/>
      <w:bCs/>
      <w:color w:val="9D0000"/>
      <w:sz w:val="40"/>
      <w:szCs w:val="40"/>
    </w:rPr>
  </w:style>
  <w:style w:type="character" w:customStyle="1" w:styleId="mainmagnum1">
    <w:name w:val="main_mag_num1"/>
    <w:basedOn w:val="af0"/>
    <w:rsid w:val="00725913"/>
    <w:rPr>
      <w:color w:val="9D0000"/>
      <w:sz w:val="28"/>
      <w:szCs w:val="28"/>
    </w:rPr>
  </w:style>
  <w:style w:type="character" w:styleId="affc">
    <w:name w:val="Emphasis"/>
    <w:basedOn w:val="af0"/>
    <w:qFormat/>
    <w:rsid w:val="00725913"/>
    <w:rPr>
      <w:i/>
      <w:iCs/>
    </w:rPr>
  </w:style>
  <w:style w:type="character" w:customStyle="1" w:styleId="style51">
    <w:name w:val="style51"/>
    <w:basedOn w:val="af0"/>
    <w:rsid w:val="00725913"/>
    <w:rPr>
      <w:rFonts w:ascii="Arial" w:hAnsi="Arial" w:cs="Arial" w:hint="default"/>
      <w:sz w:val="36"/>
      <w:szCs w:val="36"/>
    </w:rPr>
  </w:style>
  <w:style w:type="character" w:customStyle="1" w:styleId="style81">
    <w:name w:val="style81"/>
    <w:basedOn w:val="af0"/>
    <w:rsid w:val="00725913"/>
    <w:rPr>
      <w:rFonts w:ascii="Arial" w:hAnsi="Arial" w:cs="Arial" w:hint="default"/>
    </w:rPr>
  </w:style>
  <w:style w:type="character" w:styleId="affd">
    <w:name w:val="FollowedHyperlink"/>
    <w:basedOn w:val="af0"/>
    <w:unhideWhenUsed/>
    <w:rsid w:val="00725913"/>
    <w:rPr>
      <w:color w:val="954F72" w:themeColor="followedHyperlink"/>
      <w:u w:val="single"/>
    </w:rPr>
  </w:style>
  <w:style w:type="paragraph" w:customStyle="1" w:styleId="affe">
    <w:name w:val="Содержимое таблицы"/>
    <w:basedOn w:val="af"/>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
    <w:name w:val="Subtitle"/>
    <w:basedOn w:val="af"/>
    <w:next w:val="af4"/>
    <w:link w:val="afff0"/>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0">
    <w:name w:val="Подзаголовок Знак"/>
    <w:basedOn w:val="af0"/>
    <w:link w:val="afff"/>
    <w:rsid w:val="00005941"/>
    <w:rPr>
      <w:rFonts w:ascii="Arial" w:eastAsia="Lucida Sans Unicode" w:hAnsi="Arial" w:cs="Tahoma"/>
      <w:i/>
      <w:iCs/>
      <w:sz w:val="28"/>
      <w:szCs w:val="28"/>
      <w:lang w:eastAsia="ar-SA"/>
    </w:rPr>
  </w:style>
  <w:style w:type="paragraph" w:styleId="HTML0">
    <w:name w:val="HTML Preformatted"/>
    <w:basedOn w:val="af"/>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0"/>
    <w:link w:val="HTML0"/>
    <w:rsid w:val="003C1FA0"/>
    <w:rPr>
      <w:rFonts w:ascii="Courier New" w:eastAsia="Times New Roman" w:hAnsi="Courier New" w:cs="Courier New"/>
      <w:sz w:val="18"/>
      <w:szCs w:val="18"/>
      <w:lang w:eastAsia="ru-RU"/>
    </w:rPr>
  </w:style>
  <w:style w:type="character" w:customStyle="1" w:styleId="snoska1">
    <w:name w:val="snoska1"/>
    <w:basedOn w:val="af0"/>
    <w:rsid w:val="003C1FA0"/>
    <w:rPr>
      <w:rFonts w:ascii="Times New Roman" w:hAnsi="Times New Roman" w:cs="Times New Roman"/>
      <w:sz w:val="24"/>
      <w:szCs w:val="24"/>
    </w:rPr>
  </w:style>
  <w:style w:type="paragraph" w:customStyle="1" w:styleId="H3">
    <w:name w:val="H3"/>
    <w:basedOn w:val="af"/>
    <w:next w:val="af"/>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0"/>
    <w:rsid w:val="003C1FA0"/>
    <w:rPr>
      <w:rFonts w:ascii="Times New Roman" w:hAnsi="Times New Roman" w:cs="Times New Roman"/>
      <w:sz w:val="24"/>
      <w:szCs w:val="24"/>
    </w:rPr>
  </w:style>
  <w:style w:type="paragraph" w:styleId="afff1">
    <w:name w:val="Balloon Text"/>
    <w:aliases w:val=" Знак1"/>
    <w:basedOn w:val="af"/>
    <w:link w:val="afff2"/>
    <w:rsid w:val="003C1FA0"/>
    <w:pPr>
      <w:spacing w:after="0" w:line="240" w:lineRule="auto"/>
    </w:pPr>
    <w:rPr>
      <w:rFonts w:ascii="Tahoma" w:eastAsia="Times New Roman" w:hAnsi="Tahoma" w:cs="Tahoma"/>
      <w:sz w:val="16"/>
      <w:szCs w:val="16"/>
      <w:lang w:eastAsia="ru-RU"/>
    </w:rPr>
  </w:style>
  <w:style w:type="character" w:customStyle="1" w:styleId="afff2">
    <w:name w:val="Текст выноски Знак"/>
    <w:aliases w:val=" Знак1 Знак1"/>
    <w:basedOn w:val="af0"/>
    <w:link w:val="afff1"/>
    <w:rsid w:val="003C1FA0"/>
    <w:rPr>
      <w:rFonts w:ascii="Tahoma" w:eastAsia="Times New Roman" w:hAnsi="Tahoma" w:cs="Tahoma"/>
      <w:sz w:val="16"/>
      <w:szCs w:val="16"/>
      <w:lang w:eastAsia="ru-RU"/>
    </w:rPr>
  </w:style>
  <w:style w:type="paragraph" w:customStyle="1" w:styleId="1e">
    <w:name w:val="Основной текст с отступом1"/>
    <w:basedOn w:val="af"/>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3">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1"/>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4">
    <w:name w:val="Document Map"/>
    <w:basedOn w:val="af"/>
    <w:link w:val="afff5"/>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5">
    <w:name w:val="Схема документа Знак"/>
    <w:basedOn w:val="af0"/>
    <w:link w:val="afff4"/>
    <w:rsid w:val="007C7BBA"/>
    <w:rPr>
      <w:rFonts w:ascii="Tahoma" w:eastAsia="Times New Roman" w:hAnsi="Tahoma" w:cs="Tahoma"/>
      <w:sz w:val="20"/>
      <w:szCs w:val="20"/>
      <w:shd w:val="clear" w:color="auto" w:fill="000080"/>
      <w:lang w:eastAsia="ru-RU"/>
    </w:rPr>
  </w:style>
  <w:style w:type="paragraph" w:styleId="afff6">
    <w:name w:val="List Paragraph"/>
    <w:basedOn w:val="af"/>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7">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8">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9">
    <w:name w:val="Заголовок"/>
    <w:basedOn w:val="af"/>
    <w:next w:val="af4"/>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a">
    <w:name w:val="List"/>
    <w:basedOn w:val="af4"/>
    <w:rsid w:val="00033211"/>
    <w:pPr>
      <w:widowControl w:val="0"/>
    </w:pPr>
    <w:rPr>
      <w:rFonts w:ascii="Arial" w:eastAsia="Times New Roman" w:hAnsi="Arial" w:cs="Tahoma"/>
      <w:sz w:val="24"/>
    </w:rPr>
  </w:style>
  <w:style w:type="paragraph" w:customStyle="1" w:styleId="1f2">
    <w:name w:val="Название1"/>
    <w:basedOn w:val="af"/>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f"/>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0"/>
    <w:rsid w:val="00033211"/>
    <w:rPr>
      <w:sz w:val="28"/>
      <w:szCs w:val="28"/>
      <w:lang w:val="uk-UA" w:eastAsia="ar-SA"/>
    </w:rPr>
  </w:style>
  <w:style w:type="paragraph" w:customStyle="1" w:styleId="1f5">
    <w:name w:val="Ниж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f"/>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f"/>
    <w:next w:val="af"/>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b">
    <w:name w:val="Цитаты"/>
    <w:basedOn w:val="af"/>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c">
    <w:name w:val="TOC Heading"/>
    <w:basedOn w:val="15"/>
    <w:next w:val="af"/>
    <w:uiPriority w:val="39"/>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f"/>
    <w:next w:val="af"/>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0"/>
    <w:uiPriority w:val="99"/>
    <w:rsid w:val="00CC111C"/>
    <w:rPr>
      <w:rFonts w:ascii="Tahoma" w:eastAsia="Times New Roman" w:hAnsi="Tahoma" w:cs="Tahoma"/>
      <w:sz w:val="16"/>
      <w:szCs w:val="16"/>
    </w:rPr>
  </w:style>
  <w:style w:type="character" w:styleId="afffd">
    <w:name w:val="line number"/>
    <w:basedOn w:val="af0"/>
    <w:rsid w:val="00896233"/>
  </w:style>
  <w:style w:type="paragraph" w:styleId="afffe">
    <w:name w:val="No Spacing"/>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uiPriority w:val="9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f">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uiPriority w:val="9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0">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f"/>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1">
    <w:name w:val="Основной шрифт"/>
    <w:rsid w:val="00985B1C"/>
  </w:style>
  <w:style w:type="character" w:customStyle="1" w:styleId="affff2">
    <w:name w:val="номер страницы"/>
    <w:basedOn w:val="affff1"/>
    <w:rsid w:val="00985B1C"/>
  </w:style>
  <w:style w:type="paragraph" w:customStyle="1" w:styleId="af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4">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6">
    <w:name w:val="annotation reference"/>
    <w:basedOn w:val="af0"/>
    <w:rsid w:val="006360C2"/>
    <w:rPr>
      <w:sz w:val="16"/>
      <w:szCs w:val="16"/>
    </w:rPr>
  </w:style>
  <w:style w:type="paragraph" w:styleId="affff7">
    <w:name w:val="annotation text"/>
    <w:basedOn w:val="af"/>
    <w:link w:val="affff8"/>
    <w:rsid w:val="006360C2"/>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f0"/>
    <w:link w:val="affff7"/>
    <w:rsid w:val="006360C2"/>
    <w:rPr>
      <w:rFonts w:ascii="Times New Roman" w:eastAsia="Times New Roman" w:hAnsi="Times New Roman" w:cs="Times New Roman"/>
      <w:sz w:val="20"/>
      <w:szCs w:val="20"/>
      <w:lang w:eastAsia="ru-RU"/>
    </w:rPr>
  </w:style>
  <w:style w:type="paragraph" w:styleId="affff9">
    <w:name w:val="annotation subject"/>
    <w:basedOn w:val="affff7"/>
    <w:next w:val="affff7"/>
    <w:link w:val="affffa"/>
    <w:rsid w:val="006360C2"/>
    <w:rPr>
      <w:b/>
      <w:bCs/>
    </w:rPr>
  </w:style>
  <w:style w:type="character" w:customStyle="1" w:styleId="affffa">
    <w:name w:val="Тема примечания Знак"/>
    <w:basedOn w:val="affff8"/>
    <w:link w:val="affff9"/>
    <w:rsid w:val="006360C2"/>
    <w:rPr>
      <w:rFonts w:ascii="Times New Roman" w:eastAsia="Times New Roman" w:hAnsi="Times New Roman" w:cs="Times New Roman"/>
      <w:b/>
      <w:bCs/>
      <w:sz w:val="20"/>
      <w:szCs w:val="20"/>
      <w:lang w:eastAsia="ru-RU"/>
    </w:rPr>
  </w:style>
  <w:style w:type="character" w:customStyle="1" w:styleId="rvts9">
    <w:name w:val="rvts9"/>
    <w:basedOn w:val="af0"/>
    <w:rsid w:val="00CE763D"/>
    <w:rPr>
      <w:rFonts w:ascii="Times New Roman" w:hAnsi="Times New Roman" w:cs="Times New Roman"/>
      <w:sz w:val="24"/>
      <w:szCs w:val="24"/>
    </w:rPr>
  </w:style>
  <w:style w:type="character" w:customStyle="1" w:styleId="rvts15">
    <w:name w:val="rvts15"/>
    <w:basedOn w:val="af0"/>
    <w:rsid w:val="00CE763D"/>
    <w:rPr>
      <w:rFonts w:ascii="Times New Roman" w:hAnsi="Times New Roman" w:cs="Times New Roman"/>
      <w:sz w:val="28"/>
      <w:szCs w:val="28"/>
    </w:rPr>
  </w:style>
  <w:style w:type="character" w:customStyle="1" w:styleId="ti">
    <w:name w:val="ti"/>
    <w:basedOn w:val="af0"/>
    <w:rsid w:val="00CE763D"/>
  </w:style>
  <w:style w:type="character" w:customStyle="1" w:styleId="citation-abbreviation">
    <w:name w:val="citation-abbreviation"/>
    <w:basedOn w:val="af0"/>
    <w:rsid w:val="00CE763D"/>
  </w:style>
  <w:style w:type="character" w:customStyle="1" w:styleId="citation-publication-date">
    <w:name w:val="citation-publication-date"/>
    <w:basedOn w:val="af0"/>
    <w:rsid w:val="00CE763D"/>
  </w:style>
  <w:style w:type="character" w:customStyle="1" w:styleId="citation-volume">
    <w:name w:val="citation-volume"/>
    <w:basedOn w:val="af0"/>
    <w:rsid w:val="00CE763D"/>
  </w:style>
  <w:style w:type="character" w:customStyle="1" w:styleId="citation-flpages">
    <w:name w:val="citation-flpages"/>
    <w:basedOn w:val="af0"/>
    <w:rsid w:val="00CE763D"/>
  </w:style>
  <w:style w:type="paragraph" w:customStyle="1" w:styleId="1fe">
    <w:name w:val="Текст выноски1"/>
    <w:basedOn w:val="af"/>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0"/>
    <w:rsid w:val="00C30E90"/>
  </w:style>
  <w:style w:type="paragraph" w:customStyle="1" w:styleId="14pt0">
    <w:name w:val="Обычный + 14 pt"/>
    <w:basedOn w:val="af"/>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f"/>
    <w:rsid w:val="009E1D6E"/>
    <w:pPr>
      <w:spacing w:after="0" w:line="360" w:lineRule="auto"/>
      <w:jc w:val="both"/>
    </w:pPr>
    <w:rPr>
      <w:rFonts w:ascii="Times New Roman" w:eastAsia="Times New Roman" w:hAnsi="Times New Roman" w:cs="Times New Roman"/>
      <w:sz w:val="28"/>
      <w:szCs w:val="20"/>
      <w:lang w:eastAsia="ru-RU"/>
    </w:rPr>
  </w:style>
  <w:style w:type="paragraph" w:styleId="affffb">
    <w:name w:val="endnote text"/>
    <w:aliases w:val=" Знак2 Знак Знак"/>
    <w:basedOn w:val="af"/>
    <w:link w:val="affffc"/>
    <w:rsid w:val="0003662D"/>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aliases w:val=" Знак2 Знак Знак Знак"/>
    <w:basedOn w:val="af0"/>
    <w:link w:val="affffb"/>
    <w:rsid w:val="0003662D"/>
    <w:rPr>
      <w:rFonts w:ascii="Times New Roman" w:eastAsia="Times New Roman" w:hAnsi="Times New Roman" w:cs="Times New Roman"/>
      <w:sz w:val="20"/>
      <w:szCs w:val="20"/>
      <w:lang w:eastAsia="ru-RU"/>
    </w:rPr>
  </w:style>
  <w:style w:type="character" w:customStyle="1" w:styleId="font5">
    <w:name w:val="font5"/>
    <w:basedOn w:val="af0"/>
    <w:uiPriority w:val="99"/>
    <w:rsid w:val="00DE4FE1"/>
  </w:style>
  <w:style w:type="paragraph" w:customStyle="1" w:styleId="lic">
    <w:name w:val="lic"/>
    <w:basedOn w:val="af"/>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f"/>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f"/>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f"/>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0"/>
    <w:rsid w:val="00DE4FE1"/>
    <w:rPr>
      <w:rFonts w:ascii="Times New Roman" w:hAnsi="Times New Roman" w:cs="Times New Roman" w:hint="default"/>
      <w:sz w:val="24"/>
      <w:szCs w:val="24"/>
    </w:rPr>
  </w:style>
  <w:style w:type="character" w:customStyle="1" w:styleId="rvts21">
    <w:name w:val="rvts21"/>
    <w:basedOn w:val="af0"/>
    <w:rsid w:val="00DE4FE1"/>
    <w:rPr>
      <w:rFonts w:ascii="Times New Roman" w:hAnsi="Times New Roman" w:cs="Times New Roman" w:hint="default"/>
      <w:spacing w:val="-15"/>
      <w:sz w:val="24"/>
      <w:szCs w:val="24"/>
    </w:rPr>
  </w:style>
  <w:style w:type="character" w:customStyle="1" w:styleId="rvts22">
    <w:name w:val="rvts22"/>
    <w:basedOn w:val="af0"/>
    <w:rsid w:val="00DE4FE1"/>
    <w:rPr>
      <w:rFonts w:ascii="Times New Roman" w:hAnsi="Times New Roman" w:cs="Times New Roman" w:hint="default"/>
      <w:color w:val="000000"/>
      <w:sz w:val="24"/>
      <w:szCs w:val="24"/>
    </w:rPr>
  </w:style>
  <w:style w:type="character" w:customStyle="1" w:styleId="affffd">
    <w:name w:val="a"/>
    <w:basedOn w:val="af0"/>
    <w:rsid w:val="00BD4B75"/>
  </w:style>
  <w:style w:type="character" w:customStyle="1" w:styleId="spelle">
    <w:name w:val="spelle"/>
    <w:basedOn w:val="af0"/>
    <w:rsid w:val="00BD4B75"/>
  </w:style>
  <w:style w:type="character" w:customStyle="1" w:styleId="grame">
    <w:name w:val="grame"/>
    <w:basedOn w:val="af0"/>
    <w:rsid w:val="00BD4B75"/>
  </w:style>
  <w:style w:type="paragraph" w:customStyle="1" w:styleId="14pt">
    <w:name w:val="Стиль Нумерованный список + 14 pt"/>
    <w:basedOn w:val="af"/>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f"/>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0"/>
    <w:rsid w:val="00116762"/>
    <w:rPr>
      <w:rFonts w:ascii="Times New Roman" w:hAnsi="Times New Roman" w:cs="Times New Roman" w:hint="default"/>
      <w:sz w:val="24"/>
      <w:szCs w:val="24"/>
    </w:rPr>
  </w:style>
  <w:style w:type="paragraph" w:customStyle="1" w:styleId="affffe">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f">
    <w:name w:val="Таблиця"/>
    <w:basedOn w:val="af"/>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f"/>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f"/>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f"/>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f"/>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f"/>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0"/>
    <w:rsid w:val="00116762"/>
  </w:style>
  <w:style w:type="character" w:customStyle="1" w:styleId="featuredlinkouts">
    <w:name w:val="featured_linkouts"/>
    <w:basedOn w:val="af0"/>
    <w:rsid w:val="00116762"/>
  </w:style>
  <w:style w:type="paragraph" w:customStyle="1" w:styleId="r8">
    <w:name w:val="r8"/>
    <w:basedOn w:val="af"/>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f"/>
    <w:rsid w:val="00BE3FCD"/>
    <w:pPr>
      <w:spacing w:after="0" w:line="240" w:lineRule="auto"/>
    </w:pPr>
    <w:rPr>
      <w:rFonts w:ascii="Times New Roman" w:eastAsia="Times New Roman" w:hAnsi="Times New Roman" w:cs="Times New Roman"/>
      <w:b/>
      <w:i/>
      <w:sz w:val="28"/>
      <w:szCs w:val="20"/>
      <w:lang w:eastAsia="ru-RU"/>
    </w:rPr>
  </w:style>
  <w:style w:type="paragraph" w:styleId="afffff0">
    <w:name w:val="envelope address"/>
    <w:basedOn w:val="af"/>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f"/>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0"/>
    <w:rsid w:val="00BE3FCD"/>
    <w:rPr>
      <w:b/>
      <w:i/>
      <w:spacing w:val="24"/>
      <w:sz w:val="32"/>
    </w:rPr>
  </w:style>
  <w:style w:type="paragraph" w:customStyle="1" w:styleId="214">
    <w:name w:val="Основной текст с отступом 21"/>
    <w:basedOn w:val="af"/>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1">
    <w:name w:val="Знак Знак Знак"/>
    <w:basedOn w:val="af0"/>
    <w:rsid w:val="00BE3FCD"/>
    <w:rPr>
      <w:sz w:val="28"/>
      <w:lang w:val="uk-UA" w:eastAsia="ru-RU" w:bidi="ar-SA"/>
    </w:rPr>
  </w:style>
  <w:style w:type="character" w:customStyle="1" w:styleId="hissue">
    <w:name w:val="hissue"/>
    <w:basedOn w:val="af0"/>
    <w:rsid w:val="00BE3FCD"/>
  </w:style>
  <w:style w:type="character" w:customStyle="1" w:styleId="partheader">
    <w:name w:val="partheader"/>
    <w:basedOn w:val="af0"/>
    <w:rsid w:val="00BE3FCD"/>
  </w:style>
  <w:style w:type="character" w:customStyle="1" w:styleId="small">
    <w:name w:val="small"/>
    <w:basedOn w:val="af0"/>
    <w:rsid w:val="00BE3FCD"/>
  </w:style>
  <w:style w:type="character" w:customStyle="1" w:styleId="1ff1">
    <w:name w:val="Верхний колонтитул1"/>
    <w:basedOn w:val="af0"/>
    <w:rsid w:val="00BE3FCD"/>
  </w:style>
  <w:style w:type="character" w:customStyle="1" w:styleId="bolder">
    <w:name w:val="bolder"/>
    <w:basedOn w:val="af0"/>
    <w:rsid w:val="00BE3FCD"/>
  </w:style>
  <w:style w:type="character" w:customStyle="1" w:styleId="htopic">
    <w:name w:val="htopic"/>
    <w:basedOn w:val="af0"/>
    <w:rsid w:val="00BE3FCD"/>
  </w:style>
  <w:style w:type="character" w:customStyle="1" w:styleId="header3">
    <w:name w:val="header3"/>
    <w:basedOn w:val="af0"/>
    <w:rsid w:val="00BE3FCD"/>
  </w:style>
  <w:style w:type="character" w:customStyle="1" w:styleId="volume">
    <w:name w:val="volume"/>
    <w:basedOn w:val="af0"/>
    <w:rsid w:val="00BE3FCD"/>
  </w:style>
  <w:style w:type="character" w:customStyle="1" w:styleId="issue">
    <w:name w:val="issue"/>
    <w:basedOn w:val="af0"/>
    <w:rsid w:val="00BE3FCD"/>
  </w:style>
  <w:style w:type="character" w:customStyle="1" w:styleId="pages">
    <w:name w:val="pages"/>
    <w:basedOn w:val="af0"/>
    <w:rsid w:val="00BE3FCD"/>
  </w:style>
  <w:style w:type="character" w:customStyle="1" w:styleId="text1">
    <w:name w:val="text1"/>
    <w:basedOn w:val="af0"/>
    <w:rsid w:val="00BE3FCD"/>
  </w:style>
  <w:style w:type="character" w:customStyle="1" w:styleId="journalname">
    <w:name w:val="journalname"/>
    <w:basedOn w:val="af0"/>
    <w:rsid w:val="00BE3FCD"/>
    <w:rPr>
      <w:i/>
      <w:iCs/>
    </w:rPr>
  </w:style>
  <w:style w:type="character" w:customStyle="1" w:styleId="b1">
    <w:name w:val="b1"/>
    <w:basedOn w:val="af0"/>
    <w:rsid w:val="00BE3FCD"/>
    <w:rPr>
      <w:b/>
      <w:bCs/>
    </w:rPr>
  </w:style>
  <w:style w:type="character" w:customStyle="1" w:styleId="38">
    <w:name w:val="Название3"/>
    <w:basedOn w:val="af0"/>
    <w:rsid w:val="00BE3FCD"/>
  </w:style>
  <w:style w:type="paragraph" w:customStyle="1" w:styleId="head">
    <w:name w:val="head"/>
    <w:basedOn w:val="af"/>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f"/>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f"/>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0"/>
    <w:rsid w:val="00F91DA6"/>
    <w:rPr>
      <w:i/>
      <w:iCs/>
      <w:vanish w:val="0"/>
      <w:webHidden w:val="0"/>
      <w:specVanish w:val="0"/>
    </w:rPr>
  </w:style>
  <w:style w:type="character" w:customStyle="1" w:styleId="titles-source1">
    <w:name w:val="titles-source1"/>
    <w:basedOn w:val="af0"/>
    <w:rsid w:val="00F91DA6"/>
    <w:rPr>
      <w:i/>
      <w:iCs/>
      <w:vanish w:val="0"/>
      <w:webHidden w:val="0"/>
      <w:color w:val="0A0905"/>
      <w:specVanish w:val="0"/>
    </w:rPr>
  </w:style>
  <w:style w:type="character" w:customStyle="1" w:styleId="fulltext-bd1">
    <w:name w:val="fulltext-bd1"/>
    <w:basedOn w:val="af0"/>
    <w:rsid w:val="00F91DA6"/>
    <w:rPr>
      <w:b/>
      <w:bCs/>
    </w:rPr>
  </w:style>
  <w:style w:type="character" w:customStyle="1" w:styleId="titles-title1">
    <w:name w:val="titles-title1"/>
    <w:basedOn w:val="af0"/>
    <w:rsid w:val="00F91DA6"/>
    <w:rPr>
      <w:b/>
      <w:bCs/>
      <w:vanish w:val="0"/>
      <w:webHidden w:val="0"/>
      <w:color w:val="0A0905"/>
      <w:specVanish w:val="0"/>
    </w:rPr>
  </w:style>
  <w:style w:type="character" w:customStyle="1" w:styleId="bibrecord-highlight1">
    <w:name w:val="bibrecord-highlight1"/>
    <w:basedOn w:val="af0"/>
    <w:rsid w:val="00F91DA6"/>
    <w:rPr>
      <w:b/>
      <w:bCs/>
      <w:vanish w:val="0"/>
      <w:webHidden w:val="0"/>
      <w:color w:val="EE014C"/>
      <w:specVanish w:val="0"/>
    </w:rPr>
  </w:style>
  <w:style w:type="paragraph" w:customStyle="1" w:styleId="fulltext-references">
    <w:name w:val="fulltext-references"/>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f"/>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0"/>
    <w:rsid w:val="00F91DA6"/>
    <w:rPr>
      <w:w w:val="89"/>
      <w:sz w:val="24"/>
      <w:szCs w:val="24"/>
      <w:lang w:val="ru-RU" w:eastAsia="ru-RU" w:bidi="ar-SA"/>
    </w:rPr>
  </w:style>
  <w:style w:type="character" w:customStyle="1" w:styleId="indent1">
    <w:name w:val="indent1"/>
    <w:basedOn w:val="af0"/>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0"/>
    <w:rsid w:val="00F91DA6"/>
    <w:rPr>
      <w:strike w:val="0"/>
      <w:dstrike w:val="0"/>
      <w:color w:val="004C88"/>
      <w:u w:val="single"/>
      <w:effect w:val="none"/>
    </w:rPr>
  </w:style>
  <w:style w:type="character" w:customStyle="1" w:styleId="12100">
    <w:name w:val="Обычный + 12 пт;Масштаб знаков: 100% Знак"/>
    <w:basedOn w:val="af0"/>
    <w:rsid w:val="00F91DA6"/>
    <w:rPr>
      <w:w w:val="89"/>
      <w:sz w:val="24"/>
      <w:szCs w:val="24"/>
      <w:lang w:val="ru-RU" w:eastAsia="ru-RU" w:bidi="ar-SA"/>
    </w:rPr>
  </w:style>
  <w:style w:type="paragraph" w:customStyle="1" w:styleId="CommentSubject1">
    <w:name w:val="Comment Subject1"/>
    <w:basedOn w:val="affff7"/>
    <w:next w:val="affff7"/>
    <w:semiHidden/>
    <w:rsid w:val="0067363F"/>
    <w:rPr>
      <w:b/>
      <w:bCs/>
      <w:noProof/>
      <w:lang w:val="uk-UA"/>
    </w:rPr>
  </w:style>
  <w:style w:type="paragraph" w:customStyle="1" w:styleId="BalloonText1">
    <w:name w:val="Balloon Text1"/>
    <w:basedOn w:val="af"/>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0"/>
    <w:rsid w:val="00CD0DED"/>
    <w:rPr>
      <w:rFonts w:ascii="Times New Roman" w:hAnsi="Times New Roman" w:cs="Times New Roman"/>
      <w:sz w:val="24"/>
      <w:szCs w:val="24"/>
    </w:rPr>
  </w:style>
  <w:style w:type="paragraph" w:customStyle="1" w:styleId="afffff2">
    <w:name w:val="Таблица"/>
    <w:basedOn w:val="af"/>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f"/>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f"/>
    <w:next w:val="af"/>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0"/>
    <w:rsid w:val="00AF0815"/>
  </w:style>
  <w:style w:type="paragraph" w:customStyle="1" w:styleId="msonormalcxspmiddle">
    <w:name w:val="msonormalcxspmiddle"/>
    <w:basedOn w:val="af"/>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uiPriority w:val="99"/>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uiPriority w:val="99"/>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uiPriority w:val="99"/>
    <w:rsid w:val="00B634FC"/>
    <w:rPr>
      <w:rFonts w:ascii="Times New Roman" w:eastAsia="Times New Roman" w:hAnsi="Times New Roman"/>
    </w:rPr>
  </w:style>
  <w:style w:type="character" w:customStyle="1" w:styleId="WW8Num12z1">
    <w:name w:val="WW8Num12z1"/>
    <w:uiPriority w:val="99"/>
    <w:rsid w:val="00B634FC"/>
    <w:rPr>
      <w:rFonts w:ascii="Courier New" w:hAnsi="Courier New" w:cs="Courier New"/>
    </w:rPr>
  </w:style>
  <w:style w:type="character" w:customStyle="1" w:styleId="WW8Num12z2">
    <w:name w:val="WW8Num12z2"/>
    <w:uiPriority w:val="99"/>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uiPriority w:val="99"/>
    <w:rsid w:val="00B634FC"/>
    <w:rPr>
      <w:rFonts w:ascii="Times New Roman" w:eastAsia="Times New Roman" w:hAnsi="Times New Roman"/>
    </w:rPr>
  </w:style>
  <w:style w:type="character" w:customStyle="1" w:styleId="WW8Num14z1">
    <w:name w:val="WW8Num14z1"/>
    <w:uiPriority w:val="99"/>
    <w:rsid w:val="00B634FC"/>
    <w:rPr>
      <w:rFonts w:ascii="Courier New" w:hAnsi="Courier New" w:cs="Courier New"/>
    </w:rPr>
  </w:style>
  <w:style w:type="character" w:customStyle="1" w:styleId="WW8Num14z2">
    <w:name w:val="WW8Num14z2"/>
    <w:uiPriority w:val="99"/>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uiPriority w:val="99"/>
    <w:rsid w:val="00B634FC"/>
    <w:rPr>
      <w:rFonts w:ascii="Times New Roman" w:eastAsia="Times New Roman" w:hAnsi="Times New Roman"/>
    </w:rPr>
  </w:style>
  <w:style w:type="character" w:customStyle="1" w:styleId="WW8Num18z1">
    <w:name w:val="WW8Num18z1"/>
    <w:uiPriority w:val="99"/>
    <w:rsid w:val="00B634FC"/>
    <w:rPr>
      <w:rFonts w:ascii="Courier New" w:hAnsi="Courier New" w:cs="Courier New"/>
    </w:rPr>
  </w:style>
  <w:style w:type="character" w:customStyle="1" w:styleId="WW8Num18z2">
    <w:name w:val="WW8Num18z2"/>
    <w:uiPriority w:val="99"/>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f"/>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f"/>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f"/>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f"/>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3">
    <w:name w:val="Заголовок таблицы"/>
    <w:basedOn w:val="affe"/>
    <w:rsid w:val="00B634FC"/>
    <w:pPr>
      <w:jc w:val="center"/>
    </w:pPr>
    <w:rPr>
      <w:b/>
      <w:bCs/>
      <w:sz w:val="28"/>
      <w:szCs w:val="24"/>
    </w:rPr>
  </w:style>
  <w:style w:type="paragraph" w:customStyle="1" w:styleId="afffff4">
    <w:name w:val="Содержимое врезки"/>
    <w:basedOn w:val="af4"/>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f"/>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f"/>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f"/>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f"/>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f"/>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0"/>
    <w:uiPriority w:val="99"/>
    <w:rsid w:val="00605D7E"/>
    <w:rPr>
      <w:i/>
      <w:iCs/>
    </w:rPr>
  </w:style>
  <w:style w:type="character" w:customStyle="1" w:styleId="z3988">
    <w:name w:val="z3988"/>
    <w:basedOn w:val="af0"/>
    <w:rsid w:val="00605D7E"/>
  </w:style>
  <w:style w:type="paragraph" w:customStyle="1" w:styleId="2f0">
    <w:name w:val="Номер страницы2"/>
    <w:basedOn w:val="af"/>
    <w:rsid w:val="00605D7E"/>
    <w:pPr>
      <w:spacing w:after="0" w:line="240" w:lineRule="auto"/>
      <w:jc w:val="center"/>
    </w:pPr>
    <w:rPr>
      <w:rFonts w:ascii="Times" w:eastAsia="Times New Roman" w:hAnsi="Times" w:cs="Times"/>
      <w:sz w:val="24"/>
      <w:szCs w:val="24"/>
      <w:lang w:val="en-US"/>
    </w:rPr>
  </w:style>
  <w:style w:type="paragraph" w:customStyle="1" w:styleId="afffff5">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f"/>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6">
    <w:name w:val="List Bullet"/>
    <w:basedOn w:val="af"/>
    <w:link w:val="afffff7"/>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f"/>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0"/>
    <w:rsid w:val="00605D7E"/>
    <w:rPr>
      <w:sz w:val="28"/>
      <w:szCs w:val="28"/>
      <w:lang w:val="ru-RU" w:eastAsia="ru-RU"/>
    </w:rPr>
  </w:style>
  <w:style w:type="paragraph" w:customStyle="1" w:styleId="1ff4">
    <w:name w:val="Абзац списка1"/>
    <w:basedOn w:val="af"/>
    <w:qFormat/>
    <w:rsid w:val="00605D7E"/>
    <w:pPr>
      <w:spacing w:after="200" w:line="276" w:lineRule="auto"/>
      <w:ind w:left="720"/>
    </w:pPr>
    <w:rPr>
      <w:rFonts w:ascii="Calibri" w:eastAsia="Times New Roman" w:hAnsi="Calibri" w:cs="Calibri"/>
    </w:rPr>
  </w:style>
  <w:style w:type="character" w:customStyle="1" w:styleId="315">
    <w:name w:val="Çíàê Çíàê31"/>
    <w:basedOn w:val="af0"/>
    <w:locked/>
    <w:rsid w:val="00605D7E"/>
    <w:rPr>
      <w:b/>
      <w:bCs/>
      <w:caps/>
      <w:kern w:val="32"/>
      <w:sz w:val="28"/>
      <w:szCs w:val="28"/>
      <w:lang w:val="ru-RU" w:eastAsia="ru-RU"/>
    </w:rPr>
  </w:style>
  <w:style w:type="character" w:customStyle="1" w:styleId="113">
    <w:name w:val="Çíàê Çíàê11"/>
    <w:basedOn w:val="af0"/>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f"/>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0"/>
    <w:locked/>
    <w:rsid w:val="00605D7E"/>
    <w:rPr>
      <w:b/>
      <w:bCs/>
      <w:sz w:val="28"/>
      <w:szCs w:val="28"/>
      <w:lang w:val="en-US" w:eastAsia="ru-RU"/>
    </w:rPr>
  </w:style>
  <w:style w:type="character" w:customStyle="1" w:styleId="52">
    <w:name w:val="Çíàê Çíàê5"/>
    <w:basedOn w:val="af0"/>
    <w:rsid w:val="00605D7E"/>
    <w:rPr>
      <w:color w:val="000000"/>
      <w:sz w:val="24"/>
      <w:szCs w:val="24"/>
      <w:lang w:val="pl-PL" w:eastAsia="pl-PL"/>
    </w:rPr>
  </w:style>
  <w:style w:type="character" w:customStyle="1" w:styleId="121">
    <w:name w:val="Çíàê Çíàê12"/>
    <w:basedOn w:val="af0"/>
    <w:rsid w:val="00605D7E"/>
    <w:rPr>
      <w:b/>
      <w:bCs/>
      <w:caps/>
      <w:kern w:val="32"/>
      <w:sz w:val="28"/>
      <w:szCs w:val="28"/>
      <w:lang w:val="ru-RU" w:eastAsia="ru-RU"/>
    </w:rPr>
  </w:style>
  <w:style w:type="character" w:customStyle="1" w:styleId="markupontologylegend">
    <w:name w:val="markupontologylegend"/>
    <w:basedOn w:val="af0"/>
    <w:rsid w:val="00605D7E"/>
  </w:style>
  <w:style w:type="character" w:customStyle="1" w:styleId="markupkeyword">
    <w:name w:val="markupkeyword"/>
    <w:basedOn w:val="af0"/>
    <w:rsid w:val="00605D7E"/>
  </w:style>
  <w:style w:type="paragraph" w:customStyle="1" w:styleId="CharChar4">
    <w:name w:val="Char Char4"/>
    <w:basedOn w:val="af"/>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0"/>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f"/>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0"/>
    <w:locked/>
    <w:rsid w:val="00605D7E"/>
    <w:rPr>
      <w:i/>
      <w:iCs/>
      <w:sz w:val="28"/>
      <w:szCs w:val="28"/>
      <w:lang w:val="ru-RU" w:eastAsia="ru-RU"/>
    </w:rPr>
  </w:style>
  <w:style w:type="character" w:customStyle="1" w:styleId="ref-journal">
    <w:name w:val="ref-journal"/>
    <w:basedOn w:val="af0"/>
    <w:rsid w:val="003E2DB7"/>
  </w:style>
  <w:style w:type="character" w:customStyle="1" w:styleId="ref-vol">
    <w:name w:val="ref-vol"/>
    <w:basedOn w:val="af0"/>
    <w:rsid w:val="003E2DB7"/>
  </w:style>
  <w:style w:type="paragraph" w:customStyle="1" w:styleId="affiliation">
    <w:name w:val="affiliation"/>
    <w:basedOn w:val="af"/>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0"/>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f"/>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f"/>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8">
    <w:name w:val="Body Text First Indent"/>
    <w:basedOn w:val="af4"/>
    <w:link w:val="afffff9"/>
    <w:rsid w:val="00973F2A"/>
    <w:pPr>
      <w:suppressAutoHyphens w:val="0"/>
      <w:ind w:firstLine="210"/>
    </w:pPr>
    <w:rPr>
      <w:rFonts w:ascii="Times New Roman" w:eastAsia="Times New Roman" w:hAnsi="Times New Roman" w:cs="Times New Roman"/>
      <w:sz w:val="24"/>
    </w:rPr>
  </w:style>
  <w:style w:type="character" w:customStyle="1" w:styleId="afffff9">
    <w:name w:val="Красная строка Знак"/>
    <w:basedOn w:val="af5"/>
    <w:link w:val="afffff8"/>
    <w:rsid w:val="00973F2A"/>
    <w:rPr>
      <w:rFonts w:ascii="Times New Roman" w:eastAsia="Times New Roman" w:hAnsi="Times New Roman" w:cs="Times New Roman"/>
      <w:sz w:val="24"/>
      <w:szCs w:val="24"/>
      <w:lang w:eastAsia="ar-SA"/>
    </w:rPr>
  </w:style>
  <w:style w:type="paragraph" w:styleId="2f2">
    <w:name w:val="Body Text First Indent 2"/>
    <w:basedOn w:val="af6"/>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7"/>
    <w:link w:val="2f2"/>
    <w:rsid w:val="00973F2A"/>
    <w:rPr>
      <w:rFonts w:ascii="Times New Roman" w:eastAsia="Times New Roman" w:hAnsi="Times New Roman" w:cs="Times New Roman"/>
      <w:sz w:val="24"/>
      <w:szCs w:val="24"/>
      <w:lang w:eastAsia="ar-SA"/>
    </w:rPr>
  </w:style>
  <w:style w:type="table" w:styleId="-2">
    <w:name w:val="Table Web 2"/>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c"/>
    <w:rsid w:val="00973F2A"/>
    <w:tblPr/>
  </w:style>
  <w:style w:type="table" w:styleId="afffffa">
    <w:name w:val="Table Contemporary"/>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1"/>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1"/>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f"/>
    <w:next w:val="af"/>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f"/>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f"/>
    <w:next w:val="af"/>
    <w:link w:val="2f6"/>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0"/>
    <w:link w:val="2f5"/>
    <w:uiPriority w:val="29"/>
    <w:rsid w:val="000F576E"/>
    <w:rPr>
      <w:rFonts w:ascii="Times New Roman" w:eastAsia="Times New Roman" w:hAnsi="Times New Roman" w:cs="Times New Roman"/>
      <w:i/>
      <w:iCs/>
      <w:color w:val="000000"/>
      <w:lang w:bidi="en-US"/>
    </w:rPr>
  </w:style>
  <w:style w:type="paragraph" w:styleId="afffffb">
    <w:name w:val="Intense Quote"/>
    <w:basedOn w:val="af"/>
    <w:next w:val="af"/>
    <w:link w:val="afffffc"/>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c">
    <w:name w:val="Выделенная цитата Знак"/>
    <w:basedOn w:val="af0"/>
    <w:link w:val="afffffb"/>
    <w:uiPriority w:val="30"/>
    <w:rsid w:val="000F576E"/>
    <w:rPr>
      <w:rFonts w:ascii="Times New Roman" w:eastAsia="Times New Roman" w:hAnsi="Times New Roman" w:cs="Times New Roman"/>
      <w:b/>
      <w:bCs/>
      <w:i/>
      <w:iCs/>
      <w:color w:val="4F81BD"/>
      <w:lang w:bidi="en-US"/>
    </w:rPr>
  </w:style>
  <w:style w:type="character" w:styleId="afffffd">
    <w:name w:val="Subtle Emphasis"/>
    <w:basedOn w:val="af0"/>
    <w:uiPriority w:val="19"/>
    <w:qFormat/>
    <w:rsid w:val="000F576E"/>
    <w:rPr>
      <w:i/>
      <w:iCs/>
      <w:color w:val="808080"/>
    </w:rPr>
  </w:style>
  <w:style w:type="character" w:styleId="afffffe">
    <w:name w:val="Intense Emphasis"/>
    <w:basedOn w:val="af0"/>
    <w:uiPriority w:val="21"/>
    <w:qFormat/>
    <w:rsid w:val="000F576E"/>
    <w:rPr>
      <w:b/>
      <w:bCs/>
      <w:i/>
      <w:iCs/>
      <w:color w:val="4F81BD"/>
    </w:rPr>
  </w:style>
  <w:style w:type="character" w:styleId="affffff">
    <w:name w:val="Subtle Reference"/>
    <w:basedOn w:val="af0"/>
    <w:uiPriority w:val="31"/>
    <w:qFormat/>
    <w:rsid w:val="000F576E"/>
    <w:rPr>
      <w:smallCaps/>
      <w:color w:val="C0504D"/>
      <w:u w:val="single"/>
    </w:rPr>
  </w:style>
  <w:style w:type="character" w:styleId="affffff0">
    <w:name w:val="Intense Reference"/>
    <w:basedOn w:val="af0"/>
    <w:uiPriority w:val="32"/>
    <w:qFormat/>
    <w:rsid w:val="000F576E"/>
    <w:rPr>
      <w:b/>
      <w:bCs/>
      <w:smallCaps/>
      <w:color w:val="C0504D"/>
      <w:spacing w:val="5"/>
      <w:u w:val="single"/>
    </w:rPr>
  </w:style>
  <w:style w:type="character" w:styleId="affffff1">
    <w:name w:val="Book Title"/>
    <w:basedOn w:val="af0"/>
    <w:uiPriority w:val="33"/>
    <w:qFormat/>
    <w:rsid w:val="000F576E"/>
    <w:rPr>
      <w:b/>
      <w:bCs/>
      <w:smallCaps/>
      <w:spacing w:val="5"/>
    </w:rPr>
  </w:style>
  <w:style w:type="paragraph" w:customStyle="1" w:styleId="literature">
    <w:name w:val="literature"/>
    <w:basedOn w:val="af"/>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0"/>
    <w:rsid w:val="000F576E"/>
  </w:style>
  <w:style w:type="character" w:customStyle="1" w:styleId="jnumber">
    <w:name w:val="jnumber"/>
    <w:basedOn w:val="af0"/>
    <w:rsid w:val="000F576E"/>
  </w:style>
  <w:style w:type="paragraph" w:customStyle="1" w:styleId="affffff2">
    <w:name w:val="Табличній"/>
    <w:basedOn w:val="af"/>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f"/>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f"/>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0"/>
    <w:rsid w:val="00396E92"/>
    <w:rPr>
      <w:rFonts w:ascii="Times New Roman" w:hAnsi="Times New Roman" w:cs="Times New Roman" w:hint="default"/>
      <w:spacing w:val="-20"/>
      <w:sz w:val="24"/>
      <w:szCs w:val="24"/>
    </w:rPr>
  </w:style>
  <w:style w:type="character" w:customStyle="1" w:styleId="rvts17">
    <w:name w:val="rvts17"/>
    <w:basedOn w:val="af0"/>
    <w:rsid w:val="004F58E9"/>
    <w:rPr>
      <w:rFonts w:ascii="Times New Roman" w:hAnsi="Times New Roman" w:cs="Times New Roman" w:hint="default"/>
      <w:color w:val="000000"/>
      <w:spacing w:val="-20"/>
      <w:sz w:val="24"/>
      <w:szCs w:val="24"/>
    </w:rPr>
  </w:style>
  <w:style w:type="character" w:customStyle="1" w:styleId="rvts18">
    <w:name w:val="rvts18"/>
    <w:basedOn w:val="af0"/>
    <w:rsid w:val="004F58E9"/>
    <w:rPr>
      <w:rFonts w:ascii="Times New Roman" w:hAnsi="Times New Roman" w:cs="Times New Roman" w:hint="default"/>
      <w:color w:val="000000"/>
      <w:spacing w:val="-20"/>
      <w:sz w:val="24"/>
      <w:szCs w:val="24"/>
    </w:rPr>
  </w:style>
  <w:style w:type="character" w:customStyle="1" w:styleId="rvts23">
    <w:name w:val="rvts23"/>
    <w:basedOn w:val="af0"/>
    <w:rsid w:val="004F58E9"/>
    <w:rPr>
      <w:rFonts w:ascii="Times New Roman" w:hAnsi="Times New Roman" w:cs="Times New Roman" w:hint="default"/>
      <w:b/>
      <w:bCs/>
      <w:sz w:val="24"/>
      <w:szCs w:val="24"/>
    </w:rPr>
  </w:style>
  <w:style w:type="paragraph" w:customStyle="1" w:styleId="rvps10">
    <w:name w:val="rvps10"/>
    <w:basedOn w:val="af"/>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0"/>
    <w:rsid w:val="004F58E9"/>
    <w:rPr>
      <w:rFonts w:ascii="Arial Unicode MS" w:eastAsia="Arial Unicode MS" w:hAnsi="Arial Unicode MS" w:cs="Arial Unicode MS" w:hint="eastAsia"/>
      <w:sz w:val="24"/>
      <w:szCs w:val="24"/>
    </w:rPr>
  </w:style>
  <w:style w:type="paragraph" w:customStyle="1" w:styleId="rvps2">
    <w:name w:val="rvps2"/>
    <w:basedOn w:val="af"/>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f"/>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0"/>
    <w:rsid w:val="00494823"/>
    <w:rPr>
      <w:rFonts w:ascii="Arial" w:hAnsi="Arial" w:hint="default"/>
      <w:color w:val="777777"/>
      <w:sz w:val="20"/>
      <w:szCs w:val="20"/>
    </w:rPr>
  </w:style>
  <w:style w:type="paragraph" w:customStyle="1" w:styleId="par">
    <w:name w:val="par"/>
    <w:basedOn w:val="af"/>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0"/>
    <w:rsid w:val="00494823"/>
    <w:rPr>
      <w:sz w:val="24"/>
      <w:szCs w:val="24"/>
      <w:lang w:val="ru-RU" w:eastAsia="ru-RU"/>
    </w:rPr>
  </w:style>
  <w:style w:type="paragraph" w:customStyle="1" w:styleId="Heading31">
    <w:name w:val="Heading 31"/>
    <w:basedOn w:val="af"/>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f"/>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f"/>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0"/>
    <w:rsid w:val="00494823"/>
    <w:rPr>
      <w:rFonts w:ascii="Arial" w:hAnsi="Arial" w:cs="Arial" w:hint="default"/>
      <w:color w:val="1C3664"/>
      <w:sz w:val="17"/>
      <w:szCs w:val="17"/>
    </w:rPr>
  </w:style>
  <w:style w:type="paragraph" w:customStyle="1" w:styleId="csrc">
    <w:name w:val="c_src"/>
    <w:basedOn w:val="af"/>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0"/>
    <w:locked/>
    <w:rsid w:val="00494823"/>
    <w:rPr>
      <w:sz w:val="24"/>
      <w:szCs w:val="24"/>
      <w:lang w:val="ru-RU" w:eastAsia="ru-RU"/>
    </w:rPr>
  </w:style>
  <w:style w:type="paragraph" w:customStyle="1" w:styleId="14pt2">
    <w:name w:val="Стиль 14 pt по ширине Междустр.интервал:  полуторный"/>
    <w:basedOn w:val="af"/>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0"/>
    <w:rsid w:val="002E354D"/>
  </w:style>
  <w:style w:type="paragraph" w:customStyle="1" w:styleId="atext">
    <w:name w:val="a_text"/>
    <w:basedOn w:val="af"/>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f"/>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f"/>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f"/>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0"/>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d">
    <w:name w:val="Литература"/>
    <w:basedOn w:val="af"/>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3">
    <w:name w:val="машинка"/>
    <w:basedOn w:val="af"/>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f"/>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f"/>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4">
    <w:name w:val="Знак Знак"/>
    <w:basedOn w:val="af0"/>
    <w:rsid w:val="00D072BE"/>
    <w:rPr>
      <w:rFonts w:ascii="Tahoma" w:hAnsi="Tahoma" w:cs="Tahoma"/>
      <w:sz w:val="16"/>
      <w:szCs w:val="16"/>
      <w:lang w:val="ru-RU" w:eastAsia="ru-RU" w:bidi="ar-SA"/>
    </w:rPr>
  </w:style>
  <w:style w:type="character" w:customStyle="1" w:styleId="1ff6">
    <w:name w:val="Знак Знак1"/>
    <w:basedOn w:val="af0"/>
    <w:rsid w:val="00E6193F"/>
    <w:rPr>
      <w:noProof w:val="0"/>
      <w:sz w:val="24"/>
      <w:szCs w:val="24"/>
      <w:lang w:val="uk-UA" w:eastAsia="uk-UA" w:bidi="ar-SA"/>
    </w:rPr>
  </w:style>
  <w:style w:type="paragraph" w:customStyle="1" w:styleId="affffff5">
    <w:name w:val="ТЕКСТ"/>
    <w:basedOn w:val="af"/>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0"/>
    <w:rsid w:val="006E3878"/>
    <w:rPr>
      <w:sz w:val="22"/>
      <w:szCs w:val="22"/>
    </w:rPr>
  </w:style>
  <w:style w:type="paragraph" w:customStyle="1" w:styleId="222">
    <w:name w:val="Заголовок 22"/>
    <w:basedOn w:val="af"/>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0"/>
    <w:rsid w:val="006E3878"/>
    <w:rPr>
      <w:rFonts w:ascii="Times New Roman" w:hAnsi="Times New Roman" w:cs="Times New Roman" w:hint="default"/>
      <w:sz w:val="24"/>
      <w:szCs w:val="24"/>
    </w:rPr>
  </w:style>
  <w:style w:type="paragraph" w:customStyle="1" w:styleId="text">
    <w:name w:val="text"/>
    <w:basedOn w:val="af"/>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6">
    <w:name w:val="Normal Indent"/>
    <w:basedOn w:val="af"/>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f"/>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f"/>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f"/>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f"/>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f"/>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f"/>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f"/>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f"/>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f"/>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f"/>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f"/>
    <w:next w:val="af"/>
    <w:autoRedefine/>
    <w:uiPriority w:val="99"/>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f"/>
    <w:next w:val="af"/>
    <w:autoRedefine/>
    <w:uiPriority w:val="99"/>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f"/>
    <w:next w:val="af"/>
    <w:autoRedefine/>
    <w:uiPriority w:val="99"/>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f"/>
    <w:next w:val="af"/>
    <w:autoRedefine/>
    <w:uiPriority w:val="99"/>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f"/>
    <w:next w:val="af"/>
    <w:autoRedefine/>
    <w:uiPriority w:val="99"/>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f"/>
    <w:next w:val="af"/>
    <w:autoRedefine/>
    <w:uiPriority w:val="99"/>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7">
    <w:name w:val="Без интервала Знак"/>
    <w:basedOn w:val="af0"/>
    <w:uiPriority w:val="1"/>
    <w:rsid w:val="008F149C"/>
    <w:rPr>
      <w:rFonts w:ascii="Calibri" w:hAnsi="Calibri"/>
      <w:sz w:val="22"/>
      <w:szCs w:val="22"/>
      <w:lang w:val="ru-RU" w:eastAsia="en-US" w:bidi="ar-SA"/>
    </w:rPr>
  </w:style>
  <w:style w:type="paragraph" w:customStyle="1" w:styleId="500">
    <w:name w:val="Стиль50"/>
    <w:basedOn w:val="af"/>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4"/>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f"/>
    <w:next w:val="af"/>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f"/>
    <w:next w:val="af"/>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f"/>
    <w:next w:val="af"/>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8">
    <w:name w:val="заголовок таблицы Знак Знак"/>
    <w:basedOn w:val="af"/>
    <w:link w:val="af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9">
    <w:name w:val="заголовок таблицы Знак Знак Знак"/>
    <w:basedOn w:val="af0"/>
    <w:link w:val="affffff8"/>
    <w:rsid w:val="0007066E"/>
    <w:rPr>
      <w:rFonts w:ascii="Times New Roman" w:eastAsia="Times New Roman" w:hAnsi="Times New Roman" w:cs="Times New Roman"/>
      <w:i/>
      <w:sz w:val="28"/>
      <w:szCs w:val="28"/>
      <w:lang w:eastAsia="ru-RU"/>
    </w:rPr>
  </w:style>
  <w:style w:type="paragraph" w:customStyle="1" w:styleId="affffffa">
    <w:name w:val="фото Знак Знак"/>
    <w:basedOn w:val="af"/>
    <w:link w:val="af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b">
    <w:name w:val="фото Знак Знак Знак"/>
    <w:basedOn w:val="af0"/>
    <w:link w:val="affffffa"/>
    <w:rsid w:val="0007066E"/>
    <w:rPr>
      <w:rFonts w:ascii="Times New Roman" w:eastAsia="Times New Roman" w:hAnsi="Times New Roman" w:cs="Times New Roman"/>
      <w:sz w:val="24"/>
      <w:szCs w:val="24"/>
      <w:lang w:eastAsia="ru-RU"/>
    </w:rPr>
  </w:style>
  <w:style w:type="paragraph" w:customStyle="1" w:styleId="2f9">
    <w:name w:val="фото2 Знак Знак"/>
    <w:basedOn w:val="af"/>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0"/>
    <w:link w:val="2f9"/>
    <w:rsid w:val="0007066E"/>
    <w:rPr>
      <w:rFonts w:ascii="Times New Roman" w:eastAsia="Times New Roman" w:hAnsi="Times New Roman" w:cs="Times New Roman"/>
      <w:sz w:val="28"/>
      <w:szCs w:val="28"/>
      <w:lang w:eastAsia="ru-RU"/>
    </w:rPr>
  </w:style>
  <w:style w:type="paragraph" w:customStyle="1" w:styleId="affffffc">
    <w:name w:val="фото"/>
    <w:basedOn w:val="af"/>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f"/>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f"/>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f"/>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f"/>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0"/>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0"/>
    <w:rsid w:val="00A529DA"/>
    <w:rPr>
      <w:b/>
      <w:bCs/>
      <w:color w:val="999999"/>
      <w:sz w:val="16"/>
      <w:szCs w:val="16"/>
    </w:rPr>
  </w:style>
  <w:style w:type="character" w:customStyle="1" w:styleId="citation-abbreviation3">
    <w:name w:val="citation-abbreviation3"/>
    <w:basedOn w:val="af0"/>
    <w:rsid w:val="00A529DA"/>
  </w:style>
  <w:style w:type="character" w:customStyle="1" w:styleId="ref-title">
    <w:name w:val="ref-title"/>
    <w:basedOn w:val="af0"/>
    <w:rsid w:val="00A529DA"/>
  </w:style>
  <w:style w:type="character" w:customStyle="1" w:styleId="ref-journal1">
    <w:name w:val="ref-journal1"/>
    <w:basedOn w:val="af0"/>
    <w:rsid w:val="00A529DA"/>
    <w:rPr>
      <w:i/>
      <w:iCs/>
    </w:rPr>
  </w:style>
  <w:style w:type="paragraph" w:customStyle="1" w:styleId="affffffd">
    <w:name w:val="Дисс"/>
    <w:basedOn w:val="af"/>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f"/>
    <w:next w:val="af"/>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f"/>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f"/>
    <w:next w:val="af"/>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e">
    <w:name w:val="текст сноски"/>
    <w:basedOn w:val="af"/>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
    <w:name w:val="знак сноски"/>
    <w:basedOn w:val="affff1"/>
    <w:rsid w:val="00DF60D4"/>
    <w:rPr>
      <w:rFonts w:cs="Times New Roman"/>
      <w:vertAlign w:val="superscript"/>
    </w:rPr>
  </w:style>
  <w:style w:type="paragraph" w:customStyle="1" w:styleId="afffffff0">
    <w:name w:val="Текст виноски"/>
    <w:basedOn w:val="af"/>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1">
    <w:name w:val="endnote reference"/>
    <w:basedOn w:val="affff1"/>
    <w:rsid w:val="00DF60D4"/>
    <w:rPr>
      <w:rFonts w:cs="Times New Roman"/>
      <w:vertAlign w:val="superscript"/>
    </w:rPr>
  </w:style>
  <w:style w:type="paragraph" w:customStyle="1" w:styleId="c7ee1">
    <w:name w:val="заг(c7eeловок 1"/>
    <w:basedOn w:val="af"/>
    <w:next w:val="af"/>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f"/>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f"/>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0"/>
    <w:rsid w:val="00D269F5"/>
    <w:rPr>
      <w:bCs/>
      <w:sz w:val="28"/>
      <w:szCs w:val="28"/>
    </w:rPr>
  </w:style>
  <w:style w:type="character" w:customStyle="1" w:styleId="4b">
    <w:name w:val="Знак Знак4"/>
    <w:basedOn w:val="af0"/>
    <w:rsid w:val="00D269F5"/>
    <w:rPr>
      <w:sz w:val="24"/>
      <w:szCs w:val="24"/>
    </w:rPr>
  </w:style>
  <w:style w:type="character" w:customStyle="1" w:styleId="3e">
    <w:name w:val="Знак Знак3"/>
    <w:basedOn w:val="af0"/>
    <w:rsid w:val="00D269F5"/>
    <w:rPr>
      <w:rFonts w:ascii="Courier New" w:hAnsi="Courier New"/>
      <w:lang w:val="uk-UA"/>
    </w:rPr>
  </w:style>
  <w:style w:type="character" w:customStyle="1" w:styleId="115">
    <w:name w:val="Знак Знак11"/>
    <w:basedOn w:val="af0"/>
    <w:rsid w:val="00D269F5"/>
    <w:rPr>
      <w:b/>
      <w:bCs/>
      <w:sz w:val="36"/>
      <w:szCs w:val="36"/>
    </w:rPr>
  </w:style>
  <w:style w:type="character" w:customStyle="1" w:styleId="76">
    <w:name w:val="Знак Знак7"/>
    <w:basedOn w:val="af0"/>
    <w:rsid w:val="00D269F5"/>
    <w:rPr>
      <w:rFonts w:ascii="Calibri" w:eastAsia="Times New Roman" w:hAnsi="Calibri" w:cs="Times New Roman"/>
      <w:b/>
      <w:bCs/>
      <w:sz w:val="22"/>
      <w:szCs w:val="22"/>
    </w:rPr>
  </w:style>
  <w:style w:type="character" w:customStyle="1" w:styleId="65">
    <w:name w:val="Знак Знак6"/>
    <w:basedOn w:val="af0"/>
    <w:rsid w:val="00D269F5"/>
    <w:rPr>
      <w:rFonts w:ascii="Arial" w:hAnsi="Arial" w:cs="Arial"/>
      <w:sz w:val="22"/>
      <w:szCs w:val="22"/>
    </w:rPr>
  </w:style>
  <w:style w:type="character" w:customStyle="1" w:styleId="95">
    <w:name w:val="Знак Знак9"/>
    <w:basedOn w:val="af0"/>
    <w:rsid w:val="00D269F5"/>
    <w:rPr>
      <w:rFonts w:ascii="Calibri" w:eastAsia="Times New Roman" w:hAnsi="Calibri" w:cs="Times New Roman"/>
      <w:b/>
      <w:bCs/>
      <w:sz w:val="28"/>
      <w:szCs w:val="28"/>
    </w:rPr>
  </w:style>
  <w:style w:type="character" w:customStyle="1" w:styleId="102">
    <w:name w:val="Знак Знак10"/>
    <w:basedOn w:val="af0"/>
    <w:rsid w:val="00D269F5"/>
    <w:rPr>
      <w:rFonts w:ascii="Arial" w:hAnsi="Arial" w:cs="Arial"/>
      <w:b/>
      <w:bCs/>
      <w:sz w:val="26"/>
      <w:szCs w:val="26"/>
    </w:rPr>
  </w:style>
  <w:style w:type="character" w:customStyle="1" w:styleId="84">
    <w:name w:val="Знак Знак8"/>
    <w:basedOn w:val="af0"/>
    <w:rsid w:val="00D269F5"/>
    <w:rPr>
      <w:rFonts w:ascii="Calibri" w:eastAsia="Times New Roman" w:hAnsi="Calibri" w:cs="Times New Roman"/>
      <w:b/>
      <w:bCs/>
      <w:i/>
      <w:iCs/>
      <w:sz w:val="26"/>
      <w:szCs w:val="26"/>
    </w:rPr>
  </w:style>
  <w:style w:type="paragraph" w:styleId="afffffff2">
    <w:name w:val="List Continue"/>
    <w:basedOn w:val="af"/>
    <w:unhideWhenUsed/>
    <w:rsid w:val="00C616AA"/>
    <w:pPr>
      <w:spacing w:after="120"/>
      <w:ind w:left="283"/>
      <w:contextualSpacing/>
    </w:pPr>
  </w:style>
  <w:style w:type="paragraph" w:styleId="2fb">
    <w:name w:val="List Continue 2"/>
    <w:basedOn w:val="af"/>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f"/>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f"/>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0"/>
    <w:rsid w:val="008A78CA"/>
  </w:style>
  <w:style w:type="paragraph" w:customStyle="1" w:styleId="Iiiaeuiueiaaaao">
    <w:name w:val="Ii.iaeuiue ia.aa.ao"/>
    <w:basedOn w:val="af"/>
    <w:next w:val="af"/>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f"/>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0"/>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f"/>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f"/>
    <w:unhideWhenUsed/>
    <w:rsid w:val="00C749DA"/>
    <w:pPr>
      <w:ind w:left="1415" w:hanging="283"/>
      <w:contextualSpacing/>
    </w:pPr>
  </w:style>
  <w:style w:type="paragraph" w:customStyle="1" w:styleId="afffffff3">
    <w:name w:val="ОбычныйКрасный Знак"/>
    <w:basedOn w:val="af"/>
    <w:link w:val="af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4">
    <w:name w:val="ОбычныйКрасный Знак Знак"/>
    <w:basedOn w:val="af0"/>
    <w:link w:val="afffffff3"/>
    <w:rsid w:val="00405B60"/>
    <w:rPr>
      <w:rFonts w:ascii="Times New Roman" w:eastAsia="Times New Roman" w:hAnsi="Times New Roman" w:cs="Times New Roman"/>
      <w:sz w:val="28"/>
      <w:szCs w:val="24"/>
      <w:lang w:eastAsia="ru-RU"/>
    </w:rPr>
  </w:style>
  <w:style w:type="paragraph" w:customStyle="1" w:styleId="afffffff5">
    <w:name w:val="НазваниеРаздела"/>
    <w:basedOn w:val="af"/>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f"/>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f"/>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6">
    <w:name w:val="ОбычныйСписок"/>
    <w:basedOn w:val="af"/>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7">
    <w:name w:val="НазваниеПодраздела"/>
    <w:basedOn w:val="afffffff3"/>
    <w:rsid w:val="00405B60"/>
    <w:pPr>
      <w:ind w:left="1276" w:hanging="567"/>
      <w:jc w:val="left"/>
    </w:pPr>
  </w:style>
  <w:style w:type="paragraph" w:customStyle="1" w:styleId="1ff9">
    <w:name w:val="Таблица1Номер"/>
    <w:basedOn w:val="af"/>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f"/>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f"/>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f"/>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3"/>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8">
    <w:name w:val="СборТабТекст"/>
    <w:basedOn w:val="af"/>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9">
    <w:name w:val="СборТаблицаНазвание"/>
    <w:basedOn w:val="af"/>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a">
    <w:name w:val="СборТаблицаНомер"/>
    <w:basedOn w:val="afffffff9"/>
    <w:rsid w:val="00405B60"/>
    <w:pPr>
      <w:spacing w:after="0" w:line="240" w:lineRule="auto"/>
      <w:ind w:left="0" w:right="567"/>
      <w:jc w:val="right"/>
    </w:pPr>
  </w:style>
  <w:style w:type="paragraph" w:customStyle="1" w:styleId="afffffffb">
    <w:name w:val="СборТекстОснов"/>
    <w:basedOn w:val="af"/>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c">
    <w:name w:val="СборЛитНазв"/>
    <w:basedOn w:val="af"/>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f"/>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d">
    <w:name w:val="ТаблицаТекст"/>
    <w:basedOn w:val="af"/>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e">
    <w:name w:val="РисНазвание"/>
    <w:basedOn w:val="af"/>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f">
    <w:name w:val="РисунокСтиль"/>
    <w:basedOn w:val="af"/>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0">
    <w:name w:val="ТабицаСтиль"/>
    <w:basedOn w:val="af"/>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1">
    <w:name w:val="ТаблицаНомер"/>
    <w:basedOn w:val="af"/>
    <w:next w:val="af"/>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2">
    <w:name w:val="ПодраздНазвание"/>
    <w:basedOn w:val="af"/>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3">
    <w:name w:val="РазделНазвание"/>
    <w:basedOn w:val="af"/>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4">
    <w:name w:val="ТаблицаНазвание"/>
    <w:basedOn w:val="af"/>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5">
    <w:name w:val="ОбычныйКрасный"/>
    <w:basedOn w:val="af"/>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f"/>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6">
    <w:name w:val="Текст таблицы"/>
    <w:basedOn w:val="af"/>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f"/>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7">
    <w:name w:val="АвторефКрас"/>
    <w:basedOn w:val="161"/>
    <w:rsid w:val="00405B60"/>
    <w:pPr>
      <w:keepNext w:val="0"/>
      <w:spacing w:line="293" w:lineRule="auto"/>
    </w:pPr>
  </w:style>
  <w:style w:type="paragraph" w:customStyle="1" w:styleId="affffffff8">
    <w:name w:val="ОбычныйКрасн"/>
    <w:basedOn w:val="af"/>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f"/>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f"/>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f"/>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f"/>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f"/>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f"/>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f"/>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f"/>
    <w:next w:val="af"/>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f"/>
    <w:next w:val="af"/>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f"/>
    <w:next w:val="aff5"/>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9">
    <w:name w:val="Заголовок_таблицы"/>
    <w:basedOn w:val="af"/>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f"/>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a">
    <w:name w:val="Загол"/>
    <w:basedOn w:val="af"/>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b">
    <w:name w:val="Абзац"/>
    <w:basedOn w:val="af4"/>
    <w:link w:val="affffffffc"/>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f"/>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1"/>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асновной"/>
    <w:basedOn w:val="af"/>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0"/>
    <w:rsid w:val="00273C61"/>
    <w:rPr>
      <w:rFonts w:ascii="Verdana" w:hAnsi="Verdana" w:hint="default"/>
      <w:color w:val="636363"/>
      <w:sz w:val="18"/>
      <w:szCs w:val="18"/>
    </w:rPr>
  </w:style>
  <w:style w:type="paragraph" w:customStyle="1" w:styleId="affffffffe">
    <w:name w:val="Осн.текст Знак Знак"/>
    <w:basedOn w:val="af"/>
    <w:link w:val="afffffffff"/>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f">
    <w:name w:val="Осн.текст Знак Знак Знак"/>
    <w:basedOn w:val="af0"/>
    <w:link w:val="affffffffe"/>
    <w:rsid w:val="00D13E19"/>
    <w:rPr>
      <w:rFonts w:ascii="Times New Roman" w:eastAsia="Times New Roman" w:hAnsi="Times New Roman" w:cs="Times New Roman CYR"/>
      <w:sz w:val="28"/>
      <w:szCs w:val="28"/>
      <w:lang w:val="uk-UA" w:eastAsia="ru-RU"/>
    </w:rPr>
  </w:style>
  <w:style w:type="paragraph" w:customStyle="1" w:styleId="afffffffff0">
    <w:name w:val="текст дис."/>
    <w:link w:val="afffffffff1"/>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1">
    <w:name w:val="текст дис. Знак"/>
    <w:basedOn w:val="af0"/>
    <w:link w:val="afffffffff0"/>
    <w:rsid w:val="00D13E19"/>
    <w:rPr>
      <w:rFonts w:ascii="Times New Roman" w:eastAsia="Times New Roman" w:hAnsi="Times New Roman" w:cs="Times New Roman"/>
      <w:sz w:val="28"/>
      <w:szCs w:val="24"/>
      <w:lang w:eastAsia="ru-RU"/>
    </w:rPr>
  </w:style>
  <w:style w:type="character" w:customStyle="1" w:styleId="afffffffff2">
    <w:name w:val="Шрифт Ж"/>
    <w:basedOn w:val="af0"/>
    <w:rsid w:val="00BB775E"/>
    <w:rPr>
      <w:b/>
      <w:bCs/>
    </w:rPr>
  </w:style>
  <w:style w:type="paragraph" w:customStyle="1" w:styleId="afffffffff3">
    <w:name w:val="текст дис. Пр"/>
    <w:basedOn w:val="afffffffff0"/>
    <w:next w:val="afffffffff0"/>
    <w:autoRedefine/>
    <w:rsid w:val="00BB775E"/>
    <w:pPr>
      <w:jc w:val="right"/>
    </w:pPr>
    <w:rPr>
      <w:szCs w:val="28"/>
    </w:rPr>
  </w:style>
  <w:style w:type="paragraph" w:customStyle="1" w:styleId="Norm1">
    <w:name w:val="Norm_1"/>
    <w:basedOn w:val="af"/>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4">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0"/>
    <w:rsid w:val="00837881"/>
    <w:rPr>
      <w:vanish/>
      <w:webHidden w:val="0"/>
      <w:specVanish w:val="0"/>
    </w:rPr>
  </w:style>
  <w:style w:type="paragraph" w:customStyle="1" w:styleId="233">
    <w:name w:val="Основной текст с отступом 23"/>
    <w:basedOn w:val="af"/>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f"/>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0"/>
    <w:rsid w:val="000F4875"/>
    <w:rPr>
      <w:rFonts w:ascii="Arial" w:hAnsi="Arial" w:cs="Arial"/>
      <w:lang w:val="ru-RU" w:eastAsia="uk-UA"/>
    </w:rPr>
  </w:style>
  <w:style w:type="character" w:customStyle="1" w:styleId="3f0">
    <w:name w:val="заголовок 3 Знак Знак"/>
    <w:basedOn w:val="af0"/>
    <w:rsid w:val="00787A5F"/>
    <w:rPr>
      <w:b/>
      <w:bCs/>
      <w:i/>
      <w:iCs/>
      <w:sz w:val="26"/>
      <w:szCs w:val="26"/>
      <w:lang w:val="ru-RU" w:eastAsia="ru-RU" w:bidi="ar-SA"/>
    </w:rPr>
  </w:style>
  <w:style w:type="character" w:customStyle="1" w:styleId="4e">
    <w:name w:val="заголовок 4 Знак Знак"/>
    <w:basedOn w:val="af0"/>
    <w:rsid w:val="00787A5F"/>
    <w:rPr>
      <w:b/>
      <w:bCs/>
      <w:i/>
      <w:iCs/>
      <w:sz w:val="26"/>
      <w:szCs w:val="26"/>
      <w:u w:val="single"/>
      <w:lang w:val="ru-RU" w:eastAsia="ru-RU" w:bidi="ar-SA"/>
    </w:rPr>
  </w:style>
  <w:style w:type="paragraph" w:customStyle="1" w:styleId="afffffffff5">
    <w:name w:val="Знак Знак Знак"/>
    <w:basedOn w:val="af"/>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0"/>
    <w:rsid w:val="00787A5F"/>
    <w:rPr>
      <w:sz w:val="28"/>
      <w:szCs w:val="24"/>
      <w:lang w:val="ru-RU" w:eastAsia="ru-RU" w:bidi="ar-SA"/>
    </w:rPr>
  </w:style>
  <w:style w:type="character" w:customStyle="1" w:styleId="131">
    <w:name w:val="Знак Знак13"/>
    <w:basedOn w:val="af0"/>
    <w:rsid w:val="00787A5F"/>
    <w:rPr>
      <w:b/>
      <w:sz w:val="24"/>
      <w:szCs w:val="24"/>
      <w:lang w:val="ru-RU" w:eastAsia="ru-RU" w:bidi="ar-SA"/>
    </w:rPr>
  </w:style>
  <w:style w:type="character" w:customStyle="1" w:styleId="123">
    <w:name w:val="Знак Знак12"/>
    <w:basedOn w:val="af0"/>
    <w:rsid w:val="00787A5F"/>
    <w:rPr>
      <w:sz w:val="24"/>
      <w:szCs w:val="24"/>
      <w:lang w:val="ru-RU" w:eastAsia="ru-RU" w:bidi="ar-SA"/>
    </w:rPr>
  </w:style>
  <w:style w:type="paragraph" w:styleId="afffffffff6">
    <w:name w:val="Note Heading"/>
    <w:basedOn w:val="af"/>
    <w:next w:val="af"/>
    <w:link w:val="afffffffff7"/>
    <w:rsid w:val="00787A5F"/>
    <w:pPr>
      <w:spacing w:after="0" w:line="240" w:lineRule="auto"/>
    </w:pPr>
    <w:rPr>
      <w:rFonts w:ascii="Times New Roman" w:eastAsia="PMingLiU" w:hAnsi="Times New Roman" w:cs="Times New Roman"/>
      <w:sz w:val="24"/>
      <w:szCs w:val="24"/>
      <w:lang w:eastAsia="ru-RU"/>
    </w:rPr>
  </w:style>
  <w:style w:type="character" w:customStyle="1" w:styleId="afffffffff7">
    <w:name w:val="Заголовок записки Знак"/>
    <w:basedOn w:val="af0"/>
    <w:link w:val="afffffffff6"/>
    <w:rsid w:val="00787A5F"/>
    <w:rPr>
      <w:rFonts w:ascii="Times New Roman" w:eastAsia="PMingLiU" w:hAnsi="Times New Roman" w:cs="Times New Roman"/>
      <w:sz w:val="24"/>
      <w:szCs w:val="24"/>
      <w:lang w:eastAsia="ru-RU"/>
    </w:rPr>
  </w:style>
  <w:style w:type="paragraph" w:customStyle="1" w:styleId="ps6">
    <w:name w:val="ps6"/>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0"/>
    <w:rsid w:val="00787A5F"/>
    <w:rPr>
      <w:rFonts w:ascii="Arial" w:hAnsi="Arial" w:cs="Arial" w:hint="default"/>
      <w:color w:val="808080"/>
      <w:sz w:val="18"/>
      <w:szCs w:val="18"/>
    </w:rPr>
  </w:style>
  <w:style w:type="character" w:customStyle="1" w:styleId="prim1">
    <w:name w:val="prim1"/>
    <w:basedOn w:val="af0"/>
    <w:rsid w:val="00787A5F"/>
    <w:rPr>
      <w:rFonts w:ascii="Arial" w:hAnsi="Arial" w:cs="Arial" w:hint="default"/>
      <w:b/>
      <w:bCs/>
      <w:i/>
      <w:iCs/>
      <w:color w:val="0000FF"/>
      <w:sz w:val="24"/>
      <w:szCs w:val="24"/>
    </w:rPr>
  </w:style>
  <w:style w:type="paragraph" w:customStyle="1" w:styleId="ps28">
    <w:name w:val="ps28"/>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0"/>
    <w:rsid w:val="0017312A"/>
  </w:style>
  <w:style w:type="paragraph" w:customStyle="1" w:styleId="2ff2">
    <w:name w:val="Основной текст2"/>
    <w:basedOn w:val="af"/>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f"/>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8">
    <w:name w:val="Без видступу"/>
    <w:basedOn w:val="af"/>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9">
    <w:name w:val="Підпис малюнка"/>
    <w:basedOn w:val="af"/>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a">
    <w:name w:val="Робота"/>
    <w:basedOn w:val="af"/>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b">
    <w:name w:val="Розділ"/>
    <w:basedOn w:val="af"/>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c">
    <w:name w:val="Назва_розділу"/>
    <w:basedOn w:val="af"/>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4"/>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0"/>
    <w:rsid w:val="005621E7"/>
    <w:rPr>
      <w:vanish/>
      <w:color w:val="FF0000"/>
      <w:sz w:val="28"/>
      <w:szCs w:val="28"/>
    </w:rPr>
  </w:style>
  <w:style w:type="paragraph" w:customStyle="1" w:styleId="j">
    <w:name w:val="j"/>
    <w:basedOn w:val="af"/>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d">
    <w:name w:val="Дисертация"/>
    <w:basedOn w:val="af"/>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f"/>
    <w:rsid w:val="00E06C69"/>
    <w:pPr>
      <w:spacing w:after="200" w:line="276" w:lineRule="auto"/>
      <w:ind w:left="720"/>
    </w:pPr>
    <w:rPr>
      <w:rFonts w:ascii="Calibri" w:eastAsia="Times New Roman" w:hAnsi="Calibri" w:cs="Times New Roman"/>
      <w:lang w:eastAsia="ru-RU"/>
    </w:rPr>
  </w:style>
  <w:style w:type="paragraph" w:customStyle="1" w:styleId="afffffffffe">
    <w:name w:val="Автореферат"/>
    <w:basedOn w:val="af"/>
    <w:link w:val="affffffffff"/>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0">
    <w:name w:val="Стиль дисерт"/>
    <w:basedOn w:val="af"/>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1">
    <w:name w:val="Текст дис"/>
    <w:basedOn w:val="af6"/>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f"/>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0"/>
    <w:rsid w:val="008A21EB"/>
    <w:rPr>
      <w:b/>
      <w:bCs/>
    </w:rPr>
  </w:style>
  <w:style w:type="character" w:customStyle="1" w:styleId="namenowrap">
    <w:name w:val="name nowrap"/>
    <w:basedOn w:val="af0"/>
    <w:rsid w:val="008A21EB"/>
    <w:rPr>
      <w:i/>
      <w:iCs/>
    </w:rPr>
  </w:style>
  <w:style w:type="character" w:customStyle="1" w:styleId="citationsource-journal1">
    <w:name w:val="citation_source-journal1"/>
    <w:basedOn w:val="af0"/>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f"/>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f"/>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0"/>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2">
    <w:name w:val="Итоговая информация"/>
    <w:basedOn w:val="af"/>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0"/>
    <w:rsid w:val="007A3A60"/>
    <w:rPr>
      <w:sz w:val="28"/>
      <w:szCs w:val="28"/>
      <w:lang w:val="ru-RU" w:eastAsia="ru-RU" w:bidi="ar-SA"/>
    </w:rPr>
  </w:style>
  <w:style w:type="character" w:customStyle="1" w:styleId="217">
    <w:name w:val="Заголовок 2 Знак1"/>
    <w:aliases w:val="Заголовок 2 Знак Знак"/>
    <w:basedOn w:val="af0"/>
    <w:locked/>
    <w:rsid w:val="007C550B"/>
    <w:rPr>
      <w:rFonts w:ascii="Arial" w:hAnsi="Arial" w:cs="Arial"/>
      <w:b/>
      <w:bCs/>
      <w:i/>
      <w:iCs/>
      <w:sz w:val="28"/>
      <w:szCs w:val="28"/>
    </w:rPr>
  </w:style>
  <w:style w:type="character" w:customStyle="1" w:styleId="412">
    <w:name w:val="Заголовок 4 Знак1"/>
    <w:basedOn w:val="af0"/>
    <w:uiPriority w:val="99"/>
    <w:locked/>
    <w:rsid w:val="007C550B"/>
    <w:rPr>
      <w:rFonts w:ascii="Times New Roman" w:hAnsi="Times New Roman"/>
      <w:b/>
      <w:bCs/>
      <w:sz w:val="28"/>
      <w:szCs w:val="28"/>
    </w:rPr>
  </w:style>
  <w:style w:type="paragraph" w:customStyle="1" w:styleId="affffffffff3">
    <w:name w:val="......."/>
    <w:basedOn w:val="af"/>
    <w:next w:val="af"/>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f"/>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f"/>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0"/>
    <w:rsid w:val="00AF25AA"/>
    <w:rPr>
      <w:rFonts w:ascii="Arial" w:hAnsi="Arial" w:cs="Arial" w:hint="default"/>
      <w:color w:val="666666"/>
      <w:sz w:val="18"/>
      <w:szCs w:val="18"/>
    </w:rPr>
  </w:style>
  <w:style w:type="character" w:customStyle="1" w:styleId="pagetitle1">
    <w:name w:val="pagetitle1"/>
    <w:basedOn w:val="af0"/>
    <w:rsid w:val="00AF25AA"/>
    <w:rPr>
      <w:b/>
      <w:bCs/>
      <w:color w:val="9F9F9F"/>
      <w:sz w:val="25"/>
      <w:szCs w:val="25"/>
    </w:rPr>
  </w:style>
  <w:style w:type="paragraph" w:customStyle="1" w:styleId="4f">
    <w:name w:val="Обычный4"/>
    <w:basedOn w:val="af"/>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0"/>
    <w:rsid w:val="004420E3"/>
    <w:rPr>
      <w:rFonts w:cs="Times New Roman"/>
      <w:b/>
      <w:bCs/>
      <w:color w:val="000000"/>
      <w:sz w:val="21"/>
      <w:szCs w:val="21"/>
      <w:u w:val="none"/>
      <w:effect w:val="none"/>
    </w:rPr>
  </w:style>
  <w:style w:type="character" w:customStyle="1" w:styleId="96">
    <w:name w:val="Гиперссылка9"/>
    <w:basedOn w:val="af0"/>
    <w:rsid w:val="004420E3"/>
    <w:rPr>
      <w:rFonts w:cs="Times New Roman"/>
      <w:color w:val="800000"/>
      <w:u w:val="none"/>
      <w:effect w:val="none"/>
    </w:rPr>
  </w:style>
  <w:style w:type="character" w:customStyle="1" w:styleId="colorkey12">
    <w:name w:val="color_key_12"/>
    <w:basedOn w:val="af0"/>
    <w:rsid w:val="004420E3"/>
    <w:rPr>
      <w:rFonts w:cs="Times New Roman"/>
      <w:shd w:val="clear" w:color="auto" w:fill="FFD700"/>
    </w:rPr>
  </w:style>
  <w:style w:type="paragraph" w:customStyle="1" w:styleId="DefaultText">
    <w:name w:val="Default Text"/>
    <w:basedOn w:val="af"/>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0"/>
    <w:rsid w:val="004420E3"/>
    <w:rPr>
      <w:rFonts w:ascii="Times New Roman" w:hAnsi="Times New Roman" w:cs="Times New Roman"/>
      <w:color w:val="000000"/>
      <w:sz w:val="24"/>
      <w:szCs w:val="24"/>
    </w:rPr>
  </w:style>
  <w:style w:type="character" w:customStyle="1" w:styleId="citeauthors">
    <w:name w:val="cite_authors"/>
    <w:basedOn w:val="af0"/>
    <w:rsid w:val="004420E3"/>
    <w:rPr>
      <w:rFonts w:ascii="Times New Roman" w:hAnsi="Times New Roman" w:cs="Times New Roman"/>
      <w:color w:val="000000"/>
      <w:sz w:val="24"/>
      <w:szCs w:val="24"/>
    </w:rPr>
  </w:style>
  <w:style w:type="paragraph" w:customStyle="1" w:styleId="1ffc">
    <w:name w:val="Стиль1 Знак Знак Знак Знак"/>
    <w:basedOn w:val="affffb"/>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0"/>
    <w:rsid w:val="004420E3"/>
    <w:rPr>
      <w:vanish w:val="0"/>
      <w:webHidden w:val="0"/>
      <w:sz w:val="21"/>
      <w:szCs w:val="21"/>
      <w:specVanish w:val="0"/>
    </w:rPr>
  </w:style>
  <w:style w:type="character" w:customStyle="1" w:styleId="variant1">
    <w:name w:val="variant1"/>
    <w:basedOn w:val="af0"/>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0"/>
    <w:rsid w:val="003C2905"/>
    <w:rPr>
      <w:sz w:val="28"/>
      <w:szCs w:val="28"/>
      <w:lang w:val="en-GB"/>
    </w:rPr>
  </w:style>
  <w:style w:type="character" w:customStyle="1" w:styleId="affffffffff4">
    <w:name w:val="Символ сноски"/>
    <w:basedOn w:val="af0"/>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f"/>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5">
    <w:name w:val="A"/>
    <w:rsid w:val="00B30E71"/>
    <w:rPr>
      <w:i/>
    </w:rPr>
  </w:style>
  <w:style w:type="character" w:customStyle="1" w:styleId="N1">
    <w:name w:val="N1"/>
    <w:rsid w:val="00B30E71"/>
    <w:rPr>
      <w:b/>
    </w:rPr>
  </w:style>
  <w:style w:type="paragraph" w:customStyle="1" w:styleId="H4">
    <w:name w:val="H4"/>
    <w:basedOn w:val="af"/>
    <w:next w:val="af"/>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f"/>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6">
    <w:name w:val="ыі"/>
    <w:basedOn w:val="af"/>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f"/>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7">
    <w:name w:val="Обычный мой"/>
    <w:basedOn w:val="af"/>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f"/>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0"/>
    <w:link w:val="143"/>
    <w:rsid w:val="00561707"/>
    <w:rPr>
      <w:rFonts w:ascii="Times New Roman" w:eastAsia="Times New Roman" w:hAnsi="Times New Roman" w:cs="Times New Roman"/>
      <w:sz w:val="28"/>
      <w:szCs w:val="20"/>
      <w:lang w:val="uk-UA" w:eastAsia="ru-RU"/>
    </w:rPr>
  </w:style>
  <w:style w:type="paragraph" w:styleId="1fff1">
    <w:name w:val="index 1"/>
    <w:basedOn w:val="af"/>
    <w:next w:val="af"/>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0"/>
    <w:rsid w:val="00811858"/>
    <w:rPr>
      <w:rFonts w:cs="Times New Roman"/>
    </w:rPr>
  </w:style>
  <w:style w:type="character" w:customStyle="1" w:styleId="header1">
    <w:name w:val="header1"/>
    <w:basedOn w:val="af0"/>
    <w:rsid w:val="0079353D"/>
    <w:rPr>
      <w:rFonts w:ascii="Arial" w:hAnsi="Arial" w:cs="Arial"/>
      <w:color w:val="000000"/>
      <w:sz w:val="26"/>
      <w:szCs w:val="26"/>
    </w:rPr>
  </w:style>
  <w:style w:type="paragraph" w:customStyle="1" w:styleId="1fff2">
    <w:name w:val="Обычный (веб)1"/>
    <w:basedOn w:val="af"/>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f"/>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f"/>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6">
    <w:name w:val="Обычный (веб) Знак"/>
    <w:aliases w:val="Обычный (Web)1 Знак"/>
    <w:basedOn w:val="af0"/>
    <w:link w:val="aff5"/>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f"/>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8">
    <w:name w:val="Диссер"/>
    <w:basedOn w:val="af"/>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9">
    <w:name w:val="диссер"/>
    <w:basedOn w:val="dt2"/>
    <w:rsid w:val="0079353D"/>
    <w:pPr>
      <w:spacing w:line="360" w:lineRule="auto"/>
      <w:jc w:val="both"/>
    </w:pPr>
    <w:rPr>
      <w:sz w:val="32"/>
      <w:szCs w:val="32"/>
      <w:lang w:val="uk-UA"/>
    </w:rPr>
  </w:style>
  <w:style w:type="paragraph" w:customStyle="1" w:styleId="Pa3">
    <w:name w:val="Pa3"/>
    <w:basedOn w:val="af"/>
    <w:next w:val="af"/>
    <w:uiPriority w:val="99"/>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0"/>
    <w:rsid w:val="0079353D"/>
  </w:style>
  <w:style w:type="character" w:customStyle="1" w:styleId="ptdocissue">
    <w:name w:val="ptdocissue"/>
    <w:basedOn w:val="af0"/>
    <w:rsid w:val="0079353D"/>
  </w:style>
  <w:style w:type="character" w:customStyle="1" w:styleId="ptdocissuevolume">
    <w:name w:val="ptdocissuevolume"/>
    <w:basedOn w:val="af0"/>
    <w:rsid w:val="0079353D"/>
  </w:style>
  <w:style w:type="character" w:customStyle="1" w:styleId="ptdocissuedate">
    <w:name w:val="ptdocissuedate"/>
    <w:basedOn w:val="af0"/>
    <w:rsid w:val="0079353D"/>
  </w:style>
  <w:style w:type="character" w:customStyle="1" w:styleId="ptdocissuepage">
    <w:name w:val="ptdocissuepage"/>
    <w:basedOn w:val="af0"/>
    <w:rsid w:val="0079353D"/>
  </w:style>
  <w:style w:type="character" w:customStyle="1" w:styleId="pseudotab2">
    <w:name w:val="pseudotab2"/>
    <w:basedOn w:val="af0"/>
    <w:rsid w:val="0079353D"/>
  </w:style>
  <w:style w:type="paragraph" w:customStyle="1" w:styleId="118">
    <w:name w:val="Основная часть текста Знак1 Знак1"/>
    <w:basedOn w:val="af"/>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0"/>
    <w:rsid w:val="0079353D"/>
  </w:style>
  <w:style w:type="character" w:customStyle="1" w:styleId="ft11">
    <w:name w:val="ft11"/>
    <w:basedOn w:val="af0"/>
    <w:rsid w:val="0079353D"/>
  </w:style>
  <w:style w:type="character" w:customStyle="1" w:styleId="ft4">
    <w:name w:val="ft4"/>
    <w:basedOn w:val="af0"/>
    <w:rsid w:val="0079353D"/>
  </w:style>
  <w:style w:type="character" w:customStyle="1" w:styleId="ft8">
    <w:name w:val="ft8"/>
    <w:basedOn w:val="af0"/>
    <w:rsid w:val="0079353D"/>
  </w:style>
  <w:style w:type="character" w:customStyle="1" w:styleId="ft0">
    <w:name w:val="ft0"/>
    <w:basedOn w:val="af0"/>
    <w:rsid w:val="0079353D"/>
  </w:style>
  <w:style w:type="paragraph" w:customStyle="1" w:styleId="affffffffffa">
    <w:name w:val="Учереждение Знак Знак"/>
    <w:basedOn w:val="af"/>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0"/>
    <w:rsid w:val="0079353D"/>
    <w:rPr>
      <w:color w:val="auto"/>
      <w:sz w:val="16"/>
      <w:szCs w:val="16"/>
    </w:rPr>
  </w:style>
  <w:style w:type="character" w:customStyle="1" w:styleId="shoutbox">
    <w:name w:val="shoutbox"/>
    <w:basedOn w:val="af0"/>
    <w:rsid w:val="0079353D"/>
  </w:style>
  <w:style w:type="paragraph" w:customStyle="1" w:styleId="bodycopyblacklargespaced">
    <w:name w:val="bodycopyblacklargespaced"/>
    <w:basedOn w:val="af"/>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0"/>
    <w:rsid w:val="0079353D"/>
    <w:rPr>
      <w:rFonts w:ascii="Arial" w:hAnsi="Arial" w:cs="Arial"/>
      <w:b/>
      <w:bCs/>
      <w:color w:val="auto"/>
      <w:sz w:val="24"/>
      <w:szCs w:val="24"/>
      <w:u w:val="none"/>
      <w:effect w:val="none"/>
    </w:rPr>
  </w:style>
  <w:style w:type="character" w:customStyle="1" w:styleId="bodycopyblacklargespaced1">
    <w:name w:val="bodycopyblacklargespaced1"/>
    <w:basedOn w:val="af0"/>
    <w:rsid w:val="0079353D"/>
    <w:rPr>
      <w:rFonts w:ascii="Arial" w:hAnsi="Arial" w:cs="Arial"/>
      <w:color w:val="000000"/>
      <w:sz w:val="17"/>
      <w:szCs w:val="17"/>
    </w:rPr>
  </w:style>
  <w:style w:type="paragraph" w:customStyle="1" w:styleId="ptarticletocsection">
    <w:name w:val="ptarticletocsection"/>
    <w:basedOn w:val="af"/>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0"/>
    <w:rsid w:val="0079353D"/>
    <w:rPr>
      <w:b/>
      <w:bCs/>
      <w:color w:val="auto"/>
      <w:sz w:val="24"/>
      <w:szCs w:val="24"/>
    </w:rPr>
  </w:style>
  <w:style w:type="character" w:customStyle="1" w:styleId="black9pt1">
    <w:name w:val="black9pt1"/>
    <w:basedOn w:val="af0"/>
    <w:rsid w:val="0079353D"/>
    <w:rPr>
      <w:color w:val="000000"/>
      <w:sz w:val="18"/>
      <w:szCs w:val="18"/>
    </w:rPr>
  </w:style>
  <w:style w:type="character" w:customStyle="1" w:styleId="string-date">
    <w:name w:val="string-date"/>
    <w:basedOn w:val="af0"/>
    <w:rsid w:val="0079353D"/>
  </w:style>
  <w:style w:type="character" w:customStyle="1" w:styleId="wbr1">
    <w:name w:val="wbr1"/>
    <w:basedOn w:val="af0"/>
    <w:rsid w:val="0079353D"/>
    <w:rPr>
      <w:rFonts w:ascii="Lucida Sans Unicode" w:hAnsi="Lucida Sans Unicode" w:cs="Lucida Sans Unicode"/>
      <w:color w:val="FFFFFF"/>
      <w:spacing w:val="0"/>
      <w:sz w:val="2"/>
      <w:szCs w:val="2"/>
    </w:rPr>
  </w:style>
  <w:style w:type="character" w:customStyle="1" w:styleId="ref-vol1">
    <w:name w:val="ref-vol1"/>
    <w:basedOn w:val="af0"/>
    <w:rsid w:val="0079353D"/>
    <w:rPr>
      <w:b/>
      <w:bCs/>
    </w:rPr>
  </w:style>
  <w:style w:type="character" w:customStyle="1" w:styleId="forenames">
    <w:name w:val="forenames"/>
    <w:basedOn w:val="af0"/>
    <w:rsid w:val="0079353D"/>
  </w:style>
  <w:style w:type="character" w:customStyle="1" w:styleId="surname">
    <w:name w:val="surname"/>
    <w:basedOn w:val="af0"/>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0"/>
    <w:rsid w:val="0079353D"/>
  </w:style>
  <w:style w:type="character" w:customStyle="1" w:styleId="h5-inline3">
    <w:name w:val="h5-inline3"/>
    <w:basedOn w:val="af0"/>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0"/>
    <w:rsid w:val="0079353D"/>
  </w:style>
  <w:style w:type="character" w:customStyle="1" w:styleId="cit-auth">
    <w:name w:val="cit-auth"/>
    <w:basedOn w:val="af0"/>
    <w:rsid w:val="0079353D"/>
  </w:style>
  <w:style w:type="character" w:customStyle="1" w:styleId="cit-name-surname">
    <w:name w:val="cit-name-surname"/>
    <w:basedOn w:val="af0"/>
    <w:rsid w:val="0079353D"/>
  </w:style>
  <w:style w:type="character" w:customStyle="1" w:styleId="cit-name-given-names">
    <w:name w:val="cit-name-given-names"/>
    <w:basedOn w:val="af0"/>
    <w:rsid w:val="0079353D"/>
  </w:style>
  <w:style w:type="character" w:customStyle="1" w:styleId="cit-etal">
    <w:name w:val="cit-etal"/>
    <w:basedOn w:val="af0"/>
    <w:rsid w:val="0079353D"/>
  </w:style>
  <w:style w:type="character" w:customStyle="1" w:styleId="cit-authcit-collab">
    <w:name w:val="cit-auth cit-collab"/>
    <w:basedOn w:val="af0"/>
    <w:rsid w:val="0079353D"/>
  </w:style>
  <w:style w:type="character" w:customStyle="1" w:styleId="cit-article-title">
    <w:name w:val="cit-article-title"/>
    <w:basedOn w:val="af0"/>
    <w:rsid w:val="0079353D"/>
  </w:style>
  <w:style w:type="character" w:customStyle="1" w:styleId="cit-comment">
    <w:name w:val="cit-comment"/>
    <w:basedOn w:val="af0"/>
    <w:rsid w:val="0079353D"/>
  </w:style>
  <w:style w:type="character" w:customStyle="1" w:styleId="ie6-abbr-wrap">
    <w:name w:val="ie6-abbr-wrap"/>
    <w:basedOn w:val="af0"/>
    <w:rsid w:val="0079353D"/>
  </w:style>
  <w:style w:type="character" w:customStyle="1" w:styleId="cit-pub-date">
    <w:name w:val="cit-pub-date"/>
    <w:basedOn w:val="af0"/>
    <w:uiPriority w:val="99"/>
    <w:rsid w:val="0079353D"/>
  </w:style>
  <w:style w:type="character" w:customStyle="1" w:styleId="cit-vol4">
    <w:name w:val="cit-vol4"/>
    <w:basedOn w:val="af0"/>
    <w:rsid w:val="0079353D"/>
  </w:style>
  <w:style w:type="character" w:customStyle="1" w:styleId="cit-issue">
    <w:name w:val="cit-issue"/>
    <w:basedOn w:val="af0"/>
    <w:rsid w:val="0079353D"/>
  </w:style>
  <w:style w:type="character" w:customStyle="1" w:styleId="cit-fpage">
    <w:name w:val="cit-fpage"/>
    <w:basedOn w:val="af0"/>
    <w:rsid w:val="0079353D"/>
  </w:style>
  <w:style w:type="character" w:customStyle="1" w:styleId="cit-lpage">
    <w:name w:val="cit-lpage"/>
    <w:basedOn w:val="af0"/>
    <w:rsid w:val="0079353D"/>
  </w:style>
  <w:style w:type="character" w:customStyle="1" w:styleId="cit-month">
    <w:name w:val="cit-month"/>
    <w:basedOn w:val="af0"/>
    <w:rsid w:val="0079353D"/>
  </w:style>
  <w:style w:type="paragraph" w:customStyle="1" w:styleId="norm3">
    <w:name w:val="norm3"/>
    <w:basedOn w:val="af"/>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0"/>
    <w:rsid w:val="0079353D"/>
  </w:style>
  <w:style w:type="paragraph" w:customStyle="1" w:styleId="citations">
    <w:name w:val="citation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0"/>
    <w:rsid w:val="0079353D"/>
    <w:rPr>
      <w:rFonts w:ascii="Arial" w:hAnsi="Arial" w:cs="Arial" w:hint="default"/>
      <w:color w:val="666666"/>
      <w:sz w:val="20"/>
      <w:szCs w:val="20"/>
    </w:rPr>
  </w:style>
  <w:style w:type="paragraph" w:customStyle="1" w:styleId="251">
    <w:name w:val="Заголовок 25"/>
    <w:basedOn w:val="af"/>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0"/>
    <w:rsid w:val="0079353D"/>
  </w:style>
  <w:style w:type="paragraph" w:customStyle="1" w:styleId="rvps8">
    <w:name w:val="rvps8"/>
    <w:basedOn w:val="af"/>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f"/>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f"/>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f"/>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f"/>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0"/>
    <w:rsid w:val="00B84764"/>
    <w:rPr>
      <w:rFonts w:ascii="Verdana" w:hAnsi="Verdana" w:hint="default"/>
      <w:b/>
      <w:bCs/>
      <w:color w:val="000000"/>
      <w:sz w:val="18"/>
      <w:szCs w:val="18"/>
    </w:rPr>
  </w:style>
  <w:style w:type="character" w:customStyle="1" w:styleId="ref-page">
    <w:name w:val="ref-page"/>
    <w:basedOn w:val="af0"/>
    <w:rsid w:val="00B84764"/>
  </w:style>
  <w:style w:type="character" w:customStyle="1" w:styleId="ref-author">
    <w:name w:val="ref-author"/>
    <w:basedOn w:val="af0"/>
    <w:rsid w:val="00B84764"/>
  </w:style>
  <w:style w:type="character" w:customStyle="1" w:styleId="ref-title1">
    <w:name w:val="ref-title1"/>
    <w:basedOn w:val="af0"/>
    <w:rsid w:val="00B84764"/>
    <w:rPr>
      <w:b/>
      <w:bCs/>
    </w:rPr>
  </w:style>
  <w:style w:type="character" w:customStyle="1" w:styleId="ref-pubdate">
    <w:name w:val="ref-pubdate"/>
    <w:basedOn w:val="af0"/>
    <w:rsid w:val="00B84764"/>
  </w:style>
  <w:style w:type="character" w:customStyle="1" w:styleId="maintextbldleft1">
    <w:name w:val="maintextbldleft1"/>
    <w:basedOn w:val="af0"/>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0"/>
    <w:rsid w:val="00B84764"/>
    <w:rPr>
      <w:rFonts w:ascii="Arial" w:hAnsi="Arial" w:cs="Arial" w:hint="default"/>
      <w:strike w:val="0"/>
      <w:dstrike w:val="0"/>
      <w:color w:val="000000"/>
      <w:sz w:val="18"/>
      <w:szCs w:val="18"/>
      <w:u w:val="none"/>
      <w:effect w:val="none"/>
    </w:rPr>
  </w:style>
  <w:style w:type="character" w:customStyle="1" w:styleId="rvts14">
    <w:name w:val="rvts14"/>
    <w:basedOn w:val="af0"/>
    <w:rsid w:val="00B84764"/>
    <w:rPr>
      <w:rFonts w:ascii="Times New Roman" w:hAnsi="Times New Roman" w:cs="Times New Roman" w:hint="default"/>
      <w:sz w:val="24"/>
      <w:szCs w:val="24"/>
    </w:rPr>
  </w:style>
  <w:style w:type="character" w:customStyle="1" w:styleId="rvts42">
    <w:name w:val="rvts42"/>
    <w:basedOn w:val="af0"/>
    <w:rsid w:val="00B84764"/>
    <w:rPr>
      <w:rFonts w:ascii="Arial Unicode MS" w:eastAsia="Arial Unicode MS" w:hAnsi="Arial Unicode MS" w:cs="Arial Unicode MS" w:hint="eastAsia"/>
      <w:sz w:val="24"/>
      <w:szCs w:val="24"/>
    </w:rPr>
  </w:style>
  <w:style w:type="paragraph" w:customStyle="1" w:styleId="Norm">
    <w:name w:val="Norm"/>
    <w:basedOn w:val="af"/>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f"/>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f"/>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f"/>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f"/>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0"/>
    <w:rsid w:val="00E65A17"/>
  </w:style>
  <w:style w:type="paragraph" w:customStyle="1" w:styleId="affffffffffb">
    <w:name w:val="Стиль Основной текст + полужирный"/>
    <w:basedOn w:val="af4"/>
    <w:link w:val="af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c">
    <w:name w:val="Стиль Основной текст + полужирный Знак"/>
    <w:basedOn w:val="af5"/>
    <w:link w:val="af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4"/>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5"/>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d">
    <w:name w:val="Основной"/>
    <w:basedOn w:val="af"/>
    <w:link w:val="af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e">
    <w:name w:val="Основной Знак"/>
    <w:basedOn w:val="af0"/>
    <w:link w:val="af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f">
    <w:name w:val="Список определений"/>
    <w:basedOn w:val="3c"/>
    <w:next w:val="af"/>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4"/>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5"/>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f"/>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f"/>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f"/>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0"/>
    <w:rsid w:val="00C80C6A"/>
    <w:rPr>
      <w:rFonts w:ascii="Times New Roman" w:hAnsi="Times New Roman" w:cs="Times New Roman"/>
      <w:b/>
      <w:bCs/>
      <w:sz w:val="18"/>
      <w:szCs w:val="18"/>
    </w:rPr>
  </w:style>
  <w:style w:type="character" w:customStyle="1" w:styleId="FontStyle12">
    <w:name w:val="Font Style12"/>
    <w:basedOn w:val="af0"/>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f"/>
    <w:next w:val="af"/>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0"/>
    <w:rsid w:val="006E009B"/>
  </w:style>
  <w:style w:type="character" w:customStyle="1" w:styleId="ja50-ce-sup">
    <w:name w:val="ja50-ce-sup"/>
    <w:basedOn w:val="af0"/>
    <w:rsid w:val="006E009B"/>
  </w:style>
  <w:style w:type="character" w:customStyle="1" w:styleId="ja50-header">
    <w:name w:val="ja50-header"/>
    <w:basedOn w:val="af0"/>
    <w:rsid w:val="006E009B"/>
  </w:style>
  <w:style w:type="character" w:customStyle="1" w:styleId="textbold">
    <w:name w:val="text_bold"/>
    <w:basedOn w:val="af0"/>
    <w:rsid w:val="006E009B"/>
  </w:style>
  <w:style w:type="character" w:customStyle="1" w:styleId="qualifications">
    <w:name w:val="qualifications"/>
    <w:basedOn w:val="af0"/>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0">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f"/>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0"/>
    <w:rsid w:val="00882881"/>
  </w:style>
  <w:style w:type="paragraph" w:customStyle="1" w:styleId="BodyTextIndent21">
    <w:name w:val="Body Text Indent 21"/>
    <w:basedOn w:val="af"/>
    <w:uiPriority w:val="99"/>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f"/>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f"/>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f"/>
    <w:uiPriority w:val="99"/>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f"/>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0"/>
    <w:rsid w:val="00CB3F9C"/>
    <w:rPr>
      <w:rFonts w:ascii="Times New Roman" w:hAnsi="Times New Roman" w:cs="Times New Roman"/>
      <w:i/>
      <w:iCs/>
      <w:spacing w:val="-15"/>
      <w:sz w:val="24"/>
      <w:szCs w:val="24"/>
    </w:rPr>
  </w:style>
  <w:style w:type="character" w:customStyle="1" w:styleId="rvts19">
    <w:name w:val="rvts19"/>
    <w:basedOn w:val="af0"/>
    <w:rsid w:val="00CB3F9C"/>
    <w:rPr>
      <w:rFonts w:ascii="Times New Roman" w:hAnsi="Times New Roman" w:cs="Times New Roman"/>
      <w:i/>
      <w:iCs/>
      <w:sz w:val="24"/>
      <w:szCs w:val="24"/>
    </w:rPr>
  </w:style>
  <w:style w:type="paragraph" w:customStyle="1" w:styleId="caaieiaie2">
    <w:name w:val="caaieiaie 2"/>
    <w:basedOn w:val="af"/>
    <w:next w:val="af"/>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f"/>
    <w:next w:val="af"/>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1">
    <w:name w:val="Основной текст Знак Знак"/>
    <w:basedOn w:val="af0"/>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0"/>
    <w:rsid w:val="00DF61A7"/>
    <w:rPr>
      <w:rFonts w:ascii="Tahoma" w:hAnsi="Tahoma" w:cs="Tahoma" w:hint="default"/>
      <w:b/>
      <w:bCs/>
      <w:color w:val="1B2E51"/>
      <w:sz w:val="17"/>
      <w:szCs w:val="17"/>
    </w:rPr>
  </w:style>
  <w:style w:type="character" w:customStyle="1" w:styleId="afffff7">
    <w:name w:val="Маркированный список Знак"/>
    <w:basedOn w:val="af0"/>
    <w:link w:val="afffff6"/>
    <w:rsid w:val="00FE7893"/>
    <w:rPr>
      <w:rFonts w:ascii="Times New Roman" w:eastAsia="Times New Roman" w:hAnsi="Times New Roman" w:cs="Times New Roman"/>
      <w:sz w:val="28"/>
      <w:szCs w:val="28"/>
      <w:lang w:eastAsia="ru-RU"/>
    </w:rPr>
  </w:style>
  <w:style w:type="character" w:customStyle="1" w:styleId="nlmxref-aff">
    <w:name w:val="nlm_xref-aff"/>
    <w:basedOn w:val="af0"/>
    <w:rsid w:val="00FE7893"/>
  </w:style>
  <w:style w:type="paragraph" w:customStyle="1" w:styleId="afffffffffff2">
    <w:name w:val="заг раздела"/>
    <w:basedOn w:val="af"/>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3">
    <w:name w:val="текст дис Знак"/>
    <w:basedOn w:val="af"/>
    <w:link w:val="af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5">
    <w:name w:val="текст табл"/>
    <w:basedOn w:val="af"/>
    <w:next w:val="af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4">
    <w:name w:val="текст дис Знак Знак"/>
    <w:basedOn w:val="af0"/>
    <w:link w:val="af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6">
    <w:name w:val="текст дис"/>
    <w:basedOn w:val="af"/>
    <w:link w:val="1fff4"/>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7">
    <w:name w:val="заг подраздела Знак"/>
    <w:basedOn w:val="af"/>
    <w:next w:val="afffffffffff3"/>
    <w:link w:val="af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8">
    <w:name w:val="заг подраздела Знак Знак"/>
    <w:basedOn w:val="af0"/>
    <w:link w:val="afffffffffff7"/>
    <w:rsid w:val="00890C7A"/>
    <w:rPr>
      <w:rFonts w:ascii="Times New Roman" w:eastAsia="Times New Roman" w:hAnsi="Times New Roman" w:cs="Times New Roman"/>
      <w:b/>
      <w:color w:val="000000"/>
      <w:sz w:val="28"/>
      <w:szCs w:val="28"/>
      <w:lang w:val="uk-UA" w:eastAsia="ru-RU"/>
    </w:rPr>
  </w:style>
  <w:style w:type="paragraph" w:customStyle="1" w:styleId="afffffffffff9">
    <w:name w:val="таблица"/>
    <w:basedOn w:val="afffffffffff3"/>
    <w:rsid w:val="00890C7A"/>
    <w:pPr>
      <w:jc w:val="right"/>
    </w:pPr>
  </w:style>
  <w:style w:type="paragraph" w:customStyle="1" w:styleId="afffffffffffa">
    <w:name w:val="подпись к рис Знак"/>
    <w:basedOn w:val="af"/>
    <w:next w:val="afffffffffff3"/>
    <w:link w:val="af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c">
    <w:name w:val="Стиль подпись к рис + полужирный Знак"/>
    <w:basedOn w:val="afffffffffffa"/>
    <w:link w:val="afffffffffffd"/>
    <w:rsid w:val="00890C7A"/>
    <w:pPr>
      <w:spacing w:after="120"/>
    </w:pPr>
    <w:rPr>
      <w:bCs/>
    </w:rPr>
  </w:style>
  <w:style w:type="character" w:customStyle="1" w:styleId="afffffffffffb">
    <w:name w:val="подпись к рис Знак Знак"/>
    <w:basedOn w:val="af0"/>
    <w:link w:val="afffffffffffa"/>
    <w:rsid w:val="00890C7A"/>
    <w:rPr>
      <w:rFonts w:ascii="Times New Roman" w:eastAsia="Times New Roman" w:hAnsi="Times New Roman" w:cs="Times New Roman"/>
      <w:color w:val="000000"/>
      <w:sz w:val="28"/>
      <w:szCs w:val="28"/>
      <w:lang w:val="uk-UA" w:eastAsia="ru-RU"/>
    </w:rPr>
  </w:style>
  <w:style w:type="character" w:customStyle="1" w:styleId="afffffffffffd">
    <w:name w:val="Стиль подпись к рис + полужирный Знак Знак"/>
    <w:basedOn w:val="afffffffffffb"/>
    <w:link w:val="afffffffffffc"/>
    <w:rsid w:val="00890C7A"/>
    <w:rPr>
      <w:rFonts w:ascii="Times New Roman" w:eastAsia="Times New Roman" w:hAnsi="Times New Roman" w:cs="Times New Roman"/>
      <w:bCs/>
      <w:color w:val="000000"/>
      <w:sz w:val="28"/>
      <w:szCs w:val="28"/>
      <w:lang w:val="uk-UA" w:eastAsia="ru-RU"/>
    </w:rPr>
  </w:style>
  <w:style w:type="paragraph" w:customStyle="1" w:styleId="afffffffffffe">
    <w:name w:val="название табл"/>
    <w:basedOn w:val="afffffffffff3"/>
    <w:next w:val="afffffffffff5"/>
    <w:rsid w:val="00890C7A"/>
    <w:pPr>
      <w:ind w:firstLine="0"/>
      <w:jc w:val="center"/>
    </w:pPr>
    <w:rPr>
      <w:b/>
    </w:rPr>
  </w:style>
  <w:style w:type="paragraph" w:customStyle="1" w:styleId="affffffffffff">
    <w:name w:val="М Абзац текста"/>
    <w:basedOn w:val="af"/>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0">
    <w:name w:val="подпись к рис"/>
    <w:basedOn w:val="af"/>
    <w:next w:val="af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uiPriority w:val="99"/>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uiPriority w:val="99"/>
    <w:rsid w:val="00F324BA"/>
    <w:rPr>
      <w:rFonts w:ascii="Courier New" w:hAnsi="Courier New" w:cs="Courier New"/>
    </w:rPr>
  </w:style>
  <w:style w:type="character" w:customStyle="1" w:styleId="WW8Num16z2">
    <w:name w:val="WW8Num16z2"/>
    <w:uiPriority w:val="99"/>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f"/>
    <w:next w:val="af4"/>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f"/>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f"/>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4"/>
    <w:rsid w:val="00F324BA"/>
    <w:rPr>
      <w:rFonts w:ascii="Times New Roman" w:eastAsia="Times New Roman" w:hAnsi="Times New Roman" w:cs="Times New Roman"/>
      <w:szCs w:val="28"/>
    </w:rPr>
  </w:style>
  <w:style w:type="paragraph" w:customStyle="1" w:styleId="affffffffffff1">
    <w:name w:val="Підпис"/>
    <w:basedOn w:val="af"/>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2">
    <w:name w:val="Центрированный текст"/>
    <w:basedOn w:val="af"/>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0"/>
    <w:rsid w:val="00E01228"/>
    <w:rPr>
      <w:rFonts w:ascii="Times New Roman" w:eastAsia="Times New Roman" w:hAnsi="Times New Roman" w:cs="Times New Roman"/>
      <w:sz w:val="28"/>
      <w:szCs w:val="24"/>
      <w:lang w:eastAsia="ru-RU"/>
    </w:rPr>
  </w:style>
  <w:style w:type="character" w:customStyle="1" w:styleId="5c">
    <w:name w:val="Знак5 Знак Знак"/>
    <w:basedOn w:val="af0"/>
    <w:rsid w:val="00E01228"/>
    <w:rPr>
      <w:rFonts w:ascii="Times New Roman" w:eastAsia="Times New Roman" w:hAnsi="Times New Roman" w:cs="Times New Roman"/>
      <w:sz w:val="28"/>
      <w:szCs w:val="24"/>
      <w:lang w:eastAsia="ru-RU"/>
    </w:rPr>
  </w:style>
  <w:style w:type="character" w:customStyle="1" w:styleId="2ffa">
    <w:name w:val="Знак2 Знак Знак"/>
    <w:basedOn w:val="af0"/>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f"/>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4">
    <w:name w:val="Термин"/>
    <w:basedOn w:val="af"/>
    <w:next w:val="af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5">
    <w:name w:val="Гост"/>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Ãîñò"/>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7">
    <w:name w:val="ГОСТ"/>
    <w:basedOn w:val="af"/>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f"/>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f"/>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f"/>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f"/>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f"/>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9">
    <w:name w:val="заг_табл"/>
    <w:next w:val="af"/>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f"/>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f"/>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f"/>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f"/>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f"/>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f"/>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f"/>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f"/>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0"/>
    <w:rsid w:val="00B675C5"/>
    <w:rPr>
      <w:rFonts w:ascii="Times New Roman" w:eastAsia="Times New Roman" w:hAnsi="Times New Roman"/>
      <w:b/>
      <w:bCs/>
      <w:sz w:val="28"/>
      <w:szCs w:val="24"/>
    </w:rPr>
  </w:style>
  <w:style w:type="paragraph" w:customStyle="1" w:styleId="affffffffffffa">
    <w:name w:val="дисер"/>
    <w:basedOn w:val="af"/>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5">
    <w:name w:val="Г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6">
    <w:name w:val="Ã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0"/>
    <w:rsid w:val="001A2F71"/>
    <w:rPr>
      <w:sz w:val="16"/>
      <w:szCs w:val="16"/>
    </w:rPr>
  </w:style>
  <w:style w:type="character" w:customStyle="1" w:styleId="mw-headline">
    <w:name w:val="mw-headline"/>
    <w:basedOn w:val="af0"/>
    <w:rsid w:val="001A2F71"/>
  </w:style>
  <w:style w:type="character" w:customStyle="1" w:styleId="editsection8">
    <w:name w:val="editsection8"/>
    <w:basedOn w:val="af0"/>
    <w:rsid w:val="001A2F71"/>
    <w:rPr>
      <w:b w:val="0"/>
      <w:bCs w:val="0"/>
      <w:sz w:val="18"/>
      <w:szCs w:val="18"/>
    </w:rPr>
  </w:style>
  <w:style w:type="character" w:customStyle="1" w:styleId="editsection9">
    <w:name w:val="editsection9"/>
    <w:basedOn w:val="af0"/>
    <w:rsid w:val="001A2F71"/>
    <w:rPr>
      <w:b w:val="0"/>
      <w:bCs w:val="0"/>
      <w:sz w:val="21"/>
      <w:szCs w:val="21"/>
    </w:rPr>
  </w:style>
  <w:style w:type="character" w:customStyle="1" w:styleId="editsection1">
    <w:name w:val="editsection1"/>
    <w:basedOn w:val="af0"/>
    <w:rsid w:val="001A2F71"/>
  </w:style>
  <w:style w:type="character" w:styleId="HTML5">
    <w:name w:val="HTML Sample"/>
    <w:basedOn w:val="af0"/>
    <w:unhideWhenUsed/>
    <w:rsid w:val="001A2F71"/>
    <w:rPr>
      <w:rFonts w:ascii="Courier New" w:eastAsia="Times New Roman" w:hAnsi="Courier New" w:cs="Courier New"/>
    </w:rPr>
  </w:style>
  <w:style w:type="paragraph" w:customStyle="1" w:styleId="ajus">
    <w:name w:val="ajus"/>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f"/>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f"/>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b">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0"/>
    <w:rsid w:val="003C70AE"/>
    <w:rPr>
      <w:rFonts w:ascii="Times New Roman" w:hAnsi="Times New Roman" w:cs="Times New Roman" w:hint="default"/>
      <w:sz w:val="24"/>
      <w:szCs w:val="24"/>
    </w:rPr>
  </w:style>
  <w:style w:type="paragraph" w:customStyle="1" w:styleId="rvps13">
    <w:name w:val="rvps13"/>
    <w:basedOn w:val="af"/>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d">
    <w:name w:val="........ ....."/>
    <w:basedOn w:val="af"/>
    <w:next w:val="af"/>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0"/>
    <w:rsid w:val="003C70AE"/>
    <w:rPr>
      <w:rFonts w:ascii="Times New Roman" w:hAnsi="Times New Roman" w:cs="Times New Roman" w:hint="default"/>
      <w:color w:val="000000"/>
      <w:spacing w:val="-17"/>
      <w:sz w:val="24"/>
      <w:szCs w:val="24"/>
    </w:rPr>
  </w:style>
  <w:style w:type="character" w:customStyle="1" w:styleId="rvts29">
    <w:name w:val="rvts29"/>
    <w:basedOn w:val="af0"/>
    <w:rsid w:val="003C70AE"/>
    <w:rPr>
      <w:rFonts w:ascii="Times New Roman" w:hAnsi="Times New Roman" w:cs="Times New Roman" w:hint="default"/>
      <w:sz w:val="24"/>
      <w:szCs w:val="24"/>
    </w:rPr>
  </w:style>
  <w:style w:type="paragraph" w:customStyle="1" w:styleId="rvps3">
    <w:name w:val="rvps3"/>
    <w:basedOn w:val="af"/>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f"/>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f"/>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f"/>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f"/>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f"/>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0"/>
    <w:rsid w:val="000E1D41"/>
    <w:rPr>
      <w:rFonts w:ascii="Times New Roman" w:hAnsi="Times New Roman" w:cs="Times New Roman"/>
      <w:i/>
      <w:iCs/>
      <w:color w:val="000000"/>
      <w:sz w:val="24"/>
      <w:szCs w:val="24"/>
    </w:rPr>
  </w:style>
  <w:style w:type="paragraph" w:customStyle="1" w:styleId="3f9">
    <w:name w:val="Абзац списка3"/>
    <w:basedOn w:val="af"/>
    <w:rsid w:val="000E1D41"/>
    <w:pPr>
      <w:spacing w:after="200" w:line="276" w:lineRule="auto"/>
      <w:ind w:left="720"/>
      <w:contextualSpacing/>
    </w:pPr>
    <w:rPr>
      <w:rFonts w:ascii="Calibri" w:eastAsia="Times New Roman" w:hAnsi="Calibri" w:cs="Times New Roman"/>
    </w:rPr>
  </w:style>
  <w:style w:type="paragraph" w:customStyle="1" w:styleId="1fff7">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f"/>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f"/>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f"/>
    <w:rsid w:val="00B4703B"/>
    <w:pPr>
      <w:spacing w:after="0" w:line="240" w:lineRule="auto"/>
    </w:pPr>
    <w:rPr>
      <w:rFonts w:ascii="Arial" w:eastAsia="Times New Roman" w:hAnsi="Arial" w:cs="Arial"/>
      <w:sz w:val="24"/>
      <w:szCs w:val="24"/>
      <w:lang w:eastAsia="ru-RU"/>
    </w:rPr>
  </w:style>
  <w:style w:type="paragraph" w:customStyle="1" w:styleId="f110">
    <w:name w:val="f1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f"/>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f"/>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f"/>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f"/>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f"/>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f"/>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f"/>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f"/>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f"/>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f"/>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f"/>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f"/>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f"/>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f"/>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f"/>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f"/>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f"/>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0"/>
    <w:rsid w:val="00B4703B"/>
    <w:rPr>
      <w:rFonts w:ascii="Times New Roman" w:hAnsi="Times New Roman" w:cs="Times New Roman" w:hint="default"/>
      <w:b w:val="0"/>
      <w:bCs w:val="0"/>
      <w:i/>
      <w:iCs/>
    </w:rPr>
  </w:style>
  <w:style w:type="character" w:customStyle="1" w:styleId="f2101">
    <w:name w:val="f2101"/>
    <w:basedOn w:val="af0"/>
    <w:rsid w:val="00B4703B"/>
    <w:rPr>
      <w:rFonts w:ascii="Arial" w:hAnsi="Arial" w:cs="Arial" w:hint="default"/>
      <w:b w:val="0"/>
      <w:bCs w:val="0"/>
      <w:i/>
      <w:iCs/>
    </w:rPr>
  </w:style>
  <w:style w:type="character" w:customStyle="1" w:styleId="f0001">
    <w:name w:val="f0001"/>
    <w:basedOn w:val="af0"/>
    <w:rsid w:val="00B4703B"/>
    <w:rPr>
      <w:rFonts w:ascii="Arial" w:hAnsi="Arial" w:cs="Arial" w:hint="default"/>
      <w:b w:val="0"/>
      <w:bCs w:val="0"/>
      <w:i w:val="0"/>
      <w:iCs w:val="0"/>
    </w:rPr>
  </w:style>
  <w:style w:type="character" w:customStyle="1" w:styleId="f3001">
    <w:name w:val="f3001"/>
    <w:basedOn w:val="af0"/>
    <w:rsid w:val="00B4703B"/>
    <w:rPr>
      <w:rFonts w:ascii="Times New Roman" w:hAnsi="Times New Roman" w:cs="Times New Roman" w:hint="default"/>
      <w:b w:val="0"/>
      <w:bCs w:val="0"/>
      <w:i w:val="0"/>
      <w:iCs w:val="0"/>
    </w:rPr>
  </w:style>
  <w:style w:type="character" w:customStyle="1" w:styleId="f5011">
    <w:name w:val="f5011"/>
    <w:basedOn w:val="af0"/>
    <w:rsid w:val="00B4703B"/>
    <w:rPr>
      <w:rFonts w:ascii="Arial" w:hAnsi="Arial" w:cs="Arial" w:hint="default"/>
      <w:b/>
      <w:bCs/>
      <w:i w:val="0"/>
      <w:iCs w:val="0"/>
    </w:rPr>
  </w:style>
  <w:style w:type="paragraph" w:customStyle="1" w:styleId="head-orange">
    <w:name w:val="head-orange"/>
    <w:basedOn w:val="af"/>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f"/>
    <w:rsid w:val="00B4703B"/>
    <w:pPr>
      <w:spacing w:after="0" w:line="240" w:lineRule="auto"/>
    </w:pPr>
    <w:rPr>
      <w:rFonts w:ascii="Arial" w:eastAsia="Times New Roman" w:hAnsi="Arial" w:cs="Arial"/>
      <w:sz w:val="24"/>
      <w:szCs w:val="24"/>
      <w:lang w:eastAsia="ru-RU"/>
    </w:rPr>
  </w:style>
  <w:style w:type="character" w:customStyle="1" w:styleId="f1001">
    <w:name w:val="f1001"/>
    <w:basedOn w:val="af0"/>
    <w:rsid w:val="00B4703B"/>
    <w:rPr>
      <w:rFonts w:ascii="Arial" w:hAnsi="Arial" w:cs="Arial" w:hint="default"/>
      <w:b w:val="0"/>
      <w:bCs w:val="0"/>
      <w:i w:val="0"/>
      <w:iCs w:val="0"/>
    </w:rPr>
  </w:style>
  <w:style w:type="paragraph" w:customStyle="1" w:styleId="f200">
    <w:name w:val="f200"/>
    <w:basedOn w:val="af"/>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0"/>
    <w:rsid w:val="00B4703B"/>
    <w:rPr>
      <w:rFonts w:ascii="Arial" w:hAnsi="Arial" w:cs="Arial" w:hint="default"/>
      <w:b/>
      <w:bCs/>
      <w:i w:val="0"/>
      <w:iCs w:val="0"/>
    </w:rPr>
  </w:style>
  <w:style w:type="character" w:customStyle="1" w:styleId="f2001">
    <w:name w:val="f2001"/>
    <w:basedOn w:val="af0"/>
    <w:rsid w:val="00B4703B"/>
    <w:rPr>
      <w:rFonts w:ascii="Times New Roman" w:hAnsi="Times New Roman" w:cs="Times New Roman" w:hint="default"/>
      <w:b w:val="0"/>
      <w:bCs w:val="0"/>
      <w:i w:val="0"/>
      <w:iCs w:val="0"/>
    </w:rPr>
  </w:style>
  <w:style w:type="paragraph" w:customStyle="1" w:styleId="f201">
    <w:name w:val="f201"/>
    <w:basedOn w:val="af"/>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0"/>
    <w:rsid w:val="00B4703B"/>
    <w:rPr>
      <w:rFonts w:ascii="Times New Roman" w:hAnsi="Times New Roman" w:cs="Times New Roman" w:hint="default"/>
      <w:b/>
      <w:bCs/>
      <w:i w:val="0"/>
      <w:iCs w:val="0"/>
    </w:rPr>
  </w:style>
  <w:style w:type="character" w:customStyle="1" w:styleId="f2011">
    <w:name w:val="f2011"/>
    <w:basedOn w:val="af0"/>
    <w:rsid w:val="00B4703B"/>
    <w:rPr>
      <w:rFonts w:ascii="Arial" w:hAnsi="Arial" w:cs="Arial" w:hint="default"/>
      <w:b/>
      <w:bCs/>
      <w:i w:val="0"/>
      <w:iCs w:val="0"/>
    </w:rPr>
  </w:style>
  <w:style w:type="character" w:customStyle="1" w:styleId="f1011">
    <w:name w:val="f1011"/>
    <w:basedOn w:val="af0"/>
    <w:rsid w:val="00B4703B"/>
    <w:rPr>
      <w:rFonts w:ascii="Arial" w:hAnsi="Arial" w:cs="Arial" w:hint="default"/>
      <w:b/>
      <w:bCs/>
      <w:i w:val="0"/>
      <w:iCs w:val="0"/>
    </w:rPr>
  </w:style>
  <w:style w:type="paragraph" w:customStyle="1" w:styleId="f301">
    <w:name w:val="f3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f"/>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f"/>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f"/>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0"/>
    <w:rsid w:val="00B4703B"/>
    <w:rPr>
      <w:rFonts w:ascii="Arial" w:hAnsi="Arial" w:cs="Arial" w:hint="default"/>
      <w:b w:val="0"/>
      <w:bCs w:val="0"/>
      <w:i/>
      <w:iCs/>
    </w:rPr>
  </w:style>
  <w:style w:type="character" w:customStyle="1" w:styleId="f4011">
    <w:name w:val="f4011"/>
    <w:basedOn w:val="af0"/>
    <w:rsid w:val="00B4703B"/>
    <w:rPr>
      <w:rFonts w:ascii="Arial" w:hAnsi="Arial" w:cs="Arial" w:hint="default"/>
      <w:b/>
      <w:bCs/>
      <w:i w:val="0"/>
      <w:iCs w:val="0"/>
    </w:rPr>
  </w:style>
  <w:style w:type="character" w:customStyle="1" w:styleId="f6111">
    <w:name w:val="f6111"/>
    <w:basedOn w:val="af0"/>
    <w:rsid w:val="00B4703B"/>
    <w:rPr>
      <w:rFonts w:ascii="Times New Roman" w:hAnsi="Times New Roman" w:cs="Times New Roman" w:hint="default"/>
      <w:b/>
      <w:bCs/>
      <w:i/>
      <w:iCs/>
    </w:rPr>
  </w:style>
  <w:style w:type="character" w:customStyle="1" w:styleId="f7111">
    <w:name w:val="f7111"/>
    <w:basedOn w:val="af0"/>
    <w:rsid w:val="00B4703B"/>
    <w:rPr>
      <w:rFonts w:ascii="Arial" w:hAnsi="Arial" w:cs="Arial" w:hint="default"/>
      <w:b/>
      <w:bCs/>
      <w:i/>
      <w:iCs/>
    </w:rPr>
  </w:style>
  <w:style w:type="character" w:customStyle="1" w:styleId="referencelink">
    <w:name w:val="referencelink"/>
    <w:basedOn w:val="af0"/>
    <w:rsid w:val="004F56B7"/>
  </w:style>
  <w:style w:type="paragraph" w:customStyle="1" w:styleId="affffffffffffe">
    <w:name w:val="Стиль дис.авт."/>
    <w:basedOn w:val="af"/>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0"/>
    <w:rsid w:val="00F913D1"/>
    <w:rPr>
      <w:sz w:val="28"/>
      <w:szCs w:val="28"/>
    </w:rPr>
  </w:style>
  <w:style w:type="paragraph" w:customStyle="1" w:styleId="afffffffffffff">
    <w:name w:val="Мой текст Знак Знак"/>
    <w:basedOn w:val="af"/>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0"/>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f"/>
    <w:next w:val="af"/>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0"/>
    <w:rsid w:val="006747D5"/>
    <w:rPr>
      <w:rFonts w:ascii="Courier New" w:hAnsi="Courier New"/>
      <w:sz w:val="20"/>
    </w:rPr>
  </w:style>
  <w:style w:type="character" w:customStyle="1" w:styleId="names">
    <w:name w:val="names"/>
    <w:basedOn w:val="af0"/>
    <w:rsid w:val="006747D5"/>
  </w:style>
  <w:style w:type="paragraph" w:customStyle="1" w:styleId="afffffffffffff0">
    <w:name w:val="Нормальний текст"/>
    <w:basedOn w:val="af"/>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0"/>
    <w:rsid w:val="00B31775"/>
  </w:style>
  <w:style w:type="character" w:customStyle="1" w:styleId="booktitle1">
    <w:name w:val="book_title1"/>
    <w:basedOn w:val="af0"/>
    <w:rsid w:val="00B31775"/>
    <w:rPr>
      <w:b/>
      <w:bCs/>
      <w:i/>
      <w:iCs/>
      <w:sz w:val="22"/>
      <w:szCs w:val="22"/>
    </w:rPr>
  </w:style>
  <w:style w:type="paragraph" w:customStyle="1" w:styleId="ques">
    <w:name w:val="#ques"/>
    <w:basedOn w:val="af"/>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8">
    <w:name w:val="Нет списка1"/>
    <w:next w:val="af2"/>
    <w:uiPriority w:val="99"/>
    <w:semiHidden/>
    <w:rsid w:val="0079544F"/>
  </w:style>
  <w:style w:type="character" w:customStyle="1" w:styleId="h11">
    <w:name w:val="h11"/>
    <w:basedOn w:val="af0"/>
    <w:rsid w:val="0079544F"/>
    <w:rPr>
      <w:rFonts w:ascii="Arial" w:hAnsi="Arial" w:cs="Arial" w:hint="default"/>
      <w:b/>
      <w:bCs/>
      <w:strike w:val="0"/>
      <w:dstrike w:val="0"/>
      <w:color w:val="384869"/>
      <w:sz w:val="21"/>
      <w:szCs w:val="21"/>
      <w:u w:val="none"/>
      <w:effect w:val="none"/>
    </w:rPr>
  </w:style>
  <w:style w:type="paragraph" w:styleId="afffffffffffff1">
    <w:name w:val="index heading"/>
    <w:basedOn w:val="af"/>
    <w:next w:val="1fff1"/>
    <w:uiPriority w:val="99"/>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0"/>
    <w:rsid w:val="0079544F"/>
    <w:rPr>
      <w:sz w:val="20"/>
      <w:szCs w:val="20"/>
    </w:rPr>
  </w:style>
  <w:style w:type="character" w:customStyle="1" w:styleId="fm-role1">
    <w:name w:val="fm-role1"/>
    <w:basedOn w:val="af0"/>
    <w:rsid w:val="0079544F"/>
    <w:rPr>
      <w:i/>
      <w:iCs/>
    </w:rPr>
  </w:style>
  <w:style w:type="paragraph" w:customStyle="1" w:styleId="Style6">
    <w:name w:val="Style6"/>
    <w:basedOn w:val="af"/>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f"/>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f"/>
    <w:next w:val="af"/>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f"/>
    <w:next w:val="af"/>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f"/>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f"/>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f"/>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f"/>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f"/>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f"/>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0"/>
    <w:rsid w:val="006F380D"/>
    <w:rPr>
      <w:rFonts w:ascii="Arial" w:hAnsi="Arial"/>
      <w:i/>
      <w:spacing w:val="0"/>
      <w:sz w:val="20"/>
      <w:u w:val="single"/>
    </w:rPr>
  </w:style>
  <w:style w:type="paragraph" w:customStyle="1" w:styleId="afffffffffffff2">
    <w:name w:val="Мышца"/>
    <w:basedOn w:val="af"/>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f"/>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f"/>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0"/>
    <w:rsid w:val="00FB0B4A"/>
    <w:rPr>
      <w:rFonts w:ascii="Times New Roman" w:hAnsi="Times New Roman" w:cs="Times New Roman"/>
      <w:i/>
      <w:iCs/>
    </w:rPr>
  </w:style>
  <w:style w:type="character" w:customStyle="1" w:styleId="productrating">
    <w:name w:val="product_rating"/>
    <w:basedOn w:val="af0"/>
    <w:rsid w:val="0076613F"/>
  </w:style>
  <w:style w:type="paragraph" w:styleId="z-">
    <w:name w:val="HTML Top of Form"/>
    <w:basedOn w:val="af"/>
    <w:next w:val="af"/>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rsid w:val="0076613F"/>
    <w:rPr>
      <w:rFonts w:ascii="Arial" w:eastAsia="Times New Roman" w:hAnsi="Arial" w:cs="Arial"/>
      <w:vanish/>
      <w:sz w:val="16"/>
      <w:szCs w:val="16"/>
      <w:lang w:eastAsia="ru-RU"/>
    </w:rPr>
  </w:style>
  <w:style w:type="paragraph" w:styleId="z-1">
    <w:name w:val="HTML Bottom of Form"/>
    <w:basedOn w:val="af"/>
    <w:next w:val="af"/>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rsid w:val="0076613F"/>
    <w:rPr>
      <w:rFonts w:ascii="Arial" w:eastAsia="Times New Roman" w:hAnsi="Arial" w:cs="Arial"/>
      <w:vanish/>
      <w:sz w:val="16"/>
      <w:szCs w:val="16"/>
      <w:lang w:eastAsia="ru-RU"/>
    </w:rPr>
  </w:style>
  <w:style w:type="character" w:customStyle="1" w:styleId="1fff9">
    <w:name w:val="Верхний колонтитул Знак1"/>
    <w:basedOn w:val="af0"/>
    <w:rsid w:val="00080F11"/>
    <w:rPr>
      <w:rFonts w:ascii="Times New Roman" w:eastAsia="Times New Roman" w:hAnsi="Times New Roman"/>
    </w:rPr>
  </w:style>
  <w:style w:type="character" w:customStyle="1" w:styleId="1fffa">
    <w:name w:val="Нижний колонтитул Знак1"/>
    <w:basedOn w:val="af0"/>
    <w:rsid w:val="00080F11"/>
    <w:rPr>
      <w:rFonts w:ascii="Times New Roman" w:eastAsia="Times New Roman" w:hAnsi="Times New Roman"/>
    </w:rPr>
  </w:style>
  <w:style w:type="character" w:customStyle="1" w:styleId="1fffb">
    <w:name w:val="Основной текст с отступом Знак1"/>
    <w:basedOn w:val="af0"/>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f"/>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0"/>
    <w:rsid w:val="004C0FBC"/>
    <w:rPr>
      <w:sz w:val="17"/>
      <w:szCs w:val="17"/>
    </w:rPr>
  </w:style>
  <w:style w:type="character" w:customStyle="1" w:styleId="em3">
    <w:name w:val="em3"/>
    <w:basedOn w:val="af0"/>
    <w:rsid w:val="004C0FBC"/>
    <w:rPr>
      <w:b/>
      <w:bCs/>
      <w:color w:val="000080"/>
    </w:rPr>
  </w:style>
  <w:style w:type="paragraph" w:styleId="afffffffffffff3">
    <w:name w:val="toa heading"/>
    <w:basedOn w:val="af"/>
    <w:next w:val="af"/>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f"/>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f"/>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0"/>
    <w:rsid w:val="004C0FBC"/>
    <w:rPr>
      <w:color w:val="000080"/>
      <w:sz w:val="18"/>
      <w:szCs w:val="18"/>
    </w:rPr>
  </w:style>
  <w:style w:type="paragraph" w:customStyle="1" w:styleId="litz">
    <w:name w:val="litz"/>
    <w:basedOn w:val="af"/>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f"/>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f"/>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0"/>
    <w:rsid w:val="004C0FBC"/>
    <w:rPr>
      <w:color w:val="FF0000"/>
    </w:rPr>
  </w:style>
  <w:style w:type="character" w:customStyle="1" w:styleId="subnavlink1">
    <w:name w:val="subnavlink1"/>
    <w:basedOn w:val="af0"/>
    <w:rsid w:val="004C0FBC"/>
    <w:rPr>
      <w:rFonts w:ascii="Tahoma" w:hAnsi="Tahoma" w:cs="Tahoma" w:hint="default"/>
      <w:color w:val="663300"/>
      <w:sz w:val="18"/>
      <w:szCs w:val="18"/>
    </w:rPr>
  </w:style>
  <w:style w:type="paragraph" w:customStyle="1" w:styleId="contentsarticletitle">
    <w:name w:val="contents_article_title"/>
    <w:basedOn w:val="af"/>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0"/>
    <w:rsid w:val="004C0FBC"/>
    <w:rPr>
      <w:b w:val="0"/>
      <w:bCs w:val="0"/>
      <w:sz w:val="18"/>
      <w:szCs w:val="18"/>
    </w:rPr>
  </w:style>
  <w:style w:type="character" w:customStyle="1" w:styleId="1a">
    <w:name w:val="Цитата Знак1"/>
    <w:basedOn w:val="af0"/>
    <w:link w:val="aff8"/>
    <w:rsid w:val="00851605"/>
    <w:rPr>
      <w:rFonts w:ascii="Times New Roman" w:eastAsia="Times New Roman" w:hAnsi="Times New Roman" w:cs="Times New Roman"/>
      <w:sz w:val="28"/>
      <w:szCs w:val="20"/>
      <w:lang w:val="uk-UA" w:eastAsia="ru-RU"/>
    </w:rPr>
  </w:style>
  <w:style w:type="paragraph" w:customStyle="1" w:styleId="08Body">
    <w:name w:val="08_Body"/>
    <w:basedOn w:val="af"/>
    <w:next w:val="af"/>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f"/>
    <w:next w:val="af"/>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4">
    <w:name w:val="Цитата Знак"/>
    <w:basedOn w:val="af0"/>
    <w:rsid w:val="00851605"/>
    <w:rPr>
      <w:sz w:val="28"/>
      <w:lang w:val="uk-UA" w:eastAsia="ru-RU" w:bidi="ar-SA"/>
    </w:rPr>
  </w:style>
  <w:style w:type="character" w:customStyle="1" w:styleId="ped">
    <w:name w:val="ped"/>
    <w:basedOn w:val="af0"/>
    <w:rsid w:val="00851605"/>
  </w:style>
  <w:style w:type="character" w:customStyle="1" w:styleId="wbr">
    <w:name w:val="wbr"/>
    <w:basedOn w:val="af0"/>
    <w:rsid w:val="00851605"/>
  </w:style>
  <w:style w:type="character" w:customStyle="1" w:styleId="nlmarticle-title">
    <w:name w:val="nlm_article-title"/>
    <w:basedOn w:val="af0"/>
    <w:rsid w:val="00851605"/>
  </w:style>
  <w:style w:type="character" w:customStyle="1" w:styleId="citationsource-journal">
    <w:name w:val="citation_source-journal"/>
    <w:basedOn w:val="af0"/>
    <w:rsid w:val="00851605"/>
  </w:style>
  <w:style w:type="character" w:customStyle="1" w:styleId="nlmfpage">
    <w:name w:val="nlm_fpage"/>
    <w:basedOn w:val="af0"/>
    <w:rsid w:val="00851605"/>
  </w:style>
  <w:style w:type="character" w:customStyle="1" w:styleId="nlmlpage">
    <w:name w:val="nlm_lpage"/>
    <w:basedOn w:val="af0"/>
    <w:rsid w:val="00851605"/>
  </w:style>
  <w:style w:type="character" w:customStyle="1" w:styleId="nlmyear">
    <w:name w:val="nlm_year"/>
    <w:basedOn w:val="af0"/>
    <w:rsid w:val="00851605"/>
  </w:style>
  <w:style w:type="character" w:customStyle="1" w:styleId="spi">
    <w:name w:val="spi"/>
    <w:basedOn w:val="af0"/>
    <w:rsid w:val="00851605"/>
  </w:style>
  <w:style w:type="character" w:customStyle="1" w:styleId="searchterm0">
    <w:name w:val="searchterm0"/>
    <w:basedOn w:val="af0"/>
    <w:rsid w:val="00851605"/>
  </w:style>
  <w:style w:type="paragraph" w:customStyle="1" w:styleId="Style11">
    <w:name w:val="Style 1"/>
    <w:basedOn w:val="af"/>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f"/>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f"/>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5">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6">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7">
    <w:name w:val="Знак Знак Знак Знак Знак Знак Знак Знак"/>
    <w:basedOn w:val="af"/>
    <w:rsid w:val="006C6BF0"/>
    <w:pPr>
      <w:spacing w:after="0" w:line="240" w:lineRule="auto"/>
    </w:pPr>
    <w:rPr>
      <w:rFonts w:ascii="Verdana" w:eastAsia="Times New Roman" w:hAnsi="Verdana" w:cs="Verdana"/>
      <w:sz w:val="20"/>
      <w:szCs w:val="20"/>
      <w:lang w:val="en-US"/>
    </w:rPr>
  </w:style>
  <w:style w:type="paragraph" w:customStyle="1" w:styleId="afffffffffffff8">
    <w:name w:val="Знак Знак Знак Знак Знак Знак"/>
    <w:basedOn w:val="af"/>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0"/>
    <w:rsid w:val="006E5C4E"/>
  </w:style>
  <w:style w:type="paragraph" w:customStyle="1" w:styleId="04">
    <w:name w:val="04"/>
    <w:basedOn w:val="af"/>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9">
    <w:name w:val="дисерт"/>
    <w:basedOn w:val="af"/>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f"/>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f"/>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f"/>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0"/>
    <w:rsid w:val="008305DD"/>
  </w:style>
  <w:style w:type="paragraph" w:customStyle="1" w:styleId="afffffffffffffa">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b">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c">
    <w:name w:val="Диссерт_ текст Знак"/>
    <w:basedOn w:val="af"/>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0"/>
    <w:rsid w:val="00DA7FC4"/>
  </w:style>
  <w:style w:type="character" w:customStyle="1" w:styleId="fundquote">
    <w:name w:val="fundquote"/>
    <w:basedOn w:val="af0"/>
    <w:rsid w:val="00332A3A"/>
  </w:style>
  <w:style w:type="character" w:customStyle="1" w:styleId="sitenoticetoggle">
    <w:name w:val="sitenoticetoggle"/>
    <w:basedOn w:val="af0"/>
    <w:rsid w:val="00332A3A"/>
  </w:style>
  <w:style w:type="character" w:customStyle="1" w:styleId="fileinfo">
    <w:name w:val="fileinfo"/>
    <w:basedOn w:val="af0"/>
    <w:rsid w:val="00332A3A"/>
  </w:style>
  <w:style w:type="character" w:customStyle="1" w:styleId="editsection">
    <w:name w:val="editsection"/>
    <w:basedOn w:val="af0"/>
    <w:rsid w:val="00332A3A"/>
  </w:style>
  <w:style w:type="character" w:customStyle="1" w:styleId="divider">
    <w:name w:val="divider"/>
    <w:basedOn w:val="af0"/>
    <w:rsid w:val="00332A3A"/>
  </w:style>
  <w:style w:type="character" w:customStyle="1" w:styleId="i1">
    <w:name w:val="i1"/>
    <w:basedOn w:val="af0"/>
    <w:rsid w:val="00332A3A"/>
    <w:rPr>
      <w:i/>
      <w:iCs/>
    </w:rPr>
  </w:style>
  <w:style w:type="paragraph" w:customStyle="1" w:styleId="contentboxopenaccesstitle">
    <w:name w:val="content_box_openaccess_title"/>
    <w:basedOn w:val="af"/>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f"/>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f"/>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0"/>
    <w:rsid w:val="00332A3A"/>
    <w:rPr>
      <w:color w:val="000066"/>
      <w:u w:val="single"/>
    </w:rPr>
  </w:style>
  <w:style w:type="paragraph" w:customStyle="1" w:styleId="fm-author">
    <w:name w:val="fm-author"/>
    <w:basedOn w:val="af"/>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0"/>
    <w:rsid w:val="00332A3A"/>
  </w:style>
  <w:style w:type="character" w:customStyle="1" w:styleId="small1">
    <w:name w:val="small1"/>
    <w:basedOn w:val="af0"/>
    <w:rsid w:val="00332A3A"/>
    <w:rPr>
      <w:rFonts w:ascii="Verdana" w:hAnsi="Verdana" w:cs="Verdana"/>
      <w:color w:val="000000"/>
      <w:sz w:val="15"/>
      <w:szCs w:val="15"/>
    </w:rPr>
  </w:style>
  <w:style w:type="character" w:customStyle="1" w:styleId="h1black1">
    <w:name w:val="h1black1"/>
    <w:basedOn w:val="af0"/>
    <w:rsid w:val="00332A3A"/>
    <w:rPr>
      <w:rFonts w:ascii="Verdana" w:hAnsi="Verdana" w:cs="Verdana"/>
      <w:b/>
      <w:bCs/>
      <w:color w:val="000000"/>
      <w:sz w:val="27"/>
      <w:szCs w:val="27"/>
      <w:u w:val="none"/>
      <w:effect w:val="none"/>
    </w:rPr>
  </w:style>
  <w:style w:type="character" w:customStyle="1" w:styleId="bodyblack1">
    <w:name w:val="bodyblack1"/>
    <w:basedOn w:val="af0"/>
    <w:rsid w:val="00332A3A"/>
    <w:rPr>
      <w:rFonts w:ascii="Verdana" w:hAnsi="Verdana" w:cs="Verdana"/>
      <w:color w:val="000000"/>
      <w:sz w:val="20"/>
      <w:szCs w:val="20"/>
    </w:rPr>
  </w:style>
  <w:style w:type="paragraph" w:customStyle="1" w:styleId="bibliomixed">
    <w:name w:val="bibliomixed"/>
    <w:basedOn w:val="af"/>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f"/>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f"/>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f"/>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0"/>
    <w:rsid w:val="00332A3A"/>
    <w:rPr>
      <w:rFonts w:ascii="Verdana" w:hAnsi="Verdana" w:cs="Verdana"/>
      <w:color w:val="000000"/>
      <w:sz w:val="30"/>
      <w:szCs w:val="30"/>
    </w:rPr>
  </w:style>
  <w:style w:type="character" w:customStyle="1" w:styleId="xauthor1">
    <w:name w:val="xauthor1"/>
    <w:basedOn w:val="af0"/>
    <w:rsid w:val="00332A3A"/>
    <w:rPr>
      <w:rFonts w:ascii="Verdana" w:hAnsi="Verdana" w:cs="Verdana"/>
      <w:b/>
      <w:bCs/>
      <w:sz w:val="18"/>
      <w:szCs w:val="18"/>
    </w:rPr>
  </w:style>
  <w:style w:type="character" w:customStyle="1" w:styleId="softsubbhead1">
    <w:name w:val="softsubbhead1"/>
    <w:basedOn w:val="af0"/>
    <w:rsid w:val="00332A3A"/>
    <w:rPr>
      <w:rFonts w:ascii="Verdana" w:hAnsi="Verdana" w:cs="Verdana"/>
      <w:sz w:val="23"/>
      <w:szCs w:val="23"/>
    </w:rPr>
  </w:style>
  <w:style w:type="character" w:customStyle="1" w:styleId="subhead1">
    <w:name w:val="subhead1"/>
    <w:basedOn w:val="af0"/>
    <w:rsid w:val="00332A3A"/>
    <w:rPr>
      <w:rFonts w:ascii="Verdana" w:hAnsi="Verdana" w:cs="Verdana"/>
      <w:b/>
      <w:bCs/>
      <w:sz w:val="24"/>
      <w:szCs w:val="24"/>
    </w:rPr>
  </w:style>
  <w:style w:type="paragraph" w:customStyle="1" w:styleId="xfull">
    <w:name w:val="xfull"/>
    <w:basedOn w:val="af"/>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0"/>
    <w:rsid w:val="00332A3A"/>
    <w:rPr>
      <w:rFonts w:ascii="Verdana" w:hAnsi="Verdana" w:cs="Verdana"/>
      <w:b/>
      <w:bCs/>
      <w:sz w:val="23"/>
      <w:szCs w:val="23"/>
    </w:rPr>
  </w:style>
  <w:style w:type="character" w:customStyle="1" w:styleId="entity1">
    <w:name w:val="entity1"/>
    <w:basedOn w:val="af0"/>
    <w:rsid w:val="00332A3A"/>
    <w:rPr>
      <w:rFonts w:ascii="Verdana" w:hAnsi="Verdana" w:cs="Verdana"/>
      <w:sz w:val="20"/>
      <w:szCs w:val="20"/>
    </w:rPr>
  </w:style>
  <w:style w:type="paragraph" w:styleId="afffffffffffffd">
    <w:name w:val="Signature"/>
    <w:basedOn w:val="af"/>
    <w:link w:val="afffffffffffffe"/>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e">
    <w:name w:val="Подпись Знак"/>
    <w:basedOn w:val="af0"/>
    <w:link w:val="afffffffffffffd"/>
    <w:rsid w:val="00332A3A"/>
    <w:rPr>
      <w:rFonts w:ascii="1251 Times" w:eastAsia="Times New Roman" w:hAnsi="1251 Times" w:cs="1251 Times"/>
      <w:sz w:val="17"/>
      <w:szCs w:val="17"/>
      <w:lang w:val="uk-UA" w:eastAsia="ru-RU"/>
    </w:rPr>
  </w:style>
  <w:style w:type="paragraph" w:customStyle="1" w:styleId="660">
    <w:name w:val="Заголовок 66"/>
    <w:basedOn w:val="af"/>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0"/>
    <w:rsid w:val="00332A3A"/>
    <w:rPr>
      <w:color w:val="auto"/>
      <w:u w:val="single"/>
      <w:effect w:val="none"/>
    </w:rPr>
  </w:style>
  <w:style w:type="character" w:customStyle="1" w:styleId="351">
    <w:name w:val="Гиперссылка35"/>
    <w:basedOn w:val="af0"/>
    <w:rsid w:val="00332A3A"/>
    <w:rPr>
      <w:color w:val="auto"/>
      <w:u w:val="single"/>
      <w:effect w:val="none"/>
    </w:rPr>
  </w:style>
  <w:style w:type="character" w:customStyle="1" w:styleId="361">
    <w:name w:val="Гиперссылка36"/>
    <w:basedOn w:val="af0"/>
    <w:rsid w:val="00332A3A"/>
    <w:rPr>
      <w:color w:val="auto"/>
      <w:u w:val="single"/>
      <w:effect w:val="none"/>
    </w:rPr>
  </w:style>
  <w:style w:type="paragraph" w:customStyle="1" w:styleId="bold">
    <w:name w:val="bold"/>
    <w:basedOn w:val="af"/>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f"/>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f"/>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f"/>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f"/>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0"/>
    <w:rsid w:val="00332A3A"/>
    <w:rPr>
      <w:b/>
      <w:bCs/>
      <w:sz w:val="18"/>
      <w:szCs w:val="18"/>
    </w:rPr>
  </w:style>
  <w:style w:type="character" w:customStyle="1" w:styleId="cssauthor">
    <w:name w:val="css_author"/>
    <w:basedOn w:val="af0"/>
    <w:rsid w:val="00332A3A"/>
    <w:rPr>
      <w:color w:val="800000"/>
    </w:rPr>
  </w:style>
  <w:style w:type="paragraph" w:customStyle="1" w:styleId="affffffffffffff">
    <w:name w:val="+ маленький"/>
    <w:basedOn w:val="af"/>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0"/>
    <w:rsid w:val="00332A3A"/>
  </w:style>
  <w:style w:type="paragraph" w:customStyle="1" w:styleId="affffffffffffff0">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0"/>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1">
    <w:name w:val="Тайм"/>
    <w:basedOn w:val="af"/>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2">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c">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3">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4">
    <w:name w:val="список"/>
    <w:basedOn w:val="af"/>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5">
    <w:name w:val="апп"/>
    <w:basedOn w:val="af6"/>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5">
    <w:name w:val="Placeholder Text"/>
    <w:basedOn w:val="af0"/>
    <w:uiPriority w:val="99"/>
    <w:semiHidden/>
    <w:rsid w:val="002C0050"/>
    <w:rPr>
      <w:color w:val="808080"/>
    </w:rPr>
  </w:style>
  <w:style w:type="paragraph" w:customStyle="1" w:styleId="1fffd">
    <w:name w:val="Загл 1"/>
    <w:basedOn w:val="affffffffffffff1"/>
    <w:next w:val="15"/>
    <w:qFormat/>
    <w:rsid w:val="002C0050"/>
  </w:style>
  <w:style w:type="paragraph" w:customStyle="1" w:styleId="TimesNewRoman121250">
    <w:name w:val="Стиль Times New Roman 12 пт Первая строка:  125 см После:  0 пт"/>
    <w:basedOn w:val="af"/>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f"/>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f"/>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f"/>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f"/>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f"/>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0"/>
    <w:rsid w:val="00522BF4"/>
  </w:style>
  <w:style w:type="paragraph" w:customStyle="1" w:styleId="affffffffffffff6">
    <w:name w:val="Примітка"/>
    <w:basedOn w:val="5f"/>
    <w:rsid w:val="00FA7E0D"/>
    <w:pPr>
      <w:spacing w:before="120" w:after="120"/>
    </w:pPr>
    <w:rPr>
      <w:sz w:val="28"/>
      <w:szCs w:val="28"/>
      <w:lang w:eastAsia="ja-JP"/>
    </w:rPr>
  </w:style>
  <w:style w:type="character" w:customStyle="1" w:styleId="CharChar">
    <w:name w:val="Char Char"/>
    <w:basedOn w:val="af0"/>
    <w:rsid w:val="00FA7E0D"/>
    <w:rPr>
      <w:rFonts w:eastAsia="MS Mincho"/>
      <w:sz w:val="24"/>
      <w:szCs w:val="24"/>
      <w:lang w:val="ru-RU" w:eastAsia="ja-JP"/>
    </w:rPr>
  </w:style>
  <w:style w:type="character" w:customStyle="1" w:styleId="postbody1">
    <w:name w:val="postbody1"/>
    <w:basedOn w:val="af0"/>
    <w:rsid w:val="00FA7E0D"/>
    <w:rPr>
      <w:sz w:val="18"/>
      <w:szCs w:val="18"/>
    </w:rPr>
  </w:style>
  <w:style w:type="character" w:customStyle="1" w:styleId="FontStyle45">
    <w:name w:val="Font Style45"/>
    <w:basedOn w:val="af0"/>
    <w:rsid w:val="00FA7E0D"/>
    <w:rPr>
      <w:rFonts w:ascii="Times New Roman" w:hAnsi="Times New Roman" w:cs="Times New Roman"/>
      <w:b/>
      <w:bCs/>
      <w:sz w:val="16"/>
      <w:szCs w:val="16"/>
    </w:rPr>
  </w:style>
  <w:style w:type="character" w:customStyle="1" w:styleId="FontStyle56">
    <w:name w:val="Font Style56"/>
    <w:basedOn w:val="af0"/>
    <w:rsid w:val="00FA7E0D"/>
    <w:rPr>
      <w:rFonts w:ascii="Times New Roman" w:hAnsi="Times New Roman" w:cs="Times New Roman"/>
      <w:sz w:val="16"/>
      <w:szCs w:val="16"/>
    </w:rPr>
  </w:style>
  <w:style w:type="paragraph" w:customStyle="1" w:styleId="149">
    <w:name w:val="Название14"/>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7">
    <w:name w:val="Рисунок"/>
    <w:basedOn w:val="af4"/>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8">
    <w:name w:val="Рисунок Знак"/>
    <w:basedOn w:val="CharChar"/>
    <w:rsid w:val="00FA7E0D"/>
    <w:rPr>
      <w:rFonts w:eastAsia="MS Mincho"/>
      <w:sz w:val="28"/>
      <w:szCs w:val="28"/>
      <w:lang w:val="uk-UA" w:eastAsia="ja-JP"/>
    </w:rPr>
  </w:style>
  <w:style w:type="paragraph" w:customStyle="1" w:styleId="-0">
    <w:name w:val="заголовок-Д"/>
    <w:basedOn w:val="af"/>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f"/>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f"/>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9">
    <w:name w:val="Печатная машинка"/>
    <w:rsid w:val="009178CF"/>
    <w:rPr>
      <w:rFonts w:ascii="Courier New" w:hAnsi="Courier New" w:cs="Courier New"/>
      <w:sz w:val="20"/>
      <w:szCs w:val="20"/>
    </w:rPr>
  </w:style>
  <w:style w:type="paragraph" w:customStyle="1" w:styleId="affffffffffffffa">
    <w:name w:val="Готовый"/>
    <w:basedOn w:val="af"/>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f"/>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0"/>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0"/>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0"/>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0"/>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0"/>
    <w:rsid w:val="003B6480"/>
    <w:rPr>
      <w:rFonts w:ascii="Arial" w:hAnsi="Arial" w:cs="Arial" w:hint="default"/>
      <w:color w:val="000000"/>
      <w:sz w:val="18"/>
      <w:szCs w:val="18"/>
    </w:rPr>
  </w:style>
  <w:style w:type="character" w:customStyle="1" w:styleId="textbold1">
    <w:name w:val="text_bold1"/>
    <w:basedOn w:val="af0"/>
    <w:rsid w:val="003B6480"/>
    <w:rPr>
      <w:b/>
      <w:bCs/>
    </w:rPr>
  </w:style>
  <w:style w:type="numbering" w:styleId="111111">
    <w:name w:val="Outline List 2"/>
    <w:basedOn w:val="af2"/>
    <w:uiPriority w:val="99"/>
    <w:rsid w:val="003B6480"/>
    <w:pPr>
      <w:numPr>
        <w:numId w:val="14"/>
      </w:numPr>
    </w:pPr>
  </w:style>
  <w:style w:type="numbering" w:styleId="1ai">
    <w:name w:val="Outline List 1"/>
    <w:basedOn w:val="af2"/>
    <w:rsid w:val="003B6480"/>
    <w:pPr>
      <w:numPr>
        <w:numId w:val="15"/>
      </w:numPr>
    </w:pPr>
  </w:style>
  <w:style w:type="numbering" w:styleId="a3">
    <w:name w:val="Outline List 3"/>
    <w:basedOn w:val="af2"/>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b">
    <w:name w:val="Автореф"/>
    <w:basedOn w:val="af"/>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0"/>
    <w:rsid w:val="00913A20"/>
    <w:rPr>
      <w:rFonts w:ascii="Arial" w:hAnsi="Arial" w:cs="Arial" w:hint="default"/>
      <w:i/>
      <w:iCs/>
      <w:color w:val="666666"/>
      <w:sz w:val="20"/>
      <w:szCs w:val="20"/>
    </w:rPr>
  </w:style>
  <w:style w:type="character" w:customStyle="1" w:styleId="breadcrumb1">
    <w:name w:val="breadcrumb1"/>
    <w:basedOn w:val="af0"/>
    <w:rsid w:val="00913A20"/>
    <w:rPr>
      <w:rFonts w:ascii="Arial" w:hAnsi="Arial" w:cs="Arial" w:hint="default"/>
      <w:color w:val="004A8A"/>
      <w:sz w:val="16"/>
      <w:szCs w:val="16"/>
    </w:rPr>
  </w:style>
  <w:style w:type="paragraph" w:customStyle="1" w:styleId="affffffffffffffc">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0"/>
    <w:rsid w:val="00862551"/>
    <w:rPr>
      <w:rFonts w:cs="Times New Roman"/>
    </w:rPr>
  </w:style>
  <w:style w:type="character" w:customStyle="1" w:styleId="c6">
    <w:name w:val="c6"/>
    <w:basedOn w:val="af0"/>
    <w:rsid w:val="00862551"/>
    <w:rPr>
      <w:rFonts w:cs="Times New Roman"/>
    </w:rPr>
  </w:style>
  <w:style w:type="paragraph" w:customStyle="1" w:styleId="4f6">
    <w:name w:val="Абзац списка4"/>
    <w:basedOn w:val="af"/>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d">
    <w:name w:val="Списочный"/>
    <w:basedOn w:val="af"/>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f"/>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f"/>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0"/>
    <w:rsid w:val="00862551"/>
    <w:rPr>
      <w:rFonts w:cs="Times New Roman"/>
    </w:rPr>
  </w:style>
  <w:style w:type="paragraph" w:customStyle="1" w:styleId="affffffffffffffe">
    <w:name w:val="Опоненти"/>
    <w:basedOn w:val="afffa"/>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e">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f">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0">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1">
    <w:name w:val="УДК"/>
    <w:basedOn w:val="afffa"/>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2">
    <w:name w:val="прізв"/>
    <w:basedOn w:val="afffffffffffffff3"/>
    <w:rsid w:val="004F16A4"/>
  </w:style>
  <w:style w:type="paragraph" w:customStyle="1" w:styleId="afffffffffffffff3">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4">
    <w:name w:val="Знак Знак Знак Знак Знак Знак Знак Знак Знак"/>
    <w:basedOn w:val="af"/>
    <w:rsid w:val="004813E7"/>
    <w:pPr>
      <w:spacing w:after="0" w:line="240" w:lineRule="auto"/>
    </w:pPr>
    <w:rPr>
      <w:rFonts w:ascii="Verdana" w:eastAsia="Times New Roman" w:hAnsi="Verdana" w:cs="Verdana"/>
      <w:color w:val="000000"/>
      <w:sz w:val="20"/>
      <w:szCs w:val="20"/>
      <w:lang w:val="en-US"/>
    </w:rPr>
  </w:style>
  <w:style w:type="paragraph" w:customStyle="1" w:styleId="afffffffffffffff5">
    <w:name w:val="Название таблицы"/>
    <w:basedOn w:val="af"/>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f">
    <w:name w:val="Знак Знак Знак Знак Знак Знак Знак Знак Знак1"/>
    <w:basedOn w:val="af"/>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f"/>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f"/>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f"/>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0"/>
    <w:rsid w:val="00AA4DFF"/>
    <w:rPr>
      <w:rFonts w:ascii="Times New Roman" w:hAnsi="Times New Roman" w:cs="Times New Roman"/>
      <w:sz w:val="16"/>
      <w:szCs w:val="16"/>
    </w:rPr>
  </w:style>
  <w:style w:type="character" w:customStyle="1" w:styleId="FontStyle66">
    <w:name w:val="Font Style66"/>
    <w:basedOn w:val="af0"/>
    <w:rsid w:val="00AA4DFF"/>
    <w:rPr>
      <w:rFonts w:ascii="Times New Roman" w:hAnsi="Times New Roman" w:cs="Times New Roman"/>
      <w:i/>
      <w:iCs/>
      <w:sz w:val="16"/>
      <w:szCs w:val="16"/>
    </w:rPr>
  </w:style>
  <w:style w:type="paragraph" w:customStyle="1" w:styleId="Style110">
    <w:name w:val="Style11"/>
    <w:basedOn w:val="af"/>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0"/>
    <w:rsid w:val="00AA4DFF"/>
    <w:rPr>
      <w:rFonts w:ascii="Times New Roman" w:hAnsi="Times New Roman" w:cs="Times New Roman"/>
      <w:sz w:val="26"/>
      <w:szCs w:val="26"/>
    </w:rPr>
  </w:style>
  <w:style w:type="character" w:customStyle="1" w:styleId="FontStyle20">
    <w:name w:val="Font Style20"/>
    <w:basedOn w:val="af0"/>
    <w:rsid w:val="00AA4DFF"/>
    <w:rPr>
      <w:rFonts w:ascii="Times New Roman" w:hAnsi="Times New Roman" w:cs="Times New Roman"/>
      <w:b/>
      <w:bCs/>
      <w:spacing w:val="30"/>
      <w:sz w:val="16"/>
      <w:szCs w:val="16"/>
    </w:rPr>
  </w:style>
  <w:style w:type="character" w:customStyle="1" w:styleId="FontStyle23">
    <w:name w:val="Font Style23"/>
    <w:basedOn w:val="af0"/>
    <w:rsid w:val="00AA4DFF"/>
    <w:rPr>
      <w:rFonts w:ascii="Times New Roman" w:hAnsi="Times New Roman" w:cs="Times New Roman"/>
      <w:sz w:val="24"/>
      <w:szCs w:val="24"/>
    </w:rPr>
  </w:style>
  <w:style w:type="character" w:customStyle="1" w:styleId="FontStyle53">
    <w:name w:val="Font Style53"/>
    <w:basedOn w:val="af0"/>
    <w:rsid w:val="00AA4DFF"/>
    <w:rPr>
      <w:rFonts w:ascii="Times New Roman" w:hAnsi="Times New Roman" w:cs="Times New Roman"/>
      <w:smallCaps/>
      <w:spacing w:val="10"/>
      <w:sz w:val="18"/>
      <w:szCs w:val="18"/>
    </w:rPr>
  </w:style>
  <w:style w:type="character" w:customStyle="1" w:styleId="FontStyle39">
    <w:name w:val="Font Style39"/>
    <w:basedOn w:val="af0"/>
    <w:rsid w:val="00AA4DFF"/>
    <w:rPr>
      <w:rFonts w:ascii="Times New Roman" w:hAnsi="Times New Roman" w:cs="Times New Roman"/>
      <w:b/>
      <w:bCs/>
      <w:sz w:val="12"/>
      <w:szCs w:val="12"/>
    </w:rPr>
  </w:style>
  <w:style w:type="paragraph" w:customStyle="1" w:styleId="innandatcbig">
    <w:name w:val="innandatcbig"/>
    <w:basedOn w:val="af"/>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f"/>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f"/>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0"/>
    <w:locked/>
    <w:rsid w:val="00C5727B"/>
    <w:rPr>
      <w:sz w:val="16"/>
      <w:szCs w:val="16"/>
      <w:lang w:val="ru-RU" w:eastAsia="ru-RU" w:bidi="ar-SA"/>
    </w:rPr>
  </w:style>
  <w:style w:type="table" w:customStyle="1" w:styleId="afffffffffffffff6">
    <w:name w:val="Світлий список"/>
    <w:basedOn w:val="af1"/>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0"/>
    <w:rsid w:val="005E1742"/>
    <w:rPr>
      <w:vanish w:val="0"/>
      <w:webHidden w:val="0"/>
      <w:sz w:val="24"/>
      <w:szCs w:val="24"/>
      <w:specVanish w:val="0"/>
    </w:rPr>
  </w:style>
  <w:style w:type="paragraph" w:customStyle="1" w:styleId="Style34">
    <w:name w:val="Style34"/>
    <w:basedOn w:val="af"/>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f"/>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0"/>
    <w:rsid w:val="005E1742"/>
    <w:rPr>
      <w:rFonts w:ascii="Book Antiqua" w:hAnsi="Book Antiqua" w:cs="Book Antiqua"/>
      <w:sz w:val="14"/>
      <w:szCs w:val="14"/>
    </w:rPr>
  </w:style>
  <w:style w:type="character" w:customStyle="1" w:styleId="FontStyle250">
    <w:name w:val="Font Style250"/>
    <w:basedOn w:val="af0"/>
    <w:rsid w:val="005E1742"/>
    <w:rPr>
      <w:rFonts w:ascii="Book Antiqua" w:hAnsi="Book Antiqua" w:cs="Book Antiqua"/>
      <w:i/>
      <w:iCs/>
      <w:sz w:val="14"/>
      <w:szCs w:val="14"/>
    </w:rPr>
  </w:style>
  <w:style w:type="character" w:customStyle="1" w:styleId="FontStyle243">
    <w:name w:val="Font Style243"/>
    <w:basedOn w:val="af0"/>
    <w:rsid w:val="005E1742"/>
    <w:rPr>
      <w:rFonts w:ascii="Book Antiqua" w:hAnsi="Book Antiqua" w:cs="Book Antiqua"/>
      <w:sz w:val="24"/>
      <w:szCs w:val="24"/>
    </w:rPr>
  </w:style>
  <w:style w:type="character" w:customStyle="1" w:styleId="FontStyle242">
    <w:name w:val="Font Style242"/>
    <w:basedOn w:val="af0"/>
    <w:rsid w:val="005E1742"/>
    <w:rPr>
      <w:rFonts w:ascii="Book Antiqua" w:hAnsi="Book Antiqua" w:cs="Book Antiqua"/>
      <w:b/>
      <w:bCs/>
      <w:sz w:val="38"/>
      <w:szCs w:val="38"/>
    </w:rPr>
  </w:style>
  <w:style w:type="character" w:customStyle="1" w:styleId="FontStyle244">
    <w:name w:val="Font Style244"/>
    <w:basedOn w:val="af0"/>
    <w:rsid w:val="005E1742"/>
    <w:rPr>
      <w:rFonts w:ascii="Book Antiqua" w:hAnsi="Book Antiqua" w:cs="Book Antiqua"/>
      <w:sz w:val="12"/>
      <w:szCs w:val="12"/>
    </w:rPr>
  </w:style>
  <w:style w:type="paragraph" w:customStyle="1" w:styleId="Style86">
    <w:name w:val="Style86"/>
    <w:basedOn w:val="af"/>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0"/>
    <w:rsid w:val="005E1742"/>
    <w:rPr>
      <w:rFonts w:ascii="Book Antiqua" w:hAnsi="Book Antiqua" w:cs="Book Antiqua"/>
      <w:sz w:val="14"/>
      <w:szCs w:val="14"/>
    </w:rPr>
  </w:style>
  <w:style w:type="paragraph" w:customStyle="1" w:styleId="afffffffffffffff7">
    <w:name w:val="Обычный + Междустр.интервал:  полуторный"/>
    <w:basedOn w:val="af"/>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0"/>
    <w:rsid w:val="00DD58C3"/>
    <w:rPr>
      <w:rFonts w:ascii="Verdana" w:hAnsi="Verdana"/>
      <w:sz w:val="14"/>
      <w:szCs w:val="14"/>
    </w:rPr>
  </w:style>
  <w:style w:type="character" w:customStyle="1" w:styleId="FontStyle35">
    <w:name w:val="Font Style35"/>
    <w:basedOn w:val="af0"/>
    <w:rsid w:val="00DD58C3"/>
    <w:rPr>
      <w:rFonts w:ascii="Verdana" w:hAnsi="Verdana"/>
      <w:i/>
      <w:iCs/>
      <w:sz w:val="14"/>
      <w:szCs w:val="14"/>
    </w:rPr>
  </w:style>
  <w:style w:type="paragraph" w:customStyle="1" w:styleId="authorgroup0">
    <w:name w:val="author_group"/>
    <w:basedOn w:val="af"/>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f"/>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8">
    <w:name w:val="Стиль Стиль По центру Междустр.интервал:  полуторный + По центру"/>
    <w:basedOn w:val="afffffffffffffff9"/>
    <w:rsid w:val="00871FEB"/>
    <w:pPr>
      <w:jc w:val="center"/>
    </w:pPr>
    <w:rPr>
      <w:sz w:val="28"/>
    </w:rPr>
  </w:style>
  <w:style w:type="paragraph" w:customStyle="1" w:styleId="afffffffffffffff9">
    <w:name w:val="Стиль По центру Междустр.интервал:  полуторный"/>
    <w:basedOn w:val="af"/>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f"/>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f"/>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f"/>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f"/>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f"/>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f"/>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f"/>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f"/>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f"/>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f"/>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0">
    <w:name w:val="Текст Знак1"/>
    <w:basedOn w:val="af0"/>
    <w:rsid w:val="00630C26"/>
    <w:rPr>
      <w:rFonts w:ascii="Consolas" w:hAnsi="Consolas" w:cs="Consolas"/>
      <w:sz w:val="21"/>
      <w:szCs w:val="21"/>
      <w:lang w:val="uk-UA"/>
    </w:rPr>
  </w:style>
  <w:style w:type="character" w:customStyle="1" w:styleId="a21">
    <w:name w:val="a2"/>
    <w:basedOn w:val="af0"/>
    <w:rsid w:val="00630C26"/>
  </w:style>
  <w:style w:type="character" w:customStyle="1" w:styleId="6b">
    <w:name w:val="Знак Знак6"/>
    <w:basedOn w:val="af0"/>
    <w:rsid w:val="00E758D6"/>
    <w:rPr>
      <w:sz w:val="28"/>
      <w:szCs w:val="28"/>
      <w:lang w:val="uk-UA" w:eastAsia="ru-RU" w:bidi="ar-SA"/>
    </w:rPr>
  </w:style>
  <w:style w:type="paragraph" w:customStyle="1" w:styleId="afffffffffffffffa">
    <w:name w:val="Условные обозначения"/>
    <w:basedOn w:val="af"/>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b">
    <w:name w:val="Таблица номер"/>
    <w:basedOn w:val="af"/>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c">
    <w:name w:val="Bibliography"/>
    <w:basedOn w:val="af"/>
    <w:next w:val="af"/>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f"/>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d">
    <w:name w:val="Таблица название"/>
    <w:basedOn w:val="af"/>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e">
    <w:name w:val="Таблица текст"/>
    <w:basedOn w:val="af"/>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c">
    <w:name w:val="Список публикаций"/>
    <w:basedOn w:val="af"/>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0"/>
    <w:rsid w:val="008A5FE3"/>
    <w:rPr>
      <w:rFonts w:cs="Times New Roman"/>
    </w:rPr>
  </w:style>
  <w:style w:type="paragraph" w:customStyle="1" w:styleId="censz10">
    <w:name w:val="cen sz10"/>
    <w:basedOn w:val="af"/>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0"/>
    <w:rsid w:val="001277D6"/>
    <w:rPr>
      <w:rFonts w:ascii="Symbol" w:hAnsi="Symbol" w:hint="default"/>
    </w:rPr>
  </w:style>
  <w:style w:type="paragraph" w:customStyle="1" w:styleId="262">
    <w:name w:val="Основной текст с отступом 26"/>
    <w:basedOn w:val="af"/>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f"/>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f"/>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Обычный + Times New Roman,14 пт,Первая строка:  0,После: ..."/>
    <w:basedOn w:val="af"/>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1">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f"/>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f"/>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0"/>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f"/>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0"/>
    <w:rsid w:val="00D02D56"/>
  </w:style>
  <w:style w:type="character" w:customStyle="1" w:styleId="author">
    <w:name w:val="author"/>
    <w:basedOn w:val="af0"/>
    <w:rsid w:val="00D02D56"/>
  </w:style>
  <w:style w:type="character" w:customStyle="1" w:styleId="FontStyle13">
    <w:name w:val="Font Style13"/>
    <w:basedOn w:val="af0"/>
    <w:rsid w:val="00F927C6"/>
    <w:rPr>
      <w:rFonts w:ascii="Times New Roman" w:hAnsi="Times New Roman" w:cs="Times New Roman"/>
      <w:sz w:val="26"/>
      <w:szCs w:val="26"/>
    </w:rPr>
  </w:style>
  <w:style w:type="paragraph" w:customStyle="1" w:styleId="affffffffffffffff">
    <w:name w:val="Стиль автореферат"/>
    <w:basedOn w:val="af"/>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f"/>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0">
    <w:name w:val="Звичайний (веб)"/>
    <w:basedOn w:val="af"/>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1">
    <w:name w:val="Стиль По ширине"/>
    <w:basedOn w:val="af0"/>
    <w:rsid w:val="00A57962"/>
    <w:rPr>
      <w:rFonts w:ascii="Times New Roman" w:hAnsi="Times New Roman"/>
      <w:color w:val="000000"/>
      <w:sz w:val="28"/>
      <w:szCs w:val="28"/>
      <w:lang w:val="uk-UA"/>
    </w:rPr>
  </w:style>
  <w:style w:type="paragraph" w:customStyle="1" w:styleId="155">
    <w:name w:val="Название15"/>
    <w:basedOn w:val="af"/>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2">
    <w:name w:val="текст пункта"/>
    <w:basedOn w:val="af"/>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4"/>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ubtle 1"/>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0"/>
    <w:link w:val="18"/>
    <w:rsid w:val="00276785"/>
    <w:rPr>
      <w:rFonts w:ascii="Arial" w:eastAsia="Times New Roman" w:hAnsi="Arial" w:cs="Arial"/>
      <w:b/>
      <w:bCs/>
      <w:shadow/>
      <w:sz w:val="28"/>
      <w:szCs w:val="28"/>
      <w:lang w:val="uk-UA" w:eastAsia="ru-RU"/>
    </w:rPr>
  </w:style>
  <w:style w:type="character" w:customStyle="1" w:styleId="1ffff3">
    <w:name w:val="Подзаголовок1"/>
    <w:basedOn w:val="af0"/>
    <w:rsid w:val="00276785"/>
  </w:style>
  <w:style w:type="paragraph" w:customStyle="1" w:styleId="1510">
    <w:name w:val="КрасНорм1.51"/>
    <w:basedOn w:val="af"/>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0"/>
    <w:link w:val="152"/>
    <w:rsid w:val="00276785"/>
    <w:rPr>
      <w:rFonts w:ascii="Times New Roman" w:eastAsia="Times New Roman" w:hAnsi="Times New Roman" w:cs="Times New Roman"/>
      <w:sz w:val="28"/>
      <w:szCs w:val="28"/>
      <w:lang w:eastAsia="ru-RU"/>
    </w:rPr>
  </w:style>
  <w:style w:type="paragraph" w:styleId="affffffffffffffff3">
    <w:name w:val="macro"/>
    <w:basedOn w:val="af4"/>
    <w:link w:val="affffffffffffffff4"/>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4">
    <w:name w:val="Текст макроса Знак"/>
    <w:basedOn w:val="af0"/>
    <w:link w:val="affffffffffffffff3"/>
    <w:semiHidden/>
    <w:rsid w:val="00276785"/>
    <w:rPr>
      <w:rFonts w:ascii="Courier New" w:eastAsia="Times New Roman" w:hAnsi="Courier New" w:cs="Courier New"/>
      <w:spacing w:val="-5"/>
      <w:sz w:val="24"/>
      <w:szCs w:val="24"/>
    </w:rPr>
  </w:style>
  <w:style w:type="paragraph" w:styleId="3ff0">
    <w:name w:val="List Continue 3"/>
    <w:basedOn w:val="afffffff2"/>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2"/>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2"/>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5">
    <w:name w:val="Date"/>
    <w:basedOn w:val="af4"/>
    <w:link w:val="affffffffffffffff6"/>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6">
    <w:name w:val="Дата Знак"/>
    <w:basedOn w:val="af0"/>
    <w:link w:val="affffffffffffffff5"/>
    <w:rsid w:val="00276785"/>
    <w:rPr>
      <w:rFonts w:ascii="Times New Roman" w:eastAsia="Times New Roman" w:hAnsi="Times New Roman" w:cs="Times New Roman"/>
      <w:sz w:val="20"/>
      <w:szCs w:val="20"/>
    </w:rPr>
  </w:style>
  <w:style w:type="paragraph" w:customStyle="1" w:styleId="affffffffffffffff7">
    <w:name w:val="Подзаголовок титульного листа"/>
    <w:basedOn w:val="af"/>
    <w:next w:val="af"/>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8">
    <w:name w:val="Заголовок титульного листа"/>
    <w:basedOn w:val="affffffffffffffff9"/>
    <w:next w:val="affffffffffffffff7"/>
    <w:rsid w:val="00276785"/>
    <w:pPr>
      <w:pBdr>
        <w:bottom w:val="single" w:sz="6" w:space="22" w:color="auto"/>
      </w:pBdr>
      <w:spacing w:before="0" w:after="0" w:line="300" w:lineRule="exact"/>
    </w:pPr>
    <w:rPr>
      <w:caps/>
      <w:spacing w:val="-10"/>
      <w:sz w:val="32"/>
      <w:szCs w:val="32"/>
    </w:rPr>
  </w:style>
  <w:style w:type="paragraph" w:customStyle="1" w:styleId="affffffffffffffff9">
    <w:name w:val="База заголовка"/>
    <w:basedOn w:val="af"/>
    <w:next w:val="af4"/>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a">
    <w:name w:val="Название предприятия"/>
    <w:basedOn w:val="af"/>
    <w:next w:val="affffffffffffffff8"/>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f"/>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b">
    <w:name w:val="Адрес"/>
    <w:basedOn w:val="af4"/>
    <w:rsid w:val="00276785"/>
    <w:pPr>
      <w:keepLines/>
      <w:suppressAutoHyphens w:val="0"/>
      <w:spacing w:after="0" w:line="240" w:lineRule="atLeast"/>
    </w:pPr>
    <w:rPr>
      <w:rFonts w:eastAsia="Times New Roman"/>
      <w:spacing w:val="-5"/>
      <w:sz w:val="24"/>
      <w:lang w:eastAsia="en-US"/>
    </w:rPr>
  </w:style>
  <w:style w:type="paragraph" w:customStyle="1" w:styleId="affffffffffffffffc">
    <w:name w:val="Неразрывный основной текст"/>
    <w:basedOn w:val="af4"/>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d">
    <w:name w:val="Название документа"/>
    <w:basedOn w:val="af"/>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e">
    <w:name w:val="База сноски"/>
    <w:basedOn w:val="af"/>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f">
    <w:name w:val="База верхнего колонтитула"/>
    <w:basedOn w:val="af"/>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0">
    <w:name w:val="Нижний колонтитул (четный)"/>
    <w:basedOn w:val="aff3"/>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1">
    <w:name w:val="Нижний колонтитул (первый)"/>
    <w:basedOn w:val="aff3"/>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2">
    <w:name w:val="Нижний колонтитул (нечетный)"/>
    <w:basedOn w:val="aff3"/>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3">
    <w:name w:val="Верхний колонтитул (четный)"/>
    <w:basedOn w:val="aff"/>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4">
    <w:name w:val="Верхний колонтитул (первый)"/>
    <w:basedOn w:val="aff"/>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5">
    <w:name w:val="Верхний колонтитул (нечетный)"/>
    <w:basedOn w:val="aff"/>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4">
    <w:name w:val="Значок 1"/>
    <w:basedOn w:val="affffffffffffff7"/>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6">
    <w:name w:val="Список (первый)"/>
    <w:basedOn w:val="afffa"/>
    <w:next w:val="afff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Список (последний)"/>
    <w:basedOn w:val="afffa"/>
    <w:next w:val="a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8">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9">
    <w:name w:val="Нумерованный список (последний)"/>
    <w:basedOn w:val="a"/>
    <w:next w:val="af4"/>
    <w:rsid w:val="00276785"/>
    <w:pPr>
      <w:numPr>
        <w:numId w:val="0"/>
      </w:numPr>
      <w:spacing w:after="240" w:line="240" w:lineRule="atLeast"/>
    </w:pPr>
    <w:rPr>
      <w:rFonts w:ascii="Garamond" w:hAnsi="Garamond" w:cs="Garamond"/>
      <w:spacing w:val="-5"/>
      <w:lang w:eastAsia="en-US"/>
    </w:rPr>
  </w:style>
  <w:style w:type="paragraph" w:customStyle="1" w:styleId="afffffffffffffffffa">
    <w:name w:val="Тема"/>
    <w:basedOn w:val="af4"/>
    <w:next w:val="af4"/>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b">
    <w:name w:val="Вступление"/>
    <w:rsid w:val="00276785"/>
    <w:rPr>
      <w:caps/>
      <w:sz w:val="20"/>
      <w:szCs w:val="20"/>
    </w:rPr>
  </w:style>
  <w:style w:type="character" w:customStyle="1" w:styleId="afffffffffffffffffc">
    <w:name w:val="Надстрочный"/>
    <w:rsid w:val="00276785"/>
    <w:rPr>
      <w:vertAlign w:val="superscript"/>
    </w:rPr>
  </w:style>
  <w:style w:type="paragraph" w:customStyle="1" w:styleId="afffffffffffffffffd">
    <w:name w:val="Обратный адрес"/>
    <w:basedOn w:val="affffffffffffffffb"/>
    <w:rsid w:val="00276785"/>
    <w:pPr>
      <w:spacing w:line="160" w:lineRule="atLeast"/>
      <w:jc w:val="center"/>
    </w:pPr>
    <w:rPr>
      <w:rFonts w:ascii="Arial" w:hAnsi="Arial" w:cs="Arial"/>
      <w:spacing w:val="0"/>
      <w:sz w:val="15"/>
      <w:szCs w:val="15"/>
    </w:rPr>
  </w:style>
  <w:style w:type="paragraph" w:customStyle="1" w:styleId="ss">
    <w:name w:val="ss"/>
    <w:basedOn w:val="afffffffffffffffffd"/>
    <w:rsid w:val="00276785"/>
  </w:style>
  <w:style w:type="character" w:styleId="HTML6">
    <w:name w:val="HTML Acronym"/>
    <w:basedOn w:val="af0"/>
    <w:rsid w:val="00276785"/>
    <w:rPr>
      <w:lang w:val="ru-RU" w:eastAsia="x-none"/>
    </w:rPr>
  </w:style>
  <w:style w:type="character" w:styleId="HTML7">
    <w:name w:val="HTML Keyboard"/>
    <w:basedOn w:val="af0"/>
    <w:rsid w:val="00276785"/>
    <w:rPr>
      <w:rFonts w:ascii="Courier New" w:hAnsi="Courier New" w:cs="Courier New"/>
      <w:sz w:val="20"/>
      <w:szCs w:val="20"/>
      <w:lang w:val="ru-RU" w:eastAsia="x-none"/>
    </w:rPr>
  </w:style>
  <w:style w:type="character" w:styleId="HTML8">
    <w:name w:val="HTML Code"/>
    <w:basedOn w:val="af0"/>
    <w:rsid w:val="00276785"/>
    <w:rPr>
      <w:rFonts w:ascii="Courier New" w:hAnsi="Courier New" w:cs="Courier New"/>
      <w:sz w:val="20"/>
      <w:szCs w:val="20"/>
      <w:lang w:val="ru-RU" w:eastAsia="x-none"/>
    </w:rPr>
  </w:style>
  <w:style w:type="character" w:styleId="HTML9">
    <w:name w:val="HTML Definition"/>
    <w:basedOn w:val="af0"/>
    <w:rsid w:val="00276785"/>
    <w:rPr>
      <w:i/>
      <w:iCs/>
      <w:lang w:val="ru-RU" w:eastAsia="x-none"/>
    </w:rPr>
  </w:style>
  <w:style w:type="character" w:styleId="HTMLa">
    <w:name w:val="HTML Variable"/>
    <w:basedOn w:val="af0"/>
    <w:rsid w:val="00276785"/>
    <w:rPr>
      <w:i/>
      <w:iCs/>
      <w:lang w:val="ru-RU" w:eastAsia="x-none"/>
    </w:rPr>
  </w:style>
  <w:style w:type="paragraph" w:styleId="afffffffffffffffffe">
    <w:name w:val="table of figures"/>
    <w:basedOn w:val="af"/>
    <w:next w:val="af"/>
    <w:uiPriority w:val="99"/>
    <w:semiHidden/>
    <w:rsid w:val="00276785"/>
    <w:pPr>
      <w:spacing w:after="240" w:line="240" w:lineRule="atLeast"/>
      <w:ind w:left="440" w:hanging="440"/>
    </w:pPr>
    <w:rPr>
      <w:rFonts w:ascii="Garamond" w:eastAsia="Times New Roman" w:hAnsi="Garamond" w:cs="Garamond"/>
    </w:rPr>
  </w:style>
  <w:style w:type="paragraph" w:styleId="affffffffffffffffff">
    <w:name w:val="Salutation"/>
    <w:basedOn w:val="af"/>
    <w:next w:val="af"/>
    <w:link w:val="affffffffffffffffff0"/>
    <w:rsid w:val="00276785"/>
    <w:pPr>
      <w:spacing w:after="240" w:line="240" w:lineRule="atLeast"/>
    </w:pPr>
    <w:rPr>
      <w:rFonts w:ascii="Garamond" w:eastAsia="Times New Roman" w:hAnsi="Garamond" w:cs="Garamond"/>
    </w:rPr>
  </w:style>
  <w:style w:type="character" w:customStyle="1" w:styleId="affffffffffffffffff0">
    <w:name w:val="Приветствие Знак"/>
    <w:basedOn w:val="af0"/>
    <w:link w:val="affffffffffffffffff"/>
    <w:rsid w:val="00276785"/>
    <w:rPr>
      <w:rFonts w:ascii="Garamond" w:eastAsia="Times New Roman" w:hAnsi="Garamond" w:cs="Garamond"/>
    </w:rPr>
  </w:style>
  <w:style w:type="paragraph" w:styleId="affffffffffffffffff1">
    <w:name w:val="Closing"/>
    <w:basedOn w:val="af"/>
    <w:link w:val="affffffffffffffffff2"/>
    <w:rsid w:val="00276785"/>
    <w:pPr>
      <w:spacing w:after="240" w:line="240" w:lineRule="atLeast"/>
      <w:ind w:left="4252"/>
    </w:pPr>
    <w:rPr>
      <w:rFonts w:ascii="Garamond" w:eastAsia="Times New Roman" w:hAnsi="Garamond" w:cs="Garamond"/>
    </w:rPr>
  </w:style>
  <w:style w:type="character" w:customStyle="1" w:styleId="affffffffffffffffff2">
    <w:name w:val="Прощание Знак"/>
    <w:basedOn w:val="af0"/>
    <w:link w:val="affffffffffffffffff1"/>
    <w:rsid w:val="00276785"/>
    <w:rPr>
      <w:rFonts w:ascii="Garamond" w:eastAsia="Times New Roman" w:hAnsi="Garamond" w:cs="Garamond"/>
    </w:rPr>
  </w:style>
  <w:style w:type="paragraph" w:styleId="affffffffffffffffff3">
    <w:name w:val="table of authorities"/>
    <w:basedOn w:val="af"/>
    <w:next w:val="af"/>
    <w:uiPriority w:val="99"/>
    <w:semiHidden/>
    <w:rsid w:val="00276785"/>
    <w:pPr>
      <w:spacing w:after="240" w:line="240" w:lineRule="atLeast"/>
      <w:ind w:left="220" w:hanging="220"/>
    </w:pPr>
    <w:rPr>
      <w:rFonts w:ascii="Garamond" w:eastAsia="Times New Roman" w:hAnsi="Garamond" w:cs="Garamond"/>
    </w:rPr>
  </w:style>
  <w:style w:type="paragraph" w:styleId="2fff6">
    <w:name w:val="index 2"/>
    <w:basedOn w:val="af"/>
    <w:next w:val="af"/>
    <w:autoRedefine/>
    <w:uiPriority w:val="99"/>
    <w:semiHidden/>
    <w:rsid w:val="00276785"/>
    <w:pPr>
      <w:spacing w:after="240" w:line="240" w:lineRule="atLeast"/>
      <w:ind w:left="440" w:hanging="220"/>
    </w:pPr>
    <w:rPr>
      <w:rFonts w:ascii="Garamond" w:eastAsia="Times New Roman" w:hAnsi="Garamond" w:cs="Garamond"/>
    </w:rPr>
  </w:style>
  <w:style w:type="paragraph" w:styleId="3ff1">
    <w:name w:val="index 3"/>
    <w:basedOn w:val="af"/>
    <w:next w:val="af"/>
    <w:autoRedefine/>
    <w:uiPriority w:val="99"/>
    <w:semiHidden/>
    <w:rsid w:val="00276785"/>
    <w:pPr>
      <w:spacing w:after="240" w:line="240" w:lineRule="atLeast"/>
      <w:ind w:left="660" w:hanging="220"/>
    </w:pPr>
    <w:rPr>
      <w:rFonts w:ascii="Garamond" w:eastAsia="Times New Roman" w:hAnsi="Garamond" w:cs="Garamond"/>
    </w:rPr>
  </w:style>
  <w:style w:type="paragraph" w:styleId="4fc">
    <w:name w:val="index 4"/>
    <w:basedOn w:val="af"/>
    <w:next w:val="af"/>
    <w:autoRedefine/>
    <w:uiPriority w:val="99"/>
    <w:semiHidden/>
    <w:rsid w:val="00276785"/>
    <w:pPr>
      <w:spacing w:after="240" w:line="240" w:lineRule="atLeast"/>
      <w:ind w:left="880" w:hanging="220"/>
    </w:pPr>
    <w:rPr>
      <w:rFonts w:ascii="Garamond" w:eastAsia="Times New Roman" w:hAnsi="Garamond" w:cs="Garamond"/>
    </w:rPr>
  </w:style>
  <w:style w:type="paragraph" w:styleId="5f3">
    <w:name w:val="index 5"/>
    <w:basedOn w:val="af"/>
    <w:next w:val="af"/>
    <w:autoRedefine/>
    <w:uiPriority w:val="99"/>
    <w:semiHidden/>
    <w:rsid w:val="00276785"/>
    <w:pPr>
      <w:spacing w:after="240" w:line="240" w:lineRule="atLeast"/>
      <w:ind w:left="1100" w:hanging="220"/>
    </w:pPr>
    <w:rPr>
      <w:rFonts w:ascii="Garamond" w:eastAsia="Times New Roman" w:hAnsi="Garamond" w:cs="Garamond"/>
    </w:rPr>
  </w:style>
  <w:style w:type="paragraph" w:styleId="6d">
    <w:name w:val="index 6"/>
    <w:basedOn w:val="af"/>
    <w:next w:val="af"/>
    <w:autoRedefine/>
    <w:uiPriority w:val="99"/>
    <w:semiHidden/>
    <w:rsid w:val="00276785"/>
    <w:pPr>
      <w:spacing w:after="240" w:line="240" w:lineRule="atLeast"/>
      <w:ind w:left="1320" w:hanging="220"/>
    </w:pPr>
    <w:rPr>
      <w:rFonts w:ascii="Garamond" w:eastAsia="Times New Roman" w:hAnsi="Garamond" w:cs="Garamond"/>
    </w:rPr>
  </w:style>
  <w:style w:type="paragraph" w:styleId="7b">
    <w:name w:val="index 7"/>
    <w:basedOn w:val="af"/>
    <w:next w:val="af"/>
    <w:autoRedefine/>
    <w:uiPriority w:val="99"/>
    <w:semiHidden/>
    <w:rsid w:val="00276785"/>
    <w:pPr>
      <w:spacing w:after="240" w:line="240" w:lineRule="atLeast"/>
      <w:ind w:left="1540" w:hanging="220"/>
    </w:pPr>
    <w:rPr>
      <w:rFonts w:ascii="Garamond" w:eastAsia="Times New Roman" w:hAnsi="Garamond" w:cs="Garamond"/>
    </w:rPr>
  </w:style>
  <w:style w:type="paragraph" w:styleId="8e">
    <w:name w:val="index 8"/>
    <w:basedOn w:val="af"/>
    <w:next w:val="af"/>
    <w:autoRedefine/>
    <w:uiPriority w:val="99"/>
    <w:semiHidden/>
    <w:rsid w:val="00276785"/>
    <w:pPr>
      <w:spacing w:after="240" w:line="240" w:lineRule="atLeast"/>
      <w:ind w:left="1760" w:hanging="220"/>
    </w:pPr>
    <w:rPr>
      <w:rFonts w:ascii="Garamond" w:eastAsia="Times New Roman" w:hAnsi="Garamond" w:cs="Garamond"/>
    </w:rPr>
  </w:style>
  <w:style w:type="paragraph" w:styleId="9c">
    <w:name w:val="index 9"/>
    <w:basedOn w:val="af"/>
    <w:next w:val="af"/>
    <w:autoRedefine/>
    <w:uiPriority w:val="99"/>
    <w:semiHidden/>
    <w:rsid w:val="00276785"/>
    <w:pPr>
      <w:spacing w:after="240" w:line="240" w:lineRule="atLeast"/>
      <w:ind w:left="1980" w:hanging="220"/>
    </w:pPr>
    <w:rPr>
      <w:rFonts w:ascii="Garamond" w:eastAsia="Times New Roman" w:hAnsi="Garamond" w:cs="Garamond"/>
    </w:rPr>
  </w:style>
  <w:style w:type="paragraph" w:styleId="affffffffffffffffff4">
    <w:name w:val="Message Header"/>
    <w:basedOn w:val="af"/>
    <w:link w:val="affffffffffffffffff5"/>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5">
    <w:name w:val="Шапка Знак"/>
    <w:basedOn w:val="af0"/>
    <w:link w:val="affffffffffffffffff4"/>
    <w:rsid w:val="00276785"/>
    <w:rPr>
      <w:rFonts w:ascii="Arial" w:eastAsia="Times New Roman" w:hAnsi="Arial" w:cs="Arial"/>
      <w:sz w:val="24"/>
      <w:szCs w:val="24"/>
      <w:shd w:val="pct20" w:color="auto" w:fill="auto"/>
    </w:rPr>
  </w:style>
  <w:style w:type="paragraph" w:styleId="affffffffffffffffff6">
    <w:name w:val="E-mail Signature"/>
    <w:basedOn w:val="af"/>
    <w:link w:val="affffffffffffffffff7"/>
    <w:rsid w:val="00276785"/>
    <w:pPr>
      <w:spacing w:after="240" w:line="240" w:lineRule="atLeast"/>
    </w:pPr>
    <w:rPr>
      <w:rFonts w:ascii="Garamond" w:eastAsia="Times New Roman" w:hAnsi="Garamond" w:cs="Garamond"/>
    </w:rPr>
  </w:style>
  <w:style w:type="character" w:customStyle="1" w:styleId="affffffffffffffffff7">
    <w:name w:val="Электронная подпись Знак"/>
    <w:basedOn w:val="af0"/>
    <w:link w:val="affffffffffffffffff6"/>
    <w:rsid w:val="00276785"/>
    <w:rPr>
      <w:rFonts w:ascii="Garamond" w:eastAsia="Times New Roman" w:hAnsi="Garamond" w:cs="Garamond"/>
    </w:rPr>
  </w:style>
  <w:style w:type="paragraph" w:customStyle="1" w:styleId="affffffffffffffffff8">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0"/>
    <w:rsid w:val="00A56E02"/>
    <w:rPr>
      <w:rFonts w:ascii="Times New Roman" w:hAnsi="Times New Roman"/>
      <w:shadow/>
      <w:color w:val="000000"/>
      <w:sz w:val="28"/>
    </w:rPr>
  </w:style>
  <w:style w:type="character" w:customStyle="1" w:styleId="a11">
    <w:name w:val="a1"/>
    <w:basedOn w:val="af0"/>
    <w:rsid w:val="001F6A43"/>
    <w:rPr>
      <w:color w:val="008000"/>
    </w:rPr>
  </w:style>
  <w:style w:type="paragraph" w:customStyle="1" w:styleId="1ffff5">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f"/>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9">
    <w:name w:val="ТаблНомер"/>
    <w:basedOn w:val="af"/>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a">
    <w:name w:val="ТаблНазва"/>
    <w:basedOn w:val="af"/>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b">
    <w:name w:val="ТаблПримітка"/>
    <w:basedOn w:val="af6"/>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c">
    <w:name w:val="ТаблИнтервалПосле"/>
    <w:basedOn w:val="af"/>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d">
    <w:name w:val="РисКартинка"/>
    <w:basedOn w:val="af"/>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e">
    <w:name w:val="РисНазва"/>
    <w:basedOn w:val="af"/>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0"/>
    <w:rsid w:val="001415B9"/>
    <w:rPr>
      <w:rFonts w:ascii="Times New Roman" w:hAnsi="Times New Roman" w:cs="Times New Roman" w:hint="default"/>
      <w:b/>
      <w:bCs/>
      <w:color w:val="000000"/>
      <w:sz w:val="26"/>
      <w:szCs w:val="26"/>
    </w:rPr>
  </w:style>
  <w:style w:type="character" w:customStyle="1" w:styleId="FontStyle67">
    <w:name w:val="Font Style67"/>
    <w:basedOn w:val="af0"/>
    <w:rsid w:val="001415B9"/>
    <w:rPr>
      <w:rFonts w:ascii="Georgia" w:hAnsi="Georgia" w:cs="Georgia" w:hint="default"/>
      <w:color w:val="000000"/>
      <w:sz w:val="22"/>
      <w:szCs w:val="22"/>
    </w:rPr>
  </w:style>
  <w:style w:type="character" w:customStyle="1" w:styleId="FontStyle64">
    <w:name w:val="Font Style64"/>
    <w:basedOn w:val="af0"/>
    <w:rsid w:val="001415B9"/>
    <w:rPr>
      <w:rFonts w:ascii="Times New Roman" w:hAnsi="Times New Roman" w:cs="Times New Roman" w:hint="default"/>
      <w:b/>
      <w:bCs/>
      <w:i/>
      <w:iCs/>
      <w:color w:val="000000"/>
      <w:sz w:val="26"/>
      <w:szCs w:val="26"/>
    </w:rPr>
  </w:style>
  <w:style w:type="character" w:customStyle="1" w:styleId="FontStyle77">
    <w:name w:val="Font Style77"/>
    <w:basedOn w:val="af0"/>
    <w:rsid w:val="001415B9"/>
    <w:rPr>
      <w:rFonts w:ascii="Times New Roman" w:hAnsi="Times New Roman" w:cs="Times New Roman" w:hint="default"/>
      <w:b/>
      <w:bCs/>
      <w:smallCaps/>
      <w:color w:val="000000"/>
      <w:sz w:val="26"/>
      <w:szCs w:val="26"/>
    </w:rPr>
  </w:style>
  <w:style w:type="character" w:customStyle="1" w:styleId="FontStyle59">
    <w:name w:val="Font Style59"/>
    <w:basedOn w:val="af0"/>
    <w:rsid w:val="001415B9"/>
    <w:rPr>
      <w:rFonts w:ascii="Times New Roman" w:hAnsi="Times New Roman" w:cs="Times New Roman"/>
      <w:b/>
      <w:bCs/>
      <w:i/>
      <w:iCs/>
      <w:color w:val="000000"/>
      <w:sz w:val="26"/>
      <w:szCs w:val="26"/>
    </w:rPr>
  </w:style>
  <w:style w:type="paragraph" w:customStyle="1" w:styleId="afffffffffffffffffff">
    <w:name w:val="Публикация"/>
    <w:basedOn w:val="af"/>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0"/>
    <w:rsid w:val="001415B9"/>
    <w:rPr>
      <w:rFonts w:ascii="Georgia" w:hAnsi="Georgia" w:cs="Georgia" w:hint="default"/>
      <w:color w:val="000000"/>
      <w:sz w:val="22"/>
      <w:szCs w:val="22"/>
    </w:rPr>
  </w:style>
  <w:style w:type="character" w:customStyle="1" w:styleId="FontStyle92">
    <w:name w:val="Font Style92"/>
    <w:basedOn w:val="af0"/>
    <w:rsid w:val="001415B9"/>
    <w:rPr>
      <w:rFonts w:ascii="Times New Roman" w:hAnsi="Times New Roman" w:cs="Times New Roman" w:hint="default"/>
      <w:b/>
      <w:bCs/>
      <w:color w:val="000000"/>
      <w:sz w:val="20"/>
      <w:szCs w:val="20"/>
    </w:rPr>
  </w:style>
  <w:style w:type="character" w:customStyle="1" w:styleId="FontStyle68">
    <w:name w:val="Font Style68"/>
    <w:basedOn w:val="af0"/>
    <w:rsid w:val="001415B9"/>
    <w:rPr>
      <w:rFonts w:ascii="Arial Narrow" w:hAnsi="Arial Narrow" w:cs="Arial Narrow" w:hint="default"/>
      <w:b/>
      <w:bCs/>
      <w:color w:val="000000"/>
      <w:sz w:val="32"/>
      <w:szCs w:val="32"/>
    </w:rPr>
  </w:style>
  <w:style w:type="character" w:customStyle="1" w:styleId="1ffff6">
    <w:name w:val="Формат текста Знак1 Знак"/>
    <w:basedOn w:val="af0"/>
    <w:link w:val="1ffff7"/>
    <w:locked/>
    <w:rsid w:val="001415B9"/>
    <w:rPr>
      <w:sz w:val="28"/>
      <w:szCs w:val="28"/>
      <w:lang w:eastAsia="uk-UA"/>
    </w:rPr>
  </w:style>
  <w:style w:type="paragraph" w:customStyle="1" w:styleId="1ffff7">
    <w:name w:val="Формат текста Знак1"/>
    <w:basedOn w:val="af"/>
    <w:link w:val="1ffff6"/>
    <w:autoRedefine/>
    <w:rsid w:val="001415B9"/>
    <w:pPr>
      <w:spacing w:after="0" w:line="360" w:lineRule="auto"/>
      <w:ind w:firstLine="397"/>
      <w:jc w:val="both"/>
    </w:pPr>
    <w:rPr>
      <w:sz w:val="28"/>
      <w:szCs w:val="28"/>
      <w:lang w:eastAsia="uk-UA"/>
    </w:rPr>
  </w:style>
  <w:style w:type="character" w:customStyle="1" w:styleId="afffffffffffffffffff0">
    <w:name w:val="Номер таблицы Знак"/>
    <w:basedOn w:val="1ffff6"/>
    <w:link w:val="afffffffffffffffffff1"/>
    <w:locked/>
    <w:rsid w:val="001415B9"/>
    <w:rPr>
      <w:i/>
      <w:sz w:val="28"/>
      <w:szCs w:val="28"/>
      <w:lang w:eastAsia="uk-UA"/>
    </w:rPr>
  </w:style>
  <w:style w:type="paragraph" w:customStyle="1" w:styleId="afffffffffffffffffff1">
    <w:name w:val="Номер таблицы"/>
    <w:basedOn w:val="1ffff7"/>
    <w:link w:val="afffffffffffffffffff0"/>
    <w:autoRedefine/>
    <w:rsid w:val="001415B9"/>
    <w:pPr>
      <w:ind w:firstLine="0"/>
      <w:jc w:val="right"/>
    </w:pPr>
    <w:rPr>
      <w:i/>
    </w:rPr>
  </w:style>
  <w:style w:type="character" w:customStyle="1" w:styleId="FontStyle73">
    <w:name w:val="Font Style73"/>
    <w:basedOn w:val="af0"/>
    <w:rsid w:val="001415B9"/>
    <w:rPr>
      <w:rFonts w:ascii="Times New Roman" w:hAnsi="Times New Roman" w:cs="Times New Roman" w:hint="default"/>
      <w:color w:val="000000"/>
      <w:sz w:val="18"/>
      <w:szCs w:val="18"/>
    </w:rPr>
  </w:style>
  <w:style w:type="character" w:customStyle="1" w:styleId="FontStyle75">
    <w:name w:val="Font Style75"/>
    <w:basedOn w:val="af0"/>
    <w:rsid w:val="001415B9"/>
    <w:rPr>
      <w:rFonts w:ascii="Times New Roman" w:hAnsi="Times New Roman" w:cs="Times New Roman" w:hint="default"/>
      <w:i/>
      <w:iCs/>
      <w:color w:val="000000"/>
      <w:sz w:val="26"/>
      <w:szCs w:val="26"/>
    </w:rPr>
  </w:style>
  <w:style w:type="character" w:customStyle="1" w:styleId="FontStyle76">
    <w:name w:val="Font Style76"/>
    <w:basedOn w:val="af0"/>
    <w:rsid w:val="001415B9"/>
    <w:rPr>
      <w:rFonts w:ascii="Georgia" w:hAnsi="Georgia" w:cs="Georgia" w:hint="default"/>
      <w:color w:val="000000"/>
      <w:sz w:val="22"/>
      <w:szCs w:val="22"/>
    </w:rPr>
  </w:style>
  <w:style w:type="character" w:customStyle="1" w:styleId="FontStyle78">
    <w:name w:val="Font Style78"/>
    <w:basedOn w:val="af0"/>
    <w:rsid w:val="001415B9"/>
    <w:rPr>
      <w:rFonts w:ascii="Georgia" w:hAnsi="Georgia" w:cs="Georgia" w:hint="default"/>
      <w:color w:val="000000"/>
      <w:sz w:val="22"/>
      <w:szCs w:val="22"/>
    </w:rPr>
  </w:style>
  <w:style w:type="character" w:customStyle="1" w:styleId="FontStyle79">
    <w:name w:val="Font Style79"/>
    <w:basedOn w:val="af0"/>
    <w:rsid w:val="001415B9"/>
    <w:rPr>
      <w:rFonts w:ascii="Georgia" w:hAnsi="Georgia" w:cs="Georgia" w:hint="default"/>
      <w:color w:val="000000"/>
      <w:spacing w:val="-10"/>
      <w:sz w:val="22"/>
      <w:szCs w:val="22"/>
    </w:rPr>
  </w:style>
  <w:style w:type="character" w:customStyle="1" w:styleId="FontStyle85">
    <w:name w:val="Font Style85"/>
    <w:basedOn w:val="af0"/>
    <w:rsid w:val="001415B9"/>
    <w:rPr>
      <w:rFonts w:ascii="Times New Roman" w:hAnsi="Times New Roman" w:cs="Times New Roman" w:hint="default"/>
      <w:color w:val="000000"/>
      <w:sz w:val="24"/>
      <w:szCs w:val="24"/>
    </w:rPr>
  </w:style>
  <w:style w:type="character" w:customStyle="1" w:styleId="FontStyle86">
    <w:name w:val="Font Style86"/>
    <w:basedOn w:val="af0"/>
    <w:rsid w:val="001415B9"/>
    <w:rPr>
      <w:rFonts w:ascii="Times New Roman" w:hAnsi="Times New Roman" w:cs="Times New Roman" w:hint="default"/>
      <w:b/>
      <w:bCs/>
      <w:color w:val="000000"/>
      <w:sz w:val="16"/>
      <w:szCs w:val="16"/>
    </w:rPr>
  </w:style>
  <w:style w:type="character" w:customStyle="1" w:styleId="FontStyle87">
    <w:name w:val="Font Style87"/>
    <w:basedOn w:val="af0"/>
    <w:rsid w:val="001415B9"/>
    <w:rPr>
      <w:rFonts w:ascii="Georgia" w:hAnsi="Georgia" w:cs="Georgia" w:hint="default"/>
      <w:color w:val="000000"/>
      <w:sz w:val="22"/>
      <w:szCs w:val="22"/>
    </w:rPr>
  </w:style>
  <w:style w:type="character" w:customStyle="1" w:styleId="FontStyle95">
    <w:name w:val="Font Style95"/>
    <w:basedOn w:val="af0"/>
    <w:rsid w:val="001415B9"/>
    <w:rPr>
      <w:rFonts w:ascii="Times New Roman" w:hAnsi="Times New Roman" w:cs="Times New Roman" w:hint="default"/>
      <w:b/>
      <w:bCs/>
      <w:color w:val="000000"/>
      <w:sz w:val="24"/>
      <w:szCs w:val="24"/>
    </w:rPr>
  </w:style>
  <w:style w:type="character" w:customStyle="1" w:styleId="FontStyle96">
    <w:name w:val="Font Style96"/>
    <w:basedOn w:val="af0"/>
    <w:rsid w:val="001415B9"/>
    <w:rPr>
      <w:rFonts w:ascii="Times New Roman" w:hAnsi="Times New Roman" w:cs="Times New Roman" w:hint="default"/>
      <w:color w:val="000000"/>
      <w:spacing w:val="-10"/>
      <w:sz w:val="42"/>
      <w:szCs w:val="42"/>
    </w:rPr>
  </w:style>
  <w:style w:type="character" w:customStyle="1" w:styleId="FontStyle22">
    <w:name w:val="Font Style22"/>
    <w:basedOn w:val="af0"/>
    <w:uiPriority w:val="99"/>
    <w:rsid w:val="001415B9"/>
    <w:rPr>
      <w:rFonts w:ascii="Microsoft Sans Serif" w:hAnsi="Microsoft Sans Serif" w:cs="Microsoft Sans Serif"/>
      <w:b/>
      <w:bCs/>
      <w:sz w:val="14"/>
      <w:szCs w:val="14"/>
    </w:rPr>
  </w:style>
  <w:style w:type="character" w:customStyle="1" w:styleId="FontStyle17">
    <w:name w:val="Font Style17"/>
    <w:basedOn w:val="af0"/>
    <w:rsid w:val="001415B9"/>
    <w:rPr>
      <w:rFonts w:ascii="Times New Roman" w:hAnsi="Times New Roman" w:cs="Times New Roman"/>
      <w:sz w:val="22"/>
      <w:szCs w:val="22"/>
    </w:rPr>
  </w:style>
  <w:style w:type="character" w:customStyle="1" w:styleId="FontStyle74">
    <w:name w:val="Font Style74"/>
    <w:basedOn w:val="af0"/>
    <w:rsid w:val="001415B9"/>
    <w:rPr>
      <w:rFonts w:ascii="Times New Roman" w:hAnsi="Times New Roman" w:cs="Times New Roman"/>
      <w:b/>
      <w:bCs/>
      <w:smallCaps/>
      <w:color w:val="000000"/>
      <w:sz w:val="28"/>
      <w:szCs w:val="28"/>
    </w:rPr>
  </w:style>
  <w:style w:type="paragraph" w:customStyle="1" w:styleId="Rozd">
    <w:name w:val="Rozd"/>
    <w:basedOn w:val="af"/>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f"/>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f"/>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0"/>
    <w:rsid w:val="00736E38"/>
    <w:rPr>
      <w:sz w:val="24"/>
      <w:szCs w:val="24"/>
      <w:lang w:val="uk-UA" w:eastAsia="ru-RU"/>
    </w:rPr>
  </w:style>
  <w:style w:type="character" w:customStyle="1" w:styleId="rvts30">
    <w:name w:val="rvts30"/>
    <w:basedOn w:val="af0"/>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f"/>
    <w:link w:val="BodyTextIndent10"/>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2">
    <w:name w:val="ШапТаб"/>
    <w:basedOn w:val="af"/>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0"/>
    <w:rsid w:val="000E46B1"/>
  </w:style>
  <w:style w:type="character" w:customStyle="1" w:styleId="Typewriter">
    <w:name w:val="Typewriter"/>
    <w:rsid w:val="000E46B1"/>
    <w:rPr>
      <w:rFonts w:ascii="Courier New" w:hAnsi="Courier New"/>
      <w:sz w:val="20"/>
    </w:rPr>
  </w:style>
  <w:style w:type="paragraph" w:customStyle="1" w:styleId="afffffffffffffffffff3">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4">
    <w:name w:val="ЗагТабл"/>
    <w:basedOn w:val="af"/>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f"/>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5">
    <w:name w:val="ÇàãÒàáë"/>
    <w:basedOn w:val="af"/>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0"/>
    <w:rsid w:val="000E46B1"/>
  </w:style>
  <w:style w:type="paragraph" w:customStyle="1" w:styleId="162">
    <w:name w:val="Название16"/>
    <w:basedOn w:val="af"/>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f"/>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f"/>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f"/>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f"/>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0"/>
    <w:rsid w:val="003C3EF4"/>
  </w:style>
  <w:style w:type="character" w:customStyle="1" w:styleId="sectiontitle">
    <w:name w:val="sectiontitle"/>
    <w:basedOn w:val="af0"/>
    <w:rsid w:val="00EE47E5"/>
  </w:style>
  <w:style w:type="character" w:customStyle="1" w:styleId="colorkey1">
    <w:name w:val="color_key_1"/>
    <w:basedOn w:val="af0"/>
    <w:rsid w:val="00EE47E5"/>
  </w:style>
  <w:style w:type="character" w:customStyle="1" w:styleId="headnewsmall">
    <w:name w:val="headnewsmall"/>
    <w:basedOn w:val="af0"/>
    <w:rsid w:val="00EE47E5"/>
  </w:style>
  <w:style w:type="character" w:customStyle="1" w:styleId="11c">
    <w:name w:val="Заголовок 1 Знак1"/>
    <w:basedOn w:val="af0"/>
    <w:locked/>
    <w:rsid w:val="006F131F"/>
    <w:rPr>
      <w:rFonts w:cs="Calibri"/>
      <w:b/>
      <w:caps/>
      <w:sz w:val="28"/>
      <w:lang w:val="ru-RU" w:eastAsia="ar-SA" w:bidi="ar-SA"/>
    </w:rPr>
  </w:style>
  <w:style w:type="character" w:customStyle="1" w:styleId="911">
    <w:name w:val="Заголовок 9 Знак1"/>
    <w:basedOn w:val="af0"/>
    <w:locked/>
    <w:rsid w:val="006F131F"/>
    <w:rPr>
      <w:rFonts w:cs="Calibri"/>
      <w:sz w:val="28"/>
      <w:lang w:val="uk-UA" w:eastAsia="ar-SA" w:bidi="ar-SA"/>
    </w:rPr>
  </w:style>
  <w:style w:type="character" w:customStyle="1" w:styleId="218">
    <w:name w:val="Основной текст с отступом 2 Знак1"/>
    <w:basedOn w:val="af0"/>
    <w:locked/>
    <w:rsid w:val="006F131F"/>
    <w:rPr>
      <w:rFonts w:cs="Calibri"/>
      <w:sz w:val="24"/>
      <w:szCs w:val="24"/>
      <w:lang w:val="ru-RU" w:eastAsia="ar-SA" w:bidi="ar-SA"/>
    </w:rPr>
  </w:style>
  <w:style w:type="character" w:customStyle="1" w:styleId="511">
    <w:name w:val="Заголовок 5 Знак1"/>
    <w:basedOn w:val="af0"/>
    <w:uiPriority w:val="99"/>
    <w:locked/>
    <w:rsid w:val="006F131F"/>
    <w:rPr>
      <w:rFonts w:cs="Calibri"/>
      <w:b/>
      <w:bCs/>
      <w:i/>
      <w:iCs/>
      <w:sz w:val="26"/>
      <w:szCs w:val="26"/>
      <w:lang w:eastAsia="ar-SA"/>
    </w:rPr>
  </w:style>
  <w:style w:type="character" w:customStyle="1" w:styleId="810">
    <w:name w:val="Заголовок 8 Знак1"/>
    <w:basedOn w:val="af0"/>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6">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f"/>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f"/>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f"/>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f"/>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8">
    <w:name w:val="Текст концевой сноски Знак1"/>
    <w:basedOn w:val="af0"/>
    <w:semiHidden/>
    <w:rsid w:val="006F131F"/>
    <w:rPr>
      <w:rFonts w:cs="Calibri"/>
      <w:lang w:eastAsia="ar-SA"/>
    </w:rPr>
  </w:style>
  <w:style w:type="character" w:customStyle="1" w:styleId="1ffff9">
    <w:name w:val="Схема документа Знак1"/>
    <w:basedOn w:val="af0"/>
    <w:semiHidden/>
    <w:rsid w:val="006F131F"/>
    <w:rPr>
      <w:rFonts w:ascii="Tahoma" w:hAnsi="Tahoma" w:cs="Tahoma"/>
      <w:shd w:val="clear" w:color="auto" w:fill="000080"/>
      <w:lang w:eastAsia="ar-SA"/>
    </w:rPr>
  </w:style>
  <w:style w:type="character" w:customStyle="1" w:styleId="317">
    <w:name w:val="Основной текст 3 Знак1"/>
    <w:basedOn w:val="af0"/>
    <w:rsid w:val="006F131F"/>
    <w:rPr>
      <w:rFonts w:ascii="Arial" w:hAnsi="Arial"/>
      <w:b/>
      <w:sz w:val="22"/>
      <w:lang w:val="uk-UA"/>
    </w:rPr>
  </w:style>
  <w:style w:type="character" w:customStyle="1" w:styleId="21c">
    <w:name w:val="Основной текст 2 Знак1"/>
    <w:basedOn w:val="af0"/>
    <w:rsid w:val="006F131F"/>
    <w:rPr>
      <w:sz w:val="24"/>
      <w:szCs w:val="24"/>
    </w:rPr>
  </w:style>
  <w:style w:type="character" w:customStyle="1" w:styleId="512">
    <w:name w:val="Знак Знак51"/>
    <w:basedOn w:val="af0"/>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f"/>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f"/>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7">
    <w:name w:val="Название подзаголовка"/>
    <w:basedOn w:val="af8"/>
    <w:rsid w:val="00DC2E83"/>
    <w:pPr>
      <w:widowControl w:val="0"/>
      <w:spacing w:line="360" w:lineRule="auto"/>
    </w:pPr>
    <w:rPr>
      <w:rFonts w:eastAsia="Times New Roman"/>
      <w:sz w:val="28"/>
    </w:rPr>
  </w:style>
  <w:style w:type="paragraph" w:customStyle="1" w:styleId="afffffffffffffffffff8">
    <w:name w:val="Для статей"/>
    <w:basedOn w:val="af"/>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9">
    <w:name w:val="Таблица (ДЛЯ ДИССЕРТАЦИИ)"/>
    <w:basedOn w:val="af"/>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a">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b">
    <w:name w:val="ЗАГОЛОВОК 1 + КУРСИВ"/>
    <w:basedOn w:val="1ffffa"/>
    <w:rsid w:val="00DC2E83"/>
  </w:style>
  <w:style w:type="paragraph" w:customStyle="1" w:styleId="1ffffc">
    <w:name w:val="Название 1"/>
    <w:basedOn w:val="af8"/>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d">
    <w:name w:val="Название подзаголовка 1"/>
    <w:basedOn w:val="af"/>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e">
    <w:name w:val="Основной текст 1"/>
    <w:basedOn w:val="af6"/>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f"/>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a">
    <w:name w:val="Таблица (ДЛЯ ДИС)"/>
    <w:basedOn w:val="afffffffffffffffffff9"/>
    <w:rsid w:val="00DC2E83"/>
    <w:rPr>
      <w:kern w:val="32"/>
    </w:rPr>
  </w:style>
  <w:style w:type="character" w:customStyle="1" w:styleId="citation">
    <w:name w:val="citation"/>
    <w:basedOn w:val="af0"/>
    <w:rsid w:val="00DC2E83"/>
  </w:style>
  <w:style w:type="character" w:customStyle="1" w:styleId="afffffffffffffffffffb">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f">
    <w:name w:val="Знак Знак1"/>
    <w:basedOn w:val="af0"/>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c">
    <w:name w:val="Пример"/>
    <w:basedOn w:val="af"/>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f"/>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f"/>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0"/>
    <w:rsid w:val="00E96E1F"/>
  </w:style>
  <w:style w:type="paragraph" w:customStyle="1" w:styleId="afffffffffffffffffffd">
    <w:name w:val="Заг_табл"/>
    <w:basedOn w:val="af"/>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0"/>
    <w:rsid w:val="0044302A"/>
    <w:rPr>
      <w:rFonts w:ascii="Verdana" w:hAnsi="Verdana" w:hint="default"/>
      <w:sz w:val="23"/>
      <w:szCs w:val="23"/>
    </w:rPr>
  </w:style>
  <w:style w:type="paragraph" w:customStyle="1" w:styleId="3ff2">
    <w:name w:val="Îñíîâíîé òåêñò ñ îòñòóïîì 3"/>
    <w:basedOn w:val="af"/>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f"/>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f"/>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f"/>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f"/>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0"/>
    <w:rsid w:val="004953AD"/>
    <w:rPr>
      <w:rFonts w:cs="Times New Roman"/>
    </w:rPr>
  </w:style>
  <w:style w:type="character" w:customStyle="1" w:styleId="announcetitle">
    <w:name w:val="announce_title"/>
    <w:basedOn w:val="af0"/>
    <w:rsid w:val="004953AD"/>
    <w:rPr>
      <w:rFonts w:cs="Times New Roman"/>
    </w:rPr>
  </w:style>
  <w:style w:type="character" w:customStyle="1" w:styleId="156">
    <w:name w:val="Знак Знак15"/>
    <w:basedOn w:val="af0"/>
    <w:rsid w:val="0093541C"/>
    <w:rPr>
      <w:rFonts w:ascii="Arial" w:hAnsi="Arial" w:cs="Arial"/>
      <w:b/>
      <w:bCs/>
      <w:kern w:val="32"/>
      <w:sz w:val="32"/>
      <w:szCs w:val="32"/>
    </w:rPr>
  </w:style>
  <w:style w:type="paragraph" w:customStyle="1" w:styleId="n1a">
    <w:name w:val="n1a"/>
    <w:basedOn w:val="af"/>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0"/>
    <w:rsid w:val="0093541C"/>
    <w:rPr>
      <w:rFonts w:ascii="Times New Roman" w:hAnsi="Times New Roman" w:cs="Times New Roman"/>
      <w:sz w:val="24"/>
      <w:szCs w:val="24"/>
    </w:rPr>
  </w:style>
  <w:style w:type="character" w:customStyle="1" w:styleId="BodyText210">
    <w:name w:val="Body Text 21 Знак"/>
    <w:basedOn w:val="af0"/>
    <w:rsid w:val="0093541C"/>
    <w:rPr>
      <w:rFonts w:ascii="Times New Roman" w:hAnsi="Times New Roman" w:cs="Times New Roman"/>
      <w:sz w:val="28"/>
      <w:lang w:val="en-US" w:eastAsia="x-none"/>
    </w:rPr>
  </w:style>
  <w:style w:type="paragraph" w:customStyle="1" w:styleId="1fffff0">
    <w:name w:val="Тема примечания1"/>
    <w:basedOn w:val="affff7"/>
    <w:next w:val="affff7"/>
    <w:rsid w:val="0093541C"/>
    <w:rPr>
      <w:b/>
      <w:bCs/>
    </w:rPr>
  </w:style>
  <w:style w:type="paragraph" w:customStyle="1" w:styleId="5f6">
    <w:name w:val="Текст выноски5"/>
    <w:basedOn w:val="af"/>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0"/>
    <w:rsid w:val="0093541C"/>
    <w:rPr>
      <w:rFonts w:ascii="Times New Roman" w:hAnsi="Times New Roman" w:cs="Times New Roman"/>
      <w:sz w:val="26"/>
      <w:szCs w:val="26"/>
    </w:rPr>
  </w:style>
  <w:style w:type="character" w:customStyle="1" w:styleId="FontStyle19">
    <w:name w:val="Font Style19"/>
    <w:basedOn w:val="af0"/>
    <w:rsid w:val="0093541C"/>
    <w:rPr>
      <w:rFonts w:ascii="Times New Roman" w:hAnsi="Times New Roman" w:cs="Times New Roman"/>
      <w:spacing w:val="10"/>
      <w:sz w:val="24"/>
      <w:szCs w:val="24"/>
    </w:rPr>
  </w:style>
  <w:style w:type="paragraph" w:customStyle="1" w:styleId="text-content-page1">
    <w:name w:val="text-content-page1"/>
    <w:basedOn w:val="af"/>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f"/>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0"/>
    <w:rsid w:val="0093541C"/>
    <w:rPr>
      <w:rFonts w:ascii="Times New Roman" w:hAnsi="Times New Roman" w:cs="Times New Roman"/>
      <w:i/>
      <w:iCs/>
      <w:sz w:val="18"/>
      <w:szCs w:val="18"/>
    </w:rPr>
  </w:style>
  <w:style w:type="character" w:customStyle="1" w:styleId="FontStyle43">
    <w:name w:val="Font Style43"/>
    <w:basedOn w:val="af0"/>
    <w:rsid w:val="0093541C"/>
    <w:rPr>
      <w:rFonts w:ascii="Times New Roman" w:hAnsi="Times New Roman" w:cs="Times New Roman"/>
      <w:w w:val="75"/>
      <w:sz w:val="22"/>
      <w:szCs w:val="22"/>
    </w:rPr>
  </w:style>
  <w:style w:type="paragraph" w:customStyle="1" w:styleId="Style22">
    <w:name w:val="Style22"/>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f"/>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f"/>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0"/>
    <w:rsid w:val="0093541C"/>
    <w:rPr>
      <w:rFonts w:ascii="Arial Narrow" w:hAnsi="Arial Narrow" w:cs="Arial Narrow"/>
      <w:b/>
      <w:bCs/>
      <w:sz w:val="16"/>
      <w:szCs w:val="16"/>
    </w:rPr>
  </w:style>
  <w:style w:type="character" w:customStyle="1" w:styleId="FontStyle49">
    <w:name w:val="Font Style49"/>
    <w:basedOn w:val="af0"/>
    <w:uiPriority w:val="99"/>
    <w:rsid w:val="0093541C"/>
    <w:rPr>
      <w:rFonts w:ascii="Arial Narrow" w:hAnsi="Arial Narrow" w:cs="Arial Narrow"/>
      <w:b/>
      <w:bCs/>
      <w:i/>
      <w:iCs/>
      <w:sz w:val="16"/>
      <w:szCs w:val="16"/>
    </w:rPr>
  </w:style>
  <w:style w:type="character" w:customStyle="1" w:styleId="FontStyle69">
    <w:name w:val="Font Style69"/>
    <w:basedOn w:val="af0"/>
    <w:rsid w:val="0093541C"/>
    <w:rPr>
      <w:rFonts w:ascii="Times New Roman" w:hAnsi="Times New Roman" w:cs="Times New Roman"/>
      <w:w w:val="80"/>
      <w:sz w:val="24"/>
      <w:szCs w:val="24"/>
    </w:rPr>
  </w:style>
  <w:style w:type="paragraph" w:customStyle="1" w:styleId="Style28">
    <w:name w:val="Style28"/>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f"/>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0"/>
    <w:rsid w:val="0093541C"/>
    <w:rPr>
      <w:rFonts w:ascii="Cambria" w:hAnsi="Cambria" w:cs="Cambria"/>
      <w:sz w:val="16"/>
      <w:szCs w:val="16"/>
    </w:rPr>
  </w:style>
  <w:style w:type="character" w:customStyle="1" w:styleId="FontStyle71">
    <w:name w:val="Font Style71"/>
    <w:basedOn w:val="af0"/>
    <w:rsid w:val="0093541C"/>
    <w:rPr>
      <w:rFonts w:ascii="Times New Roman" w:hAnsi="Times New Roman" w:cs="Times New Roman"/>
      <w:b/>
      <w:bCs/>
      <w:i/>
      <w:iCs/>
      <w:sz w:val="12"/>
      <w:szCs w:val="12"/>
    </w:rPr>
  </w:style>
  <w:style w:type="paragraph" w:customStyle="1" w:styleId="Style19">
    <w:name w:val="Style19"/>
    <w:basedOn w:val="af"/>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0"/>
    <w:rsid w:val="0093541C"/>
    <w:rPr>
      <w:rFonts w:ascii="Times New Roman" w:hAnsi="Times New Roman" w:cs="Times New Roman"/>
      <w:b/>
      <w:bCs/>
      <w:w w:val="60"/>
      <w:sz w:val="30"/>
      <w:szCs w:val="30"/>
    </w:rPr>
  </w:style>
  <w:style w:type="character" w:customStyle="1" w:styleId="FontStyle70">
    <w:name w:val="Font Style70"/>
    <w:basedOn w:val="af0"/>
    <w:rsid w:val="0093541C"/>
    <w:rPr>
      <w:rFonts w:ascii="Lucida Sans Unicode" w:hAnsi="Lucida Sans Unicode" w:cs="Lucida Sans Unicode"/>
      <w:sz w:val="16"/>
      <w:szCs w:val="16"/>
    </w:rPr>
  </w:style>
  <w:style w:type="character" w:customStyle="1" w:styleId="FontStyle72">
    <w:name w:val="Font Style72"/>
    <w:basedOn w:val="af0"/>
    <w:rsid w:val="0093541C"/>
    <w:rPr>
      <w:rFonts w:ascii="Times New Roman" w:hAnsi="Times New Roman" w:cs="Times New Roman"/>
      <w:i/>
      <w:iCs/>
      <w:sz w:val="16"/>
      <w:szCs w:val="16"/>
    </w:rPr>
  </w:style>
  <w:style w:type="character" w:customStyle="1" w:styleId="FontStyle14">
    <w:name w:val="Font Style14"/>
    <w:basedOn w:val="af0"/>
    <w:rsid w:val="0093541C"/>
    <w:rPr>
      <w:rFonts w:ascii="Times New Roman" w:hAnsi="Times New Roman" w:cs="Times New Roman"/>
      <w:b/>
      <w:bCs/>
      <w:smallCaps/>
      <w:sz w:val="18"/>
      <w:szCs w:val="18"/>
    </w:rPr>
  </w:style>
  <w:style w:type="paragraph" w:customStyle="1" w:styleId="HTML11">
    <w:name w:val="Стандартный HTML1"/>
    <w:basedOn w:val="af"/>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Первая строка:  1,27 см,Междустр.интервал:  полу..."/>
    <w:basedOn w:val="af"/>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0"/>
    <w:link w:val="14c"/>
    <w:rsid w:val="009340B0"/>
    <w:rPr>
      <w:rFonts w:ascii="Times New Roman" w:eastAsia="Times New Roman" w:hAnsi="Times New Roman" w:cs="Times New Roman"/>
      <w:sz w:val="28"/>
      <w:szCs w:val="28"/>
    </w:rPr>
  </w:style>
  <w:style w:type="paragraph" w:customStyle="1" w:styleId="5f7">
    <w:name w:val="Текст5"/>
    <w:basedOn w:val="af"/>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0"/>
    <w:rsid w:val="00091892"/>
    <w:rPr>
      <w:rFonts w:ascii="Arial" w:hAnsi="Arial" w:cs="Arial" w:hint="default"/>
      <w:color w:val="000000"/>
      <w:sz w:val="18"/>
      <w:szCs w:val="18"/>
    </w:rPr>
  </w:style>
  <w:style w:type="paragraph" w:customStyle="1" w:styleId="352">
    <w:name w:val="Основной текст с отступом 35"/>
    <w:basedOn w:val="af"/>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0"/>
    <w:rsid w:val="00F10875"/>
  </w:style>
  <w:style w:type="character" w:customStyle="1" w:styleId="maintextbldleft">
    <w:name w:val="maintextbldleft"/>
    <w:basedOn w:val="af0"/>
    <w:rsid w:val="00F10875"/>
  </w:style>
  <w:style w:type="character" w:customStyle="1" w:styleId="journaltitle">
    <w:name w:val="journal_title"/>
    <w:basedOn w:val="af0"/>
    <w:rsid w:val="00F10875"/>
  </w:style>
  <w:style w:type="paragraph" w:customStyle="1" w:styleId="1fffff1">
    <w:name w:val="_Стиль1"/>
    <w:basedOn w:val="af4"/>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f"/>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0"/>
    <w:rsid w:val="00A5497A"/>
    <w:rPr>
      <w:sz w:val="16"/>
      <w:szCs w:val="16"/>
    </w:rPr>
  </w:style>
  <w:style w:type="character" w:customStyle="1" w:styleId="4fe">
    <w:name w:val="Знак Знак4"/>
    <w:basedOn w:val="af0"/>
    <w:rsid w:val="00A5497A"/>
    <w:rPr>
      <w:sz w:val="24"/>
      <w:szCs w:val="24"/>
    </w:rPr>
  </w:style>
  <w:style w:type="character" w:customStyle="1" w:styleId="6f0">
    <w:name w:val="Знак Знак6"/>
    <w:basedOn w:val="af0"/>
    <w:rsid w:val="00A5497A"/>
  </w:style>
  <w:style w:type="character" w:customStyle="1" w:styleId="159">
    <w:name w:val="Знак Знак15"/>
    <w:basedOn w:val="af0"/>
    <w:rsid w:val="00A5497A"/>
    <w:rPr>
      <w:b/>
      <w:sz w:val="28"/>
    </w:rPr>
  </w:style>
  <w:style w:type="character" w:customStyle="1" w:styleId="14e">
    <w:name w:val="Знак Знак14"/>
    <w:basedOn w:val="af0"/>
    <w:rsid w:val="00A5497A"/>
    <w:rPr>
      <w:sz w:val="28"/>
    </w:rPr>
  </w:style>
  <w:style w:type="character" w:customStyle="1" w:styleId="136">
    <w:name w:val="Знак Знак13"/>
    <w:basedOn w:val="af0"/>
    <w:rsid w:val="00A5497A"/>
    <w:rPr>
      <w:b/>
      <w:sz w:val="32"/>
    </w:rPr>
  </w:style>
  <w:style w:type="character" w:customStyle="1" w:styleId="128">
    <w:name w:val="Знак Знак12"/>
    <w:basedOn w:val="af0"/>
    <w:rsid w:val="00A5497A"/>
    <w:rPr>
      <w:sz w:val="28"/>
    </w:rPr>
  </w:style>
  <w:style w:type="character" w:customStyle="1" w:styleId="11d">
    <w:name w:val="Знак Знак11"/>
    <w:basedOn w:val="af0"/>
    <w:rsid w:val="00A5497A"/>
    <w:rPr>
      <w:b/>
      <w:bCs/>
      <w:i/>
      <w:iCs/>
      <w:sz w:val="26"/>
      <w:szCs w:val="26"/>
    </w:rPr>
  </w:style>
  <w:style w:type="character" w:customStyle="1" w:styleId="109">
    <w:name w:val="Знак Знак10"/>
    <w:basedOn w:val="af0"/>
    <w:rsid w:val="00A5497A"/>
    <w:rPr>
      <w:b/>
      <w:bCs/>
      <w:sz w:val="22"/>
      <w:szCs w:val="22"/>
    </w:rPr>
  </w:style>
  <w:style w:type="character" w:customStyle="1" w:styleId="9d">
    <w:name w:val="Знак Знак9"/>
    <w:basedOn w:val="af0"/>
    <w:rsid w:val="00A5497A"/>
    <w:rPr>
      <w:sz w:val="24"/>
      <w:szCs w:val="24"/>
    </w:rPr>
  </w:style>
  <w:style w:type="character" w:customStyle="1" w:styleId="8f">
    <w:name w:val="Знак Знак8"/>
    <w:basedOn w:val="af0"/>
    <w:rsid w:val="00A5497A"/>
    <w:rPr>
      <w:i/>
      <w:iCs/>
      <w:sz w:val="24"/>
      <w:szCs w:val="24"/>
    </w:rPr>
  </w:style>
  <w:style w:type="character" w:customStyle="1" w:styleId="7e">
    <w:name w:val="Знак Знак7"/>
    <w:basedOn w:val="af0"/>
    <w:rsid w:val="00A5497A"/>
    <w:rPr>
      <w:sz w:val="28"/>
    </w:rPr>
  </w:style>
  <w:style w:type="character" w:customStyle="1" w:styleId="3ff4">
    <w:name w:val="Знак Знак3"/>
    <w:basedOn w:val="af0"/>
    <w:rsid w:val="00A5497A"/>
  </w:style>
  <w:style w:type="character" w:customStyle="1" w:styleId="orange">
    <w:name w:val="orange"/>
    <w:basedOn w:val="af0"/>
    <w:rsid w:val="00E73BC4"/>
  </w:style>
  <w:style w:type="paragraph" w:customStyle="1" w:styleId="pkt">
    <w:name w:val="pkt"/>
    <w:basedOn w:val="af"/>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0"/>
    <w:rsid w:val="00315BC5"/>
    <w:rPr>
      <w:rFonts w:ascii="Tahoma" w:hAnsi="Tahoma" w:cs="Tahoma" w:hint="default"/>
      <w:color w:val="4D3E50"/>
      <w:sz w:val="36"/>
      <w:szCs w:val="36"/>
    </w:rPr>
  </w:style>
  <w:style w:type="character" w:customStyle="1" w:styleId="toc-cit-jour">
    <w:name w:val="toc-cit-jour"/>
    <w:basedOn w:val="af0"/>
    <w:rsid w:val="006B18CC"/>
  </w:style>
  <w:style w:type="character" w:customStyle="1" w:styleId="toc-cit-date">
    <w:name w:val="toc-cit-date"/>
    <w:basedOn w:val="af0"/>
    <w:rsid w:val="006B18CC"/>
  </w:style>
  <w:style w:type="character" w:customStyle="1" w:styleId="toc-cit-vol">
    <w:name w:val="toc-cit-vol"/>
    <w:basedOn w:val="af0"/>
    <w:rsid w:val="006B18CC"/>
  </w:style>
  <w:style w:type="character" w:customStyle="1" w:styleId="toc-cit-page">
    <w:name w:val="toc-cit-page"/>
    <w:basedOn w:val="af0"/>
    <w:rsid w:val="006B18CC"/>
  </w:style>
  <w:style w:type="paragraph" w:customStyle="1" w:styleId="afffffffffffffffffffe">
    <w:name w:val="ТаблИмя"/>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f">
    <w:name w:val="ÒàáëÈìÿ"/>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0">
    <w:name w:val="Òàáëèöà"/>
    <w:basedOn w:val="af"/>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f"/>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f"/>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f"/>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f"/>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f"/>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f"/>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f"/>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0"/>
    <w:rsid w:val="00DD242C"/>
  </w:style>
  <w:style w:type="character" w:customStyle="1" w:styleId="journalnumber">
    <w:name w:val="journalnumber"/>
    <w:basedOn w:val="af0"/>
    <w:rsid w:val="00DD242C"/>
  </w:style>
  <w:style w:type="paragraph" w:customStyle="1" w:styleId="textnormal">
    <w:name w:val="text_normal"/>
    <w:basedOn w:val="af"/>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0"/>
    <w:rsid w:val="00207046"/>
    <w:rPr>
      <w:rFonts w:cs="Times New Roman"/>
      <w:color w:val="FF0000"/>
    </w:rPr>
  </w:style>
  <w:style w:type="paragraph" w:customStyle="1" w:styleId="affffffffffffffffffff1">
    <w:name w:val="Диссертационный"/>
    <w:basedOn w:val="af"/>
    <w:uiPriority w:val="9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0"/>
    <w:rsid w:val="00207046"/>
    <w:rPr>
      <w:rFonts w:ascii="Arial" w:hAnsi="Arial" w:cs="Arial" w:hint="default"/>
      <w:i/>
      <w:iCs/>
      <w:color w:val="666666"/>
      <w:sz w:val="18"/>
      <w:szCs w:val="18"/>
    </w:rPr>
  </w:style>
  <w:style w:type="character" w:customStyle="1" w:styleId="toc-cit-date1">
    <w:name w:val="toc-cit-date1"/>
    <w:basedOn w:val="af0"/>
    <w:rsid w:val="00207046"/>
    <w:rPr>
      <w:rFonts w:ascii="Arial" w:hAnsi="Arial" w:cs="Arial" w:hint="default"/>
      <w:color w:val="666666"/>
      <w:sz w:val="18"/>
      <w:szCs w:val="18"/>
    </w:rPr>
  </w:style>
  <w:style w:type="character" w:customStyle="1" w:styleId="toc-cit-vol1">
    <w:name w:val="toc-cit-vol1"/>
    <w:basedOn w:val="af0"/>
    <w:rsid w:val="00207046"/>
    <w:rPr>
      <w:rFonts w:ascii="Arial" w:hAnsi="Arial" w:cs="Arial" w:hint="default"/>
      <w:color w:val="666666"/>
      <w:sz w:val="18"/>
      <w:szCs w:val="18"/>
    </w:rPr>
  </w:style>
  <w:style w:type="character" w:customStyle="1" w:styleId="toc-cit-page1">
    <w:name w:val="toc-cit-page1"/>
    <w:basedOn w:val="af0"/>
    <w:rsid w:val="00207046"/>
    <w:rPr>
      <w:rFonts w:ascii="Arial" w:hAnsi="Arial" w:cs="Arial" w:hint="default"/>
      <w:b/>
      <w:bCs/>
      <w:color w:val="666666"/>
      <w:sz w:val="18"/>
      <w:szCs w:val="18"/>
    </w:rPr>
  </w:style>
  <w:style w:type="character" w:customStyle="1" w:styleId="toc-subtitle">
    <w:name w:val="toc-subtitle"/>
    <w:basedOn w:val="af0"/>
    <w:rsid w:val="00207046"/>
  </w:style>
  <w:style w:type="paragraph" w:customStyle="1" w:styleId="21">
    <w:name w:val="Заголовок2(мой)"/>
    <w:basedOn w:val="af"/>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2">
    <w:name w:val="РОЗДІЛ1"/>
    <w:basedOn w:val="af"/>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f"/>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0"/>
    <w:rsid w:val="00EB2568"/>
    <w:rPr>
      <w:color w:val="0000FF"/>
      <w:u w:val="single"/>
    </w:rPr>
  </w:style>
  <w:style w:type="character" w:customStyle="1" w:styleId="green">
    <w:name w:val="green"/>
    <w:basedOn w:val="af0"/>
    <w:rsid w:val="00E633FC"/>
  </w:style>
  <w:style w:type="character" w:customStyle="1" w:styleId="A90">
    <w:name w:val="A9"/>
    <w:rsid w:val="00E633FC"/>
    <w:rPr>
      <w:rFonts w:cs="Newton"/>
      <w:color w:val="000000"/>
      <w:sz w:val="17"/>
      <w:szCs w:val="17"/>
    </w:rPr>
  </w:style>
  <w:style w:type="paragraph" w:customStyle="1" w:styleId="Pa13">
    <w:name w:val="Pa13"/>
    <w:basedOn w:val="af"/>
    <w:next w:val="af"/>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2">
    <w:name w:val="Текст авт"/>
    <w:basedOn w:val="af"/>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3">
    <w:name w:val="Сетка таблицы1"/>
    <w:basedOn w:val="af1"/>
    <w:next w:val="afc"/>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2"/>
    <w:semiHidden/>
    <w:rsid w:val="00EE4181"/>
  </w:style>
  <w:style w:type="character" w:customStyle="1" w:styleId="FontStyle15">
    <w:name w:val="Font Style15"/>
    <w:basedOn w:val="af0"/>
    <w:rsid w:val="00EE4181"/>
    <w:rPr>
      <w:rFonts w:ascii="Times New Roman" w:hAnsi="Times New Roman" w:cs="Times New Roman"/>
      <w:spacing w:val="20"/>
      <w:sz w:val="18"/>
      <w:szCs w:val="18"/>
    </w:rPr>
  </w:style>
  <w:style w:type="paragraph" w:customStyle="1" w:styleId="6f1">
    <w:name w:val="?????6"/>
    <w:basedOn w:val="af"/>
    <w:next w:val="af"/>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0"/>
    <w:rsid w:val="006B39E7"/>
  </w:style>
  <w:style w:type="character" w:customStyle="1" w:styleId="xauthor">
    <w:name w:val="xauthor"/>
    <w:basedOn w:val="af0"/>
    <w:rsid w:val="006B39E7"/>
  </w:style>
  <w:style w:type="paragraph" w:customStyle="1" w:styleId="main-rec-hdr">
    <w:name w:val="main-rec-hdr"/>
    <w:basedOn w:val="af"/>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f"/>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f"/>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f"/>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f"/>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6"/>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3">
    <w:name w:val="Стиль обзора Знак"/>
    <w:basedOn w:val="af"/>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4">
    <w:name w:val="Форматированный"/>
    <w:basedOn w:val="af"/>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0"/>
    <w:rsid w:val="003C11F6"/>
  </w:style>
  <w:style w:type="character" w:customStyle="1" w:styleId="ptbrand">
    <w:name w:val="ptbrand"/>
    <w:basedOn w:val="af0"/>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0"/>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0"/>
    <w:rsid w:val="004B165B"/>
    <w:rPr>
      <w:sz w:val="21"/>
      <w:szCs w:val="21"/>
    </w:rPr>
  </w:style>
  <w:style w:type="paragraph" w:customStyle="1" w:styleId="8f0">
    <w:name w:val="Основной текст с отступом8"/>
    <w:basedOn w:val="af"/>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f"/>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4">
    <w:name w:val="Знак Знак1"/>
    <w:basedOn w:val="af0"/>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f"/>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f"/>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f"/>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f"/>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f"/>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f"/>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f"/>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f"/>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f"/>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f"/>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f"/>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f"/>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f"/>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f"/>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f"/>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f"/>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f"/>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f"/>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f"/>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f"/>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f"/>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f"/>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f"/>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f"/>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f"/>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f"/>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0"/>
    <w:rsid w:val="0044405A"/>
  </w:style>
  <w:style w:type="character" w:customStyle="1" w:styleId="volume3">
    <w:name w:val="volume3"/>
    <w:basedOn w:val="af0"/>
    <w:rsid w:val="0044405A"/>
  </w:style>
  <w:style w:type="character" w:customStyle="1" w:styleId="3ff6">
    <w:name w:val="Выделение3"/>
    <w:basedOn w:val="af0"/>
    <w:rsid w:val="00F50ED9"/>
    <w:rPr>
      <w:i/>
      <w:sz w:val="20"/>
    </w:rPr>
  </w:style>
  <w:style w:type="character" w:customStyle="1" w:styleId="1fffff5">
    <w:name w:val="Текст1 Знак"/>
    <w:basedOn w:val="af0"/>
    <w:rsid w:val="00B3593F"/>
    <w:rPr>
      <w:sz w:val="21"/>
      <w:szCs w:val="21"/>
      <w:lang w:val="uk-UA" w:eastAsia="x-none"/>
    </w:rPr>
  </w:style>
  <w:style w:type="character" w:customStyle="1" w:styleId="rvts32">
    <w:name w:val="rvts32"/>
    <w:basedOn w:val="af0"/>
    <w:rsid w:val="00687327"/>
    <w:rPr>
      <w:rFonts w:ascii="Times New Roman" w:hAnsi="Times New Roman" w:cs="Times New Roman"/>
      <w:b/>
      <w:bCs/>
      <w:sz w:val="22"/>
      <w:szCs w:val="22"/>
    </w:rPr>
  </w:style>
  <w:style w:type="character" w:customStyle="1" w:styleId="rvts36">
    <w:name w:val="rvts36"/>
    <w:basedOn w:val="af0"/>
    <w:rsid w:val="00687327"/>
    <w:rPr>
      <w:rFonts w:ascii="Times New Roman" w:hAnsi="Times New Roman" w:cs="Times New Roman"/>
    </w:rPr>
  </w:style>
  <w:style w:type="paragraph" w:customStyle="1" w:styleId="affffffffffffffffffff5">
    <w:name w:val="Âåðõíèé êîëîíòèòóë"/>
    <w:basedOn w:val="af"/>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6">
    <w:name w:val=".......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 ..... .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8">
    <w:name w:val="Краткий обратный адрес"/>
    <w:basedOn w:val="af"/>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9">
    <w:name w:val="íîìåð ñòðàíèöû"/>
    <w:basedOn w:val="1fffff6"/>
    <w:rsid w:val="00025F4A"/>
    <w:rPr>
      <w:sz w:val="20"/>
      <w:szCs w:val="20"/>
    </w:rPr>
  </w:style>
  <w:style w:type="character" w:customStyle="1" w:styleId="1fffff6">
    <w:name w:val="Îñíîâíîé øðèôò àáçàöà1"/>
    <w:uiPriority w:val="99"/>
    <w:rsid w:val="00025F4A"/>
    <w:rPr>
      <w:sz w:val="20"/>
      <w:szCs w:val="20"/>
    </w:rPr>
  </w:style>
  <w:style w:type="paragraph" w:customStyle="1" w:styleId="CM8">
    <w:name w:val="CM8"/>
    <w:basedOn w:val="af"/>
    <w:next w:val="af"/>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f"/>
    <w:next w:val="af"/>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f"/>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a">
    <w:name w:val="Знак Знак Знак Знак"/>
    <w:aliases w:val=" Знак Знак Знак Знак Знак Знак Знак"/>
    <w:basedOn w:val="af0"/>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0"/>
    <w:rsid w:val="006E36D3"/>
    <w:rPr>
      <w:sz w:val="24"/>
      <w:szCs w:val="24"/>
      <w:lang w:val="lt-LT" w:eastAsia="lt-LT" w:bidi="ar-SA"/>
    </w:rPr>
  </w:style>
  <w:style w:type="paragraph" w:customStyle="1" w:styleId="affffffffffffffffffffb">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c">
    <w:name w:val="??????? Знак Знак"/>
    <w:basedOn w:val="af0"/>
    <w:rsid w:val="006E36D3"/>
    <w:rPr>
      <w:noProof w:val="0"/>
      <w:sz w:val="24"/>
      <w:szCs w:val="24"/>
      <w:lang w:val="ru-RU" w:eastAsia="ru-RU" w:bidi="ar-SA"/>
    </w:rPr>
  </w:style>
  <w:style w:type="character" w:customStyle="1" w:styleId="2fffa">
    <w:name w:val="Знак2 Знак Знак Знак Знак"/>
    <w:basedOn w:val="af0"/>
    <w:semiHidden/>
    <w:rsid w:val="006E36D3"/>
    <w:rPr>
      <w:lang w:val="lt-LT" w:eastAsia="lt-LT" w:bidi="ar-SA"/>
    </w:rPr>
  </w:style>
  <w:style w:type="character" w:customStyle="1" w:styleId="1fffff7">
    <w:name w:val="Знак1 Знак Знак Знак Знак"/>
    <w:aliases w:val=" Знак1 Знак"/>
    <w:basedOn w:val="af0"/>
    <w:semiHidden/>
    <w:rsid w:val="006E36D3"/>
    <w:rPr>
      <w:lang w:val="lt-LT" w:eastAsia="lt-LT" w:bidi="ar-SA"/>
    </w:rPr>
  </w:style>
  <w:style w:type="character" w:customStyle="1" w:styleId="3ff9">
    <w:name w:val="Знак Знак3"/>
    <w:basedOn w:val="af0"/>
    <w:rsid w:val="006E36D3"/>
    <w:rPr>
      <w:sz w:val="24"/>
      <w:szCs w:val="24"/>
      <w:lang w:val="lt-LT" w:eastAsia="lt-LT" w:bidi="ar-SA"/>
    </w:rPr>
  </w:style>
  <w:style w:type="character" w:customStyle="1" w:styleId="i">
    <w:name w:val="i"/>
    <w:basedOn w:val="af0"/>
    <w:rsid w:val="006E36D3"/>
  </w:style>
  <w:style w:type="character" w:customStyle="1" w:styleId="pedigree">
    <w:name w:val="pedigree"/>
    <w:basedOn w:val="af0"/>
    <w:rsid w:val="006E36D3"/>
  </w:style>
  <w:style w:type="character" w:customStyle="1" w:styleId="1fffff8">
    <w:name w:val="Знак Знак Знак1"/>
    <w:aliases w:val=" Знак Знак Знак Знак Знак1, Знак Знак Знак Знак Знак Знак Знак1"/>
    <w:basedOn w:val="af0"/>
    <w:rsid w:val="00BD4E2F"/>
    <w:rPr>
      <w:rFonts w:ascii="Cambria" w:hAnsi="Cambria"/>
      <w:b/>
      <w:bCs/>
      <w:kern w:val="32"/>
      <w:sz w:val="32"/>
      <w:szCs w:val="32"/>
      <w:lang w:val="lt-LT" w:eastAsia="lt-LT" w:bidi="ar-SA"/>
    </w:rPr>
  </w:style>
  <w:style w:type="paragraph" w:customStyle="1" w:styleId="affffffffffffffffffffd">
    <w:name w:val="???????? ????? ? ????????"/>
    <w:basedOn w:val="af"/>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0"/>
    <w:rsid w:val="00B80F14"/>
    <w:rPr>
      <w:b/>
      <w:sz w:val="28"/>
      <w:lang w:val="uk-UA" w:eastAsia="ru-RU" w:bidi="ar-SA"/>
    </w:rPr>
  </w:style>
  <w:style w:type="character" w:customStyle="1" w:styleId="urf">
    <w:name w:val="urf"/>
    <w:basedOn w:val="af0"/>
    <w:rsid w:val="0047071B"/>
  </w:style>
  <w:style w:type="character" w:customStyle="1" w:styleId="emphi">
    <w:name w:val="emph_i"/>
    <w:basedOn w:val="af0"/>
    <w:rsid w:val="0047071B"/>
  </w:style>
  <w:style w:type="paragraph" w:customStyle="1" w:styleId="7f">
    <w:name w:val="Абзац списка7"/>
    <w:basedOn w:val="af"/>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0"/>
    <w:rsid w:val="0047071B"/>
    <w:rPr>
      <w:sz w:val="24"/>
      <w:szCs w:val="24"/>
      <w:shd w:val="clear" w:color="auto" w:fill="FFFF99"/>
    </w:rPr>
  </w:style>
  <w:style w:type="character" w:customStyle="1" w:styleId="3ffa">
    <w:name w:val="Гиперссылка3"/>
    <w:basedOn w:val="af0"/>
    <w:rsid w:val="00160786"/>
  </w:style>
  <w:style w:type="character" w:customStyle="1" w:styleId="reference1">
    <w:name w:val="reference1"/>
    <w:basedOn w:val="af0"/>
    <w:rsid w:val="00160786"/>
    <w:rPr>
      <w:i/>
      <w:iCs/>
      <w:sz w:val="20"/>
      <w:szCs w:val="20"/>
    </w:rPr>
  </w:style>
  <w:style w:type="character" w:customStyle="1" w:styleId="14pt6">
    <w:name w:val="Стиль 14 pt"/>
    <w:basedOn w:val="af0"/>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f"/>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f"/>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0"/>
    <w:rsid w:val="00160786"/>
    <w:rPr>
      <w:vanish w:val="0"/>
      <w:webHidden w:val="0"/>
      <w:bdr w:val="none" w:sz="0" w:space="0" w:color="auto" w:frame="1"/>
      <w:shd w:val="clear" w:color="auto" w:fill="FFFFFF"/>
      <w:specVanish w:val="0"/>
    </w:rPr>
  </w:style>
  <w:style w:type="paragraph" w:customStyle="1" w:styleId="disser">
    <w:name w:val="disser"/>
    <w:basedOn w:val="af"/>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7">
    <w:name w:val="литер"/>
    <w:basedOn w:val="af"/>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f"/>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f"/>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e">
    <w:name w:val="обычный текст"/>
    <w:basedOn w:val="af6"/>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0"/>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f"/>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f"/>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f">
    <w:name w:val="Table Theme"/>
    <w:basedOn w:val="af1"/>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0">
    <w:name w:val="текст.док."/>
    <w:basedOn w:val="af"/>
    <w:link w:val="afffffffffffffffffffff1"/>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1">
    <w:name w:val="текст.док. Знак"/>
    <w:basedOn w:val="af0"/>
    <w:link w:val="afffffffffffffffffffff0"/>
    <w:rsid w:val="00BF3A9A"/>
    <w:rPr>
      <w:rFonts w:ascii="Times New Roman" w:eastAsia="Times New Roman" w:hAnsi="Times New Roman" w:cs="Times New Roman"/>
      <w:sz w:val="28"/>
      <w:szCs w:val="20"/>
      <w:lang w:eastAsia="ru-RU"/>
    </w:rPr>
  </w:style>
  <w:style w:type="table" w:customStyle="1" w:styleId="Table0">
    <w:name w:val="Table"/>
    <w:basedOn w:val="af1"/>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9">
    <w:name w:val="Дис 1"/>
    <w:basedOn w:val="afffffffffffffffffffff0"/>
    <w:next w:val="afffffffffffffffffffff0"/>
    <w:link w:val="1fffffa"/>
    <w:rsid w:val="00BF3A9A"/>
    <w:pPr>
      <w:spacing w:before="120" w:after="240"/>
      <w:ind w:firstLine="0"/>
      <w:jc w:val="center"/>
      <w:outlineLvl w:val="0"/>
    </w:pPr>
    <w:rPr>
      <w:b/>
      <w:caps/>
      <w:szCs w:val="28"/>
    </w:rPr>
  </w:style>
  <w:style w:type="character" w:customStyle="1" w:styleId="1fffffa">
    <w:name w:val="Дис 1 Знак"/>
    <w:basedOn w:val="afffffffffffffffffffff1"/>
    <w:link w:val="1fffff9"/>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0"/>
    <w:next w:val="afffffffffffffffffffff0"/>
    <w:link w:val="11f0"/>
    <w:rsid w:val="00BF3A9A"/>
    <w:pPr>
      <w:spacing w:after="240"/>
      <w:ind w:left="709" w:firstLine="0"/>
      <w:jc w:val="left"/>
      <w:outlineLvl w:val="1"/>
    </w:pPr>
    <w:rPr>
      <w:szCs w:val="28"/>
    </w:rPr>
  </w:style>
  <w:style w:type="character" w:customStyle="1" w:styleId="11f0">
    <w:name w:val="Дис 1.1. Знак"/>
    <w:basedOn w:val="afffffffffffffffffffff1"/>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0"/>
    <w:next w:val="afffffffffffffffffffff0"/>
    <w:rsid w:val="00BF3A9A"/>
    <w:pPr>
      <w:spacing w:before="240" w:after="240"/>
      <w:outlineLvl w:val="2"/>
    </w:pPr>
    <w:rPr>
      <w:spacing w:val="60"/>
      <w:szCs w:val="28"/>
    </w:rPr>
  </w:style>
  <w:style w:type="paragraph" w:customStyle="1" w:styleId="Table1">
    <w:name w:val="Table номер"/>
    <w:basedOn w:val="afffffffffffffffffffff0"/>
    <w:next w:val="afffffffffffffffffffff0"/>
    <w:link w:val="Table2"/>
    <w:rsid w:val="00BF3A9A"/>
    <w:pPr>
      <w:jc w:val="right"/>
    </w:pPr>
    <w:rPr>
      <w:i/>
    </w:rPr>
  </w:style>
  <w:style w:type="character" w:customStyle="1" w:styleId="Table2">
    <w:name w:val="Table номер Знак"/>
    <w:basedOn w:val="afffffffffffffffffffff1"/>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0"/>
    <w:next w:val="afffffffffffffffffffff0"/>
    <w:rsid w:val="00BF3A9A"/>
    <w:pPr>
      <w:spacing w:before="240" w:after="240"/>
      <w:outlineLvl w:val="3"/>
    </w:pPr>
    <w:rPr>
      <w:szCs w:val="28"/>
    </w:rPr>
  </w:style>
  <w:style w:type="paragraph" w:customStyle="1" w:styleId="Table3">
    <w:name w:val="Table название"/>
    <w:basedOn w:val="afffffffffffffffffffff0"/>
    <w:next w:val="afffffffffffffffffffff0"/>
    <w:link w:val="Table4"/>
    <w:rsid w:val="00BF3A9A"/>
    <w:pPr>
      <w:spacing w:after="120"/>
      <w:ind w:firstLine="0"/>
      <w:jc w:val="center"/>
    </w:pPr>
    <w:rPr>
      <w:b/>
    </w:rPr>
  </w:style>
  <w:style w:type="character" w:customStyle="1" w:styleId="Table4">
    <w:name w:val="Table название Знак"/>
    <w:basedOn w:val="afffffffffffffffffffff1"/>
    <w:link w:val="Table3"/>
    <w:rsid w:val="00BF3A9A"/>
    <w:rPr>
      <w:rFonts w:ascii="Times New Roman" w:eastAsia="Times New Roman" w:hAnsi="Times New Roman" w:cs="Times New Roman"/>
      <w:b/>
      <w:sz w:val="28"/>
      <w:szCs w:val="20"/>
      <w:lang w:eastAsia="ru-RU"/>
    </w:rPr>
  </w:style>
  <w:style w:type="paragraph" w:customStyle="1" w:styleId="afffffffffffffffffffff2">
    <w:name w:val="Рисунок название"/>
    <w:basedOn w:val="afffffffffffffffffffff0"/>
    <w:next w:val="afffffffffffffffffffff0"/>
    <w:rsid w:val="00BF3A9A"/>
    <w:pPr>
      <w:spacing w:before="120" w:after="120"/>
      <w:ind w:left="1843" w:hanging="1134"/>
      <w:jc w:val="left"/>
    </w:pPr>
  </w:style>
  <w:style w:type="paragraph" w:customStyle="1" w:styleId="afffffffffffffffffffff3">
    <w:name w:val="Рисунок изображение"/>
    <w:basedOn w:val="afffffffffffffffffffff0"/>
    <w:next w:val="afffffffffffffffffffff2"/>
    <w:link w:val="afffffffffffffffffffff4"/>
    <w:rsid w:val="00BF3A9A"/>
    <w:pPr>
      <w:ind w:firstLine="0"/>
      <w:jc w:val="center"/>
    </w:pPr>
  </w:style>
  <w:style w:type="character" w:customStyle="1" w:styleId="afffffffffffffffffffff4">
    <w:name w:val="Рисунок изображение Знак"/>
    <w:basedOn w:val="afffffffffffffffffffff1"/>
    <w:link w:val="afffffffffffffffffffff3"/>
    <w:rsid w:val="00BF3A9A"/>
    <w:rPr>
      <w:rFonts w:ascii="Times New Roman" w:eastAsia="Times New Roman" w:hAnsi="Times New Roman" w:cs="Times New Roman"/>
      <w:sz w:val="28"/>
      <w:szCs w:val="20"/>
      <w:lang w:eastAsia="ru-RU"/>
    </w:rPr>
  </w:style>
  <w:style w:type="paragraph" w:customStyle="1" w:styleId="afffffffffffffffffffff5">
    <w:name w:val="Примечание"/>
    <w:basedOn w:val="afffffffffffffffffffff0"/>
    <w:next w:val="afffffffffffffffffffff0"/>
    <w:rsid w:val="00BF3A9A"/>
    <w:pPr>
      <w:spacing w:before="120" w:after="120" w:line="240" w:lineRule="auto"/>
      <w:ind w:left="709" w:firstLine="0"/>
    </w:pPr>
  </w:style>
  <w:style w:type="character" w:customStyle="1" w:styleId="14f">
    <w:name w:val="шрифт К 14"/>
    <w:basedOn w:val="af0"/>
    <w:rsid w:val="00BF3A9A"/>
    <w:rPr>
      <w:i/>
    </w:rPr>
  </w:style>
  <w:style w:type="character" w:customStyle="1" w:styleId="14f0">
    <w:name w:val="шрифт Ж 14"/>
    <w:basedOn w:val="af0"/>
    <w:rsid w:val="00BF3A9A"/>
    <w:rPr>
      <w:b/>
    </w:rPr>
  </w:style>
  <w:style w:type="character" w:customStyle="1" w:styleId="14f1">
    <w:name w:val="шрифт ЖК 14"/>
    <w:basedOn w:val="af0"/>
    <w:rsid w:val="00BF3A9A"/>
    <w:rPr>
      <w:b/>
      <w:i/>
    </w:rPr>
  </w:style>
  <w:style w:type="character" w:customStyle="1" w:styleId="afffffffffffffffffffff6">
    <w:name w:val="шрифт не разряженный"/>
    <w:basedOn w:val="af0"/>
    <w:rsid w:val="00BF3A9A"/>
    <w:rPr>
      <w:spacing w:val="0"/>
      <w:w w:val="100"/>
    </w:rPr>
  </w:style>
  <w:style w:type="table" w:customStyle="1" w:styleId="Table5">
    <w:name w:val="Table Сокращения"/>
    <w:basedOn w:val="af1"/>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b">
    <w:name w:val="Литература номер"/>
    <w:basedOn w:val="afffffffffffffffffffff0"/>
    <w:link w:val="afffffffffffffffffffff7"/>
    <w:rsid w:val="00BF3A9A"/>
    <w:pPr>
      <w:numPr>
        <w:numId w:val="1"/>
      </w:numPr>
      <w:ind w:left="851"/>
    </w:pPr>
  </w:style>
  <w:style w:type="paragraph" w:customStyle="1" w:styleId="1fffffb">
    <w:name w:val="Список 1."/>
    <w:basedOn w:val="afffffffffffffffffffff0"/>
    <w:next w:val="afffffffffffffffffffff0"/>
    <w:rsid w:val="00BF3A9A"/>
    <w:pPr>
      <w:ind w:left="993" w:hanging="284"/>
    </w:pPr>
  </w:style>
  <w:style w:type="paragraph" w:customStyle="1" w:styleId="11f1">
    <w:name w:val="Список 1.1."/>
    <w:basedOn w:val="afffffffffffffffffffff0"/>
    <w:next w:val="afffffffffffffffffffff0"/>
    <w:rsid w:val="00BF3A9A"/>
    <w:pPr>
      <w:ind w:left="1276" w:hanging="284"/>
    </w:pPr>
  </w:style>
  <w:style w:type="paragraph" w:customStyle="1" w:styleId="1115">
    <w:name w:val="Список 1.1.1."/>
    <w:basedOn w:val="afffffffffffffffffffff0"/>
    <w:rsid w:val="00BF3A9A"/>
    <w:pPr>
      <w:ind w:left="1673" w:hanging="397"/>
    </w:pPr>
  </w:style>
  <w:style w:type="paragraph" w:customStyle="1" w:styleId="afffffffffffffffffffff8">
    <w:name w:val="Титул ЦЕНТР"/>
    <w:basedOn w:val="afffffffffffffffffffff0"/>
    <w:next w:val="afffffffffffffffffffff0"/>
    <w:rsid w:val="00BF3A9A"/>
    <w:pPr>
      <w:spacing w:line="240" w:lineRule="auto"/>
      <w:ind w:firstLine="0"/>
      <w:jc w:val="center"/>
    </w:pPr>
    <w:rPr>
      <w:b/>
      <w:caps/>
      <w:sz w:val="32"/>
      <w:szCs w:val="28"/>
    </w:rPr>
  </w:style>
  <w:style w:type="paragraph" w:customStyle="1" w:styleId="afffffffffffffffffffff9">
    <w:name w:val="Титул центр"/>
    <w:basedOn w:val="afffffffffffffffffffff0"/>
    <w:next w:val="afffffffffffffffffffff0"/>
    <w:rsid w:val="00BF3A9A"/>
    <w:pPr>
      <w:ind w:firstLine="0"/>
      <w:jc w:val="center"/>
    </w:pPr>
  </w:style>
  <w:style w:type="paragraph" w:customStyle="1" w:styleId="afffffffffffffffffffffa">
    <w:name w:val="Титул название"/>
    <w:basedOn w:val="afffffffffffffffffffff0"/>
    <w:next w:val="afffffffffffffffffffff0"/>
    <w:rsid w:val="00BF3A9A"/>
    <w:pPr>
      <w:spacing w:line="240" w:lineRule="auto"/>
      <w:ind w:firstLine="0"/>
      <w:jc w:val="center"/>
    </w:pPr>
    <w:rPr>
      <w:rFonts w:ascii="Arial" w:hAnsi="Arial"/>
      <w:b/>
      <w:caps/>
      <w:sz w:val="36"/>
      <w:szCs w:val="36"/>
    </w:rPr>
  </w:style>
  <w:style w:type="paragraph" w:customStyle="1" w:styleId="afffffffffffffffffffffb">
    <w:name w:val="Титул право"/>
    <w:basedOn w:val="afffffffffffffffffffff0"/>
    <w:next w:val="afffffffffffffffffffff0"/>
    <w:rsid w:val="00BF3A9A"/>
    <w:pPr>
      <w:jc w:val="right"/>
    </w:pPr>
  </w:style>
  <w:style w:type="paragraph" w:customStyle="1" w:styleId="afffffffffffffffffffffc">
    <w:name w:val="Титул правоЖ"/>
    <w:basedOn w:val="afffffffffffffffffffff0"/>
    <w:next w:val="afffffffffffffffffffff0"/>
    <w:rsid w:val="00BF3A9A"/>
    <w:pPr>
      <w:ind w:left="5103" w:firstLine="0"/>
      <w:jc w:val="left"/>
    </w:pPr>
    <w:rPr>
      <w:b/>
    </w:rPr>
  </w:style>
  <w:style w:type="paragraph" w:customStyle="1" w:styleId="afffffffffffffffffffffd">
    <w:name w:val="Титул руководитель"/>
    <w:basedOn w:val="afffffffffffffffffffff0"/>
    <w:rsid w:val="00BF3A9A"/>
    <w:pPr>
      <w:ind w:left="5103" w:firstLine="0"/>
      <w:jc w:val="left"/>
    </w:pPr>
  </w:style>
  <w:style w:type="paragraph" w:customStyle="1" w:styleId="afffffffffffffffffffffe">
    <w:name w:val="Рисунок сопровождающий текст"/>
    <w:basedOn w:val="afffffffffffffffffffff0"/>
    <w:link w:val="affffffffffffffffffffff"/>
    <w:rsid w:val="00BF3A9A"/>
    <w:pPr>
      <w:spacing w:line="240" w:lineRule="auto"/>
      <w:ind w:left="709" w:firstLine="0"/>
    </w:pPr>
  </w:style>
  <w:style w:type="character" w:customStyle="1" w:styleId="affffffffffffffffffffff">
    <w:name w:val="Рисунок сопровождающий текст Знак"/>
    <w:basedOn w:val="afffffffffffffffffffff1"/>
    <w:link w:val="afffffffffffffffffffffe"/>
    <w:rsid w:val="00BF3A9A"/>
    <w:rPr>
      <w:rFonts w:ascii="Times New Roman" w:eastAsia="Times New Roman" w:hAnsi="Times New Roman" w:cs="Times New Roman"/>
      <w:sz w:val="28"/>
      <w:szCs w:val="20"/>
      <w:lang w:eastAsia="ru-RU"/>
    </w:rPr>
  </w:style>
  <w:style w:type="paragraph" w:customStyle="1" w:styleId="affffffffffffffffffffff0">
    <w:name w:val="текст дис.ЖК"/>
    <w:basedOn w:val="af"/>
    <w:link w:val="affffffffffffffffffffff1"/>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1">
    <w:name w:val="текст дис.ЖК Знак"/>
    <w:basedOn w:val="af0"/>
    <w:link w:val="affffffffffffffffffffff0"/>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c">
    <w:name w:val="Дис. 1"/>
    <w:basedOn w:val="afffffffff0"/>
    <w:next w:val="afffffffff0"/>
    <w:autoRedefine/>
    <w:rsid w:val="008B49B1"/>
    <w:pPr>
      <w:spacing w:line="240" w:lineRule="auto"/>
      <w:ind w:firstLine="0"/>
      <w:contextualSpacing/>
      <w:jc w:val="center"/>
      <w:outlineLvl w:val="0"/>
    </w:pPr>
    <w:rPr>
      <w:b/>
      <w:caps/>
      <w:sz w:val="22"/>
      <w:szCs w:val="28"/>
    </w:rPr>
  </w:style>
  <w:style w:type="paragraph" w:customStyle="1" w:styleId="affffffffffffffffffffff2">
    <w:name w:val="текст дис. Ц"/>
    <w:basedOn w:val="afffffffff0"/>
    <w:next w:val="afffffffff0"/>
    <w:autoRedefine/>
    <w:rsid w:val="008B49B1"/>
    <w:pPr>
      <w:spacing w:line="240" w:lineRule="auto"/>
      <w:ind w:firstLine="0"/>
      <w:jc w:val="center"/>
    </w:pPr>
    <w:rPr>
      <w:sz w:val="22"/>
      <w:szCs w:val="22"/>
    </w:rPr>
  </w:style>
  <w:style w:type="paragraph" w:customStyle="1" w:styleId="affffffffffffffffffffff3">
    <w:name w:val="текст дис.Ж"/>
    <w:basedOn w:val="afffffffff0"/>
    <w:next w:val="afffffffff0"/>
    <w:autoRedefine/>
    <w:rsid w:val="008B49B1"/>
    <w:pPr>
      <w:spacing w:line="240" w:lineRule="auto"/>
      <w:ind w:firstLine="312"/>
    </w:pPr>
    <w:rPr>
      <w:b/>
      <w:sz w:val="22"/>
      <w:szCs w:val="22"/>
    </w:rPr>
  </w:style>
  <w:style w:type="paragraph" w:customStyle="1" w:styleId="affffffffffffffffffffff4">
    <w:name w:val="табл. Право"/>
    <w:basedOn w:val="afffffffff0"/>
    <w:next w:val="afffffffff0"/>
    <w:autoRedefine/>
    <w:rsid w:val="008B49B1"/>
    <w:pPr>
      <w:spacing w:line="240" w:lineRule="auto"/>
      <w:ind w:right="113" w:firstLine="0"/>
      <w:jc w:val="right"/>
    </w:pPr>
    <w:rPr>
      <w:sz w:val="24"/>
      <w:szCs w:val="22"/>
    </w:rPr>
  </w:style>
  <w:style w:type="paragraph" w:customStyle="1" w:styleId="11f2">
    <w:name w:val="Дис. 1.1"/>
    <w:basedOn w:val="afffffffff0"/>
    <w:next w:val="afffffffff0"/>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0"/>
    <w:next w:val="afffffffff0"/>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0"/>
    <w:next w:val="afffffffff0"/>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5">
    <w:name w:val="Тит. Шапка дис."/>
    <w:basedOn w:val="afffffffff0"/>
    <w:next w:val="afffffffff0"/>
    <w:autoRedefine/>
    <w:rsid w:val="008B49B1"/>
    <w:pPr>
      <w:spacing w:line="240" w:lineRule="auto"/>
      <w:ind w:firstLine="0"/>
      <w:jc w:val="center"/>
    </w:pPr>
    <w:rPr>
      <w:b/>
      <w:caps/>
      <w:sz w:val="22"/>
      <w:szCs w:val="28"/>
    </w:rPr>
  </w:style>
  <w:style w:type="paragraph" w:customStyle="1" w:styleId="affffffffffffffffffffff6">
    <w:name w:val="Тит. Название дис."/>
    <w:next w:val="afffffffff0"/>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7">
    <w:name w:val="Шрифт К"/>
    <w:basedOn w:val="af0"/>
    <w:rsid w:val="008B49B1"/>
    <w:rPr>
      <w:i/>
    </w:rPr>
  </w:style>
  <w:style w:type="paragraph" w:customStyle="1" w:styleId="affffffffffffffffffffff8">
    <w:name w:val="Таб. номер"/>
    <w:basedOn w:val="afffffffff0"/>
    <w:next w:val="affffffffffffffffffffff9"/>
    <w:autoRedefine/>
    <w:rsid w:val="008B49B1"/>
    <w:pPr>
      <w:spacing w:line="240" w:lineRule="auto"/>
      <w:ind w:firstLine="0"/>
      <w:jc w:val="right"/>
    </w:pPr>
    <w:rPr>
      <w:i/>
      <w:sz w:val="22"/>
      <w:szCs w:val="22"/>
    </w:rPr>
  </w:style>
  <w:style w:type="paragraph" w:customStyle="1" w:styleId="affffffffffffffffffffff9">
    <w:name w:val="Таб. название"/>
    <w:basedOn w:val="afffffffff0"/>
    <w:next w:val="afffffffff0"/>
    <w:autoRedefine/>
    <w:rsid w:val="008B49B1"/>
    <w:pPr>
      <w:spacing w:line="240" w:lineRule="auto"/>
      <w:ind w:firstLine="0"/>
      <w:jc w:val="center"/>
    </w:pPr>
    <w:rPr>
      <w:b/>
      <w:sz w:val="22"/>
      <w:szCs w:val="22"/>
    </w:rPr>
  </w:style>
  <w:style w:type="table" w:customStyle="1" w:styleId="affffffffffffffffffffffa">
    <w:name w:val="Сокращения"/>
    <w:basedOn w:val="af1"/>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b">
    <w:name w:val="Таб."/>
    <w:basedOn w:val="af1"/>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c">
    <w:name w:val="Тит. рук."/>
    <w:basedOn w:val="afffffffff0"/>
    <w:next w:val="afffffffff0"/>
    <w:autoRedefine/>
    <w:rsid w:val="008B49B1"/>
    <w:pPr>
      <w:spacing w:line="240" w:lineRule="auto"/>
      <w:ind w:left="5670" w:firstLine="0"/>
    </w:pPr>
    <w:rPr>
      <w:sz w:val="22"/>
      <w:szCs w:val="22"/>
    </w:rPr>
  </w:style>
  <w:style w:type="character" w:customStyle="1" w:styleId="affffffffffffffffffffffd">
    <w:name w:val="Шрифт"/>
    <w:basedOn w:val="af0"/>
    <w:rsid w:val="008B49B1"/>
  </w:style>
  <w:style w:type="paragraph" w:customStyle="1" w:styleId="affffffffffffffffffffffe">
    <w:name w:val="текст дис. К"/>
    <w:basedOn w:val="afffffffff0"/>
    <w:next w:val="afffffffff0"/>
    <w:autoRedefine/>
    <w:rsid w:val="008B49B1"/>
    <w:pPr>
      <w:spacing w:line="240" w:lineRule="auto"/>
      <w:ind w:firstLine="312"/>
    </w:pPr>
    <w:rPr>
      <w:sz w:val="22"/>
      <w:szCs w:val="22"/>
    </w:rPr>
  </w:style>
  <w:style w:type="paragraph" w:customStyle="1" w:styleId="afffffffffffffffffffffff">
    <w:name w:val="текст табл."/>
    <w:basedOn w:val="afffffffff0"/>
    <w:next w:val="afffffffff0"/>
    <w:autoRedefine/>
    <w:rsid w:val="008B49B1"/>
    <w:pPr>
      <w:spacing w:line="240" w:lineRule="auto"/>
      <w:ind w:firstLine="312"/>
    </w:pPr>
    <w:rPr>
      <w:sz w:val="24"/>
      <w:szCs w:val="22"/>
    </w:rPr>
  </w:style>
  <w:style w:type="paragraph" w:customStyle="1" w:styleId="15a">
    <w:name w:val="табл. Лево 1.5"/>
    <w:basedOn w:val="af"/>
    <w:next w:val="afffffffff0"/>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f"/>
    <w:next w:val="afffffffff0"/>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f"/>
    <w:next w:val="afffffffff0"/>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0">
    <w:name w:val="табл. Лево"/>
    <w:basedOn w:val="af"/>
    <w:next w:val="afffffffff0"/>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1">
    <w:name w:val="табл. Центр"/>
    <w:basedOn w:val="afffffffff0"/>
    <w:next w:val="afffffffff0"/>
    <w:autoRedefine/>
    <w:rsid w:val="008B49B1"/>
    <w:pPr>
      <w:spacing w:line="240" w:lineRule="auto"/>
      <w:ind w:firstLine="0"/>
      <w:jc w:val="center"/>
    </w:pPr>
    <w:rPr>
      <w:sz w:val="24"/>
      <w:szCs w:val="22"/>
    </w:rPr>
  </w:style>
  <w:style w:type="paragraph" w:customStyle="1" w:styleId="afffffffffffffffffffffff2">
    <w:name w:val="текст табл. Лево"/>
    <w:basedOn w:val="afffffffffffffffffffffff"/>
    <w:next w:val="afffffffff0"/>
    <w:autoRedefine/>
    <w:rsid w:val="008B49B1"/>
    <w:pPr>
      <w:ind w:firstLine="113"/>
      <w:jc w:val="left"/>
    </w:pPr>
  </w:style>
  <w:style w:type="numbering" w:customStyle="1" w:styleId="14">
    <w:name w:val="Список многоуровневый 14 пт"/>
    <w:basedOn w:val="af2"/>
    <w:rsid w:val="008B49B1"/>
    <w:pPr>
      <w:numPr>
        <w:numId w:val="25"/>
      </w:numPr>
    </w:pPr>
  </w:style>
  <w:style w:type="paragraph" w:customStyle="1" w:styleId="afffffffffffffffffffffff3">
    <w:name w:val="Табл.Шапка"/>
    <w:basedOn w:val="afffffffffffffffffffffff1"/>
    <w:next w:val="afffffffffffffffffffffff1"/>
    <w:autoRedefine/>
    <w:rsid w:val="008B49B1"/>
    <w:rPr>
      <w:b/>
      <w:bCs/>
    </w:rPr>
  </w:style>
  <w:style w:type="paragraph" w:customStyle="1" w:styleId="11f4">
    <w:name w:val="Табл.Шапка 11 пт"/>
    <w:basedOn w:val="afffffffffffffffffffffff3"/>
    <w:next w:val="afffffffff0"/>
    <w:rsid w:val="008B49B1"/>
    <w:rPr>
      <w:sz w:val="22"/>
    </w:rPr>
  </w:style>
  <w:style w:type="paragraph" w:customStyle="1" w:styleId="1fffffd">
    <w:name w:val="Рис 1"/>
    <w:basedOn w:val="affffffffffffff7"/>
    <w:next w:val="afffffffff0"/>
    <w:link w:val="1fffffe"/>
    <w:autoRedefine/>
    <w:rsid w:val="008B49B1"/>
    <w:pPr>
      <w:spacing w:after="360" w:line="312" w:lineRule="auto"/>
      <w:ind w:firstLine="312"/>
      <w:contextualSpacing/>
      <w:jc w:val="both"/>
    </w:pPr>
    <w:rPr>
      <w:rFonts w:eastAsia="Times New Roman"/>
      <w:lang w:eastAsia="ru-RU"/>
    </w:rPr>
  </w:style>
  <w:style w:type="character" w:customStyle="1" w:styleId="1fffffe">
    <w:name w:val="Рис 1 Знак"/>
    <w:basedOn w:val="affffffffffffff8"/>
    <w:link w:val="1fffffd"/>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2"/>
    <w:rsid w:val="008B49B1"/>
  </w:style>
  <w:style w:type="paragraph" w:customStyle="1" w:styleId="afffffffffffffffffffffff4">
    <w:name w:val="Осн.текст"/>
    <w:basedOn w:val="af"/>
    <w:link w:val="afffffffffffffffffffffff5"/>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5">
    <w:name w:val="Осн.текст Знак"/>
    <w:basedOn w:val="af0"/>
    <w:link w:val="afffffffffffffffffffffff4"/>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f"/>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7">
    <w:name w:val="Литература номер Знак"/>
    <w:basedOn w:val="afffffffffffffffffffff1"/>
    <w:link w:val="ab"/>
    <w:rsid w:val="00301E03"/>
    <w:rPr>
      <w:rFonts w:ascii="Times New Roman" w:eastAsia="Times New Roman" w:hAnsi="Times New Roman" w:cs="Times New Roman"/>
      <w:sz w:val="28"/>
      <w:szCs w:val="20"/>
      <w:lang w:eastAsia="ru-RU"/>
    </w:rPr>
  </w:style>
  <w:style w:type="paragraph" w:customStyle="1" w:styleId="11f5">
    <w:name w:val="1.1"/>
    <w:basedOn w:val="af"/>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f">
    <w:name w:val="Строгий1"/>
    <w:basedOn w:val="af0"/>
    <w:rsid w:val="008E0198"/>
    <w:rPr>
      <w:b/>
    </w:rPr>
  </w:style>
  <w:style w:type="character" w:customStyle="1" w:styleId="mlxttrn">
    <w:name w:val="mlxt_trn"/>
    <w:basedOn w:val="af0"/>
    <w:rsid w:val="00792720"/>
  </w:style>
  <w:style w:type="character" w:customStyle="1" w:styleId="mlxtl1">
    <w:name w:val="mlxt_l1"/>
    <w:basedOn w:val="af0"/>
    <w:rsid w:val="00792720"/>
  </w:style>
  <w:style w:type="character" w:customStyle="1" w:styleId="BodyTextIndent2">
    <w:name w:val="Body Text Indent 2 Знак"/>
    <w:basedOn w:val="af0"/>
    <w:link w:val="282"/>
    <w:rsid w:val="00F459F0"/>
    <w:rPr>
      <w:rFonts w:ascii="Times New Roman" w:eastAsia="Times New Roman" w:hAnsi="Times New Roman" w:cs="Times New Roman"/>
      <w:sz w:val="24"/>
      <w:szCs w:val="20"/>
      <w:lang w:val="uk-UA" w:eastAsia="ru-RU"/>
    </w:rPr>
  </w:style>
  <w:style w:type="paragraph" w:customStyle="1" w:styleId="rt">
    <w:name w:val="rt"/>
    <w:basedOn w:val="af"/>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0">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6">
    <w:name w:val="?????"/>
    <w:basedOn w:val="af"/>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f"/>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0"/>
    <w:rsid w:val="00DF37FB"/>
    <w:rPr>
      <w:rFonts w:ascii="Arial" w:hAnsi="Arial" w:cs="Arial" w:hint="default"/>
      <w:sz w:val="20"/>
      <w:szCs w:val="20"/>
    </w:rPr>
  </w:style>
  <w:style w:type="paragraph" w:customStyle="1" w:styleId="afffffffffffffffffffffff7">
    <w:name w:val="Основной текст+"/>
    <w:basedOn w:val="af4"/>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f"/>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f"/>
    <w:next w:val="af"/>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f"/>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8">
    <w:name w:val="== основной"/>
    <w:basedOn w:val="af"/>
    <w:link w:val="afffffffffffffffffffffff9"/>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9">
    <w:name w:val="== основной Знак"/>
    <w:basedOn w:val="af0"/>
    <w:link w:val="afffffffffffffffffffffff8"/>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f"/>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f"/>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0"/>
    <w:rsid w:val="003942BD"/>
  </w:style>
  <w:style w:type="character" w:customStyle="1" w:styleId="2fffb">
    <w:name w:val="Подзаголовок2"/>
    <w:basedOn w:val="af0"/>
    <w:rsid w:val="003942BD"/>
  </w:style>
  <w:style w:type="paragraph" w:customStyle="1" w:styleId="10b">
    <w:name w:val="Основной текст с отступом10"/>
    <w:basedOn w:val="af"/>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a">
    <w:name w:val="Диссер абзац"/>
    <w:basedOn w:val="af"/>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f"/>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0"/>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f"/>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b">
    <w:name w:val="Таблиця вн"/>
    <w:basedOn w:val="af"/>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c">
    <w:name w:val="Гост Знак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d">
    <w:name w:val="Гост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f"/>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e">
    <w:name w:val="Обложка"/>
    <w:basedOn w:val="af"/>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f">
    <w:name w:val="руковод_оппон"/>
    <w:basedOn w:val="af"/>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0">
    <w:name w:val="Рукопись"/>
    <w:basedOn w:val="affffffffffffffffffffffff"/>
    <w:rsid w:val="00E0129E"/>
    <w:pPr>
      <w:ind w:left="0" w:firstLine="0"/>
      <w:jc w:val="both"/>
    </w:pPr>
  </w:style>
  <w:style w:type="paragraph" w:customStyle="1" w:styleId="NormalParagraf">
    <w:name w:val="Normal Paragraf"/>
    <w:basedOn w:val="af"/>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1">
    <w:name w:val="Выделение 1"/>
    <w:basedOn w:val="15"/>
    <w:next w:val="af"/>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f"/>
    <w:rsid w:val="002506DB"/>
    <w:pPr>
      <w:spacing w:after="0" w:line="240" w:lineRule="auto"/>
    </w:pPr>
    <w:rPr>
      <w:rFonts w:ascii="Times New Roman" w:eastAsia="Times New Roman" w:hAnsi="Times New Roman" w:cs="Times New Roman"/>
      <w:sz w:val="32"/>
      <w:szCs w:val="20"/>
      <w:lang w:eastAsia="ru-RU"/>
    </w:rPr>
  </w:style>
  <w:style w:type="paragraph" w:customStyle="1" w:styleId="1ffffff2">
    <w:name w:val="номер1"/>
    <w:basedOn w:val="af"/>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f"/>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5-1.25 Знак2"/>
    <w:basedOn w:val="af"/>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0"/>
    <w:link w:val="TnR14-1"/>
    <w:rsid w:val="0090460B"/>
    <w:rPr>
      <w:rFonts w:ascii="Times New Roman" w:eastAsia="Times New Roman" w:hAnsi="Times New Roman" w:cs="Times New Roman"/>
      <w:sz w:val="28"/>
      <w:szCs w:val="28"/>
      <w:lang w:val="uk-UA" w:eastAsia="ru-RU"/>
    </w:rPr>
  </w:style>
  <w:style w:type="paragraph" w:customStyle="1" w:styleId="1ffffff3">
    <w:name w:val="Уровень 1"/>
    <w:basedOn w:val="15"/>
    <w:next w:val="af4"/>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0"/>
    <w:rsid w:val="0090460B"/>
  </w:style>
  <w:style w:type="table" w:styleId="affffffffffffffffffffffff1">
    <w:name w:val="Table Elegant"/>
    <w:basedOn w:val="af1"/>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1"/>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4">
    <w:name w:val="Table 3D effects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5">
    <w:name w:val="Table Simple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6">
    <w:name w:val="Table Grid 1"/>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2">
    <w:name w:val="Table Professional"/>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7">
    <w:name w:val="Table Columns 1"/>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8">
    <w:name w:val="Table Colorful 1"/>
    <w:basedOn w:val="af1"/>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3">
    <w:name w:val="Дисс Текст"/>
    <w:basedOn w:val="af"/>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f"/>
    <w:next w:val="af"/>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0"/>
    <w:uiPriority w:val="99"/>
    <w:rsid w:val="0090460B"/>
  </w:style>
  <w:style w:type="character" w:customStyle="1" w:styleId="FontStyle27">
    <w:name w:val="Font Style27"/>
    <w:basedOn w:val="af0"/>
    <w:rsid w:val="00410207"/>
    <w:rPr>
      <w:rFonts w:ascii="Georgia" w:hAnsi="Georgia" w:cs="Georgia"/>
      <w:sz w:val="20"/>
      <w:szCs w:val="20"/>
    </w:rPr>
  </w:style>
  <w:style w:type="paragraph" w:customStyle="1" w:styleId="affffffffffffffffffffffff4">
    <w:name w:val="с отступом"/>
    <w:basedOn w:val="af"/>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5">
    <w:name w:val="название раздела"/>
    <w:basedOn w:val="af"/>
    <w:next w:val="affffffffffffffffffffffff4"/>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6">
    <w:name w:val="с отступом жирный"/>
    <w:basedOn w:val="affffffffffffffffffffffff4"/>
    <w:next w:val="affffffffffffffffffffffff4"/>
    <w:rsid w:val="00B248CD"/>
    <w:rPr>
      <w:b/>
      <w:i/>
      <w:szCs w:val="28"/>
    </w:rPr>
  </w:style>
  <w:style w:type="paragraph" w:customStyle="1" w:styleId="affffffffffffffffffffffff7">
    <w:name w:val="Стиль Междустр.интервал:  одинарный"/>
    <w:basedOn w:val="af"/>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8">
    <w:name w:val="с_отступом"/>
    <w:basedOn w:val="af"/>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0"/>
    <w:rsid w:val="00B248CD"/>
  </w:style>
  <w:style w:type="character" w:customStyle="1" w:styleId="fn">
    <w:name w:val="fn"/>
    <w:basedOn w:val="af0"/>
    <w:rsid w:val="00B248CD"/>
  </w:style>
  <w:style w:type="character" w:customStyle="1" w:styleId="mn">
    <w:name w:val="mn"/>
    <w:basedOn w:val="af0"/>
    <w:rsid w:val="00B248CD"/>
  </w:style>
  <w:style w:type="character" w:customStyle="1" w:styleId="sn">
    <w:name w:val="sn"/>
    <w:basedOn w:val="af0"/>
    <w:rsid w:val="00B248CD"/>
  </w:style>
  <w:style w:type="character" w:customStyle="1" w:styleId="pb">
    <w:name w:val="pb"/>
    <w:basedOn w:val="af0"/>
    <w:rsid w:val="00B248CD"/>
  </w:style>
  <w:style w:type="character" w:customStyle="1" w:styleId="da">
    <w:name w:val="da"/>
    <w:basedOn w:val="af0"/>
    <w:rsid w:val="00B248CD"/>
  </w:style>
  <w:style w:type="character" w:customStyle="1" w:styleId="yr">
    <w:name w:val="yr"/>
    <w:basedOn w:val="af0"/>
    <w:rsid w:val="00B248CD"/>
  </w:style>
  <w:style w:type="character" w:customStyle="1" w:styleId="v">
    <w:name w:val="v"/>
    <w:basedOn w:val="af0"/>
    <w:rsid w:val="00B248CD"/>
  </w:style>
  <w:style w:type="character" w:customStyle="1" w:styleId="is">
    <w:name w:val="is"/>
    <w:basedOn w:val="af0"/>
    <w:rsid w:val="00B248CD"/>
  </w:style>
  <w:style w:type="character" w:customStyle="1" w:styleId="ip">
    <w:name w:val="ip"/>
    <w:basedOn w:val="af0"/>
    <w:rsid w:val="00B248CD"/>
  </w:style>
  <w:style w:type="character" w:customStyle="1" w:styleId="pg">
    <w:name w:val="pg"/>
    <w:basedOn w:val="af0"/>
    <w:rsid w:val="00B248CD"/>
  </w:style>
  <w:style w:type="character" w:customStyle="1" w:styleId="italic">
    <w:name w:val="italic"/>
    <w:basedOn w:val="af0"/>
    <w:rsid w:val="00B248CD"/>
  </w:style>
  <w:style w:type="paragraph" w:customStyle="1" w:styleId="affffffffffffffffffffffff9">
    <w:name w:val="Название_раздела"/>
    <w:basedOn w:val="af"/>
    <w:next w:val="af"/>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0"/>
    <w:rsid w:val="00B248CD"/>
  </w:style>
  <w:style w:type="character" w:customStyle="1" w:styleId="h20">
    <w:name w:val="h2"/>
    <w:basedOn w:val="af0"/>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a">
    <w:name w:val="рис"/>
    <w:basedOn w:val="af"/>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b">
    <w:name w:val="шапка табл"/>
    <w:basedOn w:val="af"/>
    <w:next w:val="af"/>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c">
    <w:name w:val="литерат"/>
    <w:basedOn w:val="afffffffffffffff"/>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d">
    <w:name w:val="без_отступа"/>
    <w:basedOn w:val="af"/>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f"/>
    <w:next w:val="af"/>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9">
    <w:name w:val="Замещающий текст1"/>
    <w:basedOn w:val="af0"/>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0"/>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e">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f">
    <w:name w:val="Вихідні"/>
    <w:basedOn w:val="af4"/>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a">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0"/>
    <w:rsid w:val="00BD36CF"/>
  </w:style>
  <w:style w:type="paragraph" w:customStyle="1" w:styleId="1ffffffb">
    <w:name w:val="Маркированный список1"/>
    <w:basedOn w:val="af"/>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0">
    <w:name w:val="Стиль Диссертация"/>
    <w:basedOn w:val="af"/>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f">
    <w:name w:val="Автореферат Знак"/>
    <w:basedOn w:val="af0"/>
    <w:link w:val="afffffffffe"/>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0"/>
    <w:rsid w:val="00220139"/>
    <w:rPr>
      <w:rFonts w:ascii="Verdana" w:hAnsi="Verdana" w:hint="default"/>
      <w:strike w:val="0"/>
      <w:dstrike w:val="0"/>
      <w:sz w:val="20"/>
      <w:szCs w:val="20"/>
      <w:u w:val="none"/>
      <w:effect w:val="none"/>
    </w:rPr>
  </w:style>
  <w:style w:type="character" w:customStyle="1" w:styleId="h22">
    <w:name w:val="h22"/>
    <w:basedOn w:val="af0"/>
    <w:rsid w:val="00220139"/>
    <w:rPr>
      <w:b/>
      <w:bCs/>
      <w:color w:val="0066CC"/>
    </w:rPr>
  </w:style>
  <w:style w:type="character" w:customStyle="1" w:styleId="hit">
    <w:name w:val="hit"/>
    <w:basedOn w:val="af0"/>
    <w:rsid w:val="00220139"/>
  </w:style>
  <w:style w:type="character" w:customStyle="1" w:styleId="1ffffffc">
    <w:name w:val="Нумерованный список 1 Знак"/>
    <w:basedOn w:val="af0"/>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0"/>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0"/>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0"/>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0"/>
    <w:semiHidden/>
    <w:locked/>
    <w:rsid w:val="00264FCA"/>
    <w:rPr>
      <w:rFonts w:ascii="Tahoma" w:hAnsi="Tahoma" w:cs="Tahoma"/>
      <w:sz w:val="16"/>
      <w:szCs w:val="16"/>
      <w:lang w:val="uk-UA" w:eastAsia="ru-RU"/>
    </w:rPr>
  </w:style>
  <w:style w:type="character" w:customStyle="1" w:styleId="pubtitlejid">
    <w:name w:val="pubtitle_jid"/>
    <w:basedOn w:val="af0"/>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f"/>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1">
    <w:name w:val="Рабочий простой"/>
    <w:basedOn w:val="af"/>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0"/>
    <w:rsid w:val="00FD06E3"/>
    <w:rPr>
      <w:color w:val="000000"/>
    </w:rPr>
  </w:style>
  <w:style w:type="character" w:customStyle="1" w:styleId="table-foot1">
    <w:name w:val="table-foot1"/>
    <w:basedOn w:val="af0"/>
    <w:rsid w:val="00FD06E3"/>
    <w:rPr>
      <w:sz w:val="24"/>
      <w:szCs w:val="24"/>
    </w:rPr>
  </w:style>
  <w:style w:type="character" w:customStyle="1" w:styleId="bb-header">
    <w:name w:val="bb-header"/>
    <w:basedOn w:val="af0"/>
    <w:rsid w:val="00FD06E3"/>
  </w:style>
  <w:style w:type="paragraph" w:customStyle="1" w:styleId="afffffffffffffffffffffffff2">
    <w:name w:val="Рабочий русский"/>
    <w:basedOn w:val="af"/>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3">
    <w:name w:val="Таблицы текст"/>
    <w:basedOn w:val="af"/>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6"/>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0"/>
    <w:rsid w:val="00FD06E3"/>
  </w:style>
  <w:style w:type="character" w:customStyle="1" w:styleId="rubtitle">
    <w:name w:val="rub_title"/>
    <w:basedOn w:val="af0"/>
    <w:rsid w:val="00FD06E3"/>
  </w:style>
  <w:style w:type="paragraph" w:customStyle="1" w:styleId="2ffff2">
    <w:name w:val="Заголовок2"/>
    <w:basedOn w:val="af"/>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0"/>
    <w:rsid w:val="00CA731E"/>
    <w:rPr>
      <w:rFonts w:ascii="Verdana" w:hAnsi="Verdana" w:hint="default"/>
      <w:b w:val="0"/>
      <w:bCs w:val="0"/>
      <w:i w:val="0"/>
      <w:iCs w:val="0"/>
      <w:color w:val="666666"/>
      <w:sz w:val="20"/>
      <w:szCs w:val="20"/>
    </w:rPr>
  </w:style>
  <w:style w:type="paragraph" w:customStyle="1" w:styleId="2110">
    <w:name w:val="Основной текст 211"/>
    <w:basedOn w:val="af"/>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f"/>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f"/>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0"/>
    <w:rsid w:val="001E4375"/>
    <w:rPr>
      <w:rFonts w:ascii="Arial" w:eastAsia="Times New Roman" w:hAnsi="Arial" w:cs="Times New Roman"/>
      <w:b/>
      <w:bCs/>
      <w:color w:val="365F91"/>
      <w:sz w:val="24"/>
      <w:szCs w:val="24"/>
    </w:rPr>
  </w:style>
  <w:style w:type="character" w:customStyle="1" w:styleId="14f3">
    <w:name w:val="Знак Знак14"/>
    <w:basedOn w:val="af0"/>
    <w:rsid w:val="001E4375"/>
    <w:rPr>
      <w:rFonts w:ascii="Arial" w:eastAsia="Times New Roman" w:hAnsi="Arial" w:cs="Times New Roman"/>
      <w:color w:val="365F91"/>
      <w:sz w:val="24"/>
      <w:szCs w:val="24"/>
    </w:rPr>
  </w:style>
  <w:style w:type="character" w:customStyle="1" w:styleId="138">
    <w:name w:val="Знак Знак13"/>
    <w:basedOn w:val="af0"/>
    <w:rsid w:val="001E4375"/>
    <w:rPr>
      <w:rFonts w:ascii="Arial" w:eastAsia="Times New Roman" w:hAnsi="Arial" w:cs="Times New Roman"/>
      <w:color w:val="4F81BD"/>
      <w:sz w:val="24"/>
      <w:szCs w:val="24"/>
    </w:rPr>
  </w:style>
  <w:style w:type="character" w:customStyle="1" w:styleId="12c">
    <w:name w:val="Знак Знак12"/>
    <w:basedOn w:val="af0"/>
    <w:rsid w:val="001E4375"/>
    <w:rPr>
      <w:rFonts w:ascii="Arial" w:eastAsia="Times New Roman" w:hAnsi="Arial" w:cs="Times New Roman"/>
      <w:i/>
      <w:iCs/>
      <w:color w:val="4F81BD"/>
      <w:sz w:val="24"/>
      <w:szCs w:val="24"/>
    </w:rPr>
  </w:style>
  <w:style w:type="character" w:customStyle="1" w:styleId="11f6">
    <w:name w:val="Знак Знак11"/>
    <w:basedOn w:val="af0"/>
    <w:semiHidden/>
    <w:rsid w:val="001E4375"/>
    <w:rPr>
      <w:rFonts w:ascii="Arial" w:eastAsia="Times New Roman" w:hAnsi="Arial" w:cs="Times New Roman"/>
      <w:color w:val="4F81BD"/>
    </w:rPr>
  </w:style>
  <w:style w:type="character" w:customStyle="1" w:styleId="10c">
    <w:name w:val="Знак Знак10"/>
    <w:basedOn w:val="af0"/>
    <w:rsid w:val="001E4375"/>
    <w:rPr>
      <w:rFonts w:ascii="Arial" w:eastAsia="Times New Roman" w:hAnsi="Arial" w:cs="Times New Roman"/>
      <w:i/>
      <w:iCs/>
      <w:color w:val="4F81BD"/>
    </w:rPr>
  </w:style>
  <w:style w:type="character" w:customStyle="1" w:styleId="9f0">
    <w:name w:val="Знак Знак9"/>
    <w:basedOn w:val="af0"/>
    <w:semiHidden/>
    <w:rsid w:val="001E4375"/>
    <w:rPr>
      <w:rFonts w:ascii="Arial" w:eastAsia="Times New Roman" w:hAnsi="Arial" w:cs="Times New Roman"/>
      <w:b/>
      <w:bCs/>
      <w:color w:val="9BBB59"/>
      <w:sz w:val="20"/>
      <w:szCs w:val="20"/>
    </w:rPr>
  </w:style>
  <w:style w:type="character" w:customStyle="1" w:styleId="8f3">
    <w:name w:val="Знак Знак8"/>
    <w:basedOn w:val="af0"/>
    <w:semiHidden/>
    <w:rsid w:val="001E4375"/>
    <w:rPr>
      <w:rFonts w:ascii="Arial" w:eastAsia="Times New Roman" w:hAnsi="Arial" w:cs="Times New Roman"/>
      <w:b/>
      <w:bCs/>
      <w:i/>
      <w:iCs/>
      <w:color w:val="9BBB59"/>
      <w:sz w:val="20"/>
      <w:szCs w:val="20"/>
    </w:rPr>
  </w:style>
  <w:style w:type="character" w:customStyle="1" w:styleId="7f1">
    <w:name w:val="Знак Знак7"/>
    <w:basedOn w:val="af0"/>
    <w:semiHidden/>
    <w:rsid w:val="001E4375"/>
    <w:rPr>
      <w:rFonts w:ascii="Arial" w:eastAsia="Times New Roman" w:hAnsi="Arial" w:cs="Times New Roman"/>
      <w:i/>
      <w:iCs/>
      <w:color w:val="9BBB59"/>
      <w:sz w:val="20"/>
      <w:szCs w:val="20"/>
    </w:rPr>
  </w:style>
  <w:style w:type="character" w:customStyle="1" w:styleId="6f6">
    <w:name w:val="Знак Знак6"/>
    <w:basedOn w:val="af0"/>
    <w:rsid w:val="001E4375"/>
    <w:rPr>
      <w:rFonts w:ascii="Arial" w:eastAsia="Times New Roman" w:hAnsi="Arial" w:cs="Times New Roman"/>
      <w:i/>
      <w:iCs/>
      <w:color w:val="243F60"/>
      <w:sz w:val="60"/>
      <w:szCs w:val="60"/>
    </w:rPr>
  </w:style>
  <w:style w:type="character" w:customStyle="1" w:styleId="5fc">
    <w:name w:val="Знак Знак5"/>
    <w:basedOn w:val="af0"/>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0"/>
    <w:rsid w:val="001E4375"/>
    <w:rPr>
      <w:rFonts w:ascii="Times New Roman" w:eastAsia="Times New Roman" w:hAnsi="Times New Roman" w:cs="Times New Roman"/>
      <w:sz w:val="24"/>
      <w:szCs w:val="24"/>
      <w:lang w:eastAsia="ru-RU"/>
    </w:rPr>
  </w:style>
  <w:style w:type="character" w:customStyle="1" w:styleId="3fff0">
    <w:name w:val="Знак Знак3"/>
    <w:basedOn w:val="af0"/>
    <w:rsid w:val="001E4375"/>
    <w:rPr>
      <w:rFonts w:ascii="Times New Roman" w:eastAsia="Times New Roman" w:hAnsi="Times New Roman" w:cs="Times New Roman"/>
      <w:sz w:val="16"/>
      <w:szCs w:val="16"/>
      <w:lang w:eastAsia="ru-RU"/>
    </w:rPr>
  </w:style>
  <w:style w:type="character" w:customStyle="1" w:styleId="1ffffffd">
    <w:name w:val="Знак Знак1"/>
    <w:basedOn w:val="af0"/>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4">
    <w:name w:val="Автор"/>
    <w:basedOn w:val="af4"/>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5">
    <w:name w:val="Название главы"/>
    <w:basedOn w:val="af"/>
    <w:next w:val="af"/>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6">
    <w:name w:val="Подзаголовок главы"/>
    <w:basedOn w:val="af"/>
    <w:next w:val="af4"/>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7">
    <w:name w:val="Заголовок главы"/>
    <w:basedOn w:val="af"/>
    <w:next w:val="afffffffffffffffffffffffff6"/>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8">
    <w:name w:val="Определение термина"/>
    <w:basedOn w:val="af4"/>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9">
    <w:name w:val="База указателя"/>
    <w:basedOn w:val="af"/>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a">
    <w:name w:val="Имя"/>
    <w:basedOn w:val="af4"/>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b">
    <w:name w:val="Название раздела"/>
    <w:basedOn w:val="affffffffffffffff9"/>
    <w:next w:val="af4"/>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c">
    <w:name w:val="База оглавления"/>
    <w:basedOn w:val="af"/>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0"/>
    <w:rsid w:val="001E4375"/>
    <w:rPr>
      <w:color w:val="000000"/>
      <w:spacing w:val="-2"/>
      <w:sz w:val="28"/>
      <w:szCs w:val="28"/>
      <w:lang w:val="uk-UA" w:eastAsia="en-US" w:bidi="en-US"/>
    </w:rPr>
  </w:style>
  <w:style w:type="paragraph" w:customStyle="1" w:styleId="8f4">
    <w:name w:val="Обычный (веб)8"/>
    <w:basedOn w:val="af"/>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f"/>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f"/>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f"/>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f"/>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0"/>
    <w:rsid w:val="00371B16"/>
    <w:rPr>
      <w:b/>
      <w:bCs/>
      <w:sz w:val="28"/>
      <w:szCs w:val="24"/>
      <w:u w:val="single"/>
      <w:lang w:val="uk-UA" w:eastAsia="ru-RU" w:bidi="ar-SA"/>
    </w:rPr>
  </w:style>
  <w:style w:type="character" w:customStyle="1" w:styleId="6f7">
    <w:name w:val="Знак Знак6"/>
    <w:basedOn w:val="af0"/>
    <w:rsid w:val="00371B16"/>
    <w:rPr>
      <w:sz w:val="28"/>
      <w:szCs w:val="24"/>
      <w:lang w:val="uk-UA" w:eastAsia="ru-RU" w:bidi="ar-SA"/>
    </w:rPr>
  </w:style>
  <w:style w:type="character" w:customStyle="1" w:styleId="5fd">
    <w:name w:val="Знак Знак5"/>
    <w:basedOn w:val="af0"/>
    <w:rsid w:val="00371B16"/>
    <w:rPr>
      <w:sz w:val="24"/>
      <w:szCs w:val="24"/>
      <w:lang w:val="ru-RU" w:eastAsia="ru-RU" w:bidi="ar-SA"/>
    </w:rPr>
  </w:style>
  <w:style w:type="paragraph" w:customStyle="1" w:styleId="afffffffffffffffffffffffffd">
    <w:name w:val="Дисс Табл Рядки"/>
    <w:basedOn w:val="af"/>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e">
    <w:name w:val="Дисс Табл Данные"/>
    <w:basedOn w:val="af"/>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Табл Примечание"/>
    <w:basedOn w:val="af"/>
    <w:next w:val="af"/>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0">
    <w:name w:val="Дисс Табл Название"/>
    <w:basedOn w:val="af"/>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1">
    <w:name w:val="Дисс Раздел"/>
    <w:basedOn w:val="af"/>
    <w:next w:val="af"/>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f"/>
    <w:next w:val="af"/>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2">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f"/>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f"/>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3">
    <w:name w:val="Название рисунка"/>
    <w:basedOn w:val="a"/>
    <w:next w:val="af"/>
    <w:autoRedefine/>
    <w:rsid w:val="00092DF0"/>
    <w:pPr>
      <w:widowControl w:val="0"/>
      <w:numPr>
        <w:numId w:val="0"/>
      </w:numPr>
      <w:spacing w:line="480" w:lineRule="auto"/>
    </w:pPr>
    <w:rPr>
      <w:sz w:val="28"/>
      <w:szCs w:val="20"/>
      <w:lang w:val="en-US"/>
    </w:rPr>
  </w:style>
  <w:style w:type="paragraph" w:customStyle="1" w:styleId="affffffffffffffffffffffffff4">
    <w:name w:val="Íàçâ. òàáëèöû"/>
    <w:basedOn w:val="af"/>
    <w:next w:val="affffffffffffffffffff0"/>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0"/>
    <w:rsid w:val="00092DF0"/>
    <w:rPr>
      <w:b/>
      <w:color w:val="000000"/>
      <w:sz w:val="28"/>
      <w:lang w:val="ru-RU" w:eastAsia="ru-RU" w:bidi="ar-SA"/>
    </w:rPr>
  </w:style>
  <w:style w:type="character" w:customStyle="1" w:styleId="14f4">
    <w:name w:val="Знак Знак14"/>
    <w:basedOn w:val="af0"/>
    <w:rsid w:val="00092DF0"/>
    <w:rPr>
      <w:sz w:val="28"/>
      <w:lang w:val="ru-RU" w:eastAsia="ru-RU" w:bidi="ar-SA"/>
    </w:rPr>
  </w:style>
  <w:style w:type="character" w:customStyle="1" w:styleId="11f8">
    <w:name w:val="Знак Знак11"/>
    <w:basedOn w:val="af0"/>
    <w:rsid w:val="00092DF0"/>
    <w:rPr>
      <w:sz w:val="28"/>
      <w:lang w:val="ru-RU" w:eastAsia="ru-RU" w:bidi="ar-SA"/>
    </w:rPr>
  </w:style>
  <w:style w:type="character" w:customStyle="1" w:styleId="textitalic1">
    <w:name w:val="text_italic1"/>
    <w:basedOn w:val="af0"/>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f"/>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e">
    <w:name w:val="точка"/>
    <w:basedOn w:val="af"/>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5">
    <w:name w:val="абзац"/>
    <w:basedOn w:val="af"/>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f"/>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1"/>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f"/>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f"/>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0"/>
    <w:rsid w:val="00C52A7D"/>
  </w:style>
  <w:style w:type="character" w:customStyle="1" w:styleId="flag">
    <w:name w:val="flag"/>
    <w:basedOn w:val="af0"/>
    <w:rsid w:val="00C52A7D"/>
  </w:style>
  <w:style w:type="paragraph" w:customStyle="1" w:styleId="pmid3">
    <w:name w:val="pmid3"/>
    <w:basedOn w:val="af"/>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0"/>
    <w:rsid w:val="00C52A7D"/>
    <w:rPr>
      <w:b/>
      <w:bCs/>
    </w:rPr>
  </w:style>
  <w:style w:type="character" w:customStyle="1" w:styleId="pubtitle">
    <w:name w:val="pubtitle"/>
    <w:basedOn w:val="af0"/>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8">
    <w:name w:val="мой стиль"/>
    <w:basedOn w:val="af"/>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0"/>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6">
    <w:name w:val="Моя таблица"/>
    <w:basedOn w:val="af4"/>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f"/>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f"/>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0"/>
    <w:rsid w:val="0012690A"/>
  </w:style>
  <w:style w:type="character" w:customStyle="1" w:styleId="searchresulthittext">
    <w:name w:val="search_result_hit_text"/>
    <w:basedOn w:val="af0"/>
    <w:rsid w:val="001B4559"/>
  </w:style>
  <w:style w:type="paragraph" w:customStyle="1" w:styleId="affffffffffffffffffffffffff7">
    <w:name w:val="Титул По центру"/>
    <w:basedOn w:val="af"/>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8">
    <w:name w:val="Титул По правому краю"/>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9">
    <w:name w:val="Титул По левому краю"/>
    <w:basedOn w:val="af"/>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10d">
    <w:name w:val="Абзац списка10"/>
    <w:basedOn w:val="af"/>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ffffffe">
    <w:name w:val="Список литературы1"/>
    <w:basedOn w:val="af"/>
    <w:next w:val="af"/>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3fff1">
    <w:name w:val="Без интервала3"/>
    <w:rsid w:val="005F5EB6"/>
    <w:pPr>
      <w:spacing w:after="0" w:line="240" w:lineRule="auto"/>
    </w:pPr>
    <w:rPr>
      <w:rFonts w:ascii="Calibri" w:eastAsia="Times New Roman" w:hAnsi="Calibri" w:cs="Times New Roman"/>
    </w:rPr>
  </w:style>
  <w:style w:type="paragraph" w:customStyle="1" w:styleId="1fffffff">
    <w:name w:val="Заголовок оглавления1"/>
    <w:basedOn w:val="15"/>
    <w:next w:val="af"/>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a">
    <w:name w:val="Таблица Нумерация"/>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b">
    <w:name w:val="Таблица Заглавие"/>
    <w:basedOn w:val="af4"/>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f"/>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c">
    <w:name w:val="Таблица Канд"/>
    <w:basedOn w:val="af"/>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d">
    <w:name w:val="рисунок Центр"/>
    <w:basedOn w:val="af"/>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6">
    <w:name w:val="Стиль многоуровневый"/>
    <w:rsid w:val="005F5EB6"/>
    <w:pPr>
      <w:numPr>
        <w:numId w:val="35"/>
      </w:numPr>
    </w:pPr>
  </w:style>
  <w:style w:type="numbering" w:customStyle="1" w:styleId="a9">
    <w:name w:val="Стиль нумерованный"/>
    <w:rsid w:val="005F5EB6"/>
    <w:pPr>
      <w:numPr>
        <w:numId w:val="33"/>
      </w:numPr>
    </w:pPr>
  </w:style>
  <w:style w:type="numbering" w:customStyle="1" w:styleId="aa">
    <w:name w:val="Список лит"/>
    <w:rsid w:val="005F5EB6"/>
    <w:pPr>
      <w:numPr>
        <w:numId w:val="34"/>
      </w:numPr>
    </w:pPr>
  </w:style>
  <w:style w:type="paragraph" w:customStyle="1" w:styleId="CharCharCharCharCharChar">
    <w:name w:val="Char Char Знак Знак Char Char Знак Знак Char Char Знак Знак Знак"/>
    <w:basedOn w:val="af"/>
    <w:rsid w:val="006F65CC"/>
    <w:pPr>
      <w:spacing w:line="240" w:lineRule="exact"/>
    </w:pPr>
    <w:rPr>
      <w:rFonts w:ascii="Verdana" w:eastAsia="Times New Roman" w:hAnsi="Verdana" w:cs="Times New Roman"/>
      <w:sz w:val="20"/>
      <w:szCs w:val="20"/>
      <w:lang w:val="en-US"/>
    </w:rPr>
  </w:style>
  <w:style w:type="paragraph" w:customStyle="1" w:styleId="affffffffffffffffffffffffffe">
    <w:name w:val="Абзац списку"/>
    <w:basedOn w:val="af"/>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f0">
    <w:name w:val="Виділення1"/>
    <w:basedOn w:val="af0"/>
    <w:rsid w:val="00747D85"/>
    <w:rPr>
      <w:i/>
    </w:rPr>
  </w:style>
  <w:style w:type="paragraph" w:customStyle="1" w:styleId="msolistparagraph0">
    <w:name w:val="msolistparagraph"/>
    <w:basedOn w:val="af"/>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f"/>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4"/>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f1">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Знак Знак5"/>
    <w:basedOn w:val="af0"/>
    <w:rsid w:val="006B76EF"/>
    <w:rPr>
      <w:sz w:val="28"/>
      <w:szCs w:val="28"/>
      <w:lang w:val="en-US" w:eastAsia="ru-RU" w:bidi="ar-SA"/>
    </w:rPr>
  </w:style>
  <w:style w:type="character" w:customStyle="1" w:styleId="7f5">
    <w:name w:val="Знак Знак7"/>
    <w:basedOn w:val="af0"/>
    <w:rsid w:val="006B76EF"/>
    <w:rPr>
      <w:rFonts w:cs="Arial"/>
      <w:b/>
      <w:bCs/>
      <w:iCs/>
      <w:spacing w:val="8"/>
      <w:sz w:val="28"/>
      <w:szCs w:val="28"/>
      <w:lang w:val="ru-RU" w:eastAsia="ru-RU" w:bidi="ar-SA"/>
    </w:rPr>
  </w:style>
  <w:style w:type="character" w:customStyle="1" w:styleId="8f5">
    <w:name w:val="Знак Знак8"/>
    <w:basedOn w:val="af0"/>
    <w:rsid w:val="006B76EF"/>
    <w:rPr>
      <w:rFonts w:cs="Arial"/>
      <w:b/>
      <w:bCs/>
      <w:spacing w:val="8"/>
      <w:kern w:val="32"/>
      <w:sz w:val="28"/>
      <w:szCs w:val="28"/>
      <w:lang w:val="ru-RU" w:eastAsia="ru-RU" w:bidi="ar-SA"/>
    </w:rPr>
  </w:style>
  <w:style w:type="paragraph" w:customStyle="1" w:styleId="182">
    <w:name w:val="Обычный18"/>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Знак Знак4"/>
    <w:basedOn w:val="af0"/>
    <w:rsid w:val="00BC1159"/>
    <w:rPr>
      <w:rFonts w:ascii="Times New Roman" w:hAnsi="Times New Roman" w:cs="Times New Roman"/>
      <w:sz w:val="28"/>
      <w:szCs w:val="28"/>
      <w:lang w:eastAsia="ru-RU"/>
    </w:rPr>
  </w:style>
  <w:style w:type="character" w:customStyle="1" w:styleId="medium-font1">
    <w:name w:val="medium-font1"/>
    <w:basedOn w:val="af0"/>
    <w:rsid w:val="00F147BD"/>
    <w:rPr>
      <w:sz w:val="19"/>
      <w:szCs w:val="19"/>
    </w:rPr>
  </w:style>
  <w:style w:type="character" w:customStyle="1" w:styleId="6f8">
    <w:name w:val="Знак Знак6"/>
    <w:basedOn w:val="af0"/>
    <w:rsid w:val="00F5008E"/>
    <w:rPr>
      <w:i/>
      <w:iCs/>
      <w:sz w:val="24"/>
      <w:szCs w:val="24"/>
    </w:rPr>
  </w:style>
  <w:style w:type="character" w:customStyle="1" w:styleId="3fff2">
    <w:name w:val="Знак Знак3"/>
    <w:basedOn w:val="af0"/>
    <w:rsid w:val="00F5008E"/>
    <w:rPr>
      <w:rFonts w:ascii="Tahoma" w:hAnsi="Tahoma" w:cs="Tahoma"/>
      <w:shd w:val="clear" w:color="auto" w:fill="000080"/>
    </w:rPr>
  </w:style>
  <w:style w:type="character" w:customStyle="1" w:styleId="1fffffff2">
    <w:name w:val="Знак Знак1"/>
    <w:basedOn w:val="1ff0"/>
    <w:rsid w:val="00F5008E"/>
    <w:rPr>
      <w:b/>
      <w:bCs/>
      <w:i w:val="0"/>
      <w:spacing w:val="24"/>
      <w:sz w:val="32"/>
    </w:rPr>
  </w:style>
  <w:style w:type="character" w:customStyle="1" w:styleId="redtext">
    <w:name w:val="red_text"/>
    <w:basedOn w:val="af0"/>
    <w:rsid w:val="00F5008E"/>
  </w:style>
  <w:style w:type="paragraph" w:customStyle="1" w:styleId="root">
    <w:name w:val="root"/>
    <w:basedOn w:val="af"/>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f">
    <w:name w:val="Чип"/>
    <w:basedOn w:val="af"/>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353">
    <w:name w:val="Основной текст 35"/>
    <w:basedOn w:val="af"/>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0"/>
    <w:rsid w:val="00414B49"/>
  </w:style>
  <w:style w:type="paragraph" w:customStyle="1" w:styleId="12d">
    <w:name w:val="Основной текст с отступом12"/>
    <w:basedOn w:val="af"/>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0"/>
    <w:rsid w:val="00E729E7"/>
  </w:style>
  <w:style w:type="character" w:customStyle="1" w:styleId="contrib">
    <w:name w:val="contrib"/>
    <w:basedOn w:val="af0"/>
    <w:rsid w:val="005B5732"/>
  </w:style>
  <w:style w:type="character" w:customStyle="1" w:styleId="11f9">
    <w:name w:val="Знак Знак11"/>
    <w:basedOn w:val="af0"/>
    <w:rsid w:val="001F1240"/>
    <w:rPr>
      <w:rFonts w:ascii="Times New Roman" w:eastAsia="Times New Roman" w:hAnsi="Times New Roman" w:cs="Times New Roman"/>
      <w:b/>
      <w:sz w:val="24"/>
      <w:szCs w:val="24"/>
      <w:lang w:val="en-US"/>
    </w:rPr>
  </w:style>
  <w:style w:type="character" w:customStyle="1" w:styleId="10e">
    <w:name w:val="Знак Знак10"/>
    <w:basedOn w:val="af0"/>
    <w:rsid w:val="001F1240"/>
    <w:rPr>
      <w:rFonts w:ascii="Times New Roman" w:eastAsia="Times New Roman" w:hAnsi="Times New Roman" w:cs="Times New Roman"/>
      <w:b/>
      <w:sz w:val="28"/>
      <w:szCs w:val="24"/>
    </w:rPr>
  </w:style>
  <w:style w:type="character" w:customStyle="1" w:styleId="9f2">
    <w:name w:val="Знак Знак9"/>
    <w:basedOn w:val="af0"/>
    <w:rsid w:val="001F1240"/>
    <w:rPr>
      <w:rFonts w:ascii="Times New Roman" w:eastAsia="Times New Roman" w:hAnsi="Times New Roman" w:cs="Times New Roman"/>
      <w:b/>
      <w:bCs/>
      <w:i/>
      <w:iCs/>
      <w:sz w:val="26"/>
      <w:szCs w:val="26"/>
      <w:lang w:val="fr-FR"/>
    </w:rPr>
  </w:style>
  <w:style w:type="paragraph" w:customStyle="1" w:styleId="msotitle3">
    <w:name w:val="msotitle3"/>
    <w:basedOn w:val="af"/>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0">
    <w:name w:val="!_рис"/>
    <w:basedOn w:val="af"/>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1">
    <w:name w:val="!_раздел"/>
    <w:basedOn w:val="af"/>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2">
    <w:name w:val="!_раздел_назва"/>
    <w:basedOn w:val="af"/>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f"/>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3">
    <w:name w:val="!_абзац_1"/>
    <w:aliases w:val="58"/>
    <w:basedOn w:val="af"/>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3"/>
    <w:rsid w:val="009162C1"/>
    <w:pPr>
      <w:spacing w:line="384" w:lineRule="auto"/>
    </w:pPr>
    <w:rPr>
      <w:rFonts w:eastAsia="Times New Roman"/>
      <w:szCs w:val="20"/>
    </w:rPr>
  </w:style>
  <w:style w:type="paragraph" w:customStyle="1" w:styleId="dip">
    <w:name w:val="dip"/>
    <w:basedOn w:val="af"/>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0"/>
    <w:rsid w:val="00A15D21"/>
    <w:rPr>
      <w:sz w:val="28"/>
      <w:lang w:val="uk-UA" w:eastAsia="ru-RU" w:bidi="ar-SA"/>
    </w:rPr>
  </w:style>
  <w:style w:type="paragraph" w:customStyle="1" w:styleId="21f">
    <w:name w:val="Название21"/>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0"/>
    <w:rsid w:val="00A15D21"/>
  </w:style>
  <w:style w:type="character" w:customStyle="1" w:styleId="textsubtitle">
    <w:name w:val="textsubtitle"/>
    <w:basedOn w:val="af0"/>
    <w:rsid w:val="00A44DFC"/>
  </w:style>
  <w:style w:type="paragraph" w:customStyle="1" w:styleId="afffffffffffffffffffffffffff3">
    <w:name w:val="Основной Знак Знак"/>
    <w:basedOn w:val="2"/>
    <w:link w:val="afffffffffffffffffffffffffff4"/>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4">
    <w:name w:val="Основной Знак Знак Знак"/>
    <w:basedOn w:val="af0"/>
    <w:link w:val="afffffffffffffffffffffffffff3"/>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f"/>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f"/>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f"/>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0"/>
    <w:rsid w:val="00B46A3B"/>
    <w:rPr>
      <w:rFonts w:ascii="Times New Roman" w:hAnsi="Times New Roman"/>
    </w:rPr>
  </w:style>
  <w:style w:type="paragraph" w:customStyle="1" w:styleId="5ff">
    <w:name w:val="Обычный (веб)5"/>
    <w:basedOn w:val="af"/>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12">
    <w:name w:val="Образец HTML1"/>
    <w:basedOn w:val="af0"/>
    <w:rsid w:val="00B46A3B"/>
    <w:rPr>
      <w:rFonts w:ascii="Courier New" w:hAnsi="Courier New"/>
    </w:rPr>
  </w:style>
  <w:style w:type="paragraph" w:customStyle="1" w:styleId="pidpys">
    <w:name w:val="pidpys"/>
    <w:basedOn w:val="af"/>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f"/>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0"/>
    <w:rsid w:val="00260413"/>
  </w:style>
  <w:style w:type="paragraph" w:customStyle="1" w:styleId="-9">
    <w:name w:val="Д_список л-р"/>
    <w:basedOn w:val="af"/>
    <w:autoRedefine/>
    <w:rsid w:val="0056724D"/>
    <w:pPr>
      <w:tabs>
        <w:tab w:val="num" w:pos="652"/>
      </w:tabs>
      <w:overflowPunct w:val="0"/>
      <w:autoSpaceDE w:val="0"/>
      <w:autoSpaceDN w:val="0"/>
      <w:adjustRightInd w:val="0"/>
      <w:spacing w:after="120" w:line="245" w:lineRule="auto"/>
      <w:ind w:left="652" w:hanging="510"/>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f"/>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5">
    <w:name w:val="Внутренний адрес"/>
    <w:basedOn w:val="af"/>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f"/>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f"/>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f"/>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6">
    <w:name w:val="структурні частини"/>
    <w:basedOn w:val="af0"/>
    <w:rsid w:val="00C2726C"/>
    <w:rPr>
      <w:b/>
      <w:kern w:val="32"/>
      <w:sz w:val="28"/>
    </w:rPr>
  </w:style>
  <w:style w:type="character" w:customStyle="1" w:styleId="afffffffffffffffffffffffffff7">
    <w:name w:val="підрозділ"/>
    <w:basedOn w:val="af0"/>
    <w:rsid w:val="00C2726C"/>
    <w:rPr>
      <w:b/>
      <w:spacing w:val="-8"/>
      <w:sz w:val="28"/>
    </w:rPr>
  </w:style>
  <w:style w:type="paragraph" w:customStyle="1" w:styleId="1fffffff4">
    <w:name w:val="Красная строка1"/>
    <w:basedOn w:val="af4"/>
    <w:rsid w:val="00C2726C"/>
    <w:pPr>
      <w:ind w:firstLine="210"/>
    </w:pPr>
    <w:rPr>
      <w:rFonts w:ascii="Times New Roman" w:eastAsia="Times New Roman" w:hAnsi="Times New Roman" w:cs="Times New Roman"/>
      <w:sz w:val="24"/>
    </w:rPr>
  </w:style>
  <w:style w:type="paragraph" w:customStyle="1" w:styleId="21f0">
    <w:name w:val="Красная строка 21"/>
    <w:basedOn w:val="af6"/>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8">
    <w:name w:val="ГЛАВА"/>
    <w:basedOn w:val="af4"/>
    <w:next w:val="af"/>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9">
    <w:name w:val="Таблиця №"/>
    <w:basedOn w:val="af4"/>
    <w:next w:val="af4"/>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9"/>
    <w:next w:val="af4"/>
    <w:rsid w:val="00C2726C"/>
    <w:pPr>
      <w:spacing w:before="0"/>
      <w:jc w:val="center"/>
    </w:pPr>
    <w:rPr>
      <w:b/>
      <w:u w:val="none"/>
    </w:rPr>
  </w:style>
  <w:style w:type="paragraph" w:customStyle="1" w:styleId="afffffffffffffffffffffffffffa">
    <w:name w:val="Пункт"/>
    <w:basedOn w:val="af"/>
    <w:next w:val="af4"/>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b">
    <w:name w:val="Сноски под таблицей"/>
    <w:basedOn w:val="af4"/>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0"/>
    <w:rsid w:val="00C2726C"/>
    <w:rPr>
      <w:b/>
      <w:i/>
      <w:spacing w:val="-10"/>
      <w:sz w:val="28"/>
    </w:rPr>
  </w:style>
  <w:style w:type="character" w:customStyle="1" w:styleId="reference-content4">
    <w:name w:val="reference-content4"/>
    <w:basedOn w:val="af0"/>
    <w:rsid w:val="00E116D0"/>
    <w:rPr>
      <w:vanish w:val="0"/>
      <w:webHidden w:val="0"/>
      <w:specVanish w:val="0"/>
    </w:rPr>
  </w:style>
  <w:style w:type="character" w:customStyle="1" w:styleId="author-info">
    <w:name w:val="author-info"/>
    <w:basedOn w:val="af0"/>
    <w:rsid w:val="00E116D0"/>
  </w:style>
  <w:style w:type="character" w:customStyle="1" w:styleId="reference-date">
    <w:name w:val="reference-date"/>
    <w:basedOn w:val="af0"/>
    <w:rsid w:val="00E116D0"/>
  </w:style>
  <w:style w:type="character" w:customStyle="1" w:styleId="reference-document-title">
    <w:name w:val="reference-document-title"/>
    <w:basedOn w:val="af0"/>
    <w:rsid w:val="00E116D0"/>
  </w:style>
  <w:style w:type="character" w:customStyle="1" w:styleId="reference-journal-title2">
    <w:name w:val="reference-journal-title2"/>
    <w:basedOn w:val="af0"/>
    <w:rsid w:val="00E116D0"/>
    <w:rPr>
      <w:i/>
      <w:iCs/>
    </w:rPr>
  </w:style>
  <w:style w:type="character" w:customStyle="1" w:styleId="reference-volume2">
    <w:name w:val="reference-volume2"/>
    <w:basedOn w:val="af0"/>
    <w:rsid w:val="00E116D0"/>
    <w:rPr>
      <w:b/>
      <w:bCs/>
    </w:rPr>
  </w:style>
  <w:style w:type="character" w:customStyle="1" w:styleId="reference-page">
    <w:name w:val="reference-page"/>
    <w:basedOn w:val="af0"/>
    <w:rsid w:val="00E116D0"/>
  </w:style>
  <w:style w:type="character" w:customStyle="1" w:styleId="cit-vol3">
    <w:name w:val="cit-vol3"/>
    <w:basedOn w:val="af0"/>
    <w:rsid w:val="00E116D0"/>
  </w:style>
  <w:style w:type="character" w:customStyle="1" w:styleId="cit-pub-date2">
    <w:name w:val="cit-pub-date2"/>
    <w:basedOn w:val="af0"/>
    <w:rsid w:val="00E116D0"/>
  </w:style>
  <w:style w:type="character" w:customStyle="1" w:styleId="reference">
    <w:name w:val="reference"/>
    <w:basedOn w:val="af0"/>
    <w:rsid w:val="00E116D0"/>
  </w:style>
  <w:style w:type="paragraph" w:customStyle="1" w:styleId="mainjustify">
    <w:name w:val="main_justify"/>
    <w:basedOn w:val="af"/>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0"/>
    <w:rsid w:val="00B92735"/>
  </w:style>
  <w:style w:type="character" w:customStyle="1" w:styleId="variantcorrected">
    <w:name w:val="variant corrected"/>
    <w:basedOn w:val="af0"/>
    <w:rsid w:val="00B92735"/>
  </w:style>
  <w:style w:type="paragraph" w:customStyle="1" w:styleId="afffffffffffffffffffffffffffc">
    <w:name w:val="Абзац А"/>
    <w:basedOn w:val="af"/>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5">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c">
    <w:name w:val="Абзац Знак"/>
    <w:basedOn w:val="af0"/>
    <w:link w:val="affffffffb"/>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3">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0"/>
    <w:rsid w:val="00941834"/>
    <w:rPr>
      <w:color w:val="000080"/>
    </w:rPr>
  </w:style>
  <w:style w:type="numbering" w:customStyle="1" w:styleId="16">
    <w:name w:val="Стиль нумерованный1"/>
    <w:basedOn w:val="af2"/>
    <w:rsid w:val="002509A1"/>
    <w:pPr>
      <w:numPr>
        <w:numId w:val="36"/>
      </w:numPr>
    </w:pPr>
  </w:style>
  <w:style w:type="paragraph" w:customStyle="1" w:styleId="afffffffffffffffffffffffffffd">
    <w:name w:val="Стиль_назв_главы"/>
    <w:basedOn w:val="af"/>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e">
    <w:name w:val="Стиль_назв"/>
    <w:basedOn w:val="af"/>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8f6">
    <w:name w:val="Текст8"/>
    <w:basedOn w:val="af"/>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0"/>
    <w:rsid w:val="00704E8F"/>
  </w:style>
  <w:style w:type="paragraph" w:customStyle="1" w:styleId="4ff7">
    <w:name w:val="Название объекта4"/>
    <w:basedOn w:val="Default"/>
    <w:next w:val="Default"/>
    <w:rsid w:val="00704E8F"/>
    <w:pPr>
      <w:spacing w:before="120" w:after="120"/>
    </w:pPr>
    <w:rPr>
      <w:rFonts w:ascii="Arial" w:hAnsi="Arial" w:cs="Arial"/>
      <w:color w:val="auto"/>
    </w:rPr>
  </w:style>
  <w:style w:type="character" w:customStyle="1" w:styleId="navbarbig1">
    <w:name w:val="navbarbig1"/>
    <w:basedOn w:val="af0"/>
    <w:rsid w:val="00704E8F"/>
    <w:rPr>
      <w:rFonts w:ascii="Verdana" w:hAnsi="Verdana" w:cs="Verdana"/>
      <w:b/>
      <w:bCs/>
      <w:color w:val="auto"/>
      <w:sz w:val="10"/>
      <w:szCs w:val="10"/>
    </w:rPr>
  </w:style>
  <w:style w:type="character" w:customStyle="1" w:styleId="unknown1">
    <w:name w:val="unknown1"/>
    <w:basedOn w:val="af0"/>
    <w:rsid w:val="00AB2580"/>
    <w:rPr>
      <w:color w:val="FF0000"/>
    </w:rPr>
  </w:style>
  <w:style w:type="paragraph" w:customStyle="1" w:styleId="affffffffffffffffffffffffffff">
    <w:name w:val="основной"/>
    <w:basedOn w:val="af"/>
    <w:rsid w:val="007725C4"/>
    <w:pPr>
      <w:spacing w:after="0" w:line="360" w:lineRule="auto"/>
      <w:ind w:firstLine="708"/>
      <w:jc w:val="both"/>
    </w:pPr>
    <w:rPr>
      <w:rFonts w:ascii="Times New Roman" w:eastAsia="Times New Roman" w:hAnsi="Times New Roman" w:cs="Times New Roman"/>
      <w:sz w:val="28"/>
      <w:szCs w:val="28"/>
      <w:lang w:eastAsia="ru-RU"/>
    </w:rPr>
  </w:style>
  <w:style w:type="paragraph" w:customStyle="1" w:styleId="14f5">
    <w:name w:val="Стиль 14 пт полужирный По ширине Междустр.интервал:  полуторный"/>
    <w:basedOn w:val="af"/>
    <w:rsid w:val="007725C4"/>
    <w:pPr>
      <w:spacing w:after="0" w:line="360" w:lineRule="auto"/>
      <w:jc w:val="center"/>
    </w:pPr>
    <w:rPr>
      <w:rFonts w:ascii="Times New Roman" w:eastAsia="Times New Roman" w:hAnsi="Times New Roman" w:cs="Times New Roman"/>
      <w:b/>
      <w:bCs/>
      <w:sz w:val="32"/>
      <w:szCs w:val="32"/>
      <w:lang w:eastAsia="ru-RU"/>
    </w:rPr>
  </w:style>
  <w:style w:type="paragraph" w:customStyle="1" w:styleId="IniiaiieOaeno0">
    <w:name w:val="IniiaiieOaeno"/>
    <w:basedOn w:val="af"/>
    <w:rsid w:val="004A5838"/>
    <w:pPr>
      <w:spacing w:after="0" w:line="480" w:lineRule="exact"/>
      <w:ind w:firstLine="567"/>
      <w:jc w:val="both"/>
    </w:pPr>
    <w:rPr>
      <w:rFonts w:ascii="Times New Roman" w:eastAsia="Times New Roman" w:hAnsi="Times New Roman" w:cs="Times New Roman"/>
      <w:sz w:val="27"/>
      <w:szCs w:val="20"/>
      <w:lang w:eastAsia="ru-RU"/>
    </w:rPr>
  </w:style>
  <w:style w:type="paragraph" w:customStyle="1" w:styleId="padding">
    <w:name w:val="padding"/>
    <w:basedOn w:val="af"/>
    <w:rsid w:val="001F68A1"/>
    <w:pPr>
      <w:spacing w:before="100" w:beforeAutospacing="1" w:after="100" w:afterAutospacing="1" w:line="240" w:lineRule="auto"/>
    </w:pPr>
    <w:rPr>
      <w:rFonts w:ascii="Arial" w:eastAsia="Times New Roman" w:hAnsi="Arial" w:cs="Arial"/>
      <w:color w:val="000000"/>
      <w:sz w:val="14"/>
      <w:szCs w:val="14"/>
      <w:lang w:eastAsia="ru-RU"/>
    </w:rPr>
  </w:style>
  <w:style w:type="character" w:customStyle="1" w:styleId="title201">
    <w:name w:val="title201"/>
    <w:basedOn w:val="af0"/>
    <w:rsid w:val="001F68A1"/>
    <w:rPr>
      <w:rFonts w:ascii="Arial" w:hAnsi="Arial" w:cs="Arial" w:hint="default"/>
      <w:b/>
      <w:bCs/>
      <w:color w:val="990000"/>
      <w:sz w:val="23"/>
      <w:szCs w:val="23"/>
    </w:rPr>
  </w:style>
  <w:style w:type="character" w:customStyle="1" w:styleId="entryauthor1">
    <w:name w:val="entryauthor1"/>
    <w:basedOn w:val="af0"/>
    <w:rsid w:val="001F68A1"/>
    <w:rPr>
      <w:color w:val="808080"/>
    </w:rPr>
  </w:style>
  <w:style w:type="character" w:customStyle="1" w:styleId="smallcaps1">
    <w:name w:val="smallcaps1"/>
    <w:basedOn w:val="af0"/>
    <w:rsid w:val="001F68A1"/>
    <w:rPr>
      <w:smallCaps/>
    </w:rPr>
  </w:style>
  <w:style w:type="character" w:customStyle="1" w:styleId="searchresultjournal">
    <w:name w:val="searchresultjournal"/>
    <w:basedOn w:val="af0"/>
    <w:rsid w:val="001F68A1"/>
  </w:style>
  <w:style w:type="character" w:customStyle="1" w:styleId="main-title">
    <w:name w:val="main-title"/>
    <w:basedOn w:val="af0"/>
    <w:rsid w:val="002235FD"/>
    <w:rPr>
      <w:b/>
      <w:bCs/>
      <w:sz w:val="22"/>
      <w:szCs w:val="22"/>
    </w:rPr>
  </w:style>
  <w:style w:type="paragraph" w:customStyle="1" w:styleId="2111">
    <w:name w:val="Основной текст с отступом 211"/>
    <w:basedOn w:val="af"/>
    <w:rsid w:val="00107FA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
    <w:rsid w:val="00107FA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FF0000"/>
      <w:sz w:val="28"/>
      <w:szCs w:val="20"/>
      <w:lang w:val="uk-UA" w:eastAsia="ru-RU"/>
    </w:rPr>
  </w:style>
  <w:style w:type="paragraph" w:customStyle="1" w:styleId="2130">
    <w:name w:val="Основной текст 213"/>
    <w:basedOn w:val="af"/>
    <w:rsid w:val="00107FA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uk-UA" w:eastAsia="ru-RU"/>
    </w:rPr>
  </w:style>
  <w:style w:type="paragraph" w:customStyle="1" w:styleId="HTML20">
    <w:name w:val="Стандартный HTML2"/>
    <w:basedOn w:val="af"/>
    <w:rsid w:val="00107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color w:val="000000"/>
      <w:sz w:val="23"/>
      <w:szCs w:val="20"/>
      <w:lang w:eastAsia="ru-RU"/>
    </w:rPr>
  </w:style>
  <w:style w:type="paragraph" w:customStyle="1" w:styleId="a2style1">
    <w:name w:val="a2 style1"/>
    <w:basedOn w:val="af"/>
    <w:rsid w:val="0034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1">
    <w:name w:val="blacktext1"/>
    <w:basedOn w:val="af0"/>
    <w:rsid w:val="005E079C"/>
    <w:rPr>
      <w:rFonts w:ascii="Trebuchet MS" w:hAnsi="Trebuchet MS" w:hint="default"/>
      <w:color w:val="000000"/>
      <w:sz w:val="26"/>
      <w:szCs w:val="26"/>
    </w:rPr>
  </w:style>
  <w:style w:type="character" w:customStyle="1" w:styleId="text31">
    <w:name w:val="text31"/>
    <w:basedOn w:val="af0"/>
    <w:rsid w:val="00B42DD1"/>
    <w:rPr>
      <w:rFonts w:ascii="Arial" w:hAnsi="Arial" w:cs="Arial" w:hint="default"/>
      <w:b/>
      <w:bCs/>
      <w:color w:val="212063"/>
      <w:sz w:val="24"/>
      <w:szCs w:val="24"/>
    </w:rPr>
  </w:style>
  <w:style w:type="character" w:customStyle="1" w:styleId="318">
    <w:name w:val="Заголовок 3 Знак1"/>
    <w:aliases w:val="Heading 3 Char Char Char Char Знак Знак1"/>
    <w:basedOn w:val="af0"/>
    <w:locked/>
    <w:rsid w:val="00E96746"/>
    <w:rPr>
      <w:rFonts w:ascii="Times New Roman" w:hAnsi="Times New Roman"/>
      <w:b/>
      <w:bCs/>
      <w:sz w:val="24"/>
      <w:szCs w:val="24"/>
    </w:rPr>
  </w:style>
  <w:style w:type="character" w:customStyle="1" w:styleId="610">
    <w:name w:val="Заголовок 6 Знак1"/>
    <w:basedOn w:val="af0"/>
    <w:uiPriority w:val="99"/>
    <w:locked/>
    <w:rsid w:val="00E96746"/>
    <w:rPr>
      <w:rFonts w:ascii="Times New Roman" w:hAnsi="Times New Roman"/>
      <w:b/>
      <w:bCs/>
      <w:sz w:val="24"/>
      <w:szCs w:val="24"/>
      <w:u w:val="single"/>
    </w:rPr>
  </w:style>
  <w:style w:type="character" w:customStyle="1" w:styleId="710">
    <w:name w:val="Заголовок 7 Знак1"/>
    <w:basedOn w:val="af0"/>
    <w:locked/>
    <w:rsid w:val="00E96746"/>
    <w:rPr>
      <w:rFonts w:ascii="Times New Roman" w:hAnsi="Times New Roman"/>
      <w:b/>
      <w:bCs/>
      <w:sz w:val="24"/>
      <w:szCs w:val="24"/>
      <w:u w:val="single"/>
    </w:rPr>
  </w:style>
  <w:style w:type="character" w:customStyle="1" w:styleId="BodyTextIndentChar">
    <w:name w:val="Body Text Indent Char"/>
    <w:basedOn w:val="af0"/>
    <w:semiHidden/>
    <w:locked/>
    <w:rsid w:val="00E96746"/>
    <w:rPr>
      <w:rFonts w:cs="Times New Roman"/>
    </w:rPr>
  </w:style>
  <w:style w:type="character" w:customStyle="1" w:styleId="HTML13">
    <w:name w:val="Стандартный HTML Знак1"/>
    <w:basedOn w:val="af0"/>
    <w:locked/>
    <w:rsid w:val="00E96746"/>
    <w:rPr>
      <w:rFonts w:ascii="Courier New" w:hAnsi="Courier New" w:cs="Courier New"/>
    </w:rPr>
  </w:style>
  <w:style w:type="character" w:customStyle="1" w:styleId="319">
    <w:name w:val="Основной текст с отступом 3 Знак1"/>
    <w:basedOn w:val="af0"/>
    <w:locked/>
    <w:rsid w:val="00E96746"/>
    <w:rPr>
      <w:rFonts w:ascii="Arial" w:hAnsi="Arial" w:cs="Arial"/>
      <w:sz w:val="28"/>
      <w:szCs w:val="28"/>
      <w:lang w:eastAsia="en-US"/>
    </w:rPr>
  </w:style>
  <w:style w:type="paragraph" w:customStyle="1" w:styleId="fr3cxspmiddle">
    <w:name w:val="fr3cxspmiddle"/>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fr3cxsplast">
    <w:name w:val="fr3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msonormalcxsplast">
    <w:name w:val="msonormal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rvps27">
    <w:name w:val="rvps27"/>
    <w:basedOn w:val="af"/>
    <w:rsid w:val="006A04D3"/>
    <w:pPr>
      <w:spacing w:after="0" w:line="240" w:lineRule="auto"/>
      <w:ind w:left="360" w:hanging="360"/>
    </w:pPr>
    <w:rPr>
      <w:rFonts w:ascii="Times New Roman" w:eastAsia="Times New Roman" w:hAnsi="Times New Roman" w:cs="Times New Roman"/>
      <w:sz w:val="24"/>
      <w:szCs w:val="24"/>
      <w:lang w:eastAsia="ru-RU"/>
    </w:rPr>
  </w:style>
  <w:style w:type="paragraph" w:customStyle="1" w:styleId="affffffffffffffffffffffffffff0">
    <w:name w:val="стильди"/>
    <w:basedOn w:val="af"/>
    <w:rsid w:val="00DD7871"/>
    <w:pPr>
      <w:widowControl w:val="0"/>
      <w:spacing w:before="240" w:after="0" w:line="480" w:lineRule="auto"/>
      <w:jc w:val="both"/>
    </w:pPr>
    <w:rPr>
      <w:rFonts w:ascii="Times New Roman" w:eastAsia="Times New Roman" w:hAnsi="Times New Roman" w:cs="Times New Roman"/>
      <w:sz w:val="28"/>
      <w:szCs w:val="20"/>
      <w:lang w:eastAsia="ru-RU"/>
    </w:rPr>
  </w:style>
  <w:style w:type="paragraph" w:customStyle="1" w:styleId="010">
    <w:name w:val="!_заг_01"/>
    <w:basedOn w:val="af"/>
    <w:rsid w:val="00DD7871"/>
    <w:pPr>
      <w:spacing w:before="480" w:after="0" w:line="360" w:lineRule="auto"/>
      <w:ind w:left="1417" w:hanging="697"/>
    </w:pPr>
    <w:rPr>
      <w:rFonts w:ascii="Times New Roman" w:eastAsia="Times New Roman" w:hAnsi="Times New Roman" w:cs="Times New Roman"/>
      <w:b/>
      <w:sz w:val="28"/>
      <w:szCs w:val="24"/>
      <w:lang w:eastAsia="ru-RU"/>
    </w:rPr>
  </w:style>
  <w:style w:type="paragraph" w:customStyle="1" w:styleId="affffffffffffffffffffffffffff1">
    <w:name w:val="!_основной"/>
    <w:basedOn w:val="af4"/>
    <w:rsid w:val="00DD7871"/>
    <w:pPr>
      <w:suppressAutoHyphens w:val="0"/>
      <w:spacing w:after="0" w:line="401" w:lineRule="auto"/>
      <w:ind w:firstLine="720"/>
      <w:jc w:val="both"/>
    </w:pPr>
    <w:rPr>
      <w:rFonts w:ascii="Times New Roman" w:eastAsia="Times New Roman" w:hAnsi="Times New Roman" w:cs="Times New Roman"/>
      <w:lang w:eastAsia="ru-RU"/>
    </w:rPr>
  </w:style>
  <w:style w:type="paragraph" w:customStyle="1" w:styleId="363">
    <w:name w:val="Основной текст 36"/>
    <w:basedOn w:val="26"/>
    <w:rsid w:val="00DD7871"/>
    <w:pPr>
      <w:widowControl w:val="0"/>
      <w:tabs>
        <w:tab w:val="right" w:pos="8640"/>
      </w:tabs>
      <w:spacing w:after="0" w:line="240" w:lineRule="auto"/>
      <w:ind w:left="360" w:hanging="360"/>
    </w:pPr>
    <w:rPr>
      <w:rFonts w:eastAsia="Times New Roman"/>
      <w:spacing w:val="-2"/>
      <w:szCs w:val="20"/>
    </w:rPr>
  </w:style>
  <w:style w:type="paragraph" w:customStyle="1" w:styleId="2121">
    <w:name w:val="Основной текст с отступом 212"/>
    <w:basedOn w:val="af"/>
    <w:rsid w:val="00DD7871"/>
    <w:pPr>
      <w:widowControl w:val="0"/>
      <w:spacing w:after="0" w:line="480" w:lineRule="auto"/>
      <w:ind w:firstLine="720"/>
      <w:jc w:val="both"/>
    </w:pPr>
    <w:rPr>
      <w:rFonts w:ascii="Times New Roman" w:eastAsia="Times New Roman" w:hAnsi="Times New Roman" w:cs="Times New Roman"/>
      <w:sz w:val="28"/>
      <w:szCs w:val="20"/>
      <w:lang w:eastAsia="ru-RU"/>
    </w:rPr>
  </w:style>
  <w:style w:type="paragraph" w:customStyle="1" w:styleId="1fffffff6">
    <w:name w:val="Обычный.1"/>
    <w:rsid w:val="00DD7871"/>
    <w:pPr>
      <w:widowControl w:val="0"/>
      <w:spacing w:after="0" w:line="240" w:lineRule="auto"/>
    </w:pPr>
    <w:rPr>
      <w:rFonts w:ascii="Times New Roman" w:eastAsia="Times New Roman" w:hAnsi="Times New Roman" w:cs="Times New Roman"/>
      <w:color w:val="000000"/>
      <w:sz w:val="28"/>
      <w:szCs w:val="20"/>
      <w:lang w:eastAsia="ru-RU"/>
    </w:rPr>
  </w:style>
  <w:style w:type="paragraph" w:customStyle="1" w:styleId="affffffffffffffffffffffffffff2">
    <w:name w:val="!_рис_подпись"/>
    <w:basedOn w:val="affffffffffffffffffffffffffff1"/>
    <w:rsid w:val="00DD7871"/>
    <w:pPr>
      <w:spacing w:after="360"/>
      <w:ind w:firstLine="0"/>
      <w:jc w:val="center"/>
    </w:pPr>
    <w:rPr>
      <w:i/>
      <w:szCs w:val="28"/>
    </w:rPr>
  </w:style>
  <w:style w:type="paragraph" w:customStyle="1" w:styleId="affffffffffffffffffffffffffff3">
    <w:name w:val="!_табл"/>
    <w:basedOn w:val="affffffffffffffffffffffffffff1"/>
    <w:rsid w:val="00DD7871"/>
    <w:pPr>
      <w:jc w:val="right"/>
    </w:pPr>
    <w:rPr>
      <w:i/>
    </w:rPr>
  </w:style>
  <w:style w:type="paragraph" w:customStyle="1" w:styleId="affffffffffffffffffffffffffff4">
    <w:name w:val="!_табл_назва"/>
    <w:basedOn w:val="affffffffffffffffffffffffffff1"/>
    <w:rsid w:val="00DD7871"/>
    <w:pPr>
      <w:spacing w:before="120" w:after="120"/>
      <w:ind w:firstLine="0"/>
      <w:jc w:val="center"/>
    </w:pPr>
    <w:rPr>
      <w:b/>
      <w:sz w:val="26"/>
      <w:szCs w:val="26"/>
    </w:rPr>
  </w:style>
  <w:style w:type="paragraph" w:customStyle="1" w:styleId="02">
    <w:name w:val="!_заг_02"/>
    <w:basedOn w:val="010"/>
    <w:rsid w:val="00DD7871"/>
    <w:rPr>
      <w:i/>
    </w:rPr>
  </w:style>
  <w:style w:type="paragraph" w:customStyle="1" w:styleId="03">
    <w:name w:val="!_заг_03"/>
    <w:basedOn w:val="010"/>
    <w:rsid w:val="00DD7871"/>
    <w:pPr>
      <w:ind w:left="0" w:firstLine="0"/>
      <w:jc w:val="center"/>
    </w:pPr>
    <w:rPr>
      <w:b w:val="0"/>
      <w:i/>
    </w:rPr>
  </w:style>
  <w:style w:type="paragraph" w:customStyle="1" w:styleId="192">
    <w:name w:val="Обычный19"/>
    <w:rsid w:val="008F6030"/>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article-summary">
    <w:name w:val="article-summary"/>
    <w:basedOn w:val="af0"/>
    <w:rsid w:val="008F6030"/>
  </w:style>
  <w:style w:type="paragraph" w:customStyle="1" w:styleId="2141">
    <w:name w:val="Основной текст 214"/>
    <w:basedOn w:val="af"/>
    <w:rsid w:val="008F6030"/>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9f3">
    <w:name w:val="Текст9"/>
    <w:basedOn w:val="af"/>
    <w:rsid w:val="008F6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abstracttext">
    <w:name w:val="abstracttext"/>
    <w:basedOn w:val="af"/>
    <w:rsid w:val="008F6030"/>
    <w:pPr>
      <w:spacing w:before="100" w:beforeAutospacing="1" w:after="100" w:afterAutospacing="1" w:line="240" w:lineRule="auto"/>
      <w:ind w:right="30"/>
    </w:pPr>
    <w:rPr>
      <w:rFonts w:ascii="Arial" w:eastAsia="Times New Roman" w:hAnsi="Arial" w:cs="Arial"/>
      <w:color w:val="000000"/>
      <w:sz w:val="20"/>
      <w:szCs w:val="20"/>
      <w:lang w:val="en-US"/>
    </w:rPr>
  </w:style>
  <w:style w:type="paragraph" w:customStyle="1" w:styleId="menutextactive1">
    <w:name w:val="menu_text_active1"/>
    <w:basedOn w:val="af"/>
    <w:rsid w:val="008F6030"/>
    <w:pPr>
      <w:spacing w:before="100" w:beforeAutospacing="1" w:after="100" w:afterAutospacing="1" w:line="240" w:lineRule="auto"/>
    </w:pPr>
    <w:rPr>
      <w:rFonts w:ascii="Arial" w:eastAsia="Times New Roman" w:hAnsi="Arial" w:cs="Arial"/>
      <w:sz w:val="15"/>
      <w:szCs w:val="15"/>
      <w:lang w:val="en-US"/>
    </w:rPr>
  </w:style>
  <w:style w:type="paragraph" w:customStyle="1" w:styleId="menutext1">
    <w:name w:val="menu_text1"/>
    <w:basedOn w:val="af"/>
    <w:rsid w:val="008F6030"/>
    <w:pPr>
      <w:spacing w:before="100" w:beforeAutospacing="1" w:after="100" w:afterAutospacing="1" w:line="240" w:lineRule="auto"/>
      <w:ind w:left="135"/>
    </w:pPr>
    <w:rPr>
      <w:rFonts w:ascii="Arial" w:eastAsia="Times New Roman" w:hAnsi="Arial" w:cs="Arial"/>
      <w:sz w:val="15"/>
      <w:szCs w:val="15"/>
      <w:lang w:val="en-US"/>
    </w:rPr>
  </w:style>
  <w:style w:type="paragraph" w:customStyle="1" w:styleId="resultstext1">
    <w:name w:val="results_text1"/>
    <w:basedOn w:val="af"/>
    <w:rsid w:val="008F6030"/>
    <w:pPr>
      <w:spacing w:before="100" w:beforeAutospacing="1" w:after="100" w:afterAutospacing="1" w:line="240" w:lineRule="auto"/>
    </w:pPr>
    <w:rPr>
      <w:rFonts w:ascii="Arial" w:eastAsia="Times New Roman" w:hAnsi="Arial" w:cs="Arial"/>
      <w:b/>
      <w:bCs/>
      <w:color w:val="222222"/>
      <w:sz w:val="17"/>
      <w:szCs w:val="17"/>
      <w:lang w:val="en-US"/>
    </w:rPr>
  </w:style>
  <w:style w:type="paragraph" w:customStyle="1" w:styleId="ja50-header-table1">
    <w:name w:val="ja50-header-table1"/>
    <w:basedOn w:val="af"/>
    <w:rsid w:val="008F6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rr16">
    <w:name w:val="err16"/>
    <w:basedOn w:val="af"/>
    <w:rsid w:val="008F6030"/>
    <w:pPr>
      <w:spacing w:before="100" w:beforeAutospacing="1" w:after="100" w:afterAutospacing="1" w:line="240" w:lineRule="auto"/>
    </w:pPr>
    <w:rPr>
      <w:rFonts w:ascii="Arial" w:eastAsia="Times New Roman" w:hAnsi="Arial" w:cs="Arial"/>
      <w:b/>
      <w:bCs/>
      <w:sz w:val="24"/>
      <w:szCs w:val="24"/>
      <w:lang w:val="en-US"/>
    </w:rPr>
  </w:style>
  <w:style w:type="character" w:customStyle="1" w:styleId="ja50-ce-sup2">
    <w:name w:val="ja50-ce-sup2"/>
    <w:basedOn w:val="af0"/>
    <w:rsid w:val="008F6030"/>
    <w:rPr>
      <w:sz w:val="17"/>
      <w:szCs w:val="17"/>
    </w:rPr>
  </w:style>
  <w:style w:type="character" w:customStyle="1" w:styleId="article-articlebody">
    <w:name w:val="article-articlebody"/>
    <w:basedOn w:val="af0"/>
    <w:rsid w:val="008F6030"/>
  </w:style>
  <w:style w:type="paragraph" w:customStyle="1" w:styleId="ListParagraph1">
    <w:name w:val="List Paragraph1"/>
    <w:basedOn w:val="af"/>
    <w:qFormat/>
    <w:rsid w:val="00F329D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ffffffffffffffffffffffffffff5">
    <w:name w:val="Колонтитул"/>
    <w:basedOn w:val="aff3"/>
    <w:autoRedefine/>
    <w:uiPriority w:val="99"/>
    <w:rsid w:val="00F329D4"/>
    <w:pPr>
      <w:jc w:val="center"/>
    </w:pPr>
    <w:rPr>
      <w:szCs w:val="20"/>
      <w:lang w:val="en-US"/>
    </w:rPr>
  </w:style>
  <w:style w:type="paragraph" w:customStyle="1" w:styleId="affffffffffffffffffffffffffff6">
    <w:name w:val="Колонтитул верхний"/>
    <w:basedOn w:val="af"/>
    <w:next w:val="af"/>
    <w:autoRedefine/>
    <w:uiPriority w:val="99"/>
    <w:rsid w:val="00F329D4"/>
    <w:pPr>
      <w:spacing w:after="0" w:line="288" w:lineRule="auto"/>
      <w:ind w:left="1077" w:firstLine="720"/>
      <w:jc w:val="center"/>
    </w:pPr>
    <w:rPr>
      <w:rFonts w:ascii="Times New Roman" w:eastAsia="Times New Roman" w:hAnsi="Times New Roman" w:cs="Times New Roman"/>
      <w:spacing w:val="-5"/>
      <w:sz w:val="24"/>
      <w:szCs w:val="20"/>
      <w:lang w:eastAsia="ru-RU"/>
    </w:rPr>
  </w:style>
  <w:style w:type="paragraph" w:customStyle="1" w:styleId="affffffffffffffffffffffffffff7">
    <w:name w:val="Колонтитул нижний"/>
    <w:basedOn w:val="affffffffffffffffffffffffffff6"/>
    <w:autoRedefine/>
    <w:uiPriority w:val="99"/>
    <w:rsid w:val="00F329D4"/>
  </w:style>
  <w:style w:type="paragraph" w:customStyle="1" w:styleId="affffffffffffffffffffffffffff8">
    <w:name w:val="Формула"/>
    <w:basedOn w:val="af"/>
    <w:autoRedefine/>
    <w:uiPriority w:val="99"/>
    <w:rsid w:val="00F329D4"/>
    <w:pPr>
      <w:suppressAutoHyphens/>
      <w:autoSpaceDE w:val="0"/>
      <w:autoSpaceDN w:val="0"/>
      <w:adjustRightInd w:val="0"/>
      <w:spacing w:after="0" w:line="240" w:lineRule="auto"/>
      <w:ind w:firstLine="720"/>
      <w:jc w:val="center"/>
    </w:pPr>
    <w:rPr>
      <w:rFonts w:ascii="Times New Roman" w:eastAsia="Times New Roman" w:hAnsi="Times New Roman" w:cs="Times New Roman"/>
      <w:i/>
      <w:sz w:val="36"/>
      <w:szCs w:val="36"/>
      <w:lang w:val="en-US" w:eastAsia="ru-RU"/>
    </w:rPr>
  </w:style>
  <w:style w:type="paragraph" w:customStyle="1" w:styleId="affffffffffffffffffffffffffff9">
    <w:name w:val="СтильД"/>
    <w:basedOn w:val="af"/>
    <w:rsid w:val="00F329D4"/>
    <w:pPr>
      <w:autoSpaceDE w:val="0"/>
      <w:autoSpaceDN w:val="0"/>
      <w:spacing w:after="0" w:line="480" w:lineRule="exact"/>
      <w:ind w:firstLine="709"/>
    </w:pPr>
    <w:rPr>
      <w:rFonts w:ascii="Times New Roman" w:eastAsia="Times New Roman" w:hAnsi="Times New Roman" w:cs="Times New Roman"/>
      <w:sz w:val="24"/>
      <w:szCs w:val="24"/>
      <w:lang w:eastAsia="ru-RU"/>
    </w:rPr>
  </w:style>
  <w:style w:type="character" w:customStyle="1" w:styleId="WW8Num3z4">
    <w:name w:val="WW8Num3z4"/>
    <w:rsid w:val="00F329D4"/>
    <w:rPr>
      <w:rFonts w:ascii="Courier New" w:hAnsi="Courier New" w:cs="Courier New"/>
    </w:rPr>
  </w:style>
  <w:style w:type="character" w:customStyle="1" w:styleId="1fffffff7">
    <w:name w:val="Подзаголовок Знак1"/>
    <w:basedOn w:val="af0"/>
    <w:uiPriority w:val="99"/>
    <w:rsid w:val="00F329D4"/>
    <w:rPr>
      <w:b/>
      <w:sz w:val="24"/>
      <w:lang w:eastAsia="ar-SA"/>
    </w:rPr>
  </w:style>
  <w:style w:type="character" w:customStyle="1" w:styleId="WW8Num11z0">
    <w:name w:val="WW8Num11z0"/>
    <w:rsid w:val="00F329D4"/>
    <w:rPr>
      <w:rFonts w:ascii="Symbol" w:hAnsi="Symbol" w:cs="Symbol"/>
    </w:rPr>
  </w:style>
  <w:style w:type="character" w:customStyle="1" w:styleId="WW8Num11z2">
    <w:name w:val="WW8Num11z2"/>
    <w:uiPriority w:val="99"/>
    <w:rsid w:val="00F329D4"/>
    <w:rPr>
      <w:rFonts w:ascii="Wingdings" w:hAnsi="Wingdings" w:cs="Wingdings"/>
    </w:rPr>
  </w:style>
  <w:style w:type="character" w:customStyle="1" w:styleId="affffffffffffffffffffffffffffa">
    <w:name w:val="Маркеры списка"/>
    <w:uiPriority w:val="99"/>
    <w:rsid w:val="00F329D4"/>
    <w:rPr>
      <w:rFonts w:ascii="StarSymbol" w:eastAsia="StarSymbol" w:hAnsi="StarSymbol" w:cs="StarSymbol"/>
      <w:sz w:val="18"/>
      <w:szCs w:val="18"/>
    </w:rPr>
  </w:style>
  <w:style w:type="paragraph" w:customStyle="1" w:styleId="affffffffffffffffffffffffffffb">
    <w:name w:val="Текст автореферата"/>
    <w:basedOn w:val="af"/>
    <w:uiPriority w:val="99"/>
    <w:rsid w:val="00F329D4"/>
    <w:pPr>
      <w:spacing w:after="0" w:line="240" w:lineRule="auto"/>
      <w:ind w:firstLine="708"/>
      <w:jc w:val="both"/>
    </w:pPr>
    <w:rPr>
      <w:rFonts w:ascii="Times New Roman" w:eastAsia="Times New Roman" w:hAnsi="Times New Roman" w:cs="Times New Roman"/>
      <w:sz w:val="34"/>
      <w:szCs w:val="34"/>
      <w:lang w:eastAsia="ar-SA"/>
    </w:rPr>
  </w:style>
  <w:style w:type="paragraph" w:customStyle="1" w:styleId="affffffffffffffffffffffffffffc">
    <w:name w:val="таблица текст"/>
    <w:basedOn w:val="af"/>
    <w:uiPriority w:val="99"/>
    <w:rsid w:val="00F329D4"/>
    <w:pPr>
      <w:spacing w:after="0" w:line="240" w:lineRule="auto"/>
      <w:jc w:val="center"/>
    </w:pPr>
    <w:rPr>
      <w:rFonts w:ascii="Times New Roman" w:eastAsia="Times New Roman" w:hAnsi="Times New Roman" w:cs="Times New Roman"/>
      <w:sz w:val="24"/>
      <w:szCs w:val="24"/>
      <w:lang w:eastAsia="ar-SA"/>
    </w:rPr>
  </w:style>
  <w:style w:type="paragraph" w:customStyle="1" w:styleId="affffffffffffffffffffffffffffd">
    <w:name w:val="Таблица заголовок"/>
    <w:basedOn w:val="affffffffffffffffffffffffffffc"/>
    <w:next w:val="affffffffffffffffffffffffffffc"/>
    <w:uiPriority w:val="99"/>
    <w:rsid w:val="00F329D4"/>
    <w:pPr>
      <w:keepNext/>
      <w:spacing w:after="120"/>
      <w:ind w:right="-6"/>
    </w:pPr>
    <w:rPr>
      <w:i/>
      <w:iCs/>
      <w:sz w:val="28"/>
      <w:szCs w:val="28"/>
    </w:rPr>
  </w:style>
  <w:style w:type="paragraph" w:customStyle="1" w:styleId="affffffffffffffffffffffffffffe">
    <w:name w:val="Примечания к таблице"/>
    <w:basedOn w:val="af"/>
    <w:uiPriority w:val="99"/>
    <w:rsid w:val="00F329D4"/>
    <w:pPr>
      <w:tabs>
        <w:tab w:val="left" w:pos="360"/>
      </w:tabs>
      <w:spacing w:after="0" w:line="240" w:lineRule="auto"/>
      <w:ind w:left="-57" w:firstLine="454"/>
      <w:jc w:val="both"/>
    </w:pPr>
    <w:rPr>
      <w:rFonts w:ascii="Times New Roman" w:eastAsia="Times New Roman" w:hAnsi="Times New Roman" w:cs="Times New Roman"/>
      <w:sz w:val="24"/>
      <w:szCs w:val="24"/>
      <w:lang w:eastAsia="ar-SA"/>
    </w:rPr>
  </w:style>
  <w:style w:type="paragraph" w:customStyle="1" w:styleId="Style16">
    <w:name w:val="Style16"/>
    <w:basedOn w:val="af"/>
    <w:rsid w:val="00F329D4"/>
    <w:pPr>
      <w:widowControl w:val="0"/>
      <w:autoSpaceDE w:val="0"/>
      <w:autoSpaceDN w:val="0"/>
      <w:adjustRightInd w:val="0"/>
      <w:spacing w:after="0" w:line="408" w:lineRule="exact"/>
      <w:ind w:firstLine="202"/>
    </w:pPr>
    <w:rPr>
      <w:rFonts w:ascii="Franklin Gothic Medium Cond" w:eastAsia="Times New Roman" w:hAnsi="Franklin Gothic Medium Cond" w:cs="Times New Roman"/>
      <w:sz w:val="24"/>
      <w:szCs w:val="24"/>
      <w:lang w:eastAsia="ru-RU"/>
    </w:rPr>
  </w:style>
  <w:style w:type="paragraph" w:customStyle="1" w:styleId="Style17">
    <w:name w:val="Style17"/>
    <w:basedOn w:val="af"/>
    <w:rsid w:val="00F329D4"/>
    <w:pPr>
      <w:widowControl w:val="0"/>
      <w:autoSpaceDE w:val="0"/>
      <w:autoSpaceDN w:val="0"/>
      <w:adjustRightInd w:val="0"/>
      <w:spacing w:after="0" w:line="206" w:lineRule="exact"/>
      <w:ind w:hanging="173"/>
    </w:pPr>
    <w:rPr>
      <w:rFonts w:ascii="Franklin Gothic Medium Cond" w:eastAsia="Times New Roman" w:hAnsi="Franklin Gothic Medium Cond" w:cs="Times New Roman"/>
      <w:sz w:val="24"/>
      <w:szCs w:val="24"/>
      <w:lang w:eastAsia="ru-RU"/>
    </w:rPr>
  </w:style>
  <w:style w:type="character" w:customStyle="1" w:styleId="FontStyle30">
    <w:name w:val="Font Style30"/>
    <w:basedOn w:val="af0"/>
    <w:rsid w:val="00F329D4"/>
    <w:rPr>
      <w:rFonts w:ascii="Times New Roman" w:hAnsi="Times New Roman" w:cs="Times New Roman"/>
      <w:b/>
      <w:bCs/>
      <w:sz w:val="18"/>
      <w:szCs w:val="18"/>
    </w:rPr>
  </w:style>
  <w:style w:type="paragraph" w:customStyle="1" w:styleId="139">
    <w:name w:val="Основной текст с отступом13"/>
    <w:basedOn w:val="af"/>
    <w:rsid w:val="009122DE"/>
    <w:pPr>
      <w:spacing w:after="0" w:line="360" w:lineRule="auto"/>
      <w:ind w:left="709" w:firstLine="11"/>
      <w:jc w:val="both"/>
    </w:pPr>
    <w:rPr>
      <w:rFonts w:ascii="Times New Roman" w:eastAsia="Times New Roman" w:hAnsi="Times New Roman" w:cs="Times New Roman"/>
      <w:sz w:val="28"/>
      <w:szCs w:val="28"/>
      <w:lang w:eastAsia="ar-SA"/>
    </w:rPr>
  </w:style>
  <w:style w:type="paragraph" w:customStyle="1" w:styleId="2ffff7">
    <w:name w:val="Тема примечания2"/>
    <w:basedOn w:val="affff7"/>
    <w:next w:val="affff7"/>
    <w:rsid w:val="009122DE"/>
    <w:pPr>
      <w:spacing w:line="360" w:lineRule="auto"/>
      <w:ind w:firstLine="567"/>
      <w:jc w:val="both"/>
    </w:pPr>
    <w:rPr>
      <w:b/>
      <w:bCs/>
      <w:lang w:eastAsia="ar-SA"/>
    </w:rPr>
  </w:style>
  <w:style w:type="paragraph" w:customStyle="1" w:styleId="6f9">
    <w:name w:val="Текст выноски6"/>
    <w:basedOn w:val="af"/>
    <w:rsid w:val="009122DE"/>
    <w:pPr>
      <w:spacing w:after="0" w:line="240" w:lineRule="auto"/>
      <w:ind w:firstLine="567"/>
      <w:jc w:val="both"/>
    </w:pPr>
    <w:rPr>
      <w:rFonts w:ascii="Tahoma" w:eastAsia="Times New Roman" w:hAnsi="Tahoma" w:cs="Times New Roman"/>
      <w:sz w:val="16"/>
      <w:szCs w:val="16"/>
      <w:lang w:eastAsia="ar-SA"/>
    </w:rPr>
  </w:style>
  <w:style w:type="character" w:customStyle="1" w:styleId="WW8Num6z4">
    <w:name w:val="WW8Num6z4"/>
    <w:rsid w:val="009122DE"/>
    <w:rPr>
      <w:rFonts w:ascii="Courier New" w:hAnsi="Courier New" w:cs="Courier New"/>
    </w:rPr>
  </w:style>
  <w:style w:type="character" w:customStyle="1" w:styleId="WW8NumSt15z0">
    <w:name w:val="WW8NumSt15z0"/>
    <w:rsid w:val="009122DE"/>
    <w:rPr>
      <w:rFonts w:ascii="Times New Roman" w:hAnsi="Times New Roman" w:cs="Times New Roman"/>
    </w:rPr>
  </w:style>
  <w:style w:type="character" w:customStyle="1" w:styleId="FontStyle25">
    <w:name w:val="Font Style25"/>
    <w:basedOn w:val="af0"/>
    <w:rsid w:val="009122DE"/>
    <w:rPr>
      <w:rFonts w:ascii="Franklin Gothic Medium Cond" w:hAnsi="Franklin Gothic Medium Cond"/>
      <w:b/>
      <w:bCs/>
      <w:sz w:val="16"/>
      <w:szCs w:val="16"/>
    </w:rPr>
  </w:style>
  <w:style w:type="character" w:customStyle="1" w:styleId="BodyTextIndent10">
    <w:name w:val="Body Text Indent1 Знак"/>
    <w:basedOn w:val="af0"/>
    <w:link w:val="BodyTextIndent1"/>
    <w:locked/>
    <w:rsid w:val="00455347"/>
    <w:rPr>
      <w:rFonts w:ascii="Times New Roman" w:eastAsia="Times New Roman" w:hAnsi="Times New Roman" w:cs="Times New Roman"/>
      <w:sz w:val="28"/>
      <w:szCs w:val="28"/>
      <w:lang w:val="uk-UA" w:eastAsia="ru-RU"/>
    </w:rPr>
  </w:style>
  <w:style w:type="character" w:customStyle="1" w:styleId="category1">
    <w:name w:val="category1"/>
    <w:basedOn w:val="af0"/>
    <w:rsid w:val="00455347"/>
    <w:rPr>
      <w:rFonts w:ascii="Arial" w:hAnsi="Arial" w:cs="Arial" w:hint="default"/>
      <w:b w:val="0"/>
      <w:bCs w:val="0"/>
      <w:color w:val="949494"/>
      <w:sz w:val="21"/>
      <w:szCs w:val="21"/>
    </w:rPr>
  </w:style>
  <w:style w:type="paragraph" w:customStyle="1" w:styleId="11fa">
    <w:name w:val="Абзац списка11"/>
    <w:basedOn w:val="af"/>
    <w:qFormat/>
    <w:rsid w:val="00455347"/>
    <w:pPr>
      <w:spacing w:after="200" w:line="276" w:lineRule="auto"/>
      <w:ind w:left="720"/>
    </w:pPr>
    <w:rPr>
      <w:rFonts w:ascii="Calibri" w:eastAsia="Times New Roman" w:hAnsi="Calibri" w:cs="Times New Roman"/>
      <w:lang w:eastAsia="ru-RU"/>
    </w:rPr>
  </w:style>
  <w:style w:type="character" w:customStyle="1" w:styleId="10f">
    <w:name w:val="Знак10"/>
    <w:basedOn w:val="af0"/>
    <w:locked/>
    <w:rsid w:val="00455347"/>
    <w:rPr>
      <w:rFonts w:cs="Times New Roman"/>
      <w:kern w:val="28"/>
      <w:sz w:val="28"/>
      <w:lang w:val="ru-RU" w:eastAsia="ru-RU" w:bidi="ar-SA"/>
    </w:rPr>
  </w:style>
  <w:style w:type="character" w:customStyle="1" w:styleId="7f6">
    <w:name w:val="Знак7"/>
    <w:basedOn w:val="af0"/>
    <w:locked/>
    <w:rsid w:val="00455347"/>
    <w:rPr>
      <w:rFonts w:cs="Times New Roman"/>
      <w:lang w:val="ru-RU" w:eastAsia="ru-RU" w:bidi="ar-SA"/>
    </w:rPr>
  </w:style>
  <w:style w:type="character" w:customStyle="1" w:styleId="BodyTextIndent">
    <w:name w:val="Body Text Indent Знак"/>
    <w:basedOn w:val="af0"/>
    <w:locked/>
    <w:rsid w:val="00455347"/>
    <w:rPr>
      <w:rFonts w:cs="Times New Roman"/>
      <w:sz w:val="28"/>
      <w:szCs w:val="28"/>
      <w:lang w:val="ru-RU" w:eastAsia="ru-RU" w:bidi="ar-SA"/>
    </w:rPr>
  </w:style>
  <w:style w:type="character" w:customStyle="1" w:styleId="4ff8">
    <w:name w:val="Знак4"/>
    <w:basedOn w:val="af0"/>
    <w:locked/>
    <w:rsid w:val="00455347"/>
    <w:rPr>
      <w:rFonts w:cs="Times New Roman"/>
      <w:color w:val="000000"/>
      <w:kern w:val="28"/>
      <w:sz w:val="28"/>
      <w:lang w:val="uk-UA" w:eastAsia="ru-RU" w:bidi="ar-SA"/>
    </w:rPr>
  </w:style>
  <w:style w:type="paragraph" w:customStyle="1" w:styleId="a4">
    <w:name w:val="Перечисление"/>
    <w:basedOn w:val="af"/>
    <w:rsid w:val="002058B6"/>
    <w:pPr>
      <w:numPr>
        <w:numId w:val="37"/>
      </w:numPr>
      <w:spacing w:after="0" w:line="360" w:lineRule="auto"/>
      <w:jc w:val="both"/>
    </w:pPr>
    <w:rPr>
      <w:rFonts w:ascii="Times New Roman" w:eastAsia="Times New Roman" w:hAnsi="Times New Roman" w:cs="Times New Roman"/>
      <w:sz w:val="28"/>
      <w:szCs w:val="20"/>
      <w:lang w:eastAsia="ru-RU"/>
    </w:rPr>
  </w:style>
  <w:style w:type="paragraph" w:customStyle="1" w:styleId="afffffffffffffffffffffffffffff">
    <w:name w:val="Номер формулы"/>
    <w:basedOn w:val="afd"/>
    <w:next w:val="af"/>
    <w:autoRedefine/>
    <w:rsid w:val="002058B6"/>
    <w:pPr>
      <w:widowControl w:val="0"/>
      <w:tabs>
        <w:tab w:val="left" w:pos="2280"/>
        <w:tab w:val="left" w:pos="10065"/>
      </w:tabs>
      <w:spacing w:before="120" w:after="120" w:line="384" w:lineRule="auto"/>
      <w:jc w:val="left"/>
    </w:pPr>
    <w:rPr>
      <w:b w:val="0"/>
      <w:bCs/>
    </w:rPr>
  </w:style>
  <w:style w:type="paragraph" w:customStyle="1" w:styleId="LiteratureListItem">
    <w:name w:val="Literature List Item"/>
    <w:basedOn w:val="af"/>
    <w:rsid w:val="002058B6"/>
    <w:pPr>
      <w:numPr>
        <w:numId w:val="38"/>
      </w:numPr>
      <w:tabs>
        <w:tab w:val="num" w:pos="900"/>
      </w:tabs>
      <w:spacing w:after="0" w:line="360" w:lineRule="auto"/>
      <w:ind w:left="900" w:hanging="540"/>
      <w:jc w:val="both"/>
    </w:pPr>
    <w:rPr>
      <w:rFonts w:ascii="Times New Roman" w:eastAsia="Times New Roman" w:hAnsi="Times New Roman" w:cs="Times New Roman"/>
      <w:sz w:val="28"/>
      <w:szCs w:val="20"/>
      <w:lang w:eastAsia="ru-RU"/>
    </w:rPr>
  </w:style>
  <w:style w:type="paragraph" w:customStyle="1" w:styleId="06">
    <w:name w:val="Обычный + Первая строка:  0"/>
    <w:aliases w:val="95 см"/>
    <w:basedOn w:val="af"/>
    <w:rsid w:val="00C97043"/>
    <w:pPr>
      <w:spacing w:after="0" w:line="240" w:lineRule="auto"/>
      <w:ind w:firstLine="454"/>
      <w:jc w:val="both"/>
    </w:pPr>
    <w:rPr>
      <w:rFonts w:ascii="Times New Roman" w:eastAsia="Times New Roman" w:hAnsi="Times New Roman" w:cs="Times New Roman"/>
      <w:sz w:val="18"/>
      <w:szCs w:val="24"/>
      <w:lang w:val="uk-UA" w:eastAsia="ru-RU"/>
    </w:rPr>
  </w:style>
  <w:style w:type="character" w:customStyle="1" w:styleId="A00">
    <w:name w:val="A0"/>
    <w:rsid w:val="00B85D78"/>
    <w:rPr>
      <w:color w:val="000000"/>
      <w:sz w:val="21"/>
      <w:szCs w:val="21"/>
    </w:rPr>
  </w:style>
  <w:style w:type="paragraph" w:customStyle="1" w:styleId="Pa8">
    <w:name w:val="Pa8"/>
    <w:basedOn w:val="Default"/>
    <w:next w:val="Default"/>
    <w:rsid w:val="00B85D78"/>
    <w:pPr>
      <w:spacing w:line="281" w:lineRule="atLeast"/>
    </w:pPr>
    <w:rPr>
      <w:rFonts w:ascii="Times New Roman" w:hAnsi="Times New Roman" w:cs="Times New Roman"/>
      <w:color w:val="auto"/>
    </w:rPr>
  </w:style>
  <w:style w:type="paragraph" w:customStyle="1" w:styleId="Pa1">
    <w:name w:val="Pa1"/>
    <w:basedOn w:val="Default"/>
    <w:next w:val="Default"/>
    <w:rsid w:val="00B85D78"/>
    <w:pPr>
      <w:spacing w:line="241" w:lineRule="atLeast"/>
    </w:pPr>
    <w:rPr>
      <w:rFonts w:ascii="Times New Roman" w:hAnsi="Times New Roman" w:cs="Times New Roman"/>
      <w:color w:val="auto"/>
    </w:rPr>
  </w:style>
  <w:style w:type="character" w:customStyle="1" w:styleId="textsmall1">
    <w:name w:val="textsmall1"/>
    <w:basedOn w:val="af0"/>
    <w:rsid w:val="00060219"/>
    <w:rPr>
      <w:rFonts w:ascii="Arial" w:hAnsi="Arial" w:cs="Arial"/>
      <w:color w:val="000000"/>
      <w:sz w:val="17"/>
      <w:szCs w:val="17"/>
    </w:rPr>
  </w:style>
  <w:style w:type="paragraph" w:customStyle="1" w:styleId="BodyText24">
    <w:name w:val="Body Text 24"/>
    <w:basedOn w:val="af"/>
    <w:rsid w:val="00E825F4"/>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8"/>
      <w:szCs w:val="20"/>
      <w:lang w:val="uk-UA" w:eastAsia="ru-RU"/>
    </w:rPr>
  </w:style>
  <w:style w:type="character" w:customStyle="1" w:styleId="six">
    <w:name w:val="six"/>
    <w:basedOn w:val="af0"/>
    <w:rsid w:val="00E825F4"/>
  </w:style>
  <w:style w:type="character" w:customStyle="1" w:styleId="b3">
    <w:name w:val="b3"/>
    <w:basedOn w:val="af0"/>
    <w:rsid w:val="00E825F4"/>
    <w:rPr>
      <w:b/>
      <w:bCs/>
    </w:rPr>
  </w:style>
  <w:style w:type="paragraph" w:customStyle="1" w:styleId="afffffffffffffffffffffffffffff0">
    <w:name w:val="Список_літератури"/>
    <w:basedOn w:val="a"/>
    <w:autoRedefine/>
    <w:rsid w:val="008651EE"/>
    <w:pPr>
      <w:numPr>
        <w:numId w:val="0"/>
      </w:numPr>
      <w:tabs>
        <w:tab w:val="left" w:pos="0"/>
        <w:tab w:val="left" w:pos="720"/>
        <w:tab w:val="num" w:pos="1080"/>
        <w:tab w:val="num" w:pos="1260"/>
      </w:tabs>
      <w:spacing w:line="360" w:lineRule="auto"/>
      <w:ind w:right="-6" w:firstLine="180"/>
      <w:jc w:val="both"/>
    </w:pPr>
    <w:rPr>
      <w:kern w:val="28"/>
      <w:sz w:val="28"/>
      <w:szCs w:val="28"/>
      <w:lang w:val="en-US"/>
    </w:rPr>
  </w:style>
  <w:style w:type="paragraph" w:customStyle="1" w:styleId="2150">
    <w:name w:val="Основной текст 215"/>
    <w:basedOn w:val="af"/>
    <w:rsid w:val="00FD7A2B"/>
    <w:pPr>
      <w:spacing w:after="0" w:line="240" w:lineRule="auto"/>
      <w:ind w:firstLine="851"/>
      <w:jc w:val="both"/>
    </w:pPr>
    <w:rPr>
      <w:rFonts w:ascii="Times New Roman" w:eastAsia="Times New Roman" w:hAnsi="Times New Roman" w:cs="Times New Roman"/>
      <w:sz w:val="28"/>
      <w:szCs w:val="20"/>
      <w:lang w:val="uk-UA" w:eastAsia="ru-RU"/>
    </w:rPr>
  </w:style>
  <w:style w:type="paragraph" w:customStyle="1" w:styleId="Iniiaiieoaenonionooiii2">
    <w:name w:val="Iniiaiie oaeno n ionooiii 2"/>
    <w:basedOn w:val="Iauiue"/>
    <w:rsid w:val="00FD7A2B"/>
    <w:pPr>
      <w:overflowPunct w:val="0"/>
      <w:autoSpaceDE w:val="0"/>
      <w:autoSpaceDN w:val="0"/>
      <w:adjustRightInd w:val="0"/>
      <w:spacing w:line="360" w:lineRule="auto"/>
      <w:ind w:firstLine="1134"/>
      <w:jc w:val="both"/>
      <w:textAlignment w:val="baseline"/>
    </w:pPr>
    <w:rPr>
      <w:spacing w:val="4"/>
      <w:lang w:val="uk-UA" w:eastAsia="uk-UA"/>
    </w:rPr>
  </w:style>
  <w:style w:type="paragraph" w:customStyle="1" w:styleId="8f7">
    <w:name w:val="Основной текст8"/>
    <w:basedOn w:val="af"/>
    <w:rsid w:val="00FD7A2B"/>
    <w:pPr>
      <w:spacing w:after="0" w:line="480" w:lineRule="atLeast"/>
      <w:jc w:val="both"/>
    </w:pPr>
    <w:rPr>
      <w:rFonts w:ascii="Times New Roman" w:eastAsia="Times New Roman" w:hAnsi="Times New Roman" w:cs="Times New Roman"/>
      <w:sz w:val="28"/>
      <w:szCs w:val="20"/>
      <w:lang w:val="uk-UA" w:eastAsia="ru-RU"/>
    </w:rPr>
  </w:style>
  <w:style w:type="paragraph" w:customStyle="1" w:styleId="Iauiue5">
    <w:name w:val="Iau?iue5"/>
    <w:rsid w:val="00FD7A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paragraph" w:customStyle="1" w:styleId="Iauiue3">
    <w:name w:val="Iau?iue3"/>
    <w:rsid w:val="00FD7A2B"/>
    <w:pPr>
      <w:overflowPunct w:val="0"/>
      <w:autoSpaceDE w:val="0"/>
      <w:autoSpaceDN w:val="0"/>
      <w:adjustRightInd w:val="0"/>
      <w:spacing w:after="0" w:line="480" w:lineRule="atLeast"/>
      <w:ind w:firstLine="454"/>
      <w:jc w:val="both"/>
      <w:textAlignment w:val="baseline"/>
    </w:pPr>
    <w:rPr>
      <w:rFonts w:ascii="Times New Roman" w:eastAsia="Times New Roman" w:hAnsi="Times New Roman" w:cs="Times New Roman"/>
      <w:sz w:val="28"/>
      <w:szCs w:val="20"/>
      <w:lang w:val="uk-UA" w:eastAsia="uk-UA"/>
    </w:rPr>
  </w:style>
  <w:style w:type="paragraph" w:customStyle="1" w:styleId="2ffff8">
    <w:name w:val="Îñíîâíîé òåêñò 2"/>
    <w:basedOn w:val="af"/>
    <w:rsid w:val="00FD7A2B"/>
    <w:pPr>
      <w:spacing w:after="0" w:line="360" w:lineRule="auto"/>
      <w:jc w:val="center"/>
    </w:pPr>
    <w:rPr>
      <w:rFonts w:ascii="Times New Roman CYR" w:eastAsia="Times New Roman" w:hAnsi="Times New Roman CYR" w:cs="Times New Roman"/>
      <w:b/>
      <w:sz w:val="28"/>
      <w:szCs w:val="20"/>
      <w:lang w:val="uk-UA" w:eastAsia="ru-RU"/>
    </w:rPr>
  </w:style>
  <w:style w:type="paragraph" w:customStyle="1" w:styleId="372">
    <w:name w:val="Основной текст 37"/>
    <w:basedOn w:val="af"/>
    <w:rsid w:val="00FD7A2B"/>
    <w:pPr>
      <w:spacing w:after="0" w:line="420" w:lineRule="exact"/>
      <w:jc w:val="both"/>
    </w:pPr>
    <w:rPr>
      <w:rFonts w:ascii="Times New Roman" w:eastAsia="Times New Roman" w:hAnsi="Times New Roman" w:cs="Times New Roman"/>
      <w:spacing w:val="-10"/>
      <w:sz w:val="26"/>
      <w:szCs w:val="20"/>
      <w:lang w:val="en-US" w:eastAsia="ru-RU"/>
    </w:rPr>
  </w:style>
  <w:style w:type="paragraph" w:customStyle="1" w:styleId="202">
    <w:name w:val="Обычный20"/>
    <w:rsid w:val="00FD7A2B"/>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4ff9">
    <w:name w:val="Гиперссылка4"/>
    <w:rsid w:val="00FD7A2B"/>
    <w:rPr>
      <w:color w:val="0000FF"/>
      <w:u w:val="single"/>
    </w:rPr>
  </w:style>
  <w:style w:type="character" w:customStyle="1" w:styleId="2ffff9">
    <w:name w:val="Строгий2"/>
    <w:rsid w:val="00FD7A2B"/>
    <w:rPr>
      <w:b/>
    </w:rPr>
  </w:style>
  <w:style w:type="paragraph" w:customStyle="1" w:styleId="11120">
    <w:name w:val="Основной текст.Основной текст Знак Знак.Основной текст Знак.Основной текст Знак Знак Знак Знак Знак.Основной текст1.Основной текст Знак1.Основной текст Знак Знак Знак Знак1.Основной текст Знак Знак Знак Знак2 Знак"/>
    <w:basedOn w:val="af"/>
    <w:rsid w:val="00FD7A2B"/>
    <w:pPr>
      <w:spacing w:after="0" w:line="240" w:lineRule="auto"/>
    </w:pPr>
    <w:rPr>
      <w:rFonts w:ascii="Times New Roman" w:eastAsia="Times New Roman" w:hAnsi="Times New Roman" w:cs="Times New Roman"/>
      <w:sz w:val="24"/>
      <w:szCs w:val="20"/>
      <w:lang w:eastAsia="ru-RU"/>
    </w:rPr>
  </w:style>
  <w:style w:type="paragraph" w:customStyle="1" w:styleId="IniiaiieoaenoIniiaiieoaenoCiaeCiaeIniiaiieoaenoCiaeIniiaiieoaenoCiaeCiaeCiaeCiaeCiaeIniiaiieoaeno1IniiaiieoaenoCiae1IniiaiieoaenoCiaeCiaeCiaeCiae1IniiaiieoaenoCiaeCiaeCiaeCiae2Ciae">
    <w:name w:val="Iniiaiie oaeno.Iniiaiie oaeno Ciae Ciae.Iniiaiie oaeno Ciae.Iniiaiie oaeno Ciae Ciae Ciae Ciae Ciae.Iniiaiie oaeno1.Iniiaiie oaeno Ciae1.Iniiaiie oaeno Ciae Ciae Ciae Ciae1.Iniiaiie oaeno Ciae Ciae Ciae Ciae2 Ciae"/>
    <w:rsid w:val="00FD7A2B"/>
    <w:pPr>
      <w:spacing w:after="0" w:line="240" w:lineRule="auto"/>
    </w:pPr>
    <w:rPr>
      <w:rFonts w:ascii="Times New Roman" w:eastAsia="Times New Roman" w:hAnsi="Times New Roman" w:cs="Times New Roman"/>
      <w:sz w:val="24"/>
      <w:szCs w:val="20"/>
      <w:lang w:eastAsia="ru-RU"/>
    </w:rPr>
  </w:style>
  <w:style w:type="character" w:customStyle="1" w:styleId="Iniiaiieoeoo">
    <w:name w:val="Iniiaiie o?eoo"/>
    <w:rsid w:val="00FD7A2B"/>
  </w:style>
  <w:style w:type="character" w:customStyle="1" w:styleId="afffffffffffffffffffffffffffff1">
    <w:name w:val="Îñíîâíîé øðèôò"/>
    <w:rsid w:val="00FD7A2B"/>
  </w:style>
  <w:style w:type="paragraph" w:customStyle="1" w:styleId="caaieiaie9">
    <w:name w:val="caaieiaie 9"/>
    <w:basedOn w:val="Iauiue"/>
    <w:next w:val="Iauiue"/>
    <w:rsid w:val="00FD7A2B"/>
    <w:pPr>
      <w:keepNext/>
      <w:widowControl w:val="0"/>
      <w:overflowPunct w:val="0"/>
      <w:autoSpaceDE w:val="0"/>
      <w:autoSpaceDN w:val="0"/>
      <w:adjustRightInd w:val="0"/>
      <w:spacing w:line="360" w:lineRule="auto"/>
      <w:jc w:val="center"/>
      <w:textAlignment w:val="baseline"/>
    </w:pPr>
    <w:rPr>
      <w:b/>
      <w:lang w:val="uk-UA" w:eastAsia="uk-UA"/>
    </w:rPr>
  </w:style>
  <w:style w:type="paragraph" w:customStyle="1" w:styleId="caaieiaie6">
    <w:name w:val="caaieiaie 6"/>
    <w:basedOn w:val="Iauiue"/>
    <w:next w:val="Iauiue"/>
    <w:rsid w:val="00FD7A2B"/>
    <w:pPr>
      <w:keepNext/>
      <w:overflowPunct w:val="0"/>
      <w:autoSpaceDE w:val="0"/>
      <w:autoSpaceDN w:val="0"/>
      <w:adjustRightInd w:val="0"/>
      <w:ind w:firstLine="851"/>
      <w:textAlignment w:val="baseline"/>
    </w:pPr>
    <w:rPr>
      <w:b/>
      <w:lang w:val="en-US" w:eastAsia="uk-UA"/>
    </w:rPr>
  </w:style>
  <w:style w:type="paragraph" w:customStyle="1" w:styleId="caaieiaie7">
    <w:name w:val="caaieiaie 7"/>
    <w:basedOn w:val="Iauiue"/>
    <w:next w:val="Iauiue"/>
    <w:rsid w:val="00FD7A2B"/>
    <w:pPr>
      <w:keepNext/>
      <w:overflowPunct w:val="0"/>
      <w:autoSpaceDE w:val="0"/>
      <w:autoSpaceDN w:val="0"/>
      <w:adjustRightInd w:val="0"/>
      <w:ind w:firstLine="567"/>
      <w:jc w:val="both"/>
      <w:textAlignment w:val="baseline"/>
    </w:pPr>
    <w:rPr>
      <w:lang w:val="uk-UA" w:eastAsia="uk-UA"/>
    </w:rPr>
  </w:style>
  <w:style w:type="paragraph" w:customStyle="1" w:styleId="caaieiaie8">
    <w:name w:val="caaieiaie 8"/>
    <w:basedOn w:val="Iauiue"/>
    <w:next w:val="Iauiue"/>
    <w:rsid w:val="00FD7A2B"/>
    <w:pPr>
      <w:keepNext/>
      <w:overflowPunct w:val="0"/>
      <w:autoSpaceDE w:val="0"/>
      <w:autoSpaceDN w:val="0"/>
      <w:adjustRightInd w:val="0"/>
      <w:spacing w:line="360" w:lineRule="auto"/>
      <w:jc w:val="both"/>
      <w:textAlignment w:val="baseline"/>
    </w:pPr>
    <w:rPr>
      <w:rFonts w:ascii="Times New Roman CYR" w:hAnsi="Times New Roman CYR"/>
      <w:b/>
      <w:spacing w:val="-6"/>
      <w:lang w:val="uk-UA" w:eastAsia="uk-UA"/>
    </w:rPr>
  </w:style>
  <w:style w:type="paragraph" w:customStyle="1" w:styleId="Iacaaiea">
    <w:name w:val="Iacaaiea"/>
    <w:basedOn w:val="Iauiue"/>
    <w:next w:val="Iauiue"/>
    <w:rsid w:val="00FD7A2B"/>
    <w:pPr>
      <w:overflowPunct w:val="0"/>
      <w:autoSpaceDE w:val="0"/>
      <w:autoSpaceDN w:val="0"/>
      <w:adjustRightInd w:val="0"/>
      <w:jc w:val="both"/>
      <w:textAlignment w:val="baseline"/>
    </w:pPr>
    <w:rPr>
      <w:b/>
      <w:lang w:val="uk-UA" w:eastAsia="uk-UA"/>
    </w:rPr>
  </w:style>
  <w:style w:type="paragraph" w:customStyle="1" w:styleId="Iaeeiaaiiuenienie">
    <w:name w:val="Ia?ee?iaaiiue nienie"/>
    <w:basedOn w:val="Iauiue"/>
    <w:rsid w:val="00FD7A2B"/>
    <w:pPr>
      <w:overflowPunct w:val="0"/>
      <w:autoSpaceDE w:val="0"/>
      <w:autoSpaceDN w:val="0"/>
      <w:adjustRightInd w:val="0"/>
      <w:jc w:val="center"/>
      <w:textAlignment w:val="baseline"/>
    </w:pPr>
    <w:rPr>
      <w:b/>
      <w:lang w:val="uk-UA" w:eastAsia="uk-UA"/>
    </w:rPr>
  </w:style>
  <w:style w:type="paragraph" w:customStyle="1" w:styleId="Iiacaaieiaie">
    <w:name w:val="Iiacaaieiaie"/>
    <w:basedOn w:val="Iauiue"/>
    <w:rsid w:val="00FD7A2B"/>
    <w:pPr>
      <w:overflowPunct w:val="0"/>
      <w:autoSpaceDE w:val="0"/>
      <w:autoSpaceDN w:val="0"/>
      <w:adjustRightInd w:val="0"/>
      <w:textAlignment w:val="baseline"/>
    </w:pPr>
    <w:rPr>
      <w:b/>
      <w:sz w:val="24"/>
      <w:lang w:val="uk-UA" w:eastAsia="uk-UA"/>
    </w:rPr>
  </w:style>
  <w:style w:type="paragraph" w:customStyle="1" w:styleId="Iniiaiieoaenonionooiii3">
    <w:name w:val="Iniiaiie oaeno n ionooiii 3"/>
    <w:basedOn w:val="Iauiue"/>
    <w:rsid w:val="00FD7A2B"/>
    <w:pPr>
      <w:overflowPunct w:val="0"/>
      <w:autoSpaceDE w:val="0"/>
      <w:autoSpaceDN w:val="0"/>
      <w:adjustRightInd w:val="0"/>
      <w:spacing w:line="360" w:lineRule="auto"/>
      <w:ind w:firstLine="567"/>
      <w:jc w:val="both"/>
      <w:textAlignment w:val="baseline"/>
    </w:pPr>
    <w:rPr>
      <w:lang w:eastAsia="uk-UA"/>
    </w:rPr>
  </w:style>
  <w:style w:type="paragraph" w:customStyle="1" w:styleId="Oeoaoa">
    <w:name w:val="Oeoaoa"/>
    <w:basedOn w:val="Iauiue"/>
    <w:rsid w:val="00FD7A2B"/>
    <w:pPr>
      <w:overflowPunct w:val="0"/>
      <w:autoSpaceDE w:val="0"/>
      <w:autoSpaceDN w:val="0"/>
      <w:adjustRightInd w:val="0"/>
      <w:spacing w:line="360" w:lineRule="auto"/>
      <w:ind w:left="113" w:right="113"/>
      <w:jc w:val="center"/>
      <w:textAlignment w:val="baseline"/>
    </w:pPr>
    <w:rPr>
      <w:lang w:val="uk-UA" w:eastAsia="uk-UA"/>
    </w:rPr>
  </w:style>
  <w:style w:type="paragraph" w:customStyle="1" w:styleId="Noaiaaieoiaioa">
    <w:name w:val="Noaia aieoiaioa"/>
    <w:basedOn w:val="Iauiue"/>
    <w:rsid w:val="00FD7A2B"/>
    <w:pPr>
      <w:shd w:val="clear" w:color="auto" w:fill="000080"/>
      <w:overflowPunct w:val="0"/>
      <w:autoSpaceDE w:val="0"/>
      <w:autoSpaceDN w:val="0"/>
      <w:adjustRightInd w:val="0"/>
      <w:textAlignment w:val="baseline"/>
    </w:pPr>
    <w:rPr>
      <w:rFonts w:ascii="Tahoma" w:hAnsi="Tahoma"/>
      <w:sz w:val="24"/>
      <w:lang w:eastAsia="uk-UA"/>
    </w:rPr>
  </w:style>
  <w:style w:type="paragraph" w:customStyle="1" w:styleId="Iniiaiieoaeno3">
    <w:name w:val="Iniiaiie oaeno 3"/>
    <w:basedOn w:val="Iauiue"/>
    <w:rsid w:val="00FD7A2B"/>
    <w:pPr>
      <w:overflowPunct w:val="0"/>
      <w:autoSpaceDE w:val="0"/>
      <w:autoSpaceDN w:val="0"/>
      <w:adjustRightInd w:val="0"/>
      <w:spacing w:line="360" w:lineRule="auto"/>
      <w:jc w:val="both"/>
      <w:textAlignment w:val="baseline"/>
    </w:pPr>
    <w:rPr>
      <w:lang w:eastAsia="uk-UA"/>
    </w:rPr>
  </w:style>
  <w:style w:type="paragraph" w:customStyle="1" w:styleId="2131">
    <w:name w:val="Основной текст с отступом 213"/>
    <w:basedOn w:val="Iauiue"/>
    <w:rsid w:val="00FD7A2B"/>
    <w:pPr>
      <w:overflowPunct w:val="0"/>
      <w:autoSpaceDE w:val="0"/>
      <w:autoSpaceDN w:val="0"/>
      <w:adjustRightInd w:val="0"/>
      <w:ind w:firstLine="720"/>
      <w:jc w:val="both"/>
      <w:textAlignment w:val="baseline"/>
    </w:pPr>
    <w:rPr>
      <w:rFonts w:ascii="Journal" w:hAnsi="Journal"/>
      <w:lang w:val="uk-UA" w:eastAsia="uk-UA"/>
    </w:rPr>
  </w:style>
  <w:style w:type="character" w:customStyle="1" w:styleId="Iauiue0">
    <w:name w:val="Iau?iue Знак"/>
    <w:basedOn w:val="af0"/>
    <w:rsid w:val="00FD7A2B"/>
    <w:rPr>
      <w:noProof w:val="0"/>
      <w:lang w:val="ru-RU" w:eastAsia="uk-UA" w:bidi="ar-SA"/>
    </w:rPr>
  </w:style>
  <w:style w:type="character" w:customStyle="1" w:styleId="Oeoaoa0">
    <w:name w:val="Oeoaoa Знак"/>
    <w:basedOn w:val="Iauiue0"/>
    <w:rsid w:val="00FD7A2B"/>
    <w:rPr>
      <w:noProof w:val="0"/>
      <w:sz w:val="28"/>
      <w:lang w:val="uk-UA" w:eastAsia="uk-UA" w:bidi="ar-SA"/>
    </w:rPr>
  </w:style>
  <w:style w:type="character" w:customStyle="1" w:styleId="Iauiue10">
    <w:name w:val="Iau?iue Знак1"/>
    <w:basedOn w:val="af0"/>
    <w:rsid w:val="00FD7A2B"/>
    <w:rPr>
      <w:noProof w:val="0"/>
      <w:lang w:val="en-US" w:eastAsia="uk-UA" w:bidi="ar-SA"/>
    </w:rPr>
  </w:style>
  <w:style w:type="character" w:customStyle="1" w:styleId="Aaoieeeieiioeooe0">
    <w:name w:val="Aa?oiee eieiioeooe Знак"/>
    <w:basedOn w:val="Iauiue10"/>
    <w:rsid w:val="00FD7A2B"/>
    <w:rPr>
      <w:noProof w:val="0"/>
      <w:lang w:val="en-US" w:eastAsia="uk-UA" w:bidi="ar-SA"/>
    </w:rPr>
  </w:style>
  <w:style w:type="character" w:customStyle="1" w:styleId="Noaiaaieoiaioa0">
    <w:name w:val="Noaia aieoiaioa Знак"/>
    <w:basedOn w:val="Iauiue0"/>
    <w:rsid w:val="00FD7A2B"/>
    <w:rPr>
      <w:rFonts w:ascii="Tahoma" w:hAnsi="Tahoma"/>
      <w:noProof w:val="0"/>
      <w:sz w:val="24"/>
      <w:lang w:val="ru-RU" w:eastAsia="uk-UA" w:bidi="ar-SA"/>
    </w:rPr>
  </w:style>
  <w:style w:type="character" w:customStyle="1" w:styleId="BodyText2">
    <w:name w:val="Body Text 2 Знак"/>
    <w:basedOn w:val="Iauiue0"/>
    <w:rsid w:val="00FD7A2B"/>
    <w:rPr>
      <w:noProof w:val="0"/>
      <w:sz w:val="28"/>
      <w:lang w:val="uk-UA" w:eastAsia="uk-UA" w:bidi="ar-SA"/>
    </w:rPr>
  </w:style>
  <w:style w:type="character" w:customStyle="1" w:styleId="Iniiaiieoaeno30">
    <w:name w:val="Iniiaiie oaeno 3 Знак"/>
    <w:basedOn w:val="Iauiue0"/>
    <w:rsid w:val="00FD7A2B"/>
    <w:rPr>
      <w:noProof w:val="0"/>
      <w:sz w:val="28"/>
      <w:lang w:val="ru-RU" w:eastAsia="uk-UA" w:bidi="ar-SA"/>
    </w:rPr>
  </w:style>
  <w:style w:type="character" w:customStyle="1" w:styleId="BodyText3">
    <w:name w:val="Body Text 3 Знак"/>
    <w:basedOn w:val="Iauiue0"/>
    <w:rsid w:val="00FD7A2B"/>
    <w:rPr>
      <w:noProof w:val="0"/>
      <w:spacing w:val="-10"/>
      <w:sz w:val="26"/>
      <w:lang w:val="en-US" w:eastAsia="uk-UA" w:bidi="ar-SA"/>
    </w:rPr>
  </w:style>
  <w:style w:type="paragraph" w:customStyle="1" w:styleId="Iniiaiieoaeno22">
    <w:name w:val="Iniiaiie oaeno 22"/>
    <w:basedOn w:val="Iauiue2"/>
    <w:rsid w:val="00FD7A2B"/>
    <w:pPr>
      <w:widowControl/>
      <w:overflowPunct w:val="0"/>
      <w:autoSpaceDE w:val="0"/>
      <w:autoSpaceDN w:val="0"/>
      <w:adjustRightInd w:val="0"/>
      <w:ind w:firstLine="574"/>
      <w:jc w:val="both"/>
      <w:textAlignment w:val="baseline"/>
    </w:pPr>
    <w:rPr>
      <w:snapToGrid/>
      <w:sz w:val="24"/>
      <w:lang w:val="uk-UA" w:eastAsia="uk-UA"/>
    </w:rPr>
  </w:style>
  <w:style w:type="character" w:customStyle="1" w:styleId="Aeiannueea">
    <w:name w:val="Aeia?nnueea"/>
    <w:basedOn w:val="Iniiaiieoeoo"/>
    <w:rsid w:val="00FD7A2B"/>
    <w:rPr>
      <w:color w:val="0000FF"/>
      <w:u w:val="single"/>
    </w:rPr>
  </w:style>
  <w:style w:type="paragraph" w:customStyle="1" w:styleId="Oaenoauiinee">
    <w:name w:val="Oaeno auiinee"/>
    <w:basedOn w:val="Iauiue"/>
    <w:rsid w:val="00FD7A2B"/>
    <w:pPr>
      <w:overflowPunct w:val="0"/>
      <w:autoSpaceDE w:val="0"/>
      <w:autoSpaceDN w:val="0"/>
      <w:adjustRightInd w:val="0"/>
      <w:textAlignment w:val="baseline"/>
    </w:pPr>
    <w:rPr>
      <w:rFonts w:ascii="Tahoma" w:hAnsi="Tahoma"/>
      <w:noProof/>
      <w:sz w:val="16"/>
      <w:lang w:eastAsia="uk-UA"/>
    </w:rPr>
  </w:style>
  <w:style w:type="paragraph" w:customStyle="1" w:styleId="Ioiaiaaiiuenienie">
    <w:name w:val="Ioia?iaaiiue nienie"/>
    <w:basedOn w:val="Iauiue"/>
    <w:rsid w:val="00FD7A2B"/>
    <w:pPr>
      <w:tabs>
        <w:tab w:val="left" w:pos="312"/>
      </w:tabs>
      <w:overflowPunct w:val="0"/>
      <w:autoSpaceDE w:val="0"/>
      <w:autoSpaceDN w:val="0"/>
      <w:adjustRightInd w:val="0"/>
      <w:spacing w:line="480" w:lineRule="atLeast"/>
      <w:ind w:left="312" w:hanging="85"/>
      <w:jc w:val="both"/>
      <w:textAlignment w:val="baseline"/>
    </w:pPr>
    <w:rPr>
      <w:lang w:val="uk-UA" w:eastAsia="uk-UA"/>
    </w:rPr>
  </w:style>
  <w:style w:type="paragraph" w:customStyle="1" w:styleId="DefinitionList">
    <w:name w:val="Definition List"/>
    <w:basedOn w:val="Iauiue"/>
    <w:next w:val="Iauiue"/>
    <w:rsid w:val="00FD7A2B"/>
    <w:pPr>
      <w:overflowPunct w:val="0"/>
      <w:autoSpaceDE w:val="0"/>
      <w:autoSpaceDN w:val="0"/>
      <w:adjustRightInd w:val="0"/>
      <w:ind w:left="360"/>
      <w:textAlignment w:val="baseline"/>
    </w:pPr>
    <w:rPr>
      <w:sz w:val="24"/>
      <w:lang w:eastAsia="uk-UA"/>
    </w:rPr>
  </w:style>
  <w:style w:type="paragraph" w:customStyle="1" w:styleId="Iniiaiieoaeno1">
    <w:name w:val="Iniiaiie oaeno1"/>
    <w:basedOn w:val="Iauiue2"/>
    <w:rsid w:val="00CA1BAC"/>
    <w:pPr>
      <w:widowControl/>
      <w:tabs>
        <w:tab w:val="left" w:pos="0"/>
      </w:tabs>
      <w:overflowPunct w:val="0"/>
      <w:autoSpaceDE w:val="0"/>
      <w:autoSpaceDN w:val="0"/>
      <w:adjustRightInd w:val="0"/>
      <w:jc w:val="right"/>
      <w:textAlignment w:val="baseline"/>
    </w:pPr>
    <w:rPr>
      <w:snapToGrid/>
      <w:sz w:val="28"/>
      <w:lang w:val="uk-UA" w:eastAsia="uk-UA"/>
    </w:rPr>
  </w:style>
  <w:style w:type="paragraph" w:customStyle="1" w:styleId="Iauiue8">
    <w:name w:val="Iau?iue8"/>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7">
    <w:name w:val="Iniiaiie o?eoo7"/>
    <w:rsid w:val="00CA1BAC"/>
  </w:style>
  <w:style w:type="paragraph" w:customStyle="1" w:styleId="Iauiue7">
    <w:name w:val="Iau?iue7"/>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6">
    <w:name w:val="Iniiaiie o?eoo6"/>
    <w:rsid w:val="00CA1BAC"/>
  </w:style>
  <w:style w:type="paragraph" w:customStyle="1" w:styleId="Iauiue6">
    <w:name w:val="Iau?iue6"/>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5">
    <w:name w:val="Iniiaiie o?eoo5"/>
    <w:rsid w:val="00CA1BAC"/>
  </w:style>
  <w:style w:type="character" w:customStyle="1" w:styleId="Iniiaiieoeoo4">
    <w:name w:val="Iniiaiie o?eoo4"/>
    <w:rsid w:val="00CA1BAC"/>
  </w:style>
  <w:style w:type="paragraph" w:customStyle="1" w:styleId="Iauiue4">
    <w:name w:val="Iau?iue4"/>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3">
    <w:name w:val="Iniiaiie o?eoo3"/>
    <w:rsid w:val="00CA1BAC"/>
  </w:style>
  <w:style w:type="character" w:customStyle="1" w:styleId="Iniiaiieoeoo2">
    <w:name w:val="Iniiaiie o?eoo2"/>
    <w:rsid w:val="00CA1BAC"/>
  </w:style>
  <w:style w:type="character" w:customStyle="1" w:styleId="Iniiaiieoeoo1">
    <w:name w:val="Iniiaiie o?eoo1"/>
    <w:rsid w:val="00CA1BAC"/>
  </w:style>
  <w:style w:type="character" w:customStyle="1" w:styleId="OeoaoaCiae">
    <w:name w:val="Oeoaoa Ciae"/>
    <w:basedOn w:val="Iniiaiieoeoo1"/>
    <w:rsid w:val="00CA1BAC"/>
    <w:rPr>
      <w:noProof w:val="0"/>
      <w:sz w:val="28"/>
      <w:lang w:val="uk-UA"/>
    </w:rPr>
  </w:style>
  <w:style w:type="character" w:customStyle="1" w:styleId="BodyText3Ciae">
    <w:name w:val="Body Text 3 Ciae"/>
    <w:basedOn w:val="Iniiaiieoeoo1"/>
    <w:rsid w:val="00CA1BAC"/>
    <w:rPr>
      <w:noProof w:val="0"/>
      <w:spacing w:val="-10"/>
      <w:sz w:val="26"/>
      <w:lang w:val="en-US"/>
    </w:rPr>
  </w:style>
  <w:style w:type="character" w:customStyle="1" w:styleId="Iauiue9">
    <w:name w:val="Iau?iue Çíàê"/>
    <w:basedOn w:val="af0"/>
    <w:rsid w:val="00CA1BAC"/>
    <w:rPr>
      <w:noProof w:val="0"/>
      <w:sz w:val="28"/>
      <w:lang w:val="uk-UA"/>
    </w:rPr>
  </w:style>
  <w:style w:type="character" w:customStyle="1" w:styleId="1fff4">
    <w:name w:val="текст дис Знак1"/>
    <w:basedOn w:val="af0"/>
    <w:link w:val="afffffffffff6"/>
    <w:locked/>
    <w:rsid w:val="00722ACE"/>
    <w:rPr>
      <w:rFonts w:ascii="Times New Roman" w:eastAsia="SimSun" w:hAnsi="Times New Roman" w:cs="Times New Roman"/>
      <w:color w:val="000000"/>
      <w:sz w:val="28"/>
      <w:szCs w:val="28"/>
      <w:shd w:val="clear" w:color="auto" w:fill="FFFFFF"/>
      <w:lang w:val="uk-UA" w:eastAsia="ru-RU"/>
    </w:rPr>
  </w:style>
  <w:style w:type="paragraph" w:customStyle="1" w:styleId="12e">
    <w:name w:val="Абзац списка12"/>
    <w:basedOn w:val="af"/>
    <w:qFormat/>
    <w:rsid w:val="00722ACE"/>
    <w:pPr>
      <w:spacing w:after="200" w:line="276" w:lineRule="auto"/>
      <w:ind w:left="720"/>
      <w:contextualSpacing/>
    </w:pPr>
    <w:rPr>
      <w:rFonts w:ascii="Calibri" w:eastAsia="Times New Roman" w:hAnsi="Calibri" w:cs="Times New Roman"/>
      <w:lang w:val="uk-UA"/>
    </w:rPr>
  </w:style>
  <w:style w:type="character" w:customStyle="1" w:styleId="pubdate">
    <w:name w:val="pub_date"/>
    <w:basedOn w:val="af0"/>
    <w:rsid w:val="00722ACE"/>
    <w:rPr>
      <w:rFonts w:cs="Times New Roman"/>
    </w:rPr>
  </w:style>
  <w:style w:type="character" w:customStyle="1" w:styleId="abbrev-journal-title">
    <w:name w:val="abbrev-journal-title"/>
    <w:basedOn w:val="af0"/>
    <w:rsid w:val="00722ACE"/>
    <w:rPr>
      <w:rFonts w:cs="Times New Roman"/>
    </w:rPr>
  </w:style>
  <w:style w:type="character" w:customStyle="1" w:styleId="given-names">
    <w:name w:val="given-names"/>
    <w:basedOn w:val="af0"/>
    <w:rsid w:val="00722ACE"/>
    <w:rPr>
      <w:rFonts w:cs="Times New Roman"/>
    </w:rPr>
  </w:style>
  <w:style w:type="character" w:customStyle="1" w:styleId="inter-contrib">
    <w:name w:val="inter-contrib"/>
    <w:basedOn w:val="af0"/>
    <w:rsid w:val="00722ACE"/>
    <w:rPr>
      <w:rFonts w:cs="Times New Roman"/>
    </w:rPr>
  </w:style>
  <w:style w:type="paragraph" w:customStyle="1" w:styleId="1fffffff8">
    <w:name w:val="Рецензия1"/>
    <w:hidden/>
    <w:semiHidden/>
    <w:rsid w:val="00722ACE"/>
    <w:pPr>
      <w:spacing w:after="0" w:line="240" w:lineRule="auto"/>
    </w:pPr>
    <w:rPr>
      <w:rFonts w:ascii="Times New Roman" w:eastAsia="Calibri" w:hAnsi="Times New Roman" w:cs="Times New Roman"/>
      <w:sz w:val="24"/>
      <w:szCs w:val="24"/>
      <w:lang w:eastAsia="ru-RU"/>
    </w:rPr>
  </w:style>
  <w:style w:type="character" w:customStyle="1" w:styleId="2ffffa">
    <w:name w:val="Замещающий текст2"/>
    <w:basedOn w:val="af0"/>
    <w:semiHidden/>
    <w:rsid w:val="00722ACE"/>
    <w:rPr>
      <w:rFonts w:cs="Times New Roman"/>
      <w:color w:val="808080"/>
    </w:rPr>
  </w:style>
  <w:style w:type="paragraph" w:customStyle="1" w:styleId="Style15">
    <w:name w:val="Style15"/>
    <w:basedOn w:val="af"/>
    <w:rsid w:val="00BD73C8"/>
    <w:pPr>
      <w:widowControl w:val="0"/>
      <w:autoSpaceDE w:val="0"/>
      <w:autoSpaceDN w:val="0"/>
      <w:adjustRightInd w:val="0"/>
      <w:spacing w:after="0" w:line="240" w:lineRule="exact"/>
      <w:jc w:val="both"/>
    </w:pPr>
    <w:rPr>
      <w:rFonts w:ascii="Bookman Old Style" w:eastAsia="Times New Roman" w:hAnsi="Bookman Old Style" w:cs="Times New Roman"/>
      <w:sz w:val="24"/>
      <w:szCs w:val="24"/>
      <w:lang w:eastAsia="ru-RU"/>
    </w:rPr>
  </w:style>
  <w:style w:type="character" w:customStyle="1" w:styleId="src">
    <w:name w:val="src"/>
    <w:basedOn w:val="af0"/>
    <w:rsid w:val="00BD73C8"/>
  </w:style>
  <w:style w:type="character" w:customStyle="1" w:styleId="jrnl">
    <w:name w:val="jrnl"/>
    <w:basedOn w:val="af0"/>
    <w:rsid w:val="00BD73C8"/>
  </w:style>
  <w:style w:type="paragraph" w:customStyle="1" w:styleId="14f6">
    <w:name w:val="Основной текст с отступом14"/>
    <w:basedOn w:val="af"/>
    <w:rsid w:val="00A64D73"/>
    <w:pPr>
      <w:spacing w:after="0" w:line="360" w:lineRule="auto"/>
      <w:ind w:left="720" w:firstLine="2841"/>
    </w:pPr>
    <w:rPr>
      <w:rFonts w:ascii="Times New Roman" w:eastAsia="Times New Roman" w:hAnsi="Times New Roman" w:cs="Times New Roman"/>
      <w:sz w:val="28"/>
      <w:szCs w:val="20"/>
      <w:lang w:val="uk-UA" w:eastAsia="ru-RU"/>
    </w:rPr>
  </w:style>
  <w:style w:type="paragraph" w:customStyle="1" w:styleId="afffffffffffffffffffffffffffff2">
    <w:name w:val="СтФорм"/>
    <w:basedOn w:val="af4"/>
    <w:rsid w:val="00232C86"/>
    <w:pPr>
      <w:suppressAutoHyphens w:val="0"/>
      <w:spacing w:line="360" w:lineRule="auto"/>
      <w:ind w:firstLine="851"/>
      <w:jc w:val="both"/>
    </w:pPr>
    <w:rPr>
      <w:rFonts w:ascii="Times New Roman" w:eastAsia="Times New Roman" w:hAnsi="Times New Roman" w:cs="Times New Roman"/>
      <w:szCs w:val="20"/>
      <w:lang w:val="uk-UA" w:eastAsia="ru-RU"/>
    </w:rPr>
  </w:style>
  <w:style w:type="paragraph" w:customStyle="1" w:styleId="20022">
    <w:name w:val="2002_2"/>
    <w:rsid w:val="007617D8"/>
    <w:pPr>
      <w:spacing w:after="0" w:line="360" w:lineRule="auto"/>
      <w:ind w:firstLine="709"/>
      <w:jc w:val="both"/>
    </w:pPr>
    <w:rPr>
      <w:rFonts w:ascii="Times New Roman" w:eastAsia="Times New Roman" w:hAnsi="Times New Roman" w:cs="Times New Roman"/>
      <w:bCs/>
      <w:sz w:val="28"/>
      <w:szCs w:val="20"/>
      <w:lang w:eastAsia="ru-RU"/>
    </w:rPr>
  </w:style>
  <w:style w:type="paragraph" w:customStyle="1" w:styleId="20021">
    <w:name w:val="2002_1"/>
    <w:next w:val="Body"/>
    <w:rsid w:val="007617D8"/>
    <w:pPr>
      <w:spacing w:after="0" w:line="360" w:lineRule="auto"/>
      <w:jc w:val="center"/>
    </w:pPr>
    <w:rPr>
      <w:rFonts w:ascii="Times New Roman" w:eastAsia="Times New Roman" w:hAnsi="Times New Roman" w:cs="Times New Roman"/>
      <w:bCs/>
      <w:caps/>
      <w:sz w:val="28"/>
      <w:szCs w:val="20"/>
      <w:lang w:eastAsia="ru-RU"/>
    </w:rPr>
  </w:style>
  <w:style w:type="paragraph" w:customStyle="1" w:styleId="20023">
    <w:name w:val="2002_3"/>
    <w:basedOn w:val="20022"/>
    <w:next w:val="Body"/>
    <w:rsid w:val="007617D8"/>
  </w:style>
  <w:style w:type="paragraph" w:customStyle="1" w:styleId="afffffffffffffffffffffffffffff3">
    <w:name w:val="Тело"/>
    <w:rsid w:val="007617D8"/>
    <w:pPr>
      <w:autoSpaceDE w:val="0"/>
      <w:autoSpaceDN w:val="0"/>
      <w:adjustRightInd w:val="0"/>
      <w:spacing w:after="0" w:line="480" w:lineRule="atLeast"/>
      <w:ind w:firstLine="624"/>
      <w:jc w:val="both"/>
    </w:pPr>
    <w:rPr>
      <w:rFonts w:ascii="SchoolBook" w:eastAsia="Times New Roman" w:hAnsi="SchoolBook" w:cs="Times New Roman"/>
      <w:color w:val="000000"/>
      <w:spacing w:val="15"/>
      <w:sz w:val="26"/>
      <w:szCs w:val="26"/>
      <w:lang w:eastAsia="ru-RU"/>
    </w:rPr>
  </w:style>
  <w:style w:type="character" w:customStyle="1" w:styleId="redheader11">
    <w:name w:val="red_header_11"/>
    <w:basedOn w:val="af0"/>
    <w:rsid w:val="007617D8"/>
    <w:rPr>
      <w:rFonts w:ascii="Arial" w:hAnsi="Arial" w:cs="Arial" w:hint="default"/>
      <w:b/>
      <w:bCs/>
      <w:color w:val="FF0000"/>
      <w:sz w:val="21"/>
      <w:szCs w:val="21"/>
    </w:rPr>
  </w:style>
  <w:style w:type="character" w:customStyle="1" w:styleId="maintextcenter">
    <w:name w:val="main_text_center"/>
    <w:basedOn w:val="af0"/>
    <w:rsid w:val="007617D8"/>
  </w:style>
  <w:style w:type="character" w:customStyle="1" w:styleId="faccitation">
    <w:name w:val="fac_citation"/>
    <w:basedOn w:val="af0"/>
    <w:rsid w:val="007617D8"/>
  </w:style>
  <w:style w:type="paragraph" w:customStyle="1" w:styleId="Tabtitle">
    <w:name w:val="Tab title"/>
    <w:basedOn w:val="af"/>
    <w:next w:val="af"/>
    <w:rsid w:val="008C1E2A"/>
    <w:pPr>
      <w:keepLines/>
      <w:autoSpaceDE w:val="0"/>
      <w:autoSpaceDN w:val="0"/>
      <w:adjustRightInd w:val="0"/>
      <w:spacing w:after="0" w:line="360" w:lineRule="atLeast"/>
      <w:jc w:val="center"/>
    </w:pPr>
    <w:rPr>
      <w:rFonts w:ascii="Times New Roman" w:eastAsia="Times New Roman" w:hAnsi="Times New Roman" w:cs="Times New Roman"/>
      <w:sz w:val="20"/>
      <w:szCs w:val="20"/>
      <w:lang w:eastAsia="ru-RU"/>
    </w:rPr>
  </w:style>
  <w:style w:type="paragraph" w:customStyle="1" w:styleId="14f7">
    <w:name w:val="Заголовок 14"/>
    <w:basedOn w:val="af"/>
    <w:next w:val="af"/>
    <w:rsid w:val="0096789B"/>
    <w:pPr>
      <w:keepNext/>
      <w:spacing w:after="0" w:line="360" w:lineRule="auto"/>
      <w:jc w:val="center"/>
      <w:outlineLvl w:val="0"/>
    </w:pPr>
    <w:rPr>
      <w:rFonts w:ascii="Times New Roman" w:eastAsia="Times New Roman" w:hAnsi="Times New Roman" w:cs="Times New Roman"/>
      <w:sz w:val="28"/>
      <w:szCs w:val="20"/>
      <w:lang w:eastAsia="ru-RU"/>
    </w:rPr>
  </w:style>
  <w:style w:type="paragraph" w:customStyle="1" w:styleId="afffffffffffffffffffffffffffff4">
    <w:name w:val="Текст у виносці"/>
    <w:basedOn w:val="af"/>
    <w:semiHidden/>
    <w:rsid w:val="003E4BD5"/>
    <w:pPr>
      <w:spacing w:after="0" w:line="240" w:lineRule="auto"/>
    </w:pPr>
    <w:rPr>
      <w:rFonts w:ascii="Tahoma" w:eastAsia="Times New Roman" w:hAnsi="Tahoma" w:cs="Tahoma"/>
      <w:sz w:val="16"/>
      <w:szCs w:val="16"/>
      <w:lang w:eastAsia="uk-UA"/>
    </w:rPr>
  </w:style>
  <w:style w:type="paragraph" w:customStyle="1" w:styleId="4ffa">
    <w:name w:val="Без интервала4"/>
    <w:rsid w:val="003E1CAF"/>
    <w:pPr>
      <w:spacing w:after="0" w:line="240" w:lineRule="auto"/>
    </w:pPr>
    <w:rPr>
      <w:rFonts w:ascii="Calibri" w:eastAsia="Times New Roman" w:hAnsi="Calibri" w:cs="Calibri"/>
    </w:rPr>
  </w:style>
  <w:style w:type="character" w:customStyle="1" w:styleId="31a">
    <w:name w:val="стиль31"/>
    <w:basedOn w:val="af0"/>
    <w:rsid w:val="00AF1402"/>
    <w:rPr>
      <w:sz w:val="32"/>
      <w:szCs w:val="32"/>
    </w:rPr>
  </w:style>
  <w:style w:type="paragraph" w:customStyle="1" w:styleId="4ffb">
    <w:name w:val="Основной текст 4"/>
    <w:basedOn w:val="af6"/>
    <w:rsid w:val="003807D4"/>
    <w:pPr>
      <w:spacing w:line="240" w:lineRule="auto"/>
    </w:pPr>
    <w:rPr>
      <w:rFonts w:ascii="Times New Roman" w:eastAsia="Times New Roman" w:hAnsi="Times New Roman" w:cs="Times New Roman"/>
      <w:sz w:val="20"/>
      <w:szCs w:val="20"/>
      <w:lang w:eastAsia="ru-RU"/>
    </w:rPr>
  </w:style>
  <w:style w:type="paragraph" w:customStyle="1" w:styleId="aug">
    <w:name w:val="aug"/>
    <w:basedOn w:val="af"/>
    <w:rsid w:val="00664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ff9">
    <w:name w:val="Знак1 Знак Знак Знак Знак Знак Знак"/>
    <w:basedOn w:val="af"/>
    <w:rsid w:val="001A334D"/>
    <w:pPr>
      <w:spacing w:after="0" w:line="240" w:lineRule="auto"/>
    </w:pPr>
    <w:rPr>
      <w:rFonts w:ascii="Verdana" w:eastAsia="Times New Roman" w:hAnsi="Verdana" w:cs="Verdana"/>
      <w:sz w:val="20"/>
      <w:szCs w:val="20"/>
      <w:lang w:val="en-US"/>
    </w:rPr>
  </w:style>
  <w:style w:type="character" w:customStyle="1" w:styleId="font3">
    <w:name w:val="font3"/>
    <w:basedOn w:val="af0"/>
    <w:rsid w:val="001A334D"/>
  </w:style>
  <w:style w:type="character" w:customStyle="1" w:styleId="datepr">
    <w:name w:val="datepr"/>
    <w:basedOn w:val="af0"/>
    <w:rsid w:val="00341D81"/>
    <w:rPr>
      <w:rFonts w:ascii="Times New Roman" w:hAnsi="Times New Roman" w:cs="Times New Roman" w:hint="default"/>
    </w:rPr>
  </w:style>
  <w:style w:type="character" w:customStyle="1" w:styleId="number">
    <w:name w:val="number"/>
    <w:basedOn w:val="af0"/>
    <w:rsid w:val="00341D81"/>
    <w:rPr>
      <w:rFonts w:ascii="Times New Roman" w:hAnsi="Times New Roman" w:cs="Times New Roman" w:hint="default"/>
    </w:rPr>
  </w:style>
  <w:style w:type="character" w:customStyle="1" w:styleId="font511">
    <w:name w:val="font511"/>
    <w:basedOn w:val="af0"/>
    <w:rsid w:val="00341D81"/>
    <w:rPr>
      <w:rFonts w:ascii="Times New Roman" w:hAnsi="Times New Roman" w:cs="Times New Roman" w:hint="default"/>
      <w:sz w:val="22"/>
      <w:szCs w:val="22"/>
    </w:rPr>
  </w:style>
  <w:style w:type="character" w:customStyle="1" w:styleId="TimesNewRoman">
    <w:name w:val="Обычный + Times New Roman Знак"/>
    <w:aliases w:val="14 пт Знак,По ширине Знак,Первая строка:  0 Знак,95 см Знак,После: ... Знак"/>
    <w:basedOn w:val="af5"/>
    <w:rsid w:val="001259E2"/>
    <w:rPr>
      <w:rFonts w:ascii="Times New Roman" w:eastAsia="Times New Roman" w:hAnsi="Times New Roman" w:cs="Garamond"/>
      <w:sz w:val="28"/>
      <w:szCs w:val="24"/>
      <w:lang w:eastAsia="ar-SA"/>
    </w:rPr>
  </w:style>
  <w:style w:type="character" w:customStyle="1" w:styleId="FontStyle16">
    <w:name w:val="Font Style16"/>
    <w:basedOn w:val="af0"/>
    <w:rsid w:val="008F4E9D"/>
    <w:rPr>
      <w:rFonts w:ascii="Times New Roman" w:hAnsi="Times New Roman" w:cs="Times New Roman"/>
      <w:sz w:val="26"/>
      <w:szCs w:val="26"/>
    </w:rPr>
  </w:style>
  <w:style w:type="character" w:customStyle="1" w:styleId="nlmname2">
    <w:name w:val="nlm_name2"/>
    <w:basedOn w:val="af0"/>
    <w:rsid w:val="005B7A79"/>
    <w:rPr>
      <w:b/>
      <w:bCs/>
    </w:rPr>
  </w:style>
  <w:style w:type="paragraph" w:customStyle="1" w:styleId="14f8">
    <w:name w:val="Обычный_14"/>
    <w:basedOn w:val="af"/>
    <w:autoRedefine/>
    <w:rsid w:val="00D137A8"/>
    <w:pPr>
      <w:tabs>
        <w:tab w:val="left" w:pos="0"/>
        <w:tab w:val="left" w:pos="720"/>
      </w:tabs>
      <w:spacing w:after="0" w:line="360" w:lineRule="auto"/>
      <w:ind w:right="113"/>
      <w:jc w:val="both"/>
    </w:pPr>
    <w:rPr>
      <w:rFonts w:ascii="Times New Roman" w:eastAsia="Times New Roman" w:hAnsi="Times New Roman" w:cs="Times New Roman"/>
      <w:sz w:val="28"/>
      <w:szCs w:val="28"/>
      <w:lang w:eastAsia="ru-RU"/>
    </w:rPr>
  </w:style>
  <w:style w:type="paragraph" w:customStyle="1" w:styleId="10f0">
    <w:name w:val="Текст10"/>
    <w:basedOn w:val="af"/>
    <w:rsid w:val="00D137A8"/>
    <w:pPr>
      <w:spacing w:after="0" w:line="240" w:lineRule="auto"/>
    </w:pPr>
    <w:rPr>
      <w:rFonts w:ascii="Courier New" w:eastAsia="Times New Roman" w:hAnsi="Courier New" w:cs="Times New Roman"/>
      <w:sz w:val="20"/>
      <w:szCs w:val="20"/>
      <w:lang w:val="uk-UA" w:eastAsia="ru-RU"/>
    </w:rPr>
  </w:style>
  <w:style w:type="character" w:customStyle="1" w:styleId="highlight0">
    <w:name w:val="highlight0"/>
    <w:basedOn w:val="af0"/>
    <w:rsid w:val="00D137A8"/>
  </w:style>
  <w:style w:type="paragraph" w:customStyle="1" w:styleId="totext">
    <w:name w:val="totext"/>
    <w:basedOn w:val="af"/>
    <w:rsid w:val="00D13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stractheading">
    <w:name w:val="abstractheading"/>
    <w:basedOn w:val="af0"/>
    <w:rsid w:val="00D137A8"/>
  </w:style>
  <w:style w:type="character" w:customStyle="1" w:styleId="refresult">
    <w:name w:val="ref_result"/>
    <w:basedOn w:val="af0"/>
    <w:rsid w:val="0046264F"/>
  </w:style>
  <w:style w:type="paragraph" w:customStyle="1" w:styleId="11fb">
    <w:name w:val="заголовок 11"/>
    <w:basedOn w:val="af"/>
    <w:next w:val="af"/>
    <w:rsid w:val="00103EE1"/>
    <w:pPr>
      <w:keepNext/>
      <w:widowControl w:val="0"/>
      <w:spacing w:before="40" w:after="40" w:line="240" w:lineRule="auto"/>
      <w:jc w:val="center"/>
    </w:pPr>
    <w:rPr>
      <w:rFonts w:ascii="Arial" w:eastAsia="Times New Roman" w:hAnsi="Arial" w:cs="Arial"/>
      <w:i/>
      <w:iCs/>
      <w:color w:val="000000"/>
      <w:sz w:val="28"/>
      <w:szCs w:val="28"/>
      <w:lang w:val="uk-UA" w:eastAsia="ru-RU"/>
    </w:rPr>
  </w:style>
  <w:style w:type="table" w:customStyle="1" w:styleId="10f1">
    <w:name w:val="Сетка таблицы10"/>
    <w:basedOn w:val="af1"/>
    <w:rsid w:val="00103EE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ipis">
    <w:name w:val="Leipis"/>
    <w:rsid w:val="00916CB9"/>
    <w:rPr>
      <w:rFonts w:ascii="Abadi MT Condensed Light" w:hAnsi="Abadi MT Condensed Light"/>
      <w:color w:val="000000"/>
      <w:sz w:val="22"/>
      <w:szCs w:val="22"/>
    </w:rPr>
  </w:style>
  <w:style w:type="character" w:customStyle="1" w:styleId="smallcapitals">
    <w:name w:val="smallcapitals"/>
    <w:basedOn w:val="af0"/>
    <w:rsid w:val="00916CB9"/>
  </w:style>
  <w:style w:type="paragraph" w:customStyle="1" w:styleId="pubonline">
    <w:name w:val="pubonline"/>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n2">
    <w:name w:val="ln2"/>
    <w:basedOn w:val="af0"/>
    <w:rsid w:val="00916CB9"/>
  </w:style>
  <w:style w:type="character" w:customStyle="1" w:styleId="225">
    <w:name w:val="Название22"/>
    <w:basedOn w:val="af0"/>
    <w:rsid w:val="00916CB9"/>
  </w:style>
  <w:style w:type="paragraph" w:customStyle="1" w:styleId="Gl3">
    <w:name w:val="Gl_3"/>
    <w:basedOn w:val="af"/>
    <w:rsid w:val="002554A4"/>
    <w:pPr>
      <w:keepNext/>
      <w:autoSpaceDE w:val="0"/>
      <w:autoSpaceDN w:val="0"/>
      <w:spacing w:after="0" w:line="312" w:lineRule="auto"/>
      <w:ind w:firstLine="720"/>
      <w:jc w:val="both"/>
    </w:pPr>
    <w:rPr>
      <w:rFonts w:ascii="Times New Roman" w:eastAsia="Times New Roman" w:hAnsi="Times New Roman" w:cs="Times New Roman"/>
      <w:sz w:val="24"/>
      <w:szCs w:val="24"/>
      <w:lang w:eastAsia="ru-RU"/>
    </w:rPr>
  </w:style>
  <w:style w:type="paragraph" w:customStyle="1" w:styleId="afffffffffffffffffffffffffffff5">
    <w:name w:val="Текст справа"/>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afffffffffffffffffffffffffffff6">
    <w:name w:val="Стиль Основной текст + Авто Междустр.интервал:  полуторный"/>
    <w:basedOn w:val="af4"/>
    <w:autoRedefine/>
    <w:rsid w:val="000A1917"/>
    <w:pPr>
      <w:suppressAutoHyphens w:val="0"/>
      <w:spacing w:after="0" w:line="360" w:lineRule="auto"/>
      <w:ind w:firstLine="709"/>
      <w:jc w:val="center"/>
    </w:pPr>
    <w:rPr>
      <w:rFonts w:ascii="Times New Roman" w:eastAsia="Times New Roman" w:hAnsi="Times New Roman" w:cs="Times New Roman"/>
      <w:b/>
      <w:caps/>
      <w:szCs w:val="28"/>
      <w:lang w:val="uk-UA" w:eastAsia="ru-RU"/>
    </w:rPr>
  </w:style>
  <w:style w:type="paragraph" w:customStyle="1" w:styleId="afffffffffffffffffffffffffffff7">
    <w:name w:val="Текст слева"/>
    <w:basedOn w:val="af"/>
    <w:autoRedefine/>
    <w:rsid w:val="000A1917"/>
    <w:pPr>
      <w:spacing w:after="0" w:line="480" w:lineRule="exact"/>
    </w:pPr>
    <w:rPr>
      <w:rFonts w:ascii="Times New Roman" w:eastAsia="Times New Roman" w:hAnsi="Times New Roman" w:cs="Times New Roman"/>
      <w:sz w:val="28"/>
      <w:szCs w:val="28"/>
      <w:lang w:val="uk-UA" w:eastAsia="ru-RU"/>
    </w:rPr>
  </w:style>
  <w:style w:type="paragraph" w:customStyle="1" w:styleId="afffffffffffffffffffffffffffff8">
    <w:name w:val="Таюлица номер"/>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2ffffb">
    <w:name w:val="Таблица текст 2"/>
    <w:basedOn w:val="afffffffffffffffe"/>
    <w:autoRedefine/>
    <w:rsid w:val="000A1917"/>
    <w:pPr>
      <w:spacing w:line="320" w:lineRule="exact"/>
    </w:pPr>
    <w:rPr>
      <w:lang w:val="ru-RU"/>
    </w:rPr>
  </w:style>
  <w:style w:type="character" w:customStyle="1" w:styleId="FontStyle28">
    <w:name w:val="Font Style28"/>
    <w:basedOn w:val="af0"/>
    <w:uiPriority w:val="99"/>
    <w:rsid w:val="009E354B"/>
    <w:rPr>
      <w:rFonts w:ascii="Franklin Gothic Medium" w:hAnsi="Franklin Gothic Medium" w:cs="Franklin Gothic Medium"/>
      <w:b/>
      <w:bCs/>
      <w:sz w:val="24"/>
      <w:szCs w:val="24"/>
    </w:rPr>
  </w:style>
  <w:style w:type="character" w:customStyle="1" w:styleId="FontStyle44">
    <w:name w:val="Font Style44"/>
    <w:basedOn w:val="af0"/>
    <w:uiPriority w:val="99"/>
    <w:rsid w:val="009E354B"/>
    <w:rPr>
      <w:rFonts w:ascii="Franklin Gothic Medium" w:hAnsi="Franklin Gothic Medium" w:cs="Franklin Gothic Medium"/>
      <w:sz w:val="20"/>
      <w:szCs w:val="20"/>
    </w:rPr>
  </w:style>
  <w:style w:type="character" w:customStyle="1" w:styleId="FontStyle32">
    <w:name w:val="Font Style32"/>
    <w:basedOn w:val="af0"/>
    <w:uiPriority w:val="99"/>
    <w:rsid w:val="009E354B"/>
    <w:rPr>
      <w:rFonts w:ascii="Century Schoolbook" w:hAnsi="Century Schoolbook" w:cs="Century Schoolbook"/>
      <w:sz w:val="16"/>
      <w:szCs w:val="16"/>
    </w:rPr>
  </w:style>
  <w:style w:type="character" w:customStyle="1" w:styleId="FontStyle54">
    <w:name w:val="Font Style54"/>
    <w:basedOn w:val="af0"/>
    <w:uiPriority w:val="99"/>
    <w:rsid w:val="009E354B"/>
    <w:rPr>
      <w:rFonts w:ascii="Century Schoolbook" w:hAnsi="Century Schoolbook" w:cs="Century Schoolbook"/>
      <w:i/>
      <w:iCs/>
      <w:sz w:val="16"/>
      <w:szCs w:val="16"/>
    </w:rPr>
  </w:style>
  <w:style w:type="character" w:customStyle="1" w:styleId="FontStyle50">
    <w:name w:val="Font Style50"/>
    <w:basedOn w:val="af0"/>
    <w:uiPriority w:val="99"/>
    <w:rsid w:val="009E354B"/>
    <w:rPr>
      <w:rFonts w:ascii="Century Schoolbook" w:hAnsi="Century Schoolbook" w:cs="Century Schoolbook"/>
      <w:i/>
      <w:iCs/>
      <w:sz w:val="24"/>
      <w:szCs w:val="24"/>
    </w:rPr>
  </w:style>
  <w:style w:type="paragraph" w:customStyle="1" w:styleId="osn0">
    <w:name w:val="osn"/>
    <w:basedOn w:val="af"/>
    <w:rsid w:val="00211C3D"/>
    <w:pPr>
      <w:widowControl w:val="0"/>
      <w:suppressAutoHyphens/>
      <w:autoSpaceDE w:val="0"/>
      <w:autoSpaceDN w:val="0"/>
      <w:adjustRightInd w:val="0"/>
      <w:spacing w:after="0" w:line="250" w:lineRule="atLeast"/>
      <w:ind w:firstLine="283"/>
      <w:jc w:val="both"/>
      <w:textAlignment w:val="baseline"/>
    </w:pPr>
    <w:rPr>
      <w:rFonts w:ascii="Times New Roman" w:eastAsia="Times New Roman" w:hAnsi="Times New Roman" w:cs="Times New Roman"/>
      <w:color w:val="000000"/>
      <w:sz w:val="21"/>
      <w:szCs w:val="21"/>
      <w:lang w:val="uk-UA" w:eastAsia="ru-RU"/>
    </w:rPr>
  </w:style>
  <w:style w:type="paragraph" w:customStyle="1" w:styleId="perel">
    <w:name w:val="perel"/>
    <w:basedOn w:val="af"/>
    <w:rsid w:val="00211C3D"/>
    <w:pPr>
      <w:widowControl w:val="0"/>
      <w:suppressAutoHyphens/>
      <w:autoSpaceDE w:val="0"/>
      <w:autoSpaceDN w:val="0"/>
      <w:adjustRightInd w:val="0"/>
      <w:spacing w:after="0" w:line="250" w:lineRule="atLeast"/>
      <w:ind w:left="624" w:hanging="340"/>
      <w:jc w:val="both"/>
      <w:textAlignment w:val="baseline"/>
    </w:pPr>
    <w:rPr>
      <w:rFonts w:ascii="Times New Roman" w:eastAsia="Times New Roman" w:hAnsi="Times New Roman" w:cs="Times New Roman"/>
      <w:color w:val="000000"/>
      <w:sz w:val="21"/>
      <w:szCs w:val="21"/>
      <w:lang w:val="uk-UA" w:eastAsia="ru-RU"/>
    </w:rPr>
  </w:style>
  <w:style w:type="paragraph" w:customStyle="1" w:styleId="tabl">
    <w:name w:val="tabl_"/>
    <w:basedOn w:val="af"/>
    <w:rsid w:val="00211C3D"/>
    <w:pPr>
      <w:widowControl w:val="0"/>
      <w:autoSpaceDE w:val="0"/>
      <w:autoSpaceDN w:val="0"/>
      <w:adjustRightInd w:val="0"/>
      <w:spacing w:before="113" w:after="0" w:line="238" w:lineRule="atLeast"/>
      <w:jc w:val="right"/>
      <w:textAlignment w:val="baseline"/>
    </w:pPr>
    <w:rPr>
      <w:rFonts w:ascii="Times New Roman" w:eastAsia="Times New Roman" w:hAnsi="Times New Roman" w:cs="Times New Roman"/>
      <w:i/>
      <w:iCs/>
      <w:color w:val="000000"/>
      <w:sz w:val="20"/>
      <w:szCs w:val="20"/>
      <w:lang w:val="uk-UA" w:eastAsia="ru-RU"/>
    </w:rPr>
  </w:style>
  <w:style w:type="paragraph" w:customStyle="1" w:styleId="tablnazva">
    <w:name w:val="tabl_nazva"/>
    <w:basedOn w:val="af"/>
    <w:rsid w:val="00211C3D"/>
    <w:pPr>
      <w:widowControl w:val="0"/>
      <w:suppressAutoHyphens/>
      <w:autoSpaceDE w:val="0"/>
      <w:autoSpaceDN w:val="0"/>
      <w:adjustRightInd w:val="0"/>
      <w:spacing w:after="57" w:line="238" w:lineRule="atLeast"/>
      <w:jc w:val="center"/>
      <w:textAlignment w:val="baseline"/>
    </w:pPr>
    <w:rPr>
      <w:rFonts w:ascii="Times New Roman" w:eastAsia="Times New Roman" w:hAnsi="Times New Roman" w:cs="Times New Roman"/>
      <w:b/>
      <w:bCs/>
      <w:color w:val="000000"/>
      <w:sz w:val="20"/>
      <w:szCs w:val="20"/>
      <w:lang w:val="uk-UA" w:eastAsia="ru-RU"/>
    </w:rPr>
  </w:style>
  <w:style w:type="paragraph" w:customStyle="1" w:styleId="literat">
    <w:name w:val="literat"/>
    <w:basedOn w:val="perel"/>
    <w:rsid w:val="00211C3D"/>
  </w:style>
  <w:style w:type="paragraph" w:customStyle="1" w:styleId="afffffffffffffffffffffffffffff9">
    <w:name w:val="Обычны"/>
    <w:rsid w:val="004339A2"/>
    <w:pPr>
      <w:widowControl w:val="0"/>
      <w:spacing w:after="0" w:line="240" w:lineRule="auto"/>
      <w:ind w:firstLine="567"/>
      <w:jc w:val="both"/>
    </w:pPr>
    <w:rPr>
      <w:rFonts w:ascii="MonoCondensed" w:eastAsia="Times New Roman" w:hAnsi="MonoCondensed" w:cs="Times New Roman"/>
      <w:snapToGrid w:val="0"/>
      <w:sz w:val="30"/>
      <w:szCs w:val="20"/>
      <w:lang w:val="da-DK" w:eastAsia="ru-RU"/>
    </w:rPr>
  </w:style>
  <w:style w:type="paragraph" w:customStyle="1" w:styleId="afffffffffffffffffffffffffffffa">
    <w:name w:val="Основной текст.Основной текст Знак Знак Знак Знак Знак Знак Знак Знак Знак Знак Знак Знак Знак Знак Знак Знак Знак Знак"/>
    <w:basedOn w:val="af"/>
    <w:rsid w:val="004339A2"/>
    <w:pPr>
      <w:autoSpaceDE w:val="0"/>
      <w:autoSpaceDN w:val="0"/>
      <w:spacing w:after="0" w:line="360" w:lineRule="auto"/>
      <w:ind w:firstLine="720"/>
      <w:jc w:val="both"/>
    </w:pPr>
    <w:rPr>
      <w:rFonts w:ascii="Times New Roman" w:eastAsia="Times New Roman" w:hAnsi="Times New Roman" w:cs="Times New Roman"/>
      <w:sz w:val="28"/>
      <w:szCs w:val="28"/>
      <w:lang w:val="uk-UA" w:eastAsia="ru-RU"/>
    </w:rPr>
  </w:style>
  <w:style w:type="character" w:customStyle="1" w:styleId="afffffffffffffffffffffffffffffb">
    <w:name w:val="Основной текст Знак Знак Знак Знак Знак Знак Знак Знак Знак Знак Знак Знак Знак Знак Знак Знак Знак Знак Знак Знак Знак Знак Знак Знак"/>
    <w:basedOn w:val="af0"/>
    <w:rsid w:val="004339A2"/>
    <w:rPr>
      <w:sz w:val="28"/>
      <w:szCs w:val="28"/>
      <w:lang w:val="uk-UA"/>
    </w:rPr>
  </w:style>
  <w:style w:type="paragraph" w:customStyle="1" w:styleId="15e">
    <w:name w:val="Основной текст с отступом15"/>
    <w:basedOn w:val="af"/>
    <w:rsid w:val="00846FFA"/>
    <w:pPr>
      <w:spacing w:after="120" w:line="240" w:lineRule="auto"/>
      <w:ind w:left="283"/>
    </w:pPr>
    <w:rPr>
      <w:rFonts w:ascii="Times New Roman" w:eastAsia="Times New Roman" w:hAnsi="Times New Roman" w:cs="Times New Roman"/>
      <w:sz w:val="24"/>
      <w:szCs w:val="24"/>
      <w:lang w:eastAsia="ru-RU"/>
    </w:rPr>
  </w:style>
  <w:style w:type="paragraph" w:customStyle="1" w:styleId="Noeeu3">
    <w:name w:val="Noeeu3"/>
    <w:basedOn w:val="af"/>
    <w:rsid w:val="00846FFA"/>
    <w:pPr>
      <w:widowControl w:val="0"/>
      <w:spacing w:after="0" w:line="240" w:lineRule="auto"/>
      <w:jc w:val="both"/>
    </w:pPr>
    <w:rPr>
      <w:rFonts w:ascii="Journal" w:eastAsia="Times New Roman" w:hAnsi="Journal" w:cs="Times New Roman"/>
      <w:sz w:val="24"/>
      <w:szCs w:val="24"/>
      <w:lang w:val="en-AU" w:eastAsia="ru-RU"/>
    </w:rPr>
  </w:style>
  <w:style w:type="paragraph" w:customStyle="1" w:styleId="Style23">
    <w:name w:val="Style23"/>
    <w:basedOn w:val="af"/>
    <w:rsid w:val="00846FFA"/>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0"/>
    <w:rsid w:val="00846FFA"/>
    <w:rPr>
      <w:rFonts w:ascii="Times New Roman" w:hAnsi="Times New Roman" w:cs="Times New Roman"/>
      <w:b/>
      <w:bCs/>
      <w:i/>
      <w:iCs/>
      <w:smallCaps/>
      <w:color w:val="000000"/>
      <w:sz w:val="10"/>
      <w:szCs w:val="10"/>
    </w:rPr>
  </w:style>
  <w:style w:type="character" w:customStyle="1" w:styleId="FontStyle88">
    <w:name w:val="Font Style88"/>
    <w:basedOn w:val="af0"/>
    <w:rsid w:val="00846FFA"/>
    <w:rPr>
      <w:rFonts w:ascii="Times New Roman" w:hAnsi="Times New Roman" w:cs="Times New Roman"/>
      <w:color w:val="000000"/>
      <w:sz w:val="30"/>
      <w:szCs w:val="30"/>
    </w:rPr>
  </w:style>
  <w:style w:type="paragraph" w:customStyle="1" w:styleId="afffffffffffffffffffffffffffffc">
    <w:name w:val="Соня"/>
    <w:basedOn w:val="af"/>
    <w:rsid w:val="00846FFA"/>
    <w:pPr>
      <w:widowControl w:val="0"/>
      <w:spacing w:after="0" w:line="240" w:lineRule="auto"/>
      <w:jc w:val="both"/>
    </w:pPr>
    <w:rPr>
      <w:rFonts w:ascii="Times New Roman" w:eastAsia="Times New Roman" w:hAnsi="Times New Roman" w:cs="Times New Roman"/>
      <w:sz w:val="28"/>
      <w:szCs w:val="28"/>
      <w:lang w:eastAsia="ru-RU"/>
    </w:rPr>
  </w:style>
  <w:style w:type="paragraph" w:customStyle="1" w:styleId="Style55">
    <w:name w:val="Style55"/>
    <w:basedOn w:val="af"/>
    <w:rsid w:val="00846F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ain">
    <w:name w:val="main"/>
    <w:basedOn w:val="af0"/>
    <w:rsid w:val="00846FFA"/>
  </w:style>
  <w:style w:type="character" w:customStyle="1" w:styleId="titlegr">
    <w:name w:val="titlegr"/>
    <w:basedOn w:val="af0"/>
    <w:rsid w:val="00846FFA"/>
  </w:style>
  <w:style w:type="paragraph" w:customStyle="1" w:styleId="Pa10">
    <w:name w:val="Pa10"/>
    <w:basedOn w:val="Default"/>
    <w:next w:val="Default"/>
    <w:rsid w:val="00846FFA"/>
    <w:pPr>
      <w:spacing w:before="220" w:after="40" w:line="221" w:lineRule="atLeast"/>
    </w:pPr>
    <w:rPr>
      <w:rFonts w:ascii="Pragmatica Bold" w:hAnsi="Pragmatica Bold" w:cs="Times New Roman"/>
      <w:color w:val="auto"/>
    </w:rPr>
  </w:style>
  <w:style w:type="character" w:customStyle="1" w:styleId="4ffc">
    <w:name w:val="Выделение4"/>
    <w:basedOn w:val="af0"/>
    <w:rsid w:val="00846FFA"/>
  </w:style>
  <w:style w:type="character" w:customStyle="1" w:styleId="A80">
    <w:name w:val="A8"/>
    <w:rsid w:val="00846FFA"/>
    <w:rPr>
      <w:color w:val="000000"/>
      <w:sz w:val="17"/>
      <w:szCs w:val="17"/>
    </w:rPr>
  </w:style>
  <w:style w:type="paragraph" w:customStyle="1" w:styleId="l">
    <w:name w:val="l"/>
    <w:basedOn w:val="af"/>
    <w:rsid w:val="005F1102"/>
    <w:pPr>
      <w:widowControl w:val="0"/>
      <w:adjustRightInd w:val="0"/>
      <w:spacing w:before="100" w:after="100" w:line="360" w:lineRule="atLeast"/>
      <w:ind w:left="100"/>
      <w:jc w:val="both"/>
      <w:textAlignment w:val="baseline"/>
    </w:pPr>
    <w:rPr>
      <w:rFonts w:ascii="Verdana" w:eastAsia="Times New Roman" w:hAnsi="Verdana" w:cs="Times New Roman"/>
      <w:b/>
      <w:bCs/>
      <w:color w:val="000000"/>
      <w:sz w:val="10"/>
      <w:szCs w:val="10"/>
      <w:lang w:eastAsia="ru-RU"/>
    </w:rPr>
  </w:style>
  <w:style w:type="paragraph" w:customStyle="1" w:styleId="Pa14">
    <w:name w:val="Pa14"/>
    <w:basedOn w:val="af"/>
    <w:next w:val="af"/>
    <w:rsid w:val="005F1102"/>
    <w:pPr>
      <w:widowControl w:val="0"/>
      <w:autoSpaceDE w:val="0"/>
      <w:autoSpaceDN w:val="0"/>
      <w:adjustRightInd w:val="0"/>
      <w:spacing w:after="0" w:line="171" w:lineRule="atLeast"/>
      <w:jc w:val="both"/>
      <w:textAlignment w:val="baseline"/>
    </w:pPr>
    <w:rPr>
      <w:rFonts w:ascii="Newton" w:eastAsia="Times New Roman" w:hAnsi="Newton" w:cs="Times New Roman"/>
      <w:sz w:val="24"/>
      <w:szCs w:val="24"/>
      <w:lang w:eastAsia="ru-RU"/>
    </w:rPr>
  </w:style>
  <w:style w:type="character" w:customStyle="1" w:styleId="A40">
    <w:name w:val="A4"/>
    <w:rsid w:val="005F1102"/>
    <w:rPr>
      <w:rFonts w:cs="Newton"/>
      <w:b/>
      <w:bCs/>
      <w:i/>
      <w:iCs/>
      <w:color w:val="000000"/>
      <w:sz w:val="11"/>
      <w:szCs w:val="11"/>
    </w:rPr>
  </w:style>
  <w:style w:type="paragraph" w:customStyle="1" w:styleId="Pa12">
    <w:name w:val="Pa12"/>
    <w:basedOn w:val="Default"/>
    <w:next w:val="Default"/>
    <w:rsid w:val="005F1102"/>
    <w:pPr>
      <w:widowControl w:val="0"/>
      <w:spacing w:line="171" w:lineRule="atLeast"/>
      <w:jc w:val="both"/>
      <w:textAlignment w:val="baseline"/>
    </w:pPr>
    <w:rPr>
      <w:rFonts w:ascii="Newton" w:hAnsi="Newton" w:cs="Times New Roman"/>
      <w:color w:val="auto"/>
    </w:rPr>
  </w:style>
  <w:style w:type="character" w:customStyle="1" w:styleId="printonly">
    <w:name w:val="printonly"/>
    <w:basedOn w:val="af0"/>
    <w:rsid w:val="005F1102"/>
  </w:style>
  <w:style w:type="paragraph" w:customStyle="1" w:styleId="3100">
    <w:name w:val="Основной текст с отступом 310"/>
    <w:basedOn w:val="af"/>
    <w:rsid w:val="00906C2C"/>
    <w:pPr>
      <w:suppressAutoHyphens/>
      <w:spacing w:after="0" w:line="360" w:lineRule="auto"/>
      <w:ind w:firstLine="720"/>
      <w:jc w:val="both"/>
    </w:pPr>
    <w:rPr>
      <w:rFonts w:ascii="Times New Roman" w:eastAsia="Times New Roman" w:hAnsi="Times New Roman" w:cs="Times New Roman"/>
      <w:sz w:val="28"/>
      <w:szCs w:val="24"/>
      <w:lang w:val="uk-UA" w:eastAsia="ar-SA"/>
    </w:rPr>
  </w:style>
  <w:style w:type="paragraph" w:customStyle="1" w:styleId="2142">
    <w:name w:val="Основной текст с отступом 214"/>
    <w:basedOn w:val="af"/>
    <w:rsid w:val="00906C2C"/>
    <w:pPr>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WW-20">
    <w:name w:val="WW-Основной текст 2"/>
    <w:basedOn w:val="af"/>
    <w:rsid w:val="008A0855"/>
    <w:pPr>
      <w:spacing w:after="0" w:line="240" w:lineRule="auto"/>
      <w:jc w:val="center"/>
    </w:pPr>
    <w:rPr>
      <w:rFonts w:ascii="Times New Roman" w:eastAsia="Times New Roman" w:hAnsi="Times New Roman" w:cs="Times New Roman"/>
      <w:sz w:val="28"/>
      <w:szCs w:val="20"/>
      <w:lang w:eastAsia="ar-SA"/>
    </w:rPr>
  </w:style>
  <w:style w:type="paragraph" w:customStyle="1" w:styleId="WW-31">
    <w:name w:val="WW-Основной текст с отступом 31"/>
    <w:basedOn w:val="af"/>
    <w:rsid w:val="008A0855"/>
    <w:pPr>
      <w:tabs>
        <w:tab w:val="left" w:pos="1004"/>
      </w:tabs>
      <w:spacing w:after="0" w:line="360" w:lineRule="auto"/>
      <w:ind w:firstLine="709"/>
      <w:jc w:val="both"/>
    </w:pPr>
    <w:rPr>
      <w:rFonts w:ascii="Times New Roman" w:eastAsia="Times New Roman" w:hAnsi="Times New Roman" w:cs="Times New Roman"/>
      <w:sz w:val="28"/>
      <w:szCs w:val="24"/>
      <w:lang w:eastAsia="ar-SA"/>
    </w:rPr>
  </w:style>
  <w:style w:type="paragraph" w:customStyle="1" w:styleId="4ffd">
    <w:name w:val="Стиль Заголовок 4 + не полужирный"/>
    <w:basedOn w:val="40"/>
    <w:rsid w:val="008A0855"/>
    <w:pPr>
      <w:tabs>
        <w:tab w:val="clear" w:pos="3277"/>
        <w:tab w:val="num" w:pos="1080"/>
      </w:tabs>
      <w:spacing w:before="240" w:after="60" w:line="360" w:lineRule="auto"/>
      <w:ind w:left="1080" w:hanging="1080"/>
      <w:jc w:val="left"/>
    </w:pPr>
    <w:rPr>
      <w:rFonts w:eastAsia="Times New Roman"/>
      <w:b/>
      <w:szCs w:val="28"/>
      <w:lang w:val="ru-RU"/>
    </w:rPr>
  </w:style>
  <w:style w:type="paragraph" w:customStyle="1" w:styleId="ta2">
    <w:name w:val="ta2"/>
    <w:basedOn w:val="af"/>
    <w:rsid w:val="008A0855"/>
    <w:pPr>
      <w:spacing w:before="100" w:beforeAutospacing="1" w:after="100" w:afterAutospacing="1" w:line="240" w:lineRule="auto"/>
    </w:pPr>
    <w:rPr>
      <w:rFonts w:ascii="Arial" w:eastAsia="Times New Roman" w:hAnsi="Arial" w:cs="Arial"/>
      <w:sz w:val="20"/>
      <w:szCs w:val="20"/>
      <w:lang w:eastAsia="ru-RU"/>
    </w:rPr>
  </w:style>
  <w:style w:type="character" w:customStyle="1" w:styleId="style21">
    <w:name w:val="style21"/>
    <w:basedOn w:val="af0"/>
    <w:rsid w:val="008A0855"/>
    <w:rPr>
      <w:rFonts w:ascii="Arial" w:hAnsi="Arial" w:cs="Arial" w:hint="default"/>
      <w:sz w:val="70"/>
      <w:szCs w:val="7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666">
      <w:bodyDiv w:val="1"/>
      <w:marLeft w:val="0"/>
      <w:marRight w:val="0"/>
      <w:marTop w:val="0"/>
      <w:marBottom w:val="0"/>
      <w:divBdr>
        <w:top w:val="none" w:sz="0" w:space="0" w:color="auto"/>
        <w:left w:val="none" w:sz="0" w:space="0" w:color="auto"/>
        <w:bottom w:val="none" w:sz="0" w:space="0" w:color="auto"/>
        <w:right w:val="none" w:sz="0" w:space="0" w:color="auto"/>
      </w:divBdr>
    </w:div>
    <w:div w:id="22630351">
      <w:bodyDiv w:val="1"/>
      <w:marLeft w:val="0"/>
      <w:marRight w:val="0"/>
      <w:marTop w:val="0"/>
      <w:marBottom w:val="0"/>
      <w:divBdr>
        <w:top w:val="none" w:sz="0" w:space="0" w:color="auto"/>
        <w:left w:val="none" w:sz="0" w:space="0" w:color="auto"/>
        <w:bottom w:val="none" w:sz="0" w:space="0" w:color="auto"/>
        <w:right w:val="none" w:sz="0" w:space="0" w:color="auto"/>
      </w:divBdr>
    </w:div>
    <w:div w:id="38017959">
      <w:bodyDiv w:val="1"/>
      <w:marLeft w:val="0"/>
      <w:marRight w:val="0"/>
      <w:marTop w:val="0"/>
      <w:marBottom w:val="0"/>
      <w:divBdr>
        <w:top w:val="none" w:sz="0" w:space="0" w:color="auto"/>
        <w:left w:val="none" w:sz="0" w:space="0" w:color="auto"/>
        <w:bottom w:val="none" w:sz="0" w:space="0" w:color="auto"/>
        <w:right w:val="none" w:sz="0" w:space="0" w:color="auto"/>
      </w:divBdr>
      <w:divsChild>
        <w:div w:id="1719236481">
          <w:marLeft w:val="0"/>
          <w:marRight w:val="0"/>
          <w:marTop w:val="0"/>
          <w:marBottom w:val="0"/>
          <w:divBdr>
            <w:top w:val="none" w:sz="0" w:space="0" w:color="auto"/>
            <w:left w:val="none" w:sz="0" w:space="0" w:color="auto"/>
            <w:bottom w:val="none" w:sz="0" w:space="0" w:color="auto"/>
            <w:right w:val="none" w:sz="0" w:space="0" w:color="auto"/>
          </w:divBdr>
        </w:div>
        <w:div w:id="686255525">
          <w:marLeft w:val="0"/>
          <w:marRight w:val="0"/>
          <w:marTop w:val="0"/>
          <w:marBottom w:val="0"/>
          <w:divBdr>
            <w:top w:val="none" w:sz="0" w:space="0" w:color="auto"/>
            <w:left w:val="none" w:sz="0" w:space="0" w:color="auto"/>
            <w:bottom w:val="none" w:sz="0" w:space="0" w:color="auto"/>
            <w:right w:val="none" w:sz="0" w:space="0" w:color="auto"/>
          </w:divBdr>
          <w:divsChild>
            <w:div w:id="1056779615">
              <w:marLeft w:val="0"/>
              <w:marRight w:val="0"/>
              <w:marTop w:val="0"/>
              <w:marBottom w:val="0"/>
              <w:divBdr>
                <w:top w:val="none" w:sz="0" w:space="0" w:color="auto"/>
                <w:left w:val="none" w:sz="0" w:space="0" w:color="auto"/>
                <w:bottom w:val="none" w:sz="0" w:space="0" w:color="auto"/>
                <w:right w:val="none" w:sz="0" w:space="0" w:color="auto"/>
              </w:divBdr>
            </w:div>
          </w:divsChild>
        </w:div>
        <w:div w:id="2105690705">
          <w:marLeft w:val="0"/>
          <w:marRight w:val="0"/>
          <w:marTop w:val="0"/>
          <w:marBottom w:val="0"/>
          <w:divBdr>
            <w:top w:val="none" w:sz="0" w:space="0" w:color="auto"/>
            <w:left w:val="none" w:sz="0" w:space="0" w:color="auto"/>
            <w:bottom w:val="none" w:sz="0" w:space="0" w:color="auto"/>
            <w:right w:val="none" w:sz="0" w:space="0" w:color="auto"/>
          </w:divBdr>
        </w:div>
        <w:div w:id="205265337">
          <w:marLeft w:val="0"/>
          <w:marRight w:val="0"/>
          <w:marTop w:val="0"/>
          <w:marBottom w:val="0"/>
          <w:divBdr>
            <w:top w:val="none" w:sz="0" w:space="0" w:color="auto"/>
            <w:left w:val="none" w:sz="0" w:space="0" w:color="auto"/>
            <w:bottom w:val="none" w:sz="0" w:space="0" w:color="auto"/>
            <w:right w:val="none" w:sz="0" w:space="0" w:color="auto"/>
          </w:divBdr>
          <w:divsChild>
            <w:div w:id="839849432">
              <w:marLeft w:val="0"/>
              <w:marRight w:val="0"/>
              <w:marTop w:val="0"/>
              <w:marBottom w:val="0"/>
              <w:divBdr>
                <w:top w:val="none" w:sz="0" w:space="0" w:color="auto"/>
                <w:left w:val="none" w:sz="0" w:space="0" w:color="auto"/>
                <w:bottom w:val="none" w:sz="0" w:space="0" w:color="auto"/>
                <w:right w:val="none" w:sz="0" w:space="0" w:color="auto"/>
              </w:divBdr>
            </w:div>
          </w:divsChild>
        </w:div>
        <w:div w:id="1874422873">
          <w:marLeft w:val="0"/>
          <w:marRight w:val="0"/>
          <w:marTop w:val="0"/>
          <w:marBottom w:val="0"/>
          <w:divBdr>
            <w:top w:val="none" w:sz="0" w:space="0" w:color="auto"/>
            <w:left w:val="none" w:sz="0" w:space="0" w:color="auto"/>
            <w:bottom w:val="none" w:sz="0" w:space="0" w:color="auto"/>
            <w:right w:val="none" w:sz="0" w:space="0" w:color="auto"/>
          </w:divBdr>
        </w:div>
        <w:div w:id="1722897330">
          <w:marLeft w:val="0"/>
          <w:marRight w:val="0"/>
          <w:marTop w:val="0"/>
          <w:marBottom w:val="0"/>
          <w:divBdr>
            <w:top w:val="none" w:sz="0" w:space="0" w:color="auto"/>
            <w:left w:val="none" w:sz="0" w:space="0" w:color="auto"/>
            <w:bottom w:val="none" w:sz="0" w:space="0" w:color="auto"/>
            <w:right w:val="none" w:sz="0" w:space="0" w:color="auto"/>
          </w:divBdr>
          <w:divsChild>
            <w:div w:id="749928631">
              <w:marLeft w:val="0"/>
              <w:marRight w:val="0"/>
              <w:marTop w:val="0"/>
              <w:marBottom w:val="0"/>
              <w:divBdr>
                <w:top w:val="none" w:sz="0" w:space="0" w:color="auto"/>
                <w:left w:val="none" w:sz="0" w:space="0" w:color="auto"/>
                <w:bottom w:val="none" w:sz="0" w:space="0" w:color="auto"/>
                <w:right w:val="none" w:sz="0" w:space="0" w:color="auto"/>
              </w:divBdr>
            </w:div>
          </w:divsChild>
        </w:div>
        <w:div w:id="1886602971">
          <w:marLeft w:val="0"/>
          <w:marRight w:val="0"/>
          <w:marTop w:val="0"/>
          <w:marBottom w:val="0"/>
          <w:divBdr>
            <w:top w:val="none" w:sz="0" w:space="0" w:color="auto"/>
            <w:left w:val="none" w:sz="0" w:space="0" w:color="auto"/>
            <w:bottom w:val="none" w:sz="0" w:space="0" w:color="auto"/>
            <w:right w:val="none" w:sz="0" w:space="0" w:color="auto"/>
          </w:divBdr>
        </w:div>
        <w:div w:id="972520348">
          <w:marLeft w:val="0"/>
          <w:marRight w:val="0"/>
          <w:marTop w:val="0"/>
          <w:marBottom w:val="0"/>
          <w:divBdr>
            <w:top w:val="none" w:sz="0" w:space="0" w:color="auto"/>
            <w:left w:val="none" w:sz="0" w:space="0" w:color="auto"/>
            <w:bottom w:val="none" w:sz="0" w:space="0" w:color="auto"/>
            <w:right w:val="none" w:sz="0" w:space="0" w:color="auto"/>
          </w:divBdr>
          <w:divsChild>
            <w:div w:id="1288662749">
              <w:marLeft w:val="0"/>
              <w:marRight w:val="0"/>
              <w:marTop w:val="0"/>
              <w:marBottom w:val="0"/>
              <w:divBdr>
                <w:top w:val="none" w:sz="0" w:space="0" w:color="auto"/>
                <w:left w:val="none" w:sz="0" w:space="0" w:color="auto"/>
                <w:bottom w:val="none" w:sz="0" w:space="0" w:color="auto"/>
                <w:right w:val="none" w:sz="0" w:space="0" w:color="auto"/>
              </w:divBdr>
            </w:div>
          </w:divsChild>
        </w:div>
        <w:div w:id="805581554">
          <w:marLeft w:val="0"/>
          <w:marRight w:val="0"/>
          <w:marTop w:val="0"/>
          <w:marBottom w:val="0"/>
          <w:divBdr>
            <w:top w:val="none" w:sz="0" w:space="0" w:color="auto"/>
            <w:left w:val="none" w:sz="0" w:space="0" w:color="auto"/>
            <w:bottom w:val="none" w:sz="0" w:space="0" w:color="auto"/>
            <w:right w:val="none" w:sz="0" w:space="0" w:color="auto"/>
          </w:divBdr>
        </w:div>
        <w:div w:id="1418555634">
          <w:marLeft w:val="0"/>
          <w:marRight w:val="0"/>
          <w:marTop w:val="0"/>
          <w:marBottom w:val="0"/>
          <w:divBdr>
            <w:top w:val="none" w:sz="0" w:space="0" w:color="auto"/>
            <w:left w:val="none" w:sz="0" w:space="0" w:color="auto"/>
            <w:bottom w:val="none" w:sz="0" w:space="0" w:color="auto"/>
            <w:right w:val="none" w:sz="0" w:space="0" w:color="auto"/>
          </w:divBdr>
          <w:divsChild>
            <w:div w:id="224069341">
              <w:marLeft w:val="0"/>
              <w:marRight w:val="0"/>
              <w:marTop w:val="0"/>
              <w:marBottom w:val="0"/>
              <w:divBdr>
                <w:top w:val="none" w:sz="0" w:space="0" w:color="auto"/>
                <w:left w:val="none" w:sz="0" w:space="0" w:color="auto"/>
                <w:bottom w:val="none" w:sz="0" w:space="0" w:color="auto"/>
                <w:right w:val="none" w:sz="0" w:space="0" w:color="auto"/>
              </w:divBdr>
            </w:div>
          </w:divsChild>
        </w:div>
        <w:div w:id="321549445">
          <w:marLeft w:val="0"/>
          <w:marRight w:val="0"/>
          <w:marTop w:val="0"/>
          <w:marBottom w:val="0"/>
          <w:divBdr>
            <w:top w:val="none" w:sz="0" w:space="0" w:color="auto"/>
            <w:left w:val="none" w:sz="0" w:space="0" w:color="auto"/>
            <w:bottom w:val="none" w:sz="0" w:space="0" w:color="auto"/>
            <w:right w:val="none" w:sz="0" w:space="0" w:color="auto"/>
          </w:divBdr>
        </w:div>
        <w:div w:id="2029720644">
          <w:marLeft w:val="0"/>
          <w:marRight w:val="0"/>
          <w:marTop w:val="0"/>
          <w:marBottom w:val="0"/>
          <w:divBdr>
            <w:top w:val="none" w:sz="0" w:space="0" w:color="auto"/>
            <w:left w:val="none" w:sz="0" w:space="0" w:color="auto"/>
            <w:bottom w:val="none" w:sz="0" w:space="0" w:color="auto"/>
            <w:right w:val="none" w:sz="0" w:space="0" w:color="auto"/>
          </w:divBdr>
          <w:divsChild>
            <w:div w:id="1101726877">
              <w:marLeft w:val="0"/>
              <w:marRight w:val="0"/>
              <w:marTop w:val="0"/>
              <w:marBottom w:val="0"/>
              <w:divBdr>
                <w:top w:val="none" w:sz="0" w:space="0" w:color="auto"/>
                <w:left w:val="none" w:sz="0" w:space="0" w:color="auto"/>
                <w:bottom w:val="none" w:sz="0" w:space="0" w:color="auto"/>
                <w:right w:val="none" w:sz="0" w:space="0" w:color="auto"/>
              </w:divBdr>
            </w:div>
          </w:divsChild>
        </w:div>
        <w:div w:id="308173392">
          <w:marLeft w:val="0"/>
          <w:marRight w:val="0"/>
          <w:marTop w:val="0"/>
          <w:marBottom w:val="0"/>
          <w:divBdr>
            <w:top w:val="none" w:sz="0" w:space="0" w:color="auto"/>
            <w:left w:val="none" w:sz="0" w:space="0" w:color="auto"/>
            <w:bottom w:val="none" w:sz="0" w:space="0" w:color="auto"/>
            <w:right w:val="none" w:sz="0" w:space="0" w:color="auto"/>
          </w:divBdr>
        </w:div>
        <w:div w:id="960838840">
          <w:marLeft w:val="0"/>
          <w:marRight w:val="0"/>
          <w:marTop w:val="0"/>
          <w:marBottom w:val="0"/>
          <w:divBdr>
            <w:top w:val="none" w:sz="0" w:space="0" w:color="auto"/>
            <w:left w:val="none" w:sz="0" w:space="0" w:color="auto"/>
            <w:bottom w:val="none" w:sz="0" w:space="0" w:color="auto"/>
            <w:right w:val="none" w:sz="0" w:space="0" w:color="auto"/>
          </w:divBdr>
          <w:divsChild>
            <w:div w:id="1418552655">
              <w:marLeft w:val="0"/>
              <w:marRight w:val="0"/>
              <w:marTop w:val="0"/>
              <w:marBottom w:val="0"/>
              <w:divBdr>
                <w:top w:val="none" w:sz="0" w:space="0" w:color="auto"/>
                <w:left w:val="none" w:sz="0" w:space="0" w:color="auto"/>
                <w:bottom w:val="none" w:sz="0" w:space="0" w:color="auto"/>
                <w:right w:val="none" w:sz="0" w:space="0" w:color="auto"/>
              </w:divBdr>
            </w:div>
          </w:divsChild>
        </w:div>
        <w:div w:id="232012957">
          <w:marLeft w:val="0"/>
          <w:marRight w:val="0"/>
          <w:marTop w:val="300"/>
          <w:marBottom w:val="0"/>
          <w:divBdr>
            <w:top w:val="none" w:sz="0" w:space="0" w:color="auto"/>
            <w:left w:val="none" w:sz="0" w:space="0" w:color="auto"/>
            <w:bottom w:val="none" w:sz="0" w:space="0" w:color="auto"/>
            <w:right w:val="none" w:sz="0" w:space="0" w:color="auto"/>
          </w:divBdr>
          <w:divsChild>
            <w:div w:id="1768307930">
              <w:marLeft w:val="0"/>
              <w:marRight w:val="0"/>
              <w:marTop w:val="0"/>
              <w:marBottom w:val="0"/>
              <w:divBdr>
                <w:top w:val="none" w:sz="0" w:space="0" w:color="auto"/>
                <w:left w:val="none" w:sz="0" w:space="0" w:color="auto"/>
                <w:bottom w:val="none" w:sz="0" w:space="0" w:color="auto"/>
                <w:right w:val="none" w:sz="0" w:space="0" w:color="auto"/>
              </w:divBdr>
              <w:divsChild>
                <w:div w:id="1741250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1431">
          <w:marLeft w:val="0"/>
          <w:marRight w:val="0"/>
          <w:marTop w:val="300"/>
          <w:marBottom w:val="0"/>
          <w:divBdr>
            <w:top w:val="none" w:sz="0" w:space="0" w:color="auto"/>
            <w:left w:val="none" w:sz="0" w:space="0" w:color="auto"/>
            <w:bottom w:val="none" w:sz="0" w:space="0" w:color="auto"/>
            <w:right w:val="none" w:sz="0" w:space="0" w:color="auto"/>
          </w:divBdr>
          <w:divsChild>
            <w:div w:id="176427894">
              <w:marLeft w:val="0"/>
              <w:marRight w:val="0"/>
              <w:marTop w:val="0"/>
              <w:marBottom w:val="0"/>
              <w:divBdr>
                <w:top w:val="none" w:sz="0" w:space="0" w:color="auto"/>
                <w:left w:val="none" w:sz="0" w:space="0" w:color="auto"/>
                <w:bottom w:val="none" w:sz="0" w:space="0" w:color="auto"/>
                <w:right w:val="none" w:sz="0" w:space="0" w:color="auto"/>
              </w:divBdr>
              <w:divsChild>
                <w:div w:id="1598707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9315">
          <w:marLeft w:val="0"/>
          <w:marRight w:val="0"/>
          <w:marTop w:val="300"/>
          <w:marBottom w:val="0"/>
          <w:divBdr>
            <w:top w:val="none" w:sz="0" w:space="0" w:color="auto"/>
            <w:left w:val="none" w:sz="0" w:space="0" w:color="auto"/>
            <w:bottom w:val="none" w:sz="0" w:space="0" w:color="auto"/>
            <w:right w:val="none" w:sz="0" w:space="0" w:color="auto"/>
          </w:divBdr>
          <w:divsChild>
            <w:div w:id="1188103989">
              <w:marLeft w:val="0"/>
              <w:marRight w:val="0"/>
              <w:marTop w:val="0"/>
              <w:marBottom w:val="0"/>
              <w:divBdr>
                <w:top w:val="none" w:sz="0" w:space="0" w:color="auto"/>
                <w:left w:val="none" w:sz="0" w:space="0" w:color="auto"/>
                <w:bottom w:val="none" w:sz="0" w:space="0" w:color="auto"/>
                <w:right w:val="none" w:sz="0" w:space="0" w:color="auto"/>
              </w:divBdr>
              <w:divsChild>
                <w:div w:id="20684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390781">
          <w:marLeft w:val="0"/>
          <w:marRight w:val="0"/>
          <w:marTop w:val="300"/>
          <w:marBottom w:val="0"/>
          <w:divBdr>
            <w:top w:val="none" w:sz="0" w:space="0" w:color="auto"/>
            <w:left w:val="none" w:sz="0" w:space="0" w:color="auto"/>
            <w:bottom w:val="none" w:sz="0" w:space="0" w:color="auto"/>
            <w:right w:val="none" w:sz="0" w:space="0" w:color="auto"/>
          </w:divBdr>
          <w:divsChild>
            <w:div w:id="1049844594">
              <w:marLeft w:val="0"/>
              <w:marRight w:val="0"/>
              <w:marTop w:val="0"/>
              <w:marBottom w:val="0"/>
              <w:divBdr>
                <w:top w:val="none" w:sz="0" w:space="0" w:color="auto"/>
                <w:left w:val="none" w:sz="0" w:space="0" w:color="auto"/>
                <w:bottom w:val="none" w:sz="0" w:space="0" w:color="auto"/>
                <w:right w:val="none" w:sz="0" w:space="0" w:color="auto"/>
              </w:divBdr>
              <w:divsChild>
                <w:div w:id="442460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833295">
      <w:bodyDiv w:val="1"/>
      <w:marLeft w:val="0"/>
      <w:marRight w:val="0"/>
      <w:marTop w:val="0"/>
      <w:marBottom w:val="0"/>
      <w:divBdr>
        <w:top w:val="none" w:sz="0" w:space="0" w:color="auto"/>
        <w:left w:val="none" w:sz="0" w:space="0" w:color="auto"/>
        <w:bottom w:val="none" w:sz="0" w:space="0" w:color="auto"/>
        <w:right w:val="none" w:sz="0" w:space="0" w:color="auto"/>
      </w:divBdr>
      <w:divsChild>
        <w:div w:id="1193421208">
          <w:marLeft w:val="0"/>
          <w:marRight w:val="0"/>
          <w:marTop w:val="0"/>
          <w:marBottom w:val="0"/>
          <w:divBdr>
            <w:top w:val="none" w:sz="0" w:space="0" w:color="auto"/>
            <w:left w:val="none" w:sz="0" w:space="0" w:color="auto"/>
            <w:bottom w:val="none" w:sz="0" w:space="0" w:color="auto"/>
            <w:right w:val="none" w:sz="0" w:space="0" w:color="auto"/>
          </w:divBdr>
        </w:div>
        <w:div w:id="666593994">
          <w:marLeft w:val="0"/>
          <w:marRight w:val="0"/>
          <w:marTop w:val="0"/>
          <w:marBottom w:val="0"/>
          <w:divBdr>
            <w:top w:val="none" w:sz="0" w:space="0" w:color="auto"/>
            <w:left w:val="none" w:sz="0" w:space="0" w:color="auto"/>
            <w:bottom w:val="none" w:sz="0" w:space="0" w:color="auto"/>
            <w:right w:val="none" w:sz="0" w:space="0" w:color="auto"/>
          </w:divBdr>
          <w:divsChild>
            <w:div w:id="964846663">
              <w:marLeft w:val="0"/>
              <w:marRight w:val="0"/>
              <w:marTop w:val="0"/>
              <w:marBottom w:val="0"/>
              <w:divBdr>
                <w:top w:val="none" w:sz="0" w:space="0" w:color="auto"/>
                <w:left w:val="none" w:sz="0" w:space="0" w:color="auto"/>
                <w:bottom w:val="none" w:sz="0" w:space="0" w:color="auto"/>
                <w:right w:val="none" w:sz="0" w:space="0" w:color="auto"/>
              </w:divBdr>
            </w:div>
          </w:divsChild>
        </w:div>
        <w:div w:id="1944150492">
          <w:marLeft w:val="0"/>
          <w:marRight w:val="0"/>
          <w:marTop w:val="0"/>
          <w:marBottom w:val="0"/>
          <w:divBdr>
            <w:top w:val="none" w:sz="0" w:space="0" w:color="auto"/>
            <w:left w:val="none" w:sz="0" w:space="0" w:color="auto"/>
            <w:bottom w:val="none" w:sz="0" w:space="0" w:color="auto"/>
            <w:right w:val="none" w:sz="0" w:space="0" w:color="auto"/>
          </w:divBdr>
        </w:div>
        <w:div w:id="1395660490">
          <w:marLeft w:val="0"/>
          <w:marRight w:val="0"/>
          <w:marTop w:val="0"/>
          <w:marBottom w:val="0"/>
          <w:divBdr>
            <w:top w:val="none" w:sz="0" w:space="0" w:color="auto"/>
            <w:left w:val="none" w:sz="0" w:space="0" w:color="auto"/>
            <w:bottom w:val="none" w:sz="0" w:space="0" w:color="auto"/>
            <w:right w:val="none" w:sz="0" w:space="0" w:color="auto"/>
          </w:divBdr>
          <w:divsChild>
            <w:div w:id="1309671553">
              <w:marLeft w:val="0"/>
              <w:marRight w:val="0"/>
              <w:marTop w:val="0"/>
              <w:marBottom w:val="0"/>
              <w:divBdr>
                <w:top w:val="none" w:sz="0" w:space="0" w:color="auto"/>
                <w:left w:val="none" w:sz="0" w:space="0" w:color="auto"/>
                <w:bottom w:val="none" w:sz="0" w:space="0" w:color="auto"/>
                <w:right w:val="none" w:sz="0" w:space="0" w:color="auto"/>
              </w:divBdr>
            </w:div>
          </w:divsChild>
        </w:div>
        <w:div w:id="1097944608">
          <w:marLeft w:val="0"/>
          <w:marRight w:val="0"/>
          <w:marTop w:val="0"/>
          <w:marBottom w:val="0"/>
          <w:divBdr>
            <w:top w:val="none" w:sz="0" w:space="0" w:color="auto"/>
            <w:left w:val="none" w:sz="0" w:space="0" w:color="auto"/>
            <w:bottom w:val="none" w:sz="0" w:space="0" w:color="auto"/>
            <w:right w:val="none" w:sz="0" w:space="0" w:color="auto"/>
          </w:divBdr>
        </w:div>
        <w:div w:id="1179540312">
          <w:marLeft w:val="0"/>
          <w:marRight w:val="0"/>
          <w:marTop w:val="0"/>
          <w:marBottom w:val="0"/>
          <w:divBdr>
            <w:top w:val="none" w:sz="0" w:space="0" w:color="auto"/>
            <w:left w:val="none" w:sz="0" w:space="0" w:color="auto"/>
            <w:bottom w:val="none" w:sz="0" w:space="0" w:color="auto"/>
            <w:right w:val="none" w:sz="0" w:space="0" w:color="auto"/>
          </w:divBdr>
          <w:divsChild>
            <w:div w:id="1062633466">
              <w:marLeft w:val="0"/>
              <w:marRight w:val="0"/>
              <w:marTop w:val="0"/>
              <w:marBottom w:val="0"/>
              <w:divBdr>
                <w:top w:val="none" w:sz="0" w:space="0" w:color="auto"/>
                <w:left w:val="none" w:sz="0" w:space="0" w:color="auto"/>
                <w:bottom w:val="none" w:sz="0" w:space="0" w:color="auto"/>
                <w:right w:val="none" w:sz="0" w:space="0" w:color="auto"/>
              </w:divBdr>
            </w:div>
          </w:divsChild>
        </w:div>
        <w:div w:id="1730958699">
          <w:marLeft w:val="0"/>
          <w:marRight w:val="0"/>
          <w:marTop w:val="0"/>
          <w:marBottom w:val="0"/>
          <w:divBdr>
            <w:top w:val="none" w:sz="0" w:space="0" w:color="auto"/>
            <w:left w:val="none" w:sz="0" w:space="0" w:color="auto"/>
            <w:bottom w:val="none" w:sz="0" w:space="0" w:color="auto"/>
            <w:right w:val="none" w:sz="0" w:space="0" w:color="auto"/>
          </w:divBdr>
        </w:div>
        <w:div w:id="1909411777">
          <w:marLeft w:val="0"/>
          <w:marRight w:val="0"/>
          <w:marTop w:val="0"/>
          <w:marBottom w:val="0"/>
          <w:divBdr>
            <w:top w:val="none" w:sz="0" w:space="0" w:color="auto"/>
            <w:left w:val="none" w:sz="0" w:space="0" w:color="auto"/>
            <w:bottom w:val="none" w:sz="0" w:space="0" w:color="auto"/>
            <w:right w:val="none" w:sz="0" w:space="0" w:color="auto"/>
          </w:divBdr>
          <w:divsChild>
            <w:div w:id="2114157303">
              <w:marLeft w:val="0"/>
              <w:marRight w:val="0"/>
              <w:marTop w:val="0"/>
              <w:marBottom w:val="0"/>
              <w:divBdr>
                <w:top w:val="none" w:sz="0" w:space="0" w:color="auto"/>
                <w:left w:val="none" w:sz="0" w:space="0" w:color="auto"/>
                <w:bottom w:val="none" w:sz="0" w:space="0" w:color="auto"/>
                <w:right w:val="none" w:sz="0" w:space="0" w:color="auto"/>
              </w:divBdr>
            </w:div>
          </w:divsChild>
        </w:div>
        <w:div w:id="733890558">
          <w:marLeft w:val="0"/>
          <w:marRight w:val="0"/>
          <w:marTop w:val="0"/>
          <w:marBottom w:val="0"/>
          <w:divBdr>
            <w:top w:val="none" w:sz="0" w:space="0" w:color="auto"/>
            <w:left w:val="none" w:sz="0" w:space="0" w:color="auto"/>
            <w:bottom w:val="none" w:sz="0" w:space="0" w:color="auto"/>
            <w:right w:val="none" w:sz="0" w:space="0" w:color="auto"/>
          </w:divBdr>
        </w:div>
        <w:div w:id="1904367917">
          <w:marLeft w:val="0"/>
          <w:marRight w:val="0"/>
          <w:marTop w:val="0"/>
          <w:marBottom w:val="0"/>
          <w:divBdr>
            <w:top w:val="none" w:sz="0" w:space="0" w:color="auto"/>
            <w:left w:val="none" w:sz="0" w:space="0" w:color="auto"/>
            <w:bottom w:val="none" w:sz="0" w:space="0" w:color="auto"/>
            <w:right w:val="none" w:sz="0" w:space="0" w:color="auto"/>
          </w:divBdr>
          <w:divsChild>
            <w:div w:id="189337093">
              <w:marLeft w:val="0"/>
              <w:marRight w:val="0"/>
              <w:marTop w:val="0"/>
              <w:marBottom w:val="0"/>
              <w:divBdr>
                <w:top w:val="none" w:sz="0" w:space="0" w:color="auto"/>
                <w:left w:val="none" w:sz="0" w:space="0" w:color="auto"/>
                <w:bottom w:val="none" w:sz="0" w:space="0" w:color="auto"/>
                <w:right w:val="none" w:sz="0" w:space="0" w:color="auto"/>
              </w:divBdr>
            </w:div>
          </w:divsChild>
        </w:div>
        <w:div w:id="858661669">
          <w:marLeft w:val="0"/>
          <w:marRight w:val="0"/>
          <w:marTop w:val="0"/>
          <w:marBottom w:val="0"/>
          <w:divBdr>
            <w:top w:val="none" w:sz="0" w:space="0" w:color="auto"/>
            <w:left w:val="none" w:sz="0" w:space="0" w:color="auto"/>
            <w:bottom w:val="none" w:sz="0" w:space="0" w:color="auto"/>
            <w:right w:val="none" w:sz="0" w:space="0" w:color="auto"/>
          </w:divBdr>
        </w:div>
        <w:div w:id="417679522">
          <w:marLeft w:val="0"/>
          <w:marRight w:val="0"/>
          <w:marTop w:val="0"/>
          <w:marBottom w:val="0"/>
          <w:divBdr>
            <w:top w:val="none" w:sz="0" w:space="0" w:color="auto"/>
            <w:left w:val="none" w:sz="0" w:space="0" w:color="auto"/>
            <w:bottom w:val="none" w:sz="0" w:space="0" w:color="auto"/>
            <w:right w:val="none" w:sz="0" w:space="0" w:color="auto"/>
          </w:divBdr>
          <w:divsChild>
            <w:div w:id="1708527337">
              <w:marLeft w:val="0"/>
              <w:marRight w:val="0"/>
              <w:marTop w:val="0"/>
              <w:marBottom w:val="0"/>
              <w:divBdr>
                <w:top w:val="none" w:sz="0" w:space="0" w:color="auto"/>
                <w:left w:val="none" w:sz="0" w:space="0" w:color="auto"/>
                <w:bottom w:val="none" w:sz="0" w:space="0" w:color="auto"/>
                <w:right w:val="none" w:sz="0" w:space="0" w:color="auto"/>
              </w:divBdr>
            </w:div>
          </w:divsChild>
        </w:div>
        <w:div w:id="497042354">
          <w:marLeft w:val="0"/>
          <w:marRight w:val="0"/>
          <w:marTop w:val="0"/>
          <w:marBottom w:val="0"/>
          <w:divBdr>
            <w:top w:val="none" w:sz="0" w:space="0" w:color="auto"/>
            <w:left w:val="none" w:sz="0" w:space="0" w:color="auto"/>
            <w:bottom w:val="none" w:sz="0" w:space="0" w:color="auto"/>
            <w:right w:val="none" w:sz="0" w:space="0" w:color="auto"/>
          </w:divBdr>
        </w:div>
        <w:div w:id="1816023262">
          <w:marLeft w:val="0"/>
          <w:marRight w:val="0"/>
          <w:marTop w:val="0"/>
          <w:marBottom w:val="0"/>
          <w:divBdr>
            <w:top w:val="none" w:sz="0" w:space="0" w:color="auto"/>
            <w:left w:val="none" w:sz="0" w:space="0" w:color="auto"/>
            <w:bottom w:val="none" w:sz="0" w:space="0" w:color="auto"/>
            <w:right w:val="none" w:sz="0" w:space="0" w:color="auto"/>
          </w:divBdr>
          <w:divsChild>
            <w:div w:id="595403781">
              <w:marLeft w:val="0"/>
              <w:marRight w:val="0"/>
              <w:marTop w:val="0"/>
              <w:marBottom w:val="0"/>
              <w:divBdr>
                <w:top w:val="none" w:sz="0" w:space="0" w:color="auto"/>
                <w:left w:val="none" w:sz="0" w:space="0" w:color="auto"/>
                <w:bottom w:val="none" w:sz="0" w:space="0" w:color="auto"/>
                <w:right w:val="none" w:sz="0" w:space="0" w:color="auto"/>
              </w:divBdr>
            </w:div>
          </w:divsChild>
        </w:div>
        <w:div w:id="1921401658">
          <w:marLeft w:val="0"/>
          <w:marRight w:val="0"/>
          <w:marTop w:val="300"/>
          <w:marBottom w:val="0"/>
          <w:divBdr>
            <w:top w:val="none" w:sz="0" w:space="0" w:color="auto"/>
            <w:left w:val="none" w:sz="0" w:space="0" w:color="auto"/>
            <w:bottom w:val="none" w:sz="0" w:space="0" w:color="auto"/>
            <w:right w:val="none" w:sz="0" w:space="0" w:color="auto"/>
          </w:divBdr>
          <w:divsChild>
            <w:div w:id="698044201">
              <w:marLeft w:val="0"/>
              <w:marRight w:val="0"/>
              <w:marTop w:val="0"/>
              <w:marBottom w:val="0"/>
              <w:divBdr>
                <w:top w:val="none" w:sz="0" w:space="0" w:color="auto"/>
                <w:left w:val="none" w:sz="0" w:space="0" w:color="auto"/>
                <w:bottom w:val="none" w:sz="0" w:space="0" w:color="auto"/>
                <w:right w:val="none" w:sz="0" w:space="0" w:color="auto"/>
              </w:divBdr>
              <w:divsChild>
                <w:div w:id="11514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401594">
          <w:marLeft w:val="0"/>
          <w:marRight w:val="0"/>
          <w:marTop w:val="300"/>
          <w:marBottom w:val="0"/>
          <w:divBdr>
            <w:top w:val="none" w:sz="0" w:space="0" w:color="auto"/>
            <w:left w:val="none" w:sz="0" w:space="0" w:color="auto"/>
            <w:bottom w:val="none" w:sz="0" w:space="0" w:color="auto"/>
            <w:right w:val="none" w:sz="0" w:space="0" w:color="auto"/>
          </w:divBdr>
          <w:divsChild>
            <w:div w:id="1913469781">
              <w:marLeft w:val="0"/>
              <w:marRight w:val="0"/>
              <w:marTop w:val="0"/>
              <w:marBottom w:val="0"/>
              <w:divBdr>
                <w:top w:val="none" w:sz="0" w:space="0" w:color="auto"/>
                <w:left w:val="none" w:sz="0" w:space="0" w:color="auto"/>
                <w:bottom w:val="none" w:sz="0" w:space="0" w:color="auto"/>
                <w:right w:val="none" w:sz="0" w:space="0" w:color="auto"/>
              </w:divBdr>
              <w:divsChild>
                <w:div w:id="3661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8481">
          <w:marLeft w:val="0"/>
          <w:marRight w:val="0"/>
          <w:marTop w:val="300"/>
          <w:marBottom w:val="0"/>
          <w:divBdr>
            <w:top w:val="none" w:sz="0" w:space="0" w:color="auto"/>
            <w:left w:val="none" w:sz="0" w:space="0" w:color="auto"/>
            <w:bottom w:val="none" w:sz="0" w:space="0" w:color="auto"/>
            <w:right w:val="none" w:sz="0" w:space="0" w:color="auto"/>
          </w:divBdr>
          <w:divsChild>
            <w:div w:id="1358192560">
              <w:marLeft w:val="0"/>
              <w:marRight w:val="0"/>
              <w:marTop w:val="0"/>
              <w:marBottom w:val="0"/>
              <w:divBdr>
                <w:top w:val="none" w:sz="0" w:space="0" w:color="auto"/>
                <w:left w:val="none" w:sz="0" w:space="0" w:color="auto"/>
                <w:bottom w:val="none" w:sz="0" w:space="0" w:color="auto"/>
                <w:right w:val="none" w:sz="0" w:space="0" w:color="auto"/>
              </w:divBdr>
              <w:divsChild>
                <w:div w:id="202328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777567">
          <w:marLeft w:val="0"/>
          <w:marRight w:val="0"/>
          <w:marTop w:val="300"/>
          <w:marBottom w:val="0"/>
          <w:divBdr>
            <w:top w:val="none" w:sz="0" w:space="0" w:color="auto"/>
            <w:left w:val="none" w:sz="0" w:space="0" w:color="auto"/>
            <w:bottom w:val="none" w:sz="0" w:space="0" w:color="auto"/>
            <w:right w:val="none" w:sz="0" w:space="0" w:color="auto"/>
          </w:divBdr>
          <w:divsChild>
            <w:div w:id="455565027">
              <w:marLeft w:val="0"/>
              <w:marRight w:val="0"/>
              <w:marTop w:val="0"/>
              <w:marBottom w:val="0"/>
              <w:divBdr>
                <w:top w:val="none" w:sz="0" w:space="0" w:color="auto"/>
                <w:left w:val="none" w:sz="0" w:space="0" w:color="auto"/>
                <w:bottom w:val="none" w:sz="0" w:space="0" w:color="auto"/>
                <w:right w:val="none" w:sz="0" w:space="0" w:color="auto"/>
              </w:divBdr>
              <w:divsChild>
                <w:div w:id="1746145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52156">
      <w:bodyDiv w:val="1"/>
      <w:marLeft w:val="0"/>
      <w:marRight w:val="0"/>
      <w:marTop w:val="0"/>
      <w:marBottom w:val="0"/>
      <w:divBdr>
        <w:top w:val="none" w:sz="0" w:space="0" w:color="auto"/>
        <w:left w:val="none" w:sz="0" w:space="0" w:color="auto"/>
        <w:bottom w:val="none" w:sz="0" w:space="0" w:color="auto"/>
        <w:right w:val="none" w:sz="0" w:space="0" w:color="auto"/>
      </w:divBdr>
    </w:div>
    <w:div w:id="43799196">
      <w:bodyDiv w:val="1"/>
      <w:marLeft w:val="0"/>
      <w:marRight w:val="0"/>
      <w:marTop w:val="0"/>
      <w:marBottom w:val="0"/>
      <w:divBdr>
        <w:top w:val="none" w:sz="0" w:space="0" w:color="auto"/>
        <w:left w:val="none" w:sz="0" w:space="0" w:color="auto"/>
        <w:bottom w:val="none" w:sz="0" w:space="0" w:color="auto"/>
        <w:right w:val="none" w:sz="0" w:space="0" w:color="auto"/>
      </w:divBdr>
      <w:divsChild>
        <w:div w:id="1873153969">
          <w:marLeft w:val="0"/>
          <w:marRight w:val="0"/>
          <w:marTop w:val="0"/>
          <w:marBottom w:val="0"/>
          <w:divBdr>
            <w:top w:val="none" w:sz="0" w:space="0" w:color="auto"/>
            <w:left w:val="none" w:sz="0" w:space="0" w:color="auto"/>
            <w:bottom w:val="none" w:sz="0" w:space="0" w:color="auto"/>
            <w:right w:val="none" w:sz="0" w:space="0" w:color="auto"/>
          </w:divBdr>
        </w:div>
        <w:div w:id="1727218320">
          <w:marLeft w:val="0"/>
          <w:marRight w:val="0"/>
          <w:marTop w:val="0"/>
          <w:marBottom w:val="0"/>
          <w:divBdr>
            <w:top w:val="none" w:sz="0" w:space="0" w:color="auto"/>
            <w:left w:val="none" w:sz="0" w:space="0" w:color="auto"/>
            <w:bottom w:val="none" w:sz="0" w:space="0" w:color="auto"/>
            <w:right w:val="none" w:sz="0" w:space="0" w:color="auto"/>
          </w:divBdr>
          <w:divsChild>
            <w:div w:id="1998149027">
              <w:marLeft w:val="0"/>
              <w:marRight w:val="0"/>
              <w:marTop w:val="0"/>
              <w:marBottom w:val="0"/>
              <w:divBdr>
                <w:top w:val="none" w:sz="0" w:space="0" w:color="auto"/>
                <w:left w:val="none" w:sz="0" w:space="0" w:color="auto"/>
                <w:bottom w:val="none" w:sz="0" w:space="0" w:color="auto"/>
                <w:right w:val="none" w:sz="0" w:space="0" w:color="auto"/>
              </w:divBdr>
            </w:div>
          </w:divsChild>
        </w:div>
        <w:div w:id="695884659">
          <w:marLeft w:val="0"/>
          <w:marRight w:val="0"/>
          <w:marTop w:val="0"/>
          <w:marBottom w:val="0"/>
          <w:divBdr>
            <w:top w:val="none" w:sz="0" w:space="0" w:color="auto"/>
            <w:left w:val="none" w:sz="0" w:space="0" w:color="auto"/>
            <w:bottom w:val="none" w:sz="0" w:space="0" w:color="auto"/>
            <w:right w:val="none" w:sz="0" w:space="0" w:color="auto"/>
          </w:divBdr>
        </w:div>
        <w:div w:id="574971032">
          <w:marLeft w:val="0"/>
          <w:marRight w:val="0"/>
          <w:marTop w:val="0"/>
          <w:marBottom w:val="0"/>
          <w:divBdr>
            <w:top w:val="none" w:sz="0" w:space="0" w:color="auto"/>
            <w:left w:val="none" w:sz="0" w:space="0" w:color="auto"/>
            <w:bottom w:val="none" w:sz="0" w:space="0" w:color="auto"/>
            <w:right w:val="none" w:sz="0" w:space="0" w:color="auto"/>
          </w:divBdr>
          <w:divsChild>
            <w:div w:id="1998340048">
              <w:marLeft w:val="0"/>
              <w:marRight w:val="0"/>
              <w:marTop w:val="0"/>
              <w:marBottom w:val="0"/>
              <w:divBdr>
                <w:top w:val="none" w:sz="0" w:space="0" w:color="auto"/>
                <w:left w:val="none" w:sz="0" w:space="0" w:color="auto"/>
                <w:bottom w:val="none" w:sz="0" w:space="0" w:color="auto"/>
                <w:right w:val="none" w:sz="0" w:space="0" w:color="auto"/>
              </w:divBdr>
            </w:div>
          </w:divsChild>
        </w:div>
        <w:div w:id="1147555609">
          <w:marLeft w:val="0"/>
          <w:marRight w:val="0"/>
          <w:marTop w:val="0"/>
          <w:marBottom w:val="0"/>
          <w:divBdr>
            <w:top w:val="none" w:sz="0" w:space="0" w:color="auto"/>
            <w:left w:val="none" w:sz="0" w:space="0" w:color="auto"/>
            <w:bottom w:val="none" w:sz="0" w:space="0" w:color="auto"/>
            <w:right w:val="none" w:sz="0" w:space="0" w:color="auto"/>
          </w:divBdr>
        </w:div>
        <w:div w:id="935285356">
          <w:marLeft w:val="0"/>
          <w:marRight w:val="0"/>
          <w:marTop w:val="0"/>
          <w:marBottom w:val="0"/>
          <w:divBdr>
            <w:top w:val="none" w:sz="0" w:space="0" w:color="auto"/>
            <w:left w:val="none" w:sz="0" w:space="0" w:color="auto"/>
            <w:bottom w:val="none" w:sz="0" w:space="0" w:color="auto"/>
            <w:right w:val="none" w:sz="0" w:space="0" w:color="auto"/>
          </w:divBdr>
          <w:divsChild>
            <w:div w:id="528491404">
              <w:marLeft w:val="0"/>
              <w:marRight w:val="0"/>
              <w:marTop w:val="0"/>
              <w:marBottom w:val="0"/>
              <w:divBdr>
                <w:top w:val="none" w:sz="0" w:space="0" w:color="auto"/>
                <w:left w:val="none" w:sz="0" w:space="0" w:color="auto"/>
                <w:bottom w:val="none" w:sz="0" w:space="0" w:color="auto"/>
                <w:right w:val="none" w:sz="0" w:space="0" w:color="auto"/>
              </w:divBdr>
            </w:div>
          </w:divsChild>
        </w:div>
        <w:div w:id="341278637">
          <w:marLeft w:val="0"/>
          <w:marRight w:val="0"/>
          <w:marTop w:val="0"/>
          <w:marBottom w:val="0"/>
          <w:divBdr>
            <w:top w:val="none" w:sz="0" w:space="0" w:color="auto"/>
            <w:left w:val="none" w:sz="0" w:space="0" w:color="auto"/>
            <w:bottom w:val="none" w:sz="0" w:space="0" w:color="auto"/>
            <w:right w:val="none" w:sz="0" w:space="0" w:color="auto"/>
          </w:divBdr>
        </w:div>
        <w:div w:id="175119282">
          <w:marLeft w:val="0"/>
          <w:marRight w:val="0"/>
          <w:marTop w:val="0"/>
          <w:marBottom w:val="0"/>
          <w:divBdr>
            <w:top w:val="none" w:sz="0" w:space="0" w:color="auto"/>
            <w:left w:val="none" w:sz="0" w:space="0" w:color="auto"/>
            <w:bottom w:val="none" w:sz="0" w:space="0" w:color="auto"/>
            <w:right w:val="none" w:sz="0" w:space="0" w:color="auto"/>
          </w:divBdr>
          <w:divsChild>
            <w:div w:id="985627593">
              <w:marLeft w:val="0"/>
              <w:marRight w:val="0"/>
              <w:marTop w:val="0"/>
              <w:marBottom w:val="0"/>
              <w:divBdr>
                <w:top w:val="none" w:sz="0" w:space="0" w:color="auto"/>
                <w:left w:val="none" w:sz="0" w:space="0" w:color="auto"/>
                <w:bottom w:val="none" w:sz="0" w:space="0" w:color="auto"/>
                <w:right w:val="none" w:sz="0" w:space="0" w:color="auto"/>
              </w:divBdr>
            </w:div>
          </w:divsChild>
        </w:div>
        <w:div w:id="411973091">
          <w:marLeft w:val="0"/>
          <w:marRight w:val="0"/>
          <w:marTop w:val="0"/>
          <w:marBottom w:val="0"/>
          <w:divBdr>
            <w:top w:val="none" w:sz="0" w:space="0" w:color="auto"/>
            <w:left w:val="none" w:sz="0" w:space="0" w:color="auto"/>
            <w:bottom w:val="none" w:sz="0" w:space="0" w:color="auto"/>
            <w:right w:val="none" w:sz="0" w:space="0" w:color="auto"/>
          </w:divBdr>
        </w:div>
        <w:div w:id="209387680">
          <w:marLeft w:val="0"/>
          <w:marRight w:val="0"/>
          <w:marTop w:val="0"/>
          <w:marBottom w:val="0"/>
          <w:divBdr>
            <w:top w:val="none" w:sz="0" w:space="0" w:color="auto"/>
            <w:left w:val="none" w:sz="0" w:space="0" w:color="auto"/>
            <w:bottom w:val="none" w:sz="0" w:space="0" w:color="auto"/>
            <w:right w:val="none" w:sz="0" w:space="0" w:color="auto"/>
          </w:divBdr>
          <w:divsChild>
            <w:div w:id="1663006875">
              <w:marLeft w:val="0"/>
              <w:marRight w:val="0"/>
              <w:marTop w:val="0"/>
              <w:marBottom w:val="0"/>
              <w:divBdr>
                <w:top w:val="none" w:sz="0" w:space="0" w:color="auto"/>
                <w:left w:val="none" w:sz="0" w:space="0" w:color="auto"/>
                <w:bottom w:val="none" w:sz="0" w:space="0" w:color="auto"/>
                <w:right w:val="none" w:sz="0" w:space="0" w:color="auto"/>
              </w:divBdr>
            </w:div>
          </w:divsChild>
        </w:div>
        <w:div w:id="48889920">
          <w:marLeft w:val="0"/>
          <w:marRight w:val="0"/>
          <w:marTop w:val="0"/>
          <w:marBottom w:val="0"/>
          <w:divBdr>
            <w:top w:val="none" w:sz="0" w:space="0" w:color="auto"/>
            <w:left w:val="none" w:sz="0" w:space="0" w:color="auto"/>
            <w:bottom w:val="none" w:sz="0" w:space="0" w:color="auto"/>
            <w:right w:val="none" w:sz="0" w:space="0" w:color="auto"/>
          </w:divBdr>
        </w:div>
        <w:div w:id="1369912920">
          <w:marLeft w:val="0"/>
          <w:marRight w:val="0"/>
          <w:marTop w:val="0"/>
          <w:marBottom w:val="0"/>
          <w:divBdr>
            <w:top w:val="none" w:sz="0" w:space="0" w:color="auto"/>
            <w:left w:val="none" w:sz="0" w:space="0" w:color="auto"/>
            <w:bottom w:val="none" w:sz="0" w:space="0" w:color="auto"/>
            <w:right w:val="none" w:sz="0" w:space="0" w:color="auto"/>
          </w:divBdr>
          <w:divsChild>
            <w:div w:id="256787823">
              <w:marLeft w:val="0"/>
              <w:marRight w:val="0"/>
              <w:marTop w:val="0"/>
              <w:marBottom w:val="0"/>
              <w:divBdr>
                <w:top w:val="none" w:sz="0" w:space="0" w:color="auto"/>
                <w:left w:val="none" w:sz="0" w:space="0" w:color="auto"/>
                <w:bottom w:val="none" w:sz="0" w:space="0" w:color="auto"/>
                <w:right w:val="none" w:sz="0" w:space="0" w:color="auto"/>
              </w:divBdr>
            </w:div>
          </w:divsChild>
        </w:div>
        <w:div w:id="1742631607">
          <w:marLeft w:val="0"/>
          <w:marRight w:val="0"/>
          <w:marTop w:val="0"/>
          <w:marBottom w:val="0"/>
          <w:divBdr>
            <w:top w:val="none" w:sz="0" w:space="0" w:color="auto"/>
            <w:left w:val="none" w:sz="0" w:space="0" w:color="auto"/>
            <w:bottom w:val="none" w:sz="0" w:space="0" w:color="auto"/>
            <w:right w:val="none" w:sz="0" w:space="0" w:color="auto"/>
          </w:divBdr>
        </w:div>
        <w:div w:id="1585144398">
          <w:marLeft w:val="0"/>
          <w:marRight w:val="0"/>
          <w:marTop w:val="0"/>
          <w:marBottom w:val="0"/>
          <w:divBdr>
            <w:top w:val="none" w:sz="0" w:space="0" w:color="auto"/>
            <w:left w:val="none" w:sz="0" w:space="0" w:color="auto"/>
            <w:bottom w:val="none" w:sz="0" w:space="0" w:color="auto"/>
            <w:right w:val="none" w:sz="0" w:space="0" w:color="auto"/>
          </w:divBdr>
          <w:divsChild>
            <w:div w:id="1892570864">
              <w:marLeft w:val="0"/>
              <w:marRight w:val="0"/>
              <w:marTop w:val="0"/>
              <w:marBottom w:val="0"/>
              <w:divBdr>
                <w:top w:val="none" w:sz="0" w:space="0" w:color="auto"/>
                <w:left w:val="none" w:sz="0" w:space="0" w:color="auto"/>
                <w:bottom w:val="none" w:sz="0" w:space="0" w:color="auto"/>
                <w:right w:val="none" w:sz="0" w:space="0" w:color="auto"/>
              </w:divBdr>
            </w:div>
          </w:divsChild>
        </w:div>
        <w:div w:id="156383326">
          <w:marLeft w:val="0"/>
          <w:marRight w:val="0"/>
          <w:marTop w:val="300"/>
          <w:marBottom w:val="0"/>
          <w:divBdr>
            <w:top w:val="none" w:sz="0" w:space="0" w:color="auto"/>
            <w:left w:val="none" w:sz="0" w:space="0" w:color="auto"/>
            <w:bottom w:val="none" w:sz="0" w:space="0" w:color="auto"/>
            <w:right w:val="none" w:sz="0" w:space="0" w:color="auto"/>
          </w:divBdr>
          <w:divsChild>
            <w:div w:id="949122754">
              <w:marLeft w:val="0"/>
              <w:marRight w:val="0"/>
              <w:marTop w:val="0"/>
              <w:marBottom w:val="0"/>
              <w:divBdr>
                <w:top w:val="none" w:sz="0" w:space="0" w:color="auto"/>
                <w:left w:val="none" w:sz="0" w:space="0" w:color="auto"/>
                <w:bottom w:val="none" w:sz="0" w:space="0" w:color="auto"/>
                <w:right w:val="none" w:sz="0" w:space="0" w:color="auto"/>
              </w:divBdr>
              <w:divsChild>
                <w:div w:id="177092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53620">
          <w:marLeft w:val="0"/>
          <w:marRight w:val="0"/>
          <w:marTop w:val="300"/>
          <w:marBottom w:val="0"/>
          <w:divBdr>
            <w:top w:val="none" w:sz="0" w:space="0" w:color="auto"/>
            <w:left w:val="none" w:sz="0" w:space="0" w:color="auto"/>
            <w:bottom w:val="none" w:sz="0" w:space="0" w:color="auto"/>
            <w:right w:val="none" w:sz="0" w:space="0" w:color="auto"/>
          </w:divBdr>
          <w:divsChild>
            <w:div w:id="1793748232">
              <w:marLeft w:val="0"/>
              <w:marRight w:val="0"/>
              <w:marTop w:val="0"/>
              <w:marBottom w:val="0"/>
              <w:divBdr>
                <w:top w:val="none" w:sz="0" w:space="0" w:color="auto"/>
                <w:left w:val="none" w:sz="0" w:space="0" w:color="auto"/>
                <w:bottom w:val="none" w:sz="0" w:space="0" w:color="auto"/>
                <w:right w:val="none" w:sz="0" w:space="0" w:color="auto"/>
              </w:divBdr>
              <w:divsChild>
                <w:div w:id="24885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008339">
          <w:marLeft w:val="0"/>
          <w:marRight w:val="0"/>
          <w:marTop w:val="300"/>
          <w:marBottom w:val="0"/>
          <w:divBdr>
            <w:top w:val="none" w:sz="0" w:space="0" w:color="auto"/>
            <w:left w:val="none" w:sz="0" w:space="0" w:color="auto"/>
            <w:bottom w:val="none" w:sz="0" w:space="0" w:color="auto"/>
            <w:right w:val="none" w:sz="0" w:space="0" w:color="auto"/>
          </w:divBdr>
          <w:divsChild>
            <w:div w:id="1143304382">
              <w:marLeft w:val="0"/>
              <w:marRight w:val="0"/>
              <w:marTop w:val="0"/>
              <w:marBottom w:val="0"/>
              <w:divBdr>
                <w:top w:val="none" w:sz="0" w:space="0" w:color="auto"/>
                <w:left w:val="none" w:sz="0" w:space="0" w:color="auto"/>
                <w:bottom w:val="none" w:sz="0" w:space="0" w:color="auto"/>
                <w:right w:val="none" w:sz="0" w:space="0" w:color="auto"/>
              </w:divBdr>
              <w:divsChild>
                <w:div w:id="793794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127416">
          <w:marLeft w:val="0"/>
          <w:marRight w:val="0"/>
          <w:marTop w:val="300"/>
          <w:marBottom w:val="0"/>
          <w:divBdr>
            <w:top w:val="none" w:sz="0" w:space="0" w:color="auto"/>
            <w:left w:val="none" w:sz="0" w:space="0" w:color="auto"/>
            <w:bottom w:val="none" w:sz="0" w:space="0" w:color="auto"/>
            <w:right w:val="none" w:sz="0" w:space="0" w:color="auto"/>
          </w:divBdr>
          <w:divsChild>
            <w:div w:id="1393187948">
              <w:marLeft w:val="0"/>
              <w:marRight w:val="0"/>
              <w:marTop w:val="0"/>
              <w:marBottom w:val="0"/>
              <w:divBdr>
                <w:top w:val="none" w:sz="0" w:space="0" w:color="auto"/>
                <w:left w:val="none" w:sz="0" w:space="0" w:color="auto"/>
                <w:bottom w:val="none" w:sz="0" w:space="0" w:color="auto"/>
                <w:right w:val="none" w:sz="0" w:space="0" w:color="auto"/>
              </w:divBdr>
              <w:divsChild>
                <w:div w:id="159771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51445">
      <w:bodyDiv w:val="1"/>
      <w:marLeft w:val="0"/>
      <w:marRight w:val="0"/>
      <w:marTop w:val="0"/>
      <w:marBottom w:val="0"/>
      <w:divBdr>
        <w:top w:val="none" w:sz="0" w:space="0" w:color="auto"/>
        <w:left w:val="none" w:sz="0" w:space="0" w:color="auto"/>
        <w:bottom w:val="none" w:sz="0" w:space="0" w:color="auto"/>
        <w:right w:val="none" w:sz="0" w:space="0" w:color="auto"/>
      </w:divBdr>
      <w:divsChild>
        <w:div w:id="860975704">
          <w:marLeft w:val="0"/>
          <w:marRight w:val="0"/>
          <w:marTop w:val="0"/>
          <w:marBottom w:val="0"/>
          <w:divBdr>
            <w:top w:val="none" w:sz="0" w:space="0" w:color="auto"/>
            <w:left w:val="none" w:sz="0" w:space="0" w:color="auto"/>
            <w:bottom w:val="none" w:sz="0" w:space="0" w:color="auto"/>
            <w:right w:val="none" w:sz="0" w:space="0" w:color="auto"/>
          </w:divBdr>
        </w:div>
        <w:div w:id="1806047427">
          <w:marLeft w:val="0"/>
          <w:marRight w:val="0"/>
          <w:marTop w:val="0"/>
          <w:marBottom w:val="0"/>
          <w:divBdr>
            <w:top w:val="none" w:sz="0" w:space="0" w:color="auto"/>
            <w:left w:val="none" w:sz="0" w:space="0" w:color="auto"/>
            <w:bottom w:val="none" w:sz="0" w:space="0" w:color="auto"/>
            <w:right w:val="none" w:sz="0" w:space="0" w:color="auto"/>
          </w:divBdr>
          <w:divsChild>
            <w:div w:id="1197502328">
              <w:marLeft w:val="0"/>
              <w:marRight w:val="0"/>
              <w:marTop w:val="0"/>
              <w:marBottom w:val="0"/>
              <w:divBdr>
                <w:top w:val="none" w:sz="0" w:space="0" w:color="auto"/>
                <w:left w:val="none" w:sz="0" w:space="0" w:color="auto"/>
                <w:bottom w:val="none" w:sz="0" w:space="0" w:color="auto"/>
                <w:right w:val="none" w:sz="0" w:space="0" w:color="auto"/>
              </w:divBdr>
            </w:div>
          </w:divsChild>
        </w:div>
        <w:div w:id="2022075763">
          <w:marLeft w:val="0"/>
          <w:marRight w:val="0"/>
          <w:marTop w:val="0"/>
          <w:marBottom w:val="0"/>
          <w:divBdr>
            <w:top w:val="none" w:sz="0" w:space="0" w:color="auto"/>
            <w:left w:val="none" w:sz="0" w:space="0" w:color="auto"/>
            <w:bottom w:val="none" w:sz="0" w:space="0" w:color="auto"/>
            <w:right w:val="none" w:sz="0" w:space="0" w:color="auto"/>
          </w:divBdr>
        </w:div>
        <w:div w:id="156964107">
          <w:marLeft w:val="0"/>
          <w:marRight w:val="0"/>
          <w:marTop w:val="0"/>
          <w:marBottom w:val="0"/>
          <w:divBdr>
            <w:top w:val="none" w:sz="0" w:space="0" w:color="auto"/>
            <w:left w:val="none" w:sz="0" w:space="0" w:color="auto"/>
            <w:bottom w:val="none" w:sz="0" w:space="0" w:color="auto"/>
            <w:right w:val="none" w:sz="0" w:space="0" w:color="auto"/>
          </w:divBdr>
          <w:divsChild>
            <w:div w:id="1812138835">
              <w:marLeft w:val="0"/>
              <w:marRight w:val="0"/>
              <w:marTop w:val="0"/>
              <w:marBottom w:val="0"/>
              <w:divBdr>
                <w:top w:val="none" w:sz="0" w:space="0" w:color="auto"/>
                <w:left w:val="none" w:sz="0" w:space="0" w:color="auto"/>
                <w:bottom w:val="none" w:sz="0" w:space="0" w:color="auto"/>
                <w:right w:val="none" w:sz="0" w:space="0" w:color="auto"/>
              </w:divBdr>
            </w:div>
          </w:divsChild>
        </w:div>
        <w:div w:id="1224682582">
          <w:marLeft w:val="0"/>
          <w:marRight w:val="0"/>
          <w:marTop w:val="0"/>
          <w:marBottom w:val="0"/>
          <w:divBdr>
            <w:top w:val="none" w:sz="0" w:space="0" w:color="auto"/>
            <w:left w:val="none" w:sz="0" w:space="0" w:color="auto"/>
            <w:bottom w:val="none" w:sz="0" w:space="0" w:color="auto"/>
            <w:right w:val="none" w:sz="0" w:space="0" w:color="auto"/>
          </w:divBdr>
        </w:div>
        <w:div w:id="393090588">
          <w:marLeft w:val="0"/>
          <w:marRight w:val="0"/>
          <w:marTop w:val="0"/>
          <w:marBottom w:val="0"/>
          <w:divBdr>
            <w:top w:val="none" w:sz="0" w:space="0" w:color="auto"/>
            <w:left w:val="none" w:sz="0" w:space="0" w:color="auto"/>
            <w:bottom w:val="none" w:sz="0" w:space="0" w:color="auto"/>
            <w:right w:val="none" w:sz="0" w:space="0" w:color="auto"/>
          </w:divBdr>
          <w:divsChild>
            <w:div w:id="1982231671">
              <w:marLeft w:val="0"/>
              <w:marRight w:val="0"/>
              <w:marTop w:val="0"/>
              <w:marBottom w:val="0"/>
              <w:divBdr>
                <w:top w:val="none" w:sz="0" w:space="0" w:color="auto"/>
                <w:left w:val="none" w:sz="0" w:space="0" w:color="auto"/>
                <w:bottom w:val="none" w:sz="0" w:space="0" w:color="auto"/>
                <w:right w:val="none" w:sz="0" w:space="0" w:color="auto"/>
              </w:divBdr>
            </w:div>
          </w:divsChild>
        </w:div>
        <w:div w:id="1156998368">
          <w:marLeft w:val="0"/>
          <w:marRight w:val="0"/>
          <w:marTop w:val="0"/>
          <w:marBottom w:val="0"/>
          <w:divBdr>
            <w:top w:val="none" w:sz="0" w:space="0" w:color="auto"/>
            <w:left w:val="none" w:sz="0" w:space="0" w:color="auto"/>
            <w:bottom w:val="none" w:sz="0" w:space="0" w:color="auto"/>
            <w:right w:val="none" w:sz="0" w:space="0" w:color="auto"/>
          </w:divBdr>
        </w:div>
        <w:div w:id="1812862488">
          <w:marLeft w:val="0"/>
          <w:marRight w:val="0"/>
          <w:marTop w:val="0"/>
          <w:marBottom w:val="0"/>
          <w:divBdr>
            <w:top w:val="none" w:sz="0" w:space="0" w:color="auto"/>
            <w:left w:val="none" w:sz="0" w:space="0" w:color="auto"/>
            <w:bottom w:val="none" w:sz="0" w:space="0" w:color="auto"/>
            <w:right w:val="none" w:sz="0" w:space="0" w:color="auto"/>
          </w:divBdr>
          <w:divsChild>
            <w:div w:id="2134202824">
              <w:marLeft w:val="0"/>
              <w:marRight w:val="0"/>
              <w:marTop w:val="0"/>
              <w:marBottom w:val="0"/>
              <w:divBdr>
                <w:top w:val="none" w:sz="0" w:space="0" w:color="auto"/>
                <w:left w:val="none" w:sz="0" w:space="0" w:color="auto"/>
                <w:bottom w:val="none" w:sz="0" w:space="0" w:color="auto"/>
                <w:right w:val="none" w:sz="0" w:space="0" w:color="auto"/>
              </w:divBdr>
            </w:div>
          </w:divsChild>
        </w:div>
        <w:div w:id="337658050">
          <w:marLeft w:val="0"/>
          <w:marRight w:val="0"/>
          <w:marTop w:val="0"/>
          <w:marBottom w:val="0"/>
          <w:divBdr>
            <w:top w:val="none" w:sz="0" w:space="0" w:color="auto"/>
            <w:left w:val="none" w:sz="0" w:space="0" w:color="auto"/>
            <w:bottom w:val="none" w:sz="0" w:space="0" w:color="auto"/>
            <w:right w:val="none" w:sz="0" w:space="0" w:color="auto"/>
          </w:divBdr>
        </w:div>
        <w:div w:id="1021392741">
          <w:marLeft w:val="0"/>
          <w:marRight w:val="0"/>
          <w:marTop w:val="0"/>
          <w:marBottom w:val="0"/>
          <w:divBdr>
            <w:top w:val="none" w:sz="0" w:space="0" w:color="auto"/>
            <w:left w:val="none" w:sz="0" w:space="0" w:color="auto"/>
            <w:bottom w:val="none" w:sz="0" w:space="0" w:color="auto"/>
            <w:right w:val="none" w:sz="0" w:space="0" w:color="auto"/>
          </w:divBdr>
          <w:divsChild>
            <w:div w:id="1964774656">
              <w:marLeft w:val="0"/>
              <w:marRight w:val="0"/>
              <w:marTop w:val="0"/>
              <w:marBottom w:val="0"/>
              <w:divBdr>
                <w:top w:val="none" w:sz="0" w:space="0" w:color="auto"/>
                <w:left w:val="none" w:sz="0" w:space="0" w:color="auto"/>
                <w:bottom w:val="none" w:sz="0" w:space="0" w:color="auto"/>
                <w:right w:val="none" w:sz="0" w:space="0" w:color="auto"/>
              </w:divBdr>
            </w:div>
          </w:divsChild>
        </w:div>
        <w:div w:id="1012991133">
          <w:marLeft w:val="0"/>
          <w:marRight w:val="0"/>
          <w:marTop w:val="0"/>
          <w:marBottom w:val="0"/>
          <w:divBdr>
            <w:top w:val="none" w:sz="0" w:space="0" w:color="auto"/>
            <w:left w:val="none" w:sz="0" w:space="0" w:color="auto"/>
            <w:bottom w:val="none" w:sz="0" w:space="0" w:color="auto"/>
            <w:right w:val="none" w:sz="0" w:space="0" w:color="auto"/>
          </w:divBdr>
        </w:div>
        <w:div w:id="282927585">
          <w:marLeft w:val="0"/>
          <w:marRight w:val="0"/>
          <w:marTop w:val="0"/>
          <w:marBottom w:val="0"/>
          <w:divBdr>
            <w:top w:val="none" w:sz="0" w:space="0" w:color="auto"/>
            <w:left w:val="none" w:sz="0" w:space="0" w:color="auto"/>
            <w:bottom w:val="none" w:sz="0" w:space="0" w:color="auto"/>
            <w:right w:val="none" w:sz="0" w:space="0" w:color="auto"/>
          </w:divBdr>
          <w:divsChild>
            <w:div w:id="1904564894">
              <w:marLeft w:val="0"/>
              <w:marRight w:val="0"/>
              <w:marTop w:val="0"/>
              <w:marBottom w:val="0"/>
              <w:divBdr>
                <w:top w:val="none" w:sz="0" w:space="0" w:color="auto"/>
                <w:left w:val="none" w:sz="0" w:space="0" w:color="auto"/>
                <w:bottom w:val="none" w:sz="0" w:space="0" w:color="auto"/>
                <w:right w:val="none" w:sz="0" w:space="0" w:color="auto"/>
              </w:divBdr>
            </w:div>
          </w:divsChild>
        </w:div>
        <w:div w:id="1497914380">
          <w:marLeft w:val="0"/>
          <w:marRight w:val="0"/>
          <w:marTop w:val="0"/>
          <w:marBottom w:val="0"/>
          <w:divBdr>
            <w:top w:val="none" w:sz="0" w:space="0" w:color="auto"/>
            <w:left w:val="none" w:sz="0" w:space="0" w:color="auto"/>
            <w:bottom w:val="none" w:sz="0" w:space="0" w:color="auto"/>
            <w:right w:val="none" w:sz="0" w:space="0" w:color="auto"/>
          </w:divBdr>
        </w:div>
        <w:div w:id="137503943">
          <w:marLeft w:val="0"/>
          <w:marRight w:val="0"/>
          <w:marTop w:val="0"/>
          <w:marBottom w:val="0"/>
          <w:divBdr>
            <w:top w:val="none" w:sz="0" w:space="0" w:color="auto"/>
            <w:left w:val="none" w:sz="0" w:space="0" w:color="auto"/>
            <w:bottom w:val="none" w:sz="0" w:space="0" w:color="auto"/>
            <w:right w:val="none" w:sz="0" w:space="0" w:color="auto"/>
          </w:divBdr>
          <w:divsChild>
            <w:div w:id="1509902588">
              <w:marLeft w:val="0"/>
              <w:marRight w:val="0"/>
              <w:marTop w:val="0"/>
              <w:marBottom w:val="0"/>
              <w:divBdr>
                <w:top w:val="none" w:sz="0" w:space="0" w:color="auto"/>
                <w:left w:val="none" w:sz="0" w:space="0" w:color="auto"/>
                <w:bottom w:val="none" w:sz="0" w:space="0" w:color="auto"/>
                <w:right w:val="none" w:sz="0" w:space="0" w:color="auto"/>
              </w:divBdr>
            </w:div>
          </w:divsChild>
        </w:div>
        <w:div w:id="1799495004">
          <w:marLeft w:val="0"/>
          <w:marRight w:val="0"/>
          <w:marTop w:val="300"/>
          <w:marBottom w:val="0"/>
          <w:divBdr>
            <w:top w:val="none" w:sz="0" w:space="0" w:color="auto"/>
            <w:left w:val="none" w:sz="0" w:space="0" w:color="auto"/>
            <w:bottom w:val="none" w:sz="0" w:space="0" w:color="auto"/>
            <w:right w:val="none" w:sz="0" w:space="0" w:color="auto"/>
          </w:divBdr>
          <w:divsChild>
            <w:div w:id="1537893272">
              <w:marLeft w:val="0"/>
              <w:marRight w:val="0"/>
              <w:marTop w:val="0"/>
              <w:marBottom w:val="0"/>
              <w:divBdr>
                <w:top w:val="none" w:sz="0" w:space="0" w:color="auto"/>
                <w:left w:val="none" w:sz="0" w:space="0" w:color="auto"/>
                <w:bottom w:val="none" w:sz="0" w:space="0" w:color="auto"/>
                <w:right w:val="none" w:sz="0" w:space="0" w:color="auto"/>
              </w:divBdr>
              <w:divsChild>
                <w:div w:id="206105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5848">
          <w:marLeft w:val="0"/>
          <w:marRight w:val="0"/>
          <w:marTop w:val="300"/>
          <w:marBottom w:val="0"/>
          <w:divBdr>
            <w:top w:val="none" w:sz="0" w:space="0" w:color="auto"/>
            <w:left w:val="none" w:sz="0" w:space="0" w:color="auto"/>
            <w:bottom w:val="none" w:sz="0" w:space="0" w:color="auto"/>
            <w:right w:val="none" w:sz="0" w:space="0" w:color="auto"/>
          </w:divBdr>
          <w:divsChild>
            <w:div w:id="173955692">
              <w:marLeft w:val="0"/>
              <w:marRight w:val="0"/>
              <w:marTop w:val="0"/>
              <w:marBottom w:val="0"/>
              <w:divBdr>
                <w:top w:val="none" w:sz="0" w:space="0" w:color="auto"/>
                <w:left w:val="none" w:sz="0" w:space="0" w:color="auto"/>
                <w:bottom w:val="none" w:sz="0" w:space="0" w:color="auto"/>
                <w:right w:val="none" w:sz="0" w:space="0" w:color="auto"/>
              </w:divBdr>
              <w:divsChild>
                <w:div w:id="138938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944548">
          <w:marLeft w:val="0"/>
          <w:marRight w:val="0"/>
          <w:marTop w:val="300"/>
          <w:marBottom w:val="0"/>
          <w:divBdr>
            <w:top w:val="none" w:sz="0" w:space="0" w:color="auto"/>
            <w:left w:val="none" w:sz="0" w:space="0" w:color="auto"/>
            <w:bottom w:val="none" w:sz="0" w:space="0" w:color="auto"/>
            <w:right w:val="none" w:sz="0" w:space="0" w:color="auto"/>
          </w:divBdr>
          <w:divsChild>
            <w:div w:id="739207194">
              <w:marLeft w:val="0"/>
              <w:marRight w:val="0"/>
              <w:marTop w:val="0"/>
              <w:marBottom w:val="0"/>
              <w:divBdr>
                <w:top w:val="none" w:sz="0" w:space="0" w:color="auto"/>
                <w:left w:val="none" w:sz="0" w:space="0" w:color="auto"/>
                <w:bottom w:val="none" w:sz="0" w:space="0" w:color="auto"/>
                <w:right w:val="none" w:sz="0" w:space="0" w:color="auto"/>
              </w:divBdr>
              <w:divsChild>
                <w:div w:id="1432244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505136">
          <w:marLeft w:val="0"/>
          <w:marRight w:val="0"/>
          <w:marTop w:val="300"/>
          <w:marBottom w:val="0"/>
          <w:divBdr>
            <w:top w:val="none" w:sz="0" w:space="0" w:color="auto"/>
            <w:left w:val="none" w:sz="0" w:space="0" w:color="auto"/>
            <w:bottom w:val="none" w:sz="0" w:space="0" w:color="auto"/>
            <w:right w:val="none" w:sz="0" w:space="0" w:color="auto"/>
          </w:divBdr>
          <w:divsChild>
            <w:div w:id="139344102">
              <w:marLeft w:val="0"/>
              <w:marRight w:val="0"/>
              <w:marTop w:val="0"/>
              <w:marBottom w:val="0"/>
              <w:divBdr>
                <w:top w:val="none" w:sz="0" w:space="0" w:color="auto"/>
                <w:left w:val="none" w:sz="0" w:space="0" w:color="auto"/>
                <w:bottom w:val="none" w:sz="0" w:space="0" w:color="auto"/>
                <w:right w:val="none" w:sz="0" w:space="0" w:color="auto"/>
              </w:divBdr>
              <w:divsChild>
                <w:div w:id="450560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31111">
      <w:bodyDiv w:val="1"/>
      <w:marLeft w:val="0"/>
      <w:marRight w:val="0"/>
      <w:marTop w:val="0"/>
      <w:marBottom w:val="0"/>
      <w:divBdr>
        <w:top w:val="none" w:sz="0" w:space="0" w:color="auto"/>
        <w:left w:val="none" w:sz="0" w:space="0" w:color="auto"/>
        <w:bottom w:val="none" w:sz="0" w:space="0" w:color="auto"/>
        <w:right w:val="none" w:sz="0" w:space="0" w:color="auto"/>
      </w:divBdr>
      <w:divsChild>
        <w:div w:id="1945306662">
          <w:marLeft w:val="0"/>
          <w:marRight w:val="0"/>
          <w:marTop w:val="0"/>
          <w:marBottom w:val="0"/>
          <w:divBdr>
            <w:top w:val="none" w:sz="0" w:space="0" w:color="auto"/>
            <w:left w:val="none" w:sz="0" w:space="0" w:color="auto"/>
            <w:bottom w:val="none" w:sz="0" w:space="0" w:color="auto"/>
            <w:right w:val="none" w:sz="0" w:space="0" w:color="auto"/>
          </w:divBdr>
        </w:div>
        <w:div w:id="241257246">
          <w:marLeft w:val="0"/>
          <w:marRight w:val="0"/>
          <w:marTop w:val="0"/>
          <w:marBottom w:val="0"/>
          <w:divBdr>
            <w:top w:val="none" w:sz="0" w:space="0" w:color="auto"/>
            <w:left w:val="none" w:sz="0" w:space="0" w:color="auto"/>
            <w:bottom w:val="none" w:sz="0" w:space="0" w:color="auto"/>
            <w:right w:val="none" w:sz="0" w:space="0" w:color="auto"/>
          </w:divBdr>
          <w:divsChild>
            <w:div w:id="1795171821">
              <w:marLeft w:val="0"/>
              <w:marRight w:val="0"/>
              <w:marTop w:val="0"/>
              <w:marBottom w:val="0"/>
              <w:divBdr>
                <w:top w:val="none" w:sz="0" w:space="0" w:color="auto"/>
                <w:left w:val="none" w:sz="0" w:space="0" w:color="auto"/>
                <w:bottom w:val="none" w:sz="0" w:space="0" w:color="auto"/>
                <w:right w:val="none" w:sz="0" w:space="0" w:color="auto"/>
              </w:divBdr>
            </w:div>
          </w:divsChild>
        </w:div>
        <w:div w:id="1319576172">
          <w:marLeft w:val="0"/>
          <w:marRight w:val="0"/>
          <w:marTop w:val="0"/>
          <w:marBottom w:val="0"/>
          <w:divBdr>
            <w:top w:val="none" w:sz="0" w:space="0" w:color="auto"/>
            <w:left w:val="none" w:sz="0" w:space="0" w:color="auto"/>
            <w:bottom w:val="none" w:sz="0" w:space="0" w:color="auto"/>
            <w:right w:val="none" w:sz="0" w:space="0" w:color="auto"/>
          </w:divBdr>
        </w:div>
        <w:div w:id="1180511794">
          <w:marLeft w:val="0"/>
          <w:marRight w:val="0"/>
          <w:marTop w:val="0"/>
          <w:marBottom w:val="0"/>
          <w:divBdr>
            <w:top w:val="none" w:sz="0" w:space="0" w:color="auto"/>
            <w:left w:val="none" w:sz="0" w:space="0" w:color="auto"/>
            <w:bottom w:val="none" w:sz="0" w:space="0" w:color="auto"/>
            <w:right w:val="none" w:sz="0" w:space="0" w:color="auto"/>
          </w:divBdr>
          <w:divsChild>
            <w:div w:id="715086809">
              <w:marLeft w:val="0"/>
              <w:marRight w:val="0"/>
              <w:marTop w:val="0"/>
              <w:marBottom w:val="0"/>
              <w:divBdr>
                <w:top w:val="none" w:sz="0" w:space="0" w:color="auto"/>
                <w:left w:val="none" w:sz="0" w:space="0" w:color="auto"/>
                <w:bottom w:val="none" w:sz="0" w:space="0" w:color="auto"/>
                <w:right w:val="none" w:sz="0" w:space="0" w:color="auto"/>
              </w:divBdr>
            </w:div>
          </w:divsChild>
        </w:div>
        <w:div w:id="1009990509">
          <w:marLeft w:val="0"/>
          <w:marRight w:val="0"/>
          <w:marTop w:val="0"/>
          <w:marBottom w:val="0"/>
          <w:divBdr>
            <w:top w:val="none" w:sz="0" w:space="0" w:color="auto"/>
            <w:left w:val="none" w:sz="0" w:space="0" w:color="auto"/>
            <w:bottom w:val="none" w:sz="0" w:space="0" w:color="auto"/>
            <w:right w:val="none" w:sz="0" w:space="0" w:color="auto"/>
          </w:divBdr>
        </w:div>
        <w:div w:id="1904639839">
          <w:marLeft w:val="0"/>
          <w:marRight w:val="0"/>
          <w:marTop w:val="0"/>
          <w:marBottom w:val="0"/>
          <w:divBdr>
            <w:top w:val="none" w:sz="0" w:space="0" w:color="auto"/>
            <w:left w:val="none" w:sz="0" w:space="0" w:color="auto"/>
            <w:bottom w:val="none" w:sz="0" w:space="0" w:color="auto"/>
            <w:right w:val="none" w:sz="0" w:space="0" w:color="auto"/>
          </w:divBdr>
          <w:divsChild>
            <w:div w:id="1350718566">
              <w:marLeft w:val="0"/>
              <w:marRight w:val="0"/>
              <w:marTop w:val="0"/>
              <w:marBottom w:val="0"/>
              <w:divBdr>
                <w:top w:val="none" w:sz="0" w:space="0" w:color="auto"/>
                <w:left w:val="none" w:sz="0" w:space="0" w:color="auto"/>
                <w:bottom w:val="none" w:sz="0" w:space="0" w:color="auto"/>
                <w:right w:val="none" w:sz="0" w:space="0" w:color="auto"/>
              </w:divBdr>
            </w:div>
          </w:divsChild>
        </w:div>
        <w:div w:id="384916544">
          <w:marLeft w:val="0"/>
          <w:marRight w:val="0"/>
          <w:marTop w:val="0"/>
          <w:marBottom w:val="0"/>
          <w:divBdr>
            <w:top w:val="none" w:sz="0" w:space="0" w:color="auto"/>
            <w:left w:val="none" w:sz="0" w:space="0" w:color="auto"/>
            <w:bottom w:val="none" w:sz="0" w:space="0" w:color="auto"/>
            <w:right w:val="none" w:sz="0" w:space="0" w:color="auto"/>
          </w:divBdr>
        </w:div>
        <w:div w:id="1816406702">
          <w:marLeft w:val="0"/>
          <w:marRight w:val="0"/>
          <w:marTop w:val="0"/>
          <w:marBottom w:val="0"/>
          <w:divBdr>
            <w:top w:val="none" w:sz="0" w:space="0" w:color="auto"/>
            <w:left w:val="none" w:sz="0" w:space="0" w:color="auto"/>
            <w:bottom w:val="none" w:sz="0" w:space="0" w:color="auto"/>
            <w:right w:val="none" w:sz="0" w:space="0" w:color="auto"/>
          </w:divBdr>
          <w:divsChild>
            <w:div w:id="870845597">
              <w:marLeft w:val="0"/>
              <w:marRight w:val="0"/>
              <w:marTop w:val="0"/>
              <w:marBottom w:val="0"/>
              <w:divBdr>
                <w:top w:val="none" w:sz="0" w:space="0" w:color="auto"/>
                <w:left w:val="none" w:sz="0" w:space="0" w:color="auto"/>
                <w:bottom w:val="none" w:sz="0" w:space="0" w:color="auto"/>
                <w:right w:val="none" w:sz="0" w:space="0" w:color="auto"/>
              </w:divBdr>
            </w:div>
          </w:divsChild>
        </w:div>
        <w:div w:id="1823621884">
          <w:marLeft w:val="0"/>
          <w:marRight w:val="0"/>
          <w:marTop w:val="0"/>
          <w:marBottom w:val="0"/>
          <w:divBdr>
            <w:top w:val="none" w:sz="0" w:space="0" w:color="auto"/>
            <w:left w:val="none" w:sz="0" w:space="0" w:color="auto"/>
            <w:bottom w:val="none" w:sz="0" w:space="0" w:color="auto"/>
            <w:right w:val="none" w:sz="0" w:space="0" w:color="auto"/>
          </w:divBdr>
        </w:div>
        <w:div w:id="1528717884">
          <w:marLeft w:val="0"/>
          <w:marRight w:val="0"/>
          <w:marTop w:val="0"/>
          <w:marBottom w:val="0"/>
          <w:divBdr>
            <w:top w:val="none" w:sz="0" w:space="0" w:color="auto"/>
            <w:left w:val="none" w:sz="0" w:space="0" w:color="auto"/>
            <w:bottom w:val="none" w:sz="0" w:space="0" w:color="auto"/>
            <w:right w:val="none" w:sz="0" w:space="0" w:color="auto"/>
          </w:divBdr>
          <w:divsChild>
            <w:div w:id="1550729510">
              <w:marLeft w:val="0"/>
              <w:marRight w:val="0"/>
              <w:marTop w:val="0"/>
              <w:marBottom w:val="0"/>
              <w:divBdr>
                <w:top w:val="none" w:sz="0" w:space="0" w:color="auto"/>
                <w:left w:val="none" w:sz="0" w:space="0" w:color="auto"/>
                <w:bottom w:val="none" w:sz="0" w:space="0" w:color="auto"/>
                <w:right w:val="none" w:sz="0" w:space="0" w:color="auto"/>
              </w:divBdr>
            </w:div>
          </w:divsChild>
        </w:div>
        <w:div w:id="831070891">
          <w:marLeft w:val="0"/>
          <w:marRight w:val="0"/>
          <w:marTop w:val="0"/>
          <w:marBottom w:val="0"/>
          <w:divBdr>
            <w:top w:val="none" w:sz="0" w:space="0" w:color="auto"/>
            <w:left w:val="none" w:sz="0" w:space="0" w:color="auto"/>
            <w:bottom w:val="none" w:sz="0" w:space="0" w:color="auto"/>
            <w:right w:val="none" w:sz="0" w:space="0" w:color="auto"/>
          </w:divBdr>
        </w:div>
        <w:div w:id="2078280251">
          <w:marLeft w:val="0"/>
          <w:marRight w:val="0"/>
          <w:marTop w:val="0"/>
          <w:marBottom w:val="0"/>
          <w:divBdr>
            <w:top w:val="none" w:sz="0" w:space="0" w:color="auto"/>
            <w:left w:val="none" w:sz="0" w:space="0" w:color="auto"/>
            <w:bottom w:val="none" w:sz="0" w:space="0" w:color="auto"/>
            <w:right w:val="none" w:sz="0" w:space="0" w:color="auto"/>
          </w:divBdr>
          <w:divsChild>
            <w:div w:id="200484293">
              <w:marLeft w:val="0"/>
              <w:marRight w:val="0"/>
              <w:marTop w:val="0"/>
              <w:marBottom w:val="0"/>
              <w:divBdr>
                <w:top w:val="none" w:sz="0" w:space="0" w:color="auto"/>
                <w:left w:val="none" w:sz="0" w:space="0" w:color="auto"/>
                <w:bottom w:val="none" w:sz="0" w:space="0" w:color="auto"/>
                <w:right w:val="none" w:sz="0" w:space="0" w:color="auto"/>
              </w:divBdr>
            </w:div>
          </w:divsChild>
        </w:div>
        <w:div w:id="2103064211">
          <w:marLeft w:val="0"/>
          <w:marRight w:val="0"/>
          <w:marTop w:val="0"/>
          <w:marBottom w:val="0"/>
          <w:divBdr>
            <w:top w:val="none" w:sz="0" w:space="0" w:color="auto"/>
            <w:left w:val="none" w:sz="0" w:space="0" w:color="auto"/>
            <w:bottom w:val="none" w:sz="0" w:space="0" w:color="auto"/>
            <w:right w:val="none" w:sz="0" w:space="0" w:color="auto"/>
          </w:divBdr>
        </w:div>
        <w:div w:id="1031565126">
          <w:marLeft w:val="0"/>
          <w:marRight w:val="0"/>
          <w:marTop w:val="0"/>
          <w:marBottom w:val="0"/>
          <w:divBdr>
            <w:top w:val="none" w:sz="0" w:space="0" w:color="auto"/>
            <w:left w:val="none" w:sz="0" w:space="0" w:color="auto"/>
            <w:bottom w:val="none" w:sz="0" w:space="0" w:color="auto"/>
            <w:right w:val="none" w:sz="0" w:space="0" w:color="auto"/>
          </w:divBdr>
          <w:divsChild>
            <w:div w:id="1104039673">
              <w:marLeft w:val="0"/>
              <w:marRight w:val="0"/>
              <w:marTop w:val="0"/>
              <w:marBottom w:val="0"/>
              <w:divBdr>
                <w:top w:val="none" w:sz="0" w:space="0" w:color="auto"/>
                <w:left w:val="none" w:sz="0" w:space="0" w:color="auto"/>
                <w:bottom w:val="none" w:sz="0" w:space="0" w:color="auto"/>
                <w:right w:val="none" w:sz="0" w:space="0" w:color="auto"/>
              </w:divBdr>
            </w:div>
          </w:divsChild>
        </w:div>
        <w:div w:id="1819376124">
          <w:marLeft w:val="0"/>
          <w:marRight w:val="0"/>
          <w:marTop w:val="300"/>
          <w:marBottom w:val="0"/>
          <w:divBdr>
            <w:top w:val="none" w:sz="0" w:space="0" w:color="auto"/>
            <w:left w:val="none" w:sz="0" w:space="0" w:color="auto"/>
            <w:bottom w:val="none" w:sz="0" w:space="0" w:color="auto"/>
            <w:right w:val="none" w:sz="0" w:space="0" w:color="auto"/>
          </w:divBdr>
          <w:divsChild>
            <w:div w:id="1678999277">
              <w:marLeft w:val="0"/>
              <w:marRight w:val="0"/>
              <w:marTop w:val="0"/>
              <w:marBottom w:val="0"/>
              <w:divBdr>
                <w:top w:val="none" w:sz="0" w:space="0" w:color="auto"/>
                <w:left w:val="none" w:sz="0" w:space="0" w:color="auto"/>
                <w:bottom w:val="none" w:sz="0" w:space="0" w:color="auto"/>
                <w:right w:val="none" w:sz="0" w:space="0" w:color="auto"/>
              </w:divBdr>
              <w:divsChild>
                <w:div w:id="189349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537036">
          <w:marLeft w:val="0"/>
          <w:marRight w:val="0"/>
          <w:marTop w:val="300"/>
          <w:marBottom w:val="0"/>
          <w:divBdr>
            <w:top w:val="none" w:sz="0" w:space="0" w:color="auto"/>
            <w:left w:val="none" w:sz="0" w:space="0" w:color="auto"/>
            <w:bottom w:val="none" w:sz="0" w:space="0" w:color="auto"/>
            <w:right w:val="none" w:sz="0" w:space="0" w:color="auto"/>
          </w:divBdr>
          <w:divsChild>
            <w:div w:id="390933268">
              <w:marLeft w:val="0"/>
              <w:marRight w:val="0"/>
              <w:marTop w:val="0"/>
              <w:marBottom w:val="0"/>
              <w:divBdr>
                <w:top w:val="none" w:sz="0" w:space="0" w:color="auto"/>
                <w:left w:val="none" w:sz="0" w:space="0" w:color="auto"/>
                <w:bottom w:val="none" w:sz="0" w:space="0" w:color="auto"/>
                <w:right w:val="none" w:sz="0" w:space="0" w:color="auto"/>
              </w:divBdr>
              <w:divsChild>
                <w:div w:id="170552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840695">
          <w:marLeft w:val="0"/>
          <w:marRight w:val="0"/>
          <w:marTop w:val="300"/>
          <w:marBottom w:val="0"/>
          <w:divBdr>
            <w:top w:val="none" w:sz="0" w:space="0" w:color="auto"/>
            <w:left w:val="none" w:sz="0" w:space="0" w:color="auto"/>
            <w:bottom w:val="none" w:sz="0" w:space="0" w:color="auto"/>
            <w:right w:val="none" w:sz="0" w:space="0" w:color="auto"/>
          </w:divBdr>
          <w:divsChild>
            <w:div w:id="319892515">
              <w:marLeft w:val="0"/>
              <w:marRight w:val="0"/>
              <w:marTop w:val="0"/>
              <w:marBottom w:val="0"/>
              <w:divBdr>
                <w:top w:val="none" w:sz="0" w:space="0" w:color="auto"/>
                <w:left w:val="none" w:sz="0" w:space="0" w:color="auto"/>
                <w:bottom w:val="none" w:sz="0" w:space="0" w:color="auto"/>
                <w:right w:val="none" w:sz="0" w:space="0" w:color="auto"/>
              </w:divBdr>
              <w:divsChild>
                <w:div w:id="5393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496872">
          <w:marLeft w:val="0"/>
          <w:marRight w:val="0"/>
          <w:marTop w:val="300"/>
          <w:marBottom w:val="0"/>
          <w:divBdr>
            <w:top w:val="none" w:sz="0" w:space="0" w:color="auto"/>
            <w:left w:val="none" w:sz="0" w:space="0" w:color="auto"/>
            <w:bottom w:val="none" w:sz="0" w:space="0" w:color="auto"/>
            <w:right w:val="none" w:sz="0" w:space="0" w:color="auto"/>
          </w:divBdr>
          <w:divsChild>
            <w:div w:id="1481268923">
              <w:marLeft w:val="0"/>
              <w:marRight w:val="0"/>
              <w:marTop w:val="0"/>
              <w:marBottom w:val="0"/>
              <w:divBdr>
                <w:top w:val="none" w:sz="0" w:space="0" w:color="auto"/>
                <w:left w:val="none" w:sz="0" w:space="0" w:color="auto"/>
                <w:bottom w:val="none" w:sz="0" w:space="0" w:color="auto"/>
                <w:right w:val="none" w:sz="0" w:space="0" w:color="auto"/>
              </w:divBdr>
              <w:divsChild>
                <w:div w:id="1976832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334364">
      <w:bodyDiv w:val="1"/>
      <w:marLeft w:val="0"/>
      <w:marRight w:val="0"/>
      <w:marTop w:val="0"/>
      <w:marBottom w:val="0"/>
      <w:divBdr>
        <w:top w:val="none" w:sz="0" w:space="0" w:color="auto"/>
        <w:left w:val="none" w:sz="0" w:space="0" w:color="auto"/>
        <w:bottom w:val="none" w:sz="0" w:space="0" w:color="auto"/>
        <w:right w:val="none" w:sz="0" w:space="0" w:color="auto"/>
      </w:divBdr>
      <w:divsChild>
        <w:div w:id="1032456208">
          <w:marLeft w:val="0"/>
          <w:marRight w:val="0"/>
          <w:marTop w:val="0"/>
          <w:marBottom w:val="0"/>
          <w:divBdr>
            <w:top w:val="none" w:sz="0" w:space="0" w:color="auto"/>
            <w:left w:val="none" w:sz="0" w:space="0" w:color="auto"/>
            <w:bottom w:val="none" w:sz="0" w:space="0" w:color="auto"/>
            <w:right w:val="none" w:sz="0" w:space="0" w:color="auto"/>
          </w:divBdr>
        </w:div>
        <w:div w:id="1664625380">
          <w:marLeft w:val="0"/>
          <w:marRight w:val="0"/>
          <w:marTop w:val="0"/>
          <w:marBottom w:val="0"/>
          <w:divBdr>
            <w:top w:val="none" w:sz="0" w:space="0" w:color="auto"/>
            <w:left w:val="none" w:sz="0" w:space="0" w:color="auto"/>
            <w:bottom w:val="none" w:sz="0" w:space="0" w:color="auto"/>
            <w:right w:val="none" w:sz="0" w:space="0" w:color="auto"/>
          </w:divBdr>
          <w:divsChild>
            <w:div w:id="1368406172">
              <w:marLeft w:val="0"/>
              <w:marRight w:val="0"/>
              <w:marTop w:val="0"/>
              <w:marBottom w:val="0"/>
              <w:divBdr>
                <w:top w:val="none" w:sz="0" w:space="0" w:color="auto"/>
                <w:left w:val="none" w:sz="0" w:space="0" w:color="auto"/>
                <w:bottom w:val="none" w:sz="0" w:space="0" w:color="auto"/>
                <w:right w:val="none" w:sz="0" w:space="0" w:color="auto"/>
              </w:divBdr>
            </w:div>
          </w:divsChild>
        </w:div>
        <w:div w:id="1943418491">
          <w:marLeft w:val="0"/>
          <w:marRight w:val="0"/>
          <w:marTop w:val="0"/>
          <w:marBottom w:val="0"/>
          <w:divBdr>
            <w:top w:val="none" w:sz="0" w:space="0" w:color="auto"/>
            <w:left w:val="none" w:sz="0" w:space="0" w:color="auto"/>
            <w:bottom w:val="none" w:sz="0" w:space="0" w:color="auto"/>
            <w:right w:val="none" w:sz="0" w:space="0" w:color="auto"/>
          </w:divBdr>
        </w:div>
        <w:div w:id="2020808166">
          <w:marLeft w:val="0"/>
          <w:marRight w:val="0"/>
          <w:marTop w:val="0"/>
          <w:marBottom w:val="0"/>
          <w:divBdr>
            <w:top w:val="none" w:sz="0" w:space="0" w:color="auto"/>
            <w:left w:val="none" w:sz="0" w:space="0" w:color="auto"/>
            <w:bottom w:val="none" w:sz="0" w:space="0" w:color="auto"/>
            <w:right w:val="none" w:sz="0" w:space="0" w:color="auto"/>
          </w:divBdr>
          <w:divsChild>
            <w:div w:id="470054530">
              <w:marLeft w:val="0"/>
              <w:marRight w:val="0"/>
              <w:marTop w:val="0"/>
              <w:marBottom w:val="0"/>
              <w:divBdr>
                <w:top w:val="none" w:sz="0" w:space="0" w:color="auto"/>
                <w:left w:val="none" w:sz="0" w:space="0" w:color="auto"/>
                <w:bottom w:val="none" w:sz="0" w:space="0" w:color="auto"/>
                <w:right w:val="none" w:sz="0" w:space="0" w:color="auto"/>
              </w:divBdr>
            </w:div>
          </w:divsChild>
        </w:div>
        <w:div w:id="700008628">
          <w:marLeft w:val="0"/>
          <w:marRight w:val="0"/>
          <w:marTop w:val="0"/>
          <w:marBottom w:val="0"/>
          <w:divBdr>
            <w:top w:val="none" w:sz="0" w:space="0" w:color="auto"/>
            <w:left w:val="none" w:sz="0" w:space="0" w:color="auto"/>
            <w:bottom w:val="none" w:sz="0" w:space="0" w:color="auto"/>
            <w:right w:val="none" w:sz="0" w:space="0" w:color="auto"/>
          </w:divBdr>
        </w:div>
        <w:div w:id="2016570802">
          <w:marLeft w:val="0"/>
          <w:marRight w:val="0"/>
          <w:marTop w:val="0"/>
          <w:marBottom w:val="0"/>
          <w:divBdr>
            <w:top w:val="none" w:sz="0" w:space="0" w:color="auto"/>
            <w:left w:val="none" w:sz="0" w:space="0" w:color="auto"/>
            <w:bottom w:val="none" w:sz="0" w:space="0" w:color="auto"/>
            <w:right w:val="none" w:sz="0" w:space="0" w:color="auto"/>
          </w:divBdr>
          <w:divsChild>
            <w:div w:id="972906703">
              <w:marLeft w:val="0"/>
              <w:marRight w:val="0"/>
              <w:marTop w:val="0"/>
              <w:marBottom w:val="0"/>
              <w:divBdr>
                <w:top w:val="none" w:sz="0" w:space="0" w:color="auto"/>
                <w:left w:val="none" w:sz="0" w:space="0" w:color="auto"/>
                <w:bottom w:val="none" w:sz="0" w:space="0" w:color="auto"/>
                <w:right w:val="none" w:sz="0" w:space="0" w:color="auto"/>
              </w:divBdr>
            </w:div>
          </w:divsChild>
        </w:div>
        <w:div w:id="2037074545">
          <w:marLeft w:val="0"/>
          <w:marRight w:val="0"/>
          <w:marTop w:val="0"/>
          <w:marBottom w:val="0"/>
          <w:divBdr>
            <w:top w:val="none" w:sz="0" w:space="0" w:color="auto"/>
            <w:left w:val="none" w:sz="0" w:space="0" w:color="auto"/>
            <w:bottom w:val="none" w:sz="0" w:space="0" w:color="auto"/>
            <w:right w:val="none" w:sz="0" w:space="0" w:color="auto"/>
          </w:divBdr>
        </w:div>
        <w:div w:id="1340964641">
          <w:marLeft w:val="0"/>
          <w:marRight w:val="0"/>
          <w:marTop w:val="0"/>
          <w:marBottom w:val="0"/>
          <w:divBdr>
            <w:top w:val="none" w:sz="0" w:space="0" w:color="auto"/>
            <w:left w:val="none" w:sz="0" w:space="0" w:color="auto"/>
            <w:bottom w:val="none" w:sz="0" w:space="0" w:color="auto"/>
            <w:right w:val="none" w:sz="0" w:space="0" w:color="auto"/>
          </w:divBdr>
          <w:divsChild>
            <w:div w:id="1614635157">
              <w:marLeft w:val="0"/>
              <w:marRight w:val="0"/>
              <w:marTop w:val="0"/>
              <w:marBottom w:val="0"/>
              <w:divBdr>
                <w:top w:val="none" w:sz="0" w:space="0" w:color="auto"/>
                <w:left w:val="none" w:sz="0" w:space="0" w:color="auto"/>
                <w:bottom w:val="none" w:sz="0" w:space="0" w:color="auto"/>
                <w:right w:val="none" w:sz="0" w:space="0" w:color="auto"/>
              </w:divBdr>
            </w:div>
          </w:divsChild>
        </w:div>
        <w:div w:id="917910275">
          <w:marLeft w:val="0"/>
          <w:marRight w:val="0"/>
          <w:marTop w:val="0"/>
          <w:marBottom w:val="0"/>
          <w:divBdr>
            <w:top w:val="none" w:sz="0" w:space="0" w:color="auto"/>
            <w:left w:val="none" w:sz="0" w:space="0" w:color="auto"/>
            <w:bottom w:val="none" w:sz="0" w:space="0" w:color="auto"/>
            <w:right w:val="none" w:sz="0" w:space="0" w:color="auto"/>
          </w:divBdr>
        </w:div>
        <w:div w:id="62797048">
          <w:marLeft w:val="0"/>
          <w:marRight w:val="0"/>
          <w:marTop w:val="0"/>
          <w:marBottom w:val="0"/>
          <w:divBdr>
            <w:top w:val="none" w:sz="0" w:space="0" w:color="auto"/>
            <w:left w:val="none" w:sz="0" w:space="0" w:color="auto"/>
            <w:bottom w:val="none" w:sz="0" w:space="0" w:color="auto"/>
            <w:right w:val="none" w:sz="0" w:space="0" w:color="auto"/>
          </w:divBdr>
          <w:divsChild>
            <w:div w:id="535243449">
              <w:marLeft w:val="0"/>
              <w:marRight w:val="0"/>
              <w:marTop w:val="0"/>
              <w:marBottom w:val="0"/>
              <w:divBdr>
                <w:top w:val="none" w:sz="0" w:space="0" w:color="auto"/>
                <w:left w:val="none" w:sz="0" w:space="0" w:color="auto"/>
                <w:bottom w:val="none" w:sz="0" w:space="0" w:color="auto"/>
                <w:right w:val="none" w:sz="0" w:space="0" w:color="auto"/>
              </w:divBdr>
            </w:div>
          </w:divsChild>
        </w:div>
        <w:div w:id="857893144">
          <w:marLeft w:val="0"/>
          <w:marRight w:val="0"/>
          <w:marTop w:val="0"/>
          <w:marBottom w:val="0"/>
          <w:divBdr>
            <w:top w:val="none" w:sz="0" w:space="0" w:color="auto"/>
            <w:left w:val="none" w:sz="0" w:space="0" w:color="auto"/>
            <w:bottom w:val="none" w:sz="0" w:space="0" w:color="auto"/>
            <w:right w:val="none" w:sz="0" w:space="0" w:color="auto"/>
          </w:divBdr>
        </w:div>
        <w:div w:id="1615868829">
          <w:marLeft w:val="0"/>
          <w:marRight w:val="0"/>
          <w:marTop w:val="0"/>
          <w:marBottom w:val="0"/>
          <w:divBdr>
            <w:top w:val="none" w:sz="0" w:space="0" w:color="auto"/>
            <w:left w:val="none" w:sz="0" w:space="0" w:color="auto"/>
            <w:bottom w:val="none" w:sz="0" w:space="0" w:color="auto"/>
            <w:right w:val="none" w:sz="0" w:space="0" w:color="auto"/>
          </w:divBdr>
          <w:divsChild>
            <w:div w:id="1982955401">
              <w:marLeft w:val="0"/>
              <w:marRight w:val="0"/>
              <w:marTop w:val="0"/>
              <w:marBottom w:val="0"/>
              <w:divBdr>
                <w:top w:val="none" w:sz="0" w:space="0" w:color="auto"/>
                <w:left w:val="none" w:sz="0" w:space="0" w:color="auto"/>
                <w:bottom w:val="none" w:sz="0" w:space="0" w:color="auto"/>
                <w:right w:val="none" w:sz="0" w:space="0" w:color="auto"/>
              </w:divBdr>
            </w:div>
          </w:divsChild>
        </w:div>
        <w:div w:id="841093376">
          <w:marLeft w:val="0"/>
          <w:marRight w:val="0"/>
          <w:marTop w:val="0"/>
          <w:marBottom w:val="0"/>
          <w:divBdr>
            <w:top w:val="none" w:sz="0" w:space="0" w:color="auto"/>
            <w:left w:val="none" w:sz="0" w:space="0" w:color="auto"/>
            <w:bottom w:val="none" w:sz="0" w:space="0" w:color="auto"/>
            <w:right w:val="none" w:sz="0" w:space="0" w:color="auto"/>
          </w:divBdr>
        </w:div>
        <w:div w:id="1377197523">
          <w:marLeft w:val="0"/>
          <w:marRight w:val="0"/>
          <w:marTop w:val="0"/>
          <w:marBottom w:val="0"/>
          <w:divBdr>
            <w:top w:val="none" w:sz="0" w:space="0" w:color="auto"/>
            <w:left w:val="none" w:sz="0" w:space="0" w:color="auto"/>
            <w:bottom w:val="none" w:sz="0" w:space="0" w:color="auto"/>
            <w:right w:val="none" w:sz="0" w:space="0" w:color="auto"/>
          </w:divBdr>
          <w:divsChild>
            <w:div w:id="1216044714">
              <w:marLeft w:val="0"/>
              <w:marRight w:val="0"/>
              <w:marTop w:val="0"/>
              <w:marBottom w:val="0"/>
              <w:divBdr>
                <w:top w:val="none" w:sz="0" w:space="0" w:color="auto"/>
                <w:left w:val="none" w:sz="0" w:space="0" w:color="auto"/>
                <w:bottom w:val="none" w:sz="0" w:space="0" w:color="auto"/>
                <w:right w:val="none" w:sz="0" w:space="0" w:color="auto"/>
              </w:divBdr>
            </w:div>
          </w:divsChild>
        </w:div>
        <w:div w:id="333997647">
          <w:marLeft w:val="0"/>
          <w:marRight w:val="0"/>
          <w:marTop w:val="300"/>
          <w:marBottom w:val="0"/>
          <w:divBdr>
            <w:top w:val="none" w:sz="0" w:space="0" w:color="auto"/>
            <w:left w:val="none" w:sz="0" w:space="0" w:color="auto"/>
            <w:bottom w:val="none" w:sz="0" w:space="0" w:color="auto"/>
            <w:right w:val="none" w:sz="0" w:space="0" w:color="auto"/>
          </w:divBdr>
          <w:divsChild>
            <w:div w:id="516122788">
              <w:marLeft w:val="0"/>
              <w:marRight w:val="0"/>
              <w:marTop w:val="0"/>
              <w:marBottom w:val="0"/>
              <w:divBdr>
                <w:top w:val="none" w:sz="0" w:space="0" w:color="auto"/>
                <w:left w:val="none" w:sz="0" w:space="0" w:color="auto"/>
                <w:bottom w:val="none" w:sz="0" w:space="0" w:color="auto"/>
                <w:right w:val="none" w:sz="0" w:space="0" w:color="auto"/>
              </w:divBdr>
              <w:divsChild>
                <w:div w:id="5632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7393112">
          <w:marLeft w:val="0"/>
          <w:marRight w:val="0"/>
          <w:marTop w:val="300"/>
          <w:marBottom w:val="0"/>
          <w:divBdr>
            <w:top w:val="none" w:sz="0" w:space="0" w:color="auto"/>
            <w:left w:val="none" w:sz="0" w:space="0" w:color="auto"/>
            <w:bottom w:val="none" w:sz="0" w:space="0" w:color="auto"/>
            <w:right w:val="none" w:sz="0" w:space="0" w:color="auto"/>
          </w:divBdr>
          <w:divsChild>
            <w:div w:id="691611564">
              <w:marLeft w:val="0"/>
              <w:marRight w:val="0"/>
              <w:marTop w:val="0"/>
              <w:marBottom w:val="0"/>
              <w:divBdr>
                <w:top w:val="none" w:sz="0" w:space="0" w:color="auto"/>
                <w:left w:val="none" w:sz="0" w:space="0" w:color="auto"/>
                <w:bottom w:val="none" w:sz="0" w:space="0" w:color="auto"/>
                <w:right w:val="none" w:sz="0" w:space="0" w:color="auto"/>
              </w:divBdr>
              <w:divsChild>
                <w:div w:id="455486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276510">
          <w:marLeft w:val="0"/>
          <w:marRight w:val="0"/>
          <w:marTop w:val="300"/>
          <w:marBottom w:val="0"/>
          <w:divBdr>
            <w:top w:val="none" w:sz="0" w:space="0" w:color="auto"/>
            <w:left w:val="none" w:sz="0" w:space="0" w:color="auto"/>
            <w:bottom w:val="none" w:sz="0" w:space="0" w:color="auto"/>
            <w:right w:val="none" w:sz="0" w:space="0" w:color="auto"/>
          </w:divBdr>
          <w:divsChild>
            <w:div w:id="749695183">
              <w:marLeft w:val="0"/>
              <w:marRight w:val="0"/>
              <w:marTop w:val="0"/>
              <w:marBottom w:val="0"/>
              <w:divBdr>
                <w:top w:val="none" w:sz="0" w:space="0" w:color="auto"/>
                <w:left w:val="none" w:sz="0" w:space="0" w:color="auto"/>
                <w:bottom w:val="none" w:sz="0" w:space="0" w:color="auto"/>
                <w:right w:val="none" w:sz="0" w:space="0" w:color="auto"/>
              </w:divBdr>
              <w:divsChild>
                <w:div w:id="122972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269626">
          <w:marLeft w:val="0"/>
          <w:marRight w:val="0"/>
          <w:marTop w:val="300"/>
          <w:marBottom w:val="0"/>
          <w:divBdr>
            <w:top w:val="none" w:sz="0" w:space="0" w:color="auto"/>
            <w:left w:val="none" w:sz="0" w:space="0" w:color="auto"/>
            <w:bottom w:val="none" w:sz="0" w:space="0" w:color="auto"/>
            <w:right w:val="none" w:sz="0" w:space="0" w:color="auto"/>
          </w:divBdr>
          <w:divsChild>
            <w:div w:id="2027560948">
              <w:marLeft w:val="0"/>
              <w:marRight w:val="0"/>
              <w:marTop w:val="0"/>
              <w:marBottom w:val="0"/>
              <w:divBdr>
                <w:top w:val="none" w:sz="0" w:space="0" w:color="auto"/>
                <w:left w:val="none" w:sz="0" w:space="0" w:color="auto"/>
                <w:bottom w:val="none" w:sz="0" w:space="0" w:color="auto"/>
                <w:right w:val="none" w:sz="0" w:space="0" w:color="auto"/>
              </w:divBdr>
              <w:divsChild>
                <w:div w:id="2041200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185610">
      <w:bodyDiv w:val="1"/>
      <w:marLeft w:val="0"/>
      <w:marRight w:val="0"/>
      <w:marTop w:val="0"/>
      <w:marBottom w:val="0"/>
      <w:divBdr>
        <w:top w:val="none" w:sz="0" w:space="0" w:color="auto"/>
        <w:left w:val="none" w:sz="0" w:space="0" w:color="auto"/>
        <w:bottom w:val="none" w:sz="0" w:space="0" w:color="auto"/>
        <w:right w:val="none" w:sz="0" w:space="0" w:color="auto"/>
      </w:divBdr>
      <w:divsChild>
        <w:div w:id="1262570398">
          <w:marLeft w:val="0"/>
          <w:marRight w:val="0"/>
          <w:marTop w:val="0"/>
          <w:marBottom w:val="0"/>
          <w:divBdr>
            <w:top w:val="none" w:sz="0" w:space="0" w:color="auto"/>
            <w:left w:val="none" w:sz="0" w:space="0" w:color="auto"/>
            <w:bottom w:val="none" w:sz="0" w:space="0" w:color="auto"/>
            <w:right w:val="none" w:sz="0" w:space="0" w:color="auto"/>
          </w:divBdr>
        </w:div>
        <w:div w:id="752361724">
          <w:marLeft w:val="0"/>
          <w:marRight w:val="0"/>
          <w:marTop w:val="0"/>
          <w:marBottom w:val="0"/>
          <w:divBdr>
            <w:top w:val="none" w:sz="0" w:space="0" w:color="auto"/>
            <w:left w:val="none" w:sz="0" w:space="0" w:color="auto"/>
            <w:bottom w:val="none" w:sz="0" w:space="0" w:color="auto"/>
            <w:right w:val="none" w:sz="0" w:space="0" w:color="auto"/>
          </w:divBdr>
          <w:divsChild>
            <w:div w:id="166599019">
              <w:marLeft w:val="0"/>
              <w:marRight w:val="0"/>
              <w:marTop w:val="0"/>
              <w:marBottom w:val="0"/>
              <w:divBdr>
                <w:top w:val="none" w:sz="0" w:space="0" w:color="auto"/>
                <w:left w:val="none" w:sz="0" w:space="0" w:color="auto"/>
                <w:bottom w:val="none" w:sz="0" w:space="0" w:color="auto"/>
                <w:right w:val="none" w:sz="0" w:space="0" w:color="auto"/>
              </w:divBdr>
            </w:div>
          </w:divsChild>
        </w:div>
        <w:div w:id="2081947905">
          <w:marLeft w:val="0"/>
          <w:marRight w:val="0"/>
          <w:marTop w:val="0"/>
          <w:marBottom w:val="0"/>
          <w:divBdr>
            <w:top w:val="none" w:sz="0" w:space="0" w:color="auto"/>
            <w:left w:val="none" w:sz="0" w:space="0" w:color="auto"/>
            <w:bottom w:val="none" w:sz="0" w:space="0" w:color="auto"/>
            <w:right w:val="none" w:sz="0" w:space="0" w:color="auto"/>
          </w:divBdr>
        </w:div>
        <w:div w:id="1788229524">
          <w:marLeft w:val="0"/>
          <w:marRight w:val="0"/>
          <w:marTop w:val="0"/>
          <w:marBottom w:val="0"/>
          <w:divBdr>
            <w:top w:val="none" w:sz="0" w:space="0" w:color="auto"/>
            <w:left w:val="none" w:sz="0" w:space="0" w:color="auto"/>
            <w:bottom w:val="none" w:sz="0" w:space="0" w:color="auto"/>
            <w:right w:val="none" w:sz="0" w:space="0" w:color="auto"/>
          </w:divBdr>
          <w:divsChild>
            <w:div w:id="53937832">
              <w:marLeft w:val="0"/>
              <w:marRight w:val="0"/>
              <w:marTop w:val="0"/>
              <w:marBottom w:val="0"/>
              <w:divBdr>
                <w:top w:val="none" w:sz="0" w:space="0" w:color="auto"/>
                <w:left w:val="none" w:sz="0" w:space="0" w:color="auto"/>
                <w:bottom w:val="none" w:sz="0" w:space="0" w:color="auto"/>
                <w:right w:val="none" w:sz="0" w:space="0" w:color="auto"/>
              </w:divBdr>
            </w:div>
          </w:divsChild>
        </w:div>
        <w:div w:id="975842145">
          <w:marLeft w:val="0"/>
          <w:marRight w:val="0"/>
          <w:marTop w:val="0"/>
          <w:marBottom w:val="0"/>
          <w:divBdr>
            <w:top w:val="none" w:sz="0" w:space="0" w:color="auto"/>
            <w:left w:val="none" w:sz="0" w:space="0" w:color="auto"/>
            <w:bottom w:val="none" w:sz="0" w:space="0" w:color="auto"/>
            <w:right w:val="none" w:sz="0" w:space="0" w:color="auto"/>
          </w:divBdr>
        </w:div>
        <w:div w:id="1361515930">
          <w:marLeft w:val="0"/>
          <w:marRight w:val="0"/>
          <w:marTop w:val="0"/>
          <w:marBottom w:val="0"/>
          <w:divBdr>
            <w:top w:val="none" w:sz="0" w:space="0" w:color="auto"/>
            <w:left w:val="none" w:sz="0" w:space="0" w:color="auto"/>
            <w:bottom w:val="none" w:sz="0" w:space="0" w:color="auto"/>
            <w:right w:val="none" w:sz="0" w:space="0" w:color="auto"/>
          </w:divBdr>
          <w:divsChild>
            <w:div w:id="806895152">
              <w:marLeft w:val="0"/>
              <w:marRight w:val="0"/>
              <w:marTop w:val="0"/>
              <w:marBottom w:val="0"/>
              <w:divBdr>
                <w:top w:val="none" w:sz="0" w:space="0" w:color="auto"/>
                <w:left w:val="none" w:sz="0" w:space="0" w:color="auto"/>
                <w:bottom w:val="none" w:sz="0" w:space="0" w:color="auto"/>
                <w:right w:val="none" w:sz="0" w:space="0" w:color="auto"/>
              </w:divBdr>
            </w:div>
          </w:divsChild>
        </w:div>
        <w:div w:id="860435025">
          <w:marLeft w:val="0"/>
          <w:marRight w:val="0"/>
          <w:marTop w:val="0"/>
          <w:marBottom w:val="0"/>
          <w:divBdr>
            <w:top w:val="none" w:sz="0" w:space="0" w:color="auto"/>
            <w:left w:val="none" w:sz="0" w:space="0" w:color="auto"/>
            <w:bottom w:val="none" w:sz="0" w:space="0" w:color="auto"/>
            <w:right w:val="none" w:sz="0" w:space="0" w:color="auto"/>
          </w:divBdr>
        </w:div>
        <w:div w:id="1661234068">
          <w:marLeft w:val="0"/>
          <w:marRight w:val="0"/>
          <w:marTop w:val="0"/>
          <w:marBottom w:val="0"/>
          <w:divBdr>
            <w:top w:val="none" w:sz="0" w:space="0" w:color="auto"/>
            <w:left w:val="none" w:sz="0" w:space="0" w:color="auto"/>
            <w:bottom w:val="none" w:sz="0" w:space="0" w:color="auto"/>
            <w:right w:val="none" w:sz="0" w:space="0" w:color="auto"/>
          </w:divBdr>
          <w:divsChild>
            <w:div w:id="1592005232">
              <w:marLeft w:val="0"/>
              <w:marRight w:val="0"/>
              <w:marTop w:val="0"/>
              <w:marBottom w:val="0"/>
              <w:divBdr>
                <w:top w:val="none" w:sz="0" w:space="0" w:color="auto"/>
                <w:left w:val="none" w:sz="0" w:space="0" w:color="auto"/>
                <w:bottom w:val="none" w:sz="0" w:space="0" w:color="auto"/>
                <w:right w:val="none" w:sz="0" w:space="0" w:color="auto"/>
              </w:divBdr>
            </w:div>
          </w:divsChild>
        </w:div>
        <w:div w:id="1045907047">
          <w:marLeft w:val="0"/>
          <w:marRight w:val="0"/>
          <w:marTop w:val="0"/>
          <w:marBottom w:val="0"/>
          <w:divBdr>
            <w:top w:val="none" w:sz="0" w:space="0" w:color="auto"/>
            <w:left w:val="none" w:sz="0" w:space="0" w:color="auto"/>
            <w:bottom w:val="none" w:sz="0" w:space="0" w:color="auto"/>
            <w:right w:val="none" w:sz="0" w:space="0" w:color="auto"/>
          </w:divBdr>
        </w:div>
        <w:div w:id="152797102">
          <w:marLeft w:val="0"/>
          <w:marRight w:val="0"/>
          <w:marTop w:val="0"/>
          <w:marBottom w:val="0"/>
          <w:divBdr>
            <w:top w:val="none" w:sz="0" w:space="0" w:color="auto"/>
            <w:left w:val="none" w:sz="0" w:space="0" w:color="auto"/>
            <w:bottom w:val="none" w:sz="0" w:space="0" w:color="auto"/>
            <w:right w:val="none" w:sz="0" w:space="0" w:color="auto"/>
          </w:divBdr>
          <w:divsChild>
            <w:div w:id="2037727677">
              <w:marLeft w:val="0"/>
              <w:marRight w:val="0"/>
              <w:marTop w:val="0"/>
              <w:marBottom w:val="0"/>
              <w:divBdr>
                <w:top w:val="none" w:sz="0" w:space="0" w:color="auto"/>
                <w:left w:val="none" w:sz="0" w:space="0" w:color="auto"/>
                <w:bottom w:val="none" w:sz="0" w:space="0" w:color="auto"/>
                <w:right w:val="none" w:sz="0" w:space="0" w:color="auto"/>
              </w:divBdr>
            </w:div>
          </w:divsChild>
        </w:div>
        <w:div w:id="1752771356">
          <w:marLeft w:val="0"/>
          <w:marRight w:val="0"/>
          <w:marTop w:val="0"/>
          <w:marBottom w:val="0"/>
          <w:divBdr>
            <w:top w:val="none" w:sz="0" w:space="0" w:color="auto"/>
            <w:left w:val="none" w:sz="0" w:space="0" w:color="auto"/>
            <w:bottom w:val="none" w:sz="0" w:space="0" w:color="auto"/>
            <w:right w:val="none" w:sz="0" w:space="0" w:color="auto"/>
          </w:divBdr>
        </w:div>
        <w:div w:id="1657762215">
          <w:marLeft w:val="0"/>
          <w:marRight w:val="0"/>
          <w:marTop w:val="0"/>
          <w:marBottom w:val="0"/>
          <w:divBdr>
            <w:top w:val="none" w:sz="0" w:space="0" w:color="auto"/>
            <w:left w:val="none" w:sz="0" w:space="0" w:color="auto"/>
            <w:bottom w:val="none" w:sz="0" w:space="0" w:color="auto"/>
            <w:right w:val="none" w:sz="0" w:space="0" w:color="auto"/>
          </w:divBdr>
          <w:divsChild>
            <w:div w:id="1998877997">
              <w:marLeft w:val="0"/>
              <w:marRight w:val="0"/>
              <w:marTop w:val="0"/>
              <w:marBottom w:val="0"/>
              <w:divBdr>
                <w:top w:val="none" w:sz="0" w:space="0" w:color="auto"/>
                <w:left w:val="none" w:sz="0" w:space="0" w:color="auto"/>
                <w:bottom w:val="none" w:sz="0" w:space="0" w:color="auto"/>
                <w:right w:val="none" w:sz="0" w:space="0" w:color="auto"/>
              </w:divBdr>
            </w:div>
          </w:divsChild>
        </w:div>
        <w:div w:id="817653389">
          <w:marLeft w:val="0"/>
          <w:marRight w:val="0"/>
          <w:marTop w:val="0"/>
          <w:marBottom w:val="0"/>
          <w:divBdr>
            <w:top w:val="none" w:sz="0" w:space="0" w:color="auto"/>
            <w:left w:val="none" w:sz="0" w:space="0" w:color="auto"/>
            <w:bottom w:val="none" w:sz="0" w:space="0" w:color="auto"/>
            <w:right w:val="none" w:sz="0" w:space="0" w:color="auto"/>
          </w:divBdr>
        </w:div>
        <w:div w:id="1551650861">
          <w:marLeft w:val="0"/>
          <w:marRight w:val="0"/>
          <w:marTop w:val="0"/>
          <w:marBottom w:val="0"/>
          <w:divBdr>
            <w:top w:val="none" w:sz="0" w:space="0" w:color="auto"/>
            <w:left w:val="none" w:sz="0" w:space="0" w:color="auto"/>
            <w:bottom w:val="none" w:sz="0" w:space="0" w:color="auto"/>
            <w:right w:val="none" w:sz="0" w:space="0" w:color="auto"/>
          </w:divBdr>
          <w:divsChild>
            <w:div w:id="1246837426">
              <w:marLeft w:val="0"/>
              <w:marRight w:val="0"/>
              <w:marTop w:val="0"/>
              <w:marBottom w:val="0"/>
              <w:divBdr>
                <w:top w:val="none" w:sz="0" w:space="0" w:color="auto"/>
                <w:left w:val="none" w:sz="0" w:space="0" w:color="auto"/>
                <w:bottom w:val="none" w:sz="0" w:space="0" w:color="auto"/>
                <w:right w:val="none" w:sz="0" w:space="0" w:color="auto"/>
              </w:divBdr>
            </w:div>
          </w:divsChild>
        </w:div>
        <w:div w:id="783957818">
          <w:marLeft w:val="0"/>
          <w:marRight w:val="0"/>
          <w:marTop w:val="300"/>
          <w:marBottom w:val="0"/>
          <w:divBdr>
            <w:top w:val="none" w:sz="0" w:space="0" w:color="auto"/>
            <w:left w:val="none" w:sz="0" w:space="0" w:color="auto"/>
            <w:bottom w:val="none" w:sz="0" w:space="0" w:color="auto"/>
            <w:right w:val="none" w:sz="0" w:space="0" w:color="auto"/>
          </w:divBdr>
          <w:divsChild>
            <w:div w:id="1681546965">
              <w:marLeft w:val="0"/>
              <w:marRight w:val="0"/>
              <w:marTop w:val="0"/>
              <w:marBottom w:val="0"/>
              <w:divBdr>
                <w:top w:val="none" w:sz="0" w:space="0" w:color="auto"/>
                <w:left w:val="none" w:sz="0" w:space="0" w:color="auto"/>
                <w:bottom w:val="none" w:sz="0" w:space="0" w:color="auto"/>
                <w:right w:val="none" w:sz="0" w:space="0" w:color="auto"/>
              </w:divBdr>
              <w:divsChild>
                <w:div w:id="171299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137767">
          <w:marLeft w:val="0"/>
          <w:marRight w:val="0"/>
          <w:marTop w:val="300"/>
          <w:marBottom w:val="0"/>
          <w:divBdr>
            <w:top w:val="none" w:sz="0" w:space="0" w:color="auto"/>
            <w:left w:val="none" w:sz="0" w:space="0" w:color="auto"/>
            <w:bottom w:val="none" w:sz="0" w:space="0" w:color="auto"/>
            <w:right w:val="none" w:sz="0" w:space="0" w:color="auto"/>
          </w:divBdr>
          <w:divsChild>
            <w:div w:id="1154956686">
              <w:marLeft w:val="0"/>
              <w:marRight w:val="0"/>
              <w:marTop w:val="0"/>
              <w:marBottom w:val="0"/>
              <w:divBdr>
                <w:top w:val="none" w:sz="0" w:space="0" w:color="auto"/>
                <w:left w:val="none" w:sz="0" w:space="0" w:color="auto"/>
                <w:bottom w:val="none" w:sz="0" w:space="0" w:color="auto"/>
                <w:right w:val="none" w:sz="0" w:space="0" w:color="auto"/>
              </w:divBdr>
              <w:divsChild>
                <w:div w:id="59462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676858">
          <w:marLeft w:val="0"/>
          <w:marRight w:val="0"/>
          <w:marTop w:val="300"/>
          <w:marBottom w:val="0"/>
          <w:divBdr>
            <w:top w:val="none" w:sz="0" w:space="0" w:color="auto"/>
            <w:left w:val="none" w:sz="0" w:space="0" w:color="auto"/>
            <w:bottom w:val="none" w:sz="0" w:space="0" w:color="auto"/>
            <w:right w:val="none" w:sz="0" w:space="0" w:color="auto"/>
          </w:divBdr>
          <w:divsChild>
            <w:div w:id="994724331">
              <w:marLeft w:val="0"/>
              <w:marRight w:val="0"/>
              <w:marTop w:val="0"/>
              <w:marBottom w:val="0"/>
              <w:divBdr>
                <w:top w:val="none" w:sz="0" w:space="0" w:color="auto"/>
                <w:left w:val="none" w:sz="0" w:space="0" w:color="auto"/>
                <w:bottom w:val="none" w:sz="0" w:space="0" w:color="auto"/>
                <w:right w:val="none" w:sz="0" w:space="0" w:color="auto"/>
              </w:divBdr>
              <w:divsChild>
                <w:div w:id="1663313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42086">
          <w:marLeft w:val="0"/>
          <w:marRight w:val="0"/>
          <w:marTop w:val="300"/>
          <w:marBottom w:val="0"/>
          <w:divBdr>
            <w:top w:val="none" w:sz="0" w:space="0" w:color="auto"/>
            <w:left w:val="none" w:sz="0" w:space="0" w:color="auto"/>
            <w:bottom w:val="none" w:sz="0" w:space="0" w:color="auto"/>
            <w:right w:val="none" w:sz="0" w:space="0" w:color="auto"/>
          </w:divBdr>
          <w:divsChild>
            <w:div w:id="718286638">
              <w:marLeft w:val="0"/>
              <w:marRight w:val="0"/>
              <w:marTop w:val="0"/>
              <w:marBottom w:val="0"/>
              <w:divBdr>
                <w:top w:val="none" w:sz="0" w:space="0" w:color="auto"/>
                <w:left w:val="none" w:sz="0" w:space="0" w:color="auto"/>
                <w:bottom w:val="none" w:sz="0" w:space="0" w:color="auto"/>
                <w:right w:val="none" w:sz="0" w:space="0" w:color="auto"/>
              </w:divBdr>
              <w:divsChild>
                <w:div w:id="1229027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41407">
      <w:bodyDiv w:val="1"/>
      <w:marLeft w:val="0"/>
      <w:marRight w:val="0"/>
      <w:marTop w:val="0"/>
      <w:marBottom w:val="0"/>
      <w:divBdr>
        <w:top w:val="none" w:sz="0" w:space="0" w:color="auto"/>
        <w:left w:val="none" w:sz="0" w:space="0" w:color="auto"/>
        <w:bottom w:val="none" w:sz="0" w:space="0" w:color="auto"/>
        <w:right w:val="none" w:sz="0" w:space="0" w:color="auto"/>
      </w:divBdr>
    </w:div>
    <w:div w:id="98066507">
      <w:bodyDiv w:val="1"/>
      <w:marLeft w:val="0"/>
      <w:marRight w:val="0"/>
      <w:marTop w:val="0"/>
      <w:marBottom w:val="0"/>
      <w:divBdr>
        <w:top w:val="none" w:sz="0" w:space="0" w:color="auto"/>
        <w:left w:val="none" w:sz="0" w:space="0" w:color="auto"/>
        <w:bottom w:val="none" w:sz="0" w:space="0" w:color="auto"/>
        <w:right w:val="none" w:sz="0" w:space="0" w:color="auto"/>
      </w:divBdr>
      <w:divsChild>
        <w:div w:id="2113279177">
          <w:marLeft w:val="0"/>
          <w:marRight w:val="0"/>
          <w:marTop w:val="0"/>
          <w:marBottom w:val="0"/>
          <w:divBdr>
            <w:top w:val="none" w:sz="0" w:space="0" w:color="auto"/>
            <w:left w:val="none" w:sz="0" w:space="0" w:color="auto"/>
            <w:bottom w:val="none" w:sz="0" w:space="0" w:color="auto"/>
            <w:right w:val="none" w:sz="0" w:space="0" w:color="auto"/>
          </w:divBdr>
        </w:div>
        <w:div w:id="444078813">
          <w:marLeft w:val="0"/>
          <w:marRight w:val="0"/>
          <w:marTop w:val="0"/>
          <w:marBottom w:val="0"/>
          <w:divBdr>
            <w:top w:val="none" w:sz="0" w:space="0" w:color="auto"/>
            <w:left w:val="none" w:sz="0" w:space="0" w:color="auto"/>
            <w:bottom w:val="none" w:sz="0" w:space="0" w:color="auto"/>
            <w:right w:val="none" w:sz="0" w:space="0" w:color="auto"/>
          </w:divBdr>
          <w:divsChild>
            <w:div w:id="1606230329">
              <w:marLeft w:val="0"/>
              <w:marRight w:val="0"/>
              <w:marTop w:val="0"/>
              <w:marBottom w:val="0"/>
              <w:divBdr>
                <w:top w:val="none" w:sz="0" w:space="0" w:color="auto"/>
                <w:left w:val="none" w:sz="0" w:space="0" w:color="auto"/>
                <w:bottom w:val="none" w:sz="0" w:space="0" w:color="auto"/>
                <w:right w:val="none" w:sz="0" w:space="0" w:color="auto"/>
              </w:divBdr>
            </w:div>
          </w:divsChild>
        </w:div>
        <w:div w:id="794757088">
          <w:marLeft w:val="0"/>
          <w:marRight w:val="0"/>
          <w:marTop w:val="0"/>
          <w:marBottom w:val="0"/>
          <w:divBdr>
            <w:top w:val="none" w:sz="0" w:space="0" w:color="auto"/>
            <w:left w:val="none" w:sz="0" w:space="0" w:color="auto"/>
            <w:bottom w:val="none" w:sz="0" w:space="0" w:color="auto"/>
            <w:right w:val="none" w:sz="0" w:space="0" w:color="auto"/>
          </w:divBdr>
        </w:div>
        <w:div w:id="462770432">
          <w:marLeft w:val="0"/>
          <w:marRight w:val="0"/>
          <w:marTop w:val="0"/>
          <w:marBottom w:val="0"/>
          <w:divBdr>
            <w:top w:val="none" w:sz="0" w:space="0" w:color="auto"/>
            <w:left w:val="none" w:sz="0" w:space="0" w:color="auto"/>
            <w:bottom w:val="none" w:sz="0" w:space="0" w:color="auto"/>
            <w:right w:val="none" w:sz="0" w:space="0" w:color="auto"/>
          </w:divBdr>
          <w:divsChild>
            <w:div w:id="827481525">
              <w:marLeft w:val="0"/>
              <w:marRight w:val="0"/>
              <w:marTop w:val="0"/>
              <w:marBottom w:val="0"/>
              <w:divBdr>
                <w:top w:val="none" w:sz="0" w:space="0" w:color="auto"/>
                <w:left w:val="none" w:sz="0" w:space="0" w:color="auto"/>
                <w:bottom w:val="none" w:sz="0" w:space="0" w:color="auto"/>
                <w:right w:val="none" w:sz="0" w:space="0" w:color="auto"/>
              </w:divBdr>
            </w:div>
          </w:divsChild>
        </w:div>
        <w:div w:id="542206467">
          <w:marLeft w:val="0"/>
          <w:marRight w:val="0"/>
          <w:marTop w:val="0"/>
          <w:marBottom w:val="0"/>
          <w:divBdr>
            <w:top w:val="none" w:sz="0" w:space="0" w:color="auto"/>
            <w:left w:val="none" w:sz="0" w:space="0" w:color="auto"/>
            <w:bottom w:val="none" w:sz="0" w:space="0" w:color="auto"/>
            <w:right w:val="none" w:sz="0" w:space="0" w:color="auto"/>
          </w:divBdr>
        </w:div>
        <w:div w:id="1219319832">
          <w:marLeft w:val="0"/>
          <w:marRight w:val="0"/>
          <w:marTop w:val="0"/>
          <w:marBottom w:val="0"/>
          <w:divBdr>
            <w:top w:val="none" w:sz="0" w:space="0" w:color="auto"/>
            <w:left w:val="none" w:sz="0" w:space="0" w:color="auto"/>
            <w:bottom w:val="none" w:sz="0" w:space="0" w:color="auto"/>
            <w:right w:val="none" w:sz="0" w:space="0" w:color="auto"/>
          </w:divBdr>
          <w:divsChild>
            <w:div w:id="245723729">
              <w:marLeft w:val="0"/>
              <w:marRight w:val="0"/>
              <w:marTop w:val="0"/>
              <w:marBottom w:val="0"/>
              <w:divBdr>
                <w:top w:val="none" w:sz="0" w:space="0" w:color="auto"/>
                <w:left w:val="none" w:sz="0" w:space="0" w:color="auto"/>
                <w:bottom w:val="none" w:sz="0" w:space="0" w:color="auto"/>
                <w:right w:val="none" w:sz="0" w:space="0" w:color="auto"/>
              </w:divBdr>
            </w:div>
          </w:divsChild>
        </w:div>
        <w:div w:id="1168903579">
          <w:marLeft w:val="0"/>
          <w:marRight w:val="0"/>
          <w:marTop w:val="0"/>
          <w:marBottom w:val="0"/>
          <w:divBdr>
            <w:top w:val="none" w:sz="0" w:space="0" w:color="auto"/>
            <w:left w:val="none" w:sz="0" w:space="0" w:color="auto"/>
            <w:bottom w:val="none" w:sz="0" w:space="0" w:color="auto"/>
            <w:right w:val="none" w:sz="0" w:space="0" w:color="auto"/>
          </w:divBdr>
        </w:div>
        <w:div w:id="1137381626">
          <w:marLeft w:val="0"/>
          <w:marRight w:val="0"/>
          <w:marTop w:val="0"/>
          <w:marBottom w:val="0"/>
          <w:divBdr>
            <w:top w:val="none" w:sz="0" w:space="0" w:color="auto"/>
            <w:left w:val="none" w:sz="0" w:space="0" w:color="auto"/>
            <w:bottom w:val="none" w:sz="0" w:space="0" w:color="auto"/>
            <w:right w:val="none" w:sz="0" w:space="0" w:color="auto"/>
          </w:divBdr>
          <w:divsChild>
            <w:div w:id="44645198">
              <w:marLeft w:val="0"/>
              <w:marRight w:val="0"/>
              <w:marTop w:val="0"/>
              <w:marBottom w:val="0"/>
              <w:divBdr>
                <w:top w:val="none" w:sz="0" w:space="0" w:color="auto"/>
                <w:left w:val="none" w:sz="0" w:space="0" w:color="auto"/>
                <w:bottom w:val="none" w:sz="0" w:space="0" w:color="auto"/>
                <w:right w:val="none" w:sz="0" w:space="0" w:color="auto"/>
              </w:divBdr>
            </w:div>
          </w:divsChild>
        </w:div>
        <w:div w:id="1692412693">
          <w:marLeft w:val="0"/>
          <w:marRight w:val="0"/>
          <w:marTop w:val="0"/>
          <w:marBottom w:val="0"/>
          <w:divBdr>
            <w:top w:val="none" w:sz="0" w:space="0" w:color="auto"/>
            <w:left w:val="none" w:sz="0" w:space="0" w:color="auto"/>
            <w:bottom w:val="none" w:sz="0" w:space="0" w:color="auto"/>
            <w:right w:val="none" w:sz="0" w:space="0" w:color="auto"/>
          </w:divBdr>
        </w:div>
        <w:div w:id="535626777">
          <w:marLeft w:val="0"/>
          <w:marRight w:val="0"/>
          <w:marTop w:val="0"/>
          <w:marBottom w:val="0"/>
          <w:divBdr>
            <w:top w:val="none" w:sz="0" w:space="0" w:color="auto"/>
            <w:left w:val="none" w:sz="0" w:space="0" w:color="auto"/>
            <w:bottom w:val="none" w:sz="0" w:space="0" w:color="auto"/>
            <w:right w:val="none" w:sz="0" w:space="0" w:color="auto"/>
          </w:divBdr>
          <w:divsChild>
            <w:div w:id="1703893703">
              <w:marLeft w:val="0"/>
              <w:marRight w:val="0"/>
              <w:marTop w:val="0"/>
              <w:marBottom w:val="0"/>
              <w:divBdr>
                <w:top w:val="none" w:sz="0" w:space="0" w:color="auto"/>
                <w:left w:val="none" w:sz="0" w:space="0" w:color="auto"/>
                <w:bottom w:val="none" w:sz="0" w:space="0" w:color="auto"/>
                <w:right w:val="none" w:sz="0" w:space="0" w:color="auto"/>
              </w:divBdr>
            </w:div>
          </w:divsChild>
        </w:div>
        <w:div w:id="771634821">
          <w:marLeft w:val="0"/>
          <w:marRight w:val="0"/>
          <w:marTop w:val="0"/>
          <w:marBottom w:val="0"/>
          <w:divBdr>
            <w:top w:val="none" w:sz="0" w:space="0" w:color="auto"/>
            <w:left w:val="none" w:sz="0" w:space="0" w:color="auto"/>
            <w:bottom w:val="none" w:sz="0" w:space="0" w:color="auto"/>
            <w:right w:val="none" w:sz="0" w:space="0" w:color="auto"/>
          </w:divBdr>
        </w:div>
        <w:div w:id="359401712">
          <w:marLeft w:val="0"/>
          <w:marRight w:val="0"/>
          <w:marTop w:val="0"/>
          <w:marBottom w:val="0"/>
          <w:divBdr>
            <w:top w:val="none" w:sz="0" w:space="0" w:color="auto"/>
            <w:left w:val="none" w:sz="0" w:space="0" w:color="auto"/>
            <w:bottom w:val="none" w:sz="0" w:space="0" w:color="auto"/>
            <w:right w:val="none" w:sz="0" w:space="0" w:color="auto"/>
          </w:divBdr>
          <w:divsChild>
            <w:div w:id="560093588">
              <w:marLeft w:val="0"/>
              <w:marRight w:val="0"/>
              <w:marTop w:val="0"/>
              <w:marBottom w:val="0"/>
              <w:divBdr>
                <w:top w:val="none" w:sz="0" w:space="0" w:color="auto"/>
                <w:left w:val="none" w:sz="0" w:space="0" w:color="auto"/>
                <w:bottom w:val="none" w:sz="0" w:space="0" w:color="auto"/>
                <w:right w:val="none" w:sz="0" w:space="0" w:color="auto"/>
              </w:divBdr>
            </w:div>
          </w:divsChild>
        </w:div>
        <w:div w:id="2013876637">
          <w:marLeft w:val="0"/>
          <w:marRight w:val="0"/>
          <w:marTop w:val="0"/>
          <w:marBottom w:val="0"/>
          <w:divBdr>
            <w:top w:val="none" w:sz="0" w:space="0" w:color="auto"/>
            <w:left w:val="none" w:sz="0" w:space="0" w:color="auto"/>
            <w:bottom w:val="none" w:sz="0" w:space="0" w:color="auto"/>
            <w:right w:val="none" w:sz="0" w:space="0" w:color="auto"/>
          </w:divBdr>
        </w:div>
        <w:div w:id="1127624194">
          <w:marLeft w:val="0"/>
          <w:marRight w:val="0"/>
          <w:marTop w:val="0"/>
          <w:marBottom w:val="0"/>
          <w:divBdr>
            <w:top w:val="none" w:sz="0" w:space="0" w:color="auto"/>
            <w:left w:val="none" w:sz="0" w:space="0" w:color="auto"/>
            <w:bottom w:val="none" w:sz="0" w:space="0" w:color="auto"/>
            <w:right w:val="none" w:sz="0" w:space="0" w:color="auto"/>
          </w:divBdr>
          <w:divsChild>
            <w:div w:id="386073602">
              <w:marLeft w:val="0"/>
              <w:marRight w:val="0"/>
              <w:marTop w:val="0"/>
              <w:marBottom w:val="0"/>
              <w:divBdr>
                <w:top w:val="none" w:sz="0" w:space="0" w:color="auto"/>
                <w:left w:val="none" w:sz="0" w:space="0" w:color="auto"/>
                <w:bottom w:val="none" w:sz="0" w:space="0" w:color="auto"/>
                <w:right w:val="none" w:sz="0" w:space="0" w:color="auto"/>
              </w:divBdr>
            </w:div>
          </w:divsChild>
        </w:div>
        <w:div w:id="1222473960">
          <w:marLeft w:val="0"/>
          <w:marRight w:val="0"/>
          <w:marTop w:val="300"/>
          <w:marBottom w:val="0"/>
          <w:divBdr>
            <w:top w:val="none" w:sz="0" w:space="0" w:color="auto"/>
            <w:left w:val="none" w:sz="0" w:space="0" w:color="auto"/>
            <w:bottom w:val="none" w:sz="0" w:space="0" w:color="auto"/>
            <w:right w:val="none" w:sz="0" w:space="0" w:color="auto"/>
          </w:divBdr>
          <w:divsChild>
            <w:div w:id="2016030989">
              <w:marLeft w:val="0"/>
              <w:marRight w:val="0"/>
              <w:marTop w:val="0"/>
              <w:marBottom w:val="0"/>
              <w:divBdr>
                <w:top w:val="none" w:sz="0" w:space="0" w:color="auto"/>
                <w:left w:val="none" w:sz="0" w:space="0" w:color="auto"/>
                <w:bottom w:val="none" w:sz="0" w:space="0" w:color="auto"/>
                <w:right w:val="none" w:sz="0" w:space="0" w:color="auto"/>
              </w:divBdr>
              <w:divsChild>
                <w:div w:id="18580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600412">
          <w:marLeft w:val="0"/>
          <w:marRight w:val="0"/>
          <w:marTop w:val="300"/>
          <w:marBottom w:val="0"/>
          <w:divBdr>
            <w:top w:val="none" w:sz="0" w:space="0" w:color="auto"/>
            <w:left w:val="none" w:sz="0" w:space="0" w:color="auto"/>
            <w:bottom w:val="none" w:sz="0" w:space="0" w:color="auto"/>
            <w:right w:val="none" w:sz="0" w:space="0" w:color="auto"/>
          </w:divBdr>
          <w:divsChild>
            <w:div w:id="480968947">
              <w:marLeft w:val="0"/>
              <w:marRight w:val="0"/>
              <w:marTop w:val="0"/>
              <w:marBottom w:val="0"/>
              <w:divBdr>
                <w:top w:val="none" w:sz="0" w:space="0" w:color="auto"/>
                <w:left w:val="none" w:sz="0" w:space="0" w:color="auto"/>
                <w:bottom w:val="none" w:sz="0" w:space="0" w:color="auto"/>
                <w:right w:val="none" w:sz="0" w:space="0" w:color="auto"/>
              </w:divBdr>
              <w:divsChild>
                <w:div w:id="9644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652327">
          <w:marLeft w:val="0"/>
          <w:marRight w:val="0"/>
          <w:marTop w:val="300"/>
          <w:marBottom w:val="0"/>
          <w:divBdr>
            <w:top w:val="none" w:sz="0" w:space="0" w:color="auto"/>
            <w:left w:val="none" w:sz="0" w:space="0" w:color="auto"/>
            <w:bottom w:val="none" w:sz="0" w:space="0" w:color="auto"/>
            <w:right w:val="none" w:sz="0" w:space="0" w:color="auto"/>
          </w:divBdr>
          <w:divsChild>
            <w:div w:id="162671912">
              <w:marLeft w:val="0"/>
              <w:marRight w:val="0"/>
              <w:marTop w:val="0"/>
              <w:marBottom w:val="0"/>
              <w:divBdr>
                <w:top w:val="none" w:sz="0" w:space="0" w:color="auto"/>
                <w:left w:val="none" w:sz="0" w:space="0" w:color="auto"/>
                <w:bottom w:val="none" w:sz="0" w:space="0" w:color="auto"/>
                <w:right w:val="none" w:sz="0" w:space="0" w:color="auto"/>
              </w:divBdr>
              <w:divsChild>
                <w:div w:id="127042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93342">
          <w:marLeft w:val="0"/>
          <w:marRight w:val="0"/>
          <w:marTop w:val="300"/>
          <w:marBottom w:val="0"/>
          <w:divBdr>
            <w:top w:val="none" w:sz="0" w:space="0" w:color="auto"/>
            <w:left w:val="none" w:sz="0" w:space="0" w:color="auto"/>
            <w:bottom w:val="none" w:sz="0" w:space="0" w:color="auto"/>
            <w:right w:val="none" w:sz="0" w:space="0" w:color="auto"/>
          </w:divBdr>
          <w:divsChild>
            <w:div w:id="1023287734">
              <w:marLeft w:val="0"/>
              <w:marRight w:val="0"/>
              <w:marTop w:val="0"/>
              <w:marBottom w:val="0"/>
              <w:divBdr>
                <w:top w:val="none" w:sz="0" w:space="0" w:color="auto"/>
                <w:left w:val="none" w:sz="0" w:space="0" w:color="auto"/>
                <w:bottom w:val="none" w:sz="0" w:space="0" w:color="auto"/>
                <w:right w:val="none" w:sz="0" w:space="0" w:color="auto"/>
              </w:divBdr>
              <w:divsChild>
                <w:div w:id="58230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39157">
      <w:bodyDiv w:val="1"/>
      <w:marLeft w:val="0"/>
      <w:marRight w:val="0"/>
      <w:marTop w:val="0"/>
      <w:marBottom w:val="0"/>
      <w:divBdr>
        <w:top w:val="none" w:sz="0" w:space="0" w:color="auto"/>
        <w:left w:val="none" w:sz="0" w:space="0" w:color="auto"/>
        <w:bottom w:val="none" w:sz="0" w:space="0" w:color="auto"/>
        <w:right w:val="none" w:sz="0" w:space="0" w:color="auto"/>
      </w:divBdr>
      <w:divsChild>
        <w:div w:id="2063402401">
          <w:marLeft w:val="0"/>
          <w:marRight w:val="0"/>
          <w:marTop w:val="0"/>
          <w:marBottom w:val="0"/>
          <w:divBdr>
            <w:top w:val="none" w:sz="0" w:space="0" w:color="auto"/>
            <w:left w:val="none" w:sz="0" w:space="0" w:color="auto"/>
            <w:bottom w:val="none" w:sz="0" w:space="0" w:color="auto"/>
            <w:right w:val="none" w:sz="0" w:space="0" w:color="auto"/>
          </w:divBdr>
        </w:div>
        <w:div w:id="1320620972">
          <w:marLeft w:val="0"/>
          <w:marRight w:val="0"/>
          <w:marTop w:val="0"/>
          <w:marBottom w:val="0"/>
          <w:divBdr>
            <w:top w:val="none" w:sz="0" w:space="0" w:color="auto"/>
            <w:left w:val="none" w:sz="0" w:space="0" w:color="auto"/>
            <w:bottom w:val="none" w:sz="0" w:space="0" w:color="auto"/>
            <w:right w:val="none" w:sz="0" w:space="0" w:color="auto"/>
          </w:divBdr>
          <w:divsChild>
            <w:div w:id="153113594">
              <w:marLeft w:val="0"/>
              <w:marRight w:val="0"/>
              <w:marTop w:val="0"/>
              <w:marBottom w:val="0"/>
              <w:divBdr>
                <w:top w:val="none" w:sz="0" w:space="0" w:color="auto"/>
                <w:left w:val="none" w:sz="0" w:space="0" w:color="auto"/>
                <w:bottom w:val="none" w:sz="0" w:space="0" w:color="auto"/>
                <w:right w:val="none" w:sz="0" w:space="0" w:color="auto"/>
              </w:divBdr>
            </w:div>
          </w:divsChild>
        </w:div>
        <w:div w:id="838039324">
          <w:marLeft w:val="0"/>
          <w:marRight w:val="0"/>
          <w:marTop w:val="0"/>
          <w:marBottom w:val="0"/>
          <w:divBdr>
            <w:top w:val="none" w:sz="0" w:space="0" w:color="auto"/>
            <w:left w:val="none" w:sz="0" w:space="0" w:color="auto"/>
            <w:bottom w:val="none" w:sz="0" w:space="0" w:color="auto"/>
            <w:right w:val="none" w:sz="0" w:space="0" w:color="auto"/>
          </w:divBdr>
        </w:div>
        <w:div w:id="1899512616">
          <w:marLeft w:val="0"/>
          <w:marRight w:val="0"/>
          <w:marTop w:val="0"/>
          <w:marBottom w:val="0"/>
          <w:divBdr>
            <w:top w:val="none" w:sz="0" w:space="0" w:color="auto"/>
            <w:left w:val="none" w:sz="0" w:space="0" w:color="auto"/>
            <w:bottom w:val="none" w:sz="0" w:space="0" w:color="auto"/>
            <w:right w:val="none" w:sz="0" w:space="0" w:color="auto"/>
          </w:divBdr>
          <w:divsChild>
            <w:div w:id="403719296">
              <w:marLeft w:val="0"/>
              <w:marRight w:val="0"/>
              <w:marTop w:val="0"/>
              <w:marBottom w:val="0"/>
              <w:divBdr>
                <w:top w:val="none" w:sz="0" w:space="0" w:color="auto"/>
                <w:left w:val="none" w:sz="0" w:space="0" w:color="auto"/>
                <w:bottom w:val="none" w:sz="0" w:space="0" w:color="auto"/>
                <w:right w:val="none" w:sz="0" w:space="0" w:color="auto"/>
              </w:divBdr>
            </w:div>
          </w:divsChild>
        </w:div>
        <w:div w:id="1722318735">
          <w:marLeft w:val="0"/>
          <w:marRight w:val="0"/>
          <w:marTop w:val="0"/>
          <w:marBottom w:val="0"/>
          <w:divBdr>
            <w:top w:val="none" w:sz="0" w:space="0" w:color="auto"/>
            <w:left w:val="none" w:sz="0" w:space="0" w:color="auto"/>
            <w:bottom w:val="none" w:sz="0" w:space="0" w:color="auto"/>
            <w:right w:val="none" w:sz="0" w:space="0" w:color="auto"/>
          </w:divBdr>
        </w:div>
        <w:div w:id="1248616682">
          <w:marLeft w:val="0"/>
          <w:marRight w:val="0"/>
          <w:marTop w:val="0"/>
          <w:marBottom w:val="0"/>
          <w:divBdr>
            <w:top w:val="none" w:sz="0" w:space="0" w:color="auto"/>
            <w:left w:val="none" w:sz="0" w:space="0" w:color="auto"/>
            <w:bottom w:val="none" w:sz="0" w:space="0" w:color="auto"/>
            <w:right w:val="none" w:sz="0" w:space="0" w:color="auto"/>
          </w:divBdr>
          <w:divsChild>
            <w:div w:id="1221398921">
              <w:marLeft w:val="0"/>
              <w:marRight w:val="0"/>
              <w:marTop w:val="0"/>
              <w:marBottom w:val="0"/>
              <w:divBdr>
                <w:top w:val="none" w:sz="0" w:space="0" w:color="auto"/>
                <w:left w:val="none" w:sz="0" w:space="0" w:color="auto"/>
                <w:bottom w:val="none" w:sz="0" w:space="0" w:color="auto"/>
                <w:right w:val="none" w:sz="0" w:space="0" w:color="auto"/>
              </w:divBdr>
            </w:div>
          </w:divsChild>
        </w:div>
        <w:div w:id="649939015">
          <w:marLeft w:val="0"/>
          <w:marRight w:val="0"/>
          <w:marTop w:val="0"/>
          <w:marBottom w:val="0"/>
          <w:divBdr>
            <w:top w:val="none" w:sz="0" w:space="0" w:color="auto"/>
            <w:left w:val="none" w:sz="0" w:space="0" w:color="auto"/>
            <w:bottom w:val="none" w:sz="0" w:space="0" w:color="auto"/>
            <w:right w:val="none" w:sz="0" w:space="0" w:color="auto"/>
          </w:divBdr>
        </w:div>
        <w:div w:id="416289477">
          <w:marLeft w:val="0"/>
          <w:marRight w:val="0"/>
          <w:marTop w:val="0"/>
          <w:marBottom w:val="0"/>
          <w:divBdr>
            <w:top w:val="none" w:sz="0" w:space="0" w:color="auto"/>
            <w:left w:val="none" w:sz="0" w:space="0" w:color="auto"/>
            <w:bottom w:val="none" w:sz="0" w:space="0" w:color="auto"/>
            <w:right w:val="none" w:sz="0" w:space="0" w:color="auto"/>
          </w:divBdr>
          <w:divsChild>
            <w:div w:id="1966349868">
              <w:marLeft w:val="0"/>
              <w:marRight w:val="0"/>
              <w:marTop w:val="0"/>
              <w:marBottom w:val="0"/>
              <w:divBdr>
                <w:top w:val="none" w:sz="0" w:space="0" w:color="auto"/>
                <w:left w:val="none" w:sz="0" w:space="0" w:color="auto"/>
                <w:bottom w:val="none" w:sz="0" w:space="0" w:color="auto"/>
                <w:right w:val="none" w:sz="0" w:space="0" w:color="auto"/>
              </w:divBdr>
            </w:div>
          </w:divsChild>
        </w:div>
        <w:div w:id="288823556">
          <w:marLeft w:val="0"/>
          <w:marRight w:val="0"/>
          <w:marTop w:val="0"/>
          <w:marBottom w:val="0"/>
          <w:divBdr>
            <w:top w:val="none" w:sz="0" w:space="0" w:color="auto"/>
            <w:left w:val="none" w:sz="0" w:space="0" w:color="auto"/>
            <w:bottom w:val="none" w:sz="0" w:space="0" w:color="auto"/>
            <w:right w:val="none" w:sz="0" w:space="0" w:color="auto"/>
          </w:divBdr>
        </w:div>
        <w:div w:id="43677622">
          <w:marLeft w:val="0"/>
          <w:marRight w:val="0"/>
          <w:marTop w:val="0"/>
          <w:marBottom w:val="0"/>
          <w:divBdr>
            <w:top w:val="none" w:sz="0" w:space="0" w:color="auto"/>
            <w:left w:val="none" w:sz="0" w:space="0" w:color="auto"/>
            <w:bottom w:val="none" w:sz="0" w:space="0" w:color="auto"/>
            <w:right w:val="none" w:sz="0" w:space="0" w:color="auto"/>
          </w:divBdr>
          <w:divsChild>
            <w:div w:id="1172838678">
              <w:marLeft w:val="0"/>
              <w:marRight w:val="0"/>
              <w:marTop w:val="0"/>
              <w:marBottom w:val="0"/>
              <w:divBdr>
                <w:top w:val="none" w:sz="0" w:space="0" w:color="auto"/>
                <w:left w:val="none" w:sz="0" w:space="0" w:color="auto"/>
                <w:bottom w:val="none" w:sz="0" w:space="0" w:color="auto"/>
                <w:right w:val="none" w:sz="0" w:space="0" w:color="auto"/>
              </w:divBdr>
            </w:div>
          </w:divsChild>
        </w:div>
        <w:div w:id="797338298">
          <w:marLeft w:val="0"/>
          <w:marRight w:val="0"/>
          <w:marTop w:val="0"/>
          <w:marBottom w:val="0"/>
          <w:divBdr>
            <w:top w:val="none" w:sz="0" w:space="0" w:color="auto"/>
            <w:left w:val="none" w:sz="0" w:space="0" w:color="auto"/>
            <w:bottom w:val="none" w:sz="0" w:space="0" w:color="auto"/>
            <w:right w:val="none" w:sz="0" w:space="0" w:color="auto"/>
          </w:divBdr>
        </w:div>
        <w:div w:id="1947497097">
          <w:marLeft w:val="0"/>
          <w:marRight w:val="0"/>
          <w:marTop w:val="0"/>
          <w:marBottom w:val="0"/>
          <w:divBdr>
            <w:top w:val="none" w:sz="0" w:space="0" w:color="auto"/>
            <w:left w:val="none" w:sz="0" w:space="0" w:color="auto"/>
            <w:bottom w:val="none" w:sz="0" w:space="0" w:color="auto"/>
            <w:right w:val="none" w:sz="0" w:space="0" w:color="auto"/>
          </w:divBdr>
          <w:divsChild>
            <w:div w:id="1991909878">
              <w:marLeft w:val="0"/>
              <w:marRight w:val="0"/>
              <w:marTop w:val="0"/>
              <w:marBottom w:val="0"/>
              <w:divBdr>
                <w:top w:val="none" w:sz="0" w:space="0" w:color="auto"/>
                <w:left w:val="none" w:sz="0" w:space="0" w:color="auto"/>
                <w:bottom w:val="none" w:sz="0" w:space="0" w:color="auto"/>
                <w:right w:val="none" w:sz="0" w:space="0" w:color="auto"/>
              </w:divBdr>
            </w:div>
          </w:divsChild>
        </w:div>
        <w:div w:id="234321832">
          <w:marLeft w:val="0"/>
          <w:marRight w:val="0"/>
          <w:marTop w:val="0"/>
          <w:marBottom w:val="0"/>
          <w:divBdr>
            <w:top w:val="none" w:sz="0" w:space="0" w:color="auto"/>
            <w:left w:val="none" w:sz="0" w:space="0" w:color="auto"/>
            <w:bottom w:val="none" w:sz="0" w:space="0" w:color="auto"/>
            <w:right w:val="none" w:sz="0" w:space="0" w:color="auto"/>
          </w:divBdr>
        </w:div>
        <w:div w:id="1380058815">
          <w:marLeft w:val="0"/>
          <w:marRight w:val="0"/>
          <w:marTop w:val="0"/>
          <w:marBottom w:val="0"/>
          <w:divBdr>
            <w:top w:val="none" w:sz="0" w:space="0" w:color="auto"/>
            <w:left w:val="none" w:sz="0" w:space="0" w:color="auto"/>
            <w:bottom w:val="none" w:sz="0" w:space="0" w:color="auto"/>
            <w:right w:val="none" w:sz="0" w:space="0" w:color="auto"/>
          </w:divBdr>
          <w:divsChild>
            <w:div w:id="27533556">
              <w:marLeft w:val="0"/>
              <w:marRight w:val="0"/>
              <w:marTop w:val="0"/>
              <w:marBottom w:val="0"/>
              <w:divBdr>
                <w:top w:val="none" w:sz="0" w:space="0" w:color="auto"/>
                <w:left w:val="none" w:sz="0" w:space="0" w:color="auto"/>
                <w:bottom w:val="none" w:sz="0" w:space="0" w:color="auto"/>
                <w:right w:val="none" w:sz="0" w:space="0" w:color="auto"/>
              </w:divBdr>
            </w:div>
          </w:divsChild>
        </w:div>
        <w:div w:id="1502744351">
          <w:marLeft w:val="0"/>
          <w:marRight w:val="0"/>
          <w:marTop w:val="300"/>
          <w:marBottom w:val="0"/>
          <w:divBdr>
            <w:top w:val="none" w:sz="0" w:space="0" w:color="auto"/>
            <w:left w:val="none" w:sz="0" w:space="0" w:color="auto"/>
            <w:bottom w:val="none" w:sz="0" w:space="0" w:color="auto"/>
            <w:right w:val="none" w:sz="0" w:space="0" w:color="auto"/>
          </w:divBdr>
          <w:divsChild>
            <w:div w:id="38407405">
              <w:marLeft w:val="0"/>
              <w:marRight w:val="0"/>
              <w:marTop w:val="0"/>
              <w:marBottom w:val="0"/>
              <w:divBdr>
                <w:top w:val="none" w:sz="0" w:space="0" w:color="auto"/>
                <w:left w:val="none" w:sz="0" w:space="0" w:color="auto"/>
                <w:bottom w:val="none" w:sz="0" w:space="0" w:color="auto"/>
                <w:right w:val="none" w:sz="0" w:space="0" w:color="auto"/>
              </w:divBdr>
              <w:divsChild>
                <w:div w:id="1499807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3488">
          <w:marLeft w:val="0"/>
          <w:marRight w:val="0"/>
          <w:marTop w:val="300"/>
          <w:marBottom w:val="0"/>
          <w:divBdr>
            <w:top w:val="none" w:sz="0" w:space="0" w:color="auto"/>
            <w:left w:val="none" w:sz="0" w:space="0" w:color="auto"/>
            <w:bottom w:val="none" w:sz="0" w:space="0" w:color="auto"/>
            <w:right w:val="none" w:sz="0" w:space="0" w:color="auto"/>
          </w:divBdr>
          <w:divsChild>
            <w:div w:id="1252741333">
              <w:marLeft w:val="0"/>
              <w:marRight w:val="0"/>
              <w:marTop w:val="0"/>
              <w:marBottom w:val="0"/>
              <w:divBdr>
                <w:top w:val="none" w:sz="0" w:space="0" w:color="auto"/>
                <w:left w:val="none" w:sz="0" w:space="0" w:color="auto"/>
                <w:bottom w:val="none" w:sz="0" w:space="0" w:color="auto"/>
                <w:right w:val="none" w:sz="0" w:space="0" w:color="auto"/>
              </w:divBdr>
              <w:divsChild>
                <w:div w:id="502167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521501">
          <w:marLeft w:val="0"/>
          <w:marRight w:val="0"/>
          <w:marTop w:val="300"/>
          <w:marBottom w:val="0"/>
          <w:divBdr>
            <w:top w:val="none" w:sz="0" w:space="0" w:color="auto"/>
            <w:left w:val="none" w:sz="0" w:space="0" w:color="auto"/>
            <w:bottom w:val="none" w:sz="0" w:space="0" w:color="auto"/>
            <w:right w:val="none" w:sz="0" w:space="0" w:color="auto"/>
          </w:divBdr>
          <w:divsChild>
            <w:div w:id="277109742">
              <w:marLeft w:val="0"/>
              <w:marRight w:val="0"/>
              <w:marTop w:val="0"/>
              <w:marBottom w:val="0"/>
              <w:divBdr>
                <w:top w:val="none" w:sz="0" w:space="0" w:color="auto"/>
                <w:left w:val="none" w:sz="0" w:space="0" w:color="auto"/>
                <w:bottom w:val="none" w:sz="0" w:space="0" w:color="auto"/>
                <w:right w:val="none" w:sz="0" w:space="0" w:color="auto"/>
              </w:divBdr>
              <w:divsChild>
                <w:div w:id="1047994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402246">
          <w:marLeft w:val="0"/>
          <w:marRight w:val="0"/>
          <w:marTop w:val="300"/>
          <w:marBottom w:val="0"/>
          <w:divBdr>
            <w:top w:val="none" w:sz="0" w:space="0" w:color="auto"/>
            <w:left w:val="none" w:sz="0" w:space="0" w:color="auto"/>
            <w:bottom w:val="none" w:sz="0" w:space="0" w:color="auto"/>
            <w:right w:val="none" w:sz="0" w:space="0" w:color="auto"/>
          </w:divBdr>
          <w:divsChild>
            <w:div w:id="1254558339">
              <w:marLeft w:val="0"/>
              <w:marRight w:val="0"/>
              <w:marTop w:val="0"/>
              <w:marBottom w:val="0"/>
              <w:divBdr>
                <w:top w:val="none" w:sz="0" w:space="0" w:color="auto"/>
                <w:left w:val="none" w:sz="0" w:space="0" w:color="auto"/>
                <w:bottom w:val="none" w:sz="0" w:space="0" w:color="auto"/>
                <w:right w:val="none" w:sz="0" w:space="0" w:color="auto"/>
              </w:divBdr>
              <w:divsChild>
                <w:div w:id="1037586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981179">
      <w:bodyDiv w:val="1"/>
      <w:marLeft w:val="0"/>
      <w:marRight w:val="0"/>
      <w:marTop w:val="0"/>
      <w:marBottom w:val="0"/>
      <w:divBdr>
        <w:top w:val="none" w:sz="0" w:space="0" w:color="auto"/>
        <w:left w:val="none" w:sz="0" w:space="0" w:color="auto"/>
        <w:bottom w:val="none" w:sz="0" w:space="0" w:color="auto"/>
        <w:right w:val="none" w:sz="0" w:space="0" w:color="auto"/>
      </w:divBdr>
    </w:div>
    <w:div w:id="159272529">
      <w:bodyDiv w:val="1"/>
      <w:marLeft w:val="0"/>
      <w:marRight w:val="0"/>
      <w:marTop w:val="0"/>
      <w:marBottom w:val="0"/>
      <w:divBdr>
        <w:top w:val="none" w:sz="0" w:space="0" w:color="auto"/>
        <w:left w:val="none" w:sz="0" w:space="0" w:color="auto"/>
        <w:bottom w:val="none" w:sz="0" w:space="0" w:color="auto"/>
        <w:right w:val="none" w:sz="0" w:space="0" w:color="auto"/>
      </w:divBdr>
    </w:div>
    <w:div w:id="167140124">
      <w:bodyDiv w:val="1"/>
      <w:marLeft w:val="0"/>
      <w:marRight w:val="0"/>
      <w:marTop w:val="0"/>
      <w:marBottom w:val="0"/>
      <w:divBdr>
        <w:top w:val="none" w:sz="0" w:space="0" w:color="auto"/>
        <w:left w:val="none" w:sz="0" w:space="0" w:color="auto"/>
        <w:bottom w:val="none" w:sz="0" w:space="0" w:color="auto"/>
        <w:right w:val="none" w:sz="0" w:space="0" w:color="auto"/>
      </w:divBdr>
    </w:div>
    <w:div w:id="167445575">
      <w:bodyDiv w:val="1"/>
      <w:marLeft w:val="0"/>
      <w:marRight w:val="0"/>
      <w:marTop w:val="0"/>
      <w:marBottom w:val="0"/>
      <w:divBdr>
        <w:top w:val="none" w:sz="0" w:space="0" w:color="auto"/>
        <w:left w:val="none" w:sz="0" w:space="0" w:color="auto"/>
        <w:bottom w:val="none" w:sz="0" w:space="0" w:color="auto"/>
        <w:right w:val="none" w:sz="0" w:space="0" w:color="auto"/>
      </w:divBdr>
      <w:divsChild>
        <w:div w:id="1422023681">
          <w:marLeft w:val="0"/>
          <w:marRight w:val="0"/>
          <w:marTop w:val="0"/>
          <w:marBottom w:val="0"/>
          <w:divBdr>
            <w:top w:val="none" w:sz="0" w:space="0" w:color="auto"/>
            <w:left w:val="none" w:sz="0" w:space="0" w:color="auto"/>
            <w:bottom w:val="none" w:sz="0" w:space="0" w:color="auto"/>
            <w:right w:val="none" w:sz="0" w:space="0" w:color="auto"/>
          </w:divBdr>
        </w:div>
        <w:div w:id="1751342790">
          <w:marLeft w:val="0"/>
          <w:marRight w:val="0"/>
          <w:marTop w:val="0"/>
          <w:marBottom w:val="0"/>
          <w:divBdr>
            <w:top w:val="none" w:sz="0" w:space="0" w:color="auto"/>
            <w:left w:val="none" w:sz="0" w:space="0" w:color="auto"/>
            <w:bottom w:val="none" w:sz="0" w:space="0" w:color="auto"/>
            <w:right w:val="none" w:sz="0" w:space="0" w:color="auto"/>
          </w:divBdr>
          <w:divsChild>
            <w:div w:id="835455780">
              <w:marLeft w:val="0"/>
              <w:marRight w:val="0"/>
              <w:marTop w:val="0"/>
              <w:marBottom w:val="0"/>
              <w:divBdr>
                <w:top w:val="none" w:sz="0" w:space="0" w:color="auto"/>
                <w:left w:val="none" w:sz="0" w:space="0" w:color="auto"/>
                <w:bottom w:val="none" w:sz="0" w:space="0" w:color="auto"/>
                <w:right w:val="none" w:sz="0" w:space="0" w:color="auto"/>
              </w:divBdr>
            </w:div>
          </w:divsChild>
        </w:div>
        <w:div w:id="24447240">
          <w:marLeft w:val="0"/>
          <w:marRight w:val="0"/>
          <w:marTop w:val="0"/>
          <w:marBottom w:val="0"/>
          <w:divBdr>
            <w:top w:val="none" w:sz="0" w:space="0" w:color="auto"/>
            <w:left w:val="none" w:sz="0" w:space="0" w:color="auto"/>
            <w:bottom w:val="none" w:sz="0" w:space="0" w:color="auto"/>
            <w:right w:val="none" w:sz="0" w:space="0" w:color="auto"/>
          </w:divBdr>
        </w:div>
        <w:div w:id="6685875">
          <w:marLeft w:val="0"/>
          <w:marRight w:val="0"/>
          <w:marTop w:val="0"/>
          <w:marBottom w:val="0"/>
          <w:divBdr>
            <w:top w:val="none" w:sz="0" w:space="0" w:color="auto"/>
            <w:left w:val="none" w:sz="0" w:space="0" w:color="auto"/>
            <w:bottom w:val="none" w:sz="0" w:space="0" w:color="auto"/>
            <w:right w:val="none" w:sz="0" w:space="0" w:color="auto"/>
          </w:divBdr>
          <w:divsChild>
            <w:div w:id="1943608005">
              <w:marLeft w:val="0"/>
              <w:marRight w:val="0"/>
              <w:marTop w:val="0"/>
              <w:marBottom w:val="0"/>
              <w:divBdr>
                <w:top w:val="none" w:sz="0" w:space="0" w:color="auto"/>
                <w:left w:val="none" w:sz="0" w:space="0" w:color="auto"/>
                <w:bottom w:val="none" w:sz="0" w:space="0" w:color="auto"/>
                <w:right w:val="none" w:sz="0" w:space="0" w:color="auto"/>
              </w:divBdr>
            </w:div>
          </w:divsChild>
        </w:div>
        <w:div w:id="1445005128">
          <w:marLeft w:val="0"/>
          <w:marRight w:val="0"/>
          <w:marTop w:val="0"/>
          <w:marBottom w:val="0"/>
          <w:divBdr>
            <w:top w:val="none" w:sz="0" w:space="0" w:color="auto"/>
            <w:left w:val="none" w:sz="0" w:space="0" w:color="auto"/>
            <w:bottom w:val="none" w:sz="0" w:space="0" w:color="auto"/>
            <w:right w:val="none" w:sz="0" w:space="0" w:color="auto"/>
          </w:divBdr>
        </w:div>
        <w:div w:id="308941941">
          <w:marLeft w:val="0"/>
          <w:marRight w:val="0"/>
          <w:marTop w:val="0"/>
          <w:marBottom w:val="0"/>
          <w:divBdr>
            <w:top w:val="none" w:sz="0" w:space="0" w:color="auto"/>
            <w:left w:val="none" w:sz="0" w:space="0" w:color="auto"/>
            <w:bottom w:val="none" w:sz="0" w:space="0" w:color="auto"/>
            <w:right w:val="none" w:sz="0" w:space="0" w:color="auto"/>
          </w:divBdr>
          <w:divsChild>
            <w:div w:id="1900706898">
              <w:marLeft w:val="0"/>
              <w:marRight w:val="0"/>
              <w:marTop w:val="0"/>
              <w:marBottom w:val="0"/>
              <w:divBdr>
                <w:top w:val="none" w:sz="0" w:space="0" w:color="auto"/>
                <w:left w:val="none" w:sz="0" w:space="0" w:color="auto"/>
                <w:bottom w:val="none" w:sz="0" w:space="0" w:color="auto"/>
                <w:right w:val="none" w:sz="0" w:space="0" w:color="auto"/>
              </w:divBdr>
            </w:div>
          </w:divsChild>
        </w:div>
        <w:div w:id="1642803501">
          <w:marLeft w:val="0"/>
          <w:marRight w:val="0"/>
          <w:marTop w:val="0"/>
          <w:marBottom w:val="0"/>
          <w:divBdr>
            <w:top w:val="none" w:sz="0" w:space="0" w:color="auto"/>
            <w:left w:val="none" w:sz="0" w:space="0" w:color="auto"/>
            <w:bottom w:val="none" w:sz="0" w:space="0" w:color="auto"/>
            <w:right w:val="none" w:sz="0" w:space="0" w:color="auto"/>
          </w:divBdr>
        </w:div>
        <w:div w:id="1183015783">
          <w:marLeft w:val="0"/>
          <w:marRight w:val="0"/>
          <w:marTop w:val="0"/>
          <w:marBottom w:val="0"/>
          <w:divBdr>
            <w:top w:val="none" w:sz="0" w:space="0" w:color="auto"/>
            <w:left w:val="none" w:sz="0" w:space="0" w:color="auto"/>
            <w:bottom w:val="none" w:sz="0" w:space="0" w:color="auto"/>
            <w:right w:val="none" w:sz="0" w:space="0" w:color="auto"/>
          </w:divBdr>
          <w:divsChild>
            <w:div w:id="374239278">
              <w:marLeft w:val="0"/>
              <w:marRight w:val="0"/>
              <w:marTop w:val="0"/>
              <w:marBottom w:val="0"/>
              <w:divBdr>
                <w:top w:val="none" w:sz="0" w:space="0" w:color="auto"/>
                <w:left w:val="none" w:sz="0" w:space="0" w:color="auto"/>
                <w:bottom w:val="none" w:sz="0" w:space="0" w:color="auto"/>
                <w:right w:val="none" w:sz="0" w:space="0" w:color="auto"/>
              </w:divBdr>
            </w:div>
          </w:divsChild>
        </w:div>
        <w:div w:id="177426081">
          <w:marLeft w:val="0"/>
          <w:marRight w:val="0"/>
          <w:marTop w:val="0"/>
          <w:marBottom w:val="0"/>
          <w:divBdr>
            <w:top w:val="none" w:sz="0" w:space="0" w:color="auto"/>
            <w:left w:val="none" w:sz="0" w:space="0" w:color="auto"/>
            <w:bottom w:val="none" w:sz="0" w:space="0" w:color="auto"/>
            <w:right w:val="none" w:sz="0" w:space="0" w:color="auto"/>
          </w:divBdr>
        </w:div>
        <w:div w:id="1365515979">
          <w:marLeft w:val="0"/>
          <w:marRight w:val="0"/>
          <w:marTop w:val="0"/>
          <w:marBottom w:val="0"/>
          <w:divBdr>
            <w:top w:val="none" w:sz="0" w:space="0" w:color="auto"/>
            <w:left w:val="none" w:sz="0" w:space="0" w:color="auto"/>
            <w:bottom w:val="none" w:sz="0" w:space="0" w:color="auto"/>
            <w:right w:val="none" w:sz="0" w:space="0" w:color="auto"/>
          </w:divBdr>
          <w:divsChild>
            <w:div w:id="284582441">
              <w:marLeft w:val="0"/>
              <w:marRight w:val="0"/>
              <w:marTop w:val="0"/>
              <w:marBottom w:val="0"/>
              <w:divBdr>
                <w:top w:val="none" w:sz="0" w:space="0" w:color="auto"/>
                <w:left w:val="none" w:sz="0" w:space="0" w:color="auto"/>
                <w:bottom w:val="none" w:sz="0" w:space="0" w:color="auto"/>
                <w:right w:val="none" w:sz="0" w:space="0" w:color="auto"/>
              </w:divBdr>
            </w:div>
          </w:divsChild>
        </w:div>
        <w:div w:id="1811898221">
          <w:marLeft w:val="0"/>
          <w:marRight w:val="0"/>
          <w:marTop w:val="0"/>
          <w:marBottom w:val="0"/>
          <w:divBdr>
            <w:top w:val="none" w:sz="0" w:space="0" w:color="auto"/>
            <w:left w:val="none" w:sz="0" w:space="0" w:color="auto"/>
            <w:bottom w:val="none" w:sz="0" w:space="0" w:color="auto"/>
            <w:right w:val="none" w:sz="0" w:space="0" w:color="auto"/>
          </w:divBdr>
        </w:div>
        <w:div w:id="63963364">
          <w:marLeft w:val="0"/>
          <w:marRight w:val="0"/>
          <w:marTop w:val="0"/>
          <w:marBottom w:val="0"/>
          <w:divBdr>
            <w:top w:val="none" w:sz="0" w:space="0" w:color="auto"/>
            <w:left w:val="none" w:sz="0" w:space="0" w:color="auto"/>
            <w:bottom w:val="none" w:sz="0" w:space="0" w:color="auto"/>
            <w:right w:val="none" w:sz="0" w:space="0" w:color="auto"/>
          </w:divBdr>
          <w:divsChild>
            <w:div w:id="252320510">
              <w:marLeft w:val="0"/>
              <w:marRight w:val="0"/>
              <w:marTop w:val="0"/>
              <w:marBottom w:val="0"/>
              <w:divBdr>
                <w:top w:val="none" w:sz="0" w:space="0" w:color="auto"/>
                <w:left w:val="none" w:sz="0" w:space="0" w:color="auto"/>
                <w:bottom w:val="none" w:sz="0" w:space="0" w:color="auto"/>
                <w:right w:val="none" w:sz="0" w:space="0" w:color="auto"/>
              </w:divBdr>
            </w:div>
          </w:divsChild>
        </w:div>
        <w:div w:id="690452362">
          <w:marLeft w:val="0"/>
          <w:marRight w:val="0"/>
          <w:marTop w:val="0"/>
          <w:marBottom w:val="0"/>
          <w:divBdr>
            <w:top w:val="none" w:sz="0" w:space="0" w:color="auto"/>
            <w:left w:val="none" w:sz="0" w:space="0" w:color="auto"/>
            <w:bottom w:val="none" w:sz="0" w:space="0" w:color="auto"/>
            <w:right w:val="none" w:sz="0" w:space="0" w:color="auto"/>
          </w:divBdr>
        </w:div>
        <w:div w:id="1538933581">
          <w:marLeft w:val="0"/>
          <w:marRight w:val="0"/>
          <w:marTop w:val="0"/>
          <w:marBottom w:val="0"/>
          <w:divBdr>
            <w:top w:val="none" w:sz="0" w:space="0" w:color="auto"/>
            <w:left w:val="none" w:sz="0" w:space="0" w:color="auto"/>
            <w:bottom w:val="none" w:sz="0" w:space="0" w:color="auto"/>
            <w:right w:val="none" w:sz="0" w:space="0" w:color="auto"/>
          </w:divBdr>
          <w:divsChild>
            <w:div w:id="503473261">
              <w:marLeft w:val="0"/>
              <w:marRight w:val="0"/>
              <w:marTop w:val="0"/>
              <w:marBottom w:val="0"/>
              <w:divBdr>
                <w:top w:val="none" w:sz="0" w:space="0" w:color="auto"/>
                <w:left w:val="none" w:sz="0" w:space="0" w:color="auto"/>
                <w:bottom w:val="none" w:sz="0" w:space="0" w:color="auto"/>
                <w:right w:val="none" w:sz="0" w:space="0" w:color="auto"/>
              </w:divBdr>
            </w:div>
          </w:divsChild>
        </w:div>
        <w:div w:id="727538700">
          <w:marLeft w:val="0"/>
          <w:marRight w:val="0"/>
          <w:marTop w:val="300"/>
          <w:marBottom w:val="0"/>
          <w:divBdr>
            <w:top w:val="none" w:sz="0" w:space="0" w:color="auto"/>
            <w:left w:val="none" w:sz="0" w:space="0" w:color="auto"/>
            <w:bottom w:val="none" w:sz="0" w:space="0" w:color="auto"/>
            <w:right w:val="none" w:sz="0" w:space="0" w:color="auto"/>
          </w:divBdr>
          <w:divsChild>
            <w:div w:id="1496416062">
              <w:marLeft w:val="0"/>
              <w:marRight w:val="0"/>
              <w:marTop w:val="0"/>
              <w:marBottom w:val="0"/>
              <w:divBdr>
                <w:top w:val="none" w:sz="0" w:space="0" w:color="auto"/>
                <w:left w:val="none" w:sz="0" w:space="0" w:color="auto"/>
                <w:bottom w:val="none" w:sz="0" w:space="0" w:color="auto"/>
                <w:right w:val="none" w:sz="0" w:space="0" w:color="auto"/>
              </w:divBdr>
              <w:divsChild>
                <w:div w:id="189569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39955">
          <w:marLeft w:val="0"/>
          <w:marRight w:val="0"/>
          <w:marTop w:val="300"/>
          <w:marBottom w:val="0"/>
          <w:divBdr>
            <w:top w:val="none" w:sz="0" w:space="0" w:color="auto"/>
            <w:left w:val="none" w:sz="0" w:space="0" w:color="auto"/>
            <w:bottom w:val="none" w:sz="0" w:space="0" w:color="auto"/>
            <w:right w:val="none" w:sz="0" w:space="0" w:color="auto"/>
          </w:divBdr>
          <w:divsChild>
            <w:div w:id="1079253599">
              <w:marLeft w:val="0"/>
              <w:marRight w:val="0"/>
              <w:marTop w:val="0"/>
              <w:marBottom w:val="0"/>
              <w:divBdr>
                <w:top w:val="none" w:sz="0" w:space="0" w:color="auto"/>
                <w:left w:val="none" w:sz="0" w:space="0" w:color="auto"/>
                <w:bottom w:val="none" w:sz="0" w:space="0" w:color="auto"/>
                <w:right w:val="none" w:sz="0" w:space="0" w:color="auto"/>
              </w:divBdr>
              <w:divsChild>
                <w:div w:id="1811090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626885">
          <w:marLeft w:val="0"/>
          <w:marRight w:val="0"/>
          <w:marTop w:val="300"/>
          <w:marBottom w:val="0"/>
          <w:divBdr>
            <w:top w:val="none" w:sz="0" w:space="0" w:color="auto"/>
            <w:left w:val="none" w:sz="0" w:space="0" w:color="auto"/>
            <w:bottom w:val="none" w:sz="0" w:space="0" w:color="auto"/>
            <w:right w:val="none" w:sz="0" w:space="0" w:color="auto"/>
          </w:divBdr>
          <w:divsChild>
            <w:div w:id="1849438784">
              <w:marLeft w:val="0"/>
              <w:marRight w:val="0"/>
              <w:marTop w:val="0"/>
              <w:marBottom w:val="0"/>
              <w:divBdr>
                <w:top w:val="none" w:sz="0" w:space="0" w:color="auto"/>
                <w:left w:val="none" w:sz="0" w:space="0" w:color="auto"/>
                <w:bottom w:val="none" w:sz="0" w:space="0" w:color="auto"/>
                <w:right w:val="none" w:sz="0" w:space="0" w:color="auto"/>
              </w:divBdr>
              <w:divsChild>
                <w:div w:id="1420639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994805">
          <w:marLeft w:val="0"/>
          <w:marRight w:val="0"/>
          <w:marTop w:val="300"/>
          <w:marBottom w:val="0"/>
          <w:divBdr>
            <w:top w:val="none" w:sz="0" w:space="0" w:color="auto"/>
            <w:left w:val="none" w:sz="0" w:space="0" w:color="auto"/>
            <w:bottom w:val="none" w:sz="0" w:space="0" w:color="auto"/>
            <w:right w:val="none" w:sz="0" w:space="0" w:color="auto"/>
          </w:divBdr>
          <w:divsChild>
            <w:div w:id="339429115">
              <w:marLeft w:val="0"/>
              <w:marRight w:val="0"/>
              <w:marTop w:val="0"/>
              <w:marBottom w:val="0"/>
              <w:divBdr>
                <w:top w:val="none" w:sz="0" w:space="0" w:color="auto"/>
                <w:left w:val="none" w:sz="0" w:space="0" w:color="auto"/>
                <w:bottom w:val="none" w:sz="0" w:space="0" w:color="auto"/>
                <w:right w:val="none" w:sz="0" w:space="0" w:color="auto"/>
              </w:divBdr>
              <w:divsChild>
                <w:div w:id="74268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01678194">
      <w:bodyDiv w:val="1"/>
      <w:marLeft w:val="0"/>
      <w:marRight w:val="0"/>
      <w:marTop w:val="0"/>
      <w:marBottom w:val="0"/>
      <w:divBdr>
        <w:top w:val="none" w:sz="0" w:space="0" w:color="auto"/>
        <w:left w:val="none" w:sz="0" w:space="0" w:color="auto"/>
        <w:bottom w:val="none" w:sz="0" w:space="0" w:color="auto"/>
        <w:right w:val="none" w:sz="0" w:space="0" w:color="auto"/>
      </w:divBdr>
      <w:divsChild>
        <w:div w:id="996763797">
          <w:marLeft w:val="0"/>
          <w:marRight w:val="0"/>
          <w:marTop w:val="0"/>
          <w:marBottom w:val="0"/>
          <w:divBdr>
            <w:top w:val="none" w:sz="0" w:space="0" w:color="auto"/>
            <w:left w:val="none" w:sz="0" w:space="0" w:color="auto"/>
            <w:bottom w:val="none" w:sz="0" w:space="0" w:color="auto"/>
            <w:right w:val="none" w:sz="0" w:space="0" w:color="auto"/>
          </w:divBdr>
        </w:div>
        <w:div w:id="1716271407">
          <w:marLeft w:val="0"/>
          <w:marRight w:val="0"/>
          <w:marTop w:val="0"/>
          <w:marBottom w:val="0"/>
          <w:divBdr>
            <w:top w:val="none" w:sz="0" w:space="0" w:color="auto"/>
            <w:left w:val="none" w:sz="0" w:space="0" w:color="auto"/>
            <w:bottom w:val="none" w:sz="0" w:space="0" w:color="auto"/>
            <w:right w:val="none" w:sz="0" w:space="0" w:color="auto"/>
          </w:divBdr>
          <w:divsChild>
            <w:div w:id="1169828152">
              <w:marLeft w:val="0"/>
              <w:marRight w:val="0"/>
              <w:marTop w:val="0"/>
              <w:marBottom w:val="0"/>
              <w:divBdr>
                <w:top w:val="none" w:sz="0" w:space="0" w:color="auto"/>
                <w:left w:val="none" w:sz="0" w:space="0" w:color="auto"/>
                <w:bottom w:val="none" w:sz="0" w:space="0" w:color="auto"/>
                <w:right w:val="none" w:sz="0" w:space="0" w:color="auto"/>
              </w:divBdr>
            </w:div>
          </w:divsChild>
        </w:div>
        <w:div w:id="1641349979">
          <w:marLeft w:val="0"/>
          <w:marRight w:val="0"/>
          <w:marTop w:val="0"/>
          <w:marBottom w:val="0"/>
          <w:divBdr>
            <w:top w:val="none" w:sz="0" w:space="0" w:color="auto"/>
            <w:left w:val="none" w:sz="0" w:space="0" w:color="auto"/>
            <w:bottom w:val="none" w:sz="0" w:space="0" w:color="auto"/>
            <w:right w:val="none" w:sz="0" w:space="0" w:color="auto"/>
          </w:divBdr>
        </w:div>
        <w:div w:id="144517753">
          <w:marLeft w:val="0"/>
          <w:marRight w:val="0"/>
          <w:marTop w:val="0"/>
          <w:marBottom w:val="0"/>
          <w:divBdr>
            <w:top w:val="none" w:sz="0" w:space="0" w:color="auto"/>
            <w:left w:val="none" w:sz="0" w:space="0" w:color="auto"/>
            <w:bottom w:val="none" w:sz="0" w:space="0" w:color="auto"/>
            <w:right w:val="none" w:sz="0" w:space="0" w:color="auto"/>
          </w:divBdr>
          <w:divsChild>
            <w:div w:id="834422239">
              <w:marLeft w:val="0"/>
              <w:marRight w:val="0"/>
              <w:marTop w:val="0"/>
              <w:marBottom w:val="0"/>
              <w:divBdr>
                <w:top w:val="none" w:sz="0" w:space="0" w:color="auto"/>
                <w:left w:val="none" w:sz="0" w:space="0" w:color="auto"/>
                <w:bottom w:val="none" w:sz="0" w:space="0" w:color="auto"/>
                <w:right w:val="none" w:sz="0" w:space="0" w:color="auto"/>
              </w:divBdr>
            </w:div>
          </w:divsChild>
        </w:div>
        <w:div w:id="2122651787">
          <w:marLeft w:val="0"/>
          <w:marRight w:val="0"/>
          <w:marTop w:val="0"/>
          <w:marBottom w:val="0"/>
          <w:divBdr>
            <w:top w:val="none" w:sz="0" w:space="0" w:color="auto"/>
            <w:left w:val="none" w:sz="0" w:space="0" w:color="auto"/>
            <w:bottom w:val="none" w:sz="0" w:space="0" w:color="auto"/>
            <w:right w:val="none" w:sz="0" w:space="0" w:color="auto"/>
          </w:divBdr>
        </w:div>
        <w:div w:id="2132623456">
          <w:marLeft w:val="0"/>
          <w:marRight w:val="0"/>
          <w:marTop w:val="0"/>
          <w:marBottom w:val="0"/>
          <w:divBdr>
            <w:top w:val="none" w:sz="0" w:space="0" w:color="auto"/>
            <w:left w:val="none" w:sz="0" w:space="0" w:color="auto"/>
            <w:bottom w:val="none" w:sz="0" w:space="0" w:color="auto"/>
            <w:right w:val="none" w:sz="0" w:space="0" w:color="auto"/>
          </w:divBdr>
          <w:divsChild>
            <w:div w:id="145510532">
              <w:marLeft w:val="0"/>
              <w:marRight w:val="0"/>
              <w:marTop w:val="0"/>
              <w:marBottom w:val="0"/>
              <w:divBdr>
                <w:top w:val="none" w:sz="0" w:space="0" w:color="auto"/>
                <w:left w:val="none" w:sz="0" w:space="0" w:color="auto"/>
                <w:bottom w:val="none" w:sz="0" w:space="0" w:color="auto"/>
                <w:right w:val="none" w:sz="0" w:space="0" w:color="auto"/>
              </w:divBdr>
            </w:div>
          </w:divsChild>
        </w:div>
        <w:div w:id="811943590">
          <w:marLeft w:val="0"/>
          <w:marRight w:val="0"/>
          <w:marTop w:val="0"/>
          <w:marBottom w:val="0"/>
          <w:divBdr>
            <w:top w:val="none" w:sz="0" w:space="0" w:color="auto"/>
            <w:left w:val="none" w:sz="0" w:space="0" w:color="auto"/>
            <w:bottom w:val="none" w:sz="0" w:space="0" w:color="auto"/>
            <w:right w:val="none" w:sz="0" w:space="0" w:color="auto"/>
          </w:divBdr>
        </w:div>
        <w:div w:id="1901361823">
          <w:marLeft w:val="0"/>
          <w:marRight w:val="0"/>
          <w:marTop w:val="0"/>
          <w:marBottom w:val="0"/>
          <w:divBdr>
            <w:top w:val="none" w:sz="0" w:space="0" w:color="auto"/>
            <w:left w:val="none" w:sz="0" w:space="0" w:color="auto"/>
            <w:bottom w:val="none" w:sz="0" w:space="0" w:color="auto"/>
            <w:right w:val="none" w:sz="0" w:space="0" w:color="auto"/>
          </w:divBdr>
          <w:divsChild>
            <w:div w:id="1986354469">
              <w:marLeft w:val="0"/>
              <w:marRight w:val="0"/>
              <w:marTop w:val="0"/>
              <w:marBottom w:val="0"/>
              <w:divBdr>
                <w:top w:val="none" w:sz="0" w:space="0" w:color="auto"/>
                <w:left w:val="none" w:sz="0" w:space="0" w:color="auto"/>
                <w:bottom w:val="none" w:sz="0" w:space="0" w:color="auto"/>
                <w:right w:val="none" w:sz="0" w:space="0" w:color="auto"/>
              </w:divBdr>
            </w:div>
          </w:divsChild>
        </w:div>
        <w:div w:id="1211649013">
          <w:marLeft w:val="0"/>
          <w:marRight w:val="0"/>
          <w:marTop w:val="0"/>
          <w:marBottom w:val="0"/>
          <w:divBdr>
            <w:top w:val="none" w:sz="0" w:space="0" w:color="auto"/>
            <w:left w:val="none" w:sz="0" w:space="0" w:color="auto"/>
            <w:bottom w:val="none" w:sz="0" w:space="0" w:color="auto"/>
            <w:right w:val="none" w:sz="0" w:space="0" w:color="auto"/>
          </w:divBdr>
        </w:div>
        <w:div w:id="1908492579">
          <w:marLeft w:val="0"/>
          <w:marRight w:val="0"/>
          <w:marTop w:val="0"/>
          <w:marBottom w:val="0"/>
          <w:divBdr>
            <w:top w:val="none" w:sz="0" w:space="0" w:color="auto"/>
            <w:left w:val="none" w:sz="0" w:space="0" w:color="auto"/>
            <w:bottom w:val="none" w:sz="0" w:space="0" w:color="auto"/>
            <w:right w:val="none" w:sz="0" w:space="0" w:color="auto"/>
          </w:divBdr>
          <w:divsChild>
            <w:div w:id="595676158">
              <w:marLeft w:val="0"/>
              <w:marRight w:val="0"/>
              <w:marTop w:val="0"/>
              <w:marBottom w:val="0"/>
              <w:divBdr>
                <w:top w:val="none" w:sz="0" w:space="0" w:color="auto"/>
                <w:left w:val="none" w:sz="0" w:space="0" w:color="auto"/>
                <w:bottom w:val="none" w:sz="0" w:space="0" w:color="auto"/>
                <w:right w:val="none" w:sz="0" w:space="0" w:color="auto"/>
              </w:divBdr>
            </w:div>
          </w:divsChild>
        </w:div>
        <w:div w:id="1758163669">
          <w:marLeft w:val="0"/>
          <w:marRight w:val="0"/>
          <w:marTop w:val="0"/>
          <w:marBottom w:val="0"/>
          <w:divBdr>
            <w:top w:val="none" w:sz="0" w:space="0" w:color="auto"/>
            <w:left w:val="none" w:sz="0" w:space="0" w:color="auto"/>
            <w:bottom w:val="none" w:sz="0" w:space="0" w:color="auto"/>
            <w:right w:val="none" w:sz="0" w:space="0" w:color="auto"/>
          </w:divBdr>
        </w:div>
        <w:div w:id="736896739">
          <w:marLeft w:val="0"/>
          <w:marRight w:val="0"/>
          <w:marTop w:val="0"/>
          <w:marBottom w:val="0"/>
          <w:divBdr>
            <w:top w:val="none" w:sz="0" w:space="0" w:color="auto"/>
            <w:left w:val="none" w:sz="0" w:space="0" w:color="auto"/>
            <w:bottom w:val="none" w:sz="0" w:space="0" w:color="auto"/>
            <w:right w:val="none" w:sz="0" w:space="0" w:color="auto"/>
          </w:divBdr>
          <w:divsChild>
            <w:div w:id="293221527">
              <w:marLeft w:val="0"/>
              <w:marRight w:val="0"/>
              <w:marTop w:val="0"/>
              <w:marBottom w:val="0"/>
              <w:divBdr>
                <w:top w:val="none" w:sz="0" w:space="0" w:color="auto"/>
                <w:left w:val="none" w:sz="0" w:space="0" w:color="auto"/>
                <w:bottom w:val="none" w:sz="0" w:space="0" w:color="auto"/>
                <w:right w:val="none" w:sz="0" w:space="0" w:color="auto"/>
              </w:divBdr>
            </w:div>
          </w:divsChild>
        </w:div>
        <w:div w:id="1931811342">
          <w:marLeft w:val="0"/>
          <w:marRight w:val="0"/>
          <w:marTop w:val="0"/>
          <w:marBottom w:val="0"/>
          <w:divBdr>
            <w:top w:val="none" w:sz="0" w:space="0" w:color="auto"/>
            <w:left w:val="none" w:sz="0" w:space="0" w:color="auto"/>
            <w:bottom w:val="none" w:sz="0" w:space="0" w:color="auto"/>
            <w:right w:val="none" w:sz="0" w:space="0" w:color="auto"/>
          </w:divBdr>
        </w:div>
        <w:div w:id="548960663">
          <w:marLeft w:val="0"/>
          <w:marRight w:val="0"/>
          <w:marTop w:val="0"/>
          <w:marBottom w:val="0"/>
          <w:divBdr>
            <w:top w:val="none" w:sz="0" w:space="0" w:color="auto"/>
            <w:left w:val="none" w:sz="0" w:space="0" w:color="auto"/>
            <w:bottom w:val="none" w:sz="0" w:space="0" w:color="auto"/>
            <w:right w:val="none" w:sz="0" w:space="0" w:color="auto"/>
          </w:divBdr>
          <w:divsChild>
            <w:div w:id="365521948">
              <w:marLeft w:val="0"/>
              <w:marRight w:val="0"/>
              <w:marTop w:val="0"/>
              <w:marBottom w:val="0"/>
              <w:divBdr>
                <w:top w:val="none" w:sz="0" w:space="0" w:color="auto"/>
                <w:left w:val="none" w:sz="0" w:space="0" w:color="auto"/>
                <w:bottom w:val="none" w:sz="0" w:space="0" w:color="auto"/>
                <w:right w:val="none" w:sz="0" w:space="0" w:color="auto"/>
              </w:divBdr>
            </w:div>
          </w:divsChild>
        </w:div>
        <w:div w:id="856235006">
          <w:marLeft w:val="0"/>
          <w:marRight w:val="0"/>
          <w:marTop w:val="300"/>
          <w:marBottom w:val="0"/>
          <w:divBdr>
            <w:top w:val="none" w:sz="0" w:space="0" w:color="auto"/>
            <w:left w:val="none" w:sz="0" w:space="0" w:color="auto"/>
            <w:bottom w:val="none" w:sz="0" w:space="0" w:color="auto"/>
            <w:right w:val="none" w:sz="0" w:space="0" w:color="auto"/>
          </w:divBdr>
          <w:divsChild>
            <w:div w:id="665938325">
              <w:marLeft w:val="0"/>
              <w:marRight w:val="0"/>
              <w:marTop w:val="0"/>
              <w:marBottom w:val="0"/>
              <w:divBdr>
                <w:top w:val="none" w:sz="0" w:space="0" w:color="auto"/>
                <w:left w:val="none" w:sz="0" w:space="0" w:color="auto"/>
                <w:bottom w:val="none" w:sz="0" w:space="0" w:color="auto"/>
                <w:right w:val="none" w:sz="0" w:space="0" w:color="auto"/>
              </w:divBdr>
              <w:divsChild>
                <w:div w:id="1004167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1446">
          <w:marLeft w:val="0"/>
          <w:marRight w:val="0"/>
          <w:marTop w:val="300"/>
          <w:marBottom w:val="0"/>
          <w:divBdr>
            <w:top w:val="none" w:sz="0" w:space="0" w:color="auto"/>
            <w:left w:val="none" w:sz="0" w:space="0" w:color="auto"/>
            <w:bottom w:val="none" w:sz="0" w:space="0" w:color="auto"/>
            <w:right w:val="none" w:sz="0" w:space="0" w:color="auto"/>
          </w:divBdr>
          <w:divsChild>
            <w:div w:id="647591632">
              <w:marLeft w:val="0"/>
              <w:marRight w:val="0"/>
              <w:marTop w:val="0"/>
              <w:marBottom w:val="0"/>
              <w:divBdr>
                <w:top w:val="none" w:sz="0" w:space="0" w:color="auto"/>
                <w:left w:val="none" w:sz="0" w:space="0" w:color="auto"/>
                <w:bottom w:val="none" w:sz="0" w:space="0" w:color="auto"/>
                <w:right w:val="none" w:sz="0" w:space="0" w:color="auto"/>
              </w:divBdr>
              <w:divsChild>
                <w:div w:id="1653830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704711">
          <w:marLeft w:val="0"/>
          <w:marRight w:val="0"/>
          <w:marTop w:val="300"/>
          <w:marBottom w:val="0"/>
          <w:divBdr>
            <w:top w:val="none" w:sz="0" w:space="0" w:color="auto"/>
            <w:left w:val="none" w:sz="0" w:space="0" w:color="auto"/>
            <w:bottom w:val="none" w:sz="0" w:space="0" w:color="auto"/>
            <w:right w:val="none" w:sz="0" w:space="0" w:color="auto"/>
          </w:divBdr>
          <w:divsChild>
            <w:div w:id="520322754">
              <w:marLeft w:val="0"/>
              <w:marRight w:val="0"/>
              <w:marTop w:val="0"/>
              <w:marBottom w:val="0"/>
              <w:divBdr>
                <w:top w:val="none" w:sz="0" w:space="0" w:color="auto"/>
                <w:left w:val="none" w:sz="0" w:space="0" w:color="auto"/>
                <w:bottom w:val="none" w:sz="0" w:space="0" w:color="auto"/>
                <w:right w:val="none" w:sz="0" w:space="0" w:color="auto"/>
              </w:divBdr>
              <w:divsChild>
                <w:div w:id="82537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432027">
          <w:marLeft w:val="0"/>
          <w:marRight w:val="0"/>
          <w:marTop w:val="300"/>
          <w:marBottom w:val="0"/>
          <w:divBdr>
            <w:top w:val="none" w:sz="0" w:space="0" w:color="auto"/>
            <w:left w:val="none" w:sz="0" w:space="0" w:color="auto"/>
            <w:bottom w:val="none" w:sz="0" w:space="0" w:color="auto"/>
            <w:right w:val="none" w:sz="0" w:space="0" w:color="auto"/>
          </w:divBdr>
          <w:divsChild>
            <w:div w:id="1077090192">
              <w:marLeft w:val="0"/>
              <w:marRight w:val="0"/>
              <w:marTop w:val="0"/>
              <w:marBottom w:val="0"/>
              <w:divBdr>
                <w:top w:val="none" w:sz="0" w:space="0" w:color="auto"/>
                <w:left w:val="none" w:sz="0" w:space="0" w:color="auto"/>
                <w:bottom w:val="none" w:sz="0" w:space="0" w:color="auto"/>
                <w:right w:val="none" w:sz="0" w:space="0" w:color="auto"/>
              </w:divBdr>
              <w:divsChild>
                <w:div w:id="29282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0794631">
      <w:bodyDiv w:val="1"/>
      <w:marLeft w:val="0"/>
      <w:marRight w:val="0"/>
      <w:marTop w:val="0"/>
      <w:marBottom w:val="0"/>
      <w:divBdr>
        <w:top w:val="none" w:sz="0" w:space="0" w:color="auto"/>
        <w:left w:val="none" w:sz="0" w:space="0" w:color="auto"/>
        <w:bottom w:val="none" w:sz="0" w:space="0" w:color="auto"/>
        <w:right w:val="none" w:sz="0" w:space="0" w:color="auto"/>
      </w:divBdr>
    </w:div>
    <w:div w:id="227880985">
      <w:bodyDiv w:val="1"/>
      <w:marLeft w:val="0"/>
      <w:marRight w:val="0"/>
      <w:marTop w:val="0"/>
      <w:marBottom w:val="0"/>
      <w:divBdr>
        <w:top w:val="none" w:sz="0" w:space="0" w:color="auto"/>
        <w:left w:val="none" w:sz="0" w:space="0" w:color="auto"/>
        <w:bottom w:val="none" w:sz="0" w:space="0" w:color="auto"/>
        <w:right w:val="none" w:sz="0" w:space="0" w:color="auto"/>
      </w:divBdr>
      <w:divsChild>
        <w:div w:id="678242577">
          <w:marLeft w:val="0"/>
          <w:marRight w:val="0"/>
          <w:marTop w:val="0"/>
          <w:marBottom w:val="0"/>
          <w:divBdr>
            <w:top w:val="none" w:sz="0" w:space="0" w:color="auto"/>
            <w:left w:val="none" w:sz="0" w:space="0" w:color="auto"/>
            <w:bottom w:val="none" w:sz="0" w:space="0" w:color="auto"/>
            <w:right w:val="none" w:sz="0" w:space="0" w:color="auto"/>
          </w:divBdr>
          <w:divsChild>
            <w:div w:id="245385939">
              <w:marLeft w:val="0"/>
              <w:marRight w:val="0"/>
              <w:marTop w:val="0"/>
              <w:marBottom w:val="360"/>
              <w:divBdr>
                <w:top w:val="none" w:sz="0" w:space="0" w:color="auto"/>
                <w:left w:val="none" w:sz="0" w:space="0" w:color="auto"/>
                <w:bottom w:val="none" w:sz="0" w:space="0" w:color="auto"/>
                <w:right w:val="none" w:sz="0" w:space="0" w:color="auto"/>
              </w:divBdr>
              <w:divsChild>
                <w:div w:id="757990501">
                  <w:marLeft w:val="150"/>
                  <w:marRight w:val="150"/>
                  <w:marTop w:val="0"/>
                  <w:marBottom w:val="0"/>
                  <w:divBdr>
                    <w:top w:val="none" w:sz="0" w:space="0" w:color="auto"/>
                    <w:left w:val="none" w:sz="0" w:space="0" w:color="auto"/>
                    <w:bottom w:val="none" w:sz="0" w:space="0" w:color="auto"/>
                    <w:right w:val="none" w:sz="0" w:space="0" w:color="auto"/>
                  </w:divBdr>
                  <w:divsChild>
                    <w:div w:id="342363672">
                      <w:marLeft w:val="0"/>
                      <w:marRight w:val="0"/>
                      <w:marTop w:val="0"/>
                      <w:marBottom w:val="0"/>
                      <w:divBdr>
                        <w:top w:val="none" w:sz="0" w:space="0" w:color="auto"/>
                        <w:left w:val="none" w:sz="0" w:space="0" w:color="auto"/>
                        <w:bottom w:val="none" w:sz="0" w:space="0" w:color="auto"/>
                        <w:right w:val="none" w:sz="0" w:space="0" w:color="auto"/>
                      </w:divBdr>
                      <w:divsChild>
                        <w:div w:id="1059131677">
                          <w:marLeft w:val="0"/>
                          <w:marRight w:val="0"/>
                          <w:marTop w:val="0"/>
                          <w:marBottom w:val="0"/>
                          <w:divBdr>
                            <w:top w:val="none" w:sz="0" w:space="0" w:color="auto"/>
                            <w:left w:val="none" w:sz="0" w:space="0" w:color="auto"/>
                            <w:bottom w:val="none" w:sz="0" w:space="0" w:color="auto"/>
                            <w:right w:val="none" w:sz="0" w:space="0" w:color="auto"/>
                          </w:divBdr>
                          <w:divsChild>
                            <w:div w:id="738215679">
                              <w:marLeft w:val="0"/>
                              <w:marRight w:val="0"/>
                              <w:marTop w:val="0"/>
                              <w:marBottom w:val="0"/>
                              <w:divBdr>
                                <w:top w:val="none" w:sz="0" w:space="0" w:color="auto"/>
                                <w:left w:val="none" w:sz="0" w:space="0" w:color="auto"/>
                                <w:bottom w:val="none" w:sz="0" w:space="0" w:color="auto"/>
                                <w:right w:val="none" w:sz="0" w:space="0" w:color="auto"/>
                              </w:divBdr>
                            </w:div>
                            <w:div w:id="1096947618">
                              <w:marLeft w:val="0"/>
                              <w:marRight w:val="0"/>
                              <w:marTop w:val="0"/>
                              <w:marBottom w:val="0"/>
                              <w:divBdr>
                                <w:top w:val="none" w:sz="0" w:space="0" w:color="auto"/>
                                <w:left w:val="none" w:sz="0" w:space="0" w:color="auto"/>
                                <w:bottom w:val="none" w:sz="0" w:space="0" w:color="auto"/>
                                <w:right w:val="none" w:sz="0" w:space="0" w:color="auto"/>
                              </w:divBdr>
                              <w:divsChild>
                                <w:div w:id="115286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207534">
              <w:marLeft w:val="0"/>
              <w:marRight w:val="0"/>
              <w:marTop w:val="0"/>
              <w:marBottom w:val="360"/>
              <w:divBdr>
                <w:top w:val="none" w:sz="0" w:space="0" w:color="auto"/>
                <w:left w:val="none" w:sz="0" w:space="0" w:color="auto"/>
                <w:bottom w:val="none" w:sz="0" w:space="0" w:color="auto"/>
                <w:right w:val="none" w:sz="0" w:space="0" w:color="auto"/>
              </w:divBdr>
              <w:divsChild>
                <w:div w:id="712198027">
                  <w:marLeft w:val="150"/>
                  <w:marRight w:val="150"/>
                  <w:marTop w:val="0"/>
                  <w:marBottom w:val="0"/>
                  <w:divBdr>
                    <w:top w:val="none" w:sz="0" w:space="0" w:color="auto"/>
                    <w:left w:val="none" w:sz="0" w:space="0" w:color="auto"/>
                    <w:bottom w:val="single" w:sz="12" w:space="0" w:color="BFBFBF"/>
                    <w:right w:val="none" w:sz="0" w:space="0" w:color="auto"/>
                  </w:divBdr>
                  <w:divsChild>
                    <w:div w:id="794174247">
                      <w:marLeft w:val="0"/>
                      <w:marRight w:val="0"/>
                      <w:marTop w:val="0"/>
                      <w:marBottom w:val="0"/>
                      <w:divBdr>
                        <w:top w:val="none" w:sz="0" w:space="0" w:color="auto"/>
                        <w:left w:val="none" w:sz="0" w:space="0" w:color="auto"/>
                        <w:bottom w:val="none" w:sz="0" w:space="0" w:color="auto"/>
                        <w:right w:val="none" w:sz="0" w:space="0" w:color="auto"/>
                      </w:divBdr>
                    </w:div>
                    <w:div w:id="169996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43494">
              <w:marLeft w:val="0"/>
              <w:marRight w:val="0"/>
              <w:marTop w:val="0"/>
              <w:marBottom w:val="360"/>
              <w:divBdr>
                <w:top w:val="none" w:sz="0" w:space="0" w:color="auto"/>
                <w:left w:val="none" w:sz="0" w:space="0" w:color="auto"/>
                <w:bottom w:val="none" w:sz="0" w:space="0" w:color="auto"/>
                <w:right w:val="none" w:sz="0" w:space="0" w:color="auto"/>
              </w:divBdr>
              <w:divsChild>
                <w:div w:id="2145194768">
                  <w:marLeft w:val="150"/>
                  <w:marRight w:val="150"/>
                  <w:marTop w:val="0"/>
                  <w:marBottom w:val="0"/>
                  <w:divBdr>
                    <w:top w:val="none" w:sz="0" w:space="0" w:color="auto"/>
                    <w:left w:val="none" w:sz="0" w:space="0" w:color="auto"/>
                    <w:bottom w:val="none" w:sz="0" w:space="0" w:color="auto"/>
                    <w:right w:val="none" w:sz="0" w:space="0" w:color="auto"/>
                  </w:divBdr>
                  <w:divsChild>
                    <w:div w:id="483475876">
                      <w:marLeft w:val="0"/>
                      <w:marRight w:val="0"/>
                      <w:marTop w:val="0"/>
                      <w:marBottom w:val="0"/>
                      <w:divBdr>
                        <w:top w:val="none" w:sz="0" w:space="0" w:color="auto"/>
                        <w:left w:val="none" w:sz="0" w:space="0" w:color="auto"/>
                        <w:bottom w:val="none" w:sz="0" w:space="0" w:color="auto"/>
                        <w:right w:val="none" w:sz="0" w:space="0" w:color="auto"/>
                      </w:divBdr>
                    </w:div>
                    <w:div w:id="374932363">
                      <w:marLeft w:val="0"/>
                      <w:marRight w:val="0"/>
                      <w:marTop w:val="0"/>
                      <w:marBottom w:val="0"/>
                      <w:divBdr>
                        <w:top w:val="none" w:sz="0" w:space="0" w:color="auto"/>
                        <w:left w:val="single" w:sz="6" w:space="8" w:color="EDEDED"/>
                        <w:bottom w:val="single" w:sz="12" w:space="8" w:color="BFBFBF"/>
                        <w:right w:val="single" w:sz="6" w:space="8" w:color="EDEDED"/>
                      </w:divBdr>
                      <w:divsChild>
                        <w:div w:id="1879202870">
                          <w:marLeft w:val="0"/>
                          <w:marRight w:val="0"/>
                          <w:marTop w:val="0"/>
                          <w:marBottom w:val="0"/>
                          <w:divBdr>
                            <w:top w:val="none" w:sz="0" w:space="0" w:color="auto"/>
                            <w:left w:val="none" w:sz="0" w:space="0" w:color="auto"/>
                            <w:bottom w:val="none" w:sz="0" w:space="0" w:color="auto"/>
                            <w:right w:val="none" w:sz="0" w:space="0" w:color="auto"/>
                          </w:divBdr>
                          <w:divsChild>
                            <w:div w:id="916550887">
                              <w:marLeft w:val="0"/>
                              <w:marRight w:val="0"/>
                              <w:marTop w:val="0"/>
                              <w:marBottom w:val="0"/>
                              <w:divBdr>
                                <w:top w:val="none" w:sz="0" w:space="0" w:color="auto"/>
                                <w:left w:val="none" w:sz="0" w:space="0" w:color="auto"/>
                                <w:bottom w:val="none" w:sz="0" w:space="0" w:color="auto"/>
                                <w:right w:val="none" w:sz="0" w:space="0" w:color="auto"/>
                              </w:divBdr>
                              <w:divsChild>
                                <w:div w:id="197833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588704">
              <w:marLeft w:val="0"/>
              <w:marRight w:val="0"/>
              <w:marTop w:val="0"/>
              <w:marBottom w:val="360"/>
              <w:divBdr>
                <w:top w:val="none" w:sz="0" w:space="0" w:color="auto"/>
                <w:left w:val="none" w:sz="0" w:space="0" w:color="auto"/>
                <w:bottom w:val="none" w:sz="0" w:space="0" w:color="auto"/>
                <w:right w:val="none" w:sz="0" w:space="0" w:color="auto"/>
              </w:divBdr>
              <w:divsChild>
                <w:div w:id="2097896259">
                  <w:marLeft w:val="150"/>
                  <w:marRight w:val="150"/>
                  <w:marTop w:val="0"/>
                  <w:marBottom w:val="0"/>
                  <w:divBdr>
                    <w:top w:val="none" w:sz="0" w:space="0" w:color="auto"/>
                    <w:left w:val="none" w:sz="0" w:space="0" w:color="auto"/>
                    <w:bottom w:val="none" w:sz="0" w:space="0" w:color="auto"/>
                    <w:right w:val="none" w:sz="0" w:space="0" w:color="auto"/>
                  </w:divBdr>
                  <w:divsChild>
                    <w:div w:id="1080058276">
                      <w:marLeft w:val="0"/>
                      <w:marRight w:val="0"/>
                      <w:marTop w:val="0"/>
                      <w:marBottom w:val="0"/>
                      <w:divBdr>
                        <w:top w:val="none" w:sz="0" w:space="0" w:color="auto"/>
                        <w:left w:val="none" w:sz="0" w:space="0" w:color="auto"/>
                        <w:bottom w:val="none" w:sz="0" w:space="0" w:color="auto"/>
                        <w:right w:val="none" w:sz="0" w:space="0" w:color="auto"/>
                      </w:divBdr>
                    </w:div>
                    <w:div w:id="1743134475">
                      <w:marLeft w:val="0"/>
                      <w:marRight w:val="0"/>
                      <w:marTop w:val="0"/>
                      <w:marBottom w:val="0"/>
                      <w:divBdr>
                        <w:top w:val="none" w:sz="0" w:space="0" w:color="auto"/>
                        <w:left w:val="single" w:sz="6" w:space="4" w:color="EDEDED"/>
                        <w:bottom w:val="single" w:sz="12" w:space="4" w:color="BFBFBF"/>
                        <w:right w:val="single" w:sz="6" w:space="4" w:color="EDEDED"/>
                      </w:divBdr>
                      <w:divsChild>
                        <w:div w:id="959604869">
                          <w:marLeft w:val="0"/>
                          <w:marRight w:val="0"/>
                          <w:marTop w:val="0"/>
                          <w:marBottom w:val="0"/>
                          <w:divBdr>
                            <w:top w:val="none" w:sz="0" w:space="0" w:color="auto"/>
                            <w:left w:val="none" w:sz="0" w:space="0" w:color="auto"/>
                            <w:bottom w:val="none" w:sz="0" w:space="0" w:color="auto"/>
                            <w:right w:val="none" w:sz="0" w:space="0" w:color="auto"/>
                          </w:divBdr>
                          <w:divsChild>
                            <w:div w:id="193347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14981">
              <w:marLeft w:val="0"/>
              <w:marRight w:val="0"/>
              <w:marTop w:val="0"/>
              <w:marBottom w:val="360"/>
              <w:divBdr>
                <w:top w:val="none" w:sz="0" w:space="0" w:color="auto"/>
                <w:left w:val="none" w:sz="0" w:space="0" w:color="auto"/>
                <w:bottom w:val="none" w:sz="0" w:space="0" w:color="auto"/>
                <w:right w:val="none" w:sz="0" w:space="0" w:color="auto"/>
              </w:divBdr>
              <w:divsChild>
                <w:div w:id="688410337">
                  <w:marLeft w:val="150"/>
                  <w:marRight w:val="150"/>
                  <w:marTop w:val="0"/>
                  <w:marBottom w:val="0"/>
                  <w:divBdr>
                    <w:top w:val="none" w:sz="0" w:space="0" w:color="auto"/>
                    <w:left w:val="none" w:sz="0" w:space="0" w:color="auto"/>
                    <w:bottom w:val="none" w:sz="0" w:space="0" w:color="auto"/>
                    <w:right w:val="none" w:sz="0" w:space="0" w:color="auto"/>
                  </w:divBdr>
                  <w:divsChild>
                    <w:div w:id="605307991">
                      <w:marLeft w:val="0"/>
                      <w:marRight w:val="0"/>
                      <w:marTop w:val="0"/>
                      <w:marBottom w:val="0"/>
                      <w:divBdr>
                        <w:top w:val="none" w:sz="0" w:space="0" w:color="auto"/>
                        <w:left w:val="none" w:sz="0" w:space="0" w:color="auto"/>
                        <w:bottom w:val="none" w:sz="0" w:space="0" w:color="auto"/>
                        <w:right w:val="none" w:sz="0" w:space="0" w:color="auto"/>
                      </w:divBdr>
                    </w:div>
                    <w:div w:id="1187522394">
                      <w:marLeft w:val="0"/>
                      <w:marRight w:val="0"/>
                      <w:marTop w:val="0"/>
                      <w:marBottom w:val="0"/>
                      <w:divBdr>
                        <w:top w:val="none" w:sz="0" w:space="0" w:color="auto"/>
                        <w:left w:val="single" w:sz="6" w:space="8" w:color="EDEDED"/>
                        <w:bottom w:val="single" w:sz="12" w:space="8" w:color="BFBFBF"/>
                        <w:right w:val="single" w:sz="6" w:space="8" w:color="EDEDED"/>
                      </w:divBdr>
                      <w:divsChild>
                        <w:div w:id="559437592">
                          <w:marLeft w:val="0"/>
                          <w:marRight w:val="0"/>
                          <w:marTop w:val="0"/>
                          <w:marBottom w:val="0"/>
                          <w:divBdr>
                            <w:top w:val="none" w:sz="0" w:space="0" w:color="auto"/>
                            <w:left w:val="none" w:sz="0" w:space="0" w:color="auto"/>
                            <w:bottom w:val="none" w:sz="0" w:space="0" w:color="auto"/>
                            <w:right w:val="none" w:sz="0" w:space="0" w:color="auto"/>
                          </w:divBdr>
                          <w:divsChild>
                            <w:div w:id="1407998676">
                              <w:marLeft w:val="0"/>
                              <w:marRight w:val="0"/>
                              <w:marTop w:val="240"/>
                              <w:marBottom w:val="240"/>
                              <w:divBdr>
                                <w:top w:val="none" w:sz="0" w:space="0" w:color="auto"/>
                                <w:left w:val="none" w:sz="0" w:space="0" w:color="auto"/>
                                <w:bottom w:val="none" w:sz="0" w:space="0" w:color="auto"/>
                                <w:right w:val="none" w:sz="0" w:space="0" w:color="auto"/>
                              </w:divBdr>
                            </w:div>
                            <w:div w:id="214784003">
                              <w:marLeft w:val="0"/>
                              <w:marRight w:val="0"/>
                              <w:marTop w:val="240"/>
                              <w:marBottom w:val="240"/>
                              <w:divBdr>
                                <w:top w:val="none" w:sz="0" w:space="0" w:color="auto"/>
                                <w:left w:val="none" w:sz="0" w:space="0" w:color="auto"/>
                                <w:bottom w:val="none" w:sz="0" w:space="0" w:color="auto"/>
                                <w:right w:val="none" w:sz="0" w:space="0" w:color="auto"/>
                              </w:divBdr>
                            </w:div>
                            <w:div w:id="205121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708601">
          <w:marLeft w:val="0"/>
          <w:marRight w:val="0"/>
          <w:marTop w:val="0"/>
          <w:marBottom w:val="0"/>
          <w:divBdr>
            <w:top w:val="none" w:sz="0" w:space="0" w:color="auto"/>
            <w:left w:val="none" w:sz="0" w:space="0" w:color="auto"/>
            <w:bottom w:val="none" w:sz="0" w:space="0" w:color="auto"/>
            <w:right w:val="none" w:sz="0" w:space="0" w:color="auto"/>
          </w:divBdr>
          <w:divsChild>
            <w:div w:id="1202015003">
              <w:marLeft w:val="0"/>
              <w:marRight w:val="0"/>
              <w:marTop w:val="0"/>
              <w:marBottom w:val="0"/>
              <w:divBdr>
                <w:top w:val="none" w:sz="0" w:space="0" w:color="auto"/>
                <w:left w:val="none" w:sz="0" w:space="0" w:color="auto"/>
                <w:bottom w:val="none" w:sz="0" w:space="0" w:color="auto"/>
                <w:right w:val="none" w:sz="0" w:space="0" w:color="auto"/>
              </w:divBdr>
              <w:divsChild>
                <w:div w:id="1337539163">
                  <w:marLeft w:val="0"/>
                  <w:marRight w:val="0"/>
                  <w:marTop w:val="0"/>
                  <w:marBottom w:val="0"/>
                  <w:divBdr>
                    <w:top w:val="none" w:sz="0" w:space="0" w:color="auto"/>
                    <w:left w:val="none" w:sz="0" w:space="0" w:color="auto"/>
                    <w:bottom w:val="none" w:sz="0" w:space="0" w:color="auto"/>
                    <w:right w:val="none" w:sz="0" w:space="0" w:color="auto"/>
                  </w:divBdr>
                  <w:divsChild>
                    <w:div w:id="317730631">
                      <w:marLeft w:val="0"/>
                      <w:marRight w:val="0"/>
                      <w:marTop w:val="0"/>
                      <w:marBottom w:val="0"/>
                      <w:divBdr>
                        <w:top w:val="none" w:sz="0" w:space="0" w:color="auto"/>
                        <w:left w:val="none" w:sz="0" w:space="0" w:color="auto"/>
                        <w:bottom w:val="none" w:sz="0" w:space="0" w:color="auto"/>
                        <w:right w:val="none" w:sz="0" w:space="0" w:color="auto"/>
                      </w:divBdr>
                      <w:divsChild>
                        <w:div w:id="1901868003">
                          <w:marLeft w:val="0"/>
                          <w:marRight w:val="0"/>
                          <w:marTop w:val="0"/>
                          <w:marBottom w:val="0"/>
                          <w:divBdr>
                            <w:top w:val="none" w:sz="0" w:space="0" w:color="auto"/>
                            <w:left w:val="none" w:sz="0" w:space="0" w:color="auto"/>
                            <w:bottom w:val="none" w:sz="0" w:space="0" w:color="auto"/>
                            <w:right w:val="none" w:sz="0" w:space="0" w:color="auto"/>
                          </w:divBdr>
                          <w:divsChild>
                            <w:div w:id="612059991">
                              <w:marLeft w:val="0"/>
                              <w:marRight w:val="0"/>
                              <w:marTop w:val="0"/>
                              <w:marBottom w:val="30"/>
                              <w:divBdr>
                                <w:top w:val="none" w:sz="0" w:space="0" w:color="auto"/>
                                <w:left w:val="none" w:sz="0" w:space="0" w:color="auto"/>
                                <w:bottom w:val="none" w:sz="0" w:space="0" w:color="auto"/>
                                <w:right w:val="none" w:sz="0" w:space="0" w:color="auto"/>
                              </w:divBdr>
                              <w:divsChild>
                                <w:div w:id="1195146933">
                                  <w:marLeft w:val="0"/>
                                  <w:marRight w:val="0"/>
                                  <w:marTop w:val="0"/>
                                  <w:marBottom w:val="0"/>
                                  <w:divBdr>
                                    <w:top w:val="none" w:sz="0" w:space="0" w:color="auto"/>
                                    <w:left w:val="none" w:sz="0" w:space="0" w:color="auto"/>
                                    <w:bottom w:val="none" w:sz="0" w:space="0" w:color="auto"/>
                                    <w:right w:val="none" w:sz="0" w:space="0" w:color="auto"/>
                                  </w:divBdr>
                                  <w:divsChild>
                                    <w:div w:id="19479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6154">
                              <w:marLeft w:val="0"/>
                              <w:marRight w:val="0"/>
                              <w:marTop w:val="0"/>
                              <w:marBottom w:val="0"/>
                              <w:divBdr>
                                <w:top w:val="none" w:sz="0" w:space="0" w:color="auto"/>
                                <w:left w:val="none" w:sz="0" w:space="0" w:color="auto"/>
                                <w:bottom w:val="none" w:sz="0" w:space="0" w:color="auto"/>
                                <w:right w:val="none" w:sz="0" w:space="0" w:color="auto"/>
                              </w:divBdr>
                              <w:divsChild>
                                <w:div w:id="2105420251">
                                  <w:marLeft w:val="0"/>
                                  <w:marRight w:val="0"/>
                                  <w:marTop w:val="0"/>
                                  <w:marBottom w:val="0"/>
                                  <w:divBdr>
                                    <w:top w:val="none" w:sz="0" w:space="0" w:color="auto"/>
                                    <w:left w:val="none" w:sz="0" w:space="0" w:color="auto"/>
                                    <w:bottom w:val="none" w:sz="0" w:space="0" w:color="auto"/>
                                    <w:right w:val="none" w:sz="0" w:space="0" w:color="auto"/>
                                  </w:divBdr>
                                  <w:divsChild>
                                    <w:div w:id="1453357151">
                                      <w:marLeft w:val="0"/>
                                      <w:marRight w:val="0"/>
                                      <w:marTop w:val="0"/>
                                      <w:marBottom w:val="360"/>
                                      <w:divBdr>
                                        <w:top w:val="none" w:sz="0" w:space="0" w:color="auto"/>
                                        <w:left w:val="none" w:sz="0" w:space="0" w:color="auto"/>
                                        <w:bottom w:val="none" w:sz="0" w:space="0" w:color="auto"/>
                                        <w:right w:val="none" w:sz="0" w:space="0" w:color="auto"/>
                                      </w:divBdr>
                                      <w:divsChild>
                                        <w:div w:id="18624025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668673">
      <w:bodyDiv w:val="1"/>
      <w:marLeft w:val="0"/>
      <w:marRight w:val="0"/>
      <w:marTop w:val="0"/>
      <w:marBottom w:val="0"/>
      <w:divBdr>
        <w:top w:val="none" w:sz="0" w:space="0" w:color="auto"/>
        <w:left w:val="none" w:sz="0" w:space="0" w:color="auto"/>
        <w:bottom w:val="none" w:sz="0" w:space="0" w:color="auto"/>
        <w:right w:val="none" w:sz="0" w:space="0" w:color="auto"/>
      </w:divBdr>
      <w:divsChild>
        <w:div w:id="645479266">
          <w:marLeft w:val="0"/>
          <w:marRight w:val="0"/>
          <w:marTop w:val="0"/>
          <w:marBottom w:val="0"/>
          <w:divBdr>
            <w:top w:val="none" w:sz="0" w:space="0" w:color="auto"/>
            <w:left w:val="none" w:sz="0" w:space="0" w:color="auto"/>
            <w:bottom w:val="none" w:sz="0" w:space="0" w:color="auto"/>
            <w:right w:val="none" w:sz="0" w:space="0" w:color="auto"/>
          </w:divBdr>
        </w:div>
        <w:div w:id="1127357175">
          <w:marLeft w:val="0"/>
          <w:marRight w:val="0"/>
          <w:marTop w:val="0"/>
          <w:marBottom w:val="0"/>
          <w:divBdr>
            <w:top w:val="none" w:sz="0" w:space="0" w:color="auto"/>
            <w:left w:val="none" w:sz="0" w:space="0" w:color="auto"/>
            <w:bottom w:val="none" w:sz="0" w:space="0" w:color="auto"/>
            <w:right w:val="none" w:sz="0" w:space="0" w:color="auto"/>
          </w:divBdr>
          <w:divsChild>
            <w:div w:id="1036858407">
              <w:marLeft w:val="0"/>
              <w:marRight w:val="0"/>
              <w:marTop w:val="0"/>
              <w:marBottom w:val="0"/>
              <w:divBdr>
                <w:top w:val="none" w:sz="0" w:space="0" w:color="auto"/>
                <w:left w:val="none" w:sz="0" w:space="0" w:color="auto"/>
                <w:bottom w:val="none" w:sz="0" w:space="0" w:color="auto"/>
                <w:right w:val="none" w:sz="0" w:space="0" w:color="auto"/>
              </w:divBdr>
            </w:div>
          </w:divsChild>
        </w:div>
        <w:div w:id="1956911376">
          <w:marLeft w:val="0"/>
          <w:marRight w:val="0"/>
          <w:marTop w:val="0"/>
          <w:marBottom w:val="0"/>
          <w:divBdr>
            <w:top w:val="none" w:sz="0" w:space="0" w:color="auto"/>
            <w:left w:val="none" w:sz="0" w:space="0" w:color="auto"/>
            <w:bottom w:val="none" w:sz="0" w:space="0" w:color="auto"/>
            <w:right w:val="none" w:sz="0" w:space="0" w:color="auto"/>
          </w:divBdr>
        </w:div>
        <w:div w:id="857499791">
          <w:marLeft w:val="0"/>
          <w:marRight w:val="0"/>
          <w:marTop w:val="0"/>
          <w:marBottom w:val="0"/>
          <w:divBdr>
            <w:top w:val="none" w:sz="0" w:space="0" w:color="auto"/>
            <w:left w:val="none" w:sz="0" w:space="0" w:color="auto"/>
            <w:bottom w:val="none" w:sz="0" w:space="0" w:color="auto"/>
            <w:right w:val="none" w:sz="0" w:space="0" w:color="auto"/>
          </w:divBdr>
          <w:divsChild>
            <w:div w:id="2121216809">
              <w:marLeft w:val="0"/>
              <w:marRight w:val="0"/>
              <w:marTop w:val="0"/>
              <w:marBottom w:val="0"/>
              <w:divBdr>
                <w:top w:val="none" w:sz="0" w:space="0" w:color="auto"/>
                <w:left w:val="none" w:sz="0" w:space="0" w:color="auto"/>
                <w:bottom w:val="none" w:sz="0" w:space="0" w:color="auto"/>
                <w:right w:val="none" w:sz="0" w:space="0" w:color="auto"/>
              </w:divBdr>
            </w:div>
          </w:divsChild>
        </w:div>
        <w:div w:id="1553346303">
          <w:marLeft w:val="0"/>
          <w:marRight w:val="0"/>
          <w:marTop w:val="0"/>
          <w:marBottom w:val="0"/>
          <w:divBdr>
            <w:top w:val="none" w:sz="0" w:space="0" w:color="auto"/>
            <w:left w:val="none" w:sz="0" w:space="0" w:color="auto"/>
            <w:bottom w:val="none" w:sz="0" w:space="0" w:color="auto"/>
            <w:right w:val="none" w:sz="0" w:space="0" w:color="auto"/>
          </w:divBdr>
        </w:div>
        <w:div w:id="72511538">
          <w:marLeft w:val="0"/>
          <w:marRight w:val="0"/>
          <w:marTop w:val="0"/>
          <w:marBottom w:val="0"/>
          <w:divBdr>
            <w:top w:val="none" w:sz="0" w:space="0" w:color="auto"/>
            <w:left w:val="none" w:sz="0" w:space="0" w:color="auto"/>
            <w:bottom w:val="none" w:sz="0" w:space="0" w:color="auto"/>
            <w:right w:val="none" w:sz="0" w:space="0" w:color="auto"/>
          </w:divBdr>
          <w:divsChild>
            <w:div w:id="139152129">
              <w:marLeft w:val="0"/>
              <w:marRight w:val="0"/>
              <w:marTop w:val="0"/>
              <w:marBottom w:val="0"/>
              <w:divBdr>
                <w:top w:val="none" w:sz="0" w:space="0" w:color="auto"/>
                <w:left w:val="none" w:sz="0" w:space="0" w:color="auto"/>
                <w:bottom w:val="none" w:sz="0" w:space="0" w:color="auto"/>
                <w:right w:val="none" w:sz="0" w:space="0" w:color="auto"/>
              </w:divBdr>
            </w:div>
          </w:divsChild>
        </w:div>
        <w:div w:id="1753892112">
          <w:marLeft w:val="0"/>
          <w:marRight w:val="0"/>
          <w:marTop w:val="0"/>
          <w:marBottom w:val="0"/>
          <w:divBdr>
            <w:top w:val="none" w:sz="0" w:space="0" w:color="auto"/>
            <w:left w:val="none" w:sz="0" w:space="0" w:color="auto"/>
            <w:bottom w:val="none" w:sz="0" w:space="0" w:color="auto"/>
            <w:right w:val="none" w:sz="0" w:space="0" w:color="auto"/>
          </w:divBdr>
        </w:div>
        <w:div w:id="1251349761">
          <w:marLeft w:val="0"/>
          <w:marRight w:val="0"/>
          <w:marTop w:val="0"/>
          <w:marBottom w:val="0"/>
          <w:divBdr>
            <w:top w:val="none" w:sz="0" w:space="0" w:color="auto"/>
            <w:left w:val="none" w:sz="0" w:space="0" w:color="auto"/>
            <w:bottom w:val="none" w:sz="0" w:space="0" w:color="auto"/>
            <w:right w:val="none" w:sz="0" w:space="0" w:color="auto"/>
          </w:divBdr>
          <w:divsChild>
            <w:div w:id="635961586">
              <w:marLeft w:val="0"/>
              <w:marRight w:val="0"/>
              <w:marTop w:val="0"/>
              <w:marBottom w:val="0"/>
              <w:divBdr>
                <w:top w:val="none" w:sz="0" w:space="0" w:color="auto"/>
                <w:left w:val="none" w:sz="0" w:space="0" w:color="auto"/>
                <w:bottom w:val="none" w:sz="0" w:space="0" w:color="auto"/>
                <w:right w:val="none" w:sz="0" w:space="0" w:color="auto"/>
              </w:divBdr>
            </w:div>
          </w:divsChild>
        </w:div>
        <w:div w:id="1445147818">
          <w:marLeft w:val="0"/>
          <w:marRight w:val="0"/>
          <w:marTop w:val="0"/>
          <w:marBottom w:val="0"/>
          <w:divBdr>
            <w:top w:val="none" w:sz="0" w:space="0" w:color="auto"/>
            <w:left w:val="none" w:sz="0" w:space="0" w:color="auto"/>
            <w:bottom w:val="none" w:sz="0" w:space="0" w:color="auto"/>
            <w:right w:val="none" w:sz="0" w:space="0" w:color="auto"/>
          </w:divBdr>
        </w:div>
        <w:div w:id="1899122119">
          <w:marLeft w:val="0"/>
          <w:marRight w:val="0"/>
          <w:marTop w:val="0"/>
          <w:marBottom w:val="0"/>
          <w:divBdr>
            <w:top w:val="none" w:sz="0" w:space="0" w:color="auto"/>
            <w:left w:val="none" w:sz="0" w:space="0" w:color="auto"/>
            <w:bottom w:val="none" w:sz="0" w:space="0" w:color="auto"/>
            <w:right w:val="none" w:sz="0" w:space="0" w:color="auto"/>
          </w:divBdr>
          <w:divsChild>
            <w:div w:id="1779642114">
              <w:marLeft w:val="0"/>
              <w:marRight w:val="0"/>
              <w:marTop w:val="0"/>
              <w:marBottom w:val="0"/>
              <w:divBdr>
                <w:top w:val="none" w:sz="0" w:space="0" w:color="auto"/>
                <w:left w:val="none" w:sz="0" w:space="0" w:color="auto"/>
                <w:bottom w:val="none" w:sz="0" w:space="0" w:color="auto"/>
                <w:right w:val="none" w:sz="0" w:space="0" w:color="auto"/>
              </w:divBdr>
            </w:div>
          </w:divsChild>
        </w:div>
        <w:div w:id="1523587646">
          <w:marLeft w:val="0"/>
          <w:marRight w:val="0"/>
          <w:marTop w:val="0"/>
          <w:marBottom w:val="0"/>
          <w:divBdr>
            <w:top w:val="none" w:sz="0" w:space="0" w:color="auto"/>
            <w:left w:val="none" w:sz="0" w:space="0" w:color="auto"/>
            <w:bottom w:val="none" w:sz="0" w:space="0" w:color="auto"/>
            <w:right w:val="none" w:sz="0" w:space="0" w:color="auto"/>
          </w:divBdr>
        </w:div>
        <w:div w:id="40444995">
          <w:marLeft w:val="0"/>
          <w:marRight w:val="0"/>
          <w:marTop w:val="0"/>
          <w:marBottom w:val="0"/>
          <w:divBdr>
            <w:top w:val="none" w:sz="0" w:space="0" w:color="auto"/>
            <w:left w:val="none" w:sz="0" w:space="0" w:color="auto"/>
            <w:bottom w:val="none" w:sz="0" w:space="0" w:color="auto"/>
            <w:right w:val="none" w:sz="0" w:space="0" w:color="auto"/>
          </w:divBdr>
          <w:divsChild>
            <w:div w:id="1300648649">
              <w:marLeft w:val="0"/>
              <w:marRight w:val="0"/>
              <w:marTop w:val="0"/>
              <w:marBottom w:val="0"/>
              <w:divBdr>
                <w:top w:val="none" w:sz="0" w:space="0" w:color="auto"/>
                <w:left w:val="none" w:sz="0" w:space="0" w:color="auto"/>
                <w:bottom w:val="none" w:sz="0" w:space="0" w:color="auto"/>
                <w:right w:val="none" w:sz="0" w:space="0" w:color="auto"/>
              </w:divBdr>
            </w:div>
          </w:divsChild>
        </w:div>
        <w:div w:id="514346746">
          <w:marLeft w:val="0"/>
          <w:marRight w:val="0"/>
          <w:marTop w:val="0"/>
          <w:marBottom w:val="0"/>
          <w:divBdr>
            <w:top w:val="none" w:sz="0" w:space="0" w:color="auto"/>
            <w:left w:val="none" w:sz="0" w:space="0" w:color="auto"/>
            <w:bottom w:val="none" w:sz="0" w:space="0" w:color="auto"/>
            <w:right w:val="none" w:sz="0" w:space="0" w:color="auto"/>
          </w:divBdr>
        </w:div>
        <w:div w:id="1331760490">
          <w:marLeft w:val="0"/>
          <w:marRight w:val="0"/>
          <w:marTop w:val="0"/>
          <w:marBottom w:val="0"/>
          <w:divBdr>
            <w:top w:val="none" w:sz="0" w:space="0" w:color="auto"/>
            <w:left w:val="none" w:sz="0" w:space="0" w:color="auto"/>
            <w:bottom w:val="none" w:sz="0" w:space="0" w:color="auto"/>
            <w:right w:val="none" w:sz="0" w:space="0" w:color="auto"/>
          </w:divBdr>
          <w:divsChild>
            <w:div w:id="1539707253">
              <w:marLeft w:val="0"/>
              <w:marRight w:val="0"/>
              <w:marTop w:val="0"/>
              <w:marBottom w:val="0"/>
              <w:divBdr>
                <w:top w:val="none" w:sz="0" w:space="0" w:color="auto"/>
                <w:left w:val="none" w:sz="0" w:space="0" w:color="auto"/>
                <w:bottom w:val="none" w:sz="0" w:space="0" w:color="auto"/>
                <w:right w:val="none" w:sz="0" w:space="0" w:color="auto"/>
              </w:divBdr>
            </w:div>
          </w:divsChild>
        </w:div>
        <w:div w:id="596981889">
          <w:marLeft w:val="0"/>
          <w:marRight w:val="0"/>
          <w:marTop w:val="300"/>
          <w:marBottom w:val="0"/>
          <w:divBdr>
            <w:top w:val="none" w:sz="0" w:space="0" w:color="auto"/>
            <w:left w:val="none" w:sz="0" w:space="0" w:color="auto"/>
            <w:bottom w:val="none" w:sz="0" w:space="0" w:color="auto"/>
            <w:right w:val="none" w:sz="0" w:space="0" w:color="auto"/>
          </w:divBdr>
          <w:divsChild>
            <w:div w:id="1211452179">
              <w:marLeft w:val="0"/>
              <w:marRight w:val="0"/>
              <w:marTop w:val="0"/>
              <w:marBottom w:val="0"/>
              <w:divBdr>
                <w:top w:val="none" w:sz="0" w:space="0" w:color="auto"/>
                <w:left w:val="none" w:sz="0" w:space="0" w:color="auto"/>
                <w:bottom w:val="none" w:sz="0" w:space="0" w:color="auto"/>
                <w:right w:val="none" w:sz="0" w:space="0" w:color="auto"/>
              </w:divBdr>
              <w:divsChild>
                <w:div w:id="96511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884895">
          <w:marLeft w:val="0"/>
          <w:marRight w:val="0"/>
          <w:marTop w:val="300"/>
          <w:marBottom w:val="0"/>
          <w:divBdr>
            <w:top w:val="none" w:sz="0" w:space="0" w:color="auto"/>
            <w:left w:val="none" w:sz="0" w:space="0" w:color="auto"/>
            <w:bottom w:val="none" w:sz="0" w:space="0" w:color="auto"/>
            <w:right w:val="none" w:sz="0" w:space="0" w:color="auto"/>
          </w:divBdr>
          <w:divsChild>
            <w:div w:id="615212020">
              <w:marLeft w:val="0"/>
              <w:marRight w:val="0"/>
              <w:marTop w:val="0"/>
              <w:marBottom w:val="0"/>
              <w:divBdr>
                <w:top w:val="none" w:sz="0" w:space="0" w:color="auto"/>
                <w:left w:val="none" w:sz="0" w:space="0" w:color="auto"/>
                <w:bottom w:val="none" w:sz="0" w:space="0" w:color="auto"/>
                <w:right w:val="none" w:sz="0" w:space="0" w:color="auto"/>
              </w:divBdr>
              <w:divsChild>
                <w:div w:id="1338388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300643">
          <w:marLeft w:val="0"/>
          <w:marRight w:val="0"/>
          <w:marTop w:val="300"/>
          <w:marBottom w:val="0"/>
          <w:divBdr>
            <w:top w:val="none" w:sz="0" w:space="0" w:color="auto"/>
            <w:left w:val="none" w:sz="0" w:space="0" w:color="auto"/>
            <w:bottom w:val="none" w:sz="0" w:space="0" w:color="auto"/>
            <w:right w:val="none" w:sz="0" w:space="0" w:color="auto"/>
          </w:divBdr>
          <w:divsChild>
            <w:div w:id="24141126">
              <w:marLeft w:val="0"/>
              <w:marRight w:val="0"/>
              <w:marTop w:val="0"/>
              <w:marBottom w:val="0"/>
              <w:divBdr>
                <w:top w:val="none" w:sz="0" w:space="0" w:color="auto"/>
                <w:left w:val="none" w:sz="0" w:space="0" w:color="auto"/>
                <w:bottom w:val="none" w:sz="0" w:space="0" w:color="auto"/>
                <w:right w:val="none" w:sz="0" w:space="0" w:color="auto"/>
              </w:divBdr>
              <w:divsChild>
                <w:div w:id="671026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9101459">
      <w:bodyDiv w:val="1"/>
      <w:marLeft w:val="0"/>
      <w:marRight w:val="0"/>
      <w:marTop w:val="0"/>
      <w:marBottom w:val="0"/>
      <w:divBdr>
        <w:top w:val="none" w:sz="0" w:space="0" w:color="auto"/>
        <w:left w:val="none" w:sz="0" w:space="0" w:color="auto"/>
        <w:bottom w:val="none" w:sz="0" w:space="0" w:color="auto"/>
        <w:right w:val="none" w:sz="0" w:space="0" w:color="auto"/>
      </w:divBdr>
      <w:divsChild>
        <w:div w:id="746732403">
          <w:marLeft w:val="0"/>
          <w:marRight w:val="0"/>
          <w:marTop w:val="0"/>
          <w:marBottom w:val="0"/>
          <w:divBdr>
            <w:top w:val="none" w:sz="0" w:space="0" w:color="auto"/>
            <w:left w:val="none" w:sz="0" w:space="0" w:color="auto"/>
            <w:bottom w:val="none" w:sz="0" w:space="0" w:color="auto"/>
            <w:right w:val="none" w:sz="0" w:space="0" w:color="auto"/>
          </w:divBdr>
        </w:div>
        <w:div w:id="1925410434">
          <w:marLeft w:val="0"/>
          <w:marRight w:val="0"/>
          <w:marTop w:val="0"/>
          <w:marBottom w:val="0"/>
          <w:divBdr>
            <w:top w:val="none" w:sz="0" w:space="0" w:color="auto"/>
            <w:left w:val="none" w:sz="0" w:space="0" w:color="auto"/>
            <w:bottom w:val="none" w:sz="0" w:space="0" w:color="auto"/>
            <w:right w:val="none" w:sz="0" w:space="0" w:color="auto"/>
          </w:divBdr>
          <w:divsChild>
            <w:div w:id="1336302498">
              <w:marLeft w:val="0"/>
              <w:marRight w:val="0"/>
              <w:marTop w:val="0"/>
              <w:marBottom w:val="0"/>
              <w:divBdr>
                <w:top w:val="none" w:sz="0" w:space="0" w:color="auto"/>
                <w:left w:val="none" w:sz="0" w:space="0" w:color="auto"/>
                <w:bottom w:val="none" w:sz="0" w:space="0" w:color="auto"/>
                <w:right w:val="none" w:sz="0" w:space="0" w:color="auto"/>
              </w:divBdr>
            </w:div>
          </w:divsChild>
        </w:div>
        <w:div w:id="351884611">
          <w:marLeft w:val="0"/>
          <w:marRight w:val="0"/>
          <w:marTop w:val="0"/>
          <w:marBottom w:val="0"/>
          <w:divBdr>
            <w:top w:val="none" w:sz="0" w:space="0" w:color="auto"/>
            <w:left w:val="none" w:sz="0" w:space="0" w:color="auto"/>
            <w:bottom w:val="none" w:sz="0" w:space="0" w:color="auto"/>
            <w:right w:val="none" w:sz="0" w:space="0" w:color="auto"/>
          </w:divBdr>
        </w:div>
        <w:div w:id="208929081">
          <w:marLeft w:val="0"/>
          <w:marRight w:val="0"/>
          <w:marTop w:val="0"/>
          <w:marBottom w:val="0"/>
          <w:divBdr>
            <w:top w:val="none" w:sz="0" w:space="0" w:color="auto"/>
            <w:left w:val="none" w:sz="0" w:space="0" w:color="auto"/>
            <w:bottom w:val="none" w:sz="0" w:space="0" w:color="auto"/>
            <w:right w:val="none" w:sz="0" w:space="0" w:color="auto"/>
          </w:divBdr>
          <w:divsChild>
            <w:div w:id="10035393">
              <w:marLeft w:val="0"/>
              <w:marRight w:val="0"/>
              <w:marTop w:val="0"/>
              <w:marBottom w:val="0"/>
              <w:divBdr>
                <w:top w:val="none" w:sz="0" w:space="0" w:color="auto"/>
                <w:left w:val="none" w:sz="0" w:space="0" w:color="auto"/>
                <w:bottom w:val="none" w:sz="0" w:space="0" w:color="auto"/>
                <w:right w:val="none" w:sz="0" w:space="0" w:color="auto"/>
              </w:divBdr>
            </w:div>
          </w:divsChild>
        </w:div>
        <w:div w:id="1606619244">
          <w:marLeft w:val="0"/>
          <w:marRight w:val="0"/>
          <w:marTop w:val="0"/>
          <w:marBottom w:val="0"/>
          <w:divBdr>
            <w:top w:val="none" w:sz="0" w:space="0" w:color="auto"/>
            <w:left w:val="none" w:sz="0" w:space="0" w:color="auto"/>
            <w:bottom w:val="none" w:sz="0" w:space="0" w:color="auto"/>
            <w:right w:val="none" w:sz="0" w:space="0" w:color="auto"/>
          </w:divBdr>
        </w:div>
        <w:div w:id="1843885824">
          <w:marLeft w:val="0"/>
          <w:marRight w:val="0"/>
          <w:marTop w:val="0"/>
          <w:marBottom w:val="0"/>
          <w:divBdr>
            <w:top w:val="none" w:sz="0" w:space="0" w:color="auto"/>
            <w:left w:val="none" w:sz="0" w:space="0" w:color="auto"/>
            <w:bottom w:val="none" w:sz="0" w:space="0" w:color="auto"/>
            <w:right w:val="none" w:sz="0" w:space="0" w:color="auto"/>
          </w:divBdr>
          <w:divsChild>
            <w:div w:id="379211918">
              <w:marLeft w:val="0"/>
              <w:marRight w:val="0"/>
              <w:marTop w:val="0"/>
              <w:marBottom w:val="0"/>
              <w:divBdr>
                <w:top w:val="none" w:sz="0" w:space="0" w:color="auto"/>
                <w:left w:val="none" w:sz="0" w:space="0" w:color="auto"/>
                <w:bottom w:val="none" w:sz="0" w:space="0" w:color="auto"/>
                <w:right w:val="none" w:sz="0" w:space="0" w:color="auto"/>
              </w:divBdr>
            </w:div>
          </w:divsChild>
        </w:div>
        <w:div w:id="1992634794">
          <w:marLeft w:val="0"/>
          <w:marRight w:val="0"/>
          <w:marTop w:val="0"/>
          <w:marBottom w:val="0"/>
          <w:divBdr>
            <w:top w:val="none" w:sz="0" w:space="0" w:color="auto"/>
            <w:left w:val="none" w:sz="0" w:space="0" w:color="auto"/>
            <w:bottom w:val="none" w:sz="0" w:space="0" w:color="auto"/>
            <w:right w:val="none" w:sz="0" w:space="0" w:color="auto"/>
          </w:divBdr>
        </w:div>
        <w:div w:id="942498475">
          <w:marLeft w:val="0"/>
          <w:marRight w:val="0"/>
          <w:marTop w:val="0"/>
          <w:marBottom w:val="0"/>
          <w:divBdr>
            <w:top w:val="none" w:sz="0" w:space="0" w:color="auto"/>
            <w:left w:val="none" w:sz="0" w:space="0" w:color="auto"/>
            <w:bottom w:val="none" w:sz="0" w:space="0" w:color="auto"/>
            <w:right w:val="none" w:sz="0" w:space="0" w:color="auto"/>
          </w:divBdr>
          <w:divsChild>
            <w:div w:id="1563522541">
              <w:marLeft w:val="0"/>
              <w:marRight w:val="0"/>
              <w:marTop w:val="0"/>
              <w:marBottom w:val="0"/>
              <w:divBdr>
                <w:top w:val="none" w:sz="0" w:space="0" w:color="auto"/>
                <w:left w:val="none" w:sz="0" w:space="0" w:color="auto"/>
                <w:bottom w:val="none" w:sz="0" w:space="0" w:color="auto"/>
                <w:right w:val="none" w:sz="0" w:space="0" w:color="auto"/>
              </w:divBdr>
            </w:div>
          </w:divsChild>
        </w:div>
        <w:div w:id="1460610900">
          <w:marLeft w:val="0"/>
          <w:marRight w:val="0"/>
          <w:marTop w:val="0"/>
          <w:marBottom w:val="0"/>
          <w:divBdr>
            <w:top w:val="none" w:sz="0" w:space="0" w:color="auto"/>
            <w:left w:val="none" w:sz="0" w:space="0" w:color="auto"/>
            <w:bottom w:val="none" w:sz="0" w:space="0" w:color="auto"/>
            <w:right w:val="none" w:sz="0" w:space="0" w:color="auto"/>
          </w:divBdr>
        </w:div>
        <w:div w:id="932670373">
          <w:marLeft w:val="0"/>
          <w:marRight w:val="0"/>
          <w:marTop w:val="0"/>
          <w:marBottom w:val="0"/>
          <w:divBdr>
            <w:top w:val="none" w:sz="0" w:space="0" w:color="auto"/>
            <w:left w:val="none" w:sz="0" w:space="0" w:color="auto"/>
            <w:bottom w:val="none" w:sz="0" w:space="0" w:color="auto"/>
            <w:right w:val="none" w:sz="0" w:space="0" w:color="auto"/>
          </w:divBdr>
          <w:divsChild>
            <w:div w:id="1611084832">
              <w:marLeft w:val="0"/>
              <w:marRight w:val="0"/>
              <w:marTop w:val="0"/>
              <w:marBottom w:val="0"/>
              <w:divBdr>
                <w:top w:val="none" w:sz="0" w:space="0" w:color="auto"/>
                <w:left w:val="none" w:sz="0" w:space="0" w:color="auto"/>
                <w:bottom w:val="none" w:sz="0" w:space="0" w:color="auto"/>
                <w:right w:val="none" w:sz="0" w:space="0" w:color="auto"/>
              </w:divBdr>
            </w:div>
          </w:divsChild>
        </w:div>
        <w:div w:id="1083456998">
          <w:marLeft w:val="0"/>
          <w:marRight w:val="0"/>
          <w:marTop w:val="0"/>
          <w:marBottom w:val="0"/>
          <w:divBdr>
            <w:top w:val="none" w:sz="0" w:space="0" w:color="auto"/>
            <w:left w:val="none" w:sz="0" w:space="0" w:color="auto"/>
            <w:bottom w:val="none" w:sz="0" w:space="0" w:color="auto"/>
            <w:right w:val="none" w:sz="0" w:space="0" w:color="auto"/>
          </w:divBdr>
        </w:div>
        <w:div w:id="1501121571">
          <w:marLeft w:val="0"/>
          <w:marRight w:val="0"/>
          <w:marTop w:val="0"/>
          <w:marBottom w:val="0"/>
          <w:divBdr>
            <w:top w:val="none" w:sz="0" w:space="0" w:color="auto"/>
            <w:left w:val="none" w:sz="0" w:space="0" w:color="auto"/>
            <w:bottom w:val="none" w:sz="0" w:space="0" w:color="auto"/>
            <w:right w:val="none" w:sz="0" w:space="0" w:color="auto"/>
          </w:divBdr>
          <w:divsChild>
            <w:div w:id="802623498">
              <w:marLeft w:val="0"/>
              <w:marRight w:val="0"/>
              <w:marTop w:val="0"/>
              <w:marBottom w:val="0"/>
              <w:divBdr>
                <w:top w:val="none" w:sz="0" w:space="0" w:color="auto"/>
                <w:left w:val="none" w:sz="0" w:space="0" w:color="auto"/>
                <w:bottom w:val="none" w:sz="0" w:space="0" w:color="auto"/>
                <w:right w:val="none" w:sz="0" w:space="0" w:color="auto"/>
              </w:divBdr>
            </w:div>
          </w:divsChild>
        </w:div>
        <w:div w:id="1723409795">
          <w:marLeft w:val="0"/>
          <w:marRight w:val="0"/>
          <w:marTop w:val="0"/>
          <w:marBottom w:val="0"/>
          <w:divBdr>
            <w:top w:val="none" w:sz="0" w:space="0" w:color="auto"/>
            <w:left w:val="none" w:sz="0" w:space="0" w:color="auto"/>
            <w:bottom w:val="none" w:sz="0" w:space="0" w:color="auto"/>
            <w:right w:val="none" w:sz="0" w:space="0" w:color="auto"/>
          </w:divBdr>
        </w:div>
        <w:div w:id="2096127366">
          <w:marLeft w:val="0"/>
          <w:marRight w:val="0"/>
          <w:marTop w:val="0"/>
          <w:marBottom w:val="0"/>
          <w:divBdr>
            <w:top w:val="none" w:sz="0" w:space="0" w:color="auto"/>
            <w:left w:val="none" w:sz="0" w:space="0" w:color="auto"/>
            <w:bottom w:val="none" w:sz="0" w:space="0" w:color="auto"/>
            <w:right w:val="none" w:sz="0" w:space="0" w:color="auto"/>
          </w:divBdr>
          <w:divsChild>
            <w:div w:id="778569752">
              <w:marLeft w:val="0"/>
              <w:marRight w:val="0"/>
              <w:marTop w:val="0"/>
              <w:marBottom w:val="0"/>
              <w:divBdr>
                <w:top w:val="none" w:sz="0" w:space="0" w:color="auto"/>
                <w:left w:val="none" w:sz="0" w:space="0" w:color="auto"/>
                <w:bottom w:val="none" w:sz="0" w:space="0" w:color="auto"/>
                <w:right w:val="none" w:sz="0" w:space="0" w:color="auto"/>
              </w:divBdr>
            </w:div>
          </w:divsChild>
        </w:div>
        <w:div w:id="1305740785">
          <w:marLeft w:val="0"/>
          <w:marRight w:val="0"/>
          <w:marTop w:val="300"/>
          <w:marBottom w:val="0"/>
          <w:divBdr>
            <w:top w:val="none" w:sz="0" w:space="0" w:color="auto"/>
            <w:left w:val="none" w:sz="0" w:space="0" w:color="auto"/>
            <w:bottom w:val="none" w:sz="0" w:space="0" w:color="auto"/>
            <w:right w:val="none" w:sz="0" w:space="0" w:color="auto"/>
          </w:divBdr>
          <w:divsChild>
            <w:div w:id="1498422893">
              <w:marLeft w:val="0"/>
              <w:marRight w:val="0"/>
              <w:marTop w:val="0"/>
              <w:marBottom w:val="0"/>
              <w:divBdr>
                <w:top w:val="none" w:sz="0" w:space="0" w:color="auto"/>
                <w:left w:val="none" w:sz="0" w:space="0" w:color="auto"/>
                <w:bottom w:val="none" w:sz="0" w:space="0" w:color="auto"/>
                <w:right w:val="none" w:sz="0" w:space="0" w:color="auto"/>
              </w:divBdr>
              <w:divsChild>
                <w:div w:id="2135905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23010">
          <w:marLeft w:val="0"/>
          <w:marRight w:val="0"/>
          <w:marTop w:val="300"/>
          <w:marBottom w:val="0"/>
          <w:divBdr>
            <w:top w:val="none" w:sz="0" w:space="0" w:color="auto"/>
            <w:left w:val="none" w:sz="0" w:space="0" w:color="auto"/>
            <w:bottom w:val="none" w:sz="0" w:space="0" w:color="auto"/>
            <w:right w:val="none" w:sz="0" w:space="0" w:color="auto"/>
          </w:divBdr>
          <w:divsChild>
            <w:div w:id="1942298766">
              <w:marLeft w:val="0"/>
              <w:marRight w:val="0"/>
              <w:marTop w:val="0"/>
              <w:marBottom w:val="0"/>
              <w:divBdr>
                <w:top w:val="none" w:sz="0" w:space="0" w:color="auto"/>
                <w:left w:val="none" w:sz="0" w:space="0" w:color="auto"/>
                <w:bottom w:val="none" w:sz="0" w:space="0" w:color="auto"/>
                <w:right w:val="none" w:sz="0" w:space="0" w:color="auto"/>
              </w:divBdr>
              <w:divsChild>
                <w:div w:id="1755937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439734">
          <w:marLeft w:val="0"/>
          <w:marRight w:val="0"/>
          <w:marTop w:val="300"/>
          <w:marBottom w:val="0"/>
          <w:divBdr>
            <w:top w:val="none" w:sz="0" w:space="0" w:color="auto"/>
            <w:left w:val="none" w:sz="0" w:space="0" w:color="auto"/>
            <w:bottom w:val="none" w:sz="0" w:space="0" w:color="auto"/>
            <w:right w:val="none" w:sz="0" w:space="0" w:color="auto"/>
          </w:divBdr>
          <w:divsChild>
            <w:div w:id="1253320600">
              <w:marLeft w:val="0"/>
              <w:marRight w:val="0"/>
              <w:marTop w:val="0"/>
              <w:marBottom w:val="0"/>
              <w:divBdr>
                <w:top w:val="none" w:sz="0" w:space="0" w:color="auto"/>
                <w:left w:val="none" w:sz="0" w:space="0" w:color="auto"/>
                <w:bottom w:val="none" w:sz="0" w:space="0" w:color="auto"/>
                <w:right w:val="none" w:sz="0" w:space="0" w:color="auto"/>
              </w:divBdr>
              <w:divsChild>
                <w:div w:id="704599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591317">
          <w:marLeft w:val="0"/>
          <w:marRight w:val="0"/>
          <w:marTop w:val="300"/>
          <w:marBottom w:val="0"/>
          <w:divBdr>
            <w:top w:val="none" w:sz="0" w:space="0" w:color="auto"/>
            <w:left w:val="none" w:sz="0" w:space="0" w:color="auto"/>
            <w:bottom w:val="none" w:sz="0" w:space="0" w:color="auto"/>
            <w:right w:val="none" w:sz="0" w:space="0" w:color="auto"/>
          </w:divBdr>
          <w:divsChild>
            <w:div w:id="222716012">
              <w:marLeft w:val="0"/>
              <w:marRight w:val="0"/>
              <w:marTop w:val="0"/>
              <w:marBottom w:val="0"/>
              <w:divBdr>
                <w:top w:val="none" w:sz="0" w:space="0" w:color="auto"/>
                <w:left w:val="none" w:sz="0" w:space="0" w:color="auto"/>
                <w:bottom w:val="none" w:sz="0" w:space="0" w:color="auto"/>
                <w:right w:val="none" w:sz="0" w:space="0" w:color="auto"/>
              </w:divBdr>
              <w:divsChild>
                <w:div w:id="1951933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4149525">
      <w:bodyDiv w:val="1"/>
      <w:marLeft w:val="0"/>
      <w:marRight w:val="0"/>
      <w:marTop w:val="0"/>
      <w:marBottom w:val="0"/>
      <w:divBdr>
        <w:top w:val="none" w:sz="0" w:space="0" w:color="auto"/>
        <w:left w:val="none" w:sz="0" w:space="0" w:color="auto"/>
        <w:bottom w:val="none" w:sz="0" w:space="0" w:color="auto"/>
        <w:right w:val="none" w:sz="0" w:space="0" w:color="auto"/>
      </w:divBdr>
    </w:div>
    <w:div w:id="251201167">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274143445">
      <w:bodyDiv w:val="1"/>
      <w:marLeft w:val="0"/>
      <w:marRight w:val="0"/>
      <w:marTop w:val="0"/>
      <w:marBottom w:val="0"/>
      <w:divBdr>
        <w:top w:val="none" w:sz="0" w:space="0" w:color="auto"/>
        <w:left w:val="none" w:sz="0" w:space="0" w:color="auto"/>
        <w:bottom w:val="none" w:sz="0" w:space="0" w:color="auto"/>
        <w:right w:val="none" w:sz="0" w:space="0" w:color="auto"/>
      </w:divBdr>
    </w:div>
    <w:div w:id="274337819">
      <w:bodyDiv w:val="1"/>
      <w:marLeft w:val="0"/>
      <w:marRight w:val="0"/>
      <w:marTop w:val="0"/>
      <w:marBottom w:val="0"/>
      <w:divBdr>
        <w:top w:val="none" w:sz="0" w:space="0" w:color="auto"/>
        <w:left w:val="none" w:sz="0" w:space="0" w:color="auto"/>
        <w:bottom w:val="none" w:sz="0" w:space="0" w:color="auto"/>
        <w:right w:val="none" w:sz="0" w:space="0" w:color="auto"/>
      </w:divBdr>
      <w:divsChild>
        <w:div w:id="1014109372">
          <w:marLeft w:val="0"/>
          <w:marRight w:val="0"/>
          <w:marTop w:val="0"/>
          <w:marBottom w:val="0"/>
          <w:divBdr>
            <w:top w:val="none" w:sz="0" w:space="0" w:color="auto"/>
            <w:left w:val="none" w:sz="0" w:space="0" w:color="auto"/>
            <w:bottom w:val="none" w:sz="0" w:space="0" w:color="auto"/>
            <w:right w:val="none" w:sz="0" w:space="0" w:color="auto"/>
          </w:divBdr>
        </w:div>
        <w:div w:id="458571376">
          <w:marLeft w:val="0"/>
          <w:marRight w:val="0"/>
          <w:marTop w:val="0"/>
          <w:marBottom w:val="0"/>
          <w:divBdr>
            <w:top w:val="none" w:sz="0" w:space="0" w:color="auto"/>
            <w:left w:val="none" w:sz="0" w:space="0" w:color="auto"/>
            <w:bottom w:val="none" w:sz="0" w:space="0" w:color="auto"/>
            <w:right w:val="none" w:sz="0" w:space="0" w:color="auto"/>
          </w:divBdr>
          <w:divsChild>
            <w:div w:id="2071536723">
              <w:marLeft w:val="0"/>
              <w:marRight w:val="0"/>
              <w:marTop w:val="0"/>
              <w:marBottom w:val="0"/>
              <w:divBdr>
                <w:top w:val="none" w:sz="0" w:space="0" w:color="auto"/>
                <w:left w:val="none" w:sz="0" w:space="0" w:color="auto"/>
                <w:bottom w:val="none" w:sz="0" w:space="0" w:color="auto"/>
                <w:right w:val="none" w:sz="0" w:space="0" w:color="auto"/>
              </w:divBdr>
            </w:div>
          </w:divsChild>
        </w:div>
        <w:div w:id="1784612461">
          <w:marLeft w:val="0"/>
          <w:marRight w:val="0"/>
          <w:marTop w:val="0"/>
          <w:marBottom w:val="0"/>
          <w:divBdr>
            <w:top w:val="none" w:sz="0" w:space="0" w:color="auto"/>
            <w:left w:val="none" w:sz="0" w:space="0" w:color="auto"/>
            <w:bottom w:val="none" w:sz="0" w:space="0" w:color="auto"/>
            <w:right w:val="none" w:sz="0" w:space="0" w:color="auto"/>
          </w:divBdr>
        </w:div>
        <w:div w:id="763303859">
          <w:marLeft w:val="0"/>
          <w:marRight w:val="0"/>
          <w:marTop w:val="0"/>
          <w:marBottom w:val="0"/>
          <w:divBdr>
            <w:top w:val="none" w:sz="0" w:space="0" w:color="auto"/>
            <w:left w:val="none" w:sz="0" w:space="0" w:color="auto"/>
            <w:bottom w:val="none" w:sz="0" w:space="0" w:color="auto"/>
            <w:right w:val="none" w:sz="0" w:space="0" w:color="auto"/>
          </w:divBdr>
          <w:divsChild>
            <w:div w:id="342511769">
              <w:marLeft w:val="0"/>
              <w:marRight w:val="0"/>
              <w:marTop w:val="0"/>
              <w:marBottom w:val="0"/>
              <w:divBdr>
                <w:top w:val="none" w:sz="0" w:space="0" w:color="auto"/>
                <w:left w:val="none" w:sz="0" w:space="0" w:color="auto"/>
                <w:bottom w:val="none" w:sz="0" w:space="0" w:color="auto"/>
                <w:right w:val="none" w:sz="0" w:space="0" w:color="auto"/>
              </w:divBdr>
            </w:div>
          </w:divsChild>
        </w:div>
        <w:div w:id="1280142703">
          <w:marLeft w:val="0"/>
          <w:marRight w:val="0"/>
          <w:marTop w:val="0"/>
          <w:marBottom w:val="0"/>
          <w:divBdr>
            <w:top w:val="none" w:sz="0" w:space="0" w:color="auto"/>
            <w:left w:val="none" w:sz="0" w:space="0" w:color="auto"/>
            <w:bottom w:val="none" w:sz="0" w:space="0" w:color="auto"/>
            <w:right w:val="none" w:sz="0" w:space="0" w:color="auto"/>
          </w:divBdr>
        </w:div>
        <w:div w:id="490415396">
          <w:marLeft w:val="0"/>
          <w:marRight w:val="0"/>
          <w:marTop w:val="0"/>
          <w:marBottom w:val="0"/>
          <w:divBdr>
            <w:top w:val="none" w:sz="0" w:space="0" w:color="auto"/>
            <w:left w:val="none" w:sz="0" w:space="0" w:color="auto"/>
            <w:bottom w:val="none" w:sz="0" w:space="0" w:color="auto"/>
            <w:right w:val="none" w:sz="0" w:space="0" w:color="auto"/>
          </w:divBdr>
          <w:divsChild>
            <w:div w:id="1879390863">
              <w:marLeft w:val="0"/>
              <w:marRight w:val="0"/>
              <w:marTop w:val="0"/>
              <w:marBottom w:val="0"/>
              <w:divBdr>
                <w:top w:val="none" w:sz="0" w:space="0" w:color="auto"/>
                <w:left w:val="none" w:sz="0" w:space="0" w:color="auto"/>
                <w:bottom w:val="none" w:sz="0" w:space="0" w:color="auto"/>
                <w:right w:val="none" w:sz="0" w:space="0" w:color="auto"/>
              </w:divBdr>
            </w:div>
          </w:divsChild>
        </w:div>
        <w:div w:id="1862814190">
          <w:marLeft w:val="0"/>
          <w:marRight w:val="0"/>
          <w:marTop w:val="0"/>
          <w:marBottom w:val="0"/>
          <w:divBdr>
            <w:top w:val="none" w:sz="0" w:space="0" w:color="auto"/>
            <w:left w:val="none" w:sz="0" w:space="0" w:color="auto"/>
            <w:bottom w:val="none" w:sz="0" w:space="0" w:color="auto"/>
            <w:right w:val="none" w:sz="0" w:space="0" w:color="auto"/>
          </w:divBdr>
        </w:div>
        <w:div w:id="360982397">
          <w:marLeft w:val="0"/>
          <w:marRight w:val="0"/>
          <w:marTop w:val="0"/>
          <w:marBottom w:val="0"/>
          <w:divBdr>
            <w:top w:val="none" w:sz="0" w:space="0" w:color="auto"/>
            <w:left w:val="none" w:sz="0" w:space="0" w:color="auto"/>
            <w:bottom w:val="none" w:sz="0" w:space="0" w:color="auto"/>
            <w:right w:val="none" w:sz="0" w:space="0" w:color="auto"/>
          </w:divBdr>
          <w:divsChild>
            <w:div w:id="1333029809">
              <w:marLeft w:val="0"/>
              <w:marRight w:val="0"/>
              <w:marTop w:val="0"/>
              <w:marBottom w:val="0"/>
              <w:divBdr>
                <w:top w:val="none" w:sz="0" w:space="0" w:color="auto"/>
                <w:left w:val="none" w:sz="0" w:space="0" w:color="auto"/>
                <w:bottom w:val="none" w:sz="0" w:space="0" w:color="auto"/>
                <w:right w:val="none" w:sz="0" w:space="0" w:color="auto"/>
              </w:divBdr>
            </w:div>
          </w:divsChild>
        </w:div>
        <w:div w:id="1736970545">
          <w:marLeft w:val="0"/>
          <w:marRight w:val="0"/>
          <w:marTop w:val="0"/>
          <w:marBottom w:val="0"/>
          <w:divBdr>
            <w:top w:val="none" w:sz="0" w:space="0" w:color="auto"/>
            <w:left w:val="none" w:sz="0" w:space="0" w:color="auto"/>
            <w:bottom w:val="none" w:sz="0" w:space="0" w:color="auto"/>
            <w:right w:val="none" w:sz="0" w:space="0" w:color="auto"/>
          </w:divBdr>
        </w:div>
        <w:div w:id="1886795875">
          <w:marLeft w:val="0"/>
          <w:marRight w:val="0"/>
          <w:marTop w:val="0"/>
          <w:marBottom w:val="0"/>
          <w:divBdr>
            <w:top w:val="none" w:sz="0" w:space="0" w:color="auto"/>
            <w:left w:val="none" w:sz="0" w:space="0" w:color="auto"/>
            <w:bottom w:val="none" w:sz="0" w:space="0" w:color="auto"/>
            <w:right w:val="none" w:sz="0" w:space="0" w:color="auto"/>
          </w:divBdr>
          <w:divsChild>
            <w:div w:id="384525021">
              <w:marLeft w:val="0"/>
              <w:marRight w:val="0"/>
              <w:marTop w:val="0"/>
              <w:marBottom w:val="0"/>
              <w:divBdr>
                <w:top w:val="none" w:sz="0" w:space="0" w:color="auto"/>
                <w:left w:val="none" w:sz="0" w:space="0" w:color="auto"/>
                <w:bottom w:val="none" w:sz="0" w:space="0" w:color="auto"/>
                <w:right w:val="none" w:sz="0" w:space="0" w:color="auto"/>
              </w:divBdr>
            </w:div>
          </w:divsChild>
        </w:div>
        <w:div w:id="1325545125">
          <w:marLeft w:val="0"/>
          <w:marRight w:val="0"/>
          <w:marTop w:val="0"/>
          <w:marBottom w:val="0"/>
          <w:divBdr>
            <w:top w:val="none" w:sz="0" w:space="0" w:color="auto"/>
            <w:left w:val="none" w:sz="0" w:space="0" w:color="auto"/>
            <w:bottom w:val="none" w:sz="0" w:space="0" w:color="auto"/>
            <w:right w:val="none" w:sz="0" w:space="0" w:color="auto"/>
          </w:divBdr>
        </w:div>
        <w:div w:id="1474326351">
          <w:marLeft w:val="0"/>
          <w:marRight w:val="0"/>
          <w:marTop w:val="0"/>
          <w:marBottom w:val="0"/>
          <w:divBdr>
            <w:top w:val="none" w:sz="0" w:space="0" w:color="auto"/>
            <w:left w:val="none" w:sz="0" w:space="0" w:color="auto"/>
            <w:bottom w:val="none" w:sz="0" w:space="0" w:color="auto"/>
            <w:right w:val="none" w:sz="0" w:space="0" w:color="auto"/>
          </w:divBdr>
          <w:divsChild>
            <w:div w:id="1724718191">
              <w:marLeft w:val="0"/>
              <w:marRight w:val="0"/>
              <w:marTop w:val="0"/>
              <w:marBottom w:val="0"/>
              <w:divBdr>
                <w:top w:val="none" w:sz="0" w:space="0" w:color="auto"/>
                <w:left w:val="none" w:sz="0" w:space="0" w:color="auto"/>
                <w:bottom w:val="none" w:sz="0" w:space="0" w:color="auto"/>
                <w:right w:val="none" w:sz="0" w:space="0" w:color="auto"/>
              </w:divBdr>
            </w:div>
          </w:divsChild>
        </w:div>
        <w:div w:id="1653750742">
          <w:marLeft w:val="0"/>
          <w:marRight w:val="0"/>
          <w:marTop w:val="0"/>
          <w:marBottom w:val="0"/>
          <w:divBdr>
            <w:top w:val="none" w:sz="0" w:space="0" w:color="auto"/>
            <w:left w:val="none" w:sz="0" w:space="0" w:color="auto"/>
            <w:bottom w:val="none" w:sz="0" w:space="0" w:color="auto"/>
            <w:right w:val="none" w:sz="0" w:space="0" w:color="auto"/>
          </w:divBdr>
        </w:div>
        <w:div w:id="1733313515">
          <w:marLeft w:val="0"/>
          <w:marRight w:val="0"/>
          <w:marTop w:val="0"/>
          <w:marBottom w:val="0"/>
          <w:divBdr>
            <w:top w:val="none" w:sz="0" w:space="0" w:color="auto"/>
            <w:left w:val="none" w:sz="0" w:space="0" w:color="auto"/>
            <w:bottom w:val="none" w:sz="0" w:space="0" w:color="auto"/>
            <w:right w:val="none" w:sz="0" w:space="0" w:color="auto"/>
          </w:divBdr>
          <w:divsChild>
            <w:div w:id="412698838">
              <w:marLeft w:val="0"/>
              <w:marRight w:val="0"/>
              <w:marTop w:val="0"/>
              <w:marBottom w:val="0"/>
              <w:divBdr>
                <w:top w:val="none" w:sz="0" w:space="0" w:color="auto"/>
                <w:left w:val="none" w:sz="0" w:space="0" w:color="auto"/>
                <w:bottom w:val="none" w:sz="0" w:space="0" w:color="auto"/>
                <w:right w:val="none" w:sz="0" w:space="0" w:color="auto"/>
              </w:divBdr>
            </w:div>
          </w:divsChild>
        </w:div>
        <w:div w:id="834109368">
          <w:marLeft w:val="0"/>
          <w:marRight w:val="0"/>
          <w:marTop w:val="300"/>
          <w:marBottom w:val="0"/>
          <w:divBdr>
            <w:top w:val="none" w:sz="0" w:space="0" w:color="auto"/>
            <w:left w:val="none" w:sz="0" w:space="0" w:color="auto"/>
            <w:bottom w:val="none" w:sz="0" w:space="0" w:color="auto"/>
            <w:right w:val="none" w:sz="0" w:space="0" w:color="auto"/>
          </w:divBdr>
          <w:divsChild>
            <w:div w:id="2135901530">
              <w:marLeft w:val="0"/>
              <w:marRight w:val="0"/>
              <w:marTop w:val="0"/>
              <w:marBottom w:val="0"/>
              <w:divBdr>
                <w:top w:val="none" w:sz="0" w:space="0" w:color="auto"/>
                <w:left w:val="none" w:sz="0" w:space="0" w:color="auto"/>
                <w:bottom w:val="none" w:sz="0" w:space="0" w:color="auto"/>
                <w:right w:val="none" w:sz="0" w:space="0" w:color="auto"/>
              </w:divBdr>
              <w:divsChild>
                <w:div w:id="616718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460717">
          <w:marLeft w:val="0"/>
          <w:marRight w:val="0"/>
          <w:marTop w:val="300"/>
          <w:marBottom w:val="0"/>
          <w:divBdr>
            <w:top w:val="none" w:sz="0" w:space="0" w:color="auto"/>
            <w:left w:val="none" w:sz="0" w:space="0" w:color="auto"/>
            <w:bottom w:val="none" w:sz="0" w:space="0" w:color="auto"/>
            <w:right w:val="none" w:sz="0" w:space="0" w:color="auto"/>
          </w:divBdr>
          <w:divsChild>
            <w:div w:id="1768768658">
              <w:marLeft w:val="0"/>
              <w:marRight w:val="0"/>
              <w:marTop w:val="0"/>
              <w:marBottom w:val="0"/>
              <w:divBdr>
                <w:top w:val="none" w:sz="0" w:space="0" w:color="auto"/>
                <w:left w:val="none" w:sz="0" w:space="0" w:color="auto"/>
                <w:bottom w:val="none" w:sz="0" w:space="0" w:color="auto"/>
                <w:right w:val="none" w:sz="0" w:space="0" w:color="auto"/>
              </w:divBdr>
              <w:divsChild>
                <w:div w:id="1379428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083319">
          <w:marLeft w:val="0"/>
          <w:marRight w:val="0"/>
          <w:marTop w:val="300"/>
          <w:marBottom w:val="0"/>
          <w:divBdr>
            <w:top w:val="none" w:sz="0" w:space="0" w:color="auto"/>
            <w:left w:val="none" w:sz="0" w:space="0" w:color="auto"/>
            <w:bottom w:val="none" w:sz="0" w:space="0" w:color="auto"/>
            <w:right w:val="none" w:sz="0" w:space="0" w:color="auto"/>
          </w:divBdr>
          <w:divsChild>
            <w:div w:id="2000764964">
              <w:marLeft w:val="0"/>
              <w:marRight w:val="0"/>
              <w:marTop w:val="0"/>
              <w:marBottom w:val="0"/>
              <w:divBdr>
                <w:top w:val="none" w:sz="0" w:space="0" w:color="auto"/>
                <w:left w:val="none" w:sz="0" w:space="0" w:color="auto"/>
                <w:bottom w:val="none" w:sz="0" w:space="0" w:color="auto"/>
                <w:right w:val="none" w:sz="0" w:space="0" w:color="auto"/>
              </w:divBdr>
              <w:divsChild>
                <w:div w:id="71120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215419">
          <w:marLeft w:val="0"/>
          <w:marRight w:val="0"/>
          <w:marTop w:val="300"/>
          <w:marBottom w:val="0"/>
          <w:divBdr>
            <w:top w:val="none" w:sz="0" w:space="0" w:color="auto"/>
            <w:left w:val="none" w:sz="0" w:space="0" w:color="auto"/>
            <w:bottom w:val="none" w:sz="0" w:space="0" w:color="auto"/>
            <w:right w:val="none" w:sz="0" w:space="0" w:color="auto"/>
          </w:divBdr>
          <w:divsChild>
            <w:div w:id="1789541613">
              <w:marLeft w:val="0"/>
              <w:marRight w:val="0"/>
              <w:marTop w:val="0"/>
              <w:marBottom w:val="0"/>
              <w:divBdr>
                <w:top w:val="none" w:sz="0" w:space="0" w:color="auto"/>
                <w:left w:val="none" w:sz="0" w:space="0" w:color="auto"/>
                <w:bottom w:val="none" w:sz="0" w:space="0" w:color="auto"/>
                <w:right w:val="none" w:sz="0" w:space="0" w:color="auto"/>
              </w:divBdr>
              <w:divsChild>
                <w:div w:id="1682201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770552">
      <w:bodyDiv w:val="1"/>
      <w:marLeft w:val="0"/>
      <w:marRight w:val="0"/>
      <w:marTop w:val="0"/>
      <w:marBottom w:val="0"/>
      <w:divBdr>
        <w:top w:val="none" w:sz="0" w:space="0" w:color="auto"/>
        <w:left w:val="none" w:sz="0" w:space="0" w:color="auto"/>
        <w:bottom w:val="none" w:sz="0" w:space="0" w:color="auto"/>
        <w:right w:val="none" w:sz="0" w:space="0" w:color="auto"/>
      </w:divBdr>
      <w:divsChild>
        <w:div w:id="2127846106">
          <w:marLeft w:val="0"/>
          <w:marRight w:val="0"/>
          <w:marTop w:val="0"/>
          <w:marBottom w:val="0"/>
          <w:divBdr>
            <w:top w:val="none" w:sz="0" w:space="0" w:color="auto"/>
            <w:left w:val="none" w:sz="0" w:space="0" w:color="auto"/>
            <w:bottom w:val="none" w:sz="0" w:space="0" w:color="auto"/>
            <w:right w:val="none" w:sz="0" w:space="0" w:color="auto"/>
          </w:divBdr>
        </w:div>
        <w:div w:id="1277979710">
          <w:marLeft w:val="0"/>
          <w:marRight w:val="0"/>
          <w:marTop w:val="0"/>
          <w:marBottom w:val="0"/>
          <w:divBdr>
            <w:top w:val="none" w:sz="0" w:space="0" w:color="auto"/>
            <w:left w:val="none" w:sz="0" w:space="0" w:color="auto"/>
            <w:bottom w:val="none" w:sz="0" w:space="0" w:color="auto"/>
            <w:right w:val="none" w:sz="0" w:space="0" w:color="auto"/>
          </w:divBdr>
          <w:divsChild>
            <w:div w:id="2027902484">
              <w:marLeft w:val="0"/>
              <w:marRight w:val="0"/>
              <w:marTop w:val="0"/>
              <w:marBottom w:val="0"/>
              <w:divBdr>
                <w:top w:val="none" w:sz="0" w:space="0" w:color="auto"/>
                <w:left w:val="none" w:sz="0" w:space="0" w:color="auto"/>
                <w:bottom w:val="none" w:sz="0" w:space="0" w:color="auto"/>
                <w:right w:val="none" w:sz="0" w:space="0" w:color="auto"/>
              </w:divBdr>
            </w:div>
          </w:divsChild>
        </w:div>
        <w:div w:id="510681399">
          <w:marLeft w:val="0"/>
          <w:marRight w:val="0"/>
          <w:marTop w:val="0"/>
          <w:marBottom w:val="0"/>
          <w:divBdr>
            <w:top w:val="none" w:sz="0" w:space="0" w:color="auto"/>
            <w:left w:val="none" w:sz="0" w:space="0" w:color="auto"/>
            <w:bottom w:val="none" w:sz="0" w:space="0" w:color="auto"/>
            <w:right w:val="none" w:sz="0" w:space="0" w:color="auto"/>
          </w:divBdr>
        </w:div>
        <w:div w:id="2077819010">
          <w:marLeft w:val="0"/>
          <w:marRight w:val="0"/>
          <w:marTop w:val="0"/>
          <w:marBottom w:val="0"/>
          <w:divBdr>
            <w:top w:val="none" w:sz="0" w:space="0" w:color="auto"/>
            <w:left w:val="none" w:sz="0" w:space="0" w:color="auto"/>
            <w:bottom w:val="none" w:sz="0" w:space="0" w:color="auto"/>
            <w:right w:val="none" w:sz="0" w:space="0" w:color="auto"/>
          </w:divBdr>
          <w:divsChild>
            <w:div w:id="228807879">
              <w:marLeft w:val="0"/>
              <w:marRight w:val="0"/>
              <w:marTop w:val="0"/>
              <w:marBottom w:val="0"/>
              <w:divBdr>
                <w:top w:val="none" w:sz="0" w:space="0" w:color="auto"/>
                <w:left w:val="none" w:sz="0" w:space="0" w:color="auto"/>
                <w:bottom w:val="none" w:sz="0" w:space="0" w:color="auto"/>
                <w:right w:val="none" w:sz="0" w:space="0" w:color="auto"/>
              </w:divBdr>
            </w:div>
          </w:divsChild>
        </w:div>
        <w:div w:id="2073186873">
          <w:marLeft w:val="0"/>
          <w:marRight w:val="0"/>
          <w:marTop w:val="0"/>
          <w:marBottom w:val="0"/>
          <w:divBdr>
            <w:top w:val="none" w:sz="0" w:space="0" w:color="auto"/>
            <w:left w:val="none" w:sz="0" w:space="0" w:color="auto"/>
            <w:bottom w:val="none" w:sz="0" w:space="0" w:color="auto"/>
            <w:right w:val="none" w:sz="0" w:space="0" w:color="auto"/>
          </w:divBdr>
        </w:div>
        <w:div w:id="2063022115">
          <w:marLeft w:val="0"/>
          <w:marRight w:val="0"/>
          <w:marTop w:val="0"/>
          <w:marBottom w:val="0"/>
          <w:divBdr>
            <w:top w:val="none" w:sz="0" w:space="0" w:color="auto"/>
            <w:left w:val="none" w:sz="0" w:space="0" w:color="auto"/>
            <w:bottom w:val="none" w:sz="0" w:space="0" w:color="auto"/>
            <w:right w:val="none" w:sz="0" w:space="0" w:color="auto"/>
          </w:divBdr>
          <w:divsChild>
            <w:div w:id="2024358977">
              <w:marLeft w:val="0"/>
              <w:marRight w:val="0"/>
              <w:marTop w:val="0"/>
              <w:marBottom w:val="0"/>
              <w:divBdr>
                <w:top w:val="none" w:sz="0" w:space="0" w:color="auto"/>
                <w:left w:val="none" w:sz="0" w:space="0" w:color="auto"/>
                <w:bottom w:val="none" w:sz="0" w:space="0" w:color="auto"/>
                <w:right w:val="none" w:sz="0" w:space="0" w:color="auto"/>
              </w:divBdr>
            </w:div>
          </w:divsChild>
        </w:div>
        <w:div w:id="762412301">
          <w:marLeft w:val="0"/>
          <w:marRight w:val="0"/>
          <w:marTop w:val="0"/>
          <w:marBottom w:val="0"/>
          <w:divBdr>
            <w:top w:val="none" w:sz="0" w:space="0" w:color="auto"/>
            <w:left w:val="none" w:sz="0" w:space="0" w:color="auto"/>
            <w:bottom w:val="none" w:sz="0" w:space="0" w:color="auto"/>
            <w:right w:val="none" w:sz="0" w:space="0" w:color="auto"/>
          </w:divBdr>
        </w:div>
        <w:div w:id="1053112708">
          <w:marLeft w:val="0"/>
          <w:marRight w:val="0"/>
          <w:marTop w:val="0"/>
          <w:marBottom w:val="0"/>
          <w:divBdr>
            <w:top w:val="none" w:sz="0" w:space="0" w:color="auto"/>
            <w:left w:val="none" w:sz="0" w:space="0" w:color="auto"/>
            <w:bottom w:val="none" w:sz="0" w:space="0" w:color="auto"/>
            <w:right w:val="none" w:sz="0" w:space="0" w:color="auto"/>
          </w:divBdr>
          <w:divsChild>
            <w:div w:id="245579755">
              <w:marLeft w:val="0"/>
              <w:marRight w:val="0"/>
              <w:marTop w:val="0"/>
              <w:marBottom w:val="0"/>
              <w:divBdr>
                <w:top w:val="none" w:sz="0" w:space="0" w:color="auto"/>
                <w:left w:val="none" w:sz="0" w:space="0" w:color="auto"/>
                <w:bottom w:val="none" w:sz="0" w:space="0" w:color="auto"/>
                <w:right w:val="none" w:sz="0" w:space="0" w:color="auto"/>
              </w:divBdr>
            </w:div>
          </w:divsChild>
        </w:div>
        <w:div w:id="293802373">
          <w:marLeft w:val="0"/>
          <w:marRight w:val="0"/>
          <w:marTop w:val="0"/>
          <w:marBottom w:val="0"/>
          <w:divBdr>
            <w:top w:val="none" w:sz="0" w:space="0" w:color="auto"/>
            <w:left w:val="none" w:sz="0" w:space="0" w:color="auto"/>
            <w:bottom w:val="none" w:sz="0" w:space="0" w:color="auto"/>
            <w:right w:val="none" w:sz="0" w:space="0" w:color="auto"/>
          </w:divBdr>
        </w:div>
        <w:div w:id="436875983">
          <w:marLeft w:val="0"/>
          <w:marRight w:val="0"/>
          <w:marTop w:val="0"/>
          <w:marBottom w:val="0"/>
          <w:divBdr>
            <w:top w:val="none" w:sz="0" w:space="0" w:color="auto"/>
            <w:left w:val="none" w:sz="0" w:space="0" w:color="auto"/>
            <w:bottom w:val="none" w:sz="0" w:space="0" w:color="auto"/>
            <w:right w:val="none" w:sz="0" w:space="0" w:color="auto"/>
          </w:divBdr>
          <w:divsChild>
            <w:div w:id="621156081">
              <w:marLeft w:val="0"/>
              <w:marRight w:val="0"/>
              <w:marTop w:val="0"/>
              <w:marBottom w:val="0"/>
              <w:divBdr>
                <w:top w:val="none" w:sz="0" w:space="0" w:color="auto"/>
                <w:left w:val="none" w:sz="0" w:space="0" w:color="auto"/>
                <w:bottom w:val="none" w:sz="0" w:space="0" w:color="auto"/>
                <w:right w:val="none" w:sz="0" w:space="0" w:color="auto"/>
              </w:divBdr>
            </w:div>
          </w:divsChild>
        </w:div>
        <w:div w:id="1245913152">
          <w:marLeft w:val="0"/>
          <w:marRight w:val="0"/>
          <w:marTop w:val="0"/>
          <w:marBottom w:val="0"/>
          <w:divBdr>
            <w:top w:val="none" w:sz="0" w:space="0" w:color="auto"/>
            <w:left w:val="none" w:sz="0" w:space="0" w:color="auto"/>
            <w:bottom w:val="none" w:sz="0" w:space="0" w:color="auto"/>
            <w:right w:val="none" w:sz="0" w:space="0" w:color="auto"/>
          </w:divBdr>
        </w:div>
        <w:div w:id="574360513">
          <w:marLeft w:val="0"/>
          <w:marRight w:val="0"/>
          <w:marTop w:val="0"/>
          <w:marBottom w:val="0"/>
          <w:divBdr>
            <w:top w:val="none" w:sz="0" w:space="0" w:color="auto"/>
            <w:left w:val="none" w:sz="0" w:space="0" w:color="auto"/>
            <w:bottom w:val="none" w:sz="0" w:space="0" w:color="auto"/>
            <w:right w:val="none" w:sz="0" w:space="0" w:color="auto"/>
          </w:divBdr>
          <w:divsChild>
            <w:div w:id="1182166541">
              <w:marLeft w:val="0"/>
              <w:marRight w:val="0"/>
              <w:marTop w:val="0"/>
              <w:marBottom w:val="0"/>
              <w:divBdr>
                <w:top w:val="none" w:sz="0" w:space="0" w:color="auto"/>
                <w:left w:val="none" w:sz="0" w:space="0" w:color="auto"/>
                <w:bottom w:val="none" w:sz="0" w:space="0" w:color="auto"/>
                <w:right w:val="none" w:sz="0" w:space="0" w:color="auto"/>
              </w:divBdr>
            </w:div>
          </w:divsChild>
        </w:div>
        <w:div w:id="139348292">
          <w:marLeft w:val="0"/>
          <w:marRight w:val="0"/>
          <w:marTop w:val="0"/>
          <w:marBottom w:val="0"/>
          <w:divBdr>
            <w:top w:val="none" w:sz="0" w:space="0" w:color="auto"/>
            <w:left w:val="none" w:sz="0" w:space="0" w:color="auto"/>
            <w:bottom w:val="none" w:sz="0" w:space="0" w:color="auto"/>
            <w:right w:val="none" w:sz="0" w:space="0" w:color="auto"/>
          </w:divBdr>
        </w:div>
        <w:div w:id="2052531166">
          <w:marLeft w:val="0"/>
          <w:marRight w:val="0"/>
          <w:marTop w:val="0"/>
          <w:marBottom w:val="0"/>
          <w:divBdr>
            <w:top w:val="none" w:sz="0" w:space="0" w:color="auto"/>
            <w:left w:val="none" w:sz="0" w:space="0" w:color="auto"/>
            <w:bottom w:val="none" w:sz="0" w:space="0" w:color="auto"/>
            <w:right w:val="none" w:sz="0" w:space="0" w:color="auto"/>
          </w:divBdr>
          <w:divsChild>
            <w:div w:id="1617370778">
              <w:marLeft w:val="0"/>
              <w:marRight w:val="0"/>
              <w:marTop w:val="0"/>
              <w:marBottom w:val="0"/>
              <w:divBdr>
                <w:top w:val="none" w:sz="0" w:space="0" w:color="auto"/>
                <w:left w:val="none" w:sz="0" w:space="0" w:color="auto"/>
                <w:bottom w:val="none" w:sz="0" w:space="0" w:color="auto"/>
                <w:right w:val="none" w:sz="0" w:space="0" w:color="auto"/>
              </w:divBdr>
            </w:div>
          </w:divsChild>
        </w:div>
        <w:div w:id="1113400533">
          <w:marLeft w:val="0"/>
          <w:marRight w:val="0"/>
          <w:marTop w:val="300"/>
          <w:marBottom w:val="0"/>
          <w:divBdr>
            <w:top w:val="none" w:sz="0" w:space="0" w:color="auto"/>
            <w:left w:val="none" w:sz="0" w:space="0" w:color="auto"/>
            <w:bottom w:val="none" w:sz="0" w:space="0" w:color="auto"/>
            <w:right w:val="none" w:sz="0" w:space="0" w:color="auto"/>
          </w:divBdr>
          <w:divsChild>
            <w:div w:id="318340690">
              <w:marLeft w:val="0"/>
              <w:marRight w:val="0"/>
              <w:marTop w:val="0"/>
              <w:marBottom w:val="0"/>
              <w:divBdr>
                <w:top w:val="none" w:sz="0" w:space="0" w:color="auto"/>
                <w:left w:val="none" w:sz="0" w:space="0" w:color="auto"/>
                <w:bottom w:val="none" w:sz="0" w:space="0" w:color="auto"/>
                <w:right w:val="none" w:sz="0" w:space="0" w:color="auto"/>
              </w:divBdr>
              <w:divsChild>
                <w:div w:id="313797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391637">
          <w:marLeft w:val="0"/>
          <w:marRight w:val="0"/>
          <w:marTop w:val="300"/>
          <w:marBottom w:val="0"/>
          <w:divBdr>
            <w:top w:val="none" w:sz="0" w:space="0" w:color="auto"/>
            <w:left w:val="none" w:sz="0" w:space="0" w:color="auto"/>
            <w:bottom w:val="none" w:sz="0" w:space="0" w:color="auto"/>
            <w:right w:val="none" w:sz="0" w:space="0" w:color="auto"/>
          </w:divBdr>
          <w:divsChild>
            <w:div w:id="1796486533">
              <w:marLeft w:val="0"/>
              <w:marRight w:val="0"/>
              <w:marTop w:val="0"/>
              <w:marBottom w:val="0"/>
              <w:divBdr>
                <w:top w:val="none" w:sz="0" w:space="0" w:color="auto"/>
                <w:left w:val="none" w:sz="0" w:space="0" w:color="auto"/>
                <w:bottom w:val="none" w:sz="0" w:space="0" w:color="auto"/>
                <w:right w:val="none" w:sz="0" w:space="0" w:color="auto"/>
              </w:divBdr>
              <w:divsChild>
                <w:div w:id="108669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5434010">
      <w:bodyDiv w:val="1"/>
      <w:marLeft w:val="0"/>
      <w:marRight w:val="0"/>
      <w:marTop w:val="0"/>
      <w:marBottom w:val="0"/>
      <w:divBdr>
        <w:top w:val="none" w:sz="0" w:space="0" w:color="auto"/>
        <w:left w:val="none" w:sz="0" w:space="0" w:color="auto"/>
        <w:bottom w:val="none" w:sz="0" w:space="0" w:color="auto"/>
        <w:right w:val="none" w:sz="0" w:space="0" w:color="auto"/>
      </w:divBdr>
      <w:divsChild>
        <w:div w:id="1765227353">
          <w:marLeft w:val="0"/>
          <w:marRight w:val="0"/>
          <w:marTop w:val="0"/>
          <w:marBottom w:val="0"/>
          <w:divBdr>
            <w:top w:val="none" w:sz="0" w:space="0" w:color="auto"/>
            <w:left w:val="none" w:sz="0" w:space="0" w:color="auto"/>
            <w:bottom w:val="none" w:sz="0" w:space="0" w:color="auto"/>
            <w:right w:val="none" w:sz="0" w:space="0" w:color="auto"/>
          </w:divBdr>
        </w:div>
        <w:div w:id="1515807394">
          <w:marLeft w:val="0"/>
          <w:marRight w:val="0"/>
          <w:marTop w:val="0"/>
          <w:marBottom w:val="0"/>
          <w:divBdr>
            <w:top w:val="none" w:sz="0" w:space="0" w:color="auto"/>
            <w:left w:val="none" w:sz="0" w:space="0" w:color="auto"/>
            <w:bottom w:val="none" w:sz="0" w:space="0" w:color="auto"/>
            <w:right w:val="none" w:sz="0" w:space="0" w:color="auto"/>
          </w:divBdr>
          <w:divsChild>
            <w:div w:id="1426341327">
              <w:marLeft w:val="0"/>
              <w:marRight w:val="0"/>
              <w:marTop w:val="0"/>
              <w:marBottom w:val="0"/>
              <w:divBdr>
                <w:top w:val="none" w:sz="0" w:space="0" w:color="auto"/>
                <w:left w:val="none" w:sz="0" w:space="0" w:color="auto"/>
                <w:bottom w:val="none" w:sz="0" w:space="0" w:color="auto"/>
                <w:right w:val="none" w:sz="0" w:space="0" w:color="auto"/>
              </w:divBdr>
            </w:div>
          </w:divsChild>
        </w:div>
        <w:div w:id="1972973127">
          <w:marLeft w:val="0"/>
          <w:marRight w:val="0"/>
          <w:marTop w:val="0"/>
          <w:marBottom w:val="0"/>
          <w:divBdr>
            <w:top w:val="none" w:sz="0" w:space="0" w:color="auto"/>
            <w:left w:val="none" w:sz="0" w:space="0" w:color="auto"/>
            <w:bottom w:val="none" w:sz="0" w:space="0" w:color="auto"/>
            <w:right w:val="none" w:sz="0" w:space="0" w:color="auto"/>
          </w:divBdr>
        </w:div>
        <w:div w:id="1165703243">
          <w:marLeft w:val="0"/>
          <w:marRight w:val="0"/>
          <w:marTop w:val="0"/>
          <w:marBottom w:val="0"/>
          <w:divBdr>
            <w:top w:val="none" w:sz="0" w:space="0" w:color="auto"/>
            <w:left w:val="none" w:sz="0" w:space="0" w:color="auto"/>
            <w:bottom w:val="none" w:sz="0" w:space="0" w:color="auto"/>
            <w:right w:val="none" w:sz="0" w:space="0" w:color="auto"/>
          </w:divBdr>
          <w:divsChild>
            <w:div w:id="2102219497">
              <w:marLeft w:val="0"/>
              <w:marRight w:val="0"/>
              <w:marTop w:val="0"/>
              <w:marBottom w:val="0"/>
              <w:divBdr>
                <w:top w:val="none" w:sz="0" w:space="0" w:color="auto"/>
                <w:left w:val="none" w:sz="0" w:space="0" w:color="auto"/>
                <w:bottom w:val="none" w:sz="0" w:space="0" w:color="auto"/>
                <w:right w:val="none" w:sz="0" w:space="0" w:color="auto"/>
              </w:divBdr>
            </w:div>
          </w:divsChild>
        </w:div>
        <w:div w:id="978070220">
          <w:marLeft w:val="0"/>
          <w:marRight w:val="0"/>
          <w:marTop w:val="0"/>
          <w:marBottom w:val="0"/>
          <w:divBdr>
            <w:top w:val="none" w:sz="0" w:space="0" w:color="auto"/>
            <w:left w:val="none" w:sz="0" w:space="0" w:color="auto"/>
            <w:bottom w:val="none" w:sz="0" w:space="0" w:color="auto"/>
            <w:right w:val="none" w:sz="0" w:space="0" w:color="auto"/>
          </w:divBdr>
        </w:div>
        <w:div w:id="1672638917">
          <w:marLeft w:val="0"/>
          <w:marRight w:val="0"/>
          <w:marTop w:val="0"/>
          <w:marBottom w:val="0"/>
          <w:divBdr>
            <w:top w:val="none" w:sz="0" w:space="0" w:color="auto"/>
            <w:left w:val="none" w:sz="0" w:space="0" w:color="auto"/>
            <w:bottom w:val="none" w:sz="0" w:space="0" w:color="auto"/>
            <w:right w:val="none" w:sz="0" w:space="0" w:color="auto"/>
          </w:divBdr>
          <w:divsChild>
            <w:div w:id="1954288127">
              <w:marLeft w:val="0"/>
              <w:marRight w:val="0"/>
              <w:marTop w:val="0"/>
              <w:marBottom w:val="0"/>
              <w:divBdr>
                <w:top w:val="none" w:sz="0" w:space="0" w:color="auto"/>
                <w:left w:val="none" w:sz="0" w:space="0" w:color="auto"/>
                <w:bottom w:val="none" w:sz="0" w:space="0" w:color="auto"/>
                <w:right w:val="none" w:sz="0" w:space="0" w:color="auto"/>
              </w:divBdr>
            </w:div>
          </w:divsChild>
        </w:div>
        <w:div w:id="1050692029">
          <w:marLeft w:val="0"/>
          <w:marRight w:val="0"/>
          <w:marTop w:val="0"/>
          <w:marBottom w:val="0"/>
          <w:divBdr>
            <w:top w:val="none" w:sz="0" w:space="0" w:color="auto"/>
            <w:left w:val="none" w:sz="0" w:space="0" w:color="auto"/>
            <w:bottom w:val="none" w:sz="0" w:space="0" w:color="auto"/>
            <w:right w:val="none" w:sz="0" w:space="0" w:color="auto"/>
          </w:divBdr>
        </w:div>
        <w:div w:id="699940020">
          <w:marLeft w:val="0"/>
          <w:marRight w:val="0"/>
          <w:marTop w:val="0"/>
          <w:marBottom w:val="0"/>
          <w:divBdr>
            <w:top w:val="none" w:sz="0" w:space="0" w:color="auto"/>
            <w:left w:val="none" w:sz="0" w:space="0" w:color="auto"/>
            <w:bottom w:val="none" w:sz="0" w:space="0" w:color="auto"/>
            <w:right w:val="none" w:sz="0" w:space="0" w:color="auto"/>
          </w:divBdr>
          <w:divsChild>
            <w:div w:id="1785952823">
              <w:marLeft w:val="0"/>
              <w:marRight w:val="0"/>
              <w:marTop w:val="0"/>
              <w:marBottom w:val="0"/>
              <w:divBdr>
                <w:top w:val="none" w:sz="0" w:space="0" w:color="auto"/>
                <w:left w:val="none" w:sz="0" w:space="0" w:color="auto"/>
                <w:bottom w:val="none" w:sz="0" w:space="0" w:color="auto"/>
                <w:right w:val="none" w:sz="0" w:space="0" w:color="auto"/>
              </w:divBdr>
            </w:div>
          </w:divsChild>
        </w:div>
        <w:div w:id="1484010564">
          <w:marLeft w:val="0"/>
          <w:marRight w:val="0"/>
          <w:marTop w:val="0"/>
          <w:marBottom w:val="0"/>
          <w:divBdr>
            <w:top w:val="none" w:sz="0" w:space="0" w:color="auto"/>
            <w:left w:val="none" w:sz="0" w:space="0" w:color="auto"/>
            <w:bottom w:val="none" w:sz="0" w:space="0" w:color="auto"/>
            <w:right w:val="none" w:sz="0" w:space="0" w:color="auto"/>
          </w:divBdr>
        </w:div>
        <w:div w:id="1920794952">
          <w:marLeft w:val="0"/>
          <w:marRight w:val="0"/>
          <w:marTop w:val="0"/>
          <w:marBottom w:val="0"/>
          <w:divBdr>
            <w:top w:val="none" w:sz="0" w:space="0" w:color="auto"/>
            <w:left w:val="none" w:sz="0" w:space="0" w:color="auto"/>
            <w:bottom w:val="none" w:sz="0" w:space="0" w:color="auto"/>
            <w:right w:val="none" w:sz="0" w:space="0" w:color="auto"/>
          </w:divBdr>
          <w:divsChild>
            <w:div w:id="840119663">
              <w:marLeft w:val="0"/>
              <w:marRight w:val="0"/>
              <w:marTop w:val="0"/>
              <w:marBottom w:val="0"/>
              <w:divBdr>
                <w:top w:val="none" w:sz="0" w:space="0" w:color="auto"/>
                <w:left w:val="none" w:sz="0" w:space="0" w:color="auto"/>
                <w:bottom w:val="none" w:sz="0" w:space="0" w:color="auto"/>
                <w:right w:val="none" w:sz="0" w:space="0" w:color="auto"/>
              </w:divBdr>
            </w:div>
          </w:divsChild>
        </w:div>
        <w:div w:id="483544544">
          <w:marLeft w:val="0"/>
          <w:marRight w:val="0"/>
          <w:marTop w:val="0"/>
          <w:marBottom w:val="0"/>
          <w:divBdr>
            <w:top w:val="none" w:sz="0" w:space="0" w:color="auto"/>
            <w:left w:val="none" w:sz="0" w:space="0" w:color="auto"/>
            <w:bottom w:val="none" w:sz="0" w:space="0" w:color="auto"/>
            <w:right w:val="none" w:sz="0" w:space="0" w:color="auto"/>
          </w:divBdr>
        </w:div>
        <w:div w:id="1173450424">
          <w:marLeft w:val="0"/>
          <w:marRight w:val="0"/>
          <w:marTop w:val="0"/>
          <w:marBottom w:val="0"/>
          <w:divBdr>
            <w:top w:val="none" w:sz="0" w:space="0" w:color="auto"/>
            <w:left w:val="none" w:sz="0" w:space="0" w:color="auto"/>
            <w:bottom w:val="none" w:sz="0" w:space="0" w:color="auto"/>
            <w:right w:val="none" w:sz="0" w:space="0" w:color="auto"/>
          </w:divBdr>
          <w:divsChild>
            <w:div w:id="763040351">
              <w:marLeft w:val="0"/>
              <w:marRight w:val="0"/>
              <w:marTop w:val="0"/>
              <w:marBottom w:val="0"/>
              <w:divBdr>
                <w:top w:val="none" w:sz="0" w:space="0" w:color="auto"/>
                <w:left w:val="none" w:sz="0" w:space="0" w:color="auto"/>
                <w:bottom w:val="none" w:sz="0" w:space="0" w:color="auto"/>
                <w:right w:val="none" w:sz="0" w:space="0" w:color="auto"/>
              </w:divBdr>
            </w:div>
          </w:divsChild>
        </w:div>
        <w:div w:id="734595091">
          <w:marLeft w:val="0"/>
          <w:marRight w:val="0"/>
          <w:marTop w:val="0"/>
          <w:marBottom w:val="0"/>
          <w:divBdr>
            <w:top w:val="none" w:sz="0" w:space="0" w:color="auto"/>
            <w:left w:val="none" w:sz="0" w:space="0" w:color="auto"/>
            <w:bottom w:val="none" w:sz="0" w:space="0" w:color="auto"/>
            <w:right w:val="none" w:sz="0" w:space="0" w:color="auto"/>
          </w:divBdr>
        </w:div>
        <w:div w:id="464934100">
          <w:marLeft w:val="0"/>
          <w:marRight w:val="0"/>
          <w:marTop w:val="0"/>
          <w:marBottom w:val="0"/>
          <w:divBdr>
            <w:top w:val="none" w:sz="0" w:space="0" w:color="auto"/>
            <w:left w:val="none" w:sz="0" w:space="0" w:color="auto"/>
            <w:bottom w:val="none" w:sz="0" w:space="0" w:color="auto"/>
            <w:right w:val="none" w:sz="0" w:space="0" w:color="auto"/>
          </w:divBdr>
          <w:divsChild>
            <w:div w:id="1213149331">
              <w:marLeft w:val="0"/>
              <w:marRight w:val="0"/>
              <w:marTop w:val="0"/>
              <w:marBottom w:val="0"/>
              <w:divBdr>
                <w:top w:val="none" w:sz="0" w:space="0" w:color="auto"/>
                <w:left w:val="none" w:sz="0" w:space="0" w:color="auto"/>
                <w:bottom w:val="none" w:sz="0" w:space="0" w:color="auto"/>
                <w:right w:val="none" w:sz="0" w:space="0" w:color="auto"/>
              </w:divBdr>
            </w:div>
          </w:divsChild>
        </w:div>
        <w:div w:id="913197459">
          <w:marLeft w:val="0"/>
          <w:marRight w:val="0"/>
          <w:marTop w:val="300"/>
          <w:marBottom w:val="0"/>
          <w:divBdr>
            <w:top w:val="none" w:sz="0" w:space="0" w:color="auto"/>
            <w:left w:val="none" w:sz="0" w:space="0" w:color="auto"/>
            <w:bottom w:val="none" w:sz="0" w:space="0" w:color="auto"/>
            <w:right w:val="none" w:sz="0" w:space="0" w:color="auto"/>
          </w:divBdr>
          <w:divsChild>
            <w:div w:id="646131980">
              <w:marLeft w:val="0"/>
              <w:marRight w:val="0"/>
              <w:marTop w:val="0"/>
              <w:marBottom w:val="0"/>
              <w:divBdr>
                <w:top w:val="none" w:sz="0" w:space="0" w:color="auto"/>
                <w:left w:val="none" w:sz="0" w:space="0" w:color="auto"/>
                <w:bottom w:val="none" w:sz="0" w:space="0" w:color="auto"/>
                <w:right w:val="none" w:sz="0" w:space="0" w:color="auto"/>
              </w:divBdr>
              <w:divsChild>
                <w:div w:id="15047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616082">
          <w:marLeft w:val="0"/>
          <w:marRight w:val="0"/>
          <w:marTop w:val="300"/>
          <w:marBottom w:val="0"/>
          <w:divBdr>
            <w:top w:val="none" w:sz="0" w:space="0" w:color="auto"/>
            <w:left w:val="none" w:sz="0" w:space="0" w:color="auto"/>
            <w:bottom w:val="none" w:sz="0" w:space="0" w:color="auto"/>
            <w:right w:val="none" w:sz="0" w:space="0" w:color="auto"/>
          </w:divBdr>
          <w:divsChild>
            <w:div w:id="978535633">
              <w:marLeft w:val="0"/>
              <w:marRight w:val="0"/>
              <w:marTop w:val="0"/>
              <w:marBottom w:val="0"/>
              <w:divBdr>
                <w:top w:val="none" w:sz="0" w:space="0" w:color="auto"/>
                <w:left w:val="none" w:sz="0" w:space="0" w:color="auto"/>
                <w:bottom w:val="none" w:sz="0" w:space="0" w:color="auto"/>
                <w:right w:val="none" w:sz="0" w:space="0" w:color="auto"/>
              </w:divBdr>
              <w:divsChild>
                <w:div w:id="6446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964519">
          <w:marLeft w:val="0"/>
          <w:marRight w:val="0"/>
          <w:marTop w:val="300"/>
          <w:marBottom w:val="0"/>
          <w:divBdr>
            <w:top w:val="none" w:sz="0" w:space="0" w:color="auto"/>
            <w:left w:val="none" w:sz="0" w:space="0" w:color="auto"/>
            <w:bottom w:val="none" w:sz="0" w:space="0" w:color="auto"/>
            <w:right w:val="none" w:sz="0" w:space="0" w:color="auto"/>
          </w:divBdr>
          <w:divsChild>
            <w:div w:id="487090825">
              <w:marLeft w:val="0"/>
              <w:marRight w:val="0"/>
              <w:marTop w:val="0"/>
              <w:marBottom w:val="0"/>
              <w:divBdr>
                <w:top w:val="none" w:sz="0" w:space="0" w:color="auto"/>
                <w:left w:val="none" w:sz="0" w:space="0" w:color="auto"/>
                <w:bottom w:val="none" w:sz="0" w:space="0" w:color="auto"/>
                <w:right w:val="none" w:sz="0" w:space="0" w:color="auto"/>
              </w:divBdr>
              <w:divsChild>
                <w:div w:id="35692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39460">
          <w:marLeft w:val="0"/>
          <w:marRight w:val="0"/>
          <w:marTop w:val="300"/>
          <w:marBottom w:val="0"/>
          <w:divBdr>
            <w:top w:val="none" w:sz="0" w:space="0" w:color="auto"/>
            <w:left w:val="none" w:sz="0" w:space="0" w:color="auto"/>
            <w:bottom w:val="none" w:sz="0" w:space="0" w:color="auto"/>
            <w:right w:val="none" w:sz="0" w:space="0" w:color="auto"/>
          </w:divBdr>
          <w:divsChild>
            <w:div w:id="2084839450">
              <w:marLeft w:val="0"/>
              <w:marRight w:val="0"/>
              <w:marTop w:val="0"/>
              <w:marBottom w:val="0"/>
              <w:divBdr>
                <w:top w:val="none" w:sz="0" w:space="0" w:color="auto"/>
                <w:left w:val="none" w:sz="0" w:space="0" w:color="auto"/>
                <w:bottom w:val="none" w:sz="0" w:space="0" w:color="auto"/>
                <w:right w:val="none" w:sz="0" w:space="0" w:color="auto"/>
              </w:divBdr>
              <w:divsChild>
                <w:div w:id="856694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149201">
      <w:bodyDiv w:val="1"/>
      <w:marLeft w:val="0"/>
      <w:marRight w:val="0"/>
      <w:marTop w:val="0"/>
      <w:marBottom w:val="0"/>
      <w:divBdr>
        <w:top w:val="none" w:sz="0" w:space="0" w:color="auto"/>
        <w:left w:val="none" w:sz="0" w:space="0" w:color="auto"/>
        <w:bottom w:val="none" w:sz="0" w:space="0" w:color="auto"/>
        <w:right w:val="none" w:sz="0" w:space="0" w:color="auto"/>
      </w:divBdr>
      <w:divsChild>
        <w:div w:id="473985068">
          <w:marLeft w:val="0"/>
          <w:marRight w:val="0"/>
          <w:marTop w:val="0"/>
          <w:marBottom w:val="0"/>
          <w:divBdr>
            <w:top w:val="none" w:sz="0" w:space="0" w:color="auto"/>
            <w:left w:val="none" w:sz="0" w:space="0" w:color="auto"/>
            <w:bottom w:val="none" w:sz="0" w:space="0" w:color="auto"/>
            <w:right w:val="none" w:sz="0" w:space="0" w:color="auto"/>
          </w:divBdr>
        </w:div>
        <w:div w:id="1830096065">
          <w:marLeft w:val="0"/>
          <w:marRight w:val="0"/>
          <w:marTop w:val="0"/>
          <w:marBottom w:val="0"/>
          <w:divBdr>
            <w:top w:val="none" w:sz="0" w:space="0" w:color="auto"/>
            <w:left w:val="none" w:sz="0" w:space="0" w:color="auto"/>
            <w:bottom w:val="none" w:sz="0" w:space="0" w:color="auto"/>
            <w:right w:val="none" w:sz="0" w:space="0" w:color="auto"/>
          </w:divBdr>
          <w:divsChild>
            <w:div w:id="1960256160">
              <w:marLeft w:val="0"/>
              <w:marRight w:val="0"/>
              <w:marTop w:val="0"/>
              <w:marBottom w:val="0"/>
              <w:divBdr>
                <w:top w:val="none" w:sz="0" w:space="0" w:color="auto"/>
                <w:left w:val="none" w:sz="0" w:space="0" w:color="auto"/>
                <w:bottom w:val="none" w:sz="0" w:space="0" w:color="auto"/>
                <w:right w:val="none" w:sz="0" w:space="0" w:color="auto"/>
              </w:divBdr>
            </w:div>
          </w:divsChild>
        </w:div>
        <w:div w:id="1308777605">
          <w:marLeft w:val="0"/>
          <w:marRight w:val="0"/>
          <w:marTop w:val="0"/>
          <w:marBottom w:val="0"/>
          <w:divBdr>
            <w:top w:val="none" w:sz="0" w:space="0" w:color="auto"/>
            <w:left w:val="none" w:sz="0" w:space="0" w:color="auto"/>
            <w:bottom w:val="none" w:sz="0" w:space="0" w:color="auto"/>
            <w:right w:val="none" w:sz="0" w:space="0" w:color="auto"/>
          </w:divBdr>
        </w:div>
        <w:div w:id="143206958">
          <w:marLeft w:val="0"/>
          <w:marRight w:val="0"/>
          <w:marTop w:val="0"/>
          <w:marBottom w:val="0"/>
          <w:divBdr>
            <w:top w:val="none" w:sz="0" w:space="0" w:color="auto"/>
            <w:left w:val="none" w:sz="0" w:space="0" w:color="auto"/>
            <w:bottom w:val="none" w:sz="0" w:space="0" w:color="auto"/>
            <w:right w:val="none" w:sz="0" w:space="0" w:color="auto"/>
          </w:divBdr>
          <w:divsChild>
            <w:div w:id="285164712">
              <w:marLeft w:val="0"/>
              <w:marRight w:val="0"/>
              <w:marTop w:val="0"/>
              <w:marBottom w:val="0"/>
              <w:divBdr>
                <w:top w:val="none" w:sz="0" w:space="0" w:color="auto"/>
                <w:left w:val="none" w:sz="0" w:space="0" w:color="auto"/>
                <w:bottom w:val="none" w:sz="0" w:space="0" w:color="auto"/>
                <w:right w:val="none" w:sz="0" w:space="0" w:color="auto"/>
              </w:divBdr>
            </w:div>
          </w:divsChild>
        </w:div>
        <w:div w:id="928781765">
          <w:marLeft w:val="0"/>
          <w:marRight w:val="0"/>
          <w:marTop w:val="0"/>
          <w:marBottom w:val="0"/>
          <w:divBdr>
            <w:top w:val="none" w:sz="0" w:space="0" w:color="auto"/>
            <w:left w:val="none" w:sz="0" w:space="0" w:color="auto"/>
            <w:bottom w:val="none" w:sz="0" w:space="0" w:color="auto"/>
            <w:right w:val="none" w:sz="0" w:space="0" w:color="auto"/>
          </w:divBdr>
        </w:div>
        <w:div w:id="1248534978">
          <w:marLeft w:val="0"/>
          <w:marRight w:val="0"/>
          <w:marTop w:val="0"/>
          <w:marBottom w:val="0"/>
          <w:divBdr>
            <w:top w:val="none" w:sz="0" w:space="0" w:color="auto"/>
            <w:left w:val="none" w:sz="0" w:space="0" w:color="auto"/>
            <w:bottom w:val="none" w:sz="0" w:space="0" w:color="auto"/>
            <w:right w:val="none" w:sz="0" w:space="0" w:color="auto"/>
          </w:divBdr>
          <w:divsChild>
            <w:div w:id="615334024">
              <w:marLeft w:val="0"/>
              <w:marRight w:val="0"/>
              <w:marTop w:val="0"/>
              <w:marBottom w:val="0"/>
              <w:divBdr>
                <w:top w:val="none" w:sz="0" w:space="0" w:color="auto"/>
                <w:left w:val="none" w:sz="0" w:space="0" w:color="auto"/>
                <w:bottom w:val="none" w:sz="0" w:space="0" w:color="auto"/>
                <w:right w:val="none" w:sz="0" w:space="0" w:color="auto"/>
              </w:divBdr>
            </w:div>
          </w:divsChild>
        </w:div>
        <w:div w:id="651182878">
          <w:marLeft w:val="0"/>
          <w:marRight w:val="0"/>
          <w:marTop w:val="0"/>
          <w:marBottom w:val="0"/>
          <w:divBdr>
            <w:top w:val="none" w:sz="0" w:space="0" w:color="auto"/>
            <w:left w:val="none" w:sz="0" w:space="0" w:color="auto"/>
            <w:bottom w:val="none" w:sz="0" w:space="0" w:color="auto"/>
            <w:right w:val="none" w:sz="0" w:space="0" w:color="auto"/>
          </w:divBdr>
        </w:div>
        <w:div w:id="923103773">
          <w:marLeft w:val="0"/>
          <w:marRight w:val="0"/>
          <w:marTop w:val="0"/>
          <w:marBottom w:val="0"/>
          <w:divBdr>
            <w:top w:val="none" w:sz="0" w:space="0" w:color="auto"/>
            <w:left w:val="none" w:sz="0" w:space="0" w:color="auto"/>
            <w:bottom w:val="none" w:sz="0" w:space="0" w:color="auto"/>
            <w:right w:val="none" w:sz="0" w:space="0" w:color="auto"/>
          </w:divBdr>
          <w:divsChild>
            <w:div w:id="1857692909">
              <w:marLeft w:val="0"/>
              <w:marRight w:val="0"/>
              <w:marTop w:val="0"/>
              <w:marBottom w:val="0"/>
              <w:divBdr>
                <w:top w:val="none" w:sz="0" w:space="0" w:color="auto"/>
                <w:left w:val="none" w:sz="0" w:space="0" w:color="auto"/>
                <w:bottom w:val="none" w:sz="0" w:space="0" w:color="auto"/>
                <w:right w:val="none" w:sz="0" w:space="0" w:color="auto"/>
              </w:divBdr>
            </w:div>
          </w:divsChild>
        </w:div>
        <w:div w:id="1815025708">
          <w:marLeft w:val="0"/>
          <w:marRight w:val="0"/>
          <w:marTop w:val="0"/>
          <w:marBottom w:val="0"/>
          <w:divBdr>
            <w:top w:val="none" w:sz="0" w:space="0" w:color="auto"/>
            <w:left w:val="none" w:sz="0" w:space="0" w:color="auto"/>
            <w:bottom w:val="none" w:sz="0" w:space="0" w:color="auto"/>
            <w:right w:val="none" w:sz="0" w:space="0" w:color="auto"/>
          </w:divBdr>
        </w:div>
        <w:div w:id="1712224134">
          <w:marLeft w:val="0"/>
          <w:marRight w:val="0"/>
          <w:marTop w:val="0"/>
          <w:marBottom w:val="0"/>
          <w:divBdr>
            <w:top w:val="none" w:sz="0" w:space="0" w:color="auto"/>
            <w:left w:val="none" w:sz="0" w:space="0" w:color="auto"/>
            <w:bottom w:val="none" w:sz="0" w:space="0" w:color="auto"/>
            <w:right w:val="none" w:sz="0" w:space="0" w:color="auto"/>
          </w:divBdr>
          <w:divsChild>
            <w:div w:id="1401252817">
              <w:marLeft w:val="0"/>
              <w:marRight w:val="0"/>
              <w:marTop w:val="0"/>
              <w:marBottom w:val="0"/>
              <w:divBdr>
                <w:top w:val="none" w:sz="0" w:space="0" w:color="auto"/>
                <w:left w:val="none" w:sz="0" w:space="0" w:color="auto"/>
                <w:bottom w:val="none" w:sz="0" w:space="0" w:color="auto"/>
                <w:right w:val="none" w:sz="0" w:space="0" w:color="auto"/>
              </w:divBdr>
            </w:div>
          </w:divsChild>
        </w:div>
        <w:div w:id="2090804776">
          <w:marLeft w:val="0"/>
          <w:marRight w:val="0"/>
          <w:marTop w:val="0"/>
          <w:marBottom w:val="0"/>
          <w:divBdr>
            <w:top w:val="none" w:sz="0" w:space="0" w:color="auto"/>
            <w:left w:val="none" w:sz="0" w:space="0" w:color="auto"/>
            <w:bottom w:val="none" w:sz="0" w:space="0" w:color="auto"/>
            <w:right w:val="none" w:sz="0" w:space="0" w:color="auto"/>
          </w:divBdr>
        </w:div>
        <w:div w:id="421992050">
          <w:marLeft w:val="0"/>
          <w:marRight w:val="0"/>
          <w:marTop w:val="0"/>
          <w:marBottom w:val="0"/>
          <w:divBdr>
            <w:top w:val="none" w:sz="0" w:space="0" w:color="auto"/>
            <w:left w:val="none" w:sz="0" w:space="0" w:color="auto"/>
            <w:bottom w:val="none" w:sz="0" w:space="0" w:color="auto"/>
            <w:right w:val="none" w:sz="0" w:space="0" w:color="auto"/>
          </w:divBdr>
          <w:divsChild>
            <w:div w:id="1563908376">
              <w:marLeft w:val="0"/>
              <w:marRight w:val="0"/>
              <w:marTop w:val="0"/>
              <w:marBottom w:val="0"/>
              <w:divBdr>
                <w:top w:val="none" w:sz="0" w:space="0" w:color="auto"/>
                <w:left w:val="none" w:sz="0" w:space="0" w:color="auto"/>
                <w:bottom w:val="none" w:sz="0" w:space="0" w:color="auto"/>
                <w:right w:val="none" w:sz="0" w:space="0" w:color="auto"/>
              </w:divBdr>
            </w:div>
          </w:divsChild>
        </w:div>
        <w:div w:id="392430511">
          <w:marLeft w:val="0"/>
          <w:marRight w:val="0"/>
          <w:marTop w:val="0"/>
          <w:marBottom w:val="0"/>
          <w:divBdr>
            <w:top w:val="none" w:sz="0" w:space="0" w:color="auto"/>
            <w:left w:val="none" w:sz="0" w:space="0" w:color="auto"/>
            <w:bottom w:val="none" w:sz="0" w:space="0" w:color="auto"/>
            <w:right w:val="none" w:sz="0" w:space="0" w:color="auto"/>
          </w:divBdr>
        </w:div>
        <w:div w:id="1192496757">
          <w:marLeft w:val="0"/>
          <w:marRight w:val="0"/>
          <w:marTop w:val="0"/>
          <w:marBottom w:val="0"/>
          <w:divBdr>
            <w:top w:val="none" w:sz="0" w:space="0" w:color="auto"/>
            <w:left w:val="none" w:sz="0" w:space="0" w:color="auto"/>
            <w:bottom w:val="none" w:sz="0" w:space="0" w:color="auto"/>
            <w:right w:val="none" w:sz="0" w:space="0" w:color="auto"/>
          </w:divBdr>
          <w:divsChild>
            <w:div w:id="1347829863">
              <w:marLeft w:val="0"/>
              <w:marRight w:val="0"/>
              <w:marTop w:val="0"/>
              <w:marBottom w:val="0"/>
              <w:divBdr>
                <w:top w:val="none" w:sz="0" w:space="0" w:color="auto"/>
                <w:left w:val="none" w:sz="0" w:space="0" w:color="auto"/>
                <w:bottom w:val="none" w:sz="0" w:space="0" w:color="auto"/>
                <w:right w:val="none" w:sz="0" w:space="0" w:color="auto"/>
              </w:divBdr>
            </w:div>
          </w:divsChild>
        </w:div>
        <w:div w:id="838353105">
          <w:marLeft w:val="0"/>
          <w:marRight w:val="0"/>
          <w:marTop w:val="300"/>
          <w:marBottom w:val="0"/>
          <w:divBdr>
            <w:top w:val="none" w:sz="0" w:space="0" w:color="auto"/>
            <w:left w:val="none" w:sz="0" w:space="0" w:color="auto"/>
            <w:bottom w:val="none" w:sz="0" w:space="0" w:color="auto"/>
            <w:right w:val="none" w:sz="0" w:space="0" w:color="auto"/>
          </w:divBdr>
          <w:divsChild>
            <w:div w:id="899555048">
              <w:marLeft w:val="0"/>
              <w:marRight w:val="0"/>
              <w:marTop w:val="0"/>
              <w:marBottom w:val="0"/>
              <w:divBdr>
                <w:top w:val="none" w:sz="0" w:space="0" w:color="auto"/>
                <w:left w:val="none" w:sz="0" w:space="0" w:color="auto"/>
                <w:bottom w:val="none" w:sz="0" w:space="0" w:color="auto"/>
                <w:right w:val="none" w:sz="0" w:space="0" w:color="auto"/>
              </w:divBdr>
              <w:divsChild>
                <w:div w:id="59613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466922">
          <w:marLeft w:val="0"/>
          <w:marRight w:val="0"/>
          <w:marTop w:val="300"/>
          <w:marBottom w:val="0"/>
          <w:divBdr>
            <w:top w:val="none" w:sz="0" w:space="0" w:color="auto"/>
            <w:left w:val="none" w:sz="0" w:space="0" w:color="auto"/>
            <w:bottom w:val="none" w:sz="0" w:space="0" w:color="auto"/>
            <w:right w:val="none" w:sz="0" w:space="0" w:color="auto"/>
          </w:divBdr>
          <w:divsChild>
            <w:div w:id="614796567">
              <w:marLeft w:val="0"/>
              <w:marRight w:val="0"/>
              <w:marTop w:val="0"/>
              <w:marBottom w:val="0"/>
              <w:divBdr>
                <w:top w:val="none" w:sz="0" w:space="0" w:color="auto"/>
                <w:left w:val="none" w:sz="0" w:space="0" w:color="auto"/>
                <w:bottom w:val="none" w:sz="0" w:space="0" w:color="auto"/>
                <w:right w:val="none" w:sz="0" w:space="0" w:color="auto"/>
              </w:divBdr>
              <w:divsChild>
                <w:div w:id="7686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375660">
          <w:marLeft w:val="0"/>
          <w:marRight w:val="0"/>
          <w:marTop w:val="300"/>
          <w:marBottom w:val="0"/>
          <w:divBdr>
            <w:top w:val="none" w:sz="0" w:space="0" w:color="auto"/>
            <w:left w:val="none" w:sz="0" w:space="0" w:color="auto"/>
            <w:bottom w:val="none" w:sz="0" w:space="0" w:color="auto"/>
            <w:right w:val="none" w:sz="0" w:space="0" w:color="auto"/>
          </w:divBdr>
          <w:divsChild>
            <w:div w:id="975450749">
              <w:marLeft w:val="0"/>
              <w:marRight w:val="0"/>
              <w:marTop w:val="0"/>
              <w:marBottom w:val="0"/>
              <w:divBdr>
                <w:top w:val="none" w:sz="0" w:space="0" w:color="auto"/>
                <w:left w:val="none" w:sz="0" w:space="0" w:color="auto"/>
                <w:bottom w:val="none" w:sz="0" w:space="0" w:color="auto"/>
                <w:right w:val="none" w:sz="0" w:space="0" w:color="auto"/>
              </w:divBdr>
              <w:divsChild>
                <w:div w:id="842400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848978">
          <w:marLeft w:val="0"/>
          <w:marRight w:val="0"/>
          <w:marTop w:val="300"/>
          <w:marBottom w:val="0"/>
          <w:divBdr>
            <w:top w:val="none" w:sz="0" w:space="0" w:color="auto"/>
            <w:left w:val="none" w:sz="0" w:space="0" w:color="auto"/>
            <w:bottom w:val="none" w:sz="0" w:space="0" w:color="auto"/>
            <w:right w:val="none" w:sz="0" w:space="0" w:color="auto"/>
          </w:divBdr>
          <w:divsChild>
            <w:div w:id="777723699">
              <w:marLeft w:val="0"/>
              <w:marRight w:val="0"/>
              <w:marTop w:val="0"/>
              <w:marBottom w:val="0"/>
              <w:divBdr>
                <w:top w:val="none" w:sz="0" w:space="0" w:color="auto"/>
                <w:left w:val="none" w:sz="0" w:space="0" w:color="auto"/>
                <w:bottom w:val="none" w:sz="0" w:space="0" w:color="auto"/>
                <w:right w:val="none" w:sz="0" w:space="0" w:color="auto"/>
              </w:divBdr>
              <w:divsChild>
                <w:div w:id="165710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6446707">
      <w:bodyDiv w:val="1"/>
      <w:marLeft w:val="0"/>
      <w:marRight w:val="0"/>
      <w:marTop w:val="0"/>
      <w:marBottom w:val="0"/>
      <w:divBdr>
        <w:top w:val="none" w:sz="0" w:space="0" w:color="auto"/>
        <w:left w:val="none" w:sz="0" w:space="0" w:color="auto"/>
        <w:bottom w:val="none" w:sz="0" w:space="0" w:color="auto"/>
        <w:right w:val="none" w:sz="0" w:space="0" w:color="auto"/>
      </w:divBdr>
      <w:divsChild>
        <w:div w:id="808790307">
          <w:marLeft w:val="0"/>
          <w:marRight w:val="0"/>
          <w:marTop w:val="0"/>
          <w:marBottom w:val="0"/>
          <w:divBdr>
            <w:top w:val="none" w:sz="0" w:space="0" w:color="auto"/>
            <w:left w:val="none" w:sz="0" w:space="0" w:color="auto"/>
            <w:bottom w:val="none" w:sz="0" w:space="0" w:color="auto"/>
            <w:right w:val="none" w:sz="0" w:space="0" w:color="auto"/>
          </w:divBdr>
        </w:div>
        <w:div w:id="365524749">
          <w:marLeft w:val="0"/>
          <w:marRight w:val="0"/>
          <w:marTop w:val="0"/>
          <w:marBottom w:val="0"/>
          <w:divBdr>
            <w:top w:val="none" w:sz="0" w:space="0" w:color="auto"/>
            <w:left w:val="none" w:sz="0" w:space="0" w:color="auto"/>
            <w:bottom w:val="none" w:sz="0" w:space="0" w:color="auto"/>
            <w:right w:val="none" w:sz="0" w:space="0" w:color="auto"/>
          </w:divBdr>
          <w:divsChild>
            <w:div w:id="741296994">
              <w:marLeft w:val="0"/>
              <w:marRight w:val="0"/>
              <w:marTop w:val="0"/>
              <w:marBottom w:val="0"/>
              <w:divBdr>
                <w:top w:val="none" w:sz="0" w:space="0" w:color="auto"/>
                <w:left w:val="none" w:sz="0" w:space="0" w:color="auto"/>
                <w:bottom w:val="none" w:sz="0" w:space="0" w:color="auto"/>
                <w:right w:val="none" w:sz="0" w:space="0" w:color="auto"/>
              </w:divBdr>
            </w:div>
          </w:divsChild>
        </w:div>
        <w:div w:id="1325476412">
          <w:marLeft w:val="0"/>
          <w:marRight w:val="0"/>
          <w:marTop w:val="0"/>
          <w:marBottom w:val="0"/>
          <w:divBdr>
            <w:top w:val="none" w:sz="0" w:space="0" w:color="auto"/>
            <w:left w:val="none" w:sz="0" w:space="0" w:color="auto"/>
            <w:bottom w:val="none" w:sz="0" w:space="0" w:color="auto"/>
            <w:right w:val="none" w:sz="0" w:space="0" w:color="auto"/>
          </w:divBdr>
        </w:div>
        <w:div w:id="965551108">
          <w:marLeft w:val="0"/>
          <w:marRight w:val="0"/>
          <w:marTop w:val="0"/>
          <w:marBottom w:val="0"/>
          <w:divBdr>
            <w:top w:val="none" w:sz="0" w:space="0" w:color="auto"/>
            <w:left w:val="none" w:sz="0" w:space="0" w:color="auto"/>
            <w:bottom w:val="none" w:sz="0" w:space="0" w:color="auto"/>
            <w:right w:val="none" w:sz="0" w:space="0" w:color="auto"/>
          </w:divBdr>
          <w:divsChild>
            <w:div w:id="1349871121">
              <w:marLeft w:val="0"/>
              <w:marRight w:val="0"/>
              <w:marTop w:val="0"/>
              <w:marBottom w:val="0"/>
              <w:divBdr>
                <w:top w:val="none" w:sz="0" w:space="0" w:color="auto"/>
                <w:left w:val="none" w:sz="0" w:space="0" w:color="auto"/>
                <w:bottom w:val="none" w:sz="0" w:space="0" w:color="auto"/>
                <w:right w:val="none" w:sz="0" w:space="0" w:color="auto"/>
              </w:divBdr>
            </w:div>
          </w:divsChild>
        </w:div>
        <w:div w:id="1234436853">
          <w:marLeft w:val="0"/>
          <w:marRight w:val="0"/>
          <w:marTop w:val="0"/>
          <w:marBottom w:val="0"/>
          <w:divBdr>
            <w:top w:val="none" w:sz="0" w:space="0" w:color="auto"/>
            <w:left w:val="none" w:sz="0" w:space="0" w:color="auto"/>
            <w:bottom w:val="none" w:sz="0" w:space="0" w:color="auto"/>
            <w:right w:val="none" w:sz="0" w:space="0" w:color="auto"/>
          </w:divBdr>
        </w:div>
        <w:div w:id="718209615">
          <w:marLeft w:val="0"/>
          <w:marRight w:val="0"/>
          <w:marTop w:val="0"/>
          <w:marBottom w:val="0"/>
          <w:divBdr>
            <w:top w:val="none" w:sz="0" w:space="0" w:color="auto"/>
            <w:left w:val="none" w:sz="0" w:space="0" w:color="auto"/>
            <w:bottom w:val="none" w:sz="0" w:space="0" w:color="auto"/>
            <w:right w:val="none" w:sz="0" w:space="0" w:color="auto"/>
          </w:divBdr>
          <w:divsChild>
            <w:div w:id="8072683">
              <w:marLeft w:val="0"/>
              <w:marRight w:val="0"/>
              <w:marTop w:val="0"/>
              <w:marBottom w:val="0"/>
              <w:divBdr>
                <w:top w:val="none" w:sz="0" w:space="0" w:color="auto"/>
                <w:left w:val="none" w:sz="0" w:space="0" w:color="auto"/>
                <w:bottom w:val="none" w:sz="0" w:space="0" w:color="auto"/>
                <w:right w:val="none" w:sz="0" w:space="0" w:color="auto"/>
              </w:divBdr>
            </w:div>
          </w:divsChild>
        </w:div>
        <w:div w:id="204483685">
          <w:marLeft w:val="0"/>
          <w:marRight w:val="0"/>
          <w:marTop w:val="0"/>
          <w:marBottom w:val="0"/>
          <w:divBdr>
            <w:top w:val="none" w:sz="0" w:space="0" w:color="auto"/>
            <w:left w:val="none" w:sz="0" w:space="0" w:color="auto"/>
            <w:bottom w:val="none" w:sz="0" w:space="0" w:color="auto"/>
            <w:right w:val="none" w:sz="0" w:space="0" w:color="auto"/>
          </w:divBdr>
        </w:div>
        <w:div w:id="1615861830">
          <w:marLeft w:val="0"/>
          <w:marRight w:val="0"/>
          <w:marTop w:val="0"/>
          <w:marBottom w:val="0"/>
          <w:divBdr>
            <w:top w:val="none" w:sz="0" w:space="0" w:color="auto"/>
            <w:left w:val="none" w:sz="0" w:space="0" w:color="auto"/>
            <w:bottom w:val="none" w:sz="0" w:space="0" w:color="auto"/>
            <w:right w:val="none" w:sz="0" w:space="0" w:color="auto"/>
          </w:divBdr>
          <w:divsChild>
            <w:div w:id="1076051825">
              <w:marLeft w:val="0"/>
              <w:marRight w:val="0"/>
              <w:marTop w:val="0"/>
              <w:marBottom w:val="0"/>
              <w:divBdr>
                <w:top w:val="none" w:sz="0" w:space="0" w:color="auto"/>
                <w:left w:val="none" w:sz="0" w:space="0" w:color="auto"/>
                <w:bottom w:val="none" w:sz="0" w:space="0" w:color="auto"/>
                <w:right w:val="none" w:sz="0" w:space="0" w:color="auto"/>
              </w:divBdr>
            </w:div>
          </w:divsChild>
        </w:div>
        <w:div w:id="1398239647">
          <w:marLeft w:val="0"/>
          <w:marRight w:val="0"/>
          <w:marTop w:val="0"/>
          <w:marBottom w:val="0"/>
          <w:divBdr>
            <w:top w:val="none" w:sz="0" w:space="0" w:color="auto"/>
            <w:left w:val="none" w:sz="0" w:space="0" w:color="auto"/>
            <w:bottom w:val="none" w:sz="0" w:space="0" w:color="auto"/>
            <w:right w:val="none" w:sz="0" w:space="0" w:color="auto"/>
          </w:divBdr>
        </w:div>
        <w:div w:id="1249771695">
          <w:marLeft w:val="0"/>
          <w:marRight w:val="0"/>
          <w:marTop w:val="0"/>
          <w:marBottom w:val="0"/>
          <w:divBdr>
            <w:top w:val="none" w:sz="0" w:space="0" w:color="auto"/>
            <w:left w:val="none" w:sz="0" w:space="0" w:color="auto"/>
            <w:bottom w:val="none" w:sz="0" w:space="0" w:color="auto"/>
            <w:right w:val="none" w:sz="0" w:space="0" w:color="auto"/>
          </w:divBdr>
          <w:divsChild>
            <w:div w:id="75326299">
              <w:marLeft w:val="0"/>
              <w:marRight w:val="0"/>
              <w:marTop w:val="0"/>
              <w:marBottom w:val="0"/>
              <w:divBdr>
                <w:top w:val="none" w:sz="0" w:space="0" w:color="auto"/>
                <w:left w:val="none" w:sz="0" w:space="0" w:color="auto"/>
                <w:bottom w:val="none" w:sz="0" w:space="0" w:color="auto"/>
                <w:right w:val="none" w:sz="0" w:space="0" w:color="auto"/>
              </w:divBdr>
            </w:div>
          </w:divsChild>
        </w:div>
        <w:div w:id="1172721081">
          <w:marLeft w:val="0"/>
          <w:marRight w:val="0"/>
          <w:marTop w:val="0"/>
          <w:marBottom w:val="0"/>
          <w:divBdr>
            <w:top w:val="none" w:sz="0" w:space="0" w:color="auto"/>
            <w:left w:val="none" w:sz="0" w:space="0" w:color="auto"/>
            <w:bottom w:val="none" w:sz="0" w:space="0" w:color="auto"/>
            <w:right w:val="none" w:sz="0" w:space="0" w:color="auto"/>
          </w:divBdr>
        </w:div>
        <w:div w:id="1258053001">
          <w:marLeft w:val="0"/>
          <w:marRight w:val="0"/>
          <w:marTop w:val="0"/>
          <w:marBottom w:val="0"/>
          <w:divBdr>
            <w:top w:val="none" w:sz="0" w:space="0" w:color="auto"/>
            <w:left w:val="none" w:sz="0" w:space="0" w:color="auto"/>
            <w:bottom w:val="none" w:sz="0" w:space="0" w:color="auto"/>
            <w:right w:val="none" w:sz="0" w:space="0" w:color="auto"/>
          </w:divBdr>
          <w:divsChild>
            <w:div w:id="1357465603">
              <w:marLeft w:val="0"/>
              <w:marRight w:val="0"/>
              <w:marTop w:val="0"/>
              <w:marBottom w:val="0"/>
              <w:divBdr>
                <w:top w:val="none" w:sz="0" w:space="0" w:color="auto"/>
                <w:left w:val="none" w:sz="0" w:space="0" w:color="auto"/>
                <w:bottom w:val="none" w:sz="0" w:space="0" w:color="auto"/>
                <w:right w:val="none" w:sz="0" w:space="0" w:color="auto"/>
              </w:divBdr>
            </w:div>
          </w:divsChild>
        </w:div>
        <w:div w:id="1905335914">
          <w:marLeft w:val="0"/>
          <w:marRight w:val="0"/>
          <w:marTop w:val="0"/>
          <w:marBottom w:val="0"/>
          <w:divBdr>
            <w:top w:val="none" w:sz="0" w:space="0" w:color="auto"/>
            <w:left w:val="none" w:sz="0" w:space="0" w:color="auto"/>
            <w:bottom w:val="none" w:sz="0" w:space="0" w:color="auto"/>
            <w:right w:val="none" w:sz="0" w:space="0" w:color="auto"/>
          </w:divBdr>
        </w:div>
        <w:div w:id="1225794780">
          <w:marLeft w:val="0"/>
          <w:marRight w:val="0"/>
          <w:marTop w:val="0"/>
          <w:marBottom w:val="0"/>
          <w:divBdr>
            <w:top w:val="none" w:sz="0" w:space="0" w:color="auto"/>
            <w:left w:val="none" w:sz="0" w:space="0" w:color="auto"/>
            <w:bottom w:val="none" w:sz="0" w:space="0" w:color="auto"/>
            <w:right w:val="none" w:sz="0" w:space="0" w:color="auto"/>
          </w:divBdr>
          <w:divsChild>
            <w:div w:id="1341009591">
              <w:marLeft w:val="0"/>
              <w:marRight w:val="0"/>
              <w:marTop w:val="0"/>
              <w:marBottom w:val="0"/>
              <w:divBdr>
                <w:top w:val="none" w:sz="0" w:space="0" w:color="auto"/>
                <w:left w:val="none" w:sz="0" w:space="0" w:color="auto"/>
                <w:bottom w:val="none" w:sz="0" w:space="0" w:color="auto"/>
                <w:right w:val="none" w:sz="0" w:space="0" w:color="auto"/>
              </w:divBdr>
            </w:div>
          </w:divsChild>
        </w:div>
        <w:div w:id="1414349949">
          <w:marLeft w:val="0"/>
          <w:marRight w:val="0"/>
          <w:marTop w:val="300"/>
          <w:marBottom w:val="0"/>
          <w:divBdr>
            <w:top w:val="none" w:sz="0" w:space="0" w:color="auto"/>
            <w:left w:val="none" w:sz="0" w:space="0" w:color="auto"/>
            <w:bottom w:val="none" w:sz="0" w:space="0" w:color="auto"/>
            <w:right w:val="none" w:sz="0" w:space="0" w:color="auto"/>
          </w:divBdr>
          <w:divsChild>
            <w:div w:id="166601909">
              <w:marLeft w:val="0"/>
              <w:marRight w:val="0"/>
              <w:marTop w:val="0"/>
              <w:marBottom w:val="0"/>
              <w:divBdr>
                <w:top w:val="none" w:sz="0" w:space="0" w:color="auto"/>
                <w:left w:val="none" w:sz="0" w:space="0" w:color="auto"/>
                <w:bottom w:val="none" w:sz="0" w:space="0" w:color="auto"/>
                <w:right w:val="none" w:sz="0" w:space="0" w:color="auto"/>
              </w:divBdr>
              <w:divsChild>
                <w:div w:id="544560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274118">
          <w:marLeft w:val="0"/>
          <w:marRight w:val="0"/>
          <w:marTop w:val="300"/>
          <w:marBottom w:val="0"/>
          <w:divBdr>
            <w:top w:val="none" w:sz="0" w:space="0" w:color="auto"/>
            <w:left w:val="none" w:sz="0" w:space="0" w:color="auto"/>
            <w:bottom w:val="none" w:sz="0" w:space="0" w:color="auto"/>
            <w:right w:val="none" w:sz="0" w:space="0" w:color="auto"/>
          </w:divBdr>
          <w:divsChild>
            <w:div w:id="1186677949">
              <w:marLeft w:val="0"/>
              <w:marRight w:val="0"/>
              <w:marTop w:val="0"/>
              <w:marBottom w:val="0"/>
              <w:divBdr>
                <w:top w:val="none" w:sz="0" w:space="0" w:color="auto"/>
                <w:left w:val="none" w:sz="0" w:space="0" w:color="auto"/>
                <w:bottom w:val="none" w:sz="0" w:space="0" w:color="auto"/>
                <w:right w:val="none" w:sz="0" w:space="0" w:color="auto"/>
              </w:divBdr>
              <w:divsChild>
                <w:div w:id="1122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908557">
          <w:marLeft w:val="0"/>
          <w:marRight w:val="0"/>
          <w:marTop w:val="300"/>
          <w:marBottom w:val="0"/>
          <w:divBdr>
            <w:top w:val="none" w:sz="0" w:space="0" w:color="auto"/>
            <w:left w:val="none" w:sz="0" w:space="0" w:color="auto"/>
            <w:bottom w:val="none" w:sz="0" w:space="0" w:color="auto"/>
            <w:right w:val="none" w:sz="0" w:space="0" w:color="auto"/>
          </w:divBdr>
          <w:divsChild>
            <w:div w:id="589509282">
              <w:marLeft w:val="0"/>
              <w:marRight w:val="0"/>
              <w:marTop w:val="0"/>
              <w:marBottom w:val="0"/>
              <w:divBdr>
                <w:top w:val="none" w:sz="0" w:space="0" w:color="auto"/>
                <w:left w:val="none" w:sz="0" w:space="0" w:color="auto"/>
                <w:bottom w:val="none" w:sz="0" w:space="0" w:color="auto"/>
                <w:right w:val="none" w:sz="0" w:space="0" w:color="auto"/>
              </w:divBdr>
              <w:divsChild>
                <w:div w:id="13707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91599">
          <w:marLeft w:val="0"/>
          <w:marRight w:val="0"/>
          <w:marTop w:val="300"/>
          <w:marBottom w:val="0"/>
          <w:divBdr>
            <w:top w:val="none" w:sz="0" w:space="0" w:color="auto"/>
            <w:left w:val="none" w:sz="0" w:space="0" w:color="auto"/>
            <w:bottom w:val="none" w:sz="0" w:space="0" w:color="auto"/>
            <w:right w:val="none" w:sz="0" w:space="0" w:color="auto"/>
          </w:divBdr>
          <w:divsChild>
            <w:div w:id="460925189">
              <w:marLeft w:val="0"/>
              <w:marRight w:val="0"/>
              <w:marTop w:val="0"/>
              <w:marBottom w:val="0"/>
              <w:divBdr>
                <w:top w:val="none" w:sz="0" w:space="0" w:color="auto"/>
                <w:left w:val="none" w:sz="0" w:space="0" w:color="auto"/>
                <w:bottom w:val="none" w:sz="0" w:space="0" w:color="auto"/>
                <w:right w:val="none" w:sz="0" w:space="0" w:color="auto"/>
              </w:divBdr>
              <w:divsChild>
                <w:div w:id="165703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5162248">
      <w:bodyDiv w:val="1"/>
      <w:marLeft w:val="0"/>
      <w:marRight w:val="0"/>
      <w:marTop w:val="0"/>
      <w:marBottom w:val="0"/>
      <w:divBdr>
        <w:top w:val="none" w:sz="0" w:space="0" w:color="auto"/>
        <w:left w:val="none" w:sz="0" w:space="0" w:color="auto"/>
        <w:bottom w:val="none" w:sz="0" w:space="0" w:color="auto"/>
        <w:right w:val="none" w:sz="0" w:space="0" w:color="auto"/>
      </w:divBdr>
      <w:divsChild>
        <w:div w:id="648823794">
          <w:marLeft w:val="0"/>
          <w:marRight w:val="0"/>
          <w:marTop w:val="0"/>
          <w:marBottom w:val="0"/>
          <w:divBdr>
            <w:top w:val="none" w:sz="0" w:space="0" w:color="auto"/>
            <w:left w:val="none" w:sz="0" w:space="0" w:color="auto"/>
            <w:bottom w:val="none" w:sz="0" w:space="0" w:color="auto"/>
            <w:right w:val="none" w:sz="0" w:space="0" w:color="auto"/>
          </w:divBdr>
        </w:div>
        <w:div w:id="552618629">
          <w:marLeft w:val="0"/>
          <w:marRight w:val="0"/>
          <w:marTop w:val="0"/>
          <w:marBottom w:val="0"/>
          <w:divBdr>
            <w:top w:val="none" w:sz="0" w:space="0" w:color="auto"/>
            <w:left w:val="none" w:sz="0" w:space="0" w:color="auto"/>
            <w:bottom w:val="none" w:sz="0" w:space="0" w:color="auto"/>
            <w:right w:val="none" w:sz="0" w:space="0" w:color="auto"/>
          </w:divBdr>
          <w:divsChild>
            <w:div w:id="1099717092">
              <w:marLeft w:val="0"/>
              <w:marRight w:val="0"/>
              <w:marTop w:val="0"/>
              <w:marBottom w:val="0"/>
              <w:divBdr>
                <w:top w:val="none" w:sz="0" w:space="0" w:color="auto"/>
                <w:left w:val="none" w:sz="0" w:space="0" w:color="auto"/>
                <w:bottom w:val="none" w:sz="0" w:space="0" w:color="auto"/>
                <w:right w:val="none" w:sz="0" w:space="0" w:color="auto"/>
              </w:divBdr>
            </w:div>
          </w:divsChild>
        </w:div>
        <w:div w:id="1882786261">
          <w:marLeft w:val="0"/>
          <w:marRight w:val="0"/>
          <w:marTop w:val="0"/>
          <w:marBottom w:val="0"/>
          <w:divBdr>
            <w:top w:val="none" w:sz="0" w:space="0" w:color="auto"/>
            <w:left w:val="none" w:sz="0" w:space="0" w:color="auto"/>
            <w:bottom w:val="none" w:sz="0" w:space="0" w:color="auto"/>
            <w:right w:val="none" w:sz="0" w:space="0" w:color="auto"/>
          </w:divBdr>
        </w:div>
        <w:div w:id="2055617338">
          <w:marLeft w:val="0"/>
          <w:marRight w:val="0"/>
          <w:marTop w:val="0"/>
          <w:marBottom w:val="0"/>
          <w:divBdr>
            <w:top w:val="none" w:sz="0" w:space="0" w:color="auto"/>
            <w:left w:val="none" w:sz="0" w:space="0" w:color="auto"/>
            <w:bottom w:val="none" w:sz="0" w:space="0" w:color="auto"/>
            <w:right w:val="none" w:sz="0" w:space="0" w:color="auto"/>
          </w:divBdr>
          <w:divsChild>
            <w:div w:id="771784406">
              <w:marLeft w:val="0"/>
              <w:marRight w:val="0"/>
              <w:marTop w:val="0"/>
              <w:marBottom w:val="0"/>
              <w:divBdr>
                <w:top w:val="none" w:sz="0" w:space="0" w:color="auto"/>
                <w:left w:val="none" w:sz="0" w:space="0" w:color="auto"/>
                <w:bottom w:val="none" w:sz="0" w:space="0" w:color="auto"/>
                <w:right w:val="none" w:sz="0" w:space="0" w:color="auto"/>
              </w:divBdr>
            </w:div>
          </w:divsChild>
        </w:div>
        <w:div w:id="1012221395">
          <w:marLeft w:val="0"/>
          <w:marRight w:val="0"/>
          <w:marTop w:val="0"/>
          <w:marBottom w:val="0"/>
          <w:divBdr>
            <w:top w:val="none" w:sz="0" w:space="0" w:color="auto"/>
            <w:left w:val="none" w:sz="0" w:space="0" w:color="auto"/>
            <w:bottom w:val="none" w:sz="0" w:space="0" w:color="auto"/>
            <w:right w:val="none" w:sz="0" w:space="0" w:color="auto"/>
          </w:divBdr>
        </w:div>
        <w:div w:id="402990617">
          <w:marLeft w:val="0"/>
          <w:marRight w:val="0"/>
          <w:marTop w:val="0"/>
          <w:marBottom w:val="0"/>
          <w:divBdr>
            <w:top w:val="none" w:sz="0" w:space="0" w:color="auto"/>
            <w:left w:val="none" w:sz="0" w:space="0" w:color="auto"/>
            <w:bottom w:val="none" w:sz="0" w:space="0" w:color="auto"/>
            <w:right w:val="none" w:sz="0" w:space="0" w:color="auto"/>
          </w:divBdr>
          <w:divsChild>
            <w:div w:id="1111317508">
              <w:marLeft w:val="0"/>
              <w:marRight w:val="0"/>
              <w:marTop w:val="0"/>
              <w:marBottom w:val="0"/>
              <w:divBdr>
                <w:top w:val="none" w:sz="0" w:space="0" w:color="auto"/>
                <w:left w:val="none" w:sz="0" w:space="0" w:color="auto"/>
                <w:bottom w:val="none" w:sz="0" w:space="0" w:color="auto"/>
                <w:right w:val="none" w:sz="0" w:space="0" w:color="auto"/>
              </w:divBdr>
            </w:div>
          </w:divsChild>
        </w:div>
        <w:div w:id="582879032">
          <w:marLeft w:val="0"/>
          <w:marRight w:val="0"/>
          <w:marTop w:val="0"/>
          <w:marBottom w:val="0"/>
          <w:divBdr>
            <w:top w:val="none" w:sz="0" w:space="0" w:color="auto"/>
            <w:left w:val="none" w:sz="0" w:space="0" w:color="auto"/>
            <w:bottom w:val="none" w:sz="0" w:space="0" w:color="auto"/>
            <w:right w:val="none" w:sz="0" w:space="0" w:color="auto"/>
          </w:divBdr>
        </w:div>
        <w:div w:id="1200439260">
          <w:marLeft w:val="0"/>
          <w:marRight w:val="0"/>
          <w:marTop w:val="0"/>
          <w:marBottom w:val="0"/>
          <w:divBdr>
            <w:top w:val="none" w:sz="0" w:space="0" w:color="auto"/>
            <w:left w:val="none" w:sz="0" w:space="0" w:color="auto"/>
            <w:bottom w:val="none" w:sz="0" w:space="0" w:color="auto"/>
            <w:right w:val="none" w:sz="0" w:space="0" w:color="auto"/>
          </w:divBdr>
          <w:divsChild>
            <w:div w:id="1906835458">
              <w:marLeft w:val="0"/>
              <w:marRight w:val="0"/>
              <w:marTop w:val="0"/>
              <w:marBottom w:val="0"/>
              <w:divBdr>
                <w:top w:val="none" w:sz="0" w:space="0" w:color="auto"/>
                <w:left w:val="none" w:sz="0" w:space="0" w:color="auto"/>
                <w:bottom w:val="none" w:sz="0" w:space="0" w:color="auto"/>
                <w:right w:val="none" w:sz="0" w:space="0" w:color="auto"/>
              </w:divBdr>
            </w:div>
          </w:divsChild>
        </w:div>
        <w:div w:id="1997486822">
          <w:marLeft w:val="0"/>
          <w:marRight w:val="0"/>
          <w:marTop w:val="0"/>
          <w:marBottom w:val="0"/>
          <w:divBdr>
            <w:top w:val="none" w:sz="0" w:space="0" w:color="auto"/>
            <w:left w:val="none" w:sz="0" w:space="0" w:color="auto"/>
            <w:bottom w:val="none" w:sz="0" w:space="0" w:color="auto"/>
            <w:right w:val="none" w:sz="0" w:space="0" w:color="auto"/>
          </w:divBdr>
        </w:div>
        <w:div w:id="388040873">
          <w:marLeft w:val="0"/>
          <w:marRight w:val="0"/>
          <w:marTop w:val="0"/>
          <w:marBottom w:val="0"/>
          <w:divBdr>
            <w:top w:val="none" w:sz="0" w:space="0" w:color="auto"/>
            <w:left w:val="none" w:sz="0" w:space="0" w:color="auto"/>
            <w:bottom w:val="none" w:sz="0" w:space="0" w:color="auto"/>
            <w:right w:val="none" w:sz="0" w:space="0" w:color="auto"/>
          </w:divBdr>
          <w:divsChild>
            <w:div w:id="761220826">
              <w:marLeft w:val="0"/>
              <w:marRight w:val="0"/>
              <w:marTop w:val="0"/>
              <w:marBottom w:val="0"/>
              <w:divBdr>
                <w:top w:val="none" w:sz="0" w:space="0" w:color="auto"/>
                <w:left w:val="none" w:sz="0" w:space="0" w:color="auto"/>
                <w:bottom w:val="none" w:sz="0" w:space="0" w:color="auto"/>
                <w:right w:val="none" w:sz="0" w:space="0" w:color="auto"/>
              </w:divBdr>
            </w:div>
          </w:divsChild>
        </w:div>
        <w:div w:id="1256598787">
          <w:marLeft w:val="0"/>
          <w:marRight w:val="0"/>
          <w:marTop w:val="0"/>
          <w:marBottom w:val="0"/>
          <w:divBdr>
            <w:top w:val="none" w:sz="0" w:space="0" w:color="auto"/>
            <w:left w:val="none" w:sz="0" w:space="0" w:color="auto"/>
            <w:bottom w:val="none" w:sz="0" w:space="0" w:color="auto"/>
            <w:right w:val="none" w:sz="0" w:space="0" w:color="auto"/>
          </w:divBdr>
        </w:div>
        <w:div w:id="698624879">
          <w:marLeft w:val="0"/>
          <w:marRight w:val="0"/>
          <w:marTop w:val="0"/>
          <w:marBottom w:val="0"/>
          <w:divBdr>
            <w:top w:val="none" w:sz="0" w:space="0" w:color="auto"/>
            <w:left w:val="none" w:sz="0" w:space="0" w:color="auto"/>
            <w:bottom w:val="none" w:sz="0" w:space="0" w:color="auto"/>
            <w:right w:val="none" w:sz="0" w:space="0" w:color="auto"/>
          </w:divBdr>
          <w:divsChild>
            <w:div w:id="1323197445">
              <w:marLeft w:val="0"/>
              <w:marRight w:val="0"/>
              <w:marTop w:val="0"/>
              <w:marBottom w:val="0"/>
              <w:divBdr>
                <w:top w:val="none" w:sz="0" w:space="0" w:color="auto"/>
                <w:left w:val="none" w:sz="0" w:space="0" w:color="auto"/>
                <w:bottom w:val="none" w:sz="0" w:space="0" w:color="auto"/>
                <w:right w:val="none" w:sz="0" w:space="0" w:color="auto"/>
              </w:divBdr>
            </w:div>
          </w:divsChild>
        </w:div>
        <w:div w:id="1339698301">
          <w:marLeft w:val="0"/>
          <w:marRight w:val="0"/>
          <w:marTop w:val="0"/>
          <w:marBottom w:val="0"/>
          <w:divBdr>
            <w:top w:val="none" w:sz="0" w:space="0" w:color="auto"/>
            <w:left w:val="none" w:sz="0" w:space="0" w:color="auto"/>
            <w:bottom w:val="none" w:sz="0" w:space="0" w:color="auto"/>
            <w:right w:val="none" w:sz="0" w:space="0" w:color="auto"/>
          </w:divBdr>
        </w:div>
        <w:div w:id="1798790045">
          <w:marLeft w:val="0"/>
          <w:marRight w:val="0"/>
          <w:marTop w:val="0"/>
          <w:marBottom w:val="0"/>
          <w:divBdr>
            <w:top w:val="none" w:sz="0" w:space="0" w:color="auto"/>
            <w:left w:val="none" w:sz="0" w:space="0" w:color="auto"/>
            <w:bottom w:val="none" w:sz="0" w:space="0" w:color="auto"/>
            <w:right w:val="none" w:sz="0" w:space="0" w:color="auto"/>
          </w:divBdr>
          <w:divsChild>
            <w:div w:id="964121972">
              <w:marLeft w:val="0"/>
              <w:marRight w:val="0"/>
              <w:marTop w:val="0"/>
              <w:marBottom w:val="0"/>
              <w:divBdr>
                <w:top w:val="none" w:sz="0" w:space="0" w:color="auto"/>
                <w:left w:val="none" w:sz="0" w:space="0" w:color="auto"/>
                <w:bottom w:val="none" w:sz="0" w:space="0" w:color="auto"/>
                <w:right w:val="none" w:sz="0" w:space="0" w:color="auto"/>
              </w:divBdr>
            </w:div>
          </w:divsChild>
        </w:div>
        <w:div w:id="1008093706">
          <w:marLeft w:val="0"/>
          <w:marRight w:val="0"/>
          <w:marTop w:val="300"/>
          <w:marBottom w:val="0"/>
          <w:divBdr>
            <w:top w:val="none" w:sz="0" w:space="0" w:color="auto"/>
            <w:left w:val="none" w:sz="0" w:space="0" w:color="auto"/>
            <w:bottom w:val="none" w:sz="0" w:space="0" w:color="auto"/>
            <w:right w:val="none" w:sz="0" w:space="0" w:color="auto"/>
          </w:divBdr>
          <w:divsChild>
            <w:div w:id="110632113">
              <w:marLeft w:val="0"/>
              <w:marRight w:val="0"/>
              <w:marTop w:val="0"/>
              <w:marBottom w:val="0"/>
              <w:divBdr>
                <w:top w:val="none" w:sz="0" w:space="0" w:color="auto"/>
                <w:left w:val="none" w:sz="0" w:space="0" w:color="auto"/>
                <w:bottom w:val="none" w:sz="0" w:space="0" w:color="auto"/>
                <w:right w:val="none" w:sz="0" w:space="0" w:color="auto"/>
              </w:divBdr>
              <w:divsChild>
                <w:div w:id="1173302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465111">
          <w:marLeft w:val="0"/>
          <w:marRight w:val="0"/>
          <w:marTop w:val="300"/>
          <w:marBottom w:val="0"/>
          <w:divBdr>
            <w:top w:val="none" w:sz="0" w:space="0" w:color="auto"/>
            <w:left w:val="none" w:sz="0" w:space="0" w:color="auto"/>
            <w:bottom w:val="none" w:sz="0" w:space="0" w:color="auto"/>
            <w:right w:val="none" w:sz="0" w:space="0" w:color="auto"/>
          </w:divBdr>
          <w:divsChild>
            <w:div w:id="283846554">
              <w:marLeft w:val="0"/>
              <w:marRight w:val="0"/>
              <w:marTop w:val="0"/>
              <w:marBottom w:val="0"/>
              <w:divBdr>
                <w:top w:val="none" w:sz="0" w:space="0" w:color="auto"/>
                <w:left w:val="none" w:sz="0" w:space="0" w:color="auto"/>
                <w:bottom w:val="none" w:sz="0" w:space="0" w:color="auto"/>
                <w:right w:val="none" w:sz="0" w:space="0" w:color="auto"/>
              </w:divBdr>
              <w:divsChild>
                <w:div w:id="25166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483227">
          <w:marLeft w:val="0"/>
          <w:marRight w:val="0"/>
          <w:marTop w:val="300"/>
          <w:marBottom w:val="0"/>
          <w:divBdr>
            <w:top w:val="none" w:sz="0" w:space="0" w:color="auto"/>
            <w:left w:val="none" w:sz="0" w:space="0" w:color="auto"/>
            <w:bottom w:val="none" w:sz="0" w:space="0" w:color="auto"/>
            <w:right w:val="none" w:sz="0" w:space="0" w:color="auto"/>
          </w:divBdr>
          <w:divsChild>
            <w:div w:id="798259242">
              <w:marLeft w:val="0"/>
              <w:marRight w:val="0"/>
              <w:marTop w:val="0"/>
              <w:marBottom w:val="0"/>
              <w:divBdr>
                <w:top w:val="none" w:sz="0" w:space="0" w:color="auto"/>
                <w:left w:val="none" w:sz="0" w:space="0" w:color="auto"/>
                <w:bottom w:val="none" w:sz="0" w:space="0" w:color="auto"/>
                <w:right w:val="none" w:sz="0" w:space="0" w:color="auto"/>
              </w:divBdr>
              <w:divsChild>
                <w:div w:id="93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699353">
          <w:marLeft w:val="0"/>
          <w:marRight w:val="0"/>
          <w:marTop w:val="300"/>
          <w:marBottom w:val="0"/>
          <w:divBdr>
            <w:top w:val="none" w:sz="0" w:space="0" w:color="auto"/>
            <w:left w:val="none" w:sz="0" w:space="0" w:color="auto"/>
            <w:bottom w:val="none" w:sz="0" w:space="0" w:color="auto"/>
            <w:right w:val="none" w:sz="0" w:space="0" w:color="auto"/>
          </w:divBdr>
          <w:divsChild>
            <w:div w:id="2123961451">
              <w:marLeft w:val="0"/>
              <w:marRight w:val="0"/>
              <w:marTop w:val="0"/>
              <w:marBottom w:val="0"/>
              <w:divBdr>
                <w:top w:val="none" w:sz="0" w:space="0" w:color="auto"/>
                <w:left w:val="none" w:sz="0" w:space="0" w:color="auto"/>
                <w:bottom w:val="none" w:sz="0" w:space="0" w:color="auto"/>
                <w:right w:val="none" w:sz="0" w:space="0" w:color="auto"/>
              </w:divBdr>
              <w:divsChild>
                <w:div w:id="1398433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4335043">
      <w:bodyDiv w:val="1"/>
      <w:marLeft w:val="0"/>
      <w:marRight w:val="0"/>
      <w:marTop w:val="0"/>
      <w:marBottom w:val="0"/>
      <w:divBdr>
        <w:top w:val="none" w:sz="0" w:space="0" w:color="auto"/>
        <w:left w:val="none" w:sz="0" w:space="0" w:color="auto"/>
        <w:bottom w:val="none" w:sz="0" w:space="0" w:color="auto"/>
        <w:right w:val="none" w:sz="0" w:space="0" w:color="auto"/>
      </w:divBdr>
      <w:divsChild>
        <w:div w:id="1755395577">
          <w:marLeft w:val="0"/>
          <w:marRight w:val="0"/>
          <w:marTop w:val="0"/>
          <w:marBottom w:val="0"/>
          <w:divBdr>
            <w:top w:val="none" w:sz="0" w:space="0" w:color="auto"/>
            <w:left w:val="none" w:sz="0" w:space="0" w:color="auto"/>
            <w:bottom w:val="none" w:sz="0" w:space="0" w:color="auto"/>
            <w:right w:val="none" w:sz="0" w:space="0" w:color="auto"/>
          </w:divBdr>
        </w:div>
        <w:div w:id="654457071">
          <w:marLeft w:val="0"/>
          <w:marRight w:val="0"/>
          <w:marTop w:val="0"/>
          <w:marBottom w:val="0"/>
          <w:divBdr>
            <w:top w:val="none" w:sz="0" w:space="0" w:color="auto"/>
            <w:left w:val="none" w:sz="0" w:space="0" w:color="auto"/>
            <w:bottom w:val="none" w:sz="0" w:space="0" w:color="auto"/>
            <w:right w:val="none" w:sz="0" w:space="0" w:color="auto"/>
          </w:divBdr>
          <w:divsChild>
            <w:div w:id="413744063">
              <w:marLeft w:val="0"/>
              <w:marRight w:val="0"/>
              <w:marTop w:val="0"/>
              <w:marBottom w:val="0"/>
              <w:divBdr>
                <w:top w:val="none" w:sz="0" w:space="0" w:color="auto"/>
                <w:left w:val="none" w:sz="0" w:space="0" w:color="auto"/>
                <w:bottom w:val="none" w:sz="0" w:space="0" w:color="auto"/>
                <w:right w:val="none" w:sz="0" w:space="0" w:color="auto"/>
              </w:divBdr>
            </w:div>
          </w:divsChild>
        </w:div>
        <w:div w:id="955520313">
          <w:marLeft w:val="0"/>
          <w:marRight w:val="0"/>
          <w:marTop w:val="0"/>
          <w:marBottom w:val="0"/>
          <w:divBdr>
            <w:top w:val="none" w:sz="0" w:space="0" w:color="auto"/>
            <w:left w:val="none" w:sz="0" w:space="0" w:color="auto"/>
            <w:bottom w:val="none" w:sz="0" w:space="0" w:color="auto"/>
            <w:right w:val="none" w:sz="0" w:space="0" w:color="auto"/>
          </w:divBdr>
        </w:div>
        <w:div w:id="2143693230">
          <w:marLeft w:val="0"/>
          <w:marRight w:val="0"/>
          <w:marTop w:val="0"/>
          <w:marBottom w:val="0"/>
          <w:divBdr>
            <w:top w:val="none" w:sz="0" w:space="0" w:color="auto"/>
            <w:left w:val="none" w:sz="0" w:space="0" w:color="auto"/>
            <w:bottom w:val="none" w:sz="0" w:space="0" w:color="auto"/>
            <w:right w:val="none" w:sz="0" w:space="0" w:color="auto"/>
          </w:divBdr>
          <w:divsChild>
            <w:div w:id="998574758">
              <w:marLeft w:val="0"/>
              <w:marRight w:val="0"/>
              <w:marTop w:val="0"/>
              <w:marBottom w:val="0"/>
              <w:divBdr>
                <w:top w:val="none" w:sz="0" w:space="0" w:color="auto"/>
                <w:left w:val="none" w:sz="0" w:space="0" w:color="auto"/>
                <w:bottom w:val="none" w:sz="0" w:space="0" w:color="auto"/>
                <w:right w:val="none" w:sz="0" w:space="0" w:color="auto"/>
              </w:divBdr>
            </w:div>
          </w:divsChild>
        </w:div>
        <w:div w:id="457991059">
          <w:marLeft w:val="0"/>
          <w:marRight w:val="0"/>
          <w:marTop w:val="0"/>
          <w:marBottom w:val="0"/>
          <w:divBdr>
            <w:top w:val="none" w:sz="0" w:space="0" w:color="auto"/>
            <w:left w:val="none" w:sz="0" w:space="0" w:color="auto"/>
            <w:bottom w:val="none" w:sz="0" w:space="0" w:color="auto"/>
            <w:right w:val="none" w:sz="0" w:space="0" w:color="auto"/>
          </w:divBdr>
        </w:div>
        <w:div w:id="314529016">
          <w:marLeft w:val="0"/>
          <w:marRight w:val="0"/>
          <w:marTop w:val="0"/>
          <w:marBottom w:val="0"/>
          <w:divBdr>
            <w:top w:val="none" w:sz="0" w:space="0" w:color="auto"/>
            <w:left w:val="none" w:sz="0" w:space="0" w:color="auto"/>
            <w:bottom w:val="none" w:sz="0" w:space="0" w:color="auto"/>
            <w:right w:val="none" w:sz="0" w:space="0" w:color="auto"/>
          </w:divBdr>
          <w:divsChild>
            <w:div w:id="590820620">
              <w:marLeft w:val="0"/>
              <w:marRight w:val="0"/>
              <w:marTop w:val="0"/>
              <w:marBottom w:val="0"/>
              <w:divBdr>
                <w:top w:val="none" w:sz="0" w:space="0" w:color="auto"/>
                <w:left w:val="none" w:sz="0" w:space="0" w:color="auto"/>
                <w:bottom w:val="none" w:sz="0" w:space="0" w:color="auto"/>
                <w:right w:val="none" w:sz="0" w:space="0" w:color="auto"/>
              </w:divBdr>
            </w:div>
          </w:divsChild>
        </w:div>
        <w:div w:id="1059281543">
          <w:marLeft w:val="0"/>
          <w:marRight w:val="0"/>
          <w:marTop w:val="0"/>
          <w:marBottom w:val="0"/>
          <w:divBdr>
            <w:top w:val="none" w:sz="0" w:space="0" w:color="auto"/>
            <w:left w:val="none" w:sz="0" w:space="0" w:color="auto"/>
            <w:bottom w:val="none" w:sz="0" w:space="0" w:color="auto"/>
            <w:right w:val="none" w:sz="0" w:space="0" w:color="auto"/>
          </w:divBdr>
        </w:div>
        <w:div w:id="1371757204">
          <w:marLeft w:val="0"/>
          <w:marRight w:val="0"/>
          <w:marTop w:val="0"/>
          <w:marBottom w:val="0"/>
          <w:divBdr>
            <w:top w:val="none" w:sz="0" w:space="0" w:color="auto"/>
            <w:left w:val="none" w:sz="0" w:space="0" w:color="auto"/>
            <w:bottom w:val="none" w:sz="0" w:space="0" w:color="auto"/>
            <w:right w:val="none" w:sz="0" w:space="0" w:color="auto"/>
          </w:divBdr>
          <w:divsChild>
            <w:div w:id="472908068">
              <w:marLeft w:val="0"/>
              <w:marRight w:val="0"/>
              <w:marTop w:val="0"/>
              <w:marBottom w:val="0"/>
              <w:divBdr>
                <w:top w:val="none" w:sz="0" w:space="0" w:color="auto"/>
                <w:left w:val="none" w:sz="0" w:space="0" w:color="auto"/>
                <w:bottom w:val="none" w:sz="0" w:space="0" w:color="auto"/>
                <w:right w:val="none" w:sz="0" w:space="0" w:color="auto"/>
              </w:divBdr>
            </w:div>
          </w:divsChild>
        </w:div>
        <w:div w:id="1966228981">
          <w:marLeft w:val="0"/>
          <w:marRight w:val="0"/>
          <w:marTop w:val="0"/>
          <w:marBottom w:val="0"/>
          <w:divBdr>
            <w:top w:val="none" w:sz="0" w:space="0" w:color="auto"/>
            <w:left w:val="none" w:sz="0" w:space="0" w:color="auto"/>
            <w:bottom w:val="none" w:sz="0" w:space="0" w:color="auto"/>
            <w:right w:val="none" w:sz="0" w:space="0" w:color="auto"/>
          </w:divBdr>
        </w:div>
        <w:div w:id="1154680383">
          <w:marLeft w:val="0"/>
          <w:marRight w:val="0"/>
          <w:marTop w:val="0"/>
          <w:marBottom w:val="0"/>
          <w:divBdr>
            <w:top w:val="none" w:sz="0" w:space="0" w:color="auto"/>
            <w:left w:val="none" w:sz="0" w:space="0" w:color="auto"/>
            <w:bottom w:val="none" w:sz="0" w:space="0" w:color="auto"/>
            <w:right w:val="none" w:sz="0" w:space="0" w:color="auto"/>
          </w:divBdr>
          <w:divsChild>
            <w:div w:id="1486237601">
              <w:marLeft w:val="0"/>
              <w:marRight w:val="0"/>
              <w:marTop w:val="0"/>
              <w:marBottom w:val="0"/>
              <w:divBdr>
                <w:top w:val="none" w:sz="0" w:space="0" w:color="auto"/>
                <w:left w:val="none" w:sz="0" w:space="0" w:color="auto"/>
                <w:bottom w:val="none" w:sz="0" w:space="0" w:color="auto"/>
                <w:right w:val="none" w:sz="0" w:space="0" w:color="auto"/>
              </w:divBdr>
            </w:div>
          </w:divsChild>
        </w:div>
        <w:div w:id="849102802">
          <w:marLeft w:val="0"/>
          <w:marRight w:val="0"/>
          <w:marTop w:val="0"/>
          <w:marBottom w:val="0"/>
          <w:divBdr>
            <w:top w:val="none" w:sz="0" w:space="0" w:color="auto"/>
            <w:left w:val="none" w:sz="0" w:space="0" w:color="auto"/>
            <w:bottom w:val="none" w:sz="0" w:space="0" w:color="auto"/>
            <w:right w:val="none" w:sz="0" w:space="0" w:color="auto"/>
          </w:divBdr>
        </w:div>
        <w:div w:id="1423186569">
          <w:marLeft w:val="0"/>
          <w:marRight w:val="0"/>
          <w:marTop w:val="0"/>
          <w:marBottom w:val="0"/>
          <w:divBdr>
            <w:top w:val="none" w:sz="0" w:space="0" w:color="auto"/>
            <w:left w:val="none" w:sz="0" w:space="0" w:color="auto"/>
            <w:bottom w:val="none" w:sz="0" w:space="0" w:color="auto"/>
            <w:right w:val="none" w:sz="0" w:space="0" w:color="auto"/>
          </w:divBdr>
          <w:divsChild>
            <w:div w:id="1934049934">
              <w:marLeft w:val="0"/>
              <w:marRight w:val="0"/>
              <w:marTop w:val="0"/>
              <w:marBottom w:val="0"/>
              <w:divBdr>
                <w:top w:val="none" w:sz="0" w:space="0" w:color="auto"/>
                <w:left w:val="none" w:sz="0" w:space="0" w:color="auto"/>
                <w:bottom w:val="none" w:sz="0" w:space="0" w:color="auto"/>
                <w:right w:val="none" w:sz="0" w:space="0" w:color="auto"/>
              </w:divBdr>
            </w:div>
          </w:divsChild>
        </w:div>
        <w:div w:id="2127894315">
          <w:marLeft w:val="0"/>
          <w:marRight w:val="0"/>
          <w:marTop w:val="0"/>
          <w:marBottom w:val="0"/>
          <w:divBdr>
            <w:top w:val="none" w:sz="0" w:space="0" w:color="auto"/>
            <w:left w:val="none" w:sz="0" w:space="0" w:color="auto"/>
            <w:bottom w:val="none" w:sz="0" w:space="0" w:color="auto"/>
            <w:right w:val="none" w:sz="0" w:space="0" w:color="auto"/>
          </w:divBdr>
        </w:div>
        <w:div w:id="1103577989">
          <w:marLeft w:val="0"/>
          <w:marRight w:val="0"/>
          <w:marTop w:val="0"/>
          <w:marBottom w:val="0"/>
          <w:divBdr>
            <w:top w:val="none" w:sz="0" w:space="0" w:color="auto"/>
            <w:left w:val="none" w:sz="0" w:space="0" w:color="auto"/>
            <w:bottom w:val="none" w:sz="0" w:space="0" w:color="auto"/>
            <w:right w:val="none" w:sz="0" w:space="0" w:color="auto"/>
          </w:divBdr>
          <w:divsChild>
            <w:div w:id="1499882922">
              <w:marLeft w:val="0"/>
              <w:marRight w:val="0"/>
              <w:marTop w:val="0"/>
              <w:marBottom w:val="0"/>
              <w:divBdr>
                <w:top w:val="none" w:sz="0" w:space="0" w:color="auto"/>
                <w:left w:val="none" w:sz="0" w:space="0" w:color="auto"/>
                <w:bottom w:val="none" w:sz="0" w:space="0" w:color="auto"/>
                <w:right w:val="none" w:sz="0" w:space="0" w:color="auto"/>
              </w:divBdr>
            </w:div>
          </w:divsChild>
        </w:div>
        <w:div w:id="968365609">
          <w:marLeft w:val="0"/>
          <w:marRight w:val="0"/>
          <w:marTop w:val="300"/>
          <w:marBottom w:val="0"/>
          <w:divBdr>
            <w:top w:val="none" w:sz="0" w:space="0" w:color="auto"/>
            <w:left w:val="none" w:sz="0" w:space="0" w:color="auto"/>
            <w:bottom w:val="none" w:sz="0" w:space="0" w:color="auto"/>
            <w:right w:val="none" w:sz="0" w:space="0" w:color="auto"/>
          </w:divBdr>
          <w:divsChild>
            <w:div w:id="725101456">
              <w:marLeft w:val="0"/>
              <w:marRight w:val="0"/>
              <w:marTop w:val="0"/>
              <w:marBottom w:val="0"/>
              <w:divBdr>
                <w:top w:val="none" w:sz="0" w:space="0" w:color="auto"/>
                <w:left w:val="none" w:sz="0" w:space="0" w:color="auto"/>
                <w:bottom w:val="none" w:sz="0" w:space="0" w:color="auto"/>
                <w:right w:val="none" w:sz="0" w:space="0" w:color="auto"/>
              </w:divBdr>
              <w:divsChild>
                <w:div w:id="1949847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76778">
          <w:marLeft w:val="0"/>
          <w:marRight w:val="0"/>
          <w:marTop w:val="300"/>
          <w:marBottom w:val="0"/>
          <w:divBdr>
            <w:top w:val="none" w:sz="0" w:space="0" w:color="auto"/>
            <w:left w:val="none" w:sz="0" w:space="0" w:color="auto"/>
            <w:bottom w:val="none" w:sz="0" w:space="0" w:color="auto"/>
            <w:right w:val="none" w:sz="0" w:space="0" w:color="auto"/>
          </w:divBdr>
          <w:divsChild>
            <w:div w:id="1598515661">
              <w:marLeft w:val="0"/>
              <w:marRight w:val="0"/>
              <w:marTop w:val="0"/>
              <w:marBottom w:val="0"/>
              <w:divBdr>
                <w:top w:val="none" w:sz="0" w:space="0" w:color="auto"/>
                <w:left w:val="none" w:sz="0" w:space="0" w:color="auto"/>
                <w:bottom w:val="none" w:sz="0" w:space="0" w:color="auto"/>
                <w:right w:val="none" w:sz="0" w:space="0" w:color="auto"/>
              </w:divBdr>
              <w:divsChild>
                <w:div w:id="67996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88328">
          <w:marLeft w:val="0"/>
          <w:marRight w:val="0"/>
          <w:marTop w:val="300"/>
          <w:marBottom w:val="0"/>
          <w:divBdr>
            <w:top w:val="none" w:sz="0" w:space="0" w:color="auto"/>
            <w:left w:val="none" w:sz="0" w:space="0" w:color="auto"/>
            <w:bottom w:val="none" w:sz="0" w:space="0" w:color="auto"/>
            <w:right w:val="none" w:sz="0" w:space="0" w:color="auto"/>
          </w:divBdr>
          <w:divsChild>
            <w:div w:id="627206404">
              <w:marLeft w:val="0"/>
              <w:marRight w:val="0"/>
              <w:marTop w:val="0"/>
              <w:marBottom w:val="0"/>
              <w:divBdr>
                <w:top w:val="none" w:sz="0" w:space="0" w:color="auto"/>
                <w:left w:val="none" w:sz="0" w:space="0" w:color="auto"/>
                <w:bottom w:val="none" w:sz="0" w:space="0" w:color="auto"/>
                <w:right w:val="none" w:sz="0" w:space="0" w:color="auto"/>
              </w:divBdr>
              <w:divsChild>
                <w:div w:id="313610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981120">
          <w:marLeft w:val="0"/>
          <w:marRight w:val="0"/>
          <w:marTop w:val="300"/>
          <w:marBottom w:val="0"/>
          <w:divBdr>
            <w:top w:val="none" w:sz="0" w:space="0" w:color="auto"/>
            <w:left w:val="none" w:sz="0" w:space="0" w:color="auto"/>
            <w:bottom w:val="none" w:sz="0" w:space="0" w:color="auto"/>
            <w:right w:val="none" w:sz="0" w:space="0" w:color="auto"/>
          </w:divBdr>
          <w:divsChild>
            <w:div w:id="1134256504">
              <w:marLeft w:val="0"/>
              <w:marRight w:val="0"/>
              <w:marTop w:val="0"/>
              <w:marBottom w:val="0"/>
              <w:divBdr>
                <w:top w:val="none" w:sz="0" w:space="0" w:color="auto"/>
                <w:left w:val="none" w:sz="0" w:space="0" w:color="auto"/>
                <w:bottom w:val="none" w:sz="0" w:space="0" w:color="auto"/>
                <w:right w:val="none" w:sz="0" w:space="0" w:color="auto"/>
              </w:divBdr>
              <w:divsChild>
                <w:div w:id="134952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6805752">
      <w:bodyDiv w:val="1"/>
      <w:marLeft w:val="0"/>
      <w:marRight w:val="0"/>
      <w:marTop w:val="0"/>
      <w:marBottom w:val="0"/>
      <w:divBdr>
        <w:top w:val="none" w:sz="0" w:space="0" w:color="auto"/>
        <w:left w:val="none" w:sz="0" w:space="0" w:color="auto"/>
        <w:bottom w:val="none" w:sz="0" w:space="0" w:color="auto"/>
        <w:right w:val="none" w:sz="0" w:space="0" w:color="auto"/>
      </w:divBdr>
      <w:divsChild>
        <w:div w:id="1430085210">
          <w:marLeft w:val="0"/>
          <w:marRight w:val="0"/>
          <w:marTop w:val="0"/>
          <w:marBottom w:val="0"/>
          <w:divBdr>
            <w:top w:val="none" w:sz="0" w:space="0" w:color="auto"/>
            <w:left w:val="none" w:sz="0" w:space="0" w:color="auto"/>
            <w:bottom w:val="none" w:sz="0" w:space="0" w:color="auto"/>
            <w:right w:val="none" w:sz="0" w:space="0" w:color="auto"/>
          </w:divBdr>
        </w:div>
        <w:div w:id="931937563">
          <w:marLeft w:val="0"/>
          <w:marRight w:val="0"/>
          <w:marTop w:val="0"/>
          <w:marBottom w:val="0"/>
          <w:divBdr>
            <w:top w:val="none" w:sz="0" w:space="0" w:color="auto"/>
            <w:left w:val="none" w:sz="0" w:space="0" w:color="auto"/>
            <w:bottom w:val="none" w:sz="0" w:space="0" w:color="auto"/>
            <w:right w:val="none" w:sz="0" w:space="0" w:color="auto"/>
          </w:divBdr>
          <w:divsChild>
            <w:div w:id="936257920">
              <w:marLeft w:val="0"/>
              <w:marRight w:val="0"/>
              <w:marTop w:val="0"/>
              <w:marBottom w:val="0"/>
              <w:divBdr>
                <w:top w:val="none" w:sz="0" w:space="0" w:color="auto"/>
                <w:left w:val="none" w:sz="0" w:space="0" w:color="auto"/>
                <w:bottom w:val="none" w:sz="0" w:space="0" w:color="auto"/>
                <w:right w:val="none" w:sz="0" w:space="0" w:color="auto"/>
              </w:divBdr>
            </w:div>
          </w:divsChild>
        </w:div>
        <w:div w:id="1440955440">
          <w:marLeft w:val="0"/>
          <w:marRight w:val="0"/>
          <w:marTop w:val="0"/>
          <w:marBottom w:val="0"/>
          <w:divBdr>
            <w:top w:val="none" w:sz="0" w:space="0" w:color="auto"/>
            <w:left w:val="none" w:sz="0" w:space="0" w:color="auto"/>
            <w:bottom w:val="none" w:sz="0" w:space="0" w:color="auto"/>
            <w:right w:val="none" w:sz="0" w:space="0" w:color="auto"/>
          </w:divBdr>
        </w:div>
        <w:div w:id="1431583717">
          <w:marLeft w:val="0"/>
          <w:marRight w:val="0"/>
          <w:marTop w:val="0"/>
          <w:marBottom w:val="0"/>
          <w:divBdr>
            <w:top w:val="none" w:sz="0" w:space="0" w:color="auto"/>
            <w:left w:val="none" w:sz="0" w:space="0" w:color="auto"/>
            <w:bottom w:val="none" w:sz="0" w:space="0" w:color="auto"/>
            <w:right w:val="none" w:sz="0" w:space="0" w:color="auto"/>
          </w:divBdr>
          <w:divsChild>
            <w:div w:id="389882728">
              <w:marLeft w:val="0"/>
              <w:marRight w:val="0"/>
              <w:marTop w:val="0"/>
              <w:marBottom w:val="0"/>
              <w:divBdr>
                <w:top w:val="none" w:sz="0" w:space="0" w:color="auto"/>
                <w:left w:val="none" w:sz="0" w:space="0" w:color="auto"/>
                <w:bottom w:val="none" w:sz="0" w:space="0" w:color="auto"/>
                <w:right w:val="none" w:sz="0" w:space="0" w:color="auto"/>
              </w:divBdr>
            </w:div>
          </w:divsChild>
        </w:div>
        <w:div w:id="1236891099">
          <w:marLeft w:val="0"/>
          <w:marRight w:val="0"/>
          <w:marTop w:val="0"/>
          <w:marBottom w:val="0"/>
          <w:divBdr>
            <w:top w:val="none" w:sz="0" w:space="0" w:color="auto"/>
            <w:left w:val="none" w:sz="0" w:space="0" w:color="auto"/>
            <w:bottom w:val="none" w:sz="0" w:space="0" w:color="auto"/>
            <w:right w:val="none" w:sz="0" w:space="0" w:color="auto"/>
          </w:divBdr>
        </w:div>
        <w:div w:id="207962613">
          <w:marLeft w:val="0"/>
          <w:marRight w:val="0"/>
          <w:marTop w:val="0"/>
          <w:marBottom w:val="0"/>
          <w:divBdr>
            <w:top w:val="none" w:sz="0" w:space="0" w:color="auto"/>
            <w:left w:val="none" w:sz="0" w:space="0" w:color="auto"/>
            <w:bottom w:val="none" w:sz="0" w:space="0" w:color="auto"/>
            <w:right w:val="none" w:sz="0" w:space="0" w:color="auto"/>
          </w:divBdr>
          <w:divsChild>
            <w:div w:id="280452393">
              <w:marLeft w:val="0"/>
              <w:marRight w:val="0"/>
              <w:marTop w:val="0"/>
              <w:marBottom w:val="0"/>
              <w:divBdr>
                <w:top w:val="none" w:sz="0" w:space="0" w:color="auto"/>
                <w:left w:val="none" w:sz="0" w:space="0" w:color="auto"/>
                <w:bottom w:val="none" w:sz="0" w:space="0" w:color="auto"/>
                <w:right w:val="none" w:sz="0" w:space="0" w:color="auto"/>
              </w:divBdr>
            </w:div>
          </w:divsChild>
        </w:div>
        <w:div w:id="1943343503">
          <w:marLeft w:val="0"/>
          <w:marRight w:val="0"/>
          <w:marTop w:val="0"/>
          <w:marBottom w:val="0"/>
          <w:divBdr>
            <w:top w:val="none" w:sz="0" w:space="0" w:color="auto"/>
            <w:left w:val="none" w:sz="0" w:space="0" w:color="auto"/>
            <w:bottom w:val="none" w:sz="0" w:space="0" w:color="auto"/>
            <w:right w:val="none" w:sz="0" w:space="0" w:color="auto"/>
          </w:divBdr>
        </w:div>
        <w:div w:id="396054681">
          <w:marLeft w:val="0"/>
          <w:marRight w:val="0"/>
          <w:marTop w:val="0"/>
          <w:marBottom w:val="0"/>
          <w:divBdr>
            <w:top w:val="none" w:sz="0" w:space="0" w:color="auto"/>
            <w:left w:val="none" w:sz="0" w:space="0" w:color="auto"/>
            <w:bottom w:val="none" w:sz="0" w:space="0" w:color="auto"/>
            <w:right w:val="none" w:sz="0" w:space="0" w:color="auto"/>
          </w:divBdr>
          <w:divsChild>
            <w:div w:id="764618719">
              <w:marLeft w:val="0"/>
              <w:marRight w:val="0"/>
              <w:marTop w:val="0"/>
              <w:marBottom w:val="0"/>
              <w:divBdr>
                <w:top w:val="none" w:sz="0" w:space="0" w:color="auto"/>
                <w:left w:val="none" w:sz="0" w:space="0" w:color="auto"/>
                <w:bottom w:val="none" w:sz="0" w:space="0" w:color="auto"/>
                <w:right w:val="none" w:sz="0" w:space="0" w:color="auto"/>
              </w:divBdr>
            </w:div>
          </w:divsChild>
        </w:div>
        <w:div w:id="396444264">
          <w:marLeft w:val="0"/>
          <w:marRight w:val="0"/>
          <w:marTop w:val="0"/>
          <w:marBottom w:val="0"/>
          <w:divBdr>
            <w:top w:val="none" w:sz="0" w:space="0" w:color="auto"/>
            <w:left w:val="none" w:sz="0" w:space="0" w:color="auto"/>
            <w:bottom w:val="none" w:sz="0" w:space="0" w:color="auto"/>
            <w:right w:val="none" w:sz="0" w:space="0" w:color="auto"/>
          </w:divBdr>
        </w:div>
        <w:div w:id="1462723447">
          <w:marLeft w:val="0"/>
          <w:marRight w:val="0"/>
          <w:marTop w:val="0"/>
          <w:marBottom w:val="0"/>
          <w:divBdr>
            <w:top w:val="none" w:sz="0" w:space="0" w:color="auto"/>
            <w:left w:val="none" w:sz="0" w:space="0" w:color="auto"/>
            <w:bottom w:val="none" w:sz="0" w:space="0" w:color="auto"/>
            <w:right w:val="none" w:sz="0" w:space="0" w:color="auto"/>
          </w:divBdr>
          <w:divsChild>
            <w:div w:id="1021082551">
              <w:marLeft w:val="0"/>
              <w:marRight w:val="0"/>
              <w:marTop w:val="0"/>
              <w:marBottom w:val="0"/>
              <w:divBdr>
                <w:top w:val="none" w:sz="0" w:space="0" w:color="auto"/>
                <w:left w:val="none" w:sz="0" w:space="0" w:color="auto"/>
                <w:bottom w:val="none" w:sz="0" w:space="0" w:color="auto"/>
                <w:right w:val="none" w:sz="0" w:space="0" w:color="auto"/>
              </w:divBdr>
            </w:div>
          </w:divsChild>
        </w:div>
        <w:div w:id="1876458642">
          <w:marLeft w:val="0"/>
          <w:marRight w:val="0"/>
          <w:marTop w:val="0"/>
          <w:marBottom w:val="0"/>
          <w:divBdr>
            <w:top w:val="none" w:sz="0" w:space="0" w:color="auto"/>
            <w:left w:val="none" w:sz="0" w:space="0" w:color="auto"/>
            <w:bottom w:val="none" w:sz="0" w:space="0" w:color="auto"/>
            <w:right w:val="none" w:sz="0" w:space="0" w:color="auto"/>
          </w:divBdr>
        </w:div>
        <w:div w:id="942037941">
          <w:marLeft w:val="0"/>
          <w:marRight w:val="0"/>
          <w:marTop w:val="0"/>
          <w:marBottom w:val="0"/>
          <w:divBdr>
            <w:top w:val="none" w:sz="0" w:space="0" w:color="auto"/>
            <w:left w:val="none" w:sz="0" w:space="0" w:color="auto"/>
            <w:bottom w:val="none" w:sz="0" w:space="0" w:color="auto"/>
            <w:right w:val="none" w:sz="0" w:space="0" w:color="auto"/>
          </w:divBdr>
          <w:divsChild>
            <w:div w:id="743375236">
              <w:marLeft w:val="0"/>
              <w:marRight w:val="0"/>
              <w:marTop w:val="0"/>
              <w:marBottom w:val="0"/>
              <w:divBdr>
                <w:top w:val="none" w:sz="0" w:space="0" w:color="auto"/>
                <w:left w:val="none" w:sz="0" w:space="0" w:color="auto"/>
                <w:bottom w:val="none" w:sz="0" w:space="0" w:color="auto"/>
                <w:right w:val="none" w:sz="0" w:space="0" w:color="auto"/>
              </w:divBdr>
            </w:div>
          </w:divsChild>
        </w:div>
        <w:div w:id="1075132186">
          <w:marLeft w:val="0"/>
          <w:marRight w:val="0"/>
          <w:marTop w:val="0"/>
          <w:marBottom w:val="0"/>
          <w:divBdr>
            <w:top w:val="none" w:sz="0" w:space="0" w:color="auto"/>
            <w:left w:val="none" w:sz="0" w:space="0" w:color="auto"/>
            <w:bottom w:val="none" w:sz="0" w:space="0" w:color="auto"/>
            <w:right w:val="none" w:sz="0" w:space="0" w:color="auto"/>
          </w:divBdr>
        </w:div>
        <w:div w:id="1821732343">
          <w:marLeft w:val="0"/>
          <w:marRight w:val="0"/>
          <w:marTop w:val="0"/>
          <w:marBottom w:val="0"/>
          <w:divBdr>
            <w:top w:val="none" w:sz="0" w:space="0" w:color="auto"/>
            <w:left w:val="none" w:sz="0" w:space="0" w:color="auto"/>
            <w:bottom w:val="none" w:sz="0" w:space="0" w:color="auto"/>
            <w:right w:val="none" w:sz="0" w:space="0" w:color="auto"/>
          </w:divBdr>
          <w:divsChild>
            <w:div w:id="192614524">
              <w:marLeft w:val="0"/>
              <w:marRight w:val="0"/>
              <w:marTop w:val="0"/>
              <w:marBottom w:val="0"/>
              <w:divBdr>
                <w:top w:val="none" w:sz="0" w:space="0" w:color="auto"/>
                <w:left w:val="none" w:sz="0" w:space="0" w:color="auto"/>
                <w:bottom w:val="none" w:sz="0" w:space="0" w:color="auto"/>
                <w:right w:val="none" w:sz="0" w:space="0" w:color="auto"/>
              </w:divBdr>
            </w:div>
          </w:divsChild>
        </w:div>
        <w:div w:id="516848335">
          <w:marLeft w:val="0"/>
          <w:marRight w:val="0"/>
          <w:marTop w:val="300"/>
          <w:marBottom w:val="0"/>
          <w:divBdr>
            <w:top w:val="none" w:sz="0" w:space="0" w:color="auto"/>
            <w:left w:val="none" w:sz="0" w:space="0" w:color="auto"/>
            <w:bottom w:val="none" w:sz="0" w:space="0" w:color="auto"/>
            <w:right w:val="none" w:sz="0" w:space="0" w:color="auto"/>
          </w:divBdr>
          <w:divsChild>
            <w:div w:id="1521234845">
              <w:marLeft w:val="0"/>
              <w:marRight w:val="0"/>
              <w:marTop w:val="0"/>
              <w:marBottom w:val="0"/>
              <w:divBdr>
                <w:top w:val="none" w:sz="0" w:space="0" w:color="auto"/>
                <w:left w:val="none" w:sz="0" w:space="0" w:color="auto"/>
                <w:bottom w:val="none" w:sz="0" w:space="0" w:color="auto"/>
                <w:right w:val="none" w:sz="0" w:space="0" w:color="auto"/>
              </w:divBdr>
              <w:divsChild>
                <w:div w:id="12130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170653">
          <w:marLeft w:val="0"/>
          <w:marRight w:val="0"/>
          <w:marTop w:val="300"/>
          <w:marBottom w:val="0"/>
          <w:divBdr>
            <w:top w:val="none" w:sz="0" w:space="0" w:color="auto"/>
            <w:left w:val="none" w:sz="0" w:space="0" w:color="auto"/>
            <w:bottom w:val="none" w:sz="0" w:space="0" w:color="auto"/>
            <w:right w:val="none" w:sz="0" w:space="0" w:color="auto"/>
          </w:divBdr>
          <w:divsChild>
            <w:div w:id="1029381214">
              <w:marLeft w:val="0"/>
              <w:marRight w:val="0"/>
              <w:marTop w:val="0"/>
              <w:marBottom w:val="0"/>
              <w:divBdr>
                <w:top w:val="none" w:sz="0" w:space="0" w:color="auto"/>
                <w:left w:val="none" w:sz="0" w:space="0" w:color="auto"/>
                <w:bottom w:val="none" w:sz="0" w:space="0" w:color="auto"/>
                <w:right w:val="none" w:sz="0" w:space="0" w:color="auto"/>
              </w:divBdr>
              <w:divsChild>
                <w:div w:id="2139568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082687">
          <w:marLeft w:val="0"/>
          <w:marRight w:val="0"/>
          <w:marTop w:val="300"/>
          <w:marBottom w:val="0"/>
          <w:divBdr>
            <w:top w:val="none" w:sz="0" w:space="0" w:color="auto"/>
            <w:left w:val="none" w:sz="0" w:space="0" w:color="auto"/>
            <w:bottom w:val="none" w:sz="0" w:space="0" w:color="auto"/>
            <w:right w:val="none" w:sz="0" w:space="0" w:color="auto"/>
          </w:divBdr>
          <w:divsChild>
            <w:div w:id="37554272">
              <w:marLeft w:val="0"/>
              <w:marRight w:val="0"/>
              <w:marTop w:val="0"/>
              <w:marBottom w:val="0"/>
              <w:divBdr>
                <w:top w:val="none" w:sz="0" w:space="0" w:color="auto"/>
                <w:left w:val="none" w:sz="0" w:space="0" w:color="auto"/>
                <w:bottom w:val="none" w:sz="0" w:space="0" w:color="auto"/>
                <w:right w:val="none" w:sz="0" w:space="0" w:color="auto"/>
              </w:divBdr>
              <w:divsChild>
                <w:div w:id="51068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165">
          <w:marLeft w:val="0"/>
          <w:marRight w:val="0"/>
          <w:marTop w:val="300"/>
          <w:marBottom w:val="0"/>
          <w:divBdr>
            <w:top w:val="none" w:sz="0" w:space="0" w:color="auto"/>
            <w:left w:val="none" w:sz="0" w:space="0" w:color="auto"/>
            <w:bottom w:val="none" w:sz="0" w:space="0" w:color="auto"/>
            <w:right w:val="none" w:sz="0" w:space="0" w:color="auto"/>
          </w:divBdr>
          <w:divsChild>
            <w:div w:id="480391748">
              <w:marLeft w:val="0"/>
              <w:marRight w:val="0"/>
              <w:marTop w:val="0"/>
              <w:marBottom w:val="0"/>
              <w:divBdr>
                <w:top w:val="none" w:sz="0" w:space="0" w:color="auto"/>
                <w:left w:val="none" w:sz="0" w:space="0" w:color="auto"/>
                <w:bottom w:val="none" w:sz="0" w:space="0" w:color="auto"/>
                <w:right w:val="none" w:sz="0" w:space="0" w:color="auto"/>
              </w:divBdr>
              <w:divsChild>
                <w:div w:id="1912738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729873">
      <w:bodyDiv w:val="1"/>
      <w:marLeft w:val="0"/>
      <w:marRight w:val="0"/>
      <w:marTop w:val="0"/>
      <w:marBottom w:val="0"/>
      <w:divBdr>
        <w:top w:val="none" w:sz="0" w:space="0" w:color="auto"/>
        <w:left w:val="none" w:sz="0" w:space="0" w:color="auto"/>
        <w:bottom w:val="none" w:sz="0" w:space="0" w:color="auto"/>
        <w:right w:val="none" w:sz="0" w:space="0" w:color="auto"/>
      </w:divBdr>
      <w:divsChild>
        <w:div w:id="1947343766">
          <w:marLeft w:val="0"/>
          <w:marRight w:val="0"/>
          <w:marTop w:val="0"/>
          <w:marBottom w:val="0"/>
          <w:divBdr>
            <w:top w:val="none" w:sz="0" w:space="0" w:color="auto"/>
            <w:left w:val="none" w:sz="0" w:space="0" w:color="auto"/>
            <w:bottom w:val="none" w:sz="0" w:space="0" w:color="auto"/>
            <w:right w:val="none" w:sz="0" w:space="0" w:color="auto"/>
          </w:divBdr>
        </w:div>
        <w:div w:id="1821145955">
          <w:marLeft w:val="0"/>
          <w:marRight w:val="0"/>
          <w:marTop w:val="0"/>
          <w:marBottom w:val="0"/>
          <w:divBdr>
            <w:top w:val="none" w:sz="0" w:space="0" w:color="auto"/>
            <w:left w:val="none" w:sz="0" w:space="0" w:color="auto"/>
            <w:bottom w:val="none" w:sz="0" w:space="0" w:color="auto"/>
            <w:right w:val="none" w:sz="0" w:space="0" w:color="auto"/>
          </w:divBdr>
          <w:divsChild>
            <w:div w:id="1561330771">
              <w:marLeft w:val="0"/>
              <w:marRight w:val="0"/>
              <w:marTop w:val="0"/>
              <w:marBottom w:val="0"/>
              <w:divBdr>
                <w:top w:val="none" w:sz="0" w:space="0" w:color="auto"/>
                <w:left w:val="none" w:sz="0" w:space="0" w:color="auto"/>
                <w:bottom w:val="none" w:sz="0" w:space="0" w:color="auto"/>
                <w:right w:val="none" w:sz="0" w:space="0" w:color="auto"/>
              </w:divBdr>
            </w:div>
          </w:divsChild>
        </w:div>
        <w:div w:id="601761752">
          <w:marLeft w:val="0"/>
          <w:marRight w:val="0"/>
          <w:marTop w:val="0"/>
          <w:marBottom w:val="0"/>
          <w:divBdr>
            <w:top w:val="none" w:sz="0" w:space="0" w:color="auto"/>
            <w:left w:val="none" w:sz="0" w:space="0" w:color="auto"/>
            <w:bottom w:val="none" w:sz="0" w:space="0" w:color="auto"/>
            <w:right w:val="none" w:sz="0" w:space="0" w:color="auto"/>
          </w:divBdr>
        </w:div>
        <w:div w:id="531260076">
          <w:marLeft w:val="0"/>
          <w:marRight w:val="0"/>
          <w:marTop w:val="0"/>
          <w:marBottom w:val="0"/>
          <w:divBdr>
            <w:top w:val="none" w:sz="0" w:space="0" w:color="auto"/>
            <w:left w:val="none" w:sz="0" w:space="0" w:color="auto"/>
            <w:bottom w:val="none" w:sz="0" w:space="0" w:color="auto"/>
            <w:right w:val="none" w:sz="0" w:space="0" w:color="auto"/>
          </w:divBdr>
          <w:divsChild>
            <w:div w:id="297616266">
              <w:marLeft w:val="0"/>
              <w:marRight w:val="0"/>
              <w:marTop w:val="0"/>
              <w:marBottom w:val="0"/>
              <w:divBdr>
                <w:top w:val="none" w:sz="0" w:space="0" w:color="auto"/>
                <w:left w:val="none" w:sz="0" w:space="0" w:color="auto"/>
                <w:bottom w:val="none" w:sz="0" w:space="0" w:color="auto"/>
                <w:right w:val="none" w:sz="0" w:space="0" w:color="auto"/>
              </w:divBdr>
            </w:div>
          </w:divsChild>
        </w:div>
        <w:div w:id="2108915276">
          <w:marLeft w:val="0"/>
          <w:marRight w:val="0"/>
          <w:marTop w:val="0"/>
          <w:marBottom w:val="0"/>
          <w:divBdr>
            <w:top w:val="none" w:sz="0" w:space="0" w:color="auto"/>
            <w:left w:val="none" w:sz="0" w:space="0" w:color="auto"/>
            <w:bottom w:val="none" w:sz="0" w:space="0" w:color="auto"/>
            <w:right w:val="none" w:sz="0" w:space="0" w:color="auto"/>
          </w:divBdr>
        </w:div>
        <w:div w:id="908150797">
          <w:marLeft w:val="0"/>
          <w:marRight w:val="0"/>
          <w:marTop w:val="0"/>
          <w:marBottom w:val="0"/>
          <w:divBdr>
            <w:top w:val="none" w:sz="0" w:space="0" w:color="auto"/>
            <w:left w:val="none" w:sz="0" w:space="0" w:color="auto"/>
            <w:bottom w:val="none" w:sz="0" w:space="0" w:color="auto"/>
            <w:right w:val="none" w:sz="0" w:space="0" w:color="auto"/>
          </w:divBdr>
          <w:divsChild>
            <w:div w:id="1648632002">
              <w:marLeft w:val="0"/>
              <w:marRight w:val="0"/>
              <w:marTop w:val="0"/>
              <w:marBottom w:val="0"/>
              <w:divBdr>
                <w:top w:val="none" w:sz="0" w:space="0" w:color="auto"/>
                <w:left w:val="none" w:sz="0" w:space="0" w:color="auto"/>
                <w:bottom w:val="none" w:sz="0" w:space="0" w:color="auto"/>
                <w:right w:val="none" w:sz="0" w:space="0" w:color="auto"/>
              </w:divBdr>
            </w:div>
          </w:divsChild>
        </w:div>
        <w:div w:id="834299743">
          <w:marLeft w:val="0"/>
          <w:marRight w:val="0"/>
          <w:marTop w:val="0"/>
          <w:marBottom w:val="0"/>
          <w:divBdr>
            <w:top w:val="none" w:sz="0" w:space="0" w:color="auto"/>
            <w:left w:val="none" w:sz="0" w:space="0" w:color="auto"/>
            <w:bottom w:val="none" w:sz="0" w:space="0" w:color="auto"/>
            <w:right w:val="none" w:sz="0" w:space="0" w:color="auto"/>
          </w:divBdr>
        </w:div>
        <w:div w:id="2040742767">
          <w:marLeft w:val="0"/>
          <w:marRight w:val="0"/>
          <w:marTop w:val="0"/>
          <w:marBottom w:val="0"/>
          <w:divBdr>
            <w:top w:val="none" w:sz="0" w:space="0" w:color="auto"/>
            <w:left w:val="none" w:sz="0" w:space="0" w:color="auto"/>
            <w:bottom w:val="none" w:sz="0" w:space="0" w:color="auto"/>
            <w:right w:val="none" w:sz="0" w:space="0" w:color="auto"/>
          </w:divBdr>
          <w:divsChild>
            <w:div w:id="1078475593">
              <w:marLeft w:val="0"/>
              <w:marRight w:val="0"/>
              <w:marTop w:val="0"/>
              <w:marBottom w:val="0"/>
              <w:divBdr>
                <w:top w:val="none" w:sz="0" w:space="0" w:color="auto"/>
                <w:left w:val="none" w:sz="0" w:space="0" w:color="auto"/>
                <w:bottom w:val="none" w:sz="0" w:space="0" w:color="auto"/>
                <w:right w:val="none" w:sz="0" w:space="0" w:color="auto"/>
              </w:divBdr>
            </w:div>
          </w:divsChild>
        </w:div>
        <w:div w:id="402218839">
          <w:marLeft w:val="0"/>
          <w:marRight w:val="0"/>
          <w:marTop w:val="0"/>
          <w:marBottom w:val="0"/>
          <w:divBdr>
            <w:top w:val="none" w:sz="0" w:space="0" w:color="auto"/>
            <w:left w:val="none" w:sz="0" w:space="0" w:color="auto"/>
            <w:bottom w:val="none" w:sz="0" w:space="0" w:color="auto"/>
            <w:right w:val="none" w:sz="0" w:space="0" w:color="auto"/>
          </w:divBdr>
        </w:div>
        <w:div w:id="1487478661">
          <w:marLeft w:val="0"/>
          <w:marRight w:val="0"/>
          <w:marTop w:val="0"/>
          <w:marBottom w:val="0"/>
          <w:divBdr>
            <w:top w:val="none" w:sz="0" w:space="0" w:color="auto"/>
            <w:left w:val="none" w:sz="0" w:space="0" w:color="auto"/>
            <w:bottom w:val="none" w:sz="0" w:space="0" w:color="auto"/>
            <w:right w:val="none" w:sz="0" w:space="0" w:color="auto"/>
          </w:divBdr>
          <w:divsChild>
            <w:div w:id="1053964231">
              <w:marLeft w:val="0"/>
              <w:marRight w:val="0"/>
              <w:marTop w:val="0"/>
              <w:marBottom w:val="0"/>
              <w:divBdr>
                <w:top w:val="none" w:sz="0" w:space="0" w:color="auto"/>
                <w:left w:val="none" w:sz="0" w:space="0" w:color="auto"/>
                <w:bottom w:val="none" w:sz="0" w:space="0" w:color="auto"/>
                <w:right w:val="none" w:sz="0" w:space="0" w:color="auto"/>
              </w:divBdr>
            </w:div>
          </w:divsChild>
        </w:div>
        <w:div w:id="1388214346">
          <w:marLeft w:val="0"/>
          <w:marRight w:val="0"/>
          <w:marTop w:val="0"/>
          <w:marBottom w:val="0"/>
          <w:divBdr>
            <w:top w:val="none" w:sz="0" w:space="0" w:color="auto"/>
            <w:left w:val="none" w:sz="0" w:space="0" w:color="auto"/>
            <w:bottom w:val="none" w:sz="0" w:space="0" w:color="auto"/>
            <w:right w:val="none" w:sz="0" w:space="0" w:color="auto"/>
          </w:divBdr>
        </w:div>
        <w:div w:id="1026951846">
          <w:marLeft w:val="0"/>
          <w:marRight w:val="0"/>
          <w:marTop w:val="0"/>
          <w:marBottom w:val="0"/>
          <w:divBdr>
            <w:top w:val="none" w:sz="0" w:space="0" w:color="auto"/>
            <w:left w:val="none" w:sz="0" w:space="0" w:color="auto"/>
            <w:bottom w:val="none" w:sz="0" w:space="0" w:color="auto"/>
            <w:right w:val="none" w:sz="0" w:space="0" w:color="auto"/>
          </w:divBdr>
          <w:divsChild>
            <w:div w:id="1632320741">
              <w:marLeft w:val="0"/>
              <w:marRight w:val="0"/>
              <w:marTop w:val="0"/>
              <w:marBottom w:val="0"/>
              <w:divBdr>
                <w:top w:val="none" w:sz="0" w:space="0" w:color="auto"/>
                <w:left w:val="none" w:sz="0" w:space="0" w:color="auto"/>
                <w:bottom w:val="none" w:sz="0" w:space="0" w:color="auto"/>
                <w:right w:val="none" w:sz="0" w:space="0" w:color="auto"/>
              </w:divBdr>
            </w:div>
          </w:divsChild>
        </w:div>
        <w:div w:id="433398807">
          <w:marLeft w:val="0"/>
          <w:marRight w:val="0"/>
          <w:marTop w:val="0"/>
          <w:marBottom w:val="0"/>
          <w:divBdr>
            <w:top w:val="none" w:sz="0" w:space="0" w:color="auto"/>
            <w:left w:val="none" w:sz="0" w:space="0" w:color="auto"/>
            <w:bottom w:val="none" w:sz="0" w:space="0" w:color="auto"/>
            <w:right w:val="none" w:sz="0" w:space="0" w:color="auto"/>
          </w:divBdr>
        </w:div>
        <w:div w:id="504365245">
          <w:marLeft w:val="0"/>
          <w:marRight w:val="0"/>
          <w:marTop w:val="0"/>
          <w:marBottom w:val="0"/>
          <w:divBdr>
            <w:top w:val="none" w:sz="0" w:space="0" w:color="auto"/>
            <w:left w:val="none" w:sz="0" w:space="0" w:color="auto"/>
            <w:bottom w:val="none" w:sz="0" w:space="0" w:color="auto"/>
            <w:right w:val="none" w:sz="0" w:space="0" w:color="auto"/>
          </w:divBdr>
          <w:divsChild>
            <w:div w:id="364865814">
              <w:marLeft w:val="0"/>
              <w:marRight w:val="0"/>
              <w:marTop w:val="0"/>
              <w:marBottom w:val="0"/>
              <w:divBdr>
                <w:top w:val="none" w:sz="0" w:space="0" w:color="auto"/>
                <w:left w:val="none" w:sz="0" w:space="0" w:color="auto"/>
                <w:bottom w:val="none" w:sz="0" w:space="0" w:color="auto"/>
                <w:right w:val="none" w:sz="0" w:space="0" w:color="auto"/>
              </w:divBdr>
            </w:div>
          </w:divsChild>
        </w:div>
        <w:div w:id="633407965">
          <w:marLeft w:val="0"/>
          <w:marRight w:val="0"/>
          <w:marTop w:val="300"/>
          <w:marBottom w:val="0"/>
          <w:divBdr>
            <w:top w:val="none" w:sz="0" w:space="0" w:color="auto"/>
            <w:left w:val="none" w:sz="0" w:space="0" w:color="auto"/>
            <w:bottom w:val="none" w:sz="0" w:space="0" w:color="auto"/>
            <w:right w:val="none" w:sz="0" w:space="0" w:color="auto"/>
          </w:divBdr>
          <w:divsChild>
            <w:div w:id="2063556415">
              <w:marLeft w:val="0"/>
              <w:marRight w:val="0"/>
              <w:marTop w:val="0"/>
              <w:marBottom w:val="0"/>
              <w:divBdr>
                <w:top w:val="none" w:sz="0" w:space="0" w:color="auto"/>
                <w:left w:val="none" w:sz="0" w:space="0" w:color="auto"/>
                <w:bottom w:val="none" w:sz="0" w:space="0" w:color="auto"/>
                <w:right w:val="none" w:sz="0" w:space="0" w:color="auto"/>
              </w:divBdr>
              <w:divsChild>
                <w:div w:id="155570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15508">
          <w:marLeft w:val="0"/>
          <w:marRight w:val="0"/>
          <w:marTop w:val="300"/>
          <w:marBottom w:val="0"/>
          <w:divBdr>
            <w:top w:val="none" w:sz="0" w:space="0" w:color="auto"/>
            <w:left w:val="none" w:sz="0" w:space="0" w:color="auto"/>
            <w:bottom w:val="none" w:sz="0" w:space="0" w:color="auto"/>
            <w:right w:val="none" w:sz="0" w:space="0" w:color="auto"/>
          </w:divBdr>
          <w:divsChild>
            <w:div w:id="604264050">
              <w:marLeft w:val="0"/>
              <w:marRight w:val="0"/>
              <w:marTop w:val="0"/>
              <w:marBottom w:val="0"/>
              <w:divBdr>
                <w:top w:val="none" w:sz="0" w:space="0" w:color="auto"/>
                <w:left w:val="none" w:sz="0" w:space="0" w:color="auto"/>
                <w:bottom w:val="none" w:sz="0" w:space="0" w:color="auto"/>
                <w:right w:val="none" w:sz="0" w:space="0" w:color="auto"/>
              </w:divBdr>
              <w:divsChild>
                <w:div w:id="165486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07948">
          <w:marLeft w:val="0"/>
          <w:marRight w:val="0"/>
          <w:marTop w:val="300"/>
          <w:marBottom w:val="0"/>
          <w:divBdr>
            <w:top w:val="none" w:sz="0" w:space="0" w:color="auto"/>
            <w:left w:val="none" w:sz="0" w:space="0" w:color="auto"/>
            <w:bottom w:val="none" w:sz="0" w:space="0" w:color="auto"/>
            <w:right w:val="none" w:sz="0" w:space="0" w:color="auto"/>
          </w:divBdr>
          <w:divsChild>
            <w:div w:id="77099597">
              <w:marLeft w:val="0"/>
              <w:marRight w:val="0"/>
              <w:marTop w:val="0"/>
              <w:marBottom w:val="0"/>
              <w:divBdr>
                <w:top w:val="none" w:sz="0" w:space="0" w:color="auto"/>
                <w:left w:val="none" w:sz="0" w:space="0" w:color="auto"/>
                <w:bottom w:val="none" w:sz="0" w:space="0" w:color="auto"/>
                <w:right w:val="none" w:sz="0" w:space="0" w:color="auto"/>
              </w:divBdr>
              <w:divsChild>
                <w:div w:id="76699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9228799">
      <w:bodyDiv w:val="1"/>
      <w:marLeft w:val="0"/>
      <w:marRight w:val="0"/>
      <w:marTop w:val="0"/>
      <w:marBottom w:val="0"/>
      <w:divBdr>
        <w:top w:val="none" w:sz="0" w:space="0" w:color="auto"/>
        <w:left w:val="none" w:sz="0" w:space="0" w:color="auto"/>
        <w:bottom w:val="none" w:sz="0" w:space="0" w:color="auto"/>
        <w:right w:val="none" w:sz="0" w:space="0" w:color="auto"/>
      </w:divBdr>
    </w:div>
    <w:div w:id="415715836">
      <w:bodyDiv w:val="1"/>
      <w:marLeft w:val="0"/>
      <w:marRight w:val="0"/>
      <w:marTop w:val="0"/>
      <w:marBottom w:val="0"/>
      <w:divBdr>
        <w:top w:val="none" w:sz="0" w:space="0" w:color="auto"/>
        <w:left w:val="none" w:sz="0" w:space="0" w:color="auto"/>
        <w:bottom w:val="none" w:sz="0" w:space="0" w:color="auto"/>
        <w:right w:val="none" w:sz="0" w:space="0" w:color="auto"/>
      </w:divBdr>
      <w:divsChild>
        <w:div w:id="242449854">
          <w:marLeft w:val="0"/>
          <w:marRight w:val="0"/>
          <w:marTop w:val="0"/>
          <w:marBottom w:val="0"/>
          <w:divBdr>
            <w:top w:val="none" w:sz="0" w:space="0" w:color="auto"/>
            <w:left w:val="none" w:sz="0" w:space="0" w:color="auto"/>
            <w:bottom w:val="none" w:sz="0" w:space="0" w:color="auto"/>
            <w:right w:val="none" w:sz="0" w:space="0" w:color="auto"/>
          </w:divBdr>
        </w:div>
        <w:div w:id="1763448289">
          <w:marLeft w:val="0"/>
          <w:marRight w:val="0"/>
          <w:marTop w:val="0"/>
          <w:marBottom w:val="0"/>
          <w:divBdr>
            <w:top w:val="none" w:sz="0" w:space="0" w:color="auto"/>
            <w:left w:val="none" w:sz="0" w:space="0" w:color="auto"/>
            <w:bottom w:val="none" w:sz="0" w:space="0" w:color="auto"/>
            <w:right w:val="none" w:sz="0" w:space="0" w:color="auto"/>
          </w:divBdr>
          <w:divsChild>
            <w:div w:id="2124181775">
              <w:marLeft w:val="0"/>
              <w:marRight w:val="0"/>
              <w:marTop w:val="0"/>
              <w:marBottom w:val="0"/>
              <w:divBdr>
                <w:top w:val="none" w:sz="0" w:space="0" w:color="auto"/>
                <w:left w:val="none" w:sz="0" w:space="0" w:color="auto"/>
                <w:bottom w:val="none" w:sz="0" w:space="0" w:color="auto"/>
                <w:right w:val="none" w:sz="0" w:space="0" w:color="auto"/>
              </w:divBdr>
            </w:div>
          </w:divsChild>
        </w:div>
        <w:div w:id="1555769941">
          <w:marLeft w:val="0"/>
          <w:marRight w:val="0"/>
          <w:marTop w:val="0"/>
          <w:marBottom w:val="0"/>
          <w:divBdr>
            <w:top w:val="none" w:sz="0" w:space="0" w:color="auto"/>
            <w:left w:val="none" w:sz="0" w:space="0" w:color="auto"/>
            <w:bottom w:val="none" w:sz="0" w:space="0" w:color="auto"/>
            <w:right w:val="none" w:sz="0" w:space="0" w:color="auto"/>
          </w:divBdr>
        </w:div>
        <w:div w:id="1663436778">
          <w:marLeft w:val="0"/>
          <w:marRight w:val="0"/>
          <w:marTop w:val="0"/>
          <w:marBottom w:val="0"/>
          <w:divBdr>
            <w:top w:val="none" w:sz="0" w:space="0" w:color="auto"/>
            <w:left w:val="none" w:sz="0" w:space="0" w:color="auto"/>
            <w:bottom w:val="none" w:sz="0" w:space="0" w:color="auto"/>
            <w:right w:val="none" w:sz="0" w:space="0" w:color="auto"/>
          </w:divBdr>
          <w:divsChild>
            <w:div w:id="92558771">
              <w:marLeft w:val="0"/>
              <w:marRight w:val="0"/>
              <w:marTop w:val="0"/>
              <w:marBottom w:val="0"/>
              <w:divBdr>
                <w:top w:val="none" w:sz="0" w:space="0" w:color="auto"/>
                <w:left w:val="none" w:sz="0" w:space="0" w:color="auto"/>
                <w:bottom w:val="none" w:sz="0" w:space="0" w:color="auto"/>
                <w:right w:val="none" w:sz="0" w:space="0" w:color="auto"/>
              </w:divBdr>
            </w:div>
          </w:divsChild>
        </w:div>
        <w:div w:id="609627319">
          <w:marLeft w:val="0"/>
          <w:marRight w:val="0"/>
          <w:marTop w:val="0"/>
          <w:marBottom w:val="0"/>
          <w:divBdr>
            <w:top w:val="none" w:sz="0" w:space="0" w:color="auto"/>
            <w:left w:val="none" w:sz="0" w:space="0" w:color="auto"/>
            <w:bottom w:val="none" w:sz="0" w:space="0" w:color="auto"/>
            <w:right w:val="none" w:sz="0" w:space="0" w:color="auto"/>
          </w:divBdr>
        </w:div>
        <w:div w:id="1531996005">
          <w:marLeft w:val="0"/>
          <w:marRight w:val="0"/>
          <w:marTop w:val="0"/>
          <w:marBottom w:val="0"/>
          <w:divBdr>
            <w:top w:val="none" w:sz="0" w:space="0" w:color="auto"/>
            <w:left w:val="none" w:sz="0" w:space="0" w:color="auto"/>
            <w:bottom w:val="none" w:sz="0" w:space="0" w:color="auto"/>
            <w:right w:val="none" w:sz="0" w:space="0" w:color="auto"/>
          </w:divBdr>
          <w:divsChild>
            <w:div w:id="55789612">
              <w:marLeft w:val="0"/>
              <w:marRight w:val="0"/>
              <w:marTop w:val="0"/>
              <w:marBottom w:val="0"/>
              <w:divBdr>
                <w:top w:val="none" w:sz="0" w:space="0" w:color="auto"/>
                <w:left w:val="none" w:sz="0" w:space="0" w:color="auto"/>
                <w:bottom w:val="none" w:sz="0" w:space="0" w:color="auto"/>
                <w:right w:val="none" w:sz="0" w:space="0" w:color="auto"/>
              </w:divBdr>
            </w:div>
          </w:divsChild>
        </w:div>
        <w:div w:id="1095395338">
          <w:marLeft w:val="0"/>
          <w:marRight w:val="0"/>
          <w:marTop w:val="0"/>
          <w:marBottom w:val="0"/>
          <w:divBdr>
            <w:top w:val="none" w:sz="0" w:space="0" w:color="auto"/>
            <w:left w:val="none" w:sz="0" w:space="0" w:color="auto"/>
            <w:bottom w:val="none" w:sz="0" w:space="0" w:color="auto"/>
            <w:right w:val="none" w:sz="0" w:space="0" w:color="auto"/>
          </w:divBdr>
        </w:div>
        <w:div w:id="990868403">
          <w:marLeft w:val="0"/>
          <w:marRight w:val="0"/>
          <w:marTop w:val="0"/>
          <w:marBottom w:val="0"/>
          <w:divBdr>
            <w:top w:val="none" w:sz="0" w:space="0" w:color="auto"/>
            <w:left w:val="none" w:sz="0" w:space="0" w:color="auto"/>
            <w:bottom w:val="none" w:sz="0" w:space="0" w:color="auto"/>
            <w:right w:val="none" w:sz="0" w:space="0" w:color="auto"/>
          </w:divBdr>
          <w:divsChild>
            <w:div w:id="2028020990">
              <w:marLeft w:val="0"/>
              <w:marRight w:val="0"/>
              <w:marTop w:val="0"/>
              <w:marBottom w:val="0"/>
              <w:divBdr>
                <w:top w:val="none" w:sz="0" w:space="0" w:color="auto"/>
                <w:left w:val="none" w:sz="0" w:space="0" w:color="auto"/>
                <w:bottom w:val="none" w:sz="0" w:space="0" w:color="auto"/>
                <w:right w:val="none" w:sz="0" w:space="0" w:color="auto"/>
              </w:divBdr>
            </w:div>
          </w:divsChild>
        </w:div>
        <w:div w:id="891232340">
          <w:marLeft w:val="0"/>
          <w:marRight w:val="0"/>
          <w:marTop w:val="0"/>
          <w:marBottom w:val="0"/>
          <w:divBdr>
            <w:top w:val="none" w:sz="0" w:space="0" w:color="auto"/>
            <w:left w:val="none" w:sz="0" w:space="0" w:color="auto"/>
            <w:bottom w:val="none" w:sz="0" w:space="0" w:color="auto"/>
            <w:right w:val="none" w:sz="0" w:space="0" w:color="auto"/>
          </w:divBdr>
        </w:div>
        <w:div w:id="198980083">
          <w:marLeft w:val="0"/>
          <w:marRight w:val="0"/>
          <w:marTop w:val="0"/>
          <w:marBottom w:val="0"/>
          <w:divBdr>
            <w:top w:val="none" w:sz="0" w:space="0" w:color="auto"/>
            <w:left w:val="none" w:sz="0" w:space="0" w:color="auto"/>
            <w:bottom w:val="none" w:sz="0" w:space="0" w:color="auto"/>
            <w:right w:val="none" w:sz="0" w:space="0" w:color="auto"/>
          </w:divBdr>
          <w:divsChild>
            <w:div w:id="1034962115">
              <w:marLeft w:val="0"/>
              <w:marRight w:val="0"/>
              <w:marTop w:val="0"/>
              <w:marBottom w:val="0"/>
              <w:divBdr>
                <w:top w:val="none" w:sz="0" w:space="0" w:color="auto"/>
                <w:left w:val="none" w:sz="0" w:space="0" w:color="auto"/>
                <w:bottom w:val="none" w:sz="0" w:space="0" w:color="auto"/>
                <w:right w:val="none" w:sz="0" w:space="0" w:color="auto"/>
              </w:divBdr>
            </w:div>
          </w:divsChild>
        </w:div>
        <w:div w:id="1180393973">
          <w:marLeft w:val="0"/>
          <w:marRight w:val="0"/>
          <w:marTop w:val="0"/>
          <w:marBottom w:val="0"/>
          <w:divBdr>
            <w:top w:val="none" w:sz="0" w:space="0" w:color="auto"/>
            <w:left w:val="none" w:sz="0" w:space="0" w:color="auto"/>
            <w:bottom w:val="none" w:sz="0" w:space="0" w:color="auto"/>
            <w:right w:val="none" w:sz="0" w:space="0" w:color="auto"/>
          </w:divBdr>
        </w:div>
        <w:div w:id="40908461">
          <w:marLeft w:val="0"/>
          <w:marRight w:val="0"/>
          <w:marTop w:val="0"/>
          <w:marBottom w:val="0"/>
          <w:divBdr>
            <w:top w:val="none" w:sz="0" w:space="0" w:color="auto"/>
            <w:left w:val="none" w:sz="0" w:space="0" w:color="auto"/>
            <w:bottom w:val="none" w:sz="0" w:space="0" w:color="auto"/>
            <w:right w:val="none" w:sz="0" w:space="0" w:color="auto"/>
          </w:divBdr>
          <w:divsChild>
            <w:div w:id="407576011">
              <w:marLeft w:val="0"/>
              <w:marRight w:val="0"/>
              <w:marTop w:val="0"/>
              <w:marBottom w:val="0"/>
              <w:divBdr>
                <w:top w:val="none" w:sz="0" w:space="0" w:color="auto"/>
                <w:left w:val="none" w:sz="0" w:space="0" w:color="auto"/>
                <w:bottom w:val="none" w:sz="0" w:space="0" w:color="auto"/>
                <w:right w:val="none" w:sz="0" w:space="0" w:color="auto"/>
              </w:divBdr>
            </w:div>
          </w:divsChild>
        </w:div>
        <w:div w:id="487748502">
          <w:marLeft w:val="0"/>
          <w:marRight w:val="0"/>
          <w:marTop w:val="0"/>
          <w:marBottom w:val="0"/>
          <w:divBdr>
            <w:top w:val="none" w:sz="0" w:space="0" w:color="auto"/>
            <w:left w:val="none" w:sz="0" w:space="0" w:color="auto"/>
            <w:bottom w:val="none" w:sz="0" w:space="0" w:color="auto"/>
            <w:right w:val="none" w:sz="0" w:space="0" w:color="auto"/>
          </w:divBdr>
        </w:div>
        <w:div w:id="1410468258">
          <w:marLeft w:val="0"/>
          <w:marRight w:val="0"/>
          <w:marTop w:val="0"/>
          <w:marBottom w:val="0"/>
          <w:divBdr>
            <w:top w:val="none" w:sz="0" w:space="0" w:color="auto"/>
            <w:left w:val="none" w:sz="0" w:space="0" w:color="auto"/>
            <w:bottom w:val="none" w:sz="0" w:space="0" w:color="auto"/>
            <w:right w:val="none" w:sz="0" w:space="0" w:color="auto"/>
          </w:divBdr>
          <w:divsChild>
            <w:div w:id="1727988812">
              <w:marLeft w:val="0"/>
              <w:marRight w:val="0"/>
              <w:marTop w:val="0"/>
              <w:marBottom w:val="0"/>
              <w:divBdr>
                <w:top w:val="none" w:sz="0" w:space="0" w:color="auto"/>
                <w:left w:val="none" w:sz="0" w:space="0" w:color="auto"/>
                <w:bottom w:val="none" w:sz="0" w:space="0" w:color="auto"/>
                <w:right w:val="none" w:sz="0" w:space="0" w:color="auto"/>
              </w:divBdr>
            </w:div>
          </w:divsChild>
        </w:div>
        <w:div w:id="829099401">
          <w:marLeft w:val="0"/>
          <w:marRight w:val="0"/>
          <w:marTop w:val="300"/>
          <w:marBottom w:val="0"/>
          <w:divBdr>
            <w:top w:val="none" w:sz="0" w:space="0" w:color="auto"/>
            <w:left w:val="none" w:sz="0" w:space="0" w:color="auto"/>
            <w:bottom w:val="none" w:sz="0" w:space="0" w:color="auto"/>
            <w:right w:val="none" w:sz="0" w:space="0" w:color="auto"/>
          </w:divBdr>
          <w:divsChild>
            <w:div w:id="53478255">
              <w:marLeft w:val="0"/>
              <w:marRight w:val="0"/>
              <w:marTop w:val="0"/>
              <w:marBottom w:val="0"/>
              <w:divBdr>
                <w:top w:val="none" w:sz="0" w:space="0" w:color="auto"/>
                <w:left w:val="none" w:sz="0" w:space="0" w:color="auto"/>
                <w:bottom w:val="none" w:sz="0" w:space="0" w:color="auto"/>
                <w:right w:val="none" w:sz="0" w:space="0" w:color="auto"/>
              </w:divBdr>
              <w:divsChild>
                <w:div w:id="32174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041624">
          <w:marLeft w:val="0"/>
          <w:marRight w:val="0"/>
          <w:marTop w:val="300"/>
          <w:marBottom w:val="0"/>
          <w:divBdr>
            <w:top w:val="none" w:sz="0" w:space="0" w:color="auto"/>
            <w:left w:val="none" w:sz="0" w:space="0" w:color="auto"/>
            <w:bottom w:val="none" w:sz="0" w:space="0" w:color="auto"/>
            <w:right w:val="none" w:sz="0" w:space="0" w:color="auto"/>
          </w:divBdr>
          <w:divsChild>
            <w:div w:id="594630037">
              <w:marLeft w:val="0"/>
              <w:marRight w:val="0"/>
              <w:marTop w:val="0"/>
              <w:marBottom w:val="0"/>
              <w:divBdr>
                <w:top w:val="none" w:sz="0" w:space="0" w:color="auto"/>
                <w:left w:val="none" w:sz="0" w:space="0" w:color="auto"/>
                <w:bottom w:val="none" w:sz="0" w:space="0" w:color="auto"/>
                <w:right w:val="none" w:sz="0" w:space="0" w:color="auto"/>
              </w:divBdr>
              <w:divsChild>
                <w:div w:id="136185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92918">
      <w:bodyDiv w:val="1"/>
      <w:marLeft w:val="0"/>
      <w:marRight w:val="0"/>
      <w:marTop w:val="0"/>
      <w:marBottom w:val="0"/>
      <w:divBdr>
        <w:top w:val="none" w:sz="0" w:space="0" w:color="auto"/>
        <w:left w:val="none" w:sz="0" w:space="0" w:color="auto"/>
        <w:bottom w:val="none" w:sz="0" w:space="0" w:color="auto"/>
        <w:right w:val="none" w:sz="0" w:space="0" w:color="auto"/>
      </w:divBdr>
      <w:divsChild>
        <w:div w:id="1549368302">
          <w:marLeft w:val="0"/>
          <w:marRight w:val="0"/>
          <w:marTop w:val="0"/>
          <w:marBottom w:val="0"/>
          <w:divBdr>
            <w:top w:val="none" w:sz="0" w:space="0" w:color="auto"/>
            <w:left w:val="none" w:sz="0" w:space="0" w:color="auto"/>
            <w:bottom w:val="none" w:sz="0" w:space="0" w:color="auto"/>
            <w:right w:val="none" w:sz="0" w:space="0" w:color="auto"/>
          </w:divBdr>
        </w:div>
        <w:div w:id="1058944477">
          <w:marLeft w:val="0"/>
          <w:marRight w:val="0"/>
          <w:marTop w:val="0"/>
          <w:marBottom w:val="0"/>
          <w:divBdr>
            <w:top w:val="none" w:sz="0" w:space="0" w:color="auto"/>
            <w:left w:val="none" w:sz="0" w:space="0" w:color="auto"/>
            <w:bottom w:val="none" w:sz="0" w:space="0" w:color="auto"/>
            <w:right w:val="none" w:sz="0" w:space="0" w:color="auto"/>
          </w:divBdr>
          <w:divsChild>
            <w:div w:id="56442879">
              <w:marLeft w:val="0"/>
              <w:marRight w:val="0"/>
              <w:marTop w:val="0"/>
              <w:marBottom w:val="0"/>
              <w:divBdr>
                <w:top w:val="none" w:sz="0" w:space="0" w:color="auto"/>
                <w:left w:val="none" w:sz="0" w:space="0" w:color="auto"/>
                <w:bottom w:val="none" w:sz="0" w:space="0" w:color="auto"/>
                <w:right w:val="none" w:sz="0" w:space="0" w:color="auto"/>
              </w:divBdr>
            </w:div>
          </w:divsChild>
        </w:div>
        <w:div w:id="2065133392">
          <w:marLeft w:val="0"/>
          <w:marRight w:val="0"/>
          <w:marTop w:val="0"/>
          <w:marBottom w:val="0"/>
          <w:divBdr>
            <w:top w:val="none" w:sz="0" w:space="0" w:color="auto"/>
            <w:left w:val="none" w:sz="0" w:space="0" w:color="auto"/>
            <w:bottom w:val="none" w:sz="0" w:space="0" w:color="auto"/>
            <w:right w:val="none" w:sz="0" w:space="0" w:color="auto"/>
          </w:divBdr>
        </w:div>
        <w:div w:id="2024162937">
          <w:marLeft w:val="0"/>
          <w:marRight w:val="0"/>
          <w:marTop w:val="0"/>
          <w:marBottom w:val="0"/>
          <w:divBdr>
            <w:top w:val="none" w:sz="0" w:space="0" w:color="auto"/>
            <w:left w:val="none" w:sz="0" w:space="0" w:color="auto"/>
            <w:bottom w:val="none" w:sz="0" w:space="0" w:color="auto"/>
            <w:right w:val="none" w:sz="0" w:space="0" w:color="auto"/>
          </w:divBdr>
          <w:divsChild>
            <w:div w:id="2009669661">
              <w:marLeft w:val="0"/>
              <w:marRight w:val="0"/>
              <w:marTop w:val="0"/>
              <w:marBottom w:val="0"/>
              <w:divBdr>
                <w:top w:val="none" w:sz="0" w:space="0" w:color="auto"/>
                <w:left w:val="none" w:sz="0" w:space="0" w:color="auto"/>
                <w:bottom w:val="none" w:sz="0" w:space="0" w:color="auto"/>
                <w:right w:val="none" w:sz="0" w:space="0" w:color="auto"/>
              </w:divBdr>
            </w:div>
          </w:divsChild>
        </w:div>
        <w:div w:id="1060516014">
          <w:marLeft w:val="0"/>
          <w:marRight w:val="0"/>
          <w:marTop w:val="0"/>
          <w:marBottom w:val="0"/>
          <w:divBdr>
            <w:top w:val="none" w:sz="0" w:space="0" w:color="auto"/>
            <w:left w:val="none" w:sz="0" w:space="0" w:color="auto"/>
            <w:bottom w:val="none" w:sz="0" w:space="0" w:color="auto"/>
            <w:right w:val="none" w:sz="0" w:space="0" w:color="auto"/>
          </w:divBdr>
        </w:div>
        <w:div w:id="1618829868">
          <w:marLeft w:val="0"/>
          <w:marRight w:val="0"/>
          <w:marTop w:val="0"/>
          <w:marBottom w:val="0"/>
          <w:divBdr>
            <w:top w:val="none" w:sz="0" w:space="0" w:color="auto"/>
            <w:left w:val="none" w:sz="0" w:space="0" w:color="auto"/>
            <w:bottom w:val="none" w:sz="0" w:space="0" w:color="auto"/>
            <w:right w:val="none" w:sz="0" w:space="0" w:color="auto"/>
          </w:divBdr>
          <w:divsChild>
            <w:div w:id="539779625">
              <w:marLeft w:val="0"/>
              <w:marRight w:val="0"/>
              <w:marTop w:val="0"/>
              <w:marBottom w:val="0"/>
              <w:divBdr>
                <w:top w:val="none" w:sz="0" w:space="0" w:color="auto"/>
                <w:left w:val="none" w:sz="0" w:space="0" w:color="auto"/>
                <w:bottom w:val="none" w:sz="0" w:space="0" w:color="auto"/>
                <w:right w:val="none" w:sz="0" w:space="0" w:color="auto"/>
              </w:divBdr>
            </w:div>
          </w:divsChild>
        </w:div>
        <w:div w:id="1681157148">
          <w:marLeft w:val="0"/>
          <w:marRight w:val="0"/>
          <w:marTop w:val="0"/>
          <w:marBottom w:val="0"/>
          <w:divBdr>
            <w:top w:val="none" w:sz="0" w:space="0" w:color="auto"/>
            <w:left w:val="none" w:sz="0" w:space="0" w:color="auto"/>
            <w:bottom w:val="none" w:sz="0" w:space="0" w:color="auto"/>
            <w:right w:val="none" w:sz="0" w:space="0" w:color="auto"/>
          </w:divBdr>
        </w:div>
        <w:div w:id="1420951595">
          <w:marLeft w:val="0"/>
          <w:marRight w:val="0"/>
          <w:marTop w:val="0"/>
          <w:marBottom w:val="0"/>
          <w:divBdr>
            <w:top w:val="none" w:sz="0" w:space="0" w:color="auto"/>
            <w:left w:val="none" w:sz="0" w:space="0" w:color="auto"/>
            <w:bottom w:val="none" w:sz="0" w:space="0" w:color="auto"/>
            <w:right w:val="none" w:sz="0" w:space="0" w:color="auto"/>
          </w:divBdr>
          <w:divsChild>
            <w:div w:id="301157063">
              <w:marLeft w:val="0"/>
              <w:marRight w:val="0"/>
              <w:marTop w:val="0"/>
              <w:marBottom w:val="0"/>
              <w:divBdr>
                <w:top w:val="none" w:sz="0" w:space="0" w:color="auto"/>
                <w:left w:val="none" w:sz="0" w:space="0" w:color="auto"/>
                <w:bottom w:val="none" w:sz="0" w:space="0" w:color="auto"/>
                <w:right w:val="none" w:sz="0" w:space="0" w:color="auto"/>
              </w:divBdr>
            </w:div>
          </w:divsChild>
        </w:div>
        <w:div w:id="1886671436">
          <w:marLeft w:val="0"/>
          <w:marRight w:val="0"/>
          <w:marTop w:val="0"/>
          <w:marBottom w:val="0"/>
          <w:divBdr>
            <w:top w:val="none" w:sz="0" w:space="0" w:color="auto"/>
            <w:left w:val="none" w:sz="0" w:space="0" w:color="auto"/>
            <w:bottom w:val="none" w:sz="0" w:space="0" w:color="auto"/>
            <w:right w:val="none" w:sz="0" w:space="0" w:color="auto"/>
          </w:divBdr>
        </w:div>
        <w:div w:id="876552823">
          <w:marLeft w:val="0"/>
          <w:marRight w:val="0"/>
          <w:marTop w:val="0"/>
          <w:marBottom w:val="0"/>
          <w:divBdr>
            <w:top w:val="none" w:sz="0" w:space="0" w:color="auto"/>
            <w:left w:val="none" w:sz="0" w:space="0" w:color="auto"/>
            <w:bottom w:val="none" w:sz="0" w:space="0" w:color="auto"/>
            <w:right w:val="none" w:sz="0" w:space="0" w:color="auto"/>
          </w:divBdr>
          <w:divsChild>
            <w:div w:id="1160195667">
              <w:marLeft w:val="0"/>
              <w:marRight w:val="0"/>
              <w:marTop w:val="0"/>
              <w:marBottom w:val="0"/>
              <w:divBdr>
                <w:top w:val="none" w:sz="0" w:space="0" w:color="auto"/>
                <w:left w:val="none" w:sz="0" w:space="0" w:color="auto"/>
                <w:bottom w:val="none" w:sz="0" w:space="0" w:color="auto"/>
                <w:right w:val="none" w:sz="0" w:space="0" w:color="auto"/>
              </w:divBdr>
            </w:div>
          </w:divsChild>
        </w:div>
        <w:div w:id="1385251055">
          <w:marLeft w:val="0"/>
          <w:marRight w:val="0"/>
          <w:marTop w:val="0"/>
          <w:marBottom w:val="0"/>
          <w:divBdr>
            <w:top w:val="none" w:sz="0" w:space="0" w:color="auto"/>
            <w:left w:val="none" w:sz="0" w:space="0" w:color="auto"/>
            <w:bottom w:val="none" w:sz="0" w:space="0" w:color="auto"/>
            <w:right w:val="none" w:sz="0" w:space="0" w:color="auto"/>
          </w:divBdr>
        </w:div>
        <w:div w:id="389502164">
          <w:marLeft w:val="0"/>
          <w:marRight w:val="0"/>
          <w:marTop w:val="0"/>
          <w:marBottom w:val="0"/>
          <w:divBdr>
            <w:top w:val="none" w:sz="0" w:space="0" w:color="auto"/>
            <w:left w:val="none" w:sz="0" w:space="0" w:color="auto"/>
            <w:bottom w:val="none" w:sz="0" w:space="0" w:color="auto"/>
            <w:right w:val="none" w:sz="0" w:space="0" w:color="auto"/>
          </w:divBdr>
          <w:divsChild>
            <w:div w:id="596326121">
              <w:marLeft w:val="0"/>
              <w:marRight w:val="0"/>
              <w:marTop w:val="0"/>
              <w:marBottom w:val="0"/>
              <w:divBdr>
                <w:top w:val="none" w:sz="0" w:space="0" w:color="auto"/>
                <w:left w:val="none" w:sz="0" w:space="0" w:color="auto"/>
                <w:bottom w:val="none" w:sz="0" w:space="0" w:color="auto"/>
                <w:right w:val="none" w:sz="0" w:space="0" w:color="auto"/>
              </w:divBdr>
            </w:div>
          </w:divsChild>
        </w:div>
        <w:div w:id="1480806330">
          <w:marLeft w:val="0"/>
          <w:marRight w:val="0"/>
          <w:marTop w:val="0"/>
          <w:marBottom w:val="0"/>
          <w:divBdr>
            <w:top w:val="none" w:sz="0" w:space="0" w:color="auto"/>
            <w:left w:val="none" w:sz="0" w:space="0" w:color="auto"/>
            <w:bottom w:val="none" w:sz="0" w:space="0" w:color="auto"/>
            <w:right w:val="none" w:sz="0" w:space="0" w:color="auto"/>
          </w:divBdr>
        </w:div>
        <w:div w:id="1243756454">
          <w:marLeft w:val="0"/>
          <w:marRight w:val="0"/>
          <w:marTop w:val="0"/>
          <w:marBottom w:val="0"/>
          <w:divBdr>
            <w:top w:val="none" w:sz="0" w:space="0" w:color="auto"/>
            <w:left w:val="none" w:sz="0" w:space="0" w:color="auto"/>
            <w:bottom w:val="none" w:sz="0" w:space="0" w:color="auto"/>
            <w:right w:val="none" w:sz="0" w:space="0" w:color="auto"/>
          </w:divBdr>
          <w:divsChild>
            <w:div w:id="801459984">
              <w:marLeft w:val="0"/>
              <w:marRight w:val="0"/>
              <w:marTop w:val="0"/>
              <w:marBottom w:val="0"/>
              <w:divBdr>
                <w:top w:val="none" w:sz="0" w:space="0" w:color="auto"/>
                <w:left w:val="none" w:sz="0" w:space="0" w:color="auto"/>
                <w:bottom w:val="none" w:sz="0" w:space="0" w:color="auto"/>
                <w:right w:val="none" w:sz="0" w:space="0" w:color="auto"/>
              </w:divBdr>
            </w:div>
          </w:divsChild>
        </w:div>
        <w:div w:id="685133504">
          <w:marLeft w:val="0"/>
          <w:marRight w:val="0"/>
          <w:marTop w:val="300"/>
          <w:marBottom w:val="0"/>
          <w:divBdr>
            <w:top w:val="none" w:sz="0" w:space="0" w:color="auto"/>
            <w:left w:val="none" w:sz="0" w:space="0" w:color="auto"/>
            <w:bottom w:val="none" w:sz="0" w:space="0" w:color="auto"/>
            <w:right w:val="none" w:sz="0" w:space="0" w:color="auto"/>
          </w:divBdr>
          <w:divsChild>
            <w:div w:id="707948573">
              <w:marLeft w:val="0"/>
              <w:marRight w:val="0"/>
              <w:marTop w:val="0"/>
              <w:marBottom w:val="0"/>
              <w:divBdr>
                <w:top w:val="none" w:sz="0" w:space="0" w:color="auto"/>
                <w:left w:val="none" w:sz="0" w:space="0" w:color="auto"/>
                <w:bottom w:val="none" w:sz="0" w:space="0" w:color="auto"/>
                <w:right w:val="none" w:sz="0" w:space="0" w:color="auto"/>
              </w:divBdr>
              <w:divsChild>
                <w:div w:id="11025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410555">
          <w:marLeft w:val="0"/>
          <w:marRight w:val="0"/>
          <w:marTop w:val="300"/>
          <w:marBottom w:val="0"/>
          <w:divBdr>
            <w:top w:val="none" w:sz="0" w:space="0" w:color="auto"/>
            <w:left w:val="none" w:sz="0" w:space="0" w:color="auto"/>
            <w:bottom w:val="none" w:sz="0" w:space="0" w:color="auto"/>
            <w:right w:val="none" w:sz="0" w:space="0" w:color="auto"/>
          </w:divBdr>
          <w:divsChild>
            <w:div w:id="1761834283">
              <w:marLeft w:val="0"/>
              <w:marRight w:val="0"/>
              <w:marTop w:val="0"/>
              <w:marBottom w:val="0"/>
              <w:divBdr>
                <w:top w:val="none" w:sz="0" w:space="0" w:color="auto"/>
                <w:left w:val="none" w:sz="0" w:space="0" w:color="auto"/>
                <w:bottom w:val="none" w:sz="0" w:space="0" w:color="auto"/>
                <w:right w:val="none" w:sz="0" w:space="0" w:color="auto"/>
              </w:divBdr>
              <w:divsChild>
                <w:div w:id="1052967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171317">
          <w:marLeft w:val="0"/>
          <w:marRight w:val="0"/>
          <w:marTop w:val="300"/>
          <w:marBottom w:val="0"/>
          <w:divBdr>
            <w:top w:val="none" w:sz="0" w:space="0" w:color="auto"/>
            <w:left w:val="none" w:sz="0" w:space="0" w:color="auto"/>
            <w:bottom w:val="none" w:sz="0" w:space="0" w:color="auto"/>
            <w:right w:val="none" w:sz="0" w:space="0" w:color="auto"/>
          </w:divBdr>
          <w:divsChild>
            <w:div w:id="164587600">
              <w:marLeft w:val="0"/>
              <w:marRight w:val="0"/>
              <w:marTop w:val="0"/>
              <w:marBottom w:val="0"/>
              <w:divBdr>
                <w:top w:val="none" w:sz="0" w:space="0" w:color="auto"/>
                <w:left w:val="none" w:sz="0" w:space="0" w:color="auto"/>
                <w:bottom w:val="none" w:sz="0" w:space="0" w:color="auto"/>
                <w:right w:val="none" w:sz="0" w:space="0" w:color="auto"/>
              </w:divBdr>
              <w:divsChild>
                <w:div w:id="1710178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853374">
          <w:marLeft w:val="0"/>
          <w:marRight w:val="0"/>
          <w:marTop w:val="300"/>
          <w:marBottom w:val="0"/>
          <w:divBdr>
            <w:top w:val="none" w:sz="0" w:space="0" w:color="auto"/>
            <w:left w:val="none" w:sz="0" w:space="0" w:color="auto"/>
            <w:bottom w:val="none" w:sz="0" w:space="0" w:color="auto"/>
            <w:right w:val="none" w:sz="0" w:space="0" w:color="auto"/>
          </w:divBdr>
          <w:divsChild>
            <w:div w:id="2001300772">
              <w:marLeft w:val="0"/>
              <w:marRight w:val="0"/>
              <w:marTop w:val="0"/>
              <w:marBottom w:val="0"/>
              <w:divBdr>
                <w:top w:val="none" w:sz="0" w:space="0" w:color="auto"/>
                <w:left w:val="none" w:sz="0" w:space="0" w:color="auto"/>
                <w:bottom w:val="none" w:sz="0" w:space="0" w:color="auto"/>
                <w:right w:val="none" w:sz="0" w:space="0" w:color="auto"/>
              </w:divBdr>
              <w:divsChild>
                <w:div w:id="159739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4983018">
      <w:bodyDiv w:val="1"/>
      <w:marLeft w:val="0"/>
      <w:marRight w:val="0"/>
      <w:marTop w:val="0"/>
      <w:marBottom w:val="0"/>
      <w:divBdr>
        <w:top w:val="none" w:sz="0" w:space="0" w:color="auto"/>
        <w:left w:val="none" w:sz="0" w:space="0" w:color="auto"/>
        <w:bottom w:val="none" w:sz="0" w:space="0" w:color="auto"/>
        <w:right w:val="none" w:sz="0" w:space="0" w:color="auto"/>
      </w:divBdr>
    </w:div>
    <w:div w:id="440418471">
      <w:bodyDiv w:val="1"/>
      <w:marLeft w:val="0"/>
      <w:marRight w:val="0"/>
      <w:marTop w:val="0"/>
      <w:marBottom w:val="0"/>
      <w:divBdr>
        <w:top w:val="none" w:sz="0" w:space="0" w:color="auto"/>
        <w:left w:val="none" w:sz="0" w:space="0" w:color="auto"/>
        <w:bottom w:val="none" w:sz="0" w:space="0" w:color="auto"/>
        <w:right w:val="none" w:sz="0" w:space="0" w:color="auto"/>
      </w:divBdr>
      <w:divsChild>
        <w:div w:id="402685701">
          <w:marLeft w:val="0"/>
          <w:marRight w:val="0"/>
          <w:marTop w:val="0"/>
          <w:marBottom w:val="0"/>
          <w:divBdr>
            <w:top w:val="none" w:sz="0" w:space="0" w:color="auto"/>
            <w:left w:val="none" w:sz="0" w:space="0" w:color="auto"/>
            <w:bottom w:val="none" w:sz="0" w:space="0" w:color="auto"/>
            <w:right w:val="none" w:sz="0" w:space="0" w:color="auto"/>
          </w:divBdr>
        </w:div>
        <w:div w:id="738132479">
          <w:marLeft w:val="0"/>
          <w:marRight w:val="0"/>
          <w:marTop w:val="0"/>
          <w:marBottom w:val="0"/>
          <w:divBdr>
            <w:top w:val="none" w:sz="0" w:space="0" w:color="auto"/>
            <w:left w:val="none" w:sz="0" w:space="0" w:color="auto"/>
            <w:bottom w:val="none" w:sz="0" w:space="0" w:color="auto"/>
            <w:right w:val="none" w:sz="0" w:space="0" w:color="auto"/>
          </w:divBdr>
          <w:divsChild>
            <w:div w:id="16203081">
              <w:marLeft w:val="0"/>
              <w:marRight w:val="0"/>
              <w:marTop w:val="0"/>
              <w:marBottom w:val="0"/>
              <w:divBdr>
                <w:top w:val="none" w:sz="0" w:space="0" w:color="auto"/>
                <w:left w:val="none" w:sz="0" w:space="0" w:color="auto"/>
                <w:bottom w:val="none" w:sz="0" w:space="0" w:color="auto"/>
                <w:right w:val="none" w:sz="0" w:space="0" w:color="auto"/>
              </w:divBdr>
            </w:div>
          </w:divsChild>
        </w:div>
        <w:div w:id="663356533">
          <w:marLeft w:val="0"/>
          <w:marRight w:val="0"/>
          <w:marTop w:val="0"/>
          <w:marBottom w:val="0"/>
          <w:divBdr>
            <w:top w:val="none" w:sz="0" w:space="0" w:color="auto"/>
            <w:left w:val="none" w:sz="0" w:space="0" w:color="auto"/>
            <w:bottom w:val="none" w:sz="0" w:space="0" w:color="auto"/>
            <w:right w:val="none" w:sz="0" w:space="0" w:color="auto"/>
          </w:divBdr>
        </w:div>
        <w:div w:id="1179199217">
          <w:marLeft w:val="0"/>
          <w:marRight w:val="0"/>
          <w:marTop w:val="0"/>
          <w:marBottom w:val="0"/>
          <w:divBdr>
            <w:top w:val="none" w:sz="0" w:space="0" w:color="auto"/>
            <w:left w:val="none" w:sz="0" w:space="0" w:color="auto"/>
            <w:bottom w:val="none" w:sz="0" w:space="0" w:color="auto"/>
            <w:right w:val="none" w:sz="0" w:space="0" w:color="auto"/>
          </w:divBdr>
          <w:divsChild>
            <w:div w:id="364404421">
              <w:marLeft w:val="0"/>
              <w:marRight w:val="0"/>
              <w:marTop w:val="0"/>
              <w:marBottom w:val="0"/>
              <w:divBdr>
                <w:top w:val="none" w:sz="0" w:space="0" w:color="auto"/>
                <w:left w:val="none" w:sz="0" w:space="0" w:color="auto"/>
                <w:bottom w:val="none" w:sz="0" w:space="0" w:color="auto"/>
                <w:right w:val="none" w:sz="0" w:space="0" w:color="auto"/>
              </w:divBdr>
            </w:div>
          </w:divsChild>
        </w:div>
        <w:div w:id="50420693">
          <w:marLeft w:val="0"/>
          <w:marRight w:val="0"/>
          <w:marTop w:val="0"/>
          <w:marBottom w:val="0"/>
          <w:divBdr>
            <w:top w:val="none" w:sz="0" w:space="0" w:color="auto"/>
            <w:left w:val="none" w:sz="0" w:space="0" w:color="auto"/>
            <w:bottom w:val="none" w:sz="0" w:space="0" w:color="auto"/>
            <w:right w:val="none" w:sz="0" w:space="0" w:color="auto"/>
          </w:divBdr>
        </w:div>
        <w:div w:id="206912797">
          <w:marLeft w:val="0"/>
          <w:marRight w:val="0"/>
          <w:marTop w:val="0"/>
          <w:marBottom w:val="0"/>
          <w:divBdr>
            <w:top w:val="none" w:sz="0" w:space="0" w:color="auto"/>
            <w:left w:val="none" w:sz="0" w:space="0" w:color="auto"/>
            <w:bottom w:val="none" w:sz="0" w:space="0" w:color="auto"/>
            <w:right w:val="none" w:sz="0" w:space="0" w:color="auto"/>
          </w:divBdr>
          <w:divsChild>
            <w:div w:id="665672454">
              <w:marLeft w:val="0"/>
              <w:marRight w:val="0"/>
              <w:marTop w:val="0"/>
              <w:marBottom w:val="0"/>
              <w:divBdr>
                <w:top w:val="none" w:sz="0" w:space="0" w:color="auto"/>
                <w:left w:val="none" w:sz="0" w:space="0" w:color="auto"/>
                <w:bottom w:val="none" w:sz="0" w:space="0" w:color="auto"/>
                <w:right w:val="none" w:sz="0" w:space="0" w:color="auto"/>
              </w:divBdr>
            </w:div>
          </w:divsChild>
        </w:div>
        <w:div w:id="314189275">
          <w:marLeft w:val="0"/>
          <w:marRight w:val="0"/>
          <w:marTop w:val="0"/>
          <w:marBottom w:val="0"/>
          <w:divBdr>
            <w:top w:val="none" w:sz="0" w:space="0" w:color="auto"/>
            <w:left w:val="none" w:sz="0" w:space="0" w:color="auto"/>
            <w:bottom w:val="none" w:sz="0" w:space="0" w:color="auto"/>
            <w:right w:val="none" w:sz="0" w:space="0" w:color="auto"/>
          </w:divBdr>
        </w:div>
        <w:div w:id="1966081974">
          <w:marLeft w:val="0"/>
          <w:marRight w:val="0"/>
          <w:marTop w:val="0"/>
          <w:marBottom w:val="0"/>
          <w:divBdr>
            <w:top w:val="none" w:sz="0" w:space="0" w:color="auto"/>
            <w:left w:val="none" w:sz="0" w:space="0" w:color="auto"/>
            <w:bottom w:val="none" w:sz="0" w:space="0" w:color="auto"/>
            <w:right w:val="none" w:sz="0" w:space="0" w:color="auto"/>
          </w:divBdr>
          <w:divsChild>
            <w:div w:id="1750468845">
              <w:marLeft w:val="0"/>
              <w:marRight w:val="0"/>
              <w:marTop w:val="0"/>
              <w:marBottom w:val="0"/>
              <w:divBdr>
                <w:top w:val="none" w:sz="0" w:space="0" w:color="auto"/>
                <w:left w:val="none" w:sz="0" w:space="0" w:color="auto"/>
                <w:bottom w:val="none" w:sz="0" w:space="0" w:color="auto"/>
                <w:right w:val="none" w:sz="0" w:space="0" w:color="auto"/>
              </w:divBdr>
            </w:div>
          </w:divsChild>
        </w:div>
        <w:div w:id="1409159241">
          <w:marLeft w:val="0"/>
          <w:marRight w:val="0"/>
          <w:marTop w:val="0"/>
          <w:marBottom w:val="0"/>
          <w:divBdr>
            <w:top w:val="none" w:sz="0" w:space="0" w:color="auto"/>
            <w:left w:val="none" w:sz="0" w:space="0" w:color="auto"/>
            <w:bottom w:val="none" w:sz="0" w:space="0" w:color="auto"/>
            <w:right w:val="none" w:sz="0" w:space="0" w:color="auto"/>
          </w:divBdr>
        </w:div>
        <w:div w:id="1473719335">
          <w:marLeft w:val="0"/>
          <w:marRight w:val="0"/>
          <w:marTop w:val="0"/>
          <w:marBottom w:val="0"/>
          <w:divBdr>
            <w:top w:val="none" w:sz="0" w:space="0" w:color="auto"/>
            <w:left w:val="none" w:sz="0" w:space="0" w:color="auto"/>
            <w:bottom w:val="none" w:sz="0" w:space="0" w:color="auto"/>
            <w:right w:val="none" w:sz="0" w:space="0" w:color="auto"/>
          </w:divBdr>
          <w:divsChild>
            <w:div w:id="1542789614">
              <w:marLeft w:val="0"/>
              <w:marRight w:val="0"/>
              <w:marTop w:val="0"/>
              <w:marBottom w:val="0"/>
              <w:divBdr>
                <w:top w:val="none" w:sz="0" w:space="0" w:color="auto"/>
                <w:left w:val="none" w:sz="0" w:space="0" w:color="auto"/>
                <w:bottom w:val="none" w:sz="0" w:space="0" w:color="auto"/>
                <w:right w:val="none" w:sz="0" w:space="0" w:color="auto"/>
              </w:divBdr>
            </w:div>
          </w:divsChild>
        </w:div>
        <w:div w:id="1804350333">
          <w:marLeft w:val="0"/>
          <w:marRight w:val="0"/>
          <w:marTop w:val="0"/>
          <w:marBottom w:val="0"/>
          <w:divBdr>
            <w:top w:val="none" w:sz="0" w:space="0" w:color="auto"/>
            <w:left w:val="none" w:sz="0" w:space="0" w:color="auto"/>
            <w:bottom w:val="none" w:sz="0" w:space="0" w:color="auto"/>
            <w:right w:val="none" w:sz="0" w:space="0" w:color="auto"/>
          </w:divBdr>
        </w:div>
        <w:div w:id="645666419">
          <w:marLeft w:val="0"/>
          <w:marRight w:val="0"/>
          <w:marTop w:val="0"/>
          <w:marBottom w:val="0"/>
          <w:divBdr>
            <w:top w:val="none" w:sz="0" w:space="0" w:color="auto"/>
            <w:left w:val="none" w:sz="0" w:space="0" w:color="auto"/>
            <w:bottom w:val="none" w:sz="0" w:space="0" w:color="auto"/>
            <w:right w:val="none" w:sz="0" w:space="0" w:color="auto"/>
          </w:divBdr>
          <w:divsChild>
            <w:div w:id="1235313769">
              <w:marLeft w:val="0"/>
              <w:marRight w:val="0"/>
              <w:marTop w:val="0"/>
              <w:marBottom w:val="0"/>
              <w:divBdr>
                <w:top w:val="none" w:sz="0" w:space="0" w:color="auto"/>
                <w:left w:val="none" w:sz="0" w:space="0" w:color="auto"/>
                <w:bottom w:val="none" w:sz="0" w:space="0" w:color="auto"/>
                <w:right w:val="none" w:sz="0" w:space="0" w:color="auto"/>
              </w:divBdr>
            </w:div>
          </w:divsChild>
        </w:div>
        <w:div w:id="1305743516">
          <w:marLeft w:val="0"/>
          <w:marRight w:val="0"/>
          <w:marTop w:val="0"/>
          <w:marBottom w:val="0"/>
          <w:divBdr>
            <w:top w:val="none" w:sz="0" w:space="0" w:color="auto"/>
            <w:left w:val="none" w:sz="0" w:space="0" w:color="auto"/>
            <w:bottom w:val="none" w:sz="0" w:space="0" w:color="auto"/>
            <w:right w:val="none" w:sz="0" w:space="0" w:color="auto"/>
          </w:divBdr>
        </w:div>
        <w:div w:id="1063484606">
          <w:marLeft w:val="0"/>
          <w:marRight w:val="0"/>
          <w:marTop w:val="0"/>
          <w:marBottom w:val="0"/>
          <w:divBdr>
            <w:top w:val="none" w:sz="0" w:space="0" w:color="auto"/>
            <w:left w:val="none" w:sz="0" w:space="0" w:color="auto"/>
            <w:bottom w:val="none" w:sz="0" w:space="0" w:color="auto"/>
            <w:right w:val="none" w:sz="0" w:space="0" w:color="auto"/>
          </w:divBdr>
          <w:divsChild>
            <w:div w:id="1011444465">
              <w:marLeft w:val="0"/>
              <w:marRight w:val="0"/>
              <w:marTop w:val="0"/>
              <w:marBottom w:val="0"/>
              <w:divBdr>
                <w:top w:val="none" w:sz="0" w:space="0" w:color="auto"/>
                <w:left w:val="none" w:sz="0" w:space="0" w:color="auto"/>
                <w:bottom w:val="none" w:sz="0" w:space="0" w:color="auto"/>
                <w:right w:val="none" w:sz="0" w:space="0" w:color="auto"/>
              </w:divBdr>
            </w:div>
          </w:divsChild>
        </w:div>
        <w:div w:id="398555349">
          <w:marLeft w:val="0"/>
          <w:marRight w:val="0"/>
          <w:marTop w:val="300"/>
          <w:marBottom w:val="0"/>
          <w:divBdr>
            <w:top w:val="none" w:sz="0" w:space="0" w:color="auto"/>
            <w:left w:val="none" w:sz="0" w:space="0" w:color="auto"/>
            <w:bottom w:val="none" w:sz="0" w:space="0" w:color="auto"/>
            <w:right w:val="none" w:sz="0" w:space="0" w:color="auto"/>
          </w:divBdr>
          <w:divsChild>
            <w:div w:id="1812091880">
              <w:marLeft w:val="0"/>
              <w:marRight w:val="0"/>
              <w:marTop w:val="0"/>
              <w:marBottom w:val="0"/>
              <w:divBdr>
                <w:top w:val="none" w:sz="0" w:space="0" w:color="auto"/>
                <w:left w:val="none" w:sz="0" w:space="0" w:color="auto"/>
                <w:bottom w:val="none" w:sz="0" w:space="0" w:color="auto"/>
                <w:right w:val="none" w:sz="0" w:space="0" w:color="auto"/>
              </w:divBdr>
              <w:divsChild>
                <w:div w:id="819005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87489">
          <w:marLeft w:val="0"/>
          <w:marRight w:val="0"/>
          <w:marTop w:val="300"/>
          <w:marBottom w:val="0"/>
          <w:divBdr>
            <w:top w:val="none" w:sz="0" w:space="0" w:color="auto"/>
            <w:left w:val="none" w:sz="0" w:space="0" w:color="auto"/>
            <w:bottom w:val="none" w:sz="0" w:space="0" w:color="auto"/>
            <w:right w:val="none" w:sz="0" w:space="0" w:color="auto"/>
          </w:divBdr>
          <w:divsChild>
            <w:div w:id="268465044">
              <w:marLeft w:val="0"/>
              <w:marRight w:val="0"/>
              <w:marTop w:val="0"/>
              <w:marBottom w:val="0"/>
              <w:divBdr>
                <w:top w:val="none" w:sz="0" w:space="0" w:color="auto"/>
                <w:left w:val="none" w:sz="0" w:space="0" w:color="auto"/>
                <w:bottom w:val="none" w:sz="0" w:space="0" w:color="auto"/>
                <w:right w:val="none" w:sz="0" w:space="0" w:color="auto"/>
              </w:divBdr>
              <w:divsChild>
                <w:div w:id="109216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016946">
          <w:marLeft w:val="0"/>
          <w:marRight w:val="0"/>
          <w:marTop w:val="300"/>
          <w:marBottom w:val="0"/>
          <w:divBdr>
            <w:top w:val="none" w:sz="0" w:space="0" w:color="auto"/>
            <w:left w:val="none" w:sz="0" w:space="0" w:color="auto"/>
            <w:bottom w:val="none" w:sz="0" w:space="0" w:color="auto"/>
            <w:right w:val="none" w:sz="0" w:space="0" w:color="auto"/>
          </w:divBdr>
          <w:divsChild>
            <w:div w:id="1460415213">
              <w:marLeft w:val="0"/>
              <w:marRight w:val="0"/>
              <w:marTop w:val="0"/>
              <w:marBottom w:val="0"/>
              <w:divBdr>
                <w:top w:val="none" w:sz="0" w:space="0" w:color="auto"/>
                <w:left w:val="none" w:sz="0" w:space="0" w:color="auto"/>
                <w:bottom w:val="none" w:sz="0" w:space="0" w:color="auto"/>
                <w:right w:val="none" w:sz="0" w:space="0" w:color="auto"/>
              </w:divBdr>
              <w:divsChild>
                <w:div w:id="886449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1658095">
      <w:bodyDiv w:val="1"/>
      <w:marLeft w:val="0"/>
      <w:marRight w:val="0"/>
      <w:marTop w:val="0"/>
      <w:marBottom w:val="0"/>
      <w:divBdr>
        <w:top w:val="none" w:sz="0" w:space="0" w:color="auto"/>
        <w:left w:val="none" w:sz="0" w:space="0" w:color="auto"/>
        <w:bottom w:val="none" w:sz="0" w:space="0" w:color="auto"/>
        <w:right w:val="none" w:sz="0" w:space="0" w:color="auto"/>
      </w:divBdr>
      <w:divsChild>
        <w:div w:id="696782014">
          <w:marLeft w:val="0"/>
          <w:marRight w:val="0"/>
          <w:marTop w:val="0"/>
          <w:marBottom w:val="0"/>
          <w:divBdr>
            <w:top w:val="none" w:sz="0" w:space="0" w:color="auto"/>
            <w:left w:val="none" w:sz="0" w:space="0" w:color="auto"/>
            <w:bottom w:val="none" w:sz="0" w:space="0" w:color="auto"/>
            <w:right w:val="none" w:sz="0" w:space="0" w:color="auto"/>
          </w:divBdr>
        </w:div>
        <w:div w:id="693969433">
          <w:marLeft w:val="0"/>
          <w:marRight w:val="0"/>
          <w:marTop w:val="0"/>
          <w:marBottom w:val="0"/>
          <w:divBdr>
            <w:top w:val="none" w:sz="0" w:space="0" w:color="auto"/>
            <w:left w:val="none" w:sz="0" w:space="0" w:color="auto"/>
            <w:bottom w:val="none" w:sz="0" w:space="0" w:color="auto"/>
            <w:right w:val="none" w:sz="0" w:space="0" w:color="auto"/>
          </w:divBdr>
          <w:divsChild>
            <w:div w:id="1901361692">
              <w:marLeft w:val="0"/>
              <w:marRight w:val="0"/>
              <w:marTop w:val="0"/>
              <w:marBottom w:val="0"/>
              <w:divBdr>
                <w:top w:val="none" w:sz="0" w:space="0" w:color="auto"/>
                <w:left w:val="none" w:sz="0" w:space="0" w:color="auto"/>
                <w:bottom w:val="none" w:sz="0" w:space="0" w:color="auto"/>
                <w:right w:val="none" w:sz="0" w:space="0" w:color="auto"/>
              </w:divBdr>
            </w:div>
          </w:divsChild>
        </w:div>
        <w:div w:id="660937413">
          <w:marLeft w:val="0"/>
          <w:marRight w:val="0"/>
          <w:marTop w:val="0"/>
          <w:marBottom w:val="0"/>
          <w:divBdr>
            <w:top w:val="none" w:sz="0" w:space="0" w:color="auto"/>
            <w:left w:val="none" w:sz="0" w:space="0" w:color="auto"/>
            <w:bottom w:val="none" w:sz="0" w:space="0" w:color="auto"/>
            <w:right w:val="none" w:sz="0" w:space="0" w:color="auto"/>
          </w:divBdr>
        </w:div>
        <w:div w:id="1838499750">
          <w:marLeft w:val="0"/>
          <w:marRight w:val="0"/>
          <w:marTop w:val="0"/>
          <w:marBottom w:val="0"/>
          <w:divBdr>
            <w:top w:val="none" w:sz="0" w:space="0" w:color="auto"/>
            <w:left w:val="none" w:sz="0" w:space="0" w:color="auto"/>
            <w:bottom w:val="none" w:sz="0" w:space="0" w:color="auto"/>
            <w:right w:val="none" w:sz="0" w:space="0" w:color="auto"/>
          </w:divBdr>
          <w:divsChild>
            <w:div w:id="285166697">
              <w:marLeft w:val="0"/>
              <w:marRight w:val="0"/>
              <w:marTop w:val="0"/>
              <w:marBottom w:val="0"/>
              <w:divBdr>
                <w:top w:val="none" w:sz="0" w:space="0" w:color="auto"/>
                <w:left w:val="none" w:sz="0" w:space="0" w:color="auto"/>
                <w:bottom w:val="none" w:sz="0" w:space="0" w:color="auto"/>
                <w:right w:val="none" w:sz="0" w:space="0" w:color="auto"/>
              </w:divBdr>
            </w:div>
          </w:divsChild>
        </w:div>
        <w:div w:id="947158064">
          <w:marLeft w:val="0"/>
          <w:marRight w:val="0"/>
          <w:marTop w:val="0"/>
          <w:marBottom w:val="0"/>
          <w:divBdr>
            <w:top w:val="none" w:sz="0" w:space="0" w:color="auto"/>
            <w:left w:val="none" w:sz="0" w:space="0" w:color="auto"/>
            <w:bottom w:val="none" w:sz="0" w:space="0" w:color="auto"/>
            <w:right w:val="none" w:sz="0" w:space="0" w:color="auto"/>
          </w:divBdr>
        </w:div>
        <w:div w:id="912272653">
          <w:marLeft w:val="0"/>
          <w:marRight w:val="0"/>
          <w:marTop w:val="0"/>
          <w:marBottom w:val="0"/>
          <w:divBdr>
            <w:top w:val="none" w:sz="0" w:space="0" w:color="auto"/>
            <w:left w:val="none" w:sz="0" w:space="0" w:color="auto"/>
            <w:bottom w:val="none" w:sz="0" w:space="0" w:color="auto"/>
            <w:right w:val="none" w:sz="0" w:space="0" w:color="auto"/>
          </w:divBdr>
          <w:divsChild>
            <w:div w:id="2080246629">
              <w:marLeft w:val="0"/>
              <w:marRight w:val="0"/>
              <w:marTop w:val="0"/>
              <w:marBottom w:val="0"/>
              <w:divBdr>
                <w:top w:val="none" w:sz="0" w:space="0" w:color="auto"/>
                <w:left w:val="none" w:sz="0" w:space="0" w:color="auto"/>
                <w:bottom w:val="none" w:sz="0" w:space="0" w:color="auto"/>
                <w:right w:val="none" w:sz="0" w:space="0" w:color="auto"/>
              </w:divBdr>
            </w:div>
          </w:divsChild>
        </w:div>
        <w:div w:id="1862427935">
          <w:marLeft w:val="0"/>
          <w:marRight w:val="0"/>
          <w:marTop w:val="0"/>
          <w:marBottom w:val="0"/>
          <w:divBdr>
            <w:top w:val="none" w:sz="0" w:space="0" w:color="auto"/>
            <w:left w:val="none" w:sz="0" w:space="0" w:color="auto"/>
            <w:bottom w:val="none" w:sz="0" w:space="0" w:color="auto"/>
            <w:right w:val="none" w:sz="0" w:space="0" w:color="auto"/>
          </w:divBdr>
        </w:div>
        <w:div w:id="495658064">
          <w:marLeft w:val="0"/>
          <w:marRight w:val="0"/>
          <w:marTop w:val="0"/>
          <w:marBottom w:val="0"/>
          <w:divBdr>
            <w:top w:val="none" w:sz="0" w:space="0" w:color="auto"/>
            <w:left w:val="none" w:sz="0" w:space="0" w:color="auto"/>
            <w:bottom w:val="none" w:sz="0" w:space="0" w:color="auto"/>
            <w:right w:val="none" w:sz="0" w:space="0" w:color="auto"/>
          </w:divBdr>
          <w:divsChild>
            <w:div w:id="1939437994">
              <w:marLeft w:val="0"/>
              <w:marRight w:val="0"/>
              <w:marTop w:val="0"/>
              <w:marBottom w:val="0"/>
              <w:divBdr>
                <w:top w:val="none" w:sz="0" w:space="0" w:color="auto"/>
                <w:left w:val="none" w:sz="0" w:space="0" w:color="auto"/>
                <w:bottom w:val="none" w:sz="0" w:space="0" w:color="auto"/>
                <w:right w:val="none" w:sz="0" w:space="0" w:color="auto"/>
              </w:divBdr>
            </w:div>
          </w:divsChild>
        </w:div>
        <w:div w:id="685836565">
          <w:marLeft w:val="0"/>
          <w:marRight w:val="0"/>
          <w:marTop w:val="0"/>
          <w:marBottom w:val="0"/>
          <w:divBdr>
            <w:top w:val="none" w:sz="0" w:space="0" w:color="auto"/>
            <w:left w:val="none" w:sz="0" w:space="0" w:color="auto"/>
            <w:bottom w:val="none" w:sz="0" w:space="0" w:color="auto"/>
            <w:right w:val="none" w:sz="0" w:space="0" w:color="auto"/>
          </w:divBdr>
        </w:div>
        <w:div w:id="718438298">
          <w:marLeft w:val="0"/>
          <w:marRight w:val="0"/>
          <w:marTop w:val="0"/>
          <w:marBottom w:val="0"/>
          <w:divBdr>
            <w:top w:val="none" w:sz="0" w:space="0" w:color="auto"/>
            <w:left w:val="none" w:sz="0" w:space="0" w:color="auto"/>
            <w:bottom w:val="none" w:sz="0" w:space="0" w:color="auto"/>
            <w:right w:val="none" w:sz="0" w:space="0" w:color="auto"/>
          </w:divBdr>
          <w:divsChild>
            <w:div w:id="2100637140">
              <w:marLeft w:val="0"/>
              <w:marRight w:val="0"/>
              <w:marTop w:val="0"/>
              <w:marBottom w:val="0"/>
              <w:divBdr>
                <w:top w:val="none" w:sz="0" w:space="0" w:color="auto"/>
                <w:left w:val="none" w:sz="0" w:space="0" w:color="auto"/>
                <w:bottom w:val="none" w:sz="0" w:space="0" w:color="auto"/>
                <w:right w:val="none" w:sz="0" w:space="0" w:color="auto"/>
              </w:divBdr>
            </w:div>
          </w:divsChild>
        </w:div>
        <w:div w:id="1965309699">
          <w:marLeft w:val="0"/>
          <w:marRight w:val="0"/>
          <w:marTop w:val="0"/>
          <w:marBottom w:val="0"/>
          <w:divBdr>
            <w:top w:val="none" w:sz="0" w:space="0" w:color="auto"/>
            <w:left w:val="none" w:sz="0" w:space="0" w:color="auto"/>
            <w:bottom w:val="none" w:sz="0" w:space="0" w:color="auto"/>
            <w:right w:val="none" w:sz="0" w:space="0" w:color="auto"/>
          </w:divBdr>
        </w:div>
        <w:div w:id="28187057">
          <w:marLeft w:val="0"/>
          <w:marRight w:val="0"/>
          <w:marTop w:val="0"/>
          <w:marBottom w:val="0"/>
          <w:divBdr>
            <w:top w:val="none" w:sz="0" w:space="0" w:color="auto"/>
            <w:left w:val="none" w:sz="0" w:space="0" w:color="auto"/>
            <w:bottom w:val="none" w:sz="0" w:space="0" w:color="auto"/>
            <w:right w:val="none" w:sz="0" w:space="0" w:color="auto"/>
          </w:divBdr>
          <w:divsChild>
            <w:div w:id="2090616376">
              <w:marLeft w:val="0"/>
              <w:marRight w:val="0"/>
              <w:marTop w:val="0"/>
              <w:marBottom w:val="0"/>
              <w:divBdr>
                <w:top w:val="none" w:sz="0" w:space="0" w:color="auto"/>
                <w:left w:val="none" w:sz="0" w:space="0" w:color="auto"/>
                <w:bottom w:val="none" w:sz="0" w:space="0" w:color="auto"/>
                <w:right w:val="none" w:sz="0" w:space="0" w:color="auto"/>
              </w:divBdr>
            </w:div>
          </w:divsChild>
        </w:div>
        <w:div w:id="828207159">
          <w:marLeft w:val="0"/>
          <w:marRight w:val="0"/>
          <w:marTop w:val="0"/>
          <w:marBottom w:val="0"/>
          <w:divBdr>
            <w:top w:val="none" w:sz="0" w:space="0" w:color="auto"/>
            <w:left w:val="none" w:sz="0" w:space="0" w:color="auto"/>
            <w:bottom w:val="none" w:sz="0" w:space="0" w:color="auto"/>
            <w:right w:val="none" w:sz="0" w:space="0" w:color="auto"/>
          </w:divBdr>
        </w:div>
        <w:div w:id="760179554">
          <w:marLeft w:val="0"/>
          <w:marRight w:val="0"/>
          <w:marTop w:val="0"/>
          <w:marBottom w:val="0"/>
          <w:divBdr>
            <w:top w:val="none" w:sz="0" w:space="0" w:color="auto"/>
            <w:left w:val="none" w:sz="0" w:space="0" w:color="auto"/>
            <w:bottom w:val="none" w:sz="0" w:space="0" w:color="auto"/>
            <w:right w:val="none" w:sz="0" w:space="0" w:color="auto"/>
          </w:divBdr>
          <w:divsChild>
            <w:div w:id="442310456">
              <w:marLeft w:val="0"/>
              <w:marRight w:val="0"/>
              <w:marTop w:val="0"/>
              <w:marBottom w:val="0"/>
              <w:divBdr>
                <w:top w:val="none" w:sz="0" w:space="0" w:color="auto"/>
                <w:left w:val="none" w:sz="0" w:space="0" w:color="auto"/>
                <w:bottom w:val="none" w:sz="0" w:space="0" w:color="auto"/>
                <w:right w:val="none" w:sz="0" w:space="0" w:color="auto"/>
              </w:divBdr>
            </w:div>
          </w:divsChild>
        </w:div>
        <w:div w:id="195779487">
          <w:marLeft w:val="0"/>
          <w:marRight w:val="0"/>
          <w:marTop w:val="300"/>
          <w:marBottom w:val="0"/>
          <w:divBdr>
            <w:top w:val="none" w:sz="0" w:space="0" w:color="auto"/>
            <w:left w:val="none" w:sz="0" w:space="0" w:color="auto"/>
            <w:bottom w:val="none" w:sz="0" w:space="0" w:color="auto"/>
            <w:right w:val="none" w:sz="0" w:space="0" w:color="auto"/>
          </w:divBdr>
          <w:divsChild>
            <w:div w:id="792410420">
              <w:marLeft w:val="0"/>
              <w:marRight w:val="0"/>
              <w:marTop w:val="0"/>
              <w:marBottom w:val="0"/>
              <w:divBdr>
                <w:top w:val="none" w:sz="0" w:space="0" w:color="auto"/>
                <w:left w:val="none" w:sz="0" w:space="0" w:color="auto"/>
                <w:bottom w:val="none" w:sz="0" w:space="0" w:color="auto"/>
                <w:right w:val="none" w:sz="0" w:space="0" w:color="auto"/>
              </w:divBdr>
              <w:divsChild>
                <w:div w:id="82262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338550">
          <w:marLeft w:val="0"/>
          <w:marRight w:val="0"/>
          <w:marTop w:val="300"/>
          <w:marBottom w:val="0"/>
          <w:divBdr>
            <w:top w:val="none" w:sz="0" w:space="0" w:color="auto"/>
            <w:left w:val="none" w:sz="0" w:space="0" w:color="auto"/>
            <w:bottom w:val="none" w:sz="0" w:space="0" w:color="auto"/>
            <w:right w:val="none" w:sz="0" w:space="0" w:color="auto"/>
          </w:divBdr>
          <w:divsChild>
            <w:div w:id="1083647741">
              <w:marLeft w:val="0"/>
              <w:marRight w:val="0"/>
              <w:marTop w:val="0"/>
              <w:marBottom w:val="0"/>
              <w:divBdr>
                <w:top w:val="none" w:sz="0" w:space="0" w:color="auto"/>
                <w:left w:val="none" w:sz="0" w:space="0" w:color="auto"/>
                <w:bottom w:val="none" w:sz="0" w:space="0" w:color="auto"/>
                <w:right w:val="none" w:sz="0" w:space="0" w:color="auto"/>
              </w:divBdr>
              <w:divsChild>
                <w:div w:id="4352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09734">
          <w:marLeft w:val="0"/>
          <w:marRight w:val="0"/>
          <w:marTop w:val="300"/>
          <w:marBottom w:val="0"/>
          <w:divBdr>
            <w:top w:val="none" w:sz="0" w:space="0" w:color="auto"/>
            <w:left w:val="none" w:sz="0" w:space="0" w:color="auto"/>
            <w:bottom w:val="none" w:sz="0" w:space="0" w:color="auto"/>
            <w:right w:val="none" w:sz="0" w:space="0" w:color="auto"/>
          </w:divBdr>
          <w:divsChild>
            <w:div w:id="1111819665">
              <w:marLeft w:val="0"/>
              <w:marRight w:val="0"/>
              <w:marTop w:val="0"/>
              <w:marBottom w:val="0"/>
              <w:divBdr>
                <w:top w:val="none" w:sz="0" w:space="0" w:color="auto"/>
                <w:left w:val="none" w:sz="0" w:space="0" w:color="auto"/>
                <w:bottom w:val="none" w:sz="0" w:space="0" w:color="auto"/>
                <w:right w:val="none" w:sz="0" w:space="0" w:color="auto"/>
              </w:divBdr>
              <w:divsChild>
                <w:div w:id="1727101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061293">
      <w:bodyDiv w:val="1"/>
      <w:marLeft w:val="0"/>
      <w:marRight w:val="0"/>
      <w:marTop w:val="0"/>
      <w:marBottom w:val="0"/>
      <w:divBdr>
        <w:top w:val="none" w:sz="0" w:space="0" w:color="auto"/>
        <w:left w:val="none" w:sz="0" w:space="0" w:color="auto"/>
        <w:bottom w:val="none" w:sz="0" w:space="0" w:color="auto"/>
        <w:right w:val="none" w:sz="0" w:space="0" w:color="auto"/>
      </w:divBdr>
      <w:divsChild>
        <w:div w:id="1634673613">
          <w:marLeft w:val="0"/>
          <w:marRight w:val="0"/>
          <w:marTop w:val="0"/>
          <w:marBottom w:val="0"/>
          <w:divBdr>
            <w:top w:val="none" w:sz="0" w:space="0" w:color="auto"/>
            <w:left w:val="none" w:sz="0" w:space="0" w:color="auto"/>
            <w:bottom w:val="none" w:sz="0" w:space="0" w:color="auto"/>
            <w:right w:val="none" w:sz="0" w:space="0" w:color="auto"/>
          </w:divBdr>
        </w:div>
        <w:div w:id="640614644">
          <w:marLeft w:val="0"/>
          <w:marRight w:val="0"/>
          <w:marTop w:val="0"/>
          <w:marBottom w:val="0"/>
          <w:divBdr>
            <w:top w:val="none" w:sz="0" w:space="0" w:color="auto"/>
            <w:left w:val="none" w:sz="0" w:space="0" w:color="auto"/>
            <w:bottom w:val="none" w:sz="0" w:space="0" w:color="auto"/>
            <w:right w:val="none" w:sz="0" w:space="0" w:color="auto"/>
          </w:divBdr>
          <w:divsChild>
            <w:div w:id="217785698">
              <w:marLeft w:val="0"/>
              <w:marRight w:val="0"/>
              <w:marTop w:val="0"/>
              <w:marBottom w:val="0"/>
              <w:divBdr>
                <w:top w:val="none" w:sz="0" w:space="0" w:color="auto"/>
                <w:left w:val="none" w:sz="0" w:space="0" w:color="auto"/>
                <w:bottom w:val="none" w:sz="0" w:space="0" w:color="auto"/>
                <w:right w:val="none" w:sz="0" w:space="0" w:color="auto"/>
              </w:divBdr>
            </w:div>
          </w:divsChild>
        </w:div>
        <w:div w:id="157696150">
          <w:marLeft w:val="0"/>
          <w:marRight w:val="0"/>
          <w:marTop w:val="0"/>
          <w:marBottom w:val="0"/>
          <w:divBdr>
            <w:top w:val="none" w:sz="0" w:space="0" w:color="auto"/>
            <w:left w:val="none" w:sz="0" w:space="0" w:color="auto"/>
            <w:bottom w:val="none" w:sz="0" w:space="0" w:color="auto"/>
            <w:right w:val="none" w:sz="0" w:space="0" w:color="auto"/>
          </w:divBdr>
        </w:div>
        <w:div w:id="440759852">
          <w:marLeft w:val="0"/>
          <w:marRight w:val="0"/>
          <w:marTop w:val="0"/>
          <w:marBottom w:val="0"/>
          <w:divBdr>
            <w:top w:val="none" w:sz="0" w:space="0" w:color="auto"/>
            <w:left w:val="none" w:sz="0" w:space="0" w:color="auto"/>
            <w:bottom w:val="none" w:sz="0" w:space="0" w:color="auto"/>
            <w:right w:val="none" w:sz="0" w:space="0" w:color="auto"/>
          </w:divBdr>
          <w:divsChild>
            <w:div w:id="1318848236">
              <w:marLeft w:val="0"/>
              <w:marRight w:val="0"/>
              <w:marTop w:val="0"/>
              <w:marBottom w:val="0"/>
              <w:divBdr>
                <w:top w:val="none" w:sz="0" w:space="0" w:color="auto"/>
                <w:left w:val="none" w:sz="0" w:space="0" w:color="auto"/>
                <w:bottom w:val="none" w:sz="0" w:space="0" w:color="auto"/>
                <w:right w:val="none" w:sz="0" w:space="0" w:color="auto"/>
              </w:divBdr>
            </w:div>
          </w:divsChild>
        </w:div>
        <w:div w:id="697386888">
          <w:marLeft w:val="0"/>
          <w:marRight w:val="0"/>
          <w:marTop w:val="0"/>
          <w:marBottom w:val="0"/>
          <w:divBdr>
            <w:top w:val="none" w:sz="0" w:space="0" w:color="auto"/>
            <w:left w:val="none" w:sz="0" w:space="0" w:color="auto"/>
            <w:bottom w:val="none" w:sz="0" w:space="0" w:color="auto"/>
            <w:right w:val="none" w:sz="0" w:space="0" w:color="auto"/>
          </w:divBdr>
        </w:div>
        <w:div w:id="1507017455">
          <w:marLeft w:val="0"/>
          <w:marRight w:val="0"/>
          <w:marTop w:val="0"/>
          <w:marBottom w:val="0"/>
          <w:divBdr>
            <w:top w:val="none" w:sz="0" w:space="0" w:color="auto"/>
            <w:left w:val="none" w:sz="0" w:space="0" w:color="auto"/>
            <w:bottom w:val="none" w:sz="0" w:space="0" w:color="auto"/>
            <w:right w:val="none" w:sz="0" w:space="0" w:color="auto"/>
          </w:divBdr>
          <w:divsChild>
            <w:div w:id="1383138867">
              <w:marLeft w:val="0"/>
              <w:marRight w:val="0"/>
              <w:marTop w:val="0"/>
              <w:marBottom w:val="0"/>
              <w:divBdr>
                <w:top w:val="none" w:sz="0" w:space="0" w:color="auto"/>
                <w:left w:val="none" w:sz="0" w:space="0" w:color="auto"/>
                <w:bottom w:val="none" w:sz="0" w:space="0" w:color="auto"/>
                <w:right w:val="none" w:sz="0" w:space="0" w:color="auto"/>
              </w:divBdr>
            </w:div>
          </w:divsChild>
        </w:div>
        <w:div w:id="1706783245">
          <w:marLeft w:val="0"/>
          <w:marRight w:val="0"/>
          <w:marTop w:val="0"/>
          <w:marBottom w:val="0"/>
          <w:divBdr>
            <w:top w:val="none" w:sz="0" w:space="0" w:color="auto"/>
            <w:left w:val="none" w:sz="0" w:space="0" w:color="auto"/>
            <w:bottom w:val="none" w:sz="0" w:space="0" w:color="auto"/>
            <w:right w:val="none" w:sz="0" w:space="0" w:color="auto"/>
          </w:divBdr>
        </w:div>
        <w:div w:id="924463042">
          <w:marLeft w:val="0"/>
          <w:marRight w:val="0"/>
          <w:marTop w:val="0"/>
          <w:marBottom w:val="0"/>
          <w:divBdr>
            <w:top w:val="none" w:sz="0" w:space="0" w:color="auto"/>
            <w:left w:val="none" w:sz="0" w:space="0" w:color="auto"/>
            <w:bottom w:val="none" w:sz="0" w:space="0" w:color="auto"/>
            <w:right w:val="none" w:sz="0" w:space="0" w:color="auto"/>
          </w:divBdr>
          <w:divsChild>
            <w:div w:id="2110394928">
              <w:marLeft w:val="0"/>
              <w:marRight w:val="0"/>
              <w:marTop w:val="0"/>
              <w:marBottom w:val="0"/>
              <w:divBdr>
                <w:top w:val="none" w:sz="0" w:space="0" w:color="auto"/>
                <w:left w:val="none" w:sz="0" w:space="0" w:color="auto"/>
                <w:bottom w:val="none" w:sz="0" w:space="0" w:color="auto"/>
                <w:right w:val="none" w:sz="0" w:space="0" w:color="auto"/>
              </w:divBdr>
            </w:div>
          </w:divsChild>
        </w:div>
        <w:div w:id="1168717247">
          <w:marLeft w:val="0"/>
          <w:marRight w:val="0"/>
          <w:marTop w:val="0"/>
          <w:marBottom w:val="0"/>
          <w:divBdr>
            <w:top w:val="none" w:sz="0" w:space="0" w:color="auto"/>
            <w:left w:val="none" w:sz="0" w:space="0" w:color="auto"/>
            <w:bottom w:val="none" w:sz="0" w:space="0" w:color="auto"/>
            <w:right w:val="none" w:sz="0" w:space="0" w:color="auto"/>
          </w:divBdr>
        </w:div>
        <w:div w:id="2100102708">
          <w:marLeft w:val="0"/>
          <w:marRight w:val="0"/>
          <w:marTop w:val="0"/>
          <w:marBottom w:val="0"/>
          <w:divBdr>
            <w:top w:val="none" w:sz="0" w:space="0" w:color="auto"/>
            <w:left w:val="none" w:sz="0" w:space="0" w:color="auto"/>
            <w:bottom w:val="none" w:sz="0" w:space="0" w:color="auto"/>
            <w:right w:val="none" w:sz="0" w:space="0" w:color="auto"/>
          </w:divBdr>
          <w:divsChild>
            <w:div w:id="1724673832">
              <w:marLeft w:val="0"/>
              <w:marRight w:val="0"/>
              <w:marTop w:val="0"/>
              <w:marBottom w:val="0"/>
              <w:divBdr>
                <w:top w:val="none" w:sz="0" w:space="0" w:color="auto"/>
                <w:left w:val="none" w:sz="0" w:space="0" w:color="auto"/>
                <w:bottom w:val="none" w:sz="0" w:space="0" w:color="auto"/>
                <w:right w:val="none" w:sz="0" w:space="0" w:color="auto"/>
              </w:divBdr>
            </w:div>
          </w:divsChild>
        </w:div>
        <w:div w:id="2021541272">
          <w:marLeft w:val="0"/>
          <w:marRight w:val="0"/>
          <w:marTop w:val="0"/>
          <w:marBottom w:val="0"/>
          <w:divBdr>
            <w:top w:val="none" w:sz="0" w:space="0" w:color="auto"/>
            <w:left w:val="none" w:sz="0" w:space="0" w:color="auto"/>
            <w:bottom w:val="none" w:sz="0" w:space="0" w:color="auto"/>
            <w:right w:val="none" w:sz="0" w:space="0" w:color="auto"/>
          </w:divBdr>
        </w:div>
        <w:div w:id="518853459">
          <w:marLeft w:val="0"/>
          <w:marRight w:val="0"/>
          <w:marTop w:val="0"/>
          <w:marBottom w:val="0"/>
          <w:divBdr>
            <w:top w:val="none" w:sz="0" w:space="0" w:color="auto"/>
            <w:left w:val="none" w:sz="0" w:space="0" w:color="auto"/>
            <w:bottom w:val="none" w:sz="0" w:space="0" w:color="auto"/>
            <w:right w:val="none" w:sz="0" w:space="0" w:color="auto"/>
          </w:divBdr>
          <w:divsChild>
            <w:div w:id="1765107350">
              <w:marLeft w:val="0"/>
              <w:marRight w:val="0"/>
              <w:marTop w:val="0"/>
              <w:marBottom w:val="0"/>
              <w:divBdr>
                <w:top w:val="none" w:sz="0" w:space="0" w:color="auto"/>
                <w:left w:val="none" w:sz="0" w:space="0" w:color="auto"/>
                <w:bottom w:val="none" w:sz="0" w:space="0" w:color="auto"/>
                <w:right w:val="none" w:sz="0" w:space="0" w:color="auto"/>
              </w:divBdr>
            </w:div>
          </w:divsChild>
        </w:div>
        <w:div w:id="1498688454">
          <w:marLeft w:val="0"/>
          <w:marRight w:val="0"/>
          <w:marTop w:val="0"/>
          <w:marBottom w:val="0"/>
          <w:divBdr>
            <w:top w:val="none" w:sz="0" w:space="0" w:color="auto"/>
            <w:left w:val="none" w:sz="0" w:space="0" w:color="auto"/>
            <w:bottom w:val="none" w:sz="0" w:space="0" w:color="auto"/>
            <w:right w:val="none" w:sz="0" w:space="0" w:color="auto"/>
          </w:divBdr>
        </w:div>
        <w:div w:id="690496640">
          <w:marLeft w:val="0"/>
          <w:marRight w:val="0"/>
          <w:marTop w:val="0"/>
          <w:marBottom w:val="0"/>
          <w:divBdr>
            <w:top w:val="none" w:sz="0" w:space="0" w:color="auto"/>
            <w:left w:val="none" w:sz="0" w:space="0" w:color="auto"/>
            <w:bottom w:val="none" w:sz="0" w:space="0" w:color="auto"/>
            <w:right w:val="none" w:sz="0" w:space="0" w:color="auto"/>
          </w:divBdr>
          <w:divsChild>
            <w:div w:id="1760516664">
              <w:marLeft w:val="0"/>
              <w:marRight w:val="0"/>
              <w:marTop w:val="0"/>
              <w:marBottom w:val="0"/>
              <w:divBdr>
                <w:top w:val="none" w:sz="0" w:space="0" w:color="auto"/>
                <w:left w:val="none" w:sz="0" w:space="0" w:color="auto"/>
                <w:bottom w:val="none" w:sz="0" w:space="0" w:color="auto"/>
                <w:right w:val="none" w:sz="0" w:space="0" w:color="auto"/>
              </w:divBdr>
            </w:div>
          </w:divsChild>
        </w:div>
        <w:div w:id="1441409215">
          <w:marLeft w:val="0"/>
          <w:marRight w:val="0"/>
          <w:marTop w:val="300"/>
          <w:marBottom w:val="0"/>
          <w:divBdr>
            <w:top w:val="none" w:sz="0" w:space="0" w:color="auto"/>
            <w:left w:val="none" w:sz="0" w:space="0" w:color="auto"/>
            <w:bottom w:val="none" w:sz="0" w:space="0" w:color="auto"/>
            <w:right w:val="none" w:sz="0" w:space="0" w:color="auto"/>
          </w:divBdr>
          <w:divsChild>
            <w:div w:id="627014043">
              <w:marLeft w:val="0"/>
              <w:marRight w:val="0"/>
              <w:marTop w:val="0"/>
              <w:marBottom w:val="0"/>
              <w:divBdr>
                <w:top w:val="none" w:sz="0" w:space="0" w:color="auto"/>
                <w:left w:val="none" w:sz="0" w:space="0" w:color="auto"/>
                <w:bottom w:val="none" w:sz="0" w:space="0" w:color="auto"/>
                <w:right w:val="none" w:sz="0" w:space="0" w:color="auto"/>
              </w:divBdr>
              <w:divsChild>
                <w:div w:id="1267694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045504">
          <w:marLeft w:val="0"/>
          <w:marRight w:val="0"/>
          <w:marTop w:val="300"/>
          <w:marBottom w:val="0"/>
          <w:divBdr>
            <w:top w:val="none" w:sz="0" w:space="0" w:color="auto"/>
            <w:left w:val="none" w:sz="0" w:space="0" w:color="auto"/>
            <w:bottom w:val="none" w:sz="0" w:space="0" w:color="auto"/>
            <w:right w:val="none" w:sz="0" w:space="0" w:color="auto"/>
          </w:divBdr>
          <w:divsChild>
            <w:div w:id="2048946505">
              <w:marLeft w:val="0"/>
              <w:marRight w:val="0"/>
              <w:marTop w:val="0"/>
              <w:marBottom w:val="0"/>
              <w:divBdr>
                <w:top w:val="none" w:sz="0" w:space="0" w:color="auto"/>
                <w:left w:val="none" w:sz="0" w:space="0" w:color="auto"/>
                <w:bottom w:val="none" w:sz="0" w:space="0" w:color="auto"/>
                <w:right w:val="none" w:sz="0" w:space="0" w:color="auto"/>
              </w:divBdr>
              <w:divsChild>
                <w:div w:id="1113743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829354">
          <w:marLeft w:val="0"/>
          <w:marRight w:val="0"/>
          <w:marTop w:val="300"/>
          <w:marBottom w:val="0"/>
          <w:divBdr>
            <w:top w:val="none" w:sz="0" w:space="0" w:color="auto"/>
            <w:left w:val="none" w:sz="0" w:space="0" w:color="auto"/>
            <w:bottom w:val="none" w:sz="0" w:space="0" w:color="auto"/>
            <w:right w:val="none" w:sz="0" w:space="0" w:color="auto"/>
          </w:divBdr>
          <w:divsChild>
            <w:div w:id="117575874">
              <w:marLeft w:val="0"/>
              <w:marRight w:val="0"/>
              <w:marTop w:val="0"/>
              <w:marBottom w:val="0"/>
              <w:divBdr>
                <w:top w:val="none" w:sz="0" w:space="0" w:color="auto"/>
                <w:left w:val="none" w:sz="0" w:space="0" w:color="auto"/>
                <w:bottom w:val="none" w:sz="0" w:space="0" w:color="auto"/>
                <w:right w:val="none" w:sz="0" w:space="0" w:color="auto"/>
              </w:divBdr>
              <w:divsChild>
                <w:div w:id="148389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14737">
          <w:marLeft w:val="0"/>
          <w:marRight w:val="0"/>
          <w:marTop w:val="300"/>
          <w:marBottom w:val="0"/>
          <w:divBdr>
            <w:top w:val="none" w:sz="0" w:space="0" w:color="auto"/>
            <w:left w:val="none" w:sz="0" w:space="0" w:color="auto"/>
            <w:bottom w:val="none" w:sz="0" w:space="0" w:color="auto"/>
            <w:right w:val="none" w:sz="0" w:space="0" w:color="auto"/>
          </w:divBdr>
          <w:divsChild>
            <w:div w:id="1456411186">
              <w:marLeft w:val="0"/>
              <w:marRight w:val="0"/>
              <w:marTop w:val="0"/>
              <w:marBottom w:val="0"/>
              <w:divBdr>
                <w:top w:val="none" w:sz="0" w:space="0" w:color="auto"/>
                <w:left w:val="none" w:sz="0" w:space="0" w:color="auto"/>
                <w:bottom w:val="none" w:sz="0" w:space="0" w:color="auto"/>
                <w:right w:val="none" w:sz="0" w:space="0" w:color="auto"/>
              </w:divBdr>
              <w:divsChild>
                <w:div w:id="1080785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485778301">
      <w:bodyDiv w:val="1"/>
      <w:marLeft w:val="0"/>
      <w:marRight w:val="0"/>
      <w:marTop w:val="0"/>
      <w:marBottom w:val="0"/>
      <w:divBdr>
        <w:top w:val="none" w:sz="0" w:space="0" w:color="auto"/>
        <w:left w:val="none" w:sz="0" w:space="0" w:color="auto"/>
        <w:bottom w:val="none" w:sz="0" w:space="0" w:color="auto"/>
        <w:right w:val="none" w:sz="0" w:space="0" w:color="auto"/>
      </w:divBdr>
    </w:div>
    <w:div w:id="499929347">
      <w:bodyDiv w:val="1"/>
      <w:marLeft w:val="0"/>
      <w:marRight w:val="0"/>
      <w:marTop w:val="0"/>
      <w:marBottom w:val="0"/>
      <w:divBdr>
        <w:top w:val="none" w:sz="0" w:space="0" w:color="auto"/>
        <w:left w:val="none" w:sz="0" w:space="0" w:color="auto"/>
        <w:bottom w:val="none" w:sz="0" w:space="0" w:color="auto"/>
        <w:right w:val="none" w:sz="0" w:space="0" w:color="auto"/>
      </w:divBdr>
    </w:div>
    <w:div w:id="507789923">
      <w:bodyDiv w:val="1"/>
      <w:marLeft w:val="0"/>
      <w:marRight w:val="0"/>
      <w:marTop w:val="0"/>
      <w:marBottom w:val="0"/>
      <w:divBdr>
        <w:top w:val="none" w:sz="0" w:space="0" w:color="auto"/>
        <w:left w:val="none" w:sz="0" w:space="0" w:color="auto"/>
        <w:bottom w:val="none" w:sz="0" w:space="0" w:color="auto"/>
        <w:right w:val="none" w:sz="0" w:space="0" w:color="auto"/>
      </w:divBdr>
      <w:divsChild>
        <w:div w:id="690642095">
          <w:marLeft w:val="0"/>
          <w:marRight w:val="0"/>
          <w:marTop w:val="0"/>
          <w:marBottom w:val="0"/>
          <w:divBdr>
            <w:top w:val="none" w:sz="0" w:space="0" w:color="auto"/>
            <w:left w:val="none" w:sz="0" w:space="0" w:color="auto"/>
            <w:bottom w:val="none" w:sz="0" w:space="0" w:color="auto"/>
            <w:right w:val="none" w:sz="0" w:space="0" w:color="auto"/>
          </w:divBdr>
        </w:div>
        <w:div w:id="2050834295">
          <w:marLeft w:val="0"/>
          <w:marRight w:val="0"/>
          <w:marTop w:val="0"/>
          <w:marBottom w:val="0"/>
          <w:divBdr>
            <w:top w:val="none" w:sz="0" w:space="0" w:color="auto"/>
            <w:left w:val="none" w:sz="0" w:space="0" w:color="auto"/>
            <w:bottom w:val="none" w:sz="0" w:space="0" w:color="auto"/>
            <w:right w:val="none" w:sz="0" w:space="0" w:color="auto"/>
          </w:divBdr>
          <w:divsChild>
            <w:div w:id="1485119607">
              <w:marLeft w:val="0"/>
              <w:marRight w:val="0"/>
              <w:marTop w:val="0"/>
              <w:marBottom w:val="0"/>
              <w:divBdr>
                <w:top w:val="none" w:sz="0" w:space="0" w:color="auto"/>
                <w:left w:val="none" w:sz="0" w:space="0" w:color="auto"/>
                <w:bottom w:val="none" w:sz="0" w:space="0" w:color="auto"/>
                <w:right w:val="none" w:sz="0" w:space="0" w:color="auto"/>
              </w:divBdr>
            </w:div>
          </w:divsChild>
        </w:div>
        <w:div w:id="1524897035">
          <w:marLeft w:val="0"/>
          <w:marRight w:val="0"/>
          <w:marTop w:val="0"/>
          <w:marBottom w:val="0"/>
          <w:divBdr>
            <w:top w:val="none" w:sz="0" w:space="0" w:color="auto"/>
            <w:left w:val="none" w:sz="0" w:space="0" w:color="auto"/>
            <w:bottom w:val="none" w:sz="0" w:space="0" w:color="auto"/>
            <w:right w:val="none" w:sz="0" w:space="0" w:color="auto"/>
          </w:divBdr>
        </w:div>
        <w:div w:id="1000082775">
          <w:marLeft w:val="0"/>
          <w:marRight w:val="0"/>
          <w:marTop w:val="0"/>
          <w:marBottom w:val="0"/>
          <w:divBdr>
            <w:top w:val="none" w:sz="0" w:space="0" w:color="auto"/>
            <w:left w:val="none" w:sz="0" w:space="0" w:color="auto"/>
            <w:bottom w:val="none" w:sz="0" w:space="0" w:color="auto"/>
            <w:right w:val="none" w:sz="0" w:space="0" w:color="auto"/>
          </w:divBdr>
          <w:divsChild>
            <w:div w:id="1362975422">
              <w:marLeft w:val="0"/>
              <w:marRight w:val="0"/>
              <w:marTop w:val="0"/>
              <w:marBottom w:val="0"/>
              <w:divBdr>
                <w:top w:val="none" w:sz="0" w:space="0" w:color="auto"/>
                <w:left w:val="none" w:sz="0" w:space="0" w:color="auto"/>
                <w:bottom w:val="none" w:sz="0" w:space="0" w:color="auto"/>
                <w:right w:val="none" w:sz="0" w:space="0" w:color="auto"/>
              </w:divBdr>
            </w:div>
          </w:divsChild>
        </w:div>
        <w:div w:id="1569226229">
          <w:marLeft w:val="0"/>
          <w:marRight w:val="0"/>
          <w:marTop w:val="0"/>
          <w:marBottom w:val="0"/>
          <w:divBdr>
            <w:top w:val="none" w:sz="0" w:space="0" w:color="auto"/>
            <w:left w:val="none" w:sz="0" w:space="0" w:color="auto"/>
            <w:bottom w:val="none" w:sz="0" w:space="0" w:color="auto"/>
            <w:right w:val="none" w:sz="0" w:space="0" w:color="auto"/>
          </w:divBdr>
        </w:div>
        <w:div w:id="529532762">
          <w:marLeft w:val="0"/>
          <w:marRight w:val="0"/>
          <w:marTop w:val="0"/>
          <w:marBottom w:val="0"/>
          <w:divBdr>
            <w:top w:val="none" w:sz="0" w:space="0" w:color="auto"/>
            <w:left w:val="none" w:sz="0" w:space="0" w:color="auto"/>
            <w:bottom w:val="none" w:sz="0" w:space="0" w:color="auto"/>
            <w:right w:val="none" w:sz="0" w:space="0" w:color="auto"/>
          </w:divBdr>
          <w:divsChild>
            <w:div w:id="1024673581">
              <w:marLeft w:val="0"/>
              <w:marRight w:val="0"/>
              <w:marTop w:val="0"/>
              <w:marBottom w:val="0"/>
              <w:divBdr>
                <w:top w:val="none" w:sz="0" w:space="0" w:color="auto"/>
                <w:left w:val="none" w:sz="0" w:space="0" w:color="auto"/>
                <w:bottom w:val="none" w:sz="0" w:space="0" w:color="auto"/>
                <w:right w:val="none" w:sz="0" w:space="0" w:color="auto"/>
              </w:divBdr>
            </w:div>
          </w:divsChild>
        </w:div>
        <w:div w:id="2135632065">
          <w:marLeft w:val="0"/>
          <w:marRight w:val="0"/>
          <w:marTop w:val="0"/>
          <w:marBottom w:val="0"/>
          <w:divBdr>
            <w:top w:val="none" w:sz="0" w:space="0" w:color="auto"/>
            <w:left w:val="none" w:sz="0" w:space="0" w:color="auto"/>
            <w:bottom w:val="none" w:sz="0" w:space="0" w:color="auto"/>
            <w:right w:val="none" w:sz="0" w:space="0" w:color="auto"/>
          </w:divBdr>
        </w:div>
        <w:div w:id="1214271320">
          <w:marLeft w:val="0"/>
          <w:marRight w:val="0"/>
          <w:marTop w:val="0"/>
          <w:marBottom w:val="0"/>
          <w:divBdr>
            <w:top w:val="none" w:sz="0" w:space="0" w:color="auto"/>
            <w:left w:val="none" w:sz="0" w:space="0" w:color="auto"/>
            <w:bottom w:val="none" w:sz="0" w:space="0" w:color="auto"/>
            <w:right w:val="none" w:sz="0" w:space="0" w:color="auto"/>
          </w:divBdr>
          <w:divsChild>
            <w:div w:id="303433490">
              <w:marLeft w:val="0"/>
              <w:marRight w:val="0"/>
              <w:marTop w:val="0"/>
              <w:marBottom w:val="0"/>
              <w:divBdr>
                <w:top w:val="none" w:sz="0" w:space="0" w:color="auto"/>
                <w:left w:val="none" w:sz="0" w:space="0" w:color="auto"/>
                <w:bottom w:val="none" w:sz="0" w:space="0" w:color="auto"/>
                <w:right w:val="none" w:sz="0" w:space="0" w:color="auto"/>
              </w:divBdr>
            </w:div>
          </w:divsChild>
        </w:div>
        <w:div w:id="35005435">
          <w:marLeft w:val="0"/>
          <w:marRight w:val="0"/>
          <w:marTop w:val="0"/>
          <w:marBottom w:val="0"/>
          <w:divBdr>
            <w:top w:val="none" w:sz="0" w:space="0" w:color="auto"/>
            <w:left w:val="none" w:sz="0" w:space="0" w:color="auto"/>
            <w:bottom w:val="none" w:sz="0" w:space="0" w:color="auto"/>
            <w:right w:val="none" w:sz="0" w:space="0" w:color="auto"/>
          </w:divBdr>
        </w:div>
        <w:div w:id="1778408329">
          <w:marLeft w:val="0"/>
          <w:marRight w:val="0"/>
          <w:marTop w:val="0"/>
          <w:marBottom w:val="0"/>
          <w:divBdr>
            <w:top w:val="none" w:sz="0" w:space="0" w:color="auto"/>
            <w:left w:val="none" w:sz="0" w:space="0" w:color="auto"/>
            <w:bottom w:val="none" w:sz="0" w:space="0" w:color="auto"/>
            <w:right w:val="none" w:sz="0" w:space="0" w:color="auto"/>
          </w:divBdr>
          <w:divsChild>
            <w:div w:id="2007438036">
              <w:marLeft w:val="0"/>
              <w:marRight w:val="0"/>
              <w:marTop w:val="0"/>
              <w:marBottom w:val="0"/>
              <w:divBdr>
                <w:top w:val="none" w:sz="0" w:space="0" w:color="auto"/>
                <w:left w:val="none" w:sz="0" w:space="0" w:color="auto"/>
                <w:bottom w:val="none" w:sz="0" w:space="0" w:color="auto"/>
                <w:right w:val="none" w:sz="0" w:space="0" w:color="auto"/>
              </w:divBdr>
            </w:div>
          </w:divsChild>
        </w:div>
        <w:div w:id="928197473">
          <w:marLeft w:val="0"/>
          <w:marRight w:val="0"/>
          <w:marTop w:val="0"/>
          <w:marBottom w:val="0"/>
          <w:divBdr>
            <w:top w:val="none" w:sz="0" w:space="0" w:color="auto"/>
            <w:left w:val="none" w:sz="0" w:space="0" w:color="auto"/>
            <w:bottom w:val="none" w:sz="0" w:space="0" w:color="auto"/>
            <w:right w:val="none" w:sz="0" w:space="0" w:color="auto"/>
          </w:divBdr>
        </w:div>
        <w:div w:id="160199289">
          <w:marLeft w:val="0"/>
          <w:marRight w:val="0"/>
          <w:marTop w:val="0"/>
          <w:marBottom w:val="0"/>
          <w:divBdr>
            <w:top w:val="none" w:sz="0" w:space="0" w:color="auto"/>
            <w:left w:val="none" w:sz="0" w:space="0" w:color="auto"/>
            <w:bottom w:val="none" w:sz="0" w:space="0" w:color="auto"/>
            <w:right w:val="none" w:sz="0" w:space="0" w:color="auto"/>
          </w:divBdr>
          <w:divsChild>
            <w:div w:id="976301833">
              <w:marLeft w:val="0"/>
              <w:marRight w:val="0"/>
              <w:marTop w:val="0"/>
              <w:marBottom w:val="0"/>
              <w:divBdr>
                <w:top w:val="none" w:sz="0" w:space="0" w:color="auto"/>
                <w:left w:val="none" w:sz="0" w:space="0" w:color="auto"/>
                <w:bottom w:val="none" w:sz="0" w:space="0" w:color="auto"/>
                <w:right w:val="none" w:sz="0" w:space="0" w:color="auto"/>
              </w:divBdr>
            </w:div>
          </w:divsChild>
        </w:div>
        <w:div w:id="645083313">
          <w:marLeft w:val="0"/>
          <w:marRight w:val="0"/>
          <w:marTop w:val="0"/>
          <w:marBottom w:val="0"/>
          <w:divBdr>
            <w:top w:val="none" w:sz="0" w:space="0" w:color="auto"/>
            <w:left w:val="none" w:sz="0" w:space="0" w:color="auto"/>
            <w:bottom w:val="none" w:sz="0" w:space="0" w:color="auto"/>
            <w:right w:val="none" w:sz="0" w:space="0" w:color="auto"/>
          </w:divBdr>
        </w:div>
        <w:div w:id="213391455">
          <w:marLeft w:val="0"/>
          <w:marRight w:val="0"/>
          <w:marTop w:val="0"/>
          <w:marBottom w:val="0"/>
          <w:divBdr>
            <w:top w:val="none" w:sz="0" w:space="0" w:color="auto"/>
            <w:left w:val="none" w:sz="0" w:space="0" w:color="auto"/>
            <w:bottom w:val="none" w:sz="0" w:space="0" w:color="auto"/>
            <w:right w:val="none" w:sz="0" w:space="0" w:color="auto"/>
          </w:divBdr>
          <w:divsChild>
            <w:div w:id="224682338">
              <w:marLeft w:val="0"/>
              <w:marRight w:val="0"/>
              <w:marTop w:val="0"/>
              <w:marBottom w:val="0"/>
              <w:divBdr>
                <w:top w:val="none" w:sz="0" w:space="0" w:color="auto"/>
                <w:left w:val="none" w:sz="0" w:space="0" w:color="auto"/>
                <w:bottom w:val="none" w:sz="0" w:space="0" w:color="auto"/>
                <w:right w:val="none" w:sz="0" w:space="0" w:color="auto"/>
              </w:divBdr>
            </w:div>
          </w:divsChild>
        </w:div>
        <w:div w:id="107705226">
          <w:marLeft w:val="0"/>
          <w:marRight w:val="0"/>
          <w:marTop w:val="300"/>
          <w:marBottom w:val="0"/>
          <w:divBdr>
            <w:top w:val="none" w:sz="0" w:space="0" w:color="auto"/>
            <w:left w:val="none" w:sz="0" w:space="0" w:color="auto"/>
            <w:bottom w:val="none" w:sz="0" w:space="0" w:color="auto"/>
            <w:right w:val="none" w:sz="0" w:space="0" w:color="auto"/>
          </w:divBdr>
          <w:divsChild>
            <w:div w:id="1067846814">
              <w:marLeft w:val="0"/>
              <w:marRight w:val="0"/>
              <w:marTop w:val="0"/>
              <w:marBottom w:val="0"/>
              <w:divBdr>
                <w:top w:val="none" w:sz="0" w:space="0" w:color="auto"/>
                <w:left w:val="none" w:sz="0" w:space="0" w:color="auto"/>
                <w:bottom w:val="none" w:sz="0" w:space="0" w:color="auto"/>
                <w:right w:val="none" w:sz="0" w:space="0" w:color="auto"/>
              </w:divBdr>
              <w:divsChild>
                <w:div w:id="1906989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747132">
          <w:marLeft w:val="0"/>
          <w:marRight w:val="0"/>
          <w:marTop w:val="300"/>
          <w:marBottom w:val="0"/>
          <w:divBdr>
            <w:top w:val="none" w:sz="0" w:space="0" w:color="auto"/>
            <w:left w:val="none" w:sz="0" w:space="0" w:color="auto"/>
            <w:bottom w:val="none" w:sz="0" w:space="0" w:color="auto"/>
            <w:right w:val="none" w:sz="0" w:space="0" w:color="auto"/>
          </w:divBdr>
          <w:divsChild>
            <w:div w:id="1120102653">
              <w:marLeft w:val="0"/>
              <w:marRight w:val="0"/>
              <w:marTop w:val="0"/>
              <w:marBottom w:val="0"/>
              <w:divBdr>
                <w:top w:val="none" w:sz="0" w:space="0" w:color="auto"/>
                <w:left w:val="none" w:sz="0" w:space="0" w:color="auto"/>
                <w:bottom w:val="none" w:sz="0" w:space="0" w:color="auto"/>
                <w:right w:val="none" w:sz="0" w:space="0" w:color="auto"/>
              </w:divBdr>
              <w:divsChild>
                <w:div w:id="627005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990911">
          <w:marLeft w:val="0"/>
          <w:marRight w:val="0"/>
          <w:marTop w:val="300"/>
          <w:marBottom w:val="0"/>
          <w:divBdr>
            <w:top w:val="none" w:sz="0" w:space="0" w:color="auto"/>
            <w:left w:val="none" w:sz="0" w:space="0" w:color="auto"/>
            <w:bottom w:val="none" w:sz="0" w:space="0" w:color="auto"/>
            <w:right w:val="none" w:sz="0" w:space="0" w:color="auto"/>
          </w:divBdr>
          <w:divsChild>
            <w:div w:id="428819299">
              <w:marLeft w:val="0"/>
              <w:marRight w:val="0"/>
              <w:marTop w:val="0"/>
              <w:marBottom w:val="0"/>
              <w:divBdr>
                <w:top w:val="none" w:sz="0" w:space="0" w:color="auto"/>
                <w:left w:val="none" w:sz="0" w:space="0" w:color="auto"/>
                <w:bottom w:val="none" w:sz="0" w:space="0" w:color="auto"/>
                <w:right w:val="none" w:sz="0" w:space="0" w:color="auto"/>
              </w:divBdr>
              <w:divsChild>
                <w:div w:id="66987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4026628">
      <w:bodyDiv w:val="1"/>
      <w:marLeft w:val="0"/>
      <w:marRight w:val="0"/>
      <w:marTop w:val="0"/>
      <w:marBottom w:val="0"/>
      <w:divBdr>
        <w:top w:val="none" w:sz="0" w:space="0" w:color="auto"/>
        <w:left w:val="none" w:sz="0" w:space="0" w:color="auto"/>
        <w:bottom w:val="none" w:sz="0" w:space="0" w:color="auto"/>
        <w:right w:val="none" w:sz="0" w:space="0" w:color="auto"/>
      </w:divBdr>
      <w:divsChild>
        <w:div w:id="1710109183">
          <w:marLeft w:val="0"/>
          <w:marRight w:val="0"/>
          <w:marTop w:val="0"/>
          <w:marBottom w:val="0"/>
          <w:divBdr>
            <w:top w:val="none" w:sz="0" w:space="0" w:color="auto"/>
            <w:left w:val="none" w:sz="0" w:space="0" w:color="auto"/>
            <w:bottom w:val="none" w:sz="0" w:space="0" w:color="auto"/>
            <w:right w:val="none" w:sz="0" w:space="0" w:color="auto"/>
          </w:divBdr>
        </w:div>
        <w:div w:id="1822768956">
          <w:marLeft w:val="0"/>
          <w:marRight w:val="0"/>
          <w:marTop w:val="0"/>
          <w:marBottom w:val="0"/>
          <w:divBdr>
            <w:top w:val="none" w:sz="0" w:space="0" w:color="auto"/>
            <w:left w:val="none" w:sz="0" w:space="0" w:color="auto"/>
            <w:bottom w:val="none" w:sz="0" w:space="0" w:color="auto"/>
            <w:right w:val="none" w:sz="0" w:space="0" w:color="auto"/>
          </w:divBdr>
          <w:divsChild>
            <w:div w:id="499277743">
              <w:marLeft w:val="0"/>
              <w:marRight w:val="0"/>
              <w:marTop w:val="0"/>
              <w:marBottom w:val="0"/>
              <w:divBdr>
                <w:top w:val="none" w:sz="0" w:space="0" w:color="auto"/>
                <w:left w:val="none" w:sz="0" w:space="0" w:color="auto"/>
                <w:bottom w:val="none" w:sz="0" w:space="0" w:color="auto"/>
                <w:right w:val="none" w:sz="0" w:space="0" w:color="auto"/>
              </w:divBdr>
            </w:div>
          </w:divsChild>
        </w:div>
        <w:div w:id="1885749504">
          <w:marLeft w:val="0"/>
          <w:marRight w:val="0"/>
          <w:marTop w:val="0"/>
          <w:marBottom w:val="0"/>
          <w:divBdr>
            <w:top w:val="none" w:sz="0" w:space="0" w:color="auto"/>
            <w:left w:val="none" w:sz="0" w:space="0" w:color="auto"/>
            <w:bottom w:val="none" w:sz="0" w:space="0" w:color="auto"/>
            <w:right w:val="none" w:sz="0" w:space="0" w:color="auto"/>
          </w:divBdr>
        </w:div>
        <w:div w:id="22828206">
          <w:marLeft w:val="0"/>
          <w:marRight w:val="0"/>
          <w:marTop w:val="0"/>
          <w:marBottom w:val="0"/>
          <w:divBdr>
            <w:top w:val="none" w:sz="0" w:space="0" w:color="auto"/>
            <w:left w:val="none" w:sz="0" w:space="0" w:color="auto"/>
            <w:bottom w:val="none" w:sz="0" w:space="0" w:color="auto"/>
            <w:right w:val="none" w:sz="0" w:space="0" w:color="auto"/>
          </w:divBdr>
          <w:divsChild>
            <w:div w:id="930893212">
              <w:marLeft w:val="0"/>
              <w:marRight w:val="0"/>
              <w:marTop w:val="0"/>
              <w:marBottom w:val="0"/>
              <w:divBdr>
                <w:top w:val="none" w:sz="0" w:space="0" w:color="auto"/>
                <w:left w:val="none" w:sz="0" w:space="0" w:color="auto"/>
                <w:bottom w:val="none" w:sz="0" w:space="0" w:color="auto"/>
                <w:right w:val="none" w:sz="0" w:space="0" w:color="auto"/>
              </w:divBdr>
            </w:div>
          </w:divsChild>
        </w:div>
        <w:div w:id="781412641">
          <w:marLeft w:val="0"/>
          <w:marRight w:val="0"/>
          <w:marTop w:val="0"/>
          <w:marBottom w:val="0"/>
          <w:divBdr>
            <w:top w:val="none" w:sz="0" w:space="0" w:color="auto"/>
            <w:left w:val="none" w:sz="0" w:space="0" w:color="auto"/>
            <w:bottom w:val="none" w:sz="0" w:space="0" w:color="auto"/>
            <w:right w:val="none" w:sz="0" w:space="0" w:color="auto"/>
          </w:divBdr>
        </w:div>
        <w:div w:id="427503047">
          <w:marLeft w:val="0"/>
          <w:marRight w:val="0"/>
          <w:marTop w:val="0"/>
          <w:marBottom w:val="0"/>
          <w:divBdr>
            <w:top w:val="none" w:sz="0" w:space="0" w:color="auto"/>
            <w:left w:val="none" w:sz="0" w:space="0" w:color="auto"/>
            <w:bottom w:val="none" w:sz="0" w:space="0" w:color="auto"/>
            <w:right w:val="none" w:sz="0" w:space="0" w:color="auto"/>
          </w:divBdr>
          <w:divsChild>
            <w:div w:id="1320188227">
              <w:marLeft w:val="0"/>
              <w:marRight w:val="0"/>
              <w:marTop w:val="0"/>
              <w:marBottom w:val="0"/>
              <w:divBdr>
                <w:top w:val="none" w:sz="0" w:space="0" w:color="auto"/>
                <w:left w:val="none" w:sz="0" w:space="0" w:color="auto"/>
                <w:bottom w:val="none" w:sz="0" w:space="0" w:color="auto"/>
                <w:right w:val="none" w:sz="0" w:space="0" w:color="auto"/>
              </w:divBdr>
            </w:div>
          </w:divsChild>
        </w:div>
        <w:div w:id="837773259">
          <w:marLeft w:val="0"/>
          <w:marRight w:val="0"/>
          <w:marTop w:val="0"/>
          <w:marBottom w:val="0"/>
          <w:divBdr>
            <w:top w:val="none" w:sz="0" w:space="0" w:color="auto"/>
            <w:left w:val="none" w:sz="0" w:space="0" w:color="auto"/>
            <w:bottom w:val="none" w:sz="0" w:space="0" w:color="auto"/>
            <w:right w:val="none" w:sz="0" w:space="0" w:color="auto"/>
          </w:divBdr>
        </w:div>
        <w:div w:id="2134400504">
          <w:marLeft w:val="0"/>
          <w:marRight w:val="0"/>
          <w:marTop w:val="0"/>
          <w:marBottom w:val="0"/>
          <w:divBdr>
            <w:top w:val="none" w:sz="0" w:space="0" w:color="auto"/>
            <w:left w:val="none" w:sz="0" w:space="0" w:color="auto"/>
            <w:bottom w:val="none" w:sz="0" w:space="0" w:color="auto"/>
            <w:right w:val="none" w:sz="0" w:space="0" w:color="auto"/>
          </w:divBdr>
          <w:divsChild>
            <w:div w:id="1878615410">
              <w:marLeft w:val="0"/>
              <w:marRight w:val="0"/>
              <w:marTop w:val="0"/>
              <w:marBottom w:val="0"/>
              <w:divBdr>
                <w:top w:val="none" w:sz="0" w:space="0" w:color="auto"/>
                <w:left w:val="none" w:sz="0" w:space="0" w:color="auto"/>
                <w:bottom w:val="none" w:sz="0" w:space="0" w:color="auto"/>
                <w:right w:val="none" w:sz="0" w:space="0" w:color="auto"/>
              </w:divBdr>
            </w:div>
          </w:divsChild>
        </w:div>
        <w:div w:id="575939965">
          <w:marLeft w:val="0"/>
          <w:marRight w:val="0"/>
          <w:marTop w:val="0"/>
          <w:marBottom w:val="0"/>
          <w:divBdr>
            <w:top w:val="none" w:sz="0" w:space="0" w:color="auto"/>
            <w:left w:val="none" w:sz="0" w:space="0" w:color="auto"/>
            <w:bottom w:val="none" w:sz="0" w:space="0" w:color="auto"/>
            <w:right w:val="none" w:sz="0" w:space="0" w:color="auto"/>
          </w:divBdr>
        </w:div>
        <w:div w:id="320548578">
          <w:marLeft w:val="0"/>
          <w:marRight w:val="0"/>
          <w:marTop w:val="0"/>
          <w:marBottom w:val="0"/>
          <w:divBdr>
            <w:top w:val="none" w:sz="0" w:space="0" w:color="auto"/>
            <w:left w:val="none" w:sz="0" w:space="0" w:color="auto"/>
            <w:bottom w:val="none" w:sz="0" w:space="0" w:color="auto"/>
            <w:right w:val="none" w:sz="0" w:space="0" w:color="auto"/>
          </w:divBdr>
          <w:divsChild>
            <w:div w:id="1346131074">
              <w:marLeft w:val="0"/>
              <w:marRight w:val="0"/>
              <w:marTop w:val="0"/>
              <w:marBottom w:val="0"/>
              <w:divBdr>
                <w:top w:val="none" w:sz="0" w:space="0" w:color="auto"/>
                <w:left w:val="none" w:sz="0" w:space="0" w:color="auto"/>
                <w:bottom w:val="none" w:sz="0" w:space="0" w:color="auto"/>
                <w:right w:val="none" w:sz="0" w:space="0" w:color="auto"/>
              </w:divBdr>
            </w:div>
          </w:divsChild>
        </w:div>
        <w:div w:id="504367875">
          <w:marLeft w:val="0"/>
          <w:marRight w:val="0"/>
          <w:marTop w:val="0"/>
          <w:marBottom w:val="0"/>
          <w:divBdr>
            <w:top w:val="none" w:sz="0" w:space="0" w:color="auto"/>
            <w:left w:val="none" w:sz="0" w:space="0" w:color="auto"/>
            <w:bottom w:val="none" w:sz="0" w:space="0" w:color="auto"/>
            <w:right w:val="none" w:sz="0" w:space="0" w:color="auto"/>
          </w:divBdr>
        </w:div>
        <w:div w:id="2099325365">
          <w:marLeft w:val="0"/>
          <w:marRight w:val="0"/>
          <w:marTop w:val="0"/>
          <w:marBottom w:val="0"/>
          <w:divBdr>
            <w:top w:val="none" w:sz="0" w:space="0" w:color="auto"/>
            <w:left w:val="none" w:sz="0" w:space="0" w:color="auto"/>
            <w:bottom w:val="none" w:sz="0" w:space="0" w:color="auto"/>
            <w:right w:val="none" w:sz="0" w:space="0" w:color="auto"/>
          </w:divBdr>
          <w:divsChild>
            <w:div w:id="2024278096">
              <w:marLeft w:val="0"/>
              <w:marRight w:val="0"/>
              <w:marTop w:val="0"/>
              <w:marBottom w:val="0"/>
              <w:divBdr>
                <w:top w:val="none" w:sz="0" w:space="0" w:color="auto"/>
                <w:left w:val="none" w:sz="0" w:space="0" w:color="auto"/>
                <w:bottom w:val="none" w:sz="0" w:space="0" w:color="auto"/>
                <w:right w:val="none" w:sz="0" w:space="0" w:color="auto"/>
              </w:divBdr>
            </w:div>
          </w:divsChild>
        </w:div>
        <w:div w:id="178785925">
          <w:marLeft w:val="0"/>
          <w:marRight w:val="0"/>
          <w:marTop w:val="0"/>
          <w:marBottom w:val="0"/>
          <w:divBdr>
            <w:top w:val="none" w:sz="0" w:space="0" w:color="auto"/>
            <w:left w:val="none" w:sz="0" w:space="0" w:color="auto"/>
            <w:bottom w:val="none" w:sz="0" w:space="0" w:color="auto"/>
            <w:right w:val="none" w:sz="0" w:space="0" w:color="auto"/>
          </w:divBdr>
        </w:div>
        <w:div w:id="302780936">
          <w:marLeft w:val="0"/>
          <w:marRight w:val="0"/>
          <w:marTop w:val="0"/>
          <w:marBottom w:val="0"/>
          <w:divBdr>
            <w:top w:val="none" w:sz="0" w:space="0" w:color="auto"/>
            <w:left w:val="none" w:sz="0" w:space="0" w:color="auto"/>
            <w:bottom w:val="none" w:sz="0" w:space="0" w:color="auto"/>
            <w:right w:val="none" w:sz="0" w:space="0" w:color="auto"/>
          </w:divBdr>
          <w:divsChild>
            <w:div w:id="212280296">
              <w:marLeft w:val="0"/>
              <w:marRight w:val="0"/>
              <w:marTop w:val="0"/>
              <w:marBottom w:val="0"/>
              <w:divBdr>
                <w:top w:val="none" w:sz="0" w:space="0" w:color="auto"/>
                <w:left w:val="none" w:sz="0" w:space="0" w:color="auto"/>
                <w:bottom w:val="none" w:sz="0" w:space="0" w:color="auto"/>
                <w:right w:val="none" w:sz="0" w:space="0" w:color="auto"/>
              </w:divBdr>
            </w:div>
          </w:divsChild>
        </w:div>
        <w:div w:id="1240166968">
          <w:marLeft w:val="0"/>
          <w:marRight w:val="0"/>
          <w:marTop w:val="300"/>
          <w:marBottom w:val="0"/>
          <w:divBdr>
            <w:top w:val="none" w:sz="0" w:space="0" w:color="auto"/>
            <w:left w:val="none" w:sz="0" w:space="0" w:color="auto"/>
            <w:bottom w:val="none" w:sz="0" w:space="0" w:color="auto"/>
            <w:right w:val="none" w:sz="0" w:space="0" w:color="auto"/>
          </w:divBdr>
          <w:divsChild>
            <w:div w:id="794713767">
              <w:marLeft w:val="0"/>
              <w:marRight w:val="0"/>
              <w:marTop w:val="0"/>
              <w:marBottom w:val="0"/>
              <w:divBdr>
                <w:top w:val="none" w:sz="0" w:space="0" w:color="auto"/>
                <w:left w:val="none" w:sz="0" w:space="0" w:color="auto"/>
                <w:bottom w:val="none" w:sz="0" w:space="0" w:color="auto"/>
                <w:right w:val="none" w:sz="0" w:space="0" w:color="auto"/>
              </w:divBdr>
              <w:divsChild>
                <w:div w:id="1515606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172796">
          <w:marLeft w:val="0"/>
          <w:marRight w:val="0"/>
          <w:marTop w:val="300"/>
          <w:marBottom w:val="0"/>
          <w:divBdr>
            <w:top w:val="none" w:sz="0" w:space="0" w:color="auto"/>
            <w:left w:val="none" w:sz="0" w:space="0" w:color="auto"/>
            <w:bottom w:val="none" w:sz="0" w:space="0" w:color="auto"/>
            <w:right w:val="none" w:sz="0" w:space="0" w:color="auto"/>
          </w:divBdr>
          <w:divsChild>
            <w:div w:id="1703094636">
              <w:marLeft w:val="0"/>
              <w:marRight w:val="0"/>
              <w:marTop w:val="0"/>
              <w:marBottom w:val="0"/>
              <w:divBdr>
                <w:top w:val="none" w:sz="0" w:space="0" w:color="auto"/>
                <w:left w:val="none" w:sz="0" w:space="0" w:color="auto"/>
                <w:bottom w:val="none" w:sz="0" w:space="0" w:color="auto"/>
                <w:right w:val="none" w:sz="0" w:space="0" w:color="auto"/>
              </w:divBdr>
              <w:divsChild>
                <w:div w:id="203962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04761">
          <w:marLeft w:val="0"/>
          <w:marRight w:val="0"/>
          <w:marTop w:val="300"/>
          <w:marBottom w:val="0"/>
          <w:divBdr>
            <w:top w:val="none" w:sz="0" w:space="0" w:color="auto"/>
            <w:left w:val="none" w:sz="0" w:space="0" w:color="auto"/>
            <w:bottom w:val="none" w:sz="0" w:space="0" w:color="auto"/>
            <w:right w:val="none" w:sz="0" w:space="0" w:color="auto"/>
          </w:divBdr>
          <w:divsChild>
            <w:div w:id="1599673518">
              <w:marLeft w:val="0"/>
              <w:marRight w:val="0"/>
              <w:marTop w:val="0"/>
              <w:marBottom w:val="0"/>
              <w:divBdr>
                <w:top w:val="none" w:sz="0" w:space="0" w:color="auto"/>
                <w:left w:val="none" w:sz="0" w:space="0" w:color="auto"/>
                <w:bottom w:val="none" w:sz="0" w:space="0" w:color="auto"/>
                <w:right w:val="none" w:sz="0" w:space="0" w:color="auto"/>
              </w:divBdr>
              <w:divsChild>
                <w:div w:id="1783070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39859">
          <w:marLeft w:val="0"/>
          <w:marRight w:val="0"/>
          <w:marTop w:val="300"/>
          <w:marBottom w:val="0"/>
          <w:divBdr>
            <w:top w:val="none" w:sz="0" w:space="0" w:color="auto"/>
            <w:left w:val="none" w:sz="0" w:space="0" w:color="auto"/>
            <w:bottom w:val="none" w:sz="0" w:space="0" w:color="auto"/>
            <w:right w:val="none" w:sz="0" w:space="0" w:color="auto"/>
          </w:divBdr>
          <w:divsChild>
            <w:div w:id="1453210652">
              <w:marLeft w:val="0"/>
              <w:marRight w:val="0"/>
              <w:marTop w:val="0"/>
              <w:marBottom w:val="0"/>
              <w:divBdr>
                <w:top w:val="none" w:sz="0" w:space="0" w:color="auto"/>
                <w:left w:val="none" w:sz="0" w:space="0" w:color="auto"/>
                <w:bottom w:val="none" w:sz="0" w:space="0" w:color="auto"/>
                <w:right w:val="none" w:sz="0" w:space="0" w:color="auto"/>
              </w:divBdr>
              <w:divsChild>
                <w:div w:id="74502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427743">
      <w:bodyDiv w:val="1"/>
      <w:marLeft w:val="0"/>
      <w:marRight w:val="0"/>
      <w:marTop w:val="0"/>
      <w:marBottom w:val="0"/>
      <w:divBdr>
        <w:top w:val="none" w:sz="0" w:space="0" w:color="auto"/>
        <w:left w:val="none" w:sz="0" w:space="0" w:color="auto"/>
        <w:bottom w:val="none" w:sz="0" w:space="0" w:color="auto"/>
        <w:right w:val="none" w:sz="0" w:space="0" w:color="auto"/>
      </w:divBdr>
      <w:divsChild>
        <w:div w:id="2137602437">
          <w:marLeft w:val="0"/>
          <w:marRight w:val="0"/>
          <w:marTop w:val="0"/>
          <w:marBottom w:val="0"/>
          <w:divBdr>
            <w:top w:val="none" w:sz="0" w:space="0" w:color="auto"/>
            <w:left w:val="none" w:sz="0" w:space="0" w:color="auto"/>
            <w:bottom w:val="none" w:sz="0" w:space="0" w:color="auto"/>
            <w:right w:val="none" w:sz="0" w:space="0" w:color="auto"/>
          </w:divBdr>
        </w:div>
        <w:div w:id="1608535983">
          <w:marLeft w:val="0"/>
          <w:marRight w:val="0"/>
          <w:marTop w:val="0"/>
          <w:marBottom w:val="0"/>
          <w:divBdr>
            <w:top w:val="none" w:sz="0" w:space="0" w:color="auto"/>
            <w:left w:val="none" w:sz="0" w:space="0" w:color="auto"/>
            <w:bottom w:val="none" w:sz="0" w:space="0" w:color="auto"/>
            <w:right w:val="none" w:sz="0" w:space="0" w:color="auto"/>
          </w:divBdr>
          <w:divsChild>
            <w:div w:id="1101536734">
              <w:marLeft w:val="0"/>
              <w:marRight w:val="0"/>
              <w:marTop w:val="0"/>
              <w:marBottom w:val="0"/>
              <w:divBdr>
                <w:top w:val="none" w:sz="0" w:space="0" w:color="auto"/>
                <w:left w:val="none" w:sz="0" w:space="0" w:color="auto"/>
                <w:bottom w:val="none" w:sz="0" w:space="0" w:color="auto"/>
                <w:right w:val="none" w:sz="0" w:space="0" w:color="auto"/>
              </w:divBdr>
            </w:div>
          </w:divsChild>
        </w:div>
        <w:div w:id="86081000">
          <w:marLeft w:val="0"/>
          <w:marRight w:val="0"/>
          <w:marTop w:val="0"/>
          <w:marBottom w:val="0"/>
          <w:divBdr>
            <w:top w:val="none" w:sz="0" w:space="0" w:color="auto"/>
            <w:left w:val="none" w:sz="0" w:space="0" w:color="auto"/>
            <w:bottom w:val="none" w:sz="0" w:space="0" w:color="auto"/>
            <w:right w:val="none" w:sz="0" w:space="0" w:color="auto"/>
          </w:divBdr>
        </w:div>
        <w:div w:id="415324753">
          <w:marLeft w:val="0"/>
          <w:marRight w:val="0"/>
          <w:marTop w:val="0"/>
          <w:marBottom w:val="0"/>
          <w:divBdr>
            <w:top w:val="none" w:sz="0" w:space="0" w:color="auto"/>
            <w:left w:val="none" w:sz="0" w:space="0" w:color="auto"/>
            <w:bottom w:val="none" w:sz="0" w:space="0" w:color="auto"/>
            <w:right w:val="none" w:sz="0" w:space="0" w:color="auto"/>
          </w:divBdr>
          <w:divsChild>
            <w:div w:id="1593273612">
              <w:marLeft w:val="0"/>
              <w:marRight w:val="0"/>
              <w:marTop w:val="0"/>
              <w:marBottom w:val="0"/>
              <w:divBdr>
                <w:top w:val="none" w:sz="0" w:space="0" w:color="auto"/>
                <w:left w:val="none" w:sz="0" w:space="0" w:color="auto"/>
                <w:bottom w:val="none" w:sz="0" w:space="0" w:color="auto"/>
                <w:right w:val="none" w:sz="0" w:space="0" w:color="auto"/>
              </w:divBdr>
            </w:div>
          </w:divsChild>
        </w:div>
        <w:div w:id="2120904053">
          <w:marLeft w:val="0"/>
          <w:marRight w:val="0"/>
          <w:marTop w:val="0"/>
          <w:marBottom w:val="0"/>
          <w:divBdr>
            <w:top w:val="none" w:sz="0" w:space="0" w:color="auto"/>
            <w:left w:val="none" w:sz="0" w:space="0" w:color="auto"/>
            <w:bottom w:val="none" w:sz="0" w:space="0" w:color="auto"/>
            <w:right w:val="none" w:sz="0" w:space="0" w:color="auto"/>
          </w:divBdr>
        </w:div>
        <w:div w:id="24718017">
          <w:marLeft w:val="0"/>
          <w:marRight w:val="0"/>
          <w:marTop w:val="0"/>
          <w:marBottom w:val="0"/>
          <w:divBdr>
            <w:top w:val="none" w:sz="0" w:space="0" w:color="auto"/>
            <w:left w:val="none" w:sz="0" w:space="0" w:color="auto"/>
            <w:bottom w:val="none" w:sz="0" w:space="0" w:color="auto"/>
            <w:right w:val="none" w:sz="0" w:space="0" w:color="auto"/>
          </w:divBdr>
          <w:divsChild>
            <w:div w:id="1338652856">
              <w:marLeft w:val="0"/>
              <w:marRight w:val="0"/>
              <w:marTop w:val="0"/>
              <w:marBottom w:val="0"/>
              <w:divBdr>
                <w:top w:val="none" w:sz="0" w:space="0" w:color="auto"/>
                <w:left w:val="none" w:sz="0" w:space="0" w:color="auto"/>
                <w:bottom w:val="none" w:sz="0" w:space="0" w:color="auto"/>
                <w:right w:val="none" w:sz="0" w:space="0" w:color="auto"/>
              </w:divBdr>
            </w:div>
          </w:divsChild>
        </w:div>
        <w:div w:id="945041668">
          <w:marLeft w:val="0"/>
          <w:marRight w:val="0"/>
          <w:marTop w:val="0"/>
          <w:marBottom w:val="0"/>
          <w:divBdr>
            <w:top w:val="none" w:sz="0" w:space="0" w:color="auto"/>
            <w:left w:val="none" w:sz="0" w:space="0" w:color="auto"/>
            <w:bottom w:val="none" w:sz="0" w:space="0" w:color="auto"/>
            <w:right w:val="none" w:sz="0" w:space="0" w:color="auto"/>
          </w:divBdr>
        </w:div>
        <w:div w:id="2145391188">
          <w:marLeft w:val="0"/>
          <w:marRight w:val="0"/>
          <w:marTop w:val="0"/>
          <w:marBottom w:val="0"/>
          <w:divBdr>
            <w:top w:val="none" w:sz="0" w:space="0" w:color="auto"/>
            <w:left w:val="none" w:sz="0" w:space="0" w:color="auto"/>
            <w:bottom w:val="none" w:sz="0" w:space="0" w:color="auto"/>
            <w:right w:val="none" w:sz="0" w:space="0" w:color="auto"/>
          </w:divBdr>
          <w:divsChild>
            <w:div w:id="1881629112">
              <w:marLeft w:val="0"/>
              <w:marRight w:val="0"/>
              <w:marTop w:val="0"/>
              <w:marBottom w:val="0"/>
              <w:divBdr>
                <w:top w:val="none" w:sz="0" w:space="0" w:color="auto"/>
                <w:left w:val="none" w:sz="0" w:space="0" w:color="auto"/>
                <w:bottom w:val="none" w:sz="0" w:space="0" w:color="auto"/>
                <w:right w:val="none" w:sz="0" w:space="0" w:color="auto"/>
              </w:divBdr>
            </w:div>
          </w:divsChild>
        </w:div>
        <w:div w:id="859050760">
          <w:marLeft w:val="0"/>
          <w:marRight w:val="0"/>
          <w:marTop w:val="0"/>
          <w:marBottom w:val="0"/>
          <w:divBdr>
            <w:top w:val="none" w:sz="0" w:space="0" w:color="auto"/>
            <w:left w:val="none" w:sz="0" w:space="0" w:color="auto"/>
            <w:bottom w:val="none" w:sz="0" w:space="0" w:color="auto"/>
            <w:right w:val="none" w:sz="0" w:space="0" w:color="auto"/>
          </w:divBdr>
        </w:div>
        <w:div w:id="1166868774">
          <w:marLeft w:val="0"/>
          <w:marRight w:val="0"/>
          <w:marTop w:val="0"/>
          <w:marBottom w:val="0"/>
          <w:divBdr>
            <w:top w:val="none" w:sz="0" w:space="0" w:color="auto"/>
            <w:left w:val="none" w:sz="0" w:space="0" w:color="auto"/>
            <w:bottom w:val="none" w:sz="0" w:space="0" w:color="auto"/>
            <w:right w:val="none" w:sz="0" w:space="0" w:color="auto"/>
          </w:divBdr>
          <w:divsChild>
            <w:div w:id="409155116">
              <w:marLeft w:val="0"/>
              <w:marRight w:val="0"/>
              <w:marTop w:val="0"/>
              <w:marBottom w:val="0"/>
              <w:divBdr>
                <w:top w:val="none" w:sz="0" w:space="0" w:color="auto"/>
                <w:left w:val="none" w:sz="0" w:space="0" w:color="auto"/>
                <w:bottom w:val="none" w:sz="0" w:space="0" w:color="auto"/>
                <w:right w:val="none" w:sz="0" w:space="0" w:color="auto"/>
              </w:divBdr>
            </w:div>
          </w:divsChild>
        </w:div>
        <w:div w:id="190730856">
          <w:marLeft w:val="0"/>
          <w:marRight w:val="0"/>
          <w:marTop w:val="0"/>
          <w:marBottom w:val="0"/>
          <w:divBdr>
            <w:top w:val="none" w:sz="0" w:space="0" w:color="auto"/>
            <w:left w:val="none" w:sz="0" w:space="0" w:color="auto"/>
            <w:bottom w:val="none" w:sz="0" w:space="0" w:color="auto"/>
            <w:right w:val="none" w:sz="0" w:space="0" w:color="auto"/>
          </w:divBdr>
        </w:div>
        <w:div w:id="2015646177">
          <w:marLeft w:val="0"/>
          <w:marRight w:val="0"/>
          <w:marTop w:val="0"/>
          <w:marBottom w:val="0"/>
          <w:divBdr>
            <w:top w:val="none" w:sz="0" w:space="0" w:color="auto"/>
            <w:left w:val="none" w:sz="0" w:space="0" w:color="auto"/>
            <w:bottom w:val="none" w:sz="0" w:space="0" w:color="auto"/>
            <w:right w:val="none" w:sz="0" w:space="0" w:color="auto"/>
          </w:divBdr>
          <w:divsChild>
            <w:div w:id="1878813276">
              <w:marLeft w:val="0"/>
              <w:marRight w:val="0"/>
              <w:marTop w:val="0"/>
              <w:marBottom w:val="0"/>
              <w:divBdr>
                <w:top w:val="none" w:sz="0" w:space="0" w:color="auto"/>
                <w:left w:val="none" w:sz="0" w:space="0" w:color="auto"/>
                <w:bottom w:val="none" w:sz="0" w:space="0" w:color="auto"/>
                <w:right w:val="none" w:sz="0" w:space="0" w:color="auto"/>
              </w:divBdr>
            </w:div>
          </w:divsChild>
        </w:div>
        <w:div w:id="1287547694">
          <w:marLeft w:val="0"/>
          <w:marRight w:val="0"/>
          <w:marTop w:val="0"/>
          <w:marBottom w:val="0"/>
          <w:divBdr>
            <w:top w:val="none" w:sz="0" w:space="0" w:color="auto"/>
            <w:left w:val="none" w:sz="0" w:space="0" w:color="auto"/>
            <w:bottom w:val="none" w:sz="0" w:space="0" w:color="auto"/>
            <w:right w:val="none" w:sz="0" w:space="0" w:color="auto"/>
          </w:divBdr>
        </w:div>
        <w:div w:id="1413425558">
          <w:marLeft w:val="0"/>
          <w:marRight w:val="0"/>
          <w:marTop w:val="0"/>
          <w:marBottom w:val="0"/>
          <w:divBdr>
            <w:top w:val="none" w:sz="0" w:space="0" w:color="auto"/>
            <w:left w:val="none" w:sz="0" w:space="0" w:color="auto"/>
            <w:bottom w:val="none" w:sz="0" w:space="0" w:color="auto"/>
            <w:right w:val="none" w:sz="0" w:space="0" w:color="auto"/>
          </w:divBdr>
          <w:divsChild>
            <w:div w:id="1624001270">
              <w:marLeft w:val="0"/>
              <w:marRight w:val="0"/>
              <w:marTop w:val="0"/>
              <w:marBottom w:val="0"/>
              <w:divBdr>
                <w:top w:val="none" w:sz="0" w:space="0" w:color="auto"/>
                <w:left w:val="none" w:sz="0" w:space="0" w:color="auto"/>
                <w:bottom w:val="none" w:sz="0" w:space="0" w:color="auto"/>
                <w:right w:val="none" w:sz="0" w:space="0" w:color="auto"/>
              </w:divBdr>
            </w:div>
          </w:divsChild>
        </w:div>
        <w:div w:id="2100640660">
          <w:marLeft w:val="0"/>
          <w:marRight w:val="0"/>
          <w:marTop w:val="300"/>
          <w:marBottom w:val="0"/>
          <w:divBdr>
            <w:top w:val="none" w:sz="0" w:space="0" w:color="auto"/>
            <w:left w:val="none" w:sz="0" w:space="0" w:color="auto"/>
            <w:bottom w:val="none" w:sz="0" w:space="0" w:color="auto"/>
            <w:right w:val="none" w:sz="0" w:space="0" w:color="auto"/>
          </w:divBdr>
          <w:divsChild>
            <w:div w:id="98182530">
              <w:marLeft w:val="0"/>
              <w:marRight w:val="0"/>
              <w:marTop w:val="0"/>
              <w:marBottom w:val="0"/>
              <w:divBdr>
                <w:top w:val="none" w:sz="0" w:space="0" w:color="auto"/>
                <w:left w:val="none" w:sz="0" w:space="0" w:color="auto"/>
                <w:bottom w:val="none" w:sz="0" w:space="0" w:color="auto"/>
                <w:right w:val="none" w:sz="0" w:space="0" w:color="auto"/>
              </w:divBdr>
              <w:divsChild>
                <w:div w:id="19957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72851">
          <w:marLeft w:val="0"/>
          <w:marRight w:val="0"/>
          <w:marTop w:val="300"/>
          <w:marBottom w:val="0"/>
          <w:divBdr>
            <w:top w:val="none" w:sz="0" w:space="0" w:color="auto"/>
            <w:left w:val="none" w:sz="0" w:space="0" w:color="auto"/>
            <w:bottom w:val="none" w:sz="0" w:space="0" w:color="auto"/>
            <w:right w:val="none" w:sz="0" w:space="0" w:color="auto"/>
          </w:divBdr>
          <w:divsChild>
            <w:div w:id="453452571">
              <w:marLeft w:val="0"/>
              <w:marRight w:val="0"/>
              <w:marTop w:val="0"/>
              <w:marBottom w:val="0"/>
              <w:divBdr>
                <w:top w:val="none" w:sz="0" w:space="0" w:color="auto"/>
                <w:left w:val="none" w:sz="0" w:space="0" w:color="auto"/>
                <w:bottom w:val="none" w:sz="0" w:space="0" w:color="auto"/>
                <w:right w:val="none" w:sz="0" w:space="0" w:color="auto"/>
              </w:divBdr>
              <w:divsChild>
                <w:div w:id="65788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525018">
          <w:marLeft w:val="0"/>
          <w:marRight w:val="0"/>
          <w:marTop w:val="300"/>
          <w:marBottom w:val="0"/>
          <w:divBdr>
            <w:top w:val="none" w:sz="0" w:space="0" w:color="auto"/>
            <w:left w:val="none" w:sz="0" w:space="0" w:color="auto"/>
            <w:bottom w:val="none" w:sz="0" w:space="0" w:color="auto"/>
            <w:right w:val="none" w:sz="0" w:space="0" w:color="auto"/>
          </w:divBdr>
          <w:divsChild>
            <w:div w:id="1013992170">
              <w:marLeft w:val="0"/>
              <w:marRight w:val="0"/>
              <w:marTop w:val="0"/>
              <w:marBottom w:val="0"/>
              <w:divBdr>
                <w:top w:val="none" w:sz="0" w:space="0" w:color="auto"/>
                <w:left w:val="none" w:sz="0" w:space="0" w:color="auto"/>
                <w:bottom w:val="none" w:sz="0" w:space="0" w:color="auto"/>
                <w:right w:val="none" w:sz="0" w:space="0" w:color="auto"/>
              </w:divBdr>
              <w:divsChild>
                <w:div w:id="49237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802609">
          <w:marLeft w:val="0"/>
          <w:marRight w:val="0"/>
          <w:marTop w:val="300"/>
          <w:marBottom w:val="0"/>
          <w:divBdr>
            <w:top w:val="none" w:sz="0" w:space="0" w:color="auto"/>
            <w:left w:val="none" w:sz="0" w:space="0" w:color="auto"/>
            <w:bottom w:val="none" w:sz="0" w:space="0" w:color="auto"/>
            <w:right w:val="none" w:sz="0" w:space="0" w:color="auto"/>
          </w:divBdr>
          <w:divsChild>
            <w:div w:id="403114743">
              <w:marLeft w:val="0"/>
              <w:marRight w:val="0"/>
              <w:marTop w:val="0"/>
              <w:marBottom w:val="0"/>
              <w:divBdr>
                <w:top w:val="none" w:sz="0" w:space="0" w:color="auto"/>
                <w:left w:val="none" w:sz="0" w:space="0" w:color="auto"/>
                <w:bottom w:val="none" w:sz="0" w:space="0" w:color="auto"/>
                <w:right w:val="none" w:sz="0" w:space="0" w:color="auto"/>
              </w:divBdr>
              <w:divsChild>
                <w:div w:id="148295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5945281">
      <w:bodyDiv w:val="1"/>
      <w:marLeft w:val="0"/>
      <w:marRight w:val="0"/>
      <w:marTop w:val="0"/>
      <w:marBottom w:val="0"/>
      <w:divBdr>
        <w:top w:val="none" w:sz="0" w:space="0" w:color="auto"/>
        <w:left w:val="none" w:sz="0" w:space="0" w:color="auto"/>
        <w:bottom w:val="none" w:sz="0" w:space="0" w:color="auto"/>
        <w:right w:val="none" w:sz="0" w:space="0" w:color="auto"/>
      </w:divBdr>
    </w:div>
    <w:div w:id="597956121">
      <w:bodyDiv w:val="1"/>
      <w:marLeft w:val="0"/>
      <w:marRight w:val="0"/>
      <w:marTop w:val="0"/>
      <w:marBottom w:val="0"/>
      <w:divBdr>
        <w:top w:val="none" w:sz="0" w:space="0" w:color="auto"/>
        <w:left w:val="none" w:sz="0" w:space="0" w:color="auto"/>
        <w:bottom w:val="none" w:sz="0" w:space="0" w:color="auto"/>
        <w:right w:val="none" w:sz="0" w:space="0" w:color="auto"/>
      </w:divBdr>
    </w:div>
    <w:div w:id="600727053">
      <w:bodyDiv w:val="1"/>
      <w:marLeft w:val="0"/>
      <w:marRight w:val="0"/>
      <w:marTop w:val="0"/>
      <w:marBottom w:val="0"/>
      <w:divBdr>
        <w:top w:val="none" w:sz="0" w:space="0" w:color="auto"/>
        <w:left w:val="none" w:sz="0" w:space="0" w:color="auto"/>
        <w:bottom w:val="none" w:sz="0" w:space="0" w:color="auto"/>
        <w:right w:val="none" w:sz="0" w:space="0" w:color="auto"/>
      </w:divBdr>
    </w:div>
    <w:div w:id="626619998">
      <w:bodyDiv w:val="1"/>
      <w:marLeft w:val="0"/>
      <w:marRight w:val="0"/>
      <w:marTop w:val="0"/>
      <w:marBottom w:val="0"/>
      <w:divBdr>
        <w:top w:val="none" w:sz="0" w:space="0" w:color="auto"/>
        <w:left w:val="none" w:sz="0" w:space="0" w:color="auto"/>
        <w:bottom w:val="none" w:sz="0" w:space="0" w:color="auto"/>
        <w:right w:val="none" w:sz="0" w:space="0" w:color="auto"/>
      </w:divBdr>
      <w:divsChild>
        <w:div w:id="1977177927">
          <w:marLeft w:val="0"/>
          <w:marRight w:val="0"/>
          <w:marTop w:val="0"/>
          <w:marBottom w:val="0"/>
          <w:divBdr>
            <w:top w:val="none" w:sz="0" w:space="0" w:color="auto"/>
            <w:left w:val="none" w:sz="0" w:space="0" w:color="auto"/>
            <w:bottom w:val="none" w:sz="0" w:space="0" w:color="auto"/>
            <w:right w:val="none" w:sz="0" w:space="0" w:color="auto"/>
          </w:divBdr>
          <w:divsChild>
            <w:div w:id="581330537">
              <w:marLeft w:val="0"/>
              <w:marRight w:val="0"/>
              <w:marTop w:val="0"/>
              <w:marBottom w:val="0"/>
              <w:divBdr>
                <w:top w:val="none" w:sz="0" w:space="0" w:color="auto"/>
                <w:left w:val="none" w:sz="0" w:space="0" w:color="auto"/>
                <w:bottom w:val="none" w:sz="0" w:space="0" w:color="auto"/>
                <w:right w:val="none" w:sz="0" w:space="0" w:color="auto"/>
              </w:divBdr>
            </w:div>
          </w:divsChild>
        </w:div>
        <w:div w:id="1586182328">
          <w:marLeft w:val="0"/>
          <w:marRight w:val="0"/>
          <w:marTop w:val="0"/>
          <w:marBottom w:val="0"/>
          <w:divBdr>
            <w:top w:val="none" w:sz="0" w:space="0" w:color="auto"/>
            <w:left w:val="none" w:sz="0" w:space="0" w:color="auto"/>
            <w:bottom w:val="none" w:sz="0" w:space="0" w:color="auto"/>
            <w:right w:val="none" w:sz="0" w:space="0" w:color="auto"/>
          </w:divBdr>
        </w:div>
        <w:div w:id="1680504346">
          <w:marLeft w:val="0"/>
          <w:marRight w:val="0"/>
          <w:marTop w:val="0"/>
          <w:marBottom w:val="0"/>
          <w:divBdr>
            <w:top w:val="none" w:sz="0" w:space="0" w:color="auto"/>
            <w:left w:val="none" w:sz="0" w:space="0" w:color="auto"/>
            <w:bottom w:val="none" w:sz="0" w:space="0" w:color="auto"/>
            <w:right w:val="none" w:sz="0" w:space="0" w:color="auto"/>
          </w:divBdr>
          <w:divsChild>
            <w:div w:id="200632370">
              <w:marLeft w:val="0"/>
              <w:marRight w:val="0"/>
              <w:marTop w:val="0"/>
              <w:marBottom w:val="0"/>
              <w:divBdr>
                <w:top w:val="none" w:sz="0" w:space="0" w:color="auto"/>
                <w:left w:val="none" w:sz="0" w:space="0" w:color="auto"/>
                <w:bottom w:val="none" w:sz="0" w:space="0" w:color="auto"/>
                <w:right w:val="none" w:sz="0" w:space="0" w:color="auto"/>
              </w:divBdr>
            </w:div>
          </w:divsChild>
        </w:div>
        <w:div w:id="2097743292">
          <w:marLeft w:val="0"/>
          <w:marRight w:val="0"/>
          <w:marTop w:val="0"/>
          <w:marBottom w:val="0"/>
          <w:divBdr>
            <w:top w:val="none" w:sz="0" w:space="0" w:color="auto"/>
            <w:left w:val="none" w:sz="0" w:space="0" w:color="auto"/>
            <w:bottom w:val="none" w:sz="0" w:space="0" w:color="auto"/>
            <w:right w:val="none" w:sz="0" w:space="0" w:color="auto"/>
          </w:divBdr>
        </w:div>
        <w:div w:id="1337659710">
          <w:marLeft w:val="0"/>
          <w:marRight w:val="0"/>
          <w:marTop w:val="0"/>
          <w:marBottom w:val="0"/>
          <w:divBdr>
            <w:top w:val="none" w:sz="0" w:space="0" w:color="auto"/>
            <w:left w:val="none" w:sz="0" w:space="0" w:color="auto"/>
            <w:bottom w:val="none" w:sz="0" w:space="0" w:color="auto"/>
            <w:right w:val="none" w:sz="0" w:space="0" w:color="auto"/>
          </w:divBdr>
          <w:divsChild>
            <w:div w:id="224142727">
              <w:marLeft w:val="0"/>
              <w:marRight w:val="0"/>
              <w:marTop w:val="0"/>
              <w:marBottom w:val="0"/>
              <w:divBdr>
                <w:top w:val="none" w:sz="0" w:space="0" w:color="auto"/>
                <w:left w:val="none" w:sz="0" w:space="0" w:color="auto"/>
                <w:bottom w:val="none" w:sz="0" w:space="0" w:color="auto"/>
                <w:right w:val="none" w:sz="0" w:space="0" w:color="auto"/>
              </w:divBdr>
            </w:div>
          </w:divsChild>
        </w:div>
        <w:div w:id="1932154679">
          <w:marLeft w:val="0"/>
          <w:marRight w:val="0"/>
          <w:marTop w:val="0"/>
          <w:marBottom w:val="0"/>
          <w:divBdr>
            <w:top w:val="none" w:sz="0" w:space="0" w:color="auto"/>
            <w:left w:val="none" w:sz="0" w:space="0" w:color="auto"/>
            <w:bottom w:val="none" w:sz="0" w:space="0" w:color="auto"/>
            <w:right w:val="none" w:sz="0" w:space="0" w:color="auto"/>
          </w:divBdr>
        </w:div>
        <w:div w:id="664623700">
          <w:marLeft w:val="0"/>
          <w:marRight w:val="0"/>
          <w:marTop w:val="0"/>
          <w:marBottom w:val="0"/>
          <w:divBdr>
            <w:top w:val="none" w:sz="0" w:space="0" w:color="auto"/>
            <w:left w:val="none" w:sz="0" w:space="0" w:color="auto"/>
            <w:bottom w:val="none" w:sz="0" w:space="0" w:color="auto"/>
            <w:right w:val="none" w:sz="0" w:space="0" w:color="auto"/>
          </w:divBdr>
          <w:divsChild>
            <w:div w:id="1757288013">
              <w:marLeft w:val="0"/>
              <w:marRight w:val="0"/>
              <w:marTop w:val="0"/>
              <w:marBottom w:val="0"/>
              <w:divBdr>
                <w:top w:val="none" w:sz="0" w:space="0" w:color="auto"/>
                <w:left w:val="none" w:sz="0" w:space="0" w:color="auto"/>
                <w:bottom w:val="none" w:sz="0" w:space="0" w:color="auto"/>
                <w:right w:val="none" w:sz="0" w:space="0" w:color="auto"/>
              </w:divBdr>
            </w:div>
          </w:divsChild>
        </w:div>
        <w:div w:id="1491870793">
          <w:marLeft w:val="0"/>
          <w:marRight w:val="0"/>
          <w:marTop w:val="0"/>
          <w:marBottom w:val="0"/>
          <w:divBdr>
            <w:top w:val="none" w:sz="0" w:space="0" w:color="auto"/>
            <w:left w:val="none" w:sz="0" w:space="0" w:color="auto"/>
            <w:bottom w:val="none" w:sz="0" w:space="0" w:color="auto"/>
            <w:right w:val="none" w:sz="0" w:space="0" w:color="auto"/>
          </w:divBdr>
        </w:div>
        <w:div w:id="870799648">
          <w:marLeft w:val="0"/>
          <w:marRight w:val="0"/>
          <w:marTop w:val="0"/>
          <w:marBottom w:val="0"/>
          <w:divBdr>
            <w:top w:val="none" w:sz="0" w:space="0" w:color="auto"/>
            <w:left w:val="none" w:sz="0" w:space="0" w:color="auto"/>
            <w:bottom w:val="none" w:sz="0" w:space="0" w:color="auto"/>
            <w:right w:val="none" w:sz="0" w:space="0" w:color="auto"/>
          </w:divBdr>
          <w:divsChild>
            <w:div w:id="615258972">
              <w:marLeft w:val="0"/>
              <w:marRight w:val="0"/>
              <w:marTop w:val="0"/>
              <w:marBottom w:val="0"/>
              <w:divBdr>
                <w:top w:val="none" w:sz="0" w:space="0" w:color="auto"/>
                <w:left w:val="none" w:sz="0" w:space="0" w:color="auto"/>
                <w:bottom w:val="none" w:sz="0" w:space="0" w:color="auto"/>
                <w:right w:val="none" w:sz="0" w:space="0" w:color="auto"/>
              </w:divBdr>
            </w:div>
          </w:divsChild>
        </w:div>
        <w:div w:id="1401169660">
          <w:marLeft w:val="0"/>
          <w:marRight w:val="0"/>
          <w:marTop w:val="0"/>
          <w:marBottom w:val="0"/>
          <w:divBdr>
            <w:top w:val="none" w:sz="0" w:space="0" w:color="auto"/>
            <w:left w:val="none" w:sz="0" w:space="0" w:color="auto"/>
            <w:bottom w:val="none" w:sz="0" w:space="0" w:color="auto"/>
            <w:right w:val="none" w:sz="0" w:space="0" w:color="auto"/>
          </w:divBdr>
        </w:div>
        <w:div w:id="848442796">
          <w:marLeft w:val="0"/>
          <w:marRight w:val="0"/>
          <w:marTop w:val="0"/>
          <w:marBottom w:val="0"/>
          <w:divBdr>
            <w:top w:val="none" w:sz="0" w:space="0" w:color="auto"/>
            <w:left w:val="none" w:sz="0" w:space="0" w:color="auto"/>
            <w:bottom w:val="none" w:sz="0" w:space="0" w:color="auto"/>
            <w:right w:val="none" w:sz="0" w:space="0" w:color="auto"/>
          </w:divBdr>
          <w:divsChild>
            <w:div w:id="303899832">
              <w:marLeft w:val="0"/>
              <w:marRight w:val="0"/>
              <w:marTop w:val="0"/>
              <w:marBottom w:val="0"/>
              <w:divBdr>
                <w:top w:val="none" w:sz="0" w:space="0" w:color="auto"/>
                <w:left w:val="none" w:sz="0" w:space="0" w:color="auto"/>
                <w:bottom w:val="none" w:sz="0" w:space="0" w:color="auto"/>
                <w:right w:val="none" w:sz="0" w:space="0" w:color="auto"/>
              </w:divBdr>
            </w:div>
          </w:divsChild>
        </w:div>
        <w:div w:id="734744338">
          <w:marLeft w:val="0"/>
          <w:marRight w:val="0"/>
          <w:marTop w:val="0"/>
          <w:marBottom w:val="0"/>
          <w:divBdr>
            <w:top w:val="none" w:sz="0" w:space="0" w:color="auto"/>
            <w:left w:val="none" w:sz="0" w:space="0" w:color="auto"/>
            <w:bottom w:val="none" w:sz="0" w:space="0" w:color="auto"/>
            <w:right w:val="none" w:sz="0" w:space="0" w:color="auto"/>
          </w:divBdr>
        </w:div>
        <w:div w:id="1591884970">
          <w:marLeft w:val="0"/>
          <w:marRight w:val="0"/>
          <w:marTop w:val="0"/>
          <w:marBottom w:val="0"/>
          <w:divBdr>
            <w:top w:val="none" w:sz="0" w:space="0" w:color="auto"/>
            <w:left w:val="none" w:sz="0" w:space="0" w:color="auto"/>
            <w:bottom w:val="none" w:sz="0" w:space="0" w:color="auto"/>
            <w:right w:val="none" w:sz="0" w:space="0" w:color="auto"/>
          </w:divBdr>
          <w:divsChild>
            <w:div w:id="104539391">
              <w:marLeft w:val="0"/>
              <w:marRight w:val="0"/>
              <w:marTop w:val="0"/>
              <w:marBottom w:val="0"/>
              <w:divBdr>
                <w:top w:val="none" w:sz="0" w:space="0" w:color="auto"/>
                <w:left w:val="none" w:sz="0" w:space="0" w:color="auto"/>
                <w:bottom w:val="none" w:sz="0" w:space="0" w:color="auto"/>
                <w:right w:val="none" w:sz="0" w:space="0" w:color="auto"/>
              </w:divBdr>
            </w:div>
          </w:divsChild>
        </w:div>
        <w:div w:id="828403346">
          <w:marLeft w:val="0"/>
          <w:marRight w:val="0"/>
          <w:marTop w:val="300"/>
          <w:marBottom w:val="0"/>
          <w:divBdr>
            <w:top w:val="none" w:sz="0" w:space="0" w:color="auto"/>
            <w:left w:val="none" w:sz="0" w:space="0" w:color="auto"/>
            <w:bottom w:val="none" w:sz="0" w:space="0" w:color="auto"/>
            <w:right w:val="none" w:sz="0" w:space="0" w:color="auto"/>
          </w:divBdr>
          <w:divsChild>
            <w:div w:id="415635956">
              <w:marLeft w:val="0"/>
              <w:marRight w:val="0"/>
              <w:marTop w:val="0"/>
              <w:marBottom w:val="0"/>
              <w:divBdr>
                <w:top w:val="none" w:sz="0" w:space="0" w:color="auto"/>
                <w:left w:val="none" w:sz="0" w:space="0" w:color="auto"/>
                <w:bottom w:val="none" w:sz="0" w:space="0" w:color="auto"/>
                <w:right w:val="none" w:sz="0" w:space="0" w:color="auto"/>
              </w:divBdr>
              <w:divsChild>
                <w:div w:id="19259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665711">
          <w:marLeft w:val="0"/>
          <w:marRight w:val="0"/>
          <w:marTop w:val="300"/>
          <w:marBottom w:val="0"/>
          <w:divBdr>
            <w:top w:val="none" w:sz="0" w:space="0" w:color="auto"/>
            <w:left w:val="none" w:sz="0" w:space="0" w:color="auto"/>
            <w:bottom w:val="none" w:sz="0" w:space="0" w:color="auto"/>
            <w:right w:val="none" w:sz="0" w:space="0" w:color="auto"/>
          </w:divBdr>
          <w:divsChild>
            <w:div w:id="1318918518">
              <w:marLeft w:val="0"/>
              <w:marRight w:val="0"/>
              <w:marTop w:val="0"/>
              <w:marBottom w:val="0"/>
              <w:divBdr>
                <w:top w:val="none" w:sz="0" w:space="0" w:color="auto"/>
                <w:left w:val="none" w:sz="0" w:space="0" w:color="auto"/>
                <w:bottom w:val="none" w:sz="0" w:space="0" w:color="auto"/>
                <w:right w:val="none" w:sz="0" w:space="0" w:color="auto"/>
              </w:divBdr>
              <w:divsChild>
                <w:div w:id="15546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201477">
          <w:marLeft w:val="0"/>
          <w:marRight w:val="0"/>
          <w:marTop w:val="300"/>
          <w:marBottom w:val="0"/>
          <w:divBdr>
            <w:top w:val="none" w:sz="0" w:space="0" w:color="auto"/>
            <w:left w:val="none" w:sz="0" w:space="0" w:color="auto"/>
            <w:bottom w:val="none" w:sz="0" w:space="0" w:color="auto"/>
            <w:right w:val="none" w:sz="0" w:space="0" w:color="auto"/>
          </w:divBdr>
          <w:divsChild>
            <w:div w:id="1134255123">
              <w:marLeft w:val="0"/>
              <w:marRight w:val="0"/>
              <w:marTop w:val="0"/>
              <w:marBottom w:val="0"/>
              <w:divBdr>
                <w:top w:val="none" w:sz="0" w:space="0" w:color="auto"/>
                <w:left w:val="none" w:sz="0" w:space="0" w:color="auto"/>
                <w:bottom w:val="none" w:sz="0" w:space="0" w:color="auto"/>
                <w:right w:val="none" w:sz="0" w:space="0" w:color="auto"/>
              </w:divBdr>
              <w:divsChild>
                <w:div w:id="1780678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677644">
      <w:bodyDiv w:val="1"/>
      <w:marLeft w:val="0"/>
      <w:marRight w:val="0"/>
      <w:marTop w:val="0"/>
      <w:marBottom w:val="0"/>
      <w:divBdr>
        <w:top w:val="none" w:sz="0" w:space="0" w:color="auto"/>
        <w:left w:val="none" w:sz="0" w:space="0" w:color="auto"/>
        <w:bottom w:val="none" w:sz="0" w:space="0" w:color="auto"/>
        <w:right w:val="none" w:sz="0" w:space="0" w:color="auto"/>
      </w:divBdr>
      <w:divsChild>
        <w:div w:id="261031200">
          <w:marLeft w:val="0"/>
          <w:marRight w:val="0"/>
          <w:marTop w:val="0"/>
          <w:marBottom w:val="0"/>
          <w:divBdr>
            <w:top w:val="none" w:sz="0" w:space="0" w:color="auto"/>
            <w:left w:val="none" w:sz="0" w:space="0" w:color="auto"/>
            <w:bottom w:val="none" w:sz="0" w:space="0" w:color="auto"/>
            <w:right w:val="none" w:sz="0" w:space="0" w:color="auto"/>
          </w:divBdr>
        </w:div>
        <w:div w:id="1964462596">
          <w:marLeft w:val="0"/>
          <w:marRight w:val="0"/>
          <w:marTop w:val="0"/>
          <w:marBottom w:val="0"/>
          <w:divBdr>
            <w:top w:val="none" w:sz="0" w:space="0" w:color="auto"/>
            <w:left w:val="none" w:sz="0" w:space="0" w:color="auto"/>
            <w:bottom w:val="none" w:sz="0" w:space="0" w:color="auto"/>
            <w:right w:val="none" w:sz="0" w:space="0" w:color="auto"/>
          </w:divBdr>
          <w:divsChild>
            <w:div w:id="722366495">
              <w:marLeft w:val="0"/>
              <w:marRight w:val="0"/>
              <w:marTop w:val="0"/>
              <w:marBottom w:val="0"/>
              <w:divBdr>
                <w:top w:val="none" w:sz="0" w:space="0" w:color="auto"/>
                <w:left w:val="none" w:sz="0" w:space="0" w:color="auto"/>
                <w:bottom w:val="none" w:sz="0" w:space="0" w:color="auto"/>
                <w:right w:val="none" w:sz="0" w:space="0" w:color="auto"/>
              </w:divBdr>
            </w:div>
          </w:divsChild>
        </w:div>
        <w:div w:id="331228786">
          <w:marLeft w:val="0"/>
          <w:marRight w:val="0"/>
          <w:marTop w:val="0"/>
          <w:marBottom w:val="0"/>
          <w:divBdr>
            <w:top w:val="none" w:sz="0" w:space="0" w:color="auto"/>
            <w:left w:val="none" w:sz="0" w:space="0" w:color="auto"/>
            <w:bottom w:val="none" w:sz="0" w:space="0" w:color="auto"/>
            <w:right w:val="none" w:sz="0" w:space="0" w:color="auto"/>
          </w:divBdr>
        </w:div>
        <w:div w:id="962149889">
          <w:marLeft w:val="0"/>
          <w:marRight w:val="0"/>
          <w:marTop w:val="0"/>
          <w:marBottom w:val="0"/>
          <w:divBdr>
            <w:top w:val="none" w:sz="0" w:space="0" w:color="auto"/>
            <w:left w:val="none" w:sz="0" w:space="0" w:color="auto"/>
            <w:bottom w:val="none" w:sz="0" w:space="0" w:color="auto"/>
            <w:right w:val="none" w:sz="0" w:space="0" w:color="auto"/>
          </w:divBdr>
          <w:divsChild>
            <w:div w:id="2073456723">
              <w:marLeft w:val="0"/>
              <w:marRight w:val="0"/>
              <w:marTop w:val="0"/>
              <w:marBottom w:val="0"/>
              <w:divBdr>
                <w:top w:val="none" w:sz="0" w:space="0" w:color="auto"/>
                <w:left w:val="none" w:sz="0" w:space="0" w:color="auto"/>
                <w:bottom w:val="none" w:sz="0" w:space="0" w:color="auto"/>
                <w:right w:val="none" w:sz="0" w:space="0" w:color="auto"/>
              </w:divBdr>
            </w:div>
          </w:divsChild>
        </w:div>
        <w:div w:id="1454327225">
          <w:marLeft w:val="0"/>
          <w:marRight w:val="0"/>
          <w:marTop w:val="0"/>
          <w:marBottom w:val="0"/>
          <w:divBdr>
            <w:top w:val="none" w:sz="0" w:space="0" w:color="auto"/>
            <w:left w:val="none" w:sz="0" w:space="0" w:color="auto"/>
            <w:bottom w:val="none" w:sz="0" w:space="0" w:color="auto"/>
            <w:right w:val="none" w:sz="0" w:space="0" w:color="auto"/>
          </w:divBdr>
        </w:div>
        <w:div w:id="1199926771">
          <w:marLeft w:val="0"/>
          <w:marRight w:val="0"/>
          <w:marTop w:val="0"/>
          <w:marBottom w:val="0"/>
          <w:divBdr>
            <w:top w:val="none" w:sz="0" w:space="0" w:color="auto"/>
            <w:left w:val="none" w:sz="0" w:space="0" w:color="auto"/>
            <w:bottom w:val="none" w:sz="0" w:space="0" w:color="auto"/>
            <w:right w:val="none" w:sz="0" w:space="0" w:color="auto"/>
          </w:divBdr>
          <w:divsChild>
            <w:div w:id="2035494610">
              <w:marLeft w:val="0"/>
              <w:marRight w:val="0"/>
              <w:marTop w:val="0"/>
              <w:marBottom w:val="0"/>
              <w:divBdr>
                <w:top w:val="none" w:sz="0" w:space="0" w:color="auto"/>
                <w:left w:val="none" w:sz="0" w:space="0" w:color="auto"/>
                <w:bottom w:val="none" w:sz="0" w:space="0" w:color="auto"/>
                <w:right w:val="none" w:sz="0" w:space="0" w:color="auto"/>
              </w:divBdr>
            </w:div>
          </w:divsChild>
        </w:div>
        <w:div w:id="686251146">
          <w:marLeft w:val="0"/>
          <w:marRight w:val="0"/>
          <w:marTop w:val="0"/>
          <w:marBottom w:val="0"/>
          <w:divBdr>
            <w:top w:val="none" w:sz="0" w:space="0" w:color="auto"/>
            <w:left w:val="none" w:sz="0" w:space="0" w:color="auto"/>
            <w:bottom w:val="none" w:sz="0" w:space="0" w:color="auto"/>
            <w:right w:val="none" w:sz="0" w:space="0" w:color="auto"/>
          </w:divBdr>
        </w:div>
        <w:div w:id="577902824">
          <w:marLeft w:val="0"/>
          <w:marRight w:val="0"/>
          <w:marTop w:val="0"/>
          <w:marBottom w:val="0"/>
          <w:divBdr>
            <w:top w:val="none" w:sz="0" w:space="0" w:color="auto"/>
            <w:left w:val="none" w:sz="0" w:space="0" w:color="auto"/>
            <w:bottom w:val="none" w:sz="0" w:space="0" w:color="auto"/>
            <w:right w:val="none" w:sz="0" w:space="0" w:color="auto"/>
          </w:divBdr>
          <w:divsChild>
            <w:div w:id="1119683001">
              <w:marLeft w:val="0"/>
              <w:marRight w:val="0"/>
              <w:marTop w:val="0"/>
              <w:marBottom w:val="0"/>
              <w:divBdr>
                <w:top w:val="none" w:sz="0" w:space="0" w:color="auto"/>
                <w:left w:val="none" w:sz="0" w:space="0" w:color="auto"/>
                <w:bottom w:val="none" w:sz="0" w:space="0" w:color="auto"/>
                <w:right w:val="none" w:sz="0" w:space="0" w:color="auto"/>
              </w:divBdr>
            </w:div>
          </w:divsChild>
        </w:div>
        <w:div w:id="431556992">
          <w:marLeft w:val="0"/>
          <w:marRight w:val="0"/>
          <w:marTop w:val="0"/>
          <w:marBottom w:val="0"/>
          <w:divBdr>
            <w:top w:val="none" w:sz="0" w:space="0" w:color="auto"/>
            <w:left w:val="none" w:sz="0" w:space="0" w:color="auto"/>
            <w:bottom w:val="none" w:sz="0" w:space="0" w:color="auto"/>
            <w:right w:val="none" w:sz="0" w:space="0" w:color="auto"/>
          </w:divBdr>
        </w:div>
        <w:div w:id="1001392065">
          <w:marLeft w:val="0"/>
          <w:marRight w:val="0"/>
          <w:marTop w:val="0"/>
          <w:marBottom w:val="0"/>
          <w:divBdr>
            <w:top w:val="none" w:sz="0" w:space="0" w:color="auto"/>
            <w:left w:val="none" w:sz="0" w:space="0" w:color="auto"/>
            <w:bottom w:val="none" w:sz="0" w:space="0" w:color="auto"/>
            <w:right w:val="none" w:sz="0" w:space="0" w:color="auto"/>
          </w:divBdr>
          <w:divsChild>
            <w:div w:id="1975255415">
              <w:marLeft w:val="0"/>
              <w:marRight w:val="0"/>
              <w:marTop w:val="0"/>
              <w:marBottom w:val="0"/>
              <w:divBdr>
                <w:top w:val="none" w:sz="0" w:space="0" w:color="auto"/>
                <w:left w:val="none" w:sz="0" w:space="0" w:color="auto"/>
                <w:bottom w:val="none" w:sz="0" w:space="0" w:color="auto"/>
                <w:right w:val="none" w:sz="0" w:space="0" w:color="auto"/>
              </w:divBdr>
            </w:div>
          </w:divsChild>
        </w:div>
        <w:div w:id="1909419185">
          <w:marLeft w:val="0"/>
          <w:marRight w:val="0"/>
          <w:marTop w:val="0"/>
          <w:marBottom w:val="0"/>
          <w:divBdr>
            <w:top w:val="none" w:sz="0" w:space="0" w:color="auto"/>
            <w:left w:val="none" w:sz="0" w:space="0" w:color="auto"/>
            <w:bottom w:val="none" w:sz="0" w:space="0" w:color="auto"/>
            <w:right w:val="none" w:sz="0" w:space="0" w:color="auto"/>
          </w:divBdr>
        </w:div>
        <w:div w:id="1853181404">
          <w:marLeft w:val="0"/>
          <w:marRight w:val="0"/>
          <w:marTop w:val="0"/>
          <w:marBottom w:val="0"/>
          <w:divBdr>
            <w:top w:val="none" w:sz="0" w:space="0" w:color="auto"/>
            <w:left w:val="none" w:sz="0" w:space="0" w:color="auto"/>
            <w:bottom w:val="none" w:sz="0" w:space="0" w:color="auto"/>
            <w:right w:val="none" w:sz="0" w:space="0" w:color="auto"/>
          </w:divBdr>
          <w:divsChild>
            <w:div w:id="2082747869">
              <w:marLeft w:val="0"/>
              <w:marRight w:val="0"/>
              <w:marTop w:val="0"/>
              <w:marBottom w:val="0"/>
              <w:divBdr>
                <w:top w:val="none" w:sz="0" w:space="0" w:color="auto"/>
                <w:left w:val="none" w:sz="0" w:space="0" w:color="auto"/>
                <w:bottom w:val="none" w:sz="0" w:space="0" w:color="auto"/>
                <w:right w:val="none" w:sz="0" w:space="0" w:color="auto"/>
              </w:divBdr>
            </w:div>
          </w:divsChild>
        </w:div>
        <w:div w:id="369039231">
          <w:marLeft w:val="0"/>
          <w:marRight w:val="0"/>
          <w:marTop w:val="0"/>
          <w:marBottom w:val="0"/>
          <w:divBdr>
            <w:top w:val="none" w:sz="0" w:space="0" w:color="auto"/>
            <w:left w:val="none" w:sz="0" w:space="0" w:color="auto"/>
            <w:bottom w:val="none" w:sz="0" w:space="0" w:color="auto"/>
            <w:right w:val="none" w:sz="0" w:space="0" w:color="auto"/>
          </w:divBdr>
        </w:div>
        <w:div w:id="934094155">
          <w:marLeft w:val="0"/>
          <w:marRight w:val="0"/>
          <w:marTop w:val="0"/>
          <w:marBottom w:val="0"/>
          <w:divBdr>
            <w:top w:val="none" w:sz="0" w:space="0" w:color="auto"/>
            <w:left w:val="none" w:sz="0" w:space="0" w:color="auto"/>
            <w:bottom w:val="none" w:sz="0" w:space="0" w:color="auto"/>
            <w:right w:val="none" w:sz="0" w:space="0" w:color="auto"/>
          </w:divBdr>
          <w:divsChild>
            <w:div w:id="3628183">
              <w:marLeft w:val="0"/>
              <w:marRight w:val="0"/>
              <w:marTop w:val="0"/>
              <w:marBottom w:val="0"/>
              <w:divBdr>
                <w:top w:val="none" w:sz="0" w:space="0" w:color="auto"/>
                <w:left w:val="none" w:sz="0" w:space="0" w:color="auto"/>
                <w:bottom w:val="none" w:sz="0" w:space="0" w:color="auto"/>
                <w:right w:val="none" w:sz="0" w:space="0" w:color="auto"/>
              </w:divBdr>
            </w:div>
          </w:divsChild>
        </w:div>
        <w:div w:id="1648972663">
          <w:marLeft w:val="0"/>
          <w:marRight w:val="0"/>
          <w:marTop w:val="300"/>
          <w:marBottom w:val="0"/>
          <w:divBdr>
            <w:top w:val="none" w:sz="0" w:space="0" w:color="auto"/>
            <w:left w:val="none" w:sz="0" w:space="0" w:color="auto"/>
            <w:bottom w:val="none" w:sz="0" w:space="0" w:color="auto"/>
            <w:right w:val="none" w:sz="0" w:space="0" w:color="auto"/>
          </w:divBdr>
          <w:divsChild>
            <w:div w:id="1309048313">
              <w:marLeft w:val="0"/>
              <w:marRight w:val="0"/>
              <w:marTop w:val="0"/>
              <w:marBottom w:val="0"/>
              <w:divBdr>
                <w:top w:val="none" w:sz="0" w:space="0" w:color="auto"/>
                <w:left w:val="none" w:sz="0" w:space="0" w:color="auto"/>
                <w:bottom w:val="none" w:sz="0" w:space="0" w:color="auto"/>
                <w:right w:val="none" w:sz="0" w:space="0" w:color="auto"/>
              </w:divBdr>
              <w:divsChild>
                <w:div w:id="1087188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809737">
          <w:marLeft w:val="0"/>
          <w:marRight w:val="0"/>
          <w:marTop w:val="300"/>
          <w:marBottom w:val="0"/>
          <w:divBdr>
            <w:top w:val="none" w:sz="0" w:space="0" w:color="auto"/>
            <w:left w:val="none" w:sz="0" w:space="0" w:color="auto"/>
            <w:bottom w:val="none" w:sz="0" w:space="0" w:color="auto"/>
            <w:right w:val="none" w:sz="0" w:space="0" w:color="auto"/>
          </w:divBdr>
          <w:divsChild>
            <w:div w:id="1068960995">
              <w:marLeft w:val="0"/>
              <w:marRight w:val="0"/>
              <w:marTop w:val="0"/>
              <w:marBottom w:val="0"/>
              <w:divBdr>
                <w:top w:val="none" w:sz="0" w:space="0" w:color="auto"/>
                <w:left w:val="none" w:sz="0" w:space="0" w:color="auto"/>
                <w:bottom w:val="none" w:sz="0" w:space="0" w:color="auto"/>
                <w:right w:val="none" w:sz="0" w:space="0" w:color="auto"/>
              </w:divBdr>
              <w:divsChild>
                <w:div w:id="205799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085287">
          <w:marLeft w:val="0"/>
          <w:marRight w:val="0"/>
          <w:marTop w:val="300"/>
          <w:marBottom w:val="0"/>
          <w:divBdr>
            <w:top w:val="none" w:sz="0" w:space="0" w:color="auto"/>
            <w:left w:val="none" w:sz="0" w:space="0" w:color="auto"/>
            <w:bottom w:val="none" w:sz="0" w:space="0" w:color="auto"/>
            <w:right w:val="none" w:sz="0" w:space="0" w:color="auto"/>
          </w:divBdr>
          <w:divsChild>
            <w:div w:id="668943069">
              <w:marLeft w:val="0"/>
              <w:marRight w:val="0"/>
              <w:marTop w:val="0"/>
              <w:marBottom w:val="0"/>
              <w:divBdr>
                <w:top w:val="none" w:sz="0" w:space="0" w:color="auto"/>
                <w:left w:val="none" w:sz="0" w:space="0" w:color="auto"/>
                <w:bottom w:val="none" w:sz="0" w:space="0" w:color="auto"/>
                <w:right w:val="none" w:sz="0" w:space="0" w:color="auto"/>
              </w:divBdr>
              <w:divsChild>
                <w:div w:id="1466894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6195">
          <w:marLeft w:val="0"/>
          <w:marRight w:val="0"/>
          <w:marTop w:val="300"/>
          <w:marBottom w:val="0"/>
          <w:divBdr>
            <w:top w:val="none" w:sz="0" w:space="0" w:color="auto"/>
            <w:left w:val="none" w:sz="0" w:space="0" w:color="auto"/>
            <w:bottom w:val="none" w:sz="0" w:space="0" w:color="auto"/>
            <w:right w:val="none" w:sz="0" w:space="0" w:color="auto"/>
          </w:divBdr>
          <w:divsChild>
            <w:div w:id="863590595">
              <w:marLeft w:val="0"/>
              <w:marRight w:val="0"/>
              <w:marTop w:val="0"/>
              <w:marBottom w:val="0"/>
              <w:divBdr>
                <w:top w:val="none" w:sz="0" w:space="0" w:color="auto"/>
                <w:left w:val="none" w:sz="0" w:space="0" w:color="auto"/>
                <w:bottom w:val="none" w:sz="0" w:space="0" w:color="auto"/>
                <w:right w:val="none" w:sz="0" w:space="0" w:color="auto"/>
              </w:divBdr>
              <w:divsChild>
                <w:div w:id="146939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752127">
      <w:bodyDiv w:val="1"/>
      <w:marLeft w:val="0"/>
      <w:marRight w:val="0"/>
      <w:marTop w:val="0"/>
      <w:marBottom w:val="0"/>
      <w:divBdr>
        <w:top w:val="none" w:sz="0" w:space="0" w:color="auto"/>
        <w:left w:val="none" w:sz="0" w:space="0" w:color="auto"/>
        <w:bottom w:val="none" w:sz="0" w:space="0" w:color="auto"/>
        <w:right w:val="none" w:sz="0" w:space="0" w:color="auto"/>
      </w:divBdr>
    </w:div>
    <w:div w:id="671107416">
      <w:bodyDiv w:val="1"/>
      <w:marLeft w:val="0"/>
      <w:marRight w:val="0"/>
      <w:marTop w:val="0"/>
      <w:marBottom w:val="0"/>
      <w:divBdr>
        <w:top w:val="none" w:sz="0" w:space="0" w:color="auto"/>
        <w:left w:val="none" w:sz="0" w:space="0" w:color="auto"/>
        <w:bottom w:val="none" w:sz="0" w:space="0" w:color="auto"/>
        <w:right w:val="none" w:sz="0" w:space="0" w:color="auto"/>
      </w:divBdr>
      <w:divsChild>
        <w:div w:id="1468859362">
          <w:marLeft w:val="0"/>
          <w:marRight w:val="0"/>
          <w:marTop w:val="0"/>
          <w:marBottom w:val="0"/>
          <w:divBdr>
            <w:top w:val="none" w:sz="0" w:space="0" w:color="auto"/>
            <w:left w:val="none" w:sz="0" w:space="0" w:color="auto"/>
            <w:bottom w:val="none" w:sz="0" w:space="0" w:color="auto"/>
            <w:right w:val="none" w:sz="0" w:space="0" w:color="auto"/>
          </w:divBdr>
        </w:div>
        <w:div w:id="540558424">
          <w:marLeft w:val="0"/>
          <w:marRight w:val="0"/>
          <w:marTop w:val="0"/>
          <w:marBottom w:val="0"/>
          <w:divBdr>
            <w:top w:val="none" w:sz="0" w:space="0" w:color="auto"/>
            <w:left w:val="none" w:sz="0" w:space="0" w:color="auto"/>
            <w:bottom w:val="none" w:sz="0" w:space="0" w:color="auto"/>
            <w:right w:val="none" w:sz="0" w:space="0" w:color="auto"/>
          </w:divBdr>
          <w:divsChild>
            <w:div w:id="163518653">
              <w:marLeft w:val="0"/>
              <w:marRight w:val="0"/>
              <w:marTop w:val="0"/>
              <w:marBottom w:val="0"/>
              <w:divBdr>
                <w:top w:val="none" w:sz="0" w:space="0" w:color="auto"/>
                <w:left w:val="none" w:sz="0" w:space="0" w:color="auto"/>
                <w:bottom w:val="none" w:sz="0" w:space="0" w:color="auto"/>
                <w:right w:val="none" w:sz="0" w:space="0" w:color="auto"/>
              </w:divBdr>
            </w:div>
          </w:divsChild>
        </w:div>
        <w:div w:id="112210121">
          <w:marLeft w:val="0"/>
          <w:marRight w:val="0"/>
          <w:marTop w:val="0"/>
          <w:marBottom w:val="0"/>
          <w:divBdr>
            <w:top w:val="none" w:sz="0" w:space="0" w:color="auto"/>
            <w:left w:val="none" w:sz="0" w:space="0" w:color="auto"/>
            <w:bottom w:val="none" w:sz="0" w:space="0" w:color="auto"/>
            <w:right w:val="none" w:sz="0" w:space="0" w:color="auto"/>
          </w:divBdr>
        </w:div>
        <w:div w:id="592668412">
          <w:marLeft w:val="0"/>
          <w:marRight w:val="0"/>
          <w:marTop w:val="0"/>
          <w:marBottom w:val="0"/>
          <w:divBdr>
            <w:top w:val="none" w:sz="0" w:space="0" w:color="auto"/>
            <w:left w:val="none" w:sz="0" w:space="0" w:color="auto"/>
            <w:bottom w:val="none" w:sz="0" w:space="0" w:color="auto"/>
            <w:right w:val="none" w:sz="0" w:space="0" w:color="auto"/>
          </w:divBdr>
          <w:divsChild>
            <w:div w:id="308943211">
              <w:marLeft w:val="0"/>
              <w:marRight w:val="0"/>
              <w:marTop w:val="0"/>
              <w:marBottom w:val="0"/>
              <w:divBdr>
                <w:top w:val="none" w:sz="0" w:space="0" w:color="auto"/>
                <w:left w:val="none" w:sz="0" w:space="0" w:color="auto"/>
                <w:bottom w:val="none" w:sz="0" w:space="0" w:color="auto"/>
                <w:right w:val="none" w:sz="0" w:space="0" w:color="auto"/>
              </w:divBdr>
            </w:div>
          </w:divsChild>
        </w:div>
        <w:div w:id="148179721">
          <w:marLeft w:val="0"/>
          <w:marRight w:val="0"/>
          <w:marTop w:val="0"/>
          <w:marBottom w:val="0"/>
          <w:divBdr>
            <w:top w:val="none" w:sz="0" w:space="0" w:color="auto"/>
            <w:left w:val="none" w:sz="0" w:space="0" w:color="auto"/>
            <w:bottom w:val="none" w:sz="0" w:space="0" w:color="auto"/>
            <w:right w:val="none" w:sz="0" w:space="0" w:color="auto"/>
          </w:divBdr>
        </w:div>
        <w:div w:id="784084809">
          <w:marLeft w:val="0"/>
          <w:marRight w:val="0"/>
          <w:marTop w:val="0"/>
          <w:marBottom w:val="0"/>
          <w:divBdr>
            <w:top w:val="none" w:sz="0" w:space="0" w:color="auto"/>
            <w:left w:val="none" w:sz="0" w:space="0" w:color="auto"/>
            <w:bottom w:val="none" w:sz="0" w:space="0" w:color="auto"/>
            <w:right w:val="none" w:sz="0" w:space="0" w:color="auto"/>
          </w:divBdr>
          <w:divsChild>
            <w:div w:id="1504665698">
              <w:marLeft w:val="0"/>
              <w:marRight w:val="0"/>
              <w:marTop w:val="0"/>
              <w:marBottom w:val="0"/>
              <w:divBdr>
                <w:top w:val="none" w:sz="0" w:space="0" w:color="auto"/>
                <w:left w:val="none" w:sz="0" w:space="0" w:color="auto"/>
                <w:bottom w:val="none" w:sz="0" w:space="0" w:color="auto"/>
                <w:right w:val="none" w:sz="0" w:space="0" w:color="auto"/>
              </w:divBdr>
            </w:div>
          </w:divsChild>
        </w:div>
        <w:div w:id="320503718">
          <w:marLeft w:val="0"/>
          <w:marRight w:val="0"/>
          <w:marTop w:val="0"/>
          <w:marBottom w:val="0"/>
          <w:divBdr>
            <w:top w:val="none" w:sz="0" w:space="0" w:color="auto"/>
            <w:left w:val="none" w:sz="0" w:space="0" w:color="auto"/>
            <w:bottom w:val="none" w:sz="0" w:space="0" w:color="auto"/>
            <w:right w:val="none" w:sz="0" w:space="0" w:color="auto"/>
          </w:divBdr>
        </w:div>
        <w:div w:id="1264919521">
          <w:marLeft w:val="0"/>
          <w:marRight w:val="0"/>
          <w:marTop w:val="0"/>
          <w:marBottom w:val="0"/>
          <w:divBdr>
            <w:top w:val="none" w:sz="0" w:space="0" w:color="auto"/>
            <w:left w:val="none" w:sz="0" w:space="0" w:color="auto"/>
            <w:bottom w:val="none" w:sz="0" w:space="0" w:color="auto"/>
            <w:right w:val="none" w:sz="0" w:space="0" w:color="auto"/>
          </w:divBdr>
          <w:divsChild>
            <w:div w:id="1023091249">
              <w:marLeft w:val="0"/>
              <w:marRight w:val="0"/>
              <w:marTop w:val="0"/>
              <w:marBottom w:val="0"/>
              <w:divBdr>
                <w:top w:val="none" w:sz="0" w:space="0" w:color="auto"/>
                <w:left w:val="none" w:sz="0" w:space="0" w:color="auto"/>
                <w:bottom w:val="none" w:sz="0" w:space="0" w:color="auto"/>
                <w:right w:val="none" w:sz="0" w:space="0" w:color="auto"/>
              </w:divBdr>
            </w:div>
          </w:divsChild>
        </w:div>
        <w:div w:id="340091394">
          <w:marLeft w:val="0"/>
          <w:marRight w:val="0"/>
          <w:marTop w:val="0"/>
          <w:marBottom w:val="0"/>
          <w:divBdr>
            <w:top w:val="none" w:sz="0" w:space="0" w:color="auto"/>
            <w:left w:val="none" w:sz="0" w:space="0" w:color="auto"/>
            <w:bottom w:val="none" w:sz="0" w:space="0" w:color="auto"/>
            <w:right w:val="none" w:sz="0" w:space="0" w:color="auto"/>
          </w:divBdr>
        </w:div>
        <w:div w:id="1630093349">
          <w:marLeft w:val="0"/>
          <w:marRight w:val="0"/>
          <w:marTop w:val="0"/>
          <w:marBottom w:val="0"/>
          <w:divBdr>
            <w:top w:val="none" w:sz="0" w:space="0" w:color="auto"/>
            <w:left w:val="none" w:sz="0" w:space="0" w:color="auto"/>
            <w:bottom w:val="none" w:sz="0" w:space="0" w:color="auto"/>
            <w:right w:val="none" w:sz="0" w:space="0" w:color="auto"/>
          </w:divBdr>
          <w:divsChild>
            <w:div w:id="137768802">
              <w:marLeft w:val="0"/>
              <w:marRight w:val="0"/>
              <w:marTop w:val="0"/>
              <w:marBottom w:val="0"/>
              <w:divBdr>
                <w:top w:val="none" w:sz="0" w:space="0" w:color="auto"/>
                <w:left w:val="none" w:sz="0" w:space="0" w:color="auto"/>
                <w:bottom w:val="none" w:sz="0" w:space="0" w:color="auto"/>
                <w:right w:val="none" w:sz="0" w:space="0" w:color="auto"/>
              </w:divBdr>
            </w:div>
          </w:divsChild>
        </w:div>
        <w:div w:id="1411077808">
          <w:marLeft w:val="0"/>
          <w:marRight w:val="0"/>
          <w:marTop w:val="0"/>
          <w:marBottom w:val="0"/>
          <w:divBdr>
            <w:top w:val="none" w:sz="0" w:space="0" w:color="auto"/>
            <w:left w:val="none" w:sz="0" w:space="0" w:color="auto"/>
            <w:bottom w:val="none" w:sz="0" w:space="0" w:color="auto"/>
            <w:right w:val="none" w:sz="0" w:space="0" w:color="auto"/>
          </w:divBdr>
        </w:div>
        <w:div w:id="400641122">
          <w:marLeft w:val="0"/>
          <w:marRight w:val="0"/>
          <w:marTop w:val="0"/>
          <w:marBottom w:val="0"/>
          <w:divBdr>
            <w:top w:val="none" w:sz="0" w:space="0" w:color="auto"/>
            <w:left w:val="none" w:sz="0" w:space="0" w:color="auto"/>
            <w:bottom w:val="none" w:sz="0" w:space="0" w:color="auto"/>
            <w:right w:val="none" w:sz="0" w:space="0" w:color="auto"/>
          </w:divBdr>
          <w:divsChild>
            <w:div w:id="1294554922">
              <w:marLeft w:val="0"/>
              <w:marRight w:val="0"/>
              <w:marTop w:val="0"/>
              <w:marBottom w:val="0"/>
              <w:divBdr>
                <w:top w:val="none" w:sz="0" w:space="0" w:color="auto"/>
                <w:left w:val="none" w:sz="0" w:space="0" w:color="auto"/>
                <w:bottom w:val="none" w:sz="0" w:space="0" w:color="auto"/>
                <w:right w:val="none" w:sz="0" w:space="0" w:color="auto"/>
              </w:divBdr>
            </w:div>
          </w:divsChild>
        </w:div>
        <w:div w:id="2082831204">
          <w:marLeft w:val="0"/>
          <w:marRight w:val="0"/>
          <w:marTop w:val="0"/>
          <w:marBottom w:val="0"/>
          <w:divBdr>
            <w:top w:val="none" w:sz="0" w:space="0" w:color="auto"/>
            <w:left w:val="none" w:sz="0" w:space="0" w:color="auto"/>
            <w:bottom w:val="none" w:sz="0" w:space="0" w:color="auto"/>
            <w:right w:val="none" w:sz="0" w:space="0" w:color="auto"/>
          </w:divBdr>
        </w:div>
        <w:div w:id="339545257">
          <w:marLeft w:val="0"/>
          <w:marRight w:val="0"/>
          <w:marTop w:val="0"/>
          <w:marBottom w:val="0"/>
          <w:divBdr>
            <w:top w:val="none" w:sz="0" w:space="0" w:color="auto"/>
            <w:left w:val="none" w:sz="0" w:space="0" w:color="auto"/>
            <w:bottom w:val="none" w:sz="0" w:space="0" w:color="auto"/>
            <w:right w:val="none" w:sz="0" w:space="0" w:color="auto"/>
          </w:divBdr>
          <w:divsChild>
            <w:div w:id="1683825040">
              <w:marLeft w:val="0"/>
              <w:marRight w:val="0"/>
              <w:marTop w:val="0"/>
              <w:marBottom w:val="0"/>
              <w:divBdr>
                <w:top w:val="none" w:sz="0" w:space="0" w:color="auto"/>
                <w:left w:val="none" w:sz="0" w:space="0" w:color="auto"/>
                <w:bottom w:val="none" w:sz="0" w:space="0" w:color="auto"/>
                <w:right w:val="none" w:sz="0" w:space="0" w:color="auto"/>
              </w:divBdr>
            </w:div>
          </w:divsChild>
        </w:div>
        <w:div w:id="1049571303">
          <w:marLeft w:val="0"/>
          <w:marRight w:val="0"/>
          <w:marTop w:val="300"/>
          <w:marBottom w:val="0"/>
          <w:divBdr>
            <w:top w:val="none" w:sz="0" w:space="0" w:color="auto"/>
            <w:left w:val="none" w:sz="0" w:space="0" w:color="auto"/>
            <w:bottom w:val="none" w:sz="0" w:space="0" w:color="auto"/>
            <w:right w:val="none" w:sz="0" w:space="0" w:color="auto"/>
          </w:divBdr>
          <w:divsChild>
            <w:div w:id="1210150020">
              <w:marLeft w:val="0"/>
              <w:marRight w:val="0"/>
              <w:marTop w:val="0"/>
              <w:marBottom w:val="0"/>
              <w:divBdr>
                <w:top w:val="none" w:sz="0" w:space="0" w:color="auto"/>
                <w:left w:val="none" w:sz="0" w:space="0" w:color="auto"/>
                <w:bottom w:val="none" w:sz="0" w:space="0" w:color="auto"/>
                <w:right w:val="none" w:sz="0" w:space="0" w:color="auto"/>
              </w:divBdr>
              <w:divsChild>
                <w:div w:id="9656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762267">
          <w:marLeft w:val="0"/>
          <w:marRight w:val="0"/>
          <w:marTop w:val="300"/>
          <w:marBottom w:val="0"/>
          <w:divBdr>
            <w:top w:val="none" w:sz="0" w:space="0" w:color="auto"/>
            <w:left w:val="none" w:sz="0" w:space="0" w:color="auto"/>
            <w:bottom w:val="none" w:sz="0" w:space="0" w:color="auto"/>
            <w:right w:val="none" w:sz="0" w:space="0" w:color="auto"/>
          </w:divBdr>
          <w:divsChild>
            <w:div w:id="280428986">
              <w:marLeft w:val="0"/>
              <w:marRight w:val="0"/>
              <w:marTop w:val="0"/>
              <w:marBottom w:val="0"/>
              <w:divBdr>
                <w:top w:val="none" w:sz="0" w:space="0" w:color="auto"/>
                <w:left w:val="none" w:sz="0" w:space="0" w:color="auto"/>
                <w:bottom w:val="none" w:sz="0" w:space="0" w:color="auto"/>
                <w:right w:val="none" w:sz="0" w:space="0" w:color="auto"/>
              </w:divBdr>
              <w:divsChild>
                <w:div w:id="899630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06423">
          <w:marLeft w:val="0"/>
          <w:marRight w:val="0"/>
          <w:marTop w:val="300"/>
          <w:marBottom w:val="0"/>
          <w:divBdr>
            <w:top w:val="none" w:sz="0" w:space="0" w:color="auto"/>
            <w:left w:val="none" w:sz="0" w:space="0" w:color="auto"/>
            <w:bottom w:val="none" w:sz="0" w:space="0" w:color="auto"/>
            <w:right w:val="none" w:sz="0" w:space="0" w:color="auto"/>
          </w:divBdr>
          <w:divsChild>
            <w:div w:id="2006778323">
              <w:marLeft w:val="0"/>
              <w:marRight w:val="0"/>
              <w:marTop w:val="0"/>
              <w:marBottom w:val="0"/>
              <w:divBdr>
                <w:top w:val="none" w:sz="0" w:space="0" w:color="auto"/>
                <w:left w:val="none" w:sz="0" w:space="0" w:color="auto"/>
                <w:bottom w:val="none" w:sz="0" w:space="0" w:color="auto"/>
                <w:right w:val="none" w:sz="0" w:space="0" w:color="auto"/>
              </w:divBdr>
              <w:divsChild>
                <w:div w:id="184250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1443">
          <w:marLeft w:val="0"/>
          <w:marRight w:val="0"/>
          <w:marTop w:val="300"/>
          <w:marBottom w:val="0"/>
          <w:divBdr>
            <w:top w:val="none" w:sz="0" w:space="0" w:color="auto"/>
            <w:left w:val="none" w:sz="0" w:space="0" w:color="auto"/>
            <w:bottom w:val="none" w:sz="0" w:space="0" w:color="auto"/>
            <w:right w:val="none" w:sz="0" w:space="0" w:color="auto"/>
          </w:divBdr>
          <w:divsChild>
            <w:div w:id="2120642362">
              <w:marLeft w:val="0"/>
              <w:marRight w:val="0"/>
              <w:marTop w:val="0"/>
              <w:marBottom w:val="0"/>
              <w:divBdr>
                <w:top w:val="none" w:sz="0" w:space="0" w:color="auto"/>
                <w:left w:val="none" w:sz="0" w:space="0" w:color="auto"/>
                <w:bottom w:val="none" w:sz="0" w:space="0" w:color="auto"/>
                <w:right w:val="none" w:sz="0" w:space="0" w:color="auto"/>
              </w:divBdr>
              <w:divsChild>
                <w:div w:id="49767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439069">
      <w:bodyDiv w:val="1"/>
      <w:marLeft w:val="0"/>
      <w:marRight w:val="0"/>
      <w:marTop w:val="0"/>
      <w:marBottom w:val="0"/>
      <w:divBdr>
        <w:top w:val="none" w:sz="0" w:space="0" w:color="auto"/>
        <w:left w:val="none" w:sz="0" w:space="0" w:color="auto"/>
        <w:bottom w:val="none" w:sz="0" w:space="0" w:color="auto"/>
        <w:right w:val="none" w:sz="0" w:space="0" w:color="auto"/>
      </w:divBdr>
    </w:div>
    <w:div w:id="715811710">
      <w:bodyDiv w:val="1"/>
      <w:marLeft w:val="0"/>
      <w:marRight w:val="0"/>
      <w:marTop w:val="0"/>
      <w:marBottom w:val="0"/>
      <w:divBdr>
        <w:top w:val="none" w:sz="0" w:space="0" w:color="auto"/>
        <w:left w:val="none" w:sz="0" w:space="0" w:color="auto"/>
        <w:bottom w:val="none" w:sz="0" w:space="0" w:color="auto"/>
        <w:right w:val="none" w:sz="0" w:space="0" w:color="auto"/>
      </w:divBdr>
      <w:divsChild>
        <w:div w:id="213079873">
          <w:marLeft w:val="0"/>
          <w:marRight w:val="0"/>
          <w:marTop w:val="0"/>
          <w:marBottom w:val="0"/>
          <w:divBdr>
            <w:top w:val="none" w:sz="0" w:space="0" w:color="auto"/>
            <w:left w:val="none" w:sz="0" w:space="0" w:color="auto"/>
            <w:bottom w:val="none" w:sz="0" w:space="0" w:color="auto"/>
            <w:right w:val="none" w:sz="0" w:space="0" w:color="auto"/>
          </w:divBdr>
        </w:div>
        <w:div w:id="1710762291">
          <w:marLeft w:val="0"/>
          <w:marRight w:val="0"/>
          <w:marTop w:val="0"/>
          <w:marBottom w:val="0"/>
          <w:divBdr>
            <w:top w:val="none" w:sz="0" w:space="0" w:color="auto"/>
            <w:left w:val="none" w:sz="0" w:space="0" w:color="auto"/>
            <w:bottom w:val="none" w:sz="0" w:space="0" w:color="auto"/>
            <w:right w:val="none" w:sz="0" w:space="0" w:color="auto"/>
          </w:divBdr>
          <w:divsChild>
            <w:div w:id="128669361">
              <w:marLeft w:val="0"/>
              <w:marRight w:val="0"/>
              <w:marTop w:val="0"/>
              <w:marBottom w:val="0"/>
              <w:divBdr>
                <w:top w:val="none" w:sz="0" w:space="0" w:color="auto"/>
                <w:left w:val="none" w:sz="0" w:space="0" w:color="auto"/>
                <w:bottom w:val="none" w:sz="0" w:space="0" w:color="auto"/>
                <w:right w:val="none" w:sz="0" w:space="0" w:color="auto"/>
              </w:divBdr>
            </w:div>
          </w:divsChild>
        </w:div>
        <w:div w:id="198444079">
          <w:marLeft w:val="0"/>
          <w:marRight w:val="0"/>
          <w:marTop w:val="0"/>
          <w:marBottom w:val="0"/>
          <w:divBdr>
            <w:top w:val="none" w:sz="0" w:space="0" w:color="auto"/>
            <w:left w:val="none" w:sz="0" w:space="0" w:color="auto"/>
            <w:bottom w:val="none" w:sz="0" w:space="0" w:color="auto"/>
            <w:right w:val="none" w:sz="0" w:space="0" w:color="auto"/>
          </w:divBdr>
        </w:div>
        <w:div w:id="2041279837">
          <w:marLeft w:val="0"/>
          <w:marRight w:val="0"/>
          <w:marTop w:val="0"/>
          <w:marBottom w:val="0"/>
          <w:divBdr>
            <w:top w:val="none" w:sz="0" w:space="0" w:color="auto"/>
            <w:left w:val="none" w:sz="0" w:space="0" w:color="auto"/>
            <w:bottom w:val="none" w:sz="0" w:space="0" w:color="auto"/>
            <w:right w:val="none" w:sz="0" w:space="0" w:color="auto"/>
          </w:divBdr>
          <w:divsChild>
            <w:div w:id="99959846">
              <w:marLeft w:val="0"/>
              <w:marRight w:val="0"/>
              <w:marTop w:val="0"/>
              <w:marBottom w:val="0"/>
              <w:divBdr>
                <w:top w:val="none" w:sz="0" w:space="0" w:color="auto"/>
                <w:left w:val="none" w:sz="0" w:space="0" w:color="auto"/>
                <w:bottom w:val="none" w:sz="0" w:space="0" w:color="auto"/>
                <w:right w:val="none" w:sz="0" w:space="0" w:color="auto"/>
              </w:divBdr>
            </w:div>
          </w:divsChild>
        </w:div>
        <w:div w:id="492182341">
          <w:marLeft w:val="0"/>
          <w:marRight w:val="0"/>
          <w:marTop w:val="0"/>
          <w:marBottom w:val="0"/>
          <w:divBdr>
            <w:top w:val="none" w:sz="0" w:space="0" w:color="auto"/>
            <w:left w:val="none" w:sz="0" w:space="0" w:color="auto"/>
            <w:bottom w:val="none" w:sz="0" w:space="0" w:color="auto"/>
            <w:right w:val="none" w:sz="0" w:space="0" w:color="auto"/>
          </w:divBdr>
        </w:div>
        <w:div w:id="2111701064">
          <w:marLeft w:val="0"/>
          <w:marRight w:val="0"/>
          <w:marTop w:val="0"/>
          <w:marBottom w:val="0"/>
          <w:divBdr>
            <w:top w:val="none" w:sz="0" w:space="0" w:color="auto"/>
            <w:left w:val="none" w:sz="0" w:space="0" w:color="auto"/>
            <w:bottom w:val="none" w:sz="0" w:space="0" w:color="auto"/>
            <w:right w:val="none" w:sz="0" w:space="0" w:color="auto"/>
          </w:divBdr>
          <w:divsChild>
            <w:div w:id="1095904399">
              <w:marLeft w:val="0"/>
              <w:marRight w:val="0"/>
              <w:marTop w:val="0"/>
              <w:marBottom w:val="0"/>
              <w:divBdr>
                <w:top w:val="none" w:sz="0" w:space="0" w:color="auto"/>
                <w:left w:val="none" w:sz="0" w:space="0" w:color="auto"/>
                <w:bottom w:val="none" w:sz="0" w:space="0" w:color="auto"/>
                <w:right w:val="none" w:sz="0" w:space="0" w:color="auto"/>
              </w:divBdr>
            </w:div>
          </w:divsChild>
        </w:div>
        <w:div w:id="1314796892">
          <w:marLeft w:val="0"/>
          <w:marRight w:val="0"/>
          <w:marTop w:val="0"/>
          <w:marBottom w:val="0"/>
          <w:divBdr>
            <w:top w:val="none" w:sz="0" w:space="0" w:color="auto"/>
            <w:left w:val="none" w:sz="0" w:space="0" w:color="auto"/>
            <w:bottom w:val="none" w:sz="0" w:space="0" w:color="auto"/>
            <w:right w:val="none" w:sz="0" w:space="0" w:color="auto"/>
          </w:divBdr>
        </w:div>
        <w:div w:id="1574899603">
          <w:marLeft w:val="0"/>
          <w:marRight w:val="0"/>
          <w:marTop w:val="0"/>
          <w:marBottom w:val="0"/>
          <w:divBdr>
            <w:top w:val="none" w:sz="0" w:space="0" w:color="auto"/>
            <w:left w:val="none" w:sz="0" w:space="0" w:color="auto"/>
            <w:bottom w:val="none" w:sz="0" w:space="0" w:color="auto"/>
            <w:right w:val="none" w:sz="0" w:space="0" w:color="auto"/>
          </w:divBdr>
          <w:divsChild>
            <w:div w:id="423190897">
              <w:marLeft w:val="0"/>
              <w:marRight w:val="0"/>
              <w:marTop w:val="0"/>
              <w:marBottom w:val="0"/>
              <w:divBdr>
                <w:top w:val="none" w:sz="0" w:space="0" w:color="auto"/>
                <w:left w:val="none" w:sz="0" w:space="0" w:color="auto"/>
                <w:bottom w:val="none" w:sz="0" w:space="0" w:color="auto"/>
                <w:right w:val="none" w:sz="0" w:space="0" w:color="auto"/>
              </w:divBdr>
            </w:div>
          </w:divsChild>
        </w:div>
        <w:div w:id="124204144">
          <w:marLeft w:val="0"/>
          <w:marRight w:val="0"/>
          <w:marTop w:val="0"/>
          <w:marBottom w:val="0"/>
          <w:divBdr>
            <w:top w:val="none" w:sz="0" w:space="0" w:color="auto"/>
            <w:left w:val="none" w:sz="0" w:space="0" w:color="auto"/>
            <w:bottom w:val="none" w:sz="0" w:space="0" w:color="auto"/>
            <w:right w:val="none" w:sz="0" w:space="0" w:color="auto"/>
          </w:divBdr>
        </w:div>
        <w:div w:id="1216549175">
          <w:marLeft w:val="0"/>
          <w:marRight w:val="0"/>
          <w:marTop w:val="0"/>
          <w:marBottom w:val="0"/>
          <w:divBdr>
            <w:top w:val="none" w:sz="0" w:space="0" w:color="auto"/>
            <w:left w:val="none" w:sz="0" w:space="0" w:color="auto"/>
            <w:bottom w:val="none" w:sz="0" w:space="0" w:color="auto"/>
            <w:right w:val="none" w:sz="0" w:space="0" w:color="auto"/>
          </w:divBdr>
          <w:divsChild>
            <w:div w:id="1283802439">
              <w:marLeft w:val="0"/>
              <w:marRight w:val="0"/>
              <w:marTop w:val="0"/>
              <w:marBottom w:val="0"/>
              <w:divBdr>
                <w:top w:val="none" w:sz="0" w:space="0" w:color="auto"/>
                <w:left w:val="none" w:sz="0" w:space="0" w:color="auto"/>
                <w:bottom w:val="none" w:sz="0" w:space="0" w:color="auto"/>
                <w:right w:val="none" w:sz="0" w:space="0" w:color="auto"/>
              </w:divBdr>
            </w:div>
          </w:divsChild>
        </w:div>
        <w:div w:id="1798598555">
          <w:marLeft w:val="0"/>
          <w:marRight w:val="0"/>
          <w:marTop w:val="0"/>
          <w:marBottom w:val="0"/>
          <w:divBdr>
            <w:top w:val="none" w:sz="0" w:space="0" w:color="auto"/>
            <w:left w:val="none" w:sz="0" w:space="0" w:color="auto"/>
            <w:bottom w:val="none" w:sz="0" w:space="0" w:color="auto"/>
            <w:right w:val="none" w:sz="0" w:space="0" w:color="auto"/>
          </w:divBdr>
        </w:div>
        <w:div w:id="1562907999">
          <w:marLeft w:val="0"/>
          <w:marRight w:val="0"/>
          <w:marTop w:val="0"/>
          <w:marBottom w:val="0"/>
          <w:divBdr>
            <w:top w:val="none" w:sz="0" w:space="0" w:color="auto"/>
            <w:left w:val="none" w:sz="0" w:space="0" w:color="auto"/>
            <w:bottom w:val="none" w:sz="0" w:space="0" w:color="auto"/>
            <w:right w:val="none" w:sz="0" w:space="0" w:color="auto"/>
          </w:divBdr>
          <w:divsChild>
            <w:div w:id="1049838095">
              <w:marLeft w:val="0"/>
              <w:marRight w:val="0"/>
              <w:marTop w:val="0"/>
              <w:marBottom w:val="0"/>
              <w:divBdr>
                <w:top w:val="none" w:sz="0" w:space="0" w:color="auto"/>
                <w:left w:val="none" w:sz="0" w:space="0" w:color="auto"/>
                <w:bottom w:val="none" w:sz="0" w:space="0" w:color="auto"/>
                <w:right w:val="none" w:sz="0" w:space="0" w:color="auto"/>
              </w:divBdr>
            </w:div>
          </w:divsChild>
        </w:div>
        <w:div w:id="2117365206">
          <w:marLeft w:val="0"/>
          <w:marRight w:val="0"/>
          <w:marTop w:val="0"/>
          <w:marBottom w:val="0"/>
          <w:divBdr>
            <w:top w:val="none" w:sz="0" w:space="0" w:color="auto"/>
            <w:left w:val="none" w:sz="0" w:space="0" w:color="auto"/>
            <w:bottom w:val="none" w:sz="0" w:space="0" w:color="auto"/>
            <w:right w:val="none" w:sz="0" w:space="0" w:color="auto"/>
          </w:divBdr>
        </w:div>
        <w:div w:id="255137637">
          <w:marLeft w:val="0"/>
          <w:marRight w:val="0"/>
          <w:marTop w:val="0"/>
          <w:marBottom w:val="0"/>
          <w:divBdr>
            <w:top w:val="none" w:sz="0" w:space="0" w:color="auto"/>
            <w:left w:val="none" w:sz="0" w:space="0" w:color="auto"/>
            <w:bottom w:val="none" w:sz="0" w:space="0" w:color="auto"/>
            <w:right w:val="none" w:sz="0" w:space="0" w:color="auto"/>
          </w:divBdr>
          <w:divsChild>
            <w:div w:id="1612319552">
              <w:marLeft w:val="0"/>
              <w:marRight w:val="0"/>
              <w:marTop w:val="0"/>
              <w:marBottom w:val="0"/>
              <w:divBdr>
                <w:top w:val="none" w:sz="0" w:space="0" w:color="auto"/>
                <w:left w:val="none" w:sz="0" w:space="0" w:color="auto"/>
                <w:bottom w:val="none" w:sz="0" w:space="0" w:color="auto"/>
                <w:right w:val="none" w:sz="0" w:space="0" w:color="auto"/>
              </w:divBdr>
            </w:div>
          </w:divsChild>
        </w:div>
        <w:div w:id="436757646">
          <w:marLeft w:val="0"/>
          <w:marRight w:val="0"/>
          <w:marTop w:val="300"/>
          <w:marBottom w:val="0"/>
          <w:divBdr>
            <w:top w:val="none" w:sz="0" w:space="0" w:color="auto"/>
            <w:left w:val="none" w:sz="0" w:space="0" w:color="auto"/>
            <w:bottom w:val="none" w:sz="0" w:space="0" w:color="auto"/>
            <w:right w:val="none" w:sz="0" w:space="0" w:color="auto"/>
          </w:divBdr>
          <w:divsChild>
            <w:div w:id="1213425715">
              <w:marLeft w:val="0"/>
              <w:marRight w:val="0"/>
              <w:marTop w:val="0"/>
              <w:marBottom w:val="0"/>
              <w:divBdr>
                <w:top w:val="none" w:sz="0" w:space="0" w:color="auto"/>
                <w:left w:val="none" w:sz="0" w:space="0" w:color="auto"/>
                <w:bottom w:val="none" w:sz="0" w:space="0" w:color="auto"/>
                <w:right w:val="none" w:sz="0" w:space="0" w:color="auto"/>
              </w:divBdr>
              <w:divsChild>
                <w:div w:id="505941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98469">
          <w:marLeft w:val="0"/>
          <w:marRight w:val="0"/>
          <w:marTop w:val="300"/>
          <w:marBottom w:val="0"/>
          <w:divBdr>
            <w:top w:val="none" w:sz="0" w:space="0" w:color="auto"/>
            <w:left w:val="none" w:sz="0" w:space="0" w:color="auto"/>
            <w:bottom w:val="none" w:sz="0" w:space="0" w:color="auto"/>
            <w:right w:val="none" w:sz="0" w:space="0" w:color="auto"/>
          </w:divBdr>
          <w:divsChild>
            <w:div w:id="1913079975">
              <w:marLeft w:val="0"/>
              <w:marRight w:val="0"/>
              <w:marTop w:val="0"/>
              <w:marBottom w:val="0"/>
              <w:divBdr>
                <w:top w:val="none" w:sz="0" w:space="0" w:color="auto"/>
                <w:left w:val="none" w:sz="0" w:space="0" w:color="auto"/>
                <w:bottom w:val="none" w:sz="0" w:space="0" w:color="auto"/>
                <w:right w:val="none" w:sz="0" w:space="0" w:color="auto"/>
              </w:divBdr>
              <w:divsChild>
                <w:div w:id="139246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097958">
          <w:marLeft w:val="0"/>
          <w:marRight w:val="0"/>
          <w:marTop w:val="300"/>
          <w:marBottom w:val="0"/>
          <w:divBdr>
            <w:top w:val="none" w:sz="0" w:space="0" w:color="auto"/>
            <w:left w:val="none" w:sz="0" w:space="0" w:color="auto"/>
            <w:bottom w:val="none" w:sz="0" w:space="0" w:color="auto"/>
            <w:right w:val="none" w:sz="0" w:space="0" w:color="auto"/>
          </w:divBdr>
          <w:divsChild>
            <w:div w:id="1897542739">
              <w:marLeft w:val="0"/>
              <w:marRight w:val="0"/>
              <w:marTop w:val="0"/>
              <w:marBottom w:val="0"/>
              <w:divBdr>
                <w:top w:val="none" w:sz="0" w:space="0" w:color="auto"/>
                <w:left w:val="none" w:sz="0" w:space="0" w:color="auto"/>
                <w:bottom w:val="none" w:sz="0" w:space="0" w:color="auto"/>
                <w:right w:val="none" w:sz="0" w:space="0" w:color="auto"/>
              </w:divBdr>
              <w:divsChild>
                <w:div w:id="1177648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139479">
          <w:marLeft w:val="0"/>
          <w:marRight w:val="0"/>
          <w:marTop w:val="300"/>
          <w:marBottom w:val="0"/>
          <w:divBdr>
            <w:top w:val="none" w:sz="0" w:space="0" w:color="auto"/>
            <w:left w:val="none" w:sz="0" w:space="0" w:color="auto"/>
            <w:bottom w:val="none" w:sz="0" w:space="0" w:color="auto"/>
            <w:right w:val="none" w:sz="0" w:space="0" w:color="auto"/>
          </w:divBdr>
          <w:divsChild>
            <w:div w:id="932471861">
              <w:marLeft w:val="0"/>
              <w:marRight w:val="0"/>
              <w:marTop w:val="0"/>
              <w:marBottom w:val="0"/>
              <w:divBdr>
                <w:top w:val="none" w:sz="0" w:space="0" w:color="auto"/>
                <w:left w:val="none" w:sz="0" w:space="0" w:color="auto"/>
                <w:bottom w:val="none" w:sz="0" w:space="0" w:color="auto"/>
                <w:right w:val="none" w:sz="0" w:space="0" w:color="auto"/>
              </w:divBdr>
              <w:divsChild>
                <w:div w:id="54155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653742">
      <w:bodyDiv w:val="1"/>
      <w:marLeft w:val="0"/>
      <w:marRight w:val="0"/>
      <w:marTop w:val="0"/>
      <w:marBottom w:val="0"/>
      <w:divBdr>
        <w:top w:val="none" w:sz="0" w:space="0" w:color="auto"/>
        <w:left w:val="none" w:sz="0" w:space="0" w:color="auto"/>
        <w:bottom w:val="none" w:sz="0" w:space="0" w:color="auto"/>
        <w:right w:val="none" w:sz="0" w:space="0" w:color="auto"/>
      </w:divBdr>
      <w:divsChild>
        <w:div w:id="701323598">
          <w:marLeft w:val="0"/>
          <w:marRight w:val="0"/>
          <w:marTop w:val="0"/>
          <w:marBottom w:val="0"/>
          <w:divBdr>
            <w:top w:val="none" w:sz="0" w:space="0" w:color="auto"/>
            <w:left w:val="none" w:sz="0" w:space="0" w:color="auto"/>
            <w:bottom w:val="none" w:sz="0" w:space="0" w:color="auto"/>
            <w:right w:val="none" w:sz="0" w:space="0" w:color="auto"/>
          </w:divBdr>
        </w:div>
        <w:div w:id="1161775754">
          <w:marLeft w:val="0"/>
          <w:marRight w:val="0"/>
          <w:marTop w:val="0"/>
          <w:marBottom w:val="0"/>
          <w:divBdr>
            <w:top w:val="none" w:sz="0" w:space="0" w:color="auto"/>
            <w:left w:val="none" w:sz="0" w:space="0" w:color="auto"/>
            <w:bottom w:val="none" w:sz="0" w:space="0" w:color="auto"/>
            <w:right w:val="none" w:sz="0" w:space="0" w:color="auto"/>
          </w:divBdr>
          <w:divsChild>
            <w:div w:id="668872716">
              <w:marLeft w:val="0"/>
              <w:marRight w:val="0"/>
              <w:marTop w:val="0"/>
              <w:marBottom w:val="0"/>
              <w:divBdr>
                <w:top w:val="none" w:sz="0" w:space="0" w:color="auto"/>
                <w:left w:val="none" w:sz="0" w:space="0" w:color="auto"/>
                <w:bottom w:val="none" w:sz="0" w:space="0" w:color="auto"/>
                <w:right w:val="none" w:sz="0" w:space="0" w:color="auto"/>
              </w:divBdr>
            </w:div>
          </w:divsChild>
        </w:div>
        <w:div w:id="765927528">
          <w:marLeft w:val="0"/>
          <w:marRight w:val="0"/>
          <w:marTop w:val="0"/>
          <w:marBottom w:val="0"/>
          <w:divBdr>
            <w:top w:val="none" w:sz="0" w:space="0" w:color="auto"/>
            <w:left w:val="none" w:sz="0" w:space="0" w:color="auto"/>
            <w:bottom w:val="none" w:sz="0" w:space="0" w:color="auto"/>
            <w:right w:val="none" w:sz="0" w:space="0" w:color="auto"/>
          </w:divBdr>
        </w:div>
        <w:div w:id="1903176218">
          <w:marLeft w:val="0"/>
          <w:marRight w:val="0"/>
          <w:marTop w:val="0"/>
          <w:marBottom w:val="0"/>
          <w:divBdr>
            <w:top w:val="none" w:sz="0" w:space="0" w:color="auto"/>
            <w:left w:val="none" w:sz="0" w:space="0" w:color="auto"/>
            <w:bottom w:val="none" w:sz="0" w:space="0" w:color="auto"/>
            <w:right w:val="none" w:sz="0" w:space="0" w:color="auto"/>
          </w:divBdr>
          <w:divsChild>
            <w:div w:id="1010715132">
              <w:marLeft w:val="0"/>
              <w:marRight w:val="0"/>
              <w:marTop w:val="0"/>
              <w:marBottom w:val="0"/>
              <w:divBdr>
                <w:top w:val="none" w:sz="0" w:space="0" w:color="auto"/>
                <w:left w:val="none" w:sz="0" w:space="0" w:color="auto"/>
                <w:bottom w:val="none" w:sz="0" w:space="0" w:color="auto"/>
                <w:right w:val="none" w:sz="0" w:space="0" w:color="auto"/>
              </w:divBdr>
            </w:div>
          </w:divsChild>
        </w:div>
        <w:div w:id="926155443">
          <w:marLeft w:val="0"/>
          <w:marRight w:val="0"/>
          <w:marTop w:val="0"/>
          <w:marBottom w:val="0"/>
          <w:divBdr>
            <w:top w:val="none" w:sz="0" w:space="0" w:color="auto"/>
            <w:left w:val="none" w:sz="0" w:space="0" w:color="auto"/>
            <w:bottom w:val="none" w:sz="0" w:space="0" w:color="auto"/>
            <w:right w:val="none" w:sz="0" w:space="0" w:color="auto"/>
          </w:divBdr>
        </w:div>
        <w:div w:id="1697584264">
          <w:marLeft w:val="0"/>
          <w:marRight w:val="0"/>
          <w:marTop w:val="0"/>
          <w:marBottom w:val="0"/>
          <w:divBdr>
            <w:top w:val="none" w:sz="0" w:space="0" w:color="auto"/>
            <w:left w:val="none" w:sz="0" w:space="0" w:color="auto"/>
            <w:bottom w:val="none" w:sz="0" w:space="0" w:color="auto"/>
            <w:right w:val="none" w:sz="0" w:space="0" w:color="auto"/>
          </w:divBdr>
          <w:divsChild>
            <w:div w:id="316228222">
              <w:marLeft w:val="0"/>
              <w:marRight w:val="0"/>
              <w:marTop w:val="0"/>
              <w:marBottom w:val="0"/>
              <w:divBdr>
                <w:top w:val="none" w:sz="0" w:space="0" w:color="auto"/>
                <w:left w:val="none" w:sz="0" w:space="0" w:color="auto"/>
                <w:bottom w:val="none" w:sz="0" w:space="0" w:color="auto"/>
                <w:right w:val="none" w:sz="0" w:space="0" w:color="auto"/>
              </w:divBdr>
            </w:div>
          </w:divsChild>
        </w:div>
        <w:div w:id="1126460923">
          <w:marLeft w:val="0"/>
          <w:marRight w:val="0"/>
          <w:marTop w:val="0"/>
          <w:marBottom w:val="0"/>
          <w:divBdr>
            <w:top w:val="none" w:sz="0" w:space="0" w:color="auto"/>
            <w:left w:val="none" w:sz="0" w:space="0" w:color="auto"/>
            <w:bottom w:val="none" w:sz="0" w:space="0" w:color="auto"/>
            <w:right w:val="none" w:sz="0" w:space="0" w:color="auto"/>
          </w:divBdr>
        </w:div>
        <w:div w:id="718096435">
          <w:marLeft w:val="0"/>
          <w:marRight w:val="0"/>
          <w:marTop w:val="0"/>
          <w:marBottom w:val="0"/>
          <w:divBdr>
            <w:top w:val="none" w:sz="0" w:space="0" w:color="auto"/>
            <w:left w:val="none" w:sz="0" w:space="0" w:color="auto"/>
            <w:bottom w:val="none" w:sz="0" w:space="0" w:color="auto"/>
            <w:right w:val="none" w:sz="0" w:space="0" w:color="auto"/>
          </w:divBdr>
          <w:divsChild>
            <w:div w:id="1492142900">
              <w:marLeft w:val="0"/>
              <w:marRight w:val="0"/>
              <w:marTop w:val="0"/>
              <w:marBottom w:val="0"/>
              <w:divBdr>
                <w:top w:val="none" w:sz="0" w:space="0" w:color="auto"/>
                <w:left w:val="none" w:sz="0" w:space="0" w:color="auto"/>
                <w:bottom w:val="none" w:sz="0" w:space="0" w:color="auto"/>
                <w:right w:val="none" w:sz="0" w:space="0" w:color="auto"/>
              </w:divBdr>
            </w:div>
          </w:divsChild>
        </w:div>
        <w:div w:id="1715153447">
          <w:marLeft w:val="0"/>
          <w:marRight w:val="0"/>
          <w:marTop w:val="0"/>
          <w:marBottom w:val="0"/>
          <w:divBdr>
            <w:top w:val="none" w:sz="0" w:space="0" w:color="auto"/>
            <w:left w:val="none" w:sz="0" w:space="0" w:color="auto"/>
            <w:bottom w:val="none" w:sz="0" w:space="0" w:color="auto"/>
            <w:right w:val="none" w:sz="0" w:space="0" w:color="auto"/>
          </w:divBdr>
        </w:div>
        <w:div w:id="1919825317">
          <w:marLeft w:val="0"/>
          <w:marRight w:val="0"/>
          <w:marTop w:val="0"/>
          <w:marBottom w:val="0"/>
          <w:divBdr>
            <w:top w:val="none" w:sz="0" w:space="0" w:color="auto"/>
            <w:left w:val="none" w:sz="0" w:space="0" w:color="auto"/>
            <w:bottom w:val="none" w:sz="0" w:space="0" w:color="auto"/>
            <w:right w:val="none" w:sz="0" w:space="0" w:color="auto"/>
          </w:divBdr>
          <w:divsChild>
            <w:div w:id="623580758">
              <w:marLeft w:val="0"/>
              <w:marRight w:val="0"/>
              <w:marTop w:val="0"/>
              <w:marBottom w:val="0"/>
              <w:divBdr>
                <w:top w:val="none" w:sz="0" w:space="0" w:color="auto"/>
                <w:left w:val="none" w:sz="0" w:space="0" w:color="auto"/>
                <w:bottom w:val="none" w:sz="0" w:space="0" w:color="auto"/>
                <w:right w:val="none" w:sz="0" w:space="0" w:color="auto"/>
              </w:divBdr>
            </w:div>
          </w:divsChild>
        </w:div>
        <w:div w:id="534973692">
          <w:marLeft w:val="0"/>
          <w:marRight w:val="0"/>
          <w:marTop w:val="0"/>
          <w:marBottom w:val="0"/>
          <w:divBdr>
            <w:top w:val="none" w:sz="0" w:space="0" w:color="auto"/>
            <w:left w:val="none" w:sz="0" w:space="0" w:color="auto"/>
            <w:bottom w:val="none" w:sz="0" w:space="0" w:color="auto"/>
            <w:right w:val="none" w:sz="0" w:space="0" w:color="auto"/>
          </w:divBdr>
        </w:div>
        <w:div w:id="929387292">
          <w:marLeft w:val="0"/>
          <w:marRight w:val="0"/>
          <w:marTop w:val="0"/>
          <w:marBottom w:val="0"/>
          <w:divBdr>
            <w:top w:val="none" w:sz="0" w:space="0" w:color="auto"/>
            <w:left w:val="none" w:sz="0" w:space="0" w:color="auto"/>
            <w:bottom w:val="none" w:sz="0" w:space="0" w:color="auto"/>
            <w:right w:val="none" w:sz="0" w:space="0" w:color="auto"/>
          </w:divBdr>
          <w:divsChild>
            <w:div w:id="504325859">
              <w:marLeft w:val="0"/>
              <w:marRight w:val="0"/>
              <w:marTop w:val="0"/>
              <w:marBottom w:val="0"/>
              <w:divBdr>
                <w:top w:val="none" w:sz="0" w:space="0" w:color="auto"/>
                <w:left w:val="none" w:sz="0" w:space="0" w:color="auto"/>
                <w:bottom w:val="none" w:sz="0" w:space="0" w:color="auto"/>
                <w:right w:val="none" w:sz="0" w:space="0" w:color="auto"/>
              </w:divBdr>
            </w:div>
          </w:divsChild>
        </w:div>
        <w:div w:id="49808183">
          <w:marLeft w:val="0"/>
          <w:marRight w:val="0"/>
          <w:marTop w:val="0"/>
          <w:marBottom w:val="0"/>
          <w:divBdr>
            <w:top w:val="none" w:sz="0" w:space="0" w:color="auto"/>
            <w:left w:val="none" w:sz="0" w:space="0" w:color="auto"/>
            <w:bottom w:val="none" w:sz="0" w:space="0" w:color="auto"/>
            <w:right w:val="none" w:sz="0" w:space="0" w:color="auto"/>
          </w:divBdr>
        </w:div>
        <w:div w:id="1451823653">
          <w:marLeft w:val="0"/>
          <w:marRight w:val="0"/>
          <w:marTop w:val="0"/>
          <w:marBottom w:val="0"/>
          <w:divBdr>
            <w:top w:val="none" w:sz="0" w:space="0" w:color="auto"/>
            <w:left w:val="none" w:sz="0" w:space="0" w:color="auto"/>
            <w:bottom w:val="none" w:sz="0" w:space="0" w:color="auto"/>
            <w:right w:val="none" w:sz="0" w:space="0" w:color="auto"/>
          </w:divBdr>
          <w:divsChild>
            <w:div w:id="1588269656">
              <w:marLeft w:val="0"/>
              <w:marRight w:val="0"/>
              <w:marTop w:val="0"/>
              <w:marBottom w:val="0"/>
              <w:divBdr>
                <w:top w:val="none" w:sz="0" w:space="0" w:color="auto"/>
                <w:left w:val="none" w:sz="0" w:space="0" w:color="auto"/>
                <w:bottom w:val="none" w:sz="0" w:space="0" w:color="auto"/>
                <w:right w:val="none" w:sz="0" w:space="0" w:color="auto"/>
              </w:divBdr>
            </w:div>
          </w:divsChild>
        </w:div>
        <w:div w:id="165638740">
          <w:marLeft w:val="0"/>
          <w:marRight w:val="0"/>
          <w:marTop w:val="300"/>
          <w:marBottom w:val="0"/>
          <w:divBdr>
            <w:top w:val="none" w:sz="0" w:space="0" w:color="auto"/>
            <w:left w:val="none" w:sz="0" w:space="0" w:color="auto"/>
            <w:bottom w:val="none" w:sz="0" w:space="0" w:color="auto"/>
            <w:right w:val="none" w:sz="0" w:space="0" w:color="auto"/>
          </w:divBdr>
          <w:divsChild>
            <w:div w:id="1597254285">
              <w:marLeft w:val="0"/>
              <w:marRight w:val="0"/>
              <w:marTop w:val="0"/>
              <w:marBottom w:val="0"/>
              <w:divBdr>
                <w:top w:val="none" w:sz="0" w:space="0" w:color="auto"/>
                <w:left w:val="none" w:sz="0" w:space="0" w:color="auto"/>
                <w:bottom w:val="none" w:sz="0" w:space="0" w:color="auto"/>
                <w:right w:val="none" w:sz="0" w:space="0" w:color="auto"/>
              </w:divBdr>
              <w:divsChild>
                <w:div w:id="70576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13332">
          <w:marLeft w:val="0"/>
          <w:marRight w:val="0"/>
          <w:marTop w:val="300"/>
          <w:marBottom w:val="0"/>
          <w:divBdr>
            <w:top w:val="none" w:sz="0" w:space="0" w:color="auto"/>
            <w:left w:val="none" w:sz="0" w:space="0" w:color="auto"/>
            <w:bottom w:val="none" w:sz="0" w:space="0" w:color="auto"/>
            <w:right w:val="none" w:sz="0" w:space="0" w:color="auto"/>
          </w:divBdr>
          <w:divsChild>
            <w:div w:id="1144854759">
              <w:marLeft w:val="0"/>
              <w:marRight w:val="0"/>
              <w:marTop w:val="0"/>
              <w:marBottom w:val="0"/>
              <w:divBdr>
                <w:top w:val="none" w:sz="0" w:space="0" w:color="auto"/>
                <w:left w:val="none" w:sz="0" w:space="0" w:color="auto"/>
                <w:bottom w:val="none" w:sz="0" w:space="0" w:color="auto"/>
                <w:right w:val="none" w:sz="0" w:space="0" w:color="auto"/>
              </w:divBdr>
              <w:divsChild>
                <w:div w:id="93941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337762">
          <w:marLeft w:val="0"/>
          <w:marRight w:val="0"/>
          <w:marTop w:val="300"/>
          <w:marBottom w:val="0"/>
          <w:divBdr>
            <w:top w:val="none" w:sz="0" w:space="0" w:color="auto"/>
            <w:left w:val="none" w:sz="0" w:space="0" w:color="auto"/>
            <w:bottom w:val="none" w:sz="0" w:space="0" w:color="auto"/>
            <w:right w:val="none" w:sz="0" w:space="0" w:color="auto"/>
          </w:divBdr>
          <w:divsChild>
            <w:div w:id="260724541">
              <w:marLeft w:val="0"/>
              <w:marRight w:val="0"/>
              <w:marTop w:val="0"/>
              <w:marBottom w:val="0"/>
              <w:divBdr>
                <w:top w:val="none" w:sz="0" w:space="0" w:color="auto"/>
                <w:left w:val="none" w:sz="0" w:space="0" w:color="auto"/>
                <w:bottom w:val="none" w:sz="0" w:space="0" w:color="auto"/>
                <w:right w:val="none" w:sz="0" w:space="0" w:color="auto"/>
              </w:divBdr>
              <w:divsChild>
                <w:div w:id="1196311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657721">
          <w:marLeft w:val="0"/>
          <w:marRight w:val="0"/>
          <w:marTop w:val="300"/>
          <w:marBottom w:val="0"/>
          <w:divBdr>
            <w:top w:val="none" w:sz="0" w:space="0" w:color="auto"/>
            <w:left w:val="none" w:sz="0" w:space="0" w:color="auto"/>
            <w:bottom w:val="none" w:sz="0" w:space="0" w:color="auto"/>
            <w:right w:val="none" w:sz="0" w:space="0" w:color="auto"/>
          </w:divBdr>
          <w:divsChild>
            <w:div w:id="20867069">
              <w:marLeft w:val="0"/>
              <w:marRight w:val="0"/>
              <w:marTop w:val="0"/>
              <w:marBottom w:val="0"/>
              <w:divBdr>
                <w:top w:val="none" w:sz="0" w:space="0" w:color="auto"/>
                <w:left w:val="none" w:sz="0" w:space="0" w:color="auto"/>
                <w:bottom w:val="none" w:sz="0" w:space="0" w:color="auto"/>
                <w:right w:val="none" w:sz="0" w:space="0" w:color="auto"/>
              </w:divBdr>
              <w:divsChild>
                <w:div w:id="86363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960940">
      <w:bodyDiv w:val="1"/>
      <w:marLeft w:val="0"/>
      <w:marRight w:val="0"/>
      <w:marTop w:val="0"/>
      <w:marBottom w:val="0"/>
      <w:divBdr>
        <w:top w:val="none" w:sz="0" w:space="0" w:color="auto"/>
        <w:left w:val="none" w:sz="0" w:space="0" w:color="auto"/>
        <w:bottom w:val="none" w:sz="0" w:space="0" w:color="auto"/>
        <w:right w:val="none" w:sz="0" w:space="0" w:color="auto"/>
      </w:divBdr>
      <w:divsChild>
        <w:div w:id="319967439">
          <w:marLeft w:val="0"/>
          <w:marRight w:val="0"/>
          <w:marTop w:val="0"/>
          <w:marBottom w:val="0"/>
          <w:divBdr>
            <w:top w:val="none" w:sz="0" w:space="0" w:color="auto"/>
            <w:left w:val="none" w:sz="0" w:space="0" w:color="auto"/>
            <w:bottom w:val="none" w:sz="0" w:space="0" w:color="auto"/>
            <w:right w:val="none" w:sz="0" w:space="0" w:color="auto"/>
          </w:divBdr>
        </w:div>
        <w:div w:id="344745674">
          <w:marLeft w:val="0"/>
          <w:marRight w:val="0"/>
          <w:marTop w:val="0"/>
          <w:marBottom w:val="0"/>
          <w:divBdr>
            <w:top w:val="none" w:sz="0" w:space="0" w:color="auto"/>
            <w:left w:val="none" w:sz="0" w:space="0" w:color="auto"/>
            <w:bottom w:val="none" w:sz="0" w:space="0" w:color="auto"/>
            <w:right w:val="none" w:sz="0" w:space="0" w:color="auto"/>
          </w:divBdr>
          <w:divsChild>
            <w:div w:id="900755918">
              <w:marLeft w:val="0"/>
              <w:marRight w:val="0"/>
              <w:marTop w:val="0"/>
              <w:marBottom w:val="0"/>
              <w:divBdr>
                <w:top w:val="none" w:sz="0" w:space="0" w:color="auto"/>
                <w:left w:val="none" w:sz="0" w:space="0" w:color="auto"/>
                <w:bottom w:val="none" w:sz="0" w:space="0" w:color="auto"/>
                <w:right w:val="none" w:sz="0" w:space="0" w:color="auto"/>
              </w:divBdr>
            </w:div>
          </w:divsChild>
        </w:div>
        <w:div w:id="173810493">
          <w:marLeft w:val="0"/>
          <w:marRight w:val="0"/>
          <w:marTop w:val="0"/>
          <w:marBottom w:val="0"/>
          <w:divBdr>
            <w:top w:val="none" w:sz="0" w:space="0" w:color="auto"/>
            <w:left w:val="none" w:sz="0" w:space="0" w:color="auto"/>
            <w:bottom w:val="none" w:sz="0" w:space="0" w:color="auto"/>
            <w:right w:val="none" w:sz="0" w:space="0" w:color="auto"/>
          </w:divBdr>
        </w:div>
        <w:div w:id="769547721">
          <w:marLeft w:val="0"/>
          <w:marRight w:val="0"/>
          <w:marTop w:val="0"/>
          <w:marBottom w:val="0"/>
          <w:divBdr>
            <w:top w:val="none" w:sz="0" w:space="0" w:color="auto"/>
            <w:left w:val="none" w:sz="0" w:space="0" w:color="auto"/>
            <w:bottom w:val="none" w:sz="0" w:space="0" w:color="auto"/>
            <w:right w:val="none" w:sz="0" w:space="0" w:color="auto"/>
          </w:divBdr>
          <w:divsChild>
            <w:div w:id="1856534167">
              <w:marLeft w:val="0"/>
              <w:marRight w:val="0"/>
              <w:marTop w:val="0"/>
              <w:marBottom w:val="0"/>
              <w:divBdr>
                <w:top w:val="none" w:sz="0" w:space="0" w:color="auto"/>
                <w:left w:val="none" w:sz="0" w:space="0" w:color="auto"/>
                <w:bottom w:val="none" w:sz="0" w:space="0" w:color="auto"/>
                <w:right w:val="none" w:sz="0" w:space="0" w:color="auto"/>
              </w:divBdr>
            </w:div>
          </w:divsChild>
        </w:div>
        <w:div w:id="121385050">
          <w:marLeft w:val="0"/>
          <w:marRight w:val="0"/>
          <w:marTop w:val="0"/>
          <w:marBottom w:val="0"/>
          <w:divBdr>
            <w:top w:val="none" w:sz="0" w:space="0" w:color="auto"/>
            <w:left w:val="none" w:sz="0" w:space="0" w:color="auto"/>
            <w:bottom w:val="none" w:sz="0" w:space="0" w:color="auto"/>
            <w:right w:val="none" w:sz="0" w:space="0" w:color="auto"/>
          </w:divBdr>
        </w:div>
        <w:div w:id="1535773235">
          <w:marLeft w:val="0"/>
          <w:marRight w:val="0"/>
          <w:marTop w:val="0"/>
          <w:marBottom w:val="0"/>
          <w:divBdr>
            <w:top w:val="none" w:sz="0" w:space="0" w:color="auto"/>
            <w:left w:val="none" w:sz="0" w:space="0" w:color="auto"/>
            <w:bottom w:val="none" w:sz="0" w:space="0" w:color="auto"/>
            <w:right w:val="none" w:sz="0" w:space="0" w:color="auto"/>
          </w:divBdr>
          <w:divsChild>
            <w:div w:id="300038444">
              <w:marLeft w:val="0"/>
              <w:marRight w:val="0"/>
              <w:marTop w:val="0"/>
              <w:marBottom w:val="0"/>
              <w:divBdr>
                <w:top w:val="none" w:sz="0" w:space="0" w:color="auto"/>
                <w:left w:val="none" w:sz="0" w:space="0" w:color="auto"/>
                <w:bottom w:val="none" w:sz="0" w:space="0" w:color="auto"/>
                <w:right w:val="none" w:sz="0" w:space="0" w:color="auto"/>
              </w:divBdr>
            </w:div>
          </w:divsChild>
        </w:div>
        <w:div w:id="1280986520">
          <w:marLeft w:val="0"/>
          <w:marRight w:val="0"/>
          <w:marTop w:val="0"/>
          <w:marBottom w:val="0"/>
          <w:divBdr>
            <w:top w:val="none" w:sz="0" w:space="0" w:color="auto"/>
            <w:left w:val="none" w:sz="0" w:space="0" w:color="auto"/>
            <w:bottom w:val="none" w:sz="0" w:space="0" w:color="auto"/>
            <w:right w:val="none" w:sz="0" w:space="0" w:color="auto"/>
          </w:divBdr>
        </w:div>
        <w:div w:id="1210723803">
          <w:marLeft w:val="0"/>
          <w:marRight w:val="0"/>
          <w:marTop w:val="0"/>
          <w:marBottom w:val="0"/>
          <w:divBdr>
            <w:top w:val="none" w:sz="0" w:space="0" w:color="auto"/>
            <w:left w:val="none" w:sz="0" w:space="0" w:color="auto"/>
            <w:bottom w:val="none" w:sz="0" w:space="0" w:color="auto"/>
            <w:right w:val="none" w:sz="0" w:space="0" w:color="auto"/>
          </w:divBdr>
          <w:divsChild>
            <w:div w:id="1456218363">
              <w:marLeft w:val="0"/>
              <w:marRight w:val="0"/>
              <w:marTop w:val="0"/>
              <w:marBottom w:val="0"/>
              <w:divBdr>
                <w:top w:val="none" w:sz="0" w:space="0" w:color="auto"/>
                <w:left w:val="none" w:sz="0" w:space="0" w:color="auto"/>
                <w:bottom w:val="none" w:sz="0" w:space="0" w:color="auto"/>
                <w:right w:val="none" w:sz="0" w:space="0" w:color="auto"/>
              </w:divBdr>
            </w:div>
          </w:divsChild>
        </w:div>
        <w:div w:id="1047680265">
          <w:marLeft w:val="0"/>
          <w:marRight w:val="0"/>
          <w:marTop w:val="0"/>
          <w:marBottom w:val="0"/>
          <w:divBdr>
            <w:top w:val="none" w:sz="0" w:space="0" w:color="auto"/>
            <w:left w:val="none" w:sz="0" w:space="0" w:color="auto"/>
            <w:bottom w:val="none" w:sz="0" w:space="0" w:color="auto"/>
            <w:right w:val="none" w:sz="0" w:space="0" w:color="auto"/>
          </w:divBdr>
        </w:div>
        <w:div w:id="1378507884">
          <w:marLeft w:val="0"/>
          <w:marRight w:val="0"/>
          <w:marTop w:val="0"/>
          <w:marBottom w:val="0"/>
          <w:divBdr>
            <w:top w:val="none" w:sz="0" w:space="0" w:color="auto"/>
            <w:left w:val="none" w:sz="0" w:space="0" w:color="auto"/>
            <w:bottom w:val="none" w:sz="0" w:space="0" w:color="auto"/>
            <w:right w:val="none" w:sz="0" w:space="0" w:color="auto"/>
          </w:divBdr>
          <w:divsChild>
            <w:div w:id="1648821400">
              <w:marLeft w:val="0"/>
              <w:marRight w:val="0"/>
              <w:marTop w:val="0"/>
              <w:marBottom w:val="0"/>
              <w:divBdr>
                <w:top w:val="none" w:sz="0" w:space="0" w:color="auto"/>
                <w:left w:val="none" w:sz="0" w:space="0" w:color="auto"/>
                <w:bottom w:val="none" w:sz="0" w:space="0" w:color="auto"/>
                <w:right w:val="none" w:sz="0" w:space="0" w:color="auto"/>
              </w:divBdr>
            </w:div>
          </w:divsChild>
        </w:div>
        <w:div w:id="765461685">
          <w:marLeft w:val="0"/>
          <w:marRight w:val="0"/>
          <w:marTop w:val="0"/>
          <w:marBottom w:val="0"/>
          <w:divBdr>
            <w:top w:val="none" w:sz="0" w:space="0" w:color="auto"/>
            <w:left w:val="none" w:sz="0" w:space="0" w:color="auto"/>
            <w:bottom w:val="none" w:sz="0" w:space="0" w:color="auto"/>
            <w:right w:val="none" w:sz="0" w:space="0" w:color="auto"/>
          </w:divBdr>
        </w:div>
        <w:div w:id="126316561">
          <w:marLeft w:val="0"/>
          <w:marRight w:val="0"/>
          <w:marTop w:val="0"/>
          <w:marBottom w:val="0"/>
          <w:divBdr>
            <w:top w:val="none" w:sz="0" w:space="0" w:color="auto"/>
            <w:left w:val="none" w:sz="0" w:space="0" w:color="auto"/>
            <w:bottom w:val="none" w:sz="0" w:space="0" w:color="auto"/>
            <w:right w:val="none" w:sz="0" w:space="0" w:color="auto"/>
          </w:divBdr>
          <w:divsChild>
            <w:div w:id="788937976">
              <w:marLeft w:val="0"/>
              <w:marRight w:val="0"/>
              <w:marTop w:val="0"/>
              <w:marBottom w:val="0"/>
              <w:divBdr>
                <w:top w:val="none" w:sz="0" w:space="0" w:color="auto"/>
                <w:left w:val="none" w:sz="0" w:space="0" w:color="auto"/>
                <w:bottom w:val="none" w:sz="0" w:space="0" w:color="auto"/>
                <w:right w:val="none" w:sz="0" w:space="0" w:color="auto"/>
              </w:divBdr>
            </w:div>
          </w:divsChild>
        </w:div>
        <w:div w:id="1923292667">
          <w:marLeft w:val="0"/>
          <w:marRight w:val="0"/>
          <w:marTop w:val="0"/>
          <w:marBottom w:val="0"/>
          <w:divBdr>
            <w:top w:val="none" w:sz="0" w:space="0" w:color="auto"/>
            <w:left w:val="none" w:sz="0" w:space="0" w:color="auto"/>
            <w:bottom w:val="none" w:sz="0" w:space="0" w:color="auto"/>
            <w:right w:val="none" w:sz="0" w:space="0" w:color="auto"/>
          </w:divBdr>
        </w:div>
        <w:div w:id="1648558540">
          <w:marLeft w:val="0"/>
          <w:marRight w:val="0"/>
          <w:marTop w:val="0"/>
          <w:marBottom w:val="0"/>
          <w:divBdr>
            <w:top w:val="none" w:sz="0" w:space="0" w:color="auto"/>
            <w:left w:val="none" w:sz="0" w:space="0" w:color="auto"/>
            <w:bottom w:val="none" w:sz="0" w:space="0" w:color="auto"/>
            <w:right w:val="none" w:sz="0" w:space="0" w:color="auto"/>
          </w:divBdr>
          <w:divsChild>
            <w:div w:id="748578819">
              <w:marLeft w:val="0"/>
              <w:marRight w:val="0"/>
              <w:marTop w:val="0"/>
              <w:marBottom w:val="0"/>
              <w:divBdr>
                <w:top w:val="none" w:sz="0" w:space="0" w:color="auto"/>
                <w:left w:val="none" w:sz="0" w:space="0" w:color="auto"/>
                <w:bottom w:val="none" w:sz="0" w:space="0" w:color="auto"/>
                <w:right w:val="none" w:sz="0" w:space="0" w:color="auto"/>
              </w:divBdr>
            </w:div>
          </w:divsChild>
        </w:div>
        <w:div w:id="796026128">
          <w:marLeft w:val="0"/>
          <w:marRight w:val="0"/>
          <w:marTop w:val="300"/>
          <w:marBottom w:val="0"/>
          <w:divBdr>
            <w:top w:val="none" w:sz="0" w:space="0" w:color="auto"/>
            <w:left w:val="none" w:sz="0" w:space="0" w:color="auto"/>
            <w:bottom w:val="none" w:sz="0" w:space="0" w:color="auto"/>
            <w:right w:val="none" w:sz="0" w:space="0" w:color="auto"/>
          </w:divBdr>
          <w:divsChild>
            <w:div w:id="1133449078">
              <w:marLeft w:val="0"/>
              <w:marRight w:val="0"/>
              <w:marTop w:val="0"/>
              <w:marBottom w:val="0"/>
              <w:divBdr>
                <w:top w:val="none" w:sz="0" w:space="0" w:color="auto"/>
                <w:left w:val="none" w:sz="0" w:space="0" w:color="auto"/>
                <w:bottom w:val="none" w:sz="0" w:space="0" w:color="auto"/>
                <w:right w:val="none" w:sz="0" w:space="0" w:color="auto"/>
              </w:divBdr>
              <w:divsChild>
                <w:div w:id="1746295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454395">
          <w:marLeft w:val="0"/>
          <w:marRight w:val="0"/>
          <w:marTop w:val="300"/>
          <w:marBottom w:val="0"/>
          <w:divBdr>
            <w:top w:val="none" w:sz="0" w:space="0" w:color="auto"/>
            <w:left w:val="none" w:sz="0" w:space="0" w:color="auto"/>
            <w:bottom w:val="none" w:sz="0" w:space="0" w:color="auto"/>
            <w:right w:val="none" w:sz="0" w:space="0" w:color="auto"/>
          </w:divBdr>
          <w:divsChild>
            <w:div w:id="1208563916">
              <w:marLeft w:val="0"/>
              <w:marRight w:val="0"/>
              <w:marTop w:val="0"/>
              <w:marBottom w:val="0"/>
              <w:divBdr>
                <w:top w:val="none" w:sz="0" w:space="0" w:color="auto"/>
                <w:left w:val="none" w:sz="0" w:space="0" w:color="auto"/>
                <w:bottom w:val="none" w:sz="0" w:space="0" w:color="auto"/>
                <w:right w:val="none" w:sz="0" w:space="0" w:color="auto"/>
              </w:divBdr>
              <w:divsChild>
                <w:div w:id="954990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649369">
          <w:marLeft w:val="0"/>
          <w:marRight w:val="0"/>
          <w:marTop w:val="300"/>
          <w:marBottom w:val="0"/>
          <w:divBdr>
            <w:top w:val="none" w:sz="0" w:space="0" w:color="auto"/>
            <w:left w:val="none" w:sz="0" w:space="0" w:color="auto"/>
            <w:bottom w:val="none" w:sz="0" w:space="0" w:color="auto"/>
            <w:right w:val="none" w:sz="0" w:space="0" w:color="auto"/>
          </w:divBdr>
          <w:divsChild>
            <w:div w:id="723480927">
              <w:marLeft w:val="0"/>
              <w:marRight w:val="0"/>
              <w:marTop w:val="0"/>
              <w:marBottom w:val="0"/>
              <w:divBdr>
                <w:top w:val="none" w:sz="0" w:space="0" w:color="auto"/>
                <w:left w:val="none" w:sz="0" w:space="0" w:color="auto"/>
                <w:bottom w:val="none" w:sz="0" w:space="0" w:color="auto"/>
                <w:right w:val="none" w:sz="0" w:space="0" w:color="auto"/>
              </w:divBdr>
              <w:divsChild>
                <w:div w:id="11232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91093">
          <w:marLeft w:val="0"/>
          <w:marRight w:val="0"/>
          <w:marTop w:val="300"/>
          <w:marBottom w:val="0"/>
          <w:divBdr>
            <w:top w:val="none" w:sz="0" w:space="0" w:color="auto"/>
            <w:left w:val="none" w:sz="0" w:space="0" w:color="auto"/>
            <w:bottom w:val="none" w:sz="0" w:space="0" w:color="auto"/>
            <w:right w:val="none" w:sz="0" w:space="0" w:color="auto"/>
          </w:divBdr>
          <w:divsChild>
            <w:div w:id="841891671">
              <w:marLeft w:val="0"/>
              <w:marRight w:val="0"/>
              <w:marTop w:val="0"/>
              <w:marBottom w:val="0"/>
              <w:divBdr>
                <w:top w:val="none" w:sz="0" w:space="0" w:color="auto"/>
                <w:left w:val="none" w:sz="0" w:space="0" w:color="auto"/>
                <w:bottom w:val="none" w:sz="0" w:space="0" w:color="auto"/>
                <w:right w:val="none" w:sz="0" w:space="0" w:color="auto"/>
              </w:divBdr>
              <w:divsChild>
                <w:div w:id="563103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391560">
      <w:bodyDiv w:val="1"/>
      <w:marLeft w:val="0"/>
      <w:marRight w:val="0"/>
      <w:marTop w:val="0"/>
      <w:marBottom w:val="0"/>
      <w:divBdr>
        <w:top w:val="none" w:sz="0" w:space="0" w:color="auto"/>
        <w:left w:val="none" w:sz="0" w:space="0" w:color="auto"/>
        <w:bottom w:val="none" w:sz="0" w:space="0" w:color="auto"/>
        <w:right w:val="none" w:sz="0" w:space="0" w:color="auto"/>
      </w:divBdr>
      <w:divsChild>
        <w:div w:id="714700408">
          <w:marLeft w:val="0"/>
          <w:marRight w:val="0"/>
          <w:marTop w:val="0"/>
          <w:marBottom w:val="0"/>
          <w:divBdr>
            <w:top w:val="none" w:sz="0" w:space="0" w:color="auto"/>
            <w:left w:val="none" w:sz="0" w:space="0" w:color="auto"/>
            <w:bottom w:val="none" w:sz="0" w:space="0" w:color="auto"/>
            <w:right w:val="none" w:sz="0" w:space="0" w:color="auto"/>
          </w:divBdr>
        </w:div>
        <w:div w:id="1678312477">
          <w:marLeft w:val="0"/>
          <w:marRight w:val="0"/>
          <w:marTop w:val="0"/>
          <w:marBottom w:val="0"/>
          <w:divBdr>
            <w:top w:val="none" w:sz="0" w:space="0" w:color="auto"/>
            <w:left w:val="none" w:sz="0" w:space="0" w:color="auto"/>
            <w:bottom w:val="none" w:sz="0" w:space="0" w:color="auto"/>
            <w:right w:val="none" w:sz="0" w:space="0" w:color="auto"/>
          </w:divBdr>
          <w:divsChild>
            <w:div w:id="23020725">
              <w:marLeft w:val="0"/>
              <w:marRight w:val="0"/>
              <w:marTop w:val="0"/>
              <w:marBottom w:val="0"/>
              <w:divBdr>
                <w:top w:val="none" w:sz="0" w:space="0" w:color="auto"/>
                <w:left w:val="none" w:sz="0" w:space="0" w:color="auto"/>
                <w:bottom w:val="none" w:sz="0" w:space="0" w:color="auto"/>
                <w:right w:val="none" w:sz="0" w:space="0" w:color="auto"/>
              </w:divBdr>
            </w:div>
          </w:divsChild>
        </w:div>
        <w:div w:id="1198349617">
          <w:marLeft w:val="0"/>
          <w:marRight w:val="0"/>
          <w:marTop w:val="0"/>
          <w:marBottom w:val="0"/>
          <w:divBdr>
            <w:top w:val="none" w:sz="0" w:space="0" w:color="auto"/>
            <w:left w:val="none" w:sz="0" w:space="0" w:color="auto"/>
            <w:bottom w:val="none" w:sz="0" w:space="0" w:color="auto"/>
            <w:right w:val="none" w:sz="0" w:space="0" w:color="auto"/>
          </w:divBdr>
        </w:div>
        <w:div w:id="1415323900">
          <w:marLeft w:val="0"/>
          <w:marRight w:val="0"/>
          <w:marTop w:val="0"/>
          <w:marBottom w:val="0"/>
          <w:divBdr>
            <w:top w:val="none" w:sz="0" w:space="0" w:color="auto"/>
            <w:left w:val="none" w:sz="0" w:space="0" w:color="auto"/>
            <w:bottom w:val="none" w:sz="0" w:space="0" w:color="auto"/>
            <w:right w:val="none" w:sz="0" w:space="0" w:color="auto"/>
          </w:divBdr>
          <w:divsChild>
            <w:div w:id="986859607">
              <w:marLeft w:val="0"/>
              <w:marRight w:val="0"/>
              <w:marTop w:val="0"/>
              <w:marBottom w:val="0"/>
              <w:divBdr>
                <w:top w:val="none" w:sz="0" w:space="0" w:color="auto"/>
                <w:left w:val="none" w:sz="0" w:space="0" w:color="auto"/>
                <w:bottom w:val="none" w:sz="0" w:space="0" w:color="auto"/>
                <w:right w:val="none" w:sz="0" w:space="0" w:color="auto"/>
              </w:divBdr>
            </w:div>
          </w:divsChild>
        </w:div>
        <w:div w:id="1903558987">
          <w:marLeft w:val="0"/>
          <w:marRight w:val="0"/>
          <w:marTop w:val="0"/>
          <w:marBottom w:val="0"/>
          <w:divBdr>
            <w:top w:val="none" w:sz="0" w:space="0" w:color="auto"/>
            <w:left w:val="none" w:sz="0" w:space="0" w:color="auto"/>
            <w:bottom w:val="none" w:sz="0" w:space="0" w:color="auto"/>
            <w:right w:val="none" w:sz="0" w:space="0" w:color="auto"/>
          </w:divBdr>
        </w:div>
        <w:div w:id="913199934">
          <w:marLeft w:val="0"/>
          <w:marRight w:val="0"/>
          <w:marTop w:val="0"/>
          <w:marBottom w:val="0"/>
          <w:divBdr>
            <w:top w:val="none" w:sz="0" w:space="0" w:color="auto"/>
            <w:left w:val="none" w:sz="0" w:space="0" w:color="auto"/>
            <w:bottom w:val="none" w:sz="0" w:space="0" w:color="auto"/>
            <w:right w:val="none" w:sz="0" w:space="0" w:color="auto"/>
          </w:divBdr>
          <w:divsChild>
            <w:div w:id="397753116">
              <w:marLeft w:val="0"/>
              <w:marRight w:val="0"/>
              <w:marTop w:val="0"/>
              <w:marBottom w:val="0"/>
              <w:divBdr>
                <w:top w:val="none" w:sz="0" w:space="0" w:color="auto"/>
                <w:left w:val="none" w:sz="0" w:space="0" w:color="auto"/>
                <w:bottom w:val="none" w:sz="0" w:space="0" w:color="auto"/>
                <w:right w:val="none" w:sz="0" w:space="0" w:color="auto"/>
              </w:divBdr>
            </w:div>
          </w:divsChild>
        </w:div>
        <w:div w:id="511144276">
          <w:marLeft w:val="0"/>
          <w:marRight w:val="0"/>
          <w:marTop w:val="0"/>
          <w:marBottom w:val="0"/>
          <w:divBdr>
            <w:top w:val="none" w:sz="0" w:space="0" w:color="auto"/>
            <w:left w:val="none" w:sz="0" w:space="0" w:color="auto"/>
            <w:bottom w:val="none" w:sz="0" w:space="0" w:color="auto"/>
            <w:right w:val="none" w:sz="0" w:space="0" w:color="auto"/>
          </w:divBdr>
        </w:div>
        <w:div w:id="469634437">
          <w:marLeft w:val="0"/>
          <w:marRight w:val="0"/>
          <w:marTop w:val="0"/>
          <w:marBottom w:val="0"/>
          <w:divBdr>
            <w:top w:val="none" w:sz="0" w:space="0" w:color="auto"/>
            <w:left w:val="none" w:sz="0" w:space="0" w:color="auto"/>
            <w:bottom w:val="none" w:sz="0" w:space="0" w:color="auto"/>
            <w:right w:val="none" w:sz="0" w:space="0" w:color="auto"/>
          </w:divBdr>
          <w:divsChild>
            <w:div w:id="1588540470">
              <w:marLeft w:val="0"/>
              <w:marRight w:val="0"/>
              <w:marTop w:val="0"/>
              <w:marBottom w:val="0"/>
              <w:divBdr>
                <w:top w:val="none" w:sz="0" w:space="0" w:color="auto"/>
                <w:left w:val="none" w:sz="0" w:space="0" w:color="auto"/>
                <w:bottom w:val="none" w:sz="0" w:space="0" w:color="auto"/>
                <w:right w:val="none" w:sz="0" w:space="0" w:color="auto"/>
              </w:divBdr>
            </w:div>
          </w:divsChild>
        </w:div>
        <w:div w:id="851265694">
          <w:marLeft w:val="0"/>
          <w:marRight w:val="0"/>
          <w:marTop w:val="0"/>
          <w:marBottom w:val="0"/>
          <w:divBdr>
            <w:top w:val="none" w:sz="0" w:space="0" w:color="auto"/>
            <w:left w:val="none" w:sz="0" w:space="0" w:color="auto"/>
            <w:bottom w:val="none" w:sz="0" w:space="0" w:color="auto"/>
            <w:right w:val="none" w:sz="0" w:space="0" w:color="auto"/>
          </w:divBdr>
        </w:div>
        <w:div w:id="1805468915">
          <w:marLeft w:val="0"/>
          <w:marRight w:val="0"/>
          <w:marTop w:val="0"/>
          <w:marBottom w:val="0"/>
          <w:divBdr>
            <w:top w:val="none" w:sz="0" w:space="0" w:color="auto"/>
            <w:left w:val="none" w:sz="0" w:space="0" w:color="auto"/>
            <w:bottom w:val="none" w:sz="0" w:space="0" w:color="auto"/>
            <w:right w:val="none" w:sz="0" w:space="0" w:color="auto"/>
          </w:divBdr>
          <w:divsChild>
            <w:div w:id="2044086106">
              <w:marLeft w:val="0"/>
              <w:marRight w:val="0"/>
              <w:marTop w:val="0"/>
              <w:marBottom w:val="0"/>
              <w:divBdr>
                <w:top w:val="none" w:sz="0" w:space="0" w:color="auto"/>
                <w:left w:val="none" w:sz="0" w:space="0" w:color="auto"/>
                <w:bottom w:val="none" w:sz="0" w:space="0" w:color="auto"/>
                <w:right w:val="none" w:sz="0" w:space="0" w:color="auto"/>
              </w:divBdr>
            </w:div>
          </w:divsChild>
        </w:div>
        <w:div w:id="994143113">
          <w:marLeft w:val="0"/>
          <w:marRight w:val="0"/>
          <w:marTop w:val="0"/>
          <w:marBottom w:val="0"/>
          <w:divBdr>
            <w:top w:val="none" w:sz="0" w:space="0" w:color="auto"/>
            <w:left w:val="none" w:sz="0" w:space="0" w:color="auto"/>
            <w:bottom w:val="none" w:sz="0" w:space="0" w:color="auto"/>
            <w:right w:val="none" w:sz="0" w:space="0" w:color="auto"/>
          </w:divBdr>
        </w:div>
        <w:div w:id="55863890">
          <w:marLeft w:val="0"/>
          <w:marRight w:val="0"/>
          <w:marTop w:val="0"/>
          <w:marBottom w:val="0"/>
          <w:divBdr>
            <w:top w:val="none" w:sz="0" w:space="0" w:color="auto"/>
            <w:left w:val="none" w:sz="0" w:space="0" w:color="auto"/>
            <w:bottom w:val="none" w:sz="0" w:space="0" w:color="auto"/>
            <w:right w:val="none" w:sz="0" w:space="0" w:color="auto"/>
          </w:divBdr>
          <w:divsChild>
            <w:div w:id="84152374">
              <w:marLeft w:val="0"/>
              <w:marRight w:val="0"/>
              <w:marTop w:val="0"/>
              <w:marBottom w:val="0"/>
              <w:divBdr>
                <w:top w:val="none" w:sz="0" w:space="0" w:color="auto"/>
                <w:left w:val="none" w:sz="0" w:space="0" w:color="auto"/>
                <w:bottom w:val="none" w:sz="0" w:space="0" w:color="auto"/>
                <w:right w:val="none" w:sz="0" w:space="0" w:color="auto"/>
              </w:divBdr>
            </w:div>
          </w:divsChild>
        </w:div>
        <w:div w:id="1902910659">
          <w:marLeft w:val="0"/>
          <w:marRight w:val="0"/>
          <w:marTop w:val="0"/>
          <w:marBottom w:val="0"/>
          <w:divBdr>
            <w:top w:val="none" w:sz="0" w:space="0" w:color="auto"/>
            <w:left w:val="none" w:sz="0" w:space="0" w:color="auto"/>
            <w:bottom w:val="none" w:sz="0" w:space="0" w:color="auto"/>
            <w:right w:val="none" w:sz="0" w:space="0" w:color="auto"/>
          </w:divBdr>
        </w:div>
        <w:div w:id="125124285">
          <w:marLeft w:val="0"/>
          <w:marRight w:val="0"/>
          <w:marTop w:val="0"/>
          <w:marBottom w:val="0"/>
          <w:divBdr>
            <w:top w:val="none" w:sz="0" w:space="0" w:color="auto"/>
            <w:left w:val="none" w:sz="0" w:space="0" w:color="auto"/>
            <w:bottom w:val="none" w:sz="0" w:space="0" w:color="auto"/>
            <w:right w:val="none" w:sz="0" w:space="0" w:color="auto"/>
          </w:divBdr>
          <w:divsChild>
            <w:div w:id="1811362012">
              <w:marLeft w:val="0"/>
              <w:marRight w:val="0"/>
              <w:marTop w:val="0"/>
              <w:marBottom w:val="0"/>
              <w:divBdr>
                <w:top w:val="none" w:sz="0" w:space="0" w:color="auto"/>
                <w:left w:val="none" w:sz="0" w:space="0" w:color="auto"/>
                <w:bottom w:val="none" w:sz="0" w:space="0" w:color="auto"/>
                <w:right w:val="none" w:sz="0" w:space="0" w:color="auto"/>
              </w:divBdr>
            </w:div>
          </w:divsChild>
        </w:div>
        <w:div w:id="2089037451">
          <w:marLeft w:val="0"/>
          <w:marRight w:val="0"/>
          <w:marTop w:val="300"/>
          <w:marBottom w:val="0"/>
          <w:divBdr>
            <w:top w:val="none" w:sz="0" w:space="0" w:color="auto"/>
            <w:left w:val="none" w:sz="0" w:space="0" w:color="auto"/>
            <w:bottom w:val="none" w:sz="0" w:space="0" w:color="auto"/>
            <w:right w:val="none" w:sz="0" w:space="0" w:color="auto"/>
          </w:divBdr>
          <w:divsChild>
            <w:div w:id="293948094">
              <w:marLeft w:val="0"/>
              <w:marRight w:val="0"/>
              <w:marTop w:val="0"/>
              <w:marBottom w:val="0"/>
              <w:divBdr>
                <w:top w:val="none" w:sz="0" w:space="0" w:color="auto"/>
                <w:left w:val="none" w:sz="0" w:space="0" w:color="auto"/>
                <w:bottom w:val="none" w:sz="0" w:space="0" w:color="auto"/>
                <w:right w:val="none" w:sz="0" w:space="0" w:color="auto"/>
              </w:divBdr>
              <w:divsChild>
                <w:div w:id="78334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5384">
          <w:marLeft w:val="0"/>
          <w:marRight w:val="0"/>
          <w:marTop w:val="300"/>
          <w:marBottom w:val="0"/>
          <w:divBdr>
            <w:top w:val="none" w:sz="0" w:space="0" w:color="auto"/>
            <w:left w:val="none" w:sz="0" w:space="0" w:color="auto"/>
            <w:bottom w:val="none" w:sz="0" w:space="0" w:color="auto"/>
            <w:right w:val="none" w:sz="0" w:space="0" w:color="auto"/>
          </w:divBdr>
          <w:divsChild>
            <w:div w:id="92628501">
              <w:marLeft w:val="0"/>
              <w:marRight w:val="0"/>
              <w:marTop w:val="0"/>
              <w:marBottom w:val="0"/>
              <w:divBdr>
                <w:top w:val="none" w:sz="0" w:space="0" w:color="auto"/>
                <w:left w:val="none" w:sz="0" w:space="0" w:color="auto"/>
                <w:bottom w:val="none" w:sz="0" w:space="0" w:color="auto"/>
                <w:right w:val="none" w:sz="0" w:space="0" w:color="auto"/>
              </w:divBdr>
              <w:divsChild>
                <w:div w:id="525602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76312">
          <w:marLeft w:val="0"/>
          <w:marRight w:val="0"/>
          <w:marTop w:val="300"/>
          <w:marBottom w:val="0"/>
          <w:divBdr>
            <w:top w:val="none" w:sz="0" w:space="0" w:color="auto"/>
            <w:left w:val="none" w:sz="0" w:space="0" w:color="auto"/>
            <w:bottom w:val="none" w:sz="0" w:space="0" w:color="auto"/>
            <w:right w:val="none" w:sz="0" w:space="0" w:color="auto"/>
          </w:divBdr>
          <w:divsChild>
            <w:div w:id="735932759">
              <w:marLeft w:val="0"/>
              <w:marRight w:val="0"/>
              <w:marTop w:val="0"/>
              <w:marBottom w:val="0"/>
              <w:divBdr>
                <w:top w:val="none" w:sz="0" w:space="0" w:color="auto"/>
                <w:left w:val="none" w:sz="0" w:space="0" w:color="auto"/>
                <w:bottom w:val="none" w:sz="0" w:space="0" w:color="auto"/>
                <w:right w:val="none" w:sz="0" w:space="0" w:color="auto"/>
              </w:divBdr>
              <w:divsChild>
                <w:div w:id="45757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0252369">
      <w:bodyDiv w:val="1"/>
      <w:marLeft w:val="0"/>
      <w:marRight w:val="0"/>
      <w:marTop w:val="0"/>
      <w:marBottom w:val="0"/>
      <w:divBdr>
        <w:top w:val="none" w:sz="0" w:space="0" w:color="auto"/>
        <w:left w:val="none" w:sz="0" w:space="0" w:color="auto"/>
        <w:bottom w:val="none" w:sz="0" w:space="0" w:color="auto"/>
        <w:right w:val="none" w:sz="0" w:space="0" w:color="auto"/>
      </w:divBdr>
      <w:divsChild>
        <w:div w:id="2011639921">
          <w:marLeft w:val="0"/>
          <w:marRight w:val="0"/>
          <w:marTop w:val="0"/>
          <w:marBottom w:val="0"/>
          <w:divBdr>
            <w:top w:val="none" w:sz="0" w:space="0" w:color="auto"/>
            <w:left w:val="none" w:sz="0" w:space="0" w:color="auto"/>
            <w:bottom w:val="none" w:sz="0" w:space="0" w:color="auto"/>
            <w:right w:val="none" w:sz="0" w:space="0" w:color="auto"/>
          </w:divBdr>
        </w:div>
        <w:div w:id="2115905467">
          <w:marLeft w:val="0"/>
          <w:marRight w:val="0"/>
          <w:marTop w:val="0"/>
          <w:marBottom w:val="0"/>
          <w:divBdr>
            <w:top w:val="none" w:sz="0" w:space="0" w:color="auto"/>
            <w:left w:val="none" w:sz="0" w:space="0" w:color="auto"/>
            <w:bottom w:val="none" w:sz="0" w:space="0" w:color="auto"/>
            <w:right w:val="none" w:sz="0" w:space="0" w:color="auto"/>
          </w:divBdr>
          <w:divsChild>
            <w:div w:id="2011639941">
              <w:marLeft w:val="0"/>
              <w:marRight w:val="0"/>
              <w:marTop w:val="0"/>
              <w:marBottom w:val="0"/>
              <w:divBdr>
                <w:top w:val="none" w:sz="0" w:space="0" w:color="auto"/>
                <w:left w:val="none" w:sz="0" w:space="0" w:color="auto"/>
                <w:bottom w:val="none" w:sz="0" w:space="0" w:color="auto"/>
                <w:right w:val="none" w:sz="0" w:space="0" w:color="auto"/>
              </w:divBdr>
            </w:div>
          </w:divsChild>
        </w:div>
        <w:div w:id="1000041982">
          <w:marLeft w:val="0"/>
          <w:marRight w:val="0"/>
          <w:marTop w:val="0"/>
          <w:marBottom w:val="0"/>
          <w:divBdr>
            <w:top w:val="none" w:sz="0" w:space="0" w:color="auto"/>
            <w:left w:val="none" w:sz="0" w:space="0" w:color="auto"/>
            <w:bottom w:val="none" w:sz="0" w:space="0" w:color="auto"/>
            <w:right w:val="none" w:sz="0" w:space="0" w:color="auto"/>
          </w:divBdr>
        </w:div>
        <w:div w:id="1792897052">
          <w:marLeft w:val="0"/>
          <w:marRight w:val="0"/>
          <w:marTop w:val="0"/>
          <w:marBottom w:val="0"/>
          <w:divBdr>
            <w:top w:val="none" w:sz="0" w:space="0" w:color="auto"/>
            <w:left w:val="none" w:sz="0" w:space="0" w:color="auto"/>
            <w:bottom w:val="none" w:sz="0" w:space="0" w:color="auto"/>
            <w:right w:val="none" w:sz="0" w:space="0" w:color="auto"/>
          </w:divBdr>
          <w:divsChild>
            <w:div w:id="1363826774">
              <w:marLeft w:val="0"/>
              <w:marRight w:val="0"/>
              <w:marTop w:val="0"/>
              <w:marBottom w:val="0"/>
              <w:divBdr>
                <w:top w:val="none" w:sz="0" w:space="0" w:color="auto"/>
                <w:left w:val="none" w:sz="0" w:space="0" w:color="auto"/>
                <w:bottom w:val="none" w:sz="0" w:space="0" w:color="auto"/>
                <w:right w:val="none" w:sz="0" w:space="0" w:color="auto"/>
              </w:divBdr>
            </w:div>
          </w:divsChild>
        </w:div>
        <w:div w:id="517038723">
          <w:marLeft w:val="0"/>
          <w:marRight w:val="0"/>
          <w:marTop w:val="0"/>
          <w:marBottom w:val="0"/>
          <w:divBdr>
            <w:top w:val="none" w:sz="0" w:space="0" w:color="auto"/>
            <w:left w:val="none" w:sz="0" w:space="0" w:color="auto"/>
            <w:bottom w:val="none" w:sz="0" w:space="0" w:color="auto"/>
            <w:right w:val="none" w:sz="0" w:space="0" w:color="auto"/>
          </w:divBdr>
        </w:div>
        <w:div w:id="83498171">
          <w:marLeft w:val="0"/>
          <w:marRight w:val="0"/>
          <w:marTop w:val="0"/>
          <w:marBottom w:val="0"/>
          <w:divBdr>
            <w:top w:val="none" w:sz="0" w:space="0" w:color="auto"/>
            <w:left w:val="none" w:sz="0" w:space="0" w:color="auto"/>
            <w:bottom w:val="none" w:sz="0" w:space="0" w:color="auto"/>
            <w:right w:val="none" w:sz="0" w:space="0" w:color="auto"/>
          </w:divBdr>
          <w:divsChild>
            <w:div w:id="1681660816">
              <w:marLeft w:val="0"/>
              <w:marRight w:val="0"/>
              <w:marTop w:val="0"/>
              <w:marBottom w:val="0"/>
              <w:divBdr>
                <w:top w:val="none" w:sz="0" w:space="0" w:color="auto"/>
                <w:left w:val="none" w:sz="0" w:space="0" w:color="auto"/>
                <w:bottom w:val="none" w:sz="0" w:space="0" w:color="auto"/>
                <w:right w:val="none" w:sz="0" w:space="0" w:color="auto"/>
              </w:divBdr>
            </w:div>
          </w:divsChild>
        </w:div>
        <w:div w:id="1507093469">
          <w:marLeft w:val="0"/>
          <w:marRight w:val="0"/>
          <w:marTop w:val="0"/>
          <w:marBottom w:val="0"/>
          <w:divBdr>
            <w:top w:val="none" w:sz="0" w:space="0" w:color="auto"/>
            <w:left w:val="none" w:sz="0" w:space="0" w:color="auto"/>
            <w:bottom w:val="none" w:sz="0" w:space="0" w:color="auto"/>
            <w:right w:val="none" w:sz="0" w:space="0" w:color="auto"/>
          </w:divBdr>
        </w:div>
        <w:div w:id="113182472">
          <w:marLeft w:val="0"/>
          <w:marRight w:val="0"/>
          <w:marTop w:val="0"/>
          <w:marBottom w:val="0"/>
          <w:divBdr>
            <w:top w:val="none" w:sz="0" w:space="0" w:color="auto"/>
            <w:left w:val="none" w:sz="0" w:space="0" w:color="auto"/>
            <w:bottom w:val="none" w:sz="0" w:space="0" w:color="auto"/>
            <w:right w:val="none" w:sz="0" w:space="0" w:color="auto"/>
          </w:divBdr>
          <w:divsChild>
            <w:div w:id="546722181">
              <w:marLeft w:val="0"/>
              <w:marRight w:val="0"/>
              <w:marTop w:val="0"/>
              <w:marBottom w:val="0"/>
              <w:divBdr>
                <w:top w:val="none" w:sz="0" w:space="0" w:color="auto"/>
                <w:left w:val="none" w:sz="0" w:space="0" w:color="auto"/>
                <w:bottom w:val="none" w:sz="0" w:space="0" w:color="auto"/>
                <w:right w:val="none" w:sz="0" w:space="0" w:color="auto"/>
              </w:divBdr>
            </w:div>
          </w:divsChild>
        </w:div>
        <w:div w:id="1018196657">
          <w:marLeft w:val="0"/>
          <w:marRight w:val="0"/>
          <w:marTop w:val="0"/>
          <w:marBottom w:val="0"/>
          <w:divBdr>
            <w:top w:val="none" w:sz="0" w:space="0" w:color="auto"/>
            <w:left w:val="none" w:sz="0" w:space="0" w:color="auto"/>
            <w:bottom w:val="none" w:sz="0" w:space="0" w:color="auto"/>
            <w:right w:val="none" w:sz="0" w:space="0" w:color="auto"/>
          </w:divBdr>
        </w:div>
        <w:div w:id="1866480282">
          <w:marLeft w:val="0"/>
          <w:marRight w:val="0"/>
          <w:marTop w:val="0"/>
          <w:marBottom w:val="0"/>
          <w:divBdr>
            <w:top w:val="none" w:sz="0" w:space="0" w:color="auto"/>
            <w:left w:val="none" w:sz="0" w:space="0" w:color="auto"/>
            <w:bottom w:val="none" w:sz="0" w:space="0" w:color="auto"/>
            <w:right w:val="none" w:sz="0" w:space="0" w:color="auto"/>
          </w:divBdr>
          <w:divsChild>
            <w:div w:id="544148610">
              <w:marLeft w:val="0"/>
              <w:marRight w:val="0"/>
              <w:marTop w:val="0"/>
              <w:marBottom w:val="0"/>
              <w:divBdr>
                <w:top w:val="none" w:sz="0" w:space="0" w:color="auto"/>
                <w:left w:val="none" w:sz="0" w:space="0" w:color="auto"/>
                <w:bottom w:val="none" w:sz="0" w:space="0" w:color="auto"/>
                <w:right w:val="none" w:sz="0" w:space="0" w:color="auto"/>
              </w:divBdr>
            </w:div>
          </w:divsChild>
        </w:div>
        <w:div w:id="1081559655">
          <w:marLeft w:val="0"/>
          <w:marRight w:val="0"/>
          <w:marTop w:val="0"/>
          <w:marBottom w:val="0"/>
          <w:divBdr>
            <w:top w:val="none" w:sz="0" w:space="0" w:color="auto"/>
            <w:left w:val="none" w:sz="0" w:space="0" w:color="auto"/>
            <w:bottom w:val="none" w:sz="0" w:space="0" w:color="auto"/>
            <w:right w:val="none" w:sz="0" w:space="0" w:color="auto"/>
          </w:divBdr>
        </w:div>
        <w:div w:id="670910905">
          <w:marLeft w:val="0"/>
          <w:marRight w:val="0"/>
          <w:marTop w:val="0"/>
          <w:marBottom w:val="0"/>
          <w:divBdr>
            <w:top w:val="none" w:sz="0" w:space="0" w:color="auto"/>
            <w:left w:val="none" w:sz="0" w:space="0" w:color="auto"/>
            <w:bottom w:val="none" w:sz="0" w:space="0" w:color="auto"/>
            <w:right w:val="none" w:sz="0" w:space="0" w:color="auto"/>
          </w:divBdr>
          <w:divsChild>
            <w:div w:id="1770198776">
              <w:marLeft w:val="0"/>
              <w:marRight w:val="0"/>
              <w:marTop w:val="0"/>
              <w:marBottom w:val="0"/>
              <w:divBdr>
                <w:top w:val="none" w:sz="0" w:space="0" w:color="auto"/>
                <w:left w:val="none" w:sz="0" w:space="0" w:color="auto"/>
                <w:bottom w:val="none" w:sz="0" w:space="0" w:color="auto"/>
                <w:right w:val="none" w:sz="0" w:space="0" w:color="auto"/>
              </w:divBdr>
            </w:div>
          </w:divsChild>
        </w:div>
        <w:div w:id="1383747103">
          <w:marLeft w:val="0"/>
          <w:marRight w:val="0"/>
          <w:marTop w:val="0"/>
          <w:marBottom w:val="0"/>
          <w:divBdr>
            <w:top w:val="none" w:sz="0" w:space="0" w:color="auto"/>
            <w:left w:val="none" w:sz="0" w:space="0" w:color="auto"/>
            <w:bottom w:val="none" w:sz="0" w:space="0" w:color="auto"/>
            <w:right w:val="none" w:sz="0" w:space="0" w:color="auto"/>
          </w:divBdr>
        </w:div>
        <w:div w:id="1841848334">
          <w:marLeft w:val="0"/>
          <w:marRight w:val="0"/>
          <w:marTop w:val="0"/>
          <w:marBottom w:val="0"/>
          <w:divBdr>
            <w:top w:val="none" w:sz="0" w:space="0" w:color="auto"/>
            <w:left w:val="none" w:sz="0" w:space="0" w:color="auto"/>
            <w:bottom w:val="none" w:sz="0" w:space="0" w:color="auto"/>
            <w:right w:val="none" w:sz="0" w:space="0" w:color="auto"/>
          </w:divBdr>
          <w:divsChild>
            <w:div w:id="675035953">
              <w:marLeft w:val="0"/>
              <w:marRight w:val="0"/>
              <w:marTop w:val="0"/>
              <w:marBottom w:val="0"/>
              <w:divBdr>
                <w:top w:val="none" w:sz="0" w:space="0" w:color="auto"/>
                <w:left w:val="none" w:sz="0" w:space="0" w:color="auto"/>
                <w:bottom w:val="none" w:sz="0" w:space="0" w:color="auto"/>
                <w:right w:val="none" w:sz="0" w:space="0" w:color="auto"/>
              </w:divBdr>
            </w:div>
          </w:divsChild>
        </w:div>
        <w:div w:id="240524819">
          <w:marLeft w:val="0"/>
          <w:marRight w:val="0"/>
          <w:marTop w:val="300"/>
          <w:marBottom w:val="0"/>
          <w:divBdr>
            <w:top w:val="none" w:sz="0" w:space="0" w:color="auto"/>
            <w:left w:val="none" w:sz="0" w:space="0" w:color="auto"/>
            <w:bottom w:val="none" w:sz="0" w:space="0" w:color="auto"/>
            <w:right w:val="none" w:sz="0" w:space="0" w:color="auto"/>
          </w:divBdr>
          <w:divsChild>
            <w:div w:id="333459430">
              <w:marLeft w:val="0"/>
              <w:marRight w:val="0"/>
              <w:marTop w:val="0"/>
              <w:marBottom w:val="0"/>
              <w:divBdr>
                <w:top w:val="none" w:sz="0" w:space="0" w:color="auto"/>
                <w:left w:val="none" w:sz="0" w:space="0" w:color="auto"/>
                <w:bottom w:val="none" w:sz="0" w:space="0" w:color="auto"/>
                <w:right w:val="none" w:sz="0" w:space="0" w:color="auto"/>
              </w:divBdr>
              <w:divsChild>
                <w:div w:id="732310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065923">
          <w:marLeft w:val="0"/>
          <w:marRight w:val="0"/>
          <w:marTop w:val="300"/>
          <w:marBottom w:val="0"/>
          <w:divBdr>
            <w:top w:val="none" w:sz="0" w:space="0" w:color="auto"/>
            <w:left w:val="none" w:sz="0" w:space="0" w:color="auto"/>
            <w:bottom w:val="none" w:sz="0" w:space="0" w:color="auto"/>
            <w:right w:val="none" w:sz="0" w:space="0" w:color="auto"/>
          </w:divBdr>
          <w:divsChild>
            <w:div w:id="408965034">
              <w:marLeft w:val="0"/>
              <w:marRight w:val="0"/>
              <w:marTop w:val="0"/>
              <w:marBottom w:val="0"/>
              <w:divBdr>
                <w:top w:val="none" w:sz="0" w:space="0" w:color="auto"/>
                <w:left w:val="none" w:sz="0" w:space="0" w:color="auto"/>
                <w:bottom w:val="none" w:sz="0" w:space="0" w:color="auto"/>
                <w:right w:val="none" w:sz="0" w:space="0" w:color="auto"/>
              </w:divBdr>
              <w:divsChild>
                <w:div w:id="114034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612038">
          <w:marLeft w:val="0"/>
          <w:marRight w:val="0"/>
          <w:marTop w:val="300"/>
          <w:marBottom w:val="0"/>
          <w:divBdr>
            <w:top w:val="none" w:sz="0" w:space="0" w:color="auto"/>
            <w:left w:val="none" w:sz="0" w:space="0" w:color="auto"/>
            <w:bottom w:val="none" w:sz="0" w:space="0" w:color="auto"/>
            <w:right w:val="none" w:sz="0" w:space="0" w:color="auto"/>
          </w:divBdr>
          <w:divsChild>
            <w:div w:id="1758283194">
              <w:marLeft w:val="0"/>
              <w:marRight w:val="0"/>
              <w:marTop w:val="0"/>
              <w:marBottom w:val="0"/>
              <w:divBdr>
                <w:top w:val="none" w:sz="0" w:space="0" w:color="auto"/>
                <w:left w:val="none" w:sz="0" w:space="0" w:color="auto"/>
                <w:bottom w:val="none" w:sz="0" w:space="0" w:color="auto"/>
                <w:right w:val="none" w:sz="0" w:space="0" w:color="auto"/>
              </w:divBdr>
              <w:divsChild>
                <w:div w:id="1226258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712619">
          <w:marLeft w:val="0"/>
          <w:marRight w:val="0"/>
          <w:marTop w:val="300"/>
          <w:marBottom w:val="0"/>
          <w:divBdr>
            <w:top w:val="none" w:sz="0" w:space="0" w:color="auto"/>
            <w:left w:val="none" w:sz="0" w:space="0" w:color="auto"/>
            <w:bottom w:val="none" w:sz="0" w:space="0" w:color="auto"/>
            <w:right w:val="none" w:sz="0" w:space="0" w:color="auto"/>
          </w:divBdr>
          <w:divsChild>
            <w:div w:id="2068255943">
              <w:marLeft w:val="0"/>
              <w:marRight w:val="0"/>
              <w:marTop w:val="0"/>
              <w:marBottom w:val="0"/>
              <w:divBdr>
                <w:top w:val="none" w:sz="0" w:space="0" w:color="auto"/>
                <w:left w:val="none" w:sz="0" w:space="0" w:color="auto"/>
                <w:bottom w:val="none" w:sz="0" w:space="0" w:color="auto"/>
                <w:right w:val="none" w:sz="0" w:space="0" w:color="auto"/>
              </w:divBdr>
              <w:divsChild>
                <w:div w:id="2329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570361">
      <w:bodyDiv w:val="1"/>
      <w:marLeft w:val="0"/>
      <w:marRight w:val="0"/>
      <w:marTop w:val="0"/>
      <w:marBottom w:val="0"/>
      <w:divBdr>
        <w:top w:val="none" w:sz="0" w:space="0" w:color="auto"/>
        <w:left w:val="none" w:sz="0" w:space="0" w:color="auto"/>
        <w:bottom w:val="none" w:sz="0" w:space="0" w:color="auto"/>
        <w:right w:val="none" w:sz="0" w:space="0" w:color="auto"/>
      </w:divBdr>
      <w:divsChild>
        <w:div w:id="2103144574">
          <w:marLeft w:val="0"/>
          <w:marRight w:val="0"/>
          <w:marTop w:val="0"/>
          <w:marBottom w:val="0"/>
          <w:divBdr>
            <w:top w:val="none" w:sz="0" w:space="0" w:color="auto"/>
            <w:left w:val="none" w:sz="0" w:space="0" w:color="auto"/>
            <w:bottom w:val="none" w:sz="0" w:space="0" w:color="auto"/>
            <w:right w:val="none" w:sz="0" w:space="0" w:color="auto"/>
          </w:divBdr>
        </w:div>
        <w:div w:id="2108307426">
          <w:marLeft w:val="0"/>
          <w:marRight w:val="0"/>
          <w:marTop w:val="0"/>
          <w:marBottom w:val="0"/>
          <w:divBdr>
            <w:top w:val="none" w:sz="0" w:space="0" w:color="auto"/>
            <w:left w:val="none" w:sz="0" w:space="0" w:color="auto"/>
            <w:bottom w:val="none" w:sz="0" w:space="0" w:color="auto"/>
            <w:right w:val="none" w:sz="0" w:space="0" w:color="auto"/>
          </w:divBdr>
          <w:divsChild>
            <w:div w:id="1096025085">
              <w:marLeft w:val="0"/>
              <w:marRight w:val="0"/>
              <w:marTop w:val="0"/>
              <w:marBottom w:val="0"/>
              <w:divBdr>
                <w:top w:val="none" w:sz="0" w:space="0" w:color="auto"/>
                <w:left w:val="none" w:sz="0" w:space="0" w:color="auto"/>
                <w:bottom w:val="none" w:sz="0" w:space="0" w:color="auto"/>
                <w:right w:val="none" w:sz="0" w:space="0" w:color="auto"/>
              </w:divBdr>
            </w:div>
          </w:divsChild>
        </w:div>
        <w:div w:id="1752199052">
          <w:marLeft w:val="0"/>
          <w:marRight w:val="0"/>
          <w:marTop w:val="0"/>
          <w:marBottom w:val="0"/>
          <w:divBdr>
            <w:top w:val="none" w:sz="0" w:space="0" w:color="auto"/>
            <w:left w:val="none" w:sz="0" w:space="0" w:color="auto"/>
            <w:bottom w:val="none" w:sz="0" w:space="0" w:color="auto"/>
            <w:right w:val="none" w:sz="0" w:space="0" w:color="auto"/>
          </w:divBdr>
        </w:div>
        <w:div w:id="800460314">
          <w:marLeft w:val="0"/>
          <w:marRight w:val="0"/>
          <w:marTop w:val="0"/>
          <w:marBottom w:val="0"/>
          <w:divBdr>
            <w:top w:val="none" w:sz="0" w:space="0" w:color="auto"/>
            <w:left w:val="none" w:sz="0" w:space="0" w:color="auto"/>
            <w:bottom w:val="none" w:sz="0" w:space="0" w:color="auto"/>
            <w:right w:val="none" w:sz="0" w:space="0" w:color="auto"/>
          </w:divBdr>
          <w:divsChild>
            <w:div w:id="1967275657">
              <w:marLeft w:val="0"/>
              <w:marRight w:val="0"/>
              <w:marTop w:val="0"/>
              <w:marBottom w:val="0"/>
              <w:divBdr>
                <w:top w:val="none" w:sz="0" w:space="0" w:color="auto"/>
                <w:left w:val="none" w:sz="0" w:space="0" w:color="auto"/>
                <w:bottom w:val="none" w:sz="0" w:space="0" w:color="auto"/>
                <w:right w:val="none" w:sz="0" w:space="0" w:color="auto"/>
              </w:divBdr>
            </w:div>
          </w:divsChild>
        </w:div>
        <w:div w:id="403377558">
          <w:marLeft w:val="0"/>
          <w:marRight w:val="0"/>
          <w:marTop w:val="0"/>
          <w:marBottom w:val="0"/>
          <w:divBdr>
            <w:top w:val="none" w:sz="0" w:space="0" w:color="auto"/>
            <w:left w:val="none" w:sz="0" w:space="0" w:color="auto"/>
            <w:bottom w:val="none" w:sz="0" w:space="0" w:color="auto"/>
            <w:right w:val="none" w:sz="0" w:space="0" w:color="auto"/>
          </w:divBdr>
        </w:div>
        <w:div w:id="970280623">
          <w:marLeft w:val="0"/>
          <w:marRight w:val="0"/>
          <w:marTop w:val="0"/>
          <w:marBottom w:val="0"/>
          <w:divBdr>
            <w:top w:val="none" w:sz="0" w:space="0" w:color="auto"/>
            <w:left w:val="none" w:sz="0" w:space="0" w:color="auto"/>
            <w:bottom w:val="none" w:sz="0" w:space="0" w:color="auto"/>
            <w:right w:val="none" w:sz="0" w:space="0" w:color="auto"/>
          </w:divBdr>
          <w:divsChild>
            <w:div w:id="799425005">
              <w:marLeft w:val="0"/>
              <w:marRight w:val="0"/>
              <w:marTop w:val="0"/>
              <w:marBottom w:val="0"/>
              <w:divBdr>
                <w:top w:val="none" w:sz="0" w:space="0" w:color="auto"/>
                <w:left w:val="none" w:sz="0" w:space="0" w:color="auto"/>
                <w:bottom w:val="none" w:sz="0" w:space="0" w:color="auto"/>
                <w:right w:val="none" w:sz="0" w:space="0" w:color="auto"/>
              </w:divBdr>
            </w:div>
          </w:divsChild>
        </w:div>
        <w:div w:id="561868544">
          <w:marLeft w:val="0"/>
          <w:marRight w:val="0"/>
          <w:marTop w:val="0"/>
          <w:marBottom w:val="0"/>
          <w:divBdr>
            <w:top w:val="none" w:sz="0" w:space="0" w:color="auto"/>
            <w:left w:val="none" w:sz="0" w:space="0" w:color="auto"/>
            <w:bottom w:val="none" w:sz="0" w:space="0" w:color="auto"/>
            <w:right w:val="none" w:sz="0" w:space="0" w:color="auto"/>
          </w:divBdr>
        </w:div>
        <w:div w:id="1012607179">
          <w:marLeft w:val="0"/>
          <w:marRight w:val="0"/>
          <w:marTop w:val="0"/>
          <w:marBottom w:val="0"/>
          <w:divBdr>
            <w:top w:val="none" w:sz="0" w:space="0" w:color="auto"/>
            <w:left w:val="none" w:sz="0" w:space="0" w:color="auto"/>
            <w:bottom w:val="none" w:sz="0" w:space="0" w:color="auto"/>
            <w:right w:val="none" w:sz="0" w:space="0" w:color="auto"/>
          </w:divBdr>
          <w:divsChild>
            <w:div w:id="166604695">
              <w:marLeft w:val="0"/>
              <w:marRight w:val="0"/>
              <w:marTop w:val="0"/>
              <w:marBottom w:val="0"/>
              <w:divBdr>
                <w:top w:val="none" w:sz="0" w:space="0" w:color="auto"/>
                <w:left w:val="none" w:sz="0" w:space="0" w:color="auto"/>
                <w:bottom w:val="none" w:sz="0" w:space="0" w:color="auto"/>
                <w:right w:val="none" w:sz="0" w:space="0" w:color="auto"/>
              </w:divBdr>
            </w:div>
          </w:divsChild>
        </w:div>
        <w:div w:id="318466017">
          <w:marLeft w:val="0"/>
          <w:marRight w:val="0"/>
          <w:marTop w:val="0"/>
          <w:marBottom w:val="0"/>
          <w:divBdr>
            <w:top w:val="none" w:sz="0" w:space="0" w:color="auto"/>
            <w:left w:val="none" w:sz="0" w:space="0" w:color="auto"/>
            <w:bottom w:val="none" w:sz="0" w:space="0" w:color="auto"/>
            <w:right w:val="none" w:sz="0" w:space="0" w:color="auto"/>
          </w:divBdr>
        </w:div>
        <w:div w:id="203715514">
          <w:marLeft w:val="0"/>
          <w:marRight w:val="0"/>
          <w:marTop w:val="0"/>
          <w:marBottom w:val="0"/>
          <w:divBdr>
            <w:top w:val="none" w:sz="0" w:space="0" w:color="auto"/>
            <w:left w:val="none" w:sz="0" w:space="0" w:color="auto"/>
            <w:bottom w:val="none" w:sz="0" w:space="0" w:color="auto"/>
            <w:right w:val="none" w:sz="0" w:space="0" w:color="auto"/>
          </w:divBdr>
          <w:divsChild>
            <w:div w:id="1199583659">
              <w:marLeft w:val="0"/>
              <w:marRight w:val="0"/>
              <w:marTop w:val="0"/>
              <w:marBottom w:val="0"/>
              <w:divBdr>
                <w:top w:val="none" w:sz="0" w:space="0" w:color="auto"/>
                <w:left w:val="none" w:sz="0" w:space="0" w:color="auto"/>
                <w:bottom w:val="none" w:sz="0" w:space="0" w:color="auto"/>
                <w:right w:val="none" w:sz="0" w:space="0" w:color="auto"/>
              </w:divBdr>
            </w:div>
          </w:divsChild>
        </w:div>
        <w:div w:id="1303578364">
          <w:marLeft w:val="0"/>
          <w:marRight w:val="0"/>
          <w:marTop w:val="0"/>
          <w:marBottom w:val="0"/>
          <w:divBdr>
            <w:top w:val="none" w:sz="0" w:space="0" w:color="auto"/>
            <w:left w:val="none" w:sz="0" w:space="0" w:color="auto"/>
            <w:bottom w:val="none" w:sz="0" w:space="0" w:color="auto"/>
            <w:right w:val="none" w:sz="0" w:space="0" w:color="auto"/>
          </w:divBdr>
        </w:div>
        <w:div w:id="1704478251">
          <w:marLeft w:val="0"/>
          <w:marRight w:val="0"/>
          <w:marTop w:val="0"/>
          <w:marBottom w:val="0"/>
          <w:divBdr>
            <w:top w:val="none" w:sz="0" w:space="0" w:color="auto"/>
            <w:left w:val="none" w:sz="0" w:space="0" w:color="auto"/>
            <w:bottom w:val="none" w:sz="0" w:space="0" w:color="auto"/>
            <w:right w:val="none" w:sz="0" w:space="0" w:color="auto"/>
          </w:divBdr>
          <w:divsChild>
            <w:div w:id="2053382913">
              <w:marLeft w:val="0"/>
              <w:marRight w:val="0"/>
              <w:marTop w:val="0"/>
              <w:marBottom w:val="0"/>
              <w:divBdr>
                <w:top w:val="none" w:sz="0" w:space="0" w:color="auto"/>
                <w:left w:val="none" w:sz="0" w:space="0" w:color="auto"/>
                <w:bottom w:val="none" w:sz="0" w:space="0" w:color="auto"/>
                <w:right w:val="none" w:sz="0" w:space="0" w:color="auto"/>
              </w:divBdr>
            </w:div>
          </w:divsChild>
        </w:div>
        <w:div w:id="179786162">
          <w:marLeft w:val="0"/>
          <w:marRight w:val="0"/>
          <w:marTop w:val="0"/>
          <w:marBottom w:val="0"/>
          <w:divBdr>
            <w:top w:val="none" w:sz="0" w:space="0" w:color="auto"/>
            <w:left w:val="none" w:sz="0" w:space="0" w:color="auto"/>
            <w:bottom w:val="none" w:sz="0" w:space="0" w:color="auto"/>
            <w:right w:val="none" w:sz="0" w:space="0" w:color="auto"/>
          </w:divBdr>
        </w:div>
        <w:div w:id="1676767588">
          <w:marLeft w:val="0"/>
          <w:marRight w:val="0"/>
          <w:marTop w:val="0"/>
          <w:marBottom w:val="0"/>
          <w:divBdr>
            <w:top w:val="none" w:sz="0" w:space="0" w:color="auto"/>
            <w:left w:val="none" w:sz="0" w:space="0" w:color="auto"/>
            <w:bottom w:val="none" w:sz="0" w:space="0" w:color="auto"/>
            <w:right w:val="none" w:sz="0" w:space="0" w:color="auto"/>
          </w:divBdr>
          <w:divsChild>
            <w:div w:id="976421817">
              <w:marLeft w:val="0"/>
              <w:marRight w:val="0"/>
              <w:marTop w:val="0"/>
              <w:marBottom w:val="0"/>
              <w:divBdr>
                <w:top w:val="none" w:sz="0" w:space="0" w:color="auto"/>
                <w:left w:val="none" w:sz="0" w:space="0" w:color="auto"/>
                <w:bottom w:val="none" w:sz="0" w:space="0" w:color="auto"/>
                <w:right w:val="none" w:sz="0" w:space="0" w:color="auto"/>
              </w:divBdr>
            </w:div>
          </w:divsChild>
        </w:div>
        <w:div w:id="1186482163">
          <w:marLeft w:val="0"/>
          <w:marRight w:val="0"/>
          <w:marTop w:val="300"/>
          <w:marBottom w:val="0"/>
          <w:divBdr>
            <w:top w:val="none" w:sz="0" w:space="0" w:color="auto"/>
            <w:left w:val="none" w:sz="0" w:space="0" w:color="auto"/>
            <w:bottom w:val="none" w:sz="0" w:space="0" w:color="auto"/>
            <w:right w:val="none" w:sz="0" w:space="0" w:color="auto"/>
          </w:divBdr>
          <w:divsChild>
            <w:div w:id="197087089">
              <w:marLeft w:val="0"/>
              <w:marRight w:val="0"/>
              <w:marTop w:val="0"/>
              <w:marBottom w:val="0"/>
              <w:divBdr>
                <w:top w:val="none" w:sz="0" w:space="0" w:color="auto"/>
                <w:left w:val="none" w:sz="0" w:space="0" w:color="auto"/>
                <w:bottom w:val="none" w:sz="0" w:space="0" w:color="auto"/>
                <w:right w:val="none" w:sz="0" w:space="0" w:color="auto"/>
              </w:divBdr>
              <w:divsChild>
                <w:div w:id="573125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341510">
          <w:marLeft w:val="0"/>
          <w:marRight w:val="0"/>
          <w:marTop w:val="300"/>
          <w:marBottom w:val="0"/>
          <w:divBdr>
            <w:top w:val="none" w:sz="0" w:space="0" w:color="auto"/>
            <w:left w:val="none" w:sz="0" w:space="0" w:color="auto"/>
            <w:bottom w:val="none" w:sz="0" w:space="0" w:color="auto"/>
            <w:right w:val="none" w:sz="0" w:space="0" w:color="auto"/>
          </w:divBdr>
          <w:divsChild>
            <w:div w:id="1265263752">
              <w:marLeft w:val="0"/>
              <w:marRight w:val="0"/>
              <w:marTop w:val="0"/>
              <w:marBottom w:val="0"/>
              <w:divBdr>
                <w:top w:val="none" w:sz="0" w:space="0" w:color="auto"/>
                <w:left w:val="none" w:sz="0" w:space="0" w:color="auto"/>
                <w:bottom w:val="none" w:sz="0" w:space="0" w:color="auto"/>
                <w:right w:val="none" w:sz="0" w:space="0" w:color="auto"/>
              </w:divBdr>
              <w:divsChild>
                <w:div w:id="157628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612375">
          <w:marLeft w:val="0"/>
          <w:marRight w:val="0"/>
          <w:marTop w:val="300"/>
          <w:marBottom w:val="0"/>
          <w:divBdr>
            <w:top w:val="none" w:sz="0" w:space="0" w:color="auto"/>
            <w:left w:val="none" w:sz="0" w:space="0" w:color="auto"/>
            <w:bottom w:val="none" w:sz="0" w:space="0" w:color="auto"/>
            <w:right w:val="none" w:sz="0" w:space="0" w:color="auto"/>
          </w:divBdr>
          <w:divsChild>
            <w:div w:id="995189956">
              <w:marLeft w:val="0"/>
              <w:marRight w:val="0"/>
              <w:marTop w:val="0"/>
              <w:marBottom w:val="0"/>
              <w:divBdr>
                <w:top w:val="none" w:sz="0" w:space="0" w:color="auto"/>
                <w:left w:val="none" w:sz="0" w:space="0" w:color="auto"/>
                <w:bottom w:val="none" w:sz="0" w:space="0" w:color="auto"/>
                <w:right w:val="none" w:sz="0" w:space="0" w:color="auto"/>
              </w:divBdr>
              <w:divsChild>
                <w:div w:id="200304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661093">
          <w:marLeft w:val="0"/>
          <w:marRight w:val="0"/>
          <w:marTop w:val="300"/>
          <w:marBottom w:val="0"/>
          <w:divBdr>
            <w:top w:val="none" w:sz="0" w:space="0" w:color="auto"/>
            <w:left w:val="none" w:sz="0" w:space="0" w:color="auto"/>
            <w:bottom w:val="none" w:sz="0" w:space="0" w:color="auto"/>
            <w:right w:val="none" w:sz="0" w:space="0" w:color="auto"/>
          </w:divBdr>
          <w:divsChild>
            <w:div w:id="1794210229">
              <w:marLeft w:val="0"/>
              <w:marRight w:val="0"/>
              <w:marTop w:val="0"/>
              <w:marBottom w:val="0"/>
              <w:divBdr>
                <w:top w:val="none" w:sz="0" w:space="0" w:color="auto"/>
                <w:left w:val="none" w:sz="0" w:space="0" w:color="auto"/>
                <w:bottom w:val="none" w:sz="0" w:space="0" w:color="auto"/>
                <w:right w:val="none" w:sz="0" w:space="0" w:color="auto"/>
              </w:divBdr>
              <w:divsChild>
                <w:div w:id="243031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8501265">
      <w:bodyDiv w:val="1"/>
      <w:marLeft w:val="0"/>
      <w:marRight w:val="0"/>
      <w:marTop w:val="0"/>
      <w:marBottom w:val="0"/>
      <w:divBdr>
        <w:top w:val="none" w:sz="0" w:space="0" w:color="auto"/>
        <w:left w:val="none" w:sz="0" w:space="0" w:color="auto"/>
        <w:bottom w:val="none" w:sz="0" w:space="0" w:color="auto"/>
        <w:right w:val="none" w:sz="0" w:space="0" w:color="auto"/>
      </w:divBdr>
      <w:divsChild>
        <w:div w:id="1751078277">
          <w:marLeft w:val="0"/>
          <w:marRight w:val="0"/>
          <w:marTop w:val="0"/>
          <w:marBottom w:val="0"/>
          <w:divBdr>
            <w:top w:val="none" w:sz="0" w:space="0" w:color="auto"/>
            <w:left w:val="none" w:sz="0" w:space="0" w:color="auto"/>
            <w:bottom w:val="none" w:sz="0" w:space="0" w:color="auto"/>
            <w:right w:val="none" w:sz="0" w:space="0" w:color="auto"/>
          </w:divBdr>
        </w:div>
        <w:div w:id="422459400">
          <w:marLeft w:val="0"/>
          <w:marRight w:val="0"/>
          <w:marTop w:val="0"/>
          <w:marBottom w:val="0"/>
          <w:divBdr>
            <w:top w:val="none" w:sz="0" w:space="0" w:color="auto"/>
            <w:left w:val="none" w:sz="0" w:space="0" w:color="auto"/>
            <w:bottom w:val="none" w:sz="0" w:space="0" w:color="auto"/>
            <w:right w:val="none" w:sz="0" w:space="0" w:color="auto"/>
          </w:divBdr>
          <w:divsChild>
            <w:div w:id="44112605">
              <w:marLeft w:val="0"/>
              <w:marRight w:val="0"/>
              <w:marTop w:val="0"/>
              <w:marBottom w:val="0"/>
              <w:divBdr>
                <w:top w:val="none" w:sz="0" w:space="0" w:color="auto"/>
                <w:left w:val="none" w:sz="0" w:space="0" w:color="auto"/>
                <w:bottom w:val="none" w:sz="0" w:space="0" w:color="auto"/>
                <w:right w:val="none" w:sz="0" w:space="0" w:color="auto"/>
              </w:divBdr>
            </w:div>
          </w:divsChild>
        </w:div>
        <w:div w:id="663902242">
          <w:marLeft w:val="0"/>
          <w:marRight w:val="0"/>
          <w:marTop w:val="0"/>
          <w:marBottom w:val="0"/>
          <w:divBdr>
            <w:top w:val="none" w:sz="0" w:space="0" w:color="auto"/>
            <w:left w:val="none" w:sz="0" w:space="0" w:color="auto"/>
            <w:bottom w:val="none" w:sz="0" w:space="0" w:color="auto"/>
            <w:right w:val="none" w:sz="0" w:space="0" w:color="auto"/>
          </w:divBdr>
        </w:div>
        <w:div w:id="1753351807">
          <w:marLeft w:val="0"/>
          <w:marRight w:val="0"/>
          <w:marTop w:val="0"/>
          <w:marBottom w:val="0"/>
          <w:divBdr>
            <w:top w:val="none" w:sz="0" w:space="0" w:color="auto"/>
            <w:left w:val="none" w:sz="0" w:space="0" w:color="auto"/>
            <w:bottom w:val="none" w:sz="0" w:space="0" w:color="auto"/>
            <w:right w:val="none" w:sz="0" w:space="0" w:color="auto"/>
          </w:divBdr>
          <w:divsChild>
            <w:div w:id="692993351">
              <w:marLeft w:val="0"/>
              <w:marRight w:val="0"/>
              <w:marTop w:val="0"/>
              <w:marBottom w:val="0"/>
              <w:divBdr>
                <w:top w:val="none" w:sz="0" w:space="0" w:color="auto"/>
                <w:left w:val="none" w:sz="0" w:space="0" w:color="auto"/>
                <w:bottom w:val="none" w:sz="0" w:space="0" w:color="auto"/>
                <w:right w:val="none" w:sz="0" w:space="0" w:color="auto"/>
              </w:divBdr>
            </w:div>
          </w:divsChild>
        </w:div>
        <w:div w:id="885337254">
          <w:marLeft w:val="0"/>
          <w:marRight w:val="0"/>
          <w:marTop w:val="0"/>
          <w:marBottom w:val="0"/>
          <w:divBdr>
            <w:top w:val="none" w:sz="0" w:space="0" w:color="auto"/>
            <w:left w:val="none" w:sz="0" w:space="0" w:color="auto"/>
            <w:bottom w:val="none" w:sz="0" w:space="0" w:color="auto"/>
            <w:right w:val="none" w:sz="0" w:space="0" w:color="auto"/>
          </w:divBdr>
        </w:div>
        <w:div w:id="1340766201">
          <w:marLeft w:val="0"/>
          <w:marRight w:val="0"/>
          <w:marTop w:val="0"/>
          <w:marBottom w:val="0"/>
          <w:divBdr>
            <w:top w:val="none" w:sz="0" w:space="0" w:color="auto"/>
            <w:left w:val="none" w:sz="0" w:space="0" w:color="auto"/>
            <w:bottom w:val="none" w:sz="0" w:space="0" w:color="auto"/>
            <w:right w:val="none" w:sz="0" w:space="0" w:color="auto"/>
          </w:divBdr>
          <w:divsChild>
            <w:div w:id="2036343736">
              <w:marLeft w:val="0"/>
              <w:marRight w:val="0"/>
              <w:marTop w:val="0"/>
              <w:marBottom w:val="0"/>
              <w:divBdr>
                <w:top w:val="none" w:sz="0" w:space="0" w:color="auto"/>
                <w:left w:val="none" w:sz="0" w:space="0" w:color="auto"/>
                <w:bottom w:val="none" w:sz="0" w:space="0" w:color="auto"/>
                <w:right w:val="none" w:sz="0" w:space="0" w:color="auto"/>
              </w:divBdr>
            </w:div>
          </w:divsChild>
        </w:div>
        <w:div w:id="1169061476">
          <w:marLeft w:val="0"/>
          <w:marRight w:val="0"/>
          <w:marTop w:val="0"/>
          <w:marBottom w:val="0"/>
          <w:divBdr>
            <w:top w:val="none" w:sz="0" w:space="0" w:color="auto"/>
            <w:left w:val="none" w:sz="0" w:space="0" w:color="auto"/>
            <w:bottom w:val="none" w:sz="0" w:space="0" w:color="auto"/>
            <w:right w:val="none" w:sz="0" w:space="0" w:color="auto"/>
          </w:divBdr>
        </w:div>
        <w:div w:id="505487423">
          <w:marLeft w:val="0"/>
          <w:marRight w:val="0"/>
          <w:marTop w:val="0"/>
          <w:marBottom w:val="0"/>
          <w:divBdr>
            <w:top w:val="none" w:sz="0" w:space="0" w:color="auto"/>
            <w:left w:val="none" w:sz="0" w:space="0" w:color="auto"/>
            <w:bottom w:val="none" w:sz="0" w:space="0" w:color="auto"/>
            <w:right w:val="none" w:sz="0" w:space="0" w:color="auto"/>
          </w:divBdr>
          <w:divsChild>
            <w:div w:id="105152201">
              <w:marLeft w:val="0"/>
              <w:marRight w:val="0"/>
              <w:marTop w:val="0"/>
              <w:marBottom w:val="0"/>
              <w:divBdr>
                <w:top w:val="none" w:sz="0" w:space="0" w:color="auto"/>
                <w:left w:val="none" w:sz="0" w:space="0" w:color="auto"/>
                <w:bottom w:val="none" w:sz="0" w:space="0" w:color="auto"/>
                <w:right w:val="none" w:sz="0" w:space="0" w:color="auto"/>
              </w:divBdr>
            </w:div>
          </w:divsChild>
        </w:div>
        <w:div w:id="525141074">
          <w:marLeft w:val="0"/>
          <w:marRight w:val="0"/>
          <w:marTop w:val="0"/>
          <w:marBottom w:val="0"/>
          <w:divBdr>
            <w:top w:val="none" w:sz="0" w:space="0" w:color="auto"/>
            <w:left w:val="none" w:sz="0" w:space="0" w:color="auto"/>
            <w:bottom w:val="none" w:sz="0" w:space="0" w:color="auto"/>
            <w:right w:val="none" w:sz="0" w:space="0" w:color="auto"/>
          </w:divBdr>
        </w:div>
        <w:div w:id="39063731">
          <w:marLeft w:val="0"/>
          <w:marRight w:val="0"/>
          <w:marTop w:val="0"/>
          <w:marBottom w:val="0"/>
          <w:divBdr>
            <w:top w:val="none" w:sz="0" w:space="0" w:color="auto"/>
            <w:left w:val="none" w:sz="0" w:space="0" w:color="auto"/>
            <w:bottom w:val="none" w:sz="0" w:space="0" w:color="auto"/>
            <w:right w:val="none" w:sz="0" w:space="0" w:color="auto"/>
          </w:divBdr>
          <w:divsChild>
            <w:div w:id="885265159">
              <w:marLeft w:val="0"/>
              <w:marRight w:val="0"/>
              <w:marTop w:val="0"/>
              <w:marBottom w:val="0"/>
              <w:divBdr>
                <w:top w:val="none" w:sz="0" w:space="0" w:color="auto"/>
                <w:left w:val="none" w:sz="0" w:space="0" w:color="auto"/>
                <w:bottom w:val="none" w:sz="0" w:space="0" w:color="auto"/>
                <w:right w:val="none" w:sz="0" w:space="0" w:color="auto"/>
              </w:divBdr>
            </w:div>
          </w:divsChild>
        </w:div>
        <w:div w:id="521894636">
          <w:marLeft w:val="0"/>
          <w:marRight w:val="0"/>
          <w:marTop w:val="0"/>
          <w:marBottom w:val="0"/>
          <w:divBdr>
            <w:top w:val="none" w:sz="0" w:space="0" w:color="auto"/>
            <w:left w:val="none" w:sz="0" w:space="0" w:color="auto"/>
            <w:bottom w:val="none" w:sz="0" w:space="0" w:color="auto"/>
            <w:right w:val="none" w:sz="0" w:space="0" w:color="auto"/>
          </w:divBdr>
        </w:div>
        <w:div w:id="1997806251">
          <w:marLeft w:val="0"/>
          <w:marRight w:val="0"/>
          <w:marTop w:val="0"/>
          <w:marBottom w:val="0"/>
          <w:divBdr>
            <w:top w:val="none" w:sz="0" w:space="0" w:color="auto"/>
            <w:left w:val="none" w:sz="0" w:space="0" w:color="auto"/>
            <w:bottom w:val="none" w:sz="0" w:space="0" w:color="auto"/>
            <w:right w:val="none" w:sz="0" w:space="0" w:color="auto"/>
          </w:divBdr>
          <w:divsChild>
            <w:div w:id="1722439182">
              <w:marLeft w:val="0"/>
              <w:marRight w:val="0"/>
              <w:marTop w:val="0"/>
              <w:marBottom w:val="0"/>
              <w:divBdr>
                <w:top w:val="none" w:sz="0" w:space="0" w:color="auto"/>
                <w:left w:val="none" w:sz="0" w:space="0" w:color="auto"/>
                <w:bottom w:val="none" w:sz="0" w:space="0" w:color="auto"/>
                <w:right w:val="none" w:sz="0" w:space="0" w:color="auto"/>
              </w:divBdr>
            </w:div>
          </w:divsChild>
        </w:div>
        <w:div w:id="425540110">
          <w:marLeft w:val="0"/>
          <w:marRight w:val="0"/>
          <w:marTop w:val="0"/>
          <w:marBottom w:val="0"/>
          <w:divBdr>
            <w:top w:val="none" w:sz="0" w:space="0" w:color="auto"/>
            <w:left w:val="none" w:sz="0" w:space="0" w:color="auto"/>
            <w:bottom w:val="none" w:sz="0" w:space="0" w:color="auto"/>
            <w:right w:val="none" w:sz="0" w:space="0" w:color="auto"/>
          </w:divBdr>
        </w:div>
        <w:div w:id="519465334">
          <w:marLeft w:val="0"/>
          <w:marRight w:val="0"/>
          <w:marTop w:val="0"/>
          <w:marBottom w:val="0"/>
          <w:divBdr>
            <w:top w:val="none" w:sz="0" w:space="0" w:color="auto"/>
            <w:left w:val="none" w:sz="0" w:space="0" w:color="auto"/>
            <w:bottom w:val="none" w:sz="0" w:space="0" w:color="auto"/>
            <w:right w:val="none" w:sz="0" w:space="0" w:color="auto"/>
          </w:divBdr>
          <w:divsChild>
            <w:div w:id="1148017578">
              <w:marLeft w:val="0"/>
              <w:marRight w:val="0"/>
              <w:marTop w:val="0"/>
              <w:marBottom w:val="0"/>
              <w:divBdr>
                <w:top w:val="none" w:sz="0" w:space="0" w:color="auto"/>
                <w:left w:val="none" w:sz="0" w:space="0" w:color="auto"/>
                <w:bottom w:val="none" w:sz="0" w:space="0" w:color="auto"/>
                <w:right w:val="none" w:sz="0" w:space="0" w:color="auto"/>
              </w:divBdr>
            </w:div>
          </w:divsChild>
        </w:div>
        <w:div w:id="264849366">
          <w:marLeft w:val="0"/>
          <w:marRight w:val="0"/>
          <w:marTop w:val="300"/>
          <w:marBottom w:val="0"/>
          <w:divBdr>
            <w:top w:val="none" w:sz="0" w:space="0" w:color="auto"/>
            <w:left w:val="none" w:sz="0" w:space="0" w:color="auto"/>
            <w:bottom w:val="none" w:sz="0" w:space="0" w:color="auto"/>
            <w:right w:val="none" w:sz="0" w:space="0" w:color="auto"/>
          </w:divBdr>
          <w:divsChild>
            <w:div w:id="131563339">
              <w:marLeft w:val="0"/>
              <w:marRight w:val="0"/>
              <w:marTop w:val="0"/>
              <w:marBottom w:val="0"/>
              <w:divBdr>
                <w:top w:val="none" w:sz="0" w:space="0" w:color="auto"/>
                <w:left w:val="none" w:sz="0" w:space="0" w:color="auto"/>
                <w:bottom w:val="none" w:sz="0" w:space="0" w:color="auto"/>
                <w:right w:val="none" w:sz="0" w:space="0" w:color="auto"/>
              </w:divBdr>
              <w:divsChild>
                <w:div w:id="84228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323903">
          <w:marLeft w:val="0"/>
          <w:marRight w:val="0"/>
          <w:marTop w:val="300"/>
          <w:marBottom w:val="0"/>
          <w:divBdr>
            <w:top w:val="none" w:sz="0" w:space="0" w:color="auto"/>
            <w:left w:val="none" w:sz="0" w:space="0" w:color="auto"/>
            <w:bottom w:val="none" w:sz="0" w:space="0" w:color="auto"/>
            <w:right w:val="none" w:sz="0" w:space="0" w:color="auto"/>
          </w:divBdr>
          <w:divsChild>
            <w:div w:id="1518545471">
              <w:marLeft w:val="0"/>
              <w:marRight w:val="0"/>
              <w:marTop w:val="0"/>
              <w:marBottom w:val="0"/>
              <w:divBdr>
                <w:top w:val="none" w:sz="0" w:space="0" w:color="auto"/>
                <w:left w:val="none" w:sz="0" w:space="0" w:color="auto"/>
                <w:bottom w:val="none" w:sz="0" w:space="0" w:color="auto"/>
                <w:right w:val="none" w:sz="0" w:space="0" w:color="auto"/>
              </w:divBdr>
              <w:divsChild>
                <w:div w:id="6403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930491">
          <w:marLeft w:val="0"/>
          <w:marRight w:val="0"/>
          <w:marTop w:val="300"/>
          <w:marBottom w:val="0"/>
          <w:divBdr>
            <w:top w:val="none" w:sz="0" w:space="0" w:color="auto"/>
            <w:left w:val="none" w:sz="0" w:space="0" w:color="auto"/>
            <w:bottom w:val="none" w:sz="0" w:space="0" w:color="auto"/>
            <w:right w:val="none" w:sz="0" w:space="0" w:color="auto"/>
          </w:divBdr>
          <w:divsChild>
            <w:div w:id="214514953">
              <w:marLeft w:val="0"/>
              <w:marRight w:val="0"/>
              <w:marTop w:val="0"/>
              <w:marBottom w:val="0"/>
              <w:divBdr>
                <w:top w:val="none" w:sz="0" w:space="0" w:color="auto"/>
                <w:left w:val="none" w:sz="0" w:space="0" w:color="auto"/>
                <w:bottom w:val="none" w:sz="0" w:space="0" w:color="auto"/>
                <w:right w:val="none" w:sz="0" w:space="0" w:color="auto"/>
              </w:divBdr>
              <w:divsChild>
                <w:div w:id="512572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270048">
          <w:marLeft w:val="0"/>
          <w:marRight w:val="0"/>
          <w:marTop w:val="300"/>
          <w:marBottom w:val="0"/>
          <w:divBdr>
            <w:top w:val="none" w:sz="0" w:space="0" w:color="auto"/>
            <w:left w:val="none" w:sz="0" w:space="0" w:color="auto"/>
            <w:bottom w:val="none" w:sz="0" w:space="0" w:color="auto"/>
            <w:right w:val="none" w:sz="0" w:space="0" w:color="auto"/>
          </w:divBdr>
          <w:divsChild>
            <w:div w:id="308094920">
              <w:marLeft w:val="0"/>
              <w:marRight w:val="0"/>
              <w:marTop w:val="0"/>
              <w:marBottom w:val="0"/>
              <w:divBdr>
                <w:top w:val="none" w:sz="0" w:space="0" w:color="auto"/>
                <w:left w:val="none" w:sz="0" w:space="0" w:color="auto"/>
                <w:bottom w:val="none" w:sz="0" w:space="0" w:color="auto"/>
                <w:right w:val="none" w:sz="0" w:space="0" w:color="auto"/>
              </w:divBdr>
              <w:divsChild>
                <w:div w:id="125855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784278132">
      <w:bodyDiv w:val="1"/>
      <w:marLeft w:val="0"/>
      <w:marRight w:val="0"/>
      <w:marTop w:val="0"/>
      <w:marBottom w:val="0"/>
      <w:divBdr>
        <w:top w:val="none" w:sz="0" w:space="0" w:color="auto"/>
        <w:left w:val="none" w:sz="0" w:space="0" w:color="auto"/>
        <w:bottom w:val="none" w:sz="0" w:space="0" w:color="auto"/>
        <w:right w:val="none" w:sz="0" w:space="0" w:color="auto"/>
      </w:divBdr>
      <w:divsChild>
        <w:div w:id="816801960">
          <w:marLeft w:val="0"/>
          <w:marRight w:val="0"/>
          <w:marTop w:val="0"/>
          <w:marBottom w:val="0"/>
          <w:divBdr>
            <w:top w:val="none" w:sz="0" w:space="0" w:color="auto"/>
            <w:left w:val="none" w:sz="0" w:space="0" w:color="auto"/>
            <w:bottom w:val="none" w:sz="0" w:space="0" w:color="auto"/>
            <w:right w:val="none" w:sz="0" w:space="0" w:color="auto"/>
          </w:divBdr>
        </w:div>
        <w:div w:id="11301565">
          <w:marLeft w:val="0"/>
          <w:marRight w:val="0"/>
          <w:marTop w:val="0"/>
          <w:marBottom w:val="0"/>
          <w:divBdr>
            <w:top w:val="none" w:sz="0" w:space="0" w:color="auto"/>
            <w:left w:val="none" w:sz="0" w:space="0" w:color="auto"/>
            <w:bottom w:val="none" w:sz="0" w:space="0" w:color="auto"/>
            <w:right w:val="none" w:sz="0" w:space="0" w:color="auto"/>
          </w:divBdr>
          <w:divsChild>
            <w:div w:id="603804768">
              <w:marLeft w:val="0"/>
              <w:marRight w:val="0"/>
              <w:marTop w:val="0"/>
              <w:marBottom w:val="0"/>
              <w:divBdr>
                <w:top w:val="none" w:sz="0" w:space="0" w:color="auto"/>
                <w:left w:val="none" w:sz="0" w:space="0" w:color="auto"/>
                <w:bottom w:val="none" w:sz="0" w:space="0" w:color="auto"/>
                <w:right w:val="none" w:sz="0" w:space="0" w:color="auto"/>
              </w:divBdr>
            </w:div>
          </w:divsChild>
        </w:div>
        <w:div w:id="1959557201">
          <w:marLeft w:val="0"/>
          <w:marRight w:val="0"/>
          <w:marTop w:val="0"/>
          <w:marBottom w:val="0"/>
          <w:divBdr>
            <w:top w:val="none" w:sz="0" w:space="0" w:color="auto"/>
            <w:left w:val="none" w:sz="0" w:space="0" w:color="auto"/>
            <w:bottom w:val="none" w:sz="0" w:space="0" w:color="auto"/>
            <w:right w:val="none" w:sz="0" w:space="0" w:color="auto"/>
          </w:divBdr>
        </w:div>
        <w:div w:id="918517549">
          <w:marLeft w:val="0"/>
          <w:marRight w:val="0"/>
          <w:marTop w:val="0"/>
          <w:marBottom w:val="0"/>
          <w:divBdr>
            <w:top w:val="none" w:sz="0" w:space="0" w:color="auto"/>
            <w:left w:val="none" w:sz="0" w:space="0" w:color="auto"/>
            <w:bottom w:val="none" w:sz="0" w:space="0" w:color="auto"/>
            <w:right w:val="none" w:sz="0" w:space="0" w:color="auto"/>
          </w:divBdr>
          <w:divsChild>
            <w:div w:id="1939945774">
              <w:marLeft w:val="0"/>
              <w:marRight w:val="0"/>
              <w:marTop w:val="0"/>
              <w:marBottom w:val="0"/>
              <w:divBdr>
                <w:top w:val="none" w:sz="0" w:space="0" w:color="auto"/>
                <w:left w:val="none" w:sz="0" w:space="0" w:color="auto"/>
                <w:bottom w:val="none" w:sz="0" w:space="0" w:color="auto"/>
                <w:right w:val="none" w:sz="0" w:space="0" w:color="auto"/>
              </w:divBdr>
            </w:div>
          </w:divsChild>
        </w:div>
        <w:div w:id="615255658">
          <w:marLeft w:val="0"/>
          <w:marRight w:val="0"/>
          <w:marTop w:val="0"/>
          <w:marBottom w:val="0"/>
          <w:divBdr>
            <w:top w:val="none" w:sz="0" w:space="0" w:color="auto"/>
            <w:left w:val="none" w:sz="0" w:space="0" w:color="auto"/>
            <w:bottom w:val="none" w:sz="0" w:space="0" w:color="auto"/>
            <w:right w:val="none" w:sz="0" w:space="0" w:color="auto"/>
          </w:divBdr>
        </w:div>
        <w:div w:id="1011883003">
          <w:marLeft w:val="0"/>
          <w:marRight w:val="0"/>
          <w:marTop w:val="0"/>
          <w:marBottom w:val="0"/>
          <w:divBdr>
            <w:top w:val="none" w:sz="0" w:space="0" w:color="auto"/>
            <w:left w:val="none" w:sz="0" w:space="0" w:color="auto"/>
            <w:bottom w:val="none" w:sz="0" w:space="0" w:color="auto"/>
            <w:right w:val="none" w:sz="0" w:space="0" w:color="auto"/>
          </w:divBdr>
          <w:divsChild>
            <w:div w:id="165557600">
              <w:marLeft w:val="0"/>
              <w:marRight w:val="0"/>
              <w:marTop w:val="0"/>
              <w:marBottom w:val="0"/>
              <w:divBdr>
                <w:top w:val="none" w:sz="0" w:space="0" w:color="auto"/>
                <w:left w:val="none" w:sz="0" w:space="0" w:color="auto"/>
                <w:bottom w:val="none" w:sz="0" w:space="0" w:color="auto"/>
                <w:right w:val="none" w:sz="0" w:space="0" w:color="auto"/>
              </w:divBdr>
            </w:div>
          </w:divsChild>
        </w:div>
        <w:div w:id="1892495631">
          <w:marLeft w:val="0"/>
          <w:marRight w:val="0"/>
          <w:marTop w:val="0"/>
          <w:marBottom w:val="0"/>
          <w:divBdr>
            <w:top w:val="none" w:sz="0" w:space="0" w:color="auto"/>
            <w:left w:val="none" w:sz="0" w:space="0" w:color="auto"/>
            <w:bottom w:val="none" w:sz="0" w:space="0" w:color="auto"/>
            <w:right w:val="none" w:sz="0" w:space="0" w:color="auto"/>
          </w:divBdr>
        </w:div>
        <w:div w:id="1173492251">
          <w:marLeft w:val="0"/>
          <w:marRight w:val="0"/>
          <w:marTop w:val="0"/>
          <w:marBottom w:val="0"/>
          <w:divBdr>
            <w:top w:val="none" w:sz="0" w:space="0" w:color="auto"/>
            <w:left w:val="none" w:sz="0" w:space="0" w:color="auto"/>
            <w:bottom w:val="none" w:sz="0" w:space="0" w:color="auto"/>
            <w:right w:val="none" w:sz="0" w:space="0" w:color="auto"/>
          </w:divBdr>
          <w:divsChild>
            <w:div w:id="875235404">
              <w:marLeft w:val="0"/>
              <w:marRight w:val="0"/>
              <w:marTop w:val="0"/>
              <w:marBottom w:val="0"/>
              <w:divBdr>
                <w:top w:val="none" w:sz="0" w:space="0" w:color="auto"/>
                <w:left w:val="none" w:sz="0" w:space="0" w:color="auto"/>
                <w:bottom w:val="none" w:sz="0" w:space="0" w:color="auto"/>
                <w:right w:val="none" w:sz="0" w:space="0" w:color="auto"/>
              </w:divBdr>
            </w:div>
          </w:divsChild>
        </w:div>
        <w:div w:id="843934411">
          <w:marLeft w:val="0"/>
          <w:marRight w:val="0"/>
          <w:marTop w:val="0"/>
          <w:marBottom w:val="0"/>
          <w:divBdr>
            <w:top w:val="none" w:sz="0" w:space="0" w:color="auto"/>
            <w:left w:val="none" w:sz="0" w:space="0" w:color="auto"/>
            <w:bottom w:val="none" w:sz="0" w:space="0" w:color="auto"/>
            <w:right w:val="none" w:sz="0" w:space="0" w:color="auto"/>
          </w:divBdr>
        </w:div>
        <w:div w:id="1631281425">
          <w:marLeft w:val="0"/>
          <w:marRight w:val="0"/>
          <w:marTop w:val="0"/>
          <w:marBottom w:val="0"/>
          <w:divBdr>
            <w:top w:val="none" w:sz="0" w:space="0" w:color="auto"/>
            <w:left w:val="none" w:sz="0" w:space="0" w:color="auto"/>
            <w:bottom w:val="none" w:sz="0" w:space="0" w:color="auto"/>
            <w:right w:val="none" w:sz="0" w:space="0" w:color="auto"/>
          </w:divBdr>
          <w:divsChild>
            <w:div w:id="129058483">
              <w:marLeft w:val="0"/>
              <w:marRight w:val="0"/>
              <w:marTop w:val="0"/>
              <w:marBottom w:val="0"/>
              <w:divBdr>
                <w:top w:val="none" w:sz="0" w:space="0" w:color="auto"/>
                <w:left w:val="none" w:sz="0" w:space="0" w:color="auto"/>
                <w:bottom w:val="none" w:sz="0" w:space="0" w:color="auto"/>
                <w:right w:val="none" w:sz="0" w:space="0" w:color="auto"/>
              </w:divBdr>
            </w:div>
          </w:divsChild>
        </w:div>
        <w:div w:id="1790397730">
          <w:marLeft w:val="0"/>
          <w:marRight w:val="0"/>
          <w:marTop w:val="0"/>
          <w:marBottom w:val="0"/>
          <w:divBdr>
            <w:top w:val="none" w:sz="0" w:space="0" w:color="auto"/>
            <w:left w:val="none" w:sz="0" w:space="0" w:color="auto"/>
            <w:bottom w:val="none" w:sz="0" w:space="0" w:color="auto"/>
            <w:right w:val="none" w:sz="0" w:space="0" w:color="auto"/>
          </w:divBdr>
        </w:div>
        <w:div w:id="216553008">
          <w:marLeft w:val="0"/>
          <w:marRight w:val="0"/>
          <w:marTop w:val="0"/>
          <w:marBottom w:val="0"/>
          <w:divBdr>
            <w:top w:val="none" w:sz="0" w:space="0" w:color="auto"/>
            <w:left w:val="none" w:sz="0" w:space="0" w:color="auto"/>
            <w:bottom w:val="none" w:sz="0" w:space="0" w:color="auto"/>
            <w:right w:val="none" w:sz="0" w:space="0" w:color="auto"/>
          </w:divBdr>
          <w:divsChild>
            <w:div w:id="627903466">
              <w:marLeft w:val="0"/>
              <w:marRight w:val="0"/>
              <w:marTop w:val="0"/>
              <w:marBottom w:val="0"/>
              <w:divBdr>
                <w:top w:val="none" w:sz="0" w:space="0" w:color="auto"/>
                <w:left w:val="none" w:sz="0" w:space="0" w:color="auto"/>
                <w:bottom w:val="none" w:sz="0" w:space="0" w:color="auto"/>
                <w:right w:val="none" w:sz="0" w:space="0" w:color="auto"/>
              </w:divBdr>
            </w:div>
          </w:divsChild>
        </w:div>
        <w:div w:id="167907372">
          <w:marLeft w:val="0"/>
          <w:marRight w:val="0"/>
          <w:marTop w:val="0"/>
          <w:marBottom w:val="0"/>
          <w:divBdr>
            <w:top w:val="none" w:sz="0" w:space="0" w:color="auto"/>
            <w:left w:val="none" w:sz="0" w:space="0" w:color="auto"/>
            <w:bottom w:val="none" w:sz="0" w:space="0" w:color="auto"/>
            <w:right w:val="none" w:sz="0" w:space="0" w:color="auto"/>
          </w:divBdr>
        </w:div>
        <w:div w:id="1575699422">
          <w:marLeft w:val="0"/>
          <w:marRight w:val="0"/>
          <w:marTop w:val="0"/>
          <w:marBottom w:val="0"/>
          <w:divBdr>
            <w:top w:val="none" w:sz="0" w:space="0" w:color="auto"/>
            <w:left w:val="none" w:sz="0" w:space="0" w:color="auto"/>
            <w:bottom w:val="none" w:sz="0" w:space="0" w:color="auto"/>
            <w:right w:val="none" w:sz="0" w:space="0" w:color="auto"/>
          </w:divBdr>
          <w:divsChild>
            <w:div w:id="49351686">
              <w:marLeft w:val="0"/>
              <w:marRight w:val="0"/>
              <w:marTop w:val="0"/>
              <w:marBottom w:val="0"/>
              <w:divBdr>
                <w:top w:val="none" w:sz="0" w:space="0" w:color="auto"/>
                <w:left w:val="none" w:sz="0" w:space="0" w:color="auto"/>
                <w:bottom w:val="none" w:sz="0" w:space="0" w:color="auto"/>
                <w:right w:val="none" w:sz="0" w:space="0" w:color="auto"/>
              </w:divBdr>
            </w:div>
          </w:divsChild>
        </w:div>
        <w:div w:id="1962415602">
          <w:marLeft w:val="0"/>
          <w:marRight w:val="0"/>
          <w:marTop w:val="300"/>
          <w:marBottom w:val="0"/>
          <w:divBdr>
            <w:top w:val="none" w:sz="0" w:space="0" w:color="auto"/>
            <w:left w:val="none" w:sz="0" w:space="0" w:color="auto"/>
            <w:bottom w:val="none" w:sz="0" w:space="0" w:color="auto"/>
            <w:right w:val="none" w:sz="0" w:space="0" w:color="auto"/>
          </w:divBdr>
          <w:divsChild>
            <w:div w:id="1801611795">
              <w:marLeft w:val="0"/>
              <w:marRight w:val="0"/>
              <w:marTop w:val="0"/>
              <w:marBottom w:val="0"/>
              <w:divBdr>
                <w:top w:val="none" w:sz="0" w:space="0" w:color="auto"/>
                <w:left w:val="none" w:sz="0" w:space="0" w:color="auto"/>
                <w:bottom w:val="none" w:sz="0" w:space="0" w:color="auto"/>
                <w:right w:val="none" w:sz="0" w:space="0" w:color="auto"/>
              </w:divBdr>
              <w:divsChild>
                <w:div w:id="906648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560343">
          <w:marLeft w:val="0"/>
          <w:marRight w:val="0"/>
          <w:marTop w:val="300"/>
          <w:marBottom w:val="0"/>
          <w:divBdr>
            <w:top w:val="none" w:sz="0" w:space="0" w:color="auto"/>
            <w:left w:val="none" w:sz="0" w:space="0" w:color="auto"/>
            <w:bottom w:val="none" w:sz="0" w:space="0" w:color="auto"/>
            <w:right w:val="none" w:sz="0" w:space="0" w:color="auto"/>
          </w:divBdr>
          <w:divsChild>
            <w:div w:id="1456947220">
              <w:marLeft w:val="0"/>
              <w:marRight w:val="0"/>
              <w:marTop w:val="0"/>
              <w:marBottom w:val="0"/>
              <w:divBdr>
                <w:top w:val="none" w:sz="0" w:space="0" w:color="auto"/>
                <w:left w:val="none" w:sz="0" w:space="0" w:color="auto"/>
                <w:bottom w:val="none" w:sz="0" w:space="0" w:color="auto"/>
                <w:right w:val="none" w:sz="0" w:space="0" w:color="auto"/>
              </w:divBdr>
              <w:divsChild>
                <w:div w:id="30344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142241">
          <w:marLeft w:val="0"/>
          <w:marRight w:val="0"/>
          <w:marTop w:val="300"/>
          <w:marBottom w:val="0"/>
          <w:divBdr>
            <w:top w:val="none" w:sz="0" w:space="0" w:color="auto"/>
            <w:left w:val="none" w:sz="0" w:space="0" w:color="auto"/>
            <w:bottom w:val="none" w:sz="0" w:space="0" w:color="auto"/>
            <w:right w:val="none" w:sz="0" w:space="0" w:color="auto"/>
          </w:divBdr>
          <w:divsChild>
            <w:div w:id="1795557919">
              <w:marLeft w:val="0"/>
              <w:marRight w:val="0"/>
              <w:marTop w:val="0"/>
              <w:marBottom w:val="0"/>
              <w:divBdr>
                <w:top w:val="none" w:sz="0" w:space="0" w:color="auto"/>
                <w:left w:val="none" w:sz="0" w:space="0" w:color="auto"/>
                <w:bottom w:val="none" w:sz="0" w:space="0" w:color="auto"/>
                <w:right w:val="none" w:sz="0" w:space="0" w:color="auto"/>
              </w:divBdr>
              <w:divsChild>
                <w:div w:id="532115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42544">
          <w:marLeft w:val="0"/>
          <w:marRight w:val="0"/>
          <w:marTop w:val="300"/>
          <w:marBottom w:val="0"/>
          <w:divBdr>
            <w:top w:val="none" w:sz="0" w:space="0" w:color="auto"/>
            <w:left w:val="none" w:sz="0" w:space="0" w:color="auto"/>
            <w:bottom w:val="none" w:sz="0" w:space="0" w:color="auto"/>
            <w:right w:val="none" w:sz="0" w:space="0" w:color="auto"/>
          </w:divBdr>
          <w:divsChild>
            <w:div w:id="1478259233">
              <w:marLeft w:val="0"/>
              <w:marRight w:val="0"/>
              <w:marTop w:val="0"/>
              <w:marBottom w:val="0"/>
              <w:divBdr>
                <w:top w:val="none" w:sz="0" w:space="0" w:color="auto"/>
                <w:left w:val="none" w:sz="0" w:space="0" w:color="auto"/>
                <w:bottom w:val="none" w:sz="0" w:space="0" w:color="auto"/>
                <w:right w:val="none" w:sz="0" w:space="0" w:color="auto"/>
              </w:divBdr>
              <w:divsChild>
                <w:div w:id="73308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317224">
      <w:bodyDiv w:val="1"/>
      <w:marLeft w:val="0"/>
      <w:marRight w:val="0"/>
      <w:marTop w:val="0"/>
      <w:marBottom w:val="0"/>
      <w:divBdr>
        <w:top w:val="none" w:sz="0" w:space="0" w:color="auto"/>
        <w:left w:val="none" w:sz="0" w:space="0" w:color="auto"/>
        <w:bottom w:val="none" w:sz="0" w:space="0" w:color="auto"/>
        <w:right w:val="none" w:sz="0" w:space="0" w:color="auto"/>
      </w:divBdr>
      <w:divsChild>
        <w:div w:id="1291743338">
          <w:marLeft w:val="0"/>
          <w:marRight w:val="0"/>
          <w:marTop w:val="0"/>
          <w:marBottom w:val="0"/>
          <w:divBdr>
            <w:top w:val="none" w:sz="0" w:space="0" w:color="auto"/>
            <w:left w:val="none" w:sz="0" w:space="0" w:color="auto"/>
            <w:bottom w:val="none" w:sz="0" w:space="0" w:color="auto"/>
            <w:right w:val="none" w:sz="0" w:space="0" w:color="auto"/>
          </w:divBdr>
        </w:div>
        <w:div w:id="1606158435">
          <w:marLeft w:val="0"/>
          <w:marRight w:val="0"/>
          <w:marTop w:val="0"/>
          <w:marBottom w:val="0"/>
          <w:divBdr>
            <w:top w:val="none" w:sz="0" w:space="0" w:color="auto"/>
            <w:left w:val="none" w:sz="0" w:space="0" w:color="auto"/>
            <w:bottom w:val="none" w:sz="0" w:space="0" w:color="auto"/>
            <w:right w:val="none" w:sz="0" w:space="0" w:color="auto"/>
          </w:divBdr>
          <w:divsChild>
            <w:div w:id="927158914">
              <w:marLeft w:val="0"/>
              <w:marRight w:val="0"/>
              <w:marTop w:val="0"/>
              <w:marBottom w:val="0"/>
              <w:divBdr>
                <w:top w:val="none" w:sz="0" w:space="0" w:color="auto"/>
                <w:left w:val="none" w:sz="0" w:space="0" w:color="auto"/>
                <w:bottom w:val="none" w:sz="0" w:space="0" w:color="auto"/>
                <w:right w:val="none" w:sz="0" w:space="0" w:color="auto"/>
              </w:divBdr>
            </w:div>
          </w:divsChild>
        </w:div>
        <w:div w:id="1403329659">
          <w:marLeft w:val="0"/>
          <w:marRight w:val="0"/>
          <w:marTop w:val="0"/>
          <w:marBottom w:val="0"/>
          <w:divBdr>
            <w:top w:val="none" w:sz="0" w:space="0" w:color="auto"/>
            <w:left w:val="none" w:sz="0" w:space="0" w:color="auto"/>
            <w:bottom w:val="none" w:sz="0" w:space="0" w:color="auto"/>
            <w:right w:val="none" w:sz="0" w:space="0" w:color="auto"/>
          </w:divBdr>
        </w:div>
        <w:div w:id="1543056968">
          <w:marLeft w:val="0"/>
          <w:marRight w:val="0"/>
          <w:marTop w:val="0"/>
          <w:marBottom w:val="0"/>
          <w:divBdr>
            <w:top w:val="none" w:sz="0" w:space="0" w:color="auto"/>
            <w:left w:val="none" w:sz="0" w:space="0" w:color="auto"/>
            <w:bottom w:val="none" w:sz="0" w:space="0" w:color="auto"/>
            <w:right w:val="none" w:sz="0" w:space="0" w:color="auto"/>
          </w:divBdr>
          <w:divsChild>
            <w:div w:id="431556300">
              <w:marLeft w:val="0"/>
              <w:marRight w:val="0"/>
              <w:marTop w:val="0"/>
              <w:marBottom w:val="0"/>
              <w:divBdr>
                <w:top w:val="none" w:sz="0" w:space="0" w:color="auto"/>
                <w:left w:val="none" w:sz="0" w:space="0" w:color="auto"/>
                <w:bottom w:val="none" w:sz="0" w:space="0" w:color="auto"/>
                <w:right w:val="none" w:sz="0" w:space="0" w:color="auto"/>
              </w:divBdr>
            </w:div>
          </w:divsChild>
        </w:div>
        <w:div w:id="232200817">
          <w:marLeft w:val="0"/>
          <w:marRight w:val="0"/>
          <w:marTop w:val="0"/>
          <w:marBottom w:val="0"/>
          <w:divBdr>
            <w:top w:val="none" w:sz="0" w:space="0" w:color="auto"/>
            <w:left w:val="none" w:sz="0" w:space="0" w:color="auto"/>
            <w:bottom w:val="none" w:sz="0" w:space="0" w:color="auto"/>
            <w:right w:val="none" w:sz="0" w:space="0" w:color="auto"/>
          </w:divBdr>
        </w:div>
        <w:div w:id="1978801530">
          <w:marLeft w:val="0"/>
          <w:marRight w:val="0"/>
          <w:marTop w:val="0"/>
          <w:marBottom w:val="0"/>
          <w:divBdr>
            <w:top w:val="none" w:sz="0" w:space="0" w:color="auto"/>
            <w:left w:val="none" w:sz="0" w:space="0" w:color="auto"/>
            <w:bottom w:val="none" w:sz="0" w:space="0" w:color="auto"/>
            <w:right w:val="none" w:sz="0" w:space="0" w:color="auto"/>
          </w:divBdr>
          <w:divsChild>
            <w:div w:id="1728869077">
              <w:marLeft w:val="0"/>
              <w:marRight w:val="0"/>
              <w:marTop w:val="0"/>
              <w:marBottom w:val="0"/>
              <w:divBdr>
                <w:top w:val="none" w:sz="0" w:space="0" w:color="auto"/>
                <w:left w:val="none" w:sz="0" w:space="0" w:color="auto"/>
                <w:bottom w:val="none" w:sz="0" w:space="0" w:color="auto"/>
                <w:right w:val="none" w:sz="0" w:space="0" w:color="auto"/>
              </w:divBdr>
            </w:div>
          </w:divsChild>
        </w:div>
        <w:div w:id="1409883427">
          <w:marLeft w:val="0"/>
          <w:marRight w:val="0"/>
          <w:marTop w:val="0"/>
          <w:marBottom w:val="0"/>
          <w:divBdr>
            <w:top w:val="none" w:sz="0" w:space="0" w:color="auto"/>
            <w:left w:val="none" w:sz="0" w:space="0" w:color="auto"/>
            <w:bottom w:val="none" w:sz="0" w:space="0" w:color="auto"/>
            <w:right w:val="none" w:sz="0" w:space="0" w:color="auto"/>
          </w:divBdr>
        </w:div>
        <w:div w:id="77101407">
          <w:marLeft w:val="0"/>
          <w:marRight w:val="0"/>
          <w:marTop w:val="0"/>
          <w:marBottom w:val="0"/>
          <w:divBdr>
            <w:top w:val="none" w:sz="0" w:space="0" w:color="auto"/>
            <w:left w:val="none" w:sz="0" w:space="0" w:color="auto"/>
            <w:bottom w:val="none" w:sz="0" w:space="0" w:color="auto"/>
            <w:right w:val="none" w:sz="0" w:space="0" w:color="auto"/>
          </w:divBdr>
          <w:divsChild>
            <w:div w:id="1597321606">
              <w:marLeft w:val="0"/>
              <w:marRight w:val="0"/>
              <w:marTop w:val="0"/>
              <w:marBottom w:val="0"/>
              <w:divBdr>
                <w:top w:val="none" w:sz="0" w:space="0" w:color="auto"/>
                <w:left w:val="none" w:sz="0" w:space="0" w:color="auto"/>
                <w:bottom w:val="none" w:sz="0" w:space="0" w:color="auto"/>
                <w:right w:val="none" w:sz="0" w:space="0" w:color="auto"/>
              </w:divBdr>
            </w:div>
          </w:divsChild>
        </w:div>
        <w:div w:id="1352100138">
          <w:marLeft w:val="0"/>
          <w:marRight w:val="0"/>
          <w:marTop w:val="0"/>
          <w:marBottom w:val="0"/>
          <w:divBdr>
            <w:top w:val="none" w:sz="0" w:space="0" w:color="auto"/>
            <w:left w:val="none" w:sz="0" w:space="0" w:color="auto"/>
            <w:bottom w:val="none" w:sz="0" w:space="0" w:color="auto"/>
            <w:right w:val="none" w:sz="0" w:space="0" w:color="auto"/>
          </w:divBdr>
        </w:div>
        <w:div w:id="151213780">
          <w:marLeft w:val="0"/>
          <w:marRight w:val="0"/>
          <w:marTop w:val="0"/>
          <w:marBottom w:val="0"/>
          <w:divBdr>
            <w:top w:val="none" w:sz="0" w:space="0" w:color="auto"/>
            <w:left w:val="none" w:sz="0" w:space="0" w:color="auto"/>
            <w:bottom w:val="none" w:sz="0" w:space="0" w:color="auto"/>
            <w:right w:val="none" w:sz="0" w:space="0" w:color="auto"/>
          </w:divBdr>
          <w:divsChild>
            <w:div w:id="219097528">
              <w:marLeft w:val="0"/>
              <w:marRight w:val="0"/>
              <w:marTop w:val="0"/>
              <w:marBottom w:val="0"/>
              <w:divBdr>
                <w:top w:val="none" w:sz="0" w:space="0" w:color="auto"/>
                <w:left w:val="none" w:sz="0" w:space="0" w:color="auto"/>
                <w:bottom w:val="none" w:sz="0" w:space="0" w:color="auto"/>
                <w:right w:val="none" w:sz="0" w:space="0" w:color="auto"/>
              </w:divBdr>
            </w:div>
          </w:divsChild>
        </w:div>
        <w:div w:id="723259429">
          <w:marLeft w:val="0"/>
          <w:marRight w:val="0"/>
          <w:marTop w:val="0"/>
          <w:marBottom w:val="0"/>
          <w:divBdr>
            <w:top w:val="none" w:sz="0" w:space="0" w:color="auto"/>
            <w:left w:val="none" w:sz="0" w:space="0" w:color="auto"/>
            <w:bottom w:val="none" w:sz="0" w:space="0" w:color="auto"/>
            <w:right w:val="none" w:sz="0" w:space="0" w:color="auto"/>
          </w:divBdr>
        </w:div>
        <w:div w:id="97023081">
          <w:marLeft w:val="0"/>
          <w:marRight w:val="0"/>
          <w:marTop w:val="0"/>
          <w:marBottom w:val="0"/>
          <w:divBdr>
            <w:top w:val="none" w:sz="0" w:space="0" w:color="auto"/>
            <w:left w:val="none" w:sz="0" w:space="0" w:color="auto"/>
            <w:bottom w:val="none" w:sz="0" w:space="0" w:color="auto"/>
            <w:right w:val="none" w:sz="0" w:space="0" w:color="auto"/>
          </w:divBdr>
          <w:divsChild>
            <w:div w:id="1842045689">
              <w:marLeft w:val="0"/>
              <w:marRight w:val="0"/>
              <w:marTop w:val="0"/>
              <w:marBottom w:val="0"/>
              <w:divBdr>
                <w:top w:val="none" w:sz="0" w:space="0" w:color="auto"/>
                <w:left w:val="none" w:sz="0" w:space="0" w:color="auto"/>
                <w:bottom w:val="none" w:sz="0" w:space="0" w:color="auto"/>
                <w:right w:val="none" w:sz="0" w:space="0" w:color="auto"/>
              </w:divBdr>
            </w:div>
          </w:divsChild>
        </w:div>
        <w:div w:id="136070345">
          <w:marLeft w:val="0"/>
          <w:marRight w:val="0"/>
          <w:marTop w:val="0"/>
          <w:marBottom w:val="0"/>
          <w:divBdr>
            <w:top w:val="none" w:sz="0" w:space="0" w:color="auto"/>
            <w:left w:val="none" w:sz="0" w:space="0" w:color="auto"/>
            <w:bottom w:val="none" w:sz="0" w:space="0" w:color="auto"/>
            <w:right w:val="none" w:sz="0" w:space="0" w:color="auto"/>
          </w:divBdr>
        </w:div>
        <w:div w:id="686449721">
          <w:marLeft w:val="0"/>
          <w:marRight w:val="0"/>
          <w:marTop w:val="0"/>
          <w:marBottom w:val="0"/>
          <w:divBdr>
            <w:top w:val="none" w:sz="0" w:space="0" w:color="auto"/>
            <w:left w:val="none" w:sz="0" w:space="0" w:color="auto"/>
            <w:bottom w:val="none" w:sz="0" w:space="0" w:color="auto"/>
            <w:right w:val="none" w:sz="0" w:space="0" w:color="auto"/>
          </w:divBdr>
          <w:divsChild>
            <w:div w:id="1700200806">
              <w:marLeft w:val="0"/>
              <w:marRight w:val="0"/>
              <w:marTop w:val="0"/>
              <w:marBottom w:val="0"/>
              <w:divBdr>
                <w:top w:val="none" w:sz="0" w:space="0" w:color="auto"/>
                <w:left w:val="none" w:sz="0" w:space="0" w:color="auto"/>
                <w:bottom w:val="none" w:sz="0" w:space="0" w:color="auto"/>
                <w:right w:val="none" w:sz="0" w:space="0" w:color="auto"/>
              </w:divBdr>
            </w:div>
          </w:divsChild>
        </w:div>
        <w:div w:id="577784863">
          <w:marLeft w:val="0"/>
          <w:marRight w:val="0"/>
          <w:marTop w:val="300"/>
          <w:marBottom w:val="0"/>
          <w:divBdr>
            <w:top w:val="none" w:sz="0" w:space="0" w:color="auto"/>
            <w:left w:val="none" w:sz="0" w:space="0" w:color="auto"/>
            <w:bottom w:val="none" w:sz="0" w:space="0" w:color="auto"/>
            <w:right w:val="none" w:sz="0" w:space="0" w:color="auto"/>
          </w:divBdr>
          <w:divsChild>
            <w:div w:id="917248903">
              <w:marLeft w:val="0"/>
              <w:marRight w:val="0"/>
              <w:marTop w:val="0"/>
              <w:marBottom w:val="0"/>
              <w:divBdr>
                <w:top w:val="none" w:sz="0" w:space="0" w:color="auto"/>
                <w:left w:val="none" w:sz="0" w:space="0" w:color="auto"/>
                <w:bottom w:val="none" w:sz="0" w:space="0" w:color="auto"/>
                <w:right w:val="none" w:sz="0" w:space="0" w:color="auto"/>
              </w:divBdr>
              <w:divsChild>
                <w:div w:id="15908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731648">
          <w:marLeft w:val="0"/>
          <w:marRight w:val="0"/>
          <w:marTop w:val="300"/>
          <w:marBottom w:val="0"/>
          <w:divBdr>
            <w:top w:val="none" w:sz="0" w:space="0" w:color="auto"/>
            <w:left w:val="none" w:sz="0" w:space="0" w:color="auto"/>
            <w:bottom w:val="none" w:sz="0" w:space="0" w:color="auto"/>
            <w:right w:val="none" w:sz="0" w:space="0" w:color="auto"/>
          </w:divBdr>
          <w:divsChild>
            <w:div w:id="780149158">
              <w:marLeft w:val="0"/>
              <w:marRight w:val="0"/>
              <w:marTop w:val="0"/>
              <w:marBottom w:val="0"/>
              <w:divBdr>
                <w:top w:val="none" w:sz="0" w:space="0" w:color="auto"/>
                <w:left w:val="none" w:sz="0" w:space="0" w:color="auto"/>
                <w:bottom w:val="none" w:sz="0" w:space="0" w:color="auto"/>
                <w:right w:val="none" w:sz="0" w:space="0" w:color="auto"/>
              </w:divBdr>
              <w:divsChild>
                <w:div w:id="147954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884866">
      <w:bodyDiv w:val="1"/>
      <w:marLeft w:val="0"/>
      <w:marRight w:val="0"/>
      <w:marTop w:val="0"/>
      <w:marBottom w:val="0"/>
      <w:divBdr>
        <w:top w:val="none" w:sz="0" w:space="0" w:color="auto"/>
        <w:left w:val="none" w:sz="0" w:space="0" w:color="auto"/>
        <w:bottom w:val="none" w:sz="0" w:space="0" w:color="auto"/>
        <w:right w:val="none" w:sz="0" w:space="0" w:color="auto"/>
      </w:divBdr>
    </w:div>
    <w:div w:id="804465820">
      <w:bodyDiv w:val="1"/>
      <w:marLeft w:val="0"/>
      <w:marRight w:val="0"/>
      <w:marTop w:val="0"/>
      <w:marBottom w:val="0"/>
      <w:divBdr>
        <w:top w:val="none" w:sz="0" w:space="0" w:color="auto"/>
        <w:left w:val="none" w:sz="0" w:space="0" w:color="auto"/>
        <w:bottom w:val="none" w:sz="0" w:space="0" w:color="auto"/>
        <w:right w:val="none" w:sz="0" w:space="0" w:color="auto"/>
      </w:divBdr>
      <w:divsChild>
        <w:div w:id="331641575">
          <w:marLeft w:val="0"/>
          <w:marRight w:val="0"/>
          <w:marTop w:val="0"/>
          <w:marBottom w:val="0"/>
          <w:divBdr>
            <w:top w:val="none" w:sz="0" w:space="0" w:color="auto"/>
            <w:left w:val="none" w:sz="0" w:space="0" w:color="auto"/>
            <w:bottom w:val="none" w:sz="0" w:space="0" w:color="auto"/>
            <w:right w:val="none" w:sz="0" w:space="0" w:color="auto"/>
          </w:divBdr>
        </w:div>
        <w:div w:id="791291128">
          <w:marLeft w:val="0"/>
          <w:marRight w:val="0"/>
          <w:marTop w:val="0"/>
          <w:marBottom w:val="0"/>
          <w:divBdr>
            <w:top w:val="none" w:sz="0" w:space="0" w:color="auto"/>
            <w:left w:val="none" w:sz="0" w:space="0" w:color="auto"/>
            <w:bottom w:val="none" w:sz="0" w:space="0" w:color="auto"/>
            <w:right w:val="none" w:sz="0" w:space="0" w:color="auto"/>
          </w:divBdr>
          <w:divsChild>
            <w:div w:id="542250377">
              <w:marLeft w:val="0"/>
              <w:marRight w:val="0"/>
              <w:marTop w:val="0"/>
              <w:marBottom w:val="0"/>
              <w:divBdr>
                <w:top w:val="none" w:sz="0" w:space="0" w:color="auto"/>
                <w:left w:val="none" w:sz="0" w:space="0" w:color="auto"/>
                <w:bottom w:val="none" w:sz="0" w:space="0" w:color="auto"/>
                <w:right w:val="none" w:sz="0" w:space="0" w:color="auto"/>
              </w:divBdr>
            </w:div>
          </w:divsChild>
        </w:div>
        <w:div w:id="1390566863">
          <w:marLeft w:val="0"/>
          <w:marRight w:val="0"/>
          <w:marTop w:val="0"/>
          <w:marBottom w:val="0"/>
          <w:divBdr>
            <w:top w:val="none" w:sz="0" w:space="0" w:color="auto"/>
            <w:left w:val="none" w:sz="0" w:space="0" w:color="auto"/>
            <w:bottom w:val="none" w:sz="0" w:space="0" w:color="auto"/>
            <w:right w:val="none" w:sz="0" w:space="0" w:color="auto"/>
          </w:divBdr>
        </w:div>
        <w:div w:id="105002346">
          <w:marLeft w:val="0"/>
          <w:marRight w:val="0"/>
          <w:marTop w:val="0"/>
          <w:marBottom w:val="0"/>
          <w:divBdr>
            <w:top w:val="none" w:sz="0" w:space="0" w:color="auto"/>
            <w:left w:val="none" w:sz="0" w:space="0" w:color="auto"/>
            <w:bottom w:val="none" w:sz="0" w:space="0" w:color="auto"/>
            <w:right w:val="none" w:sz="0" w:space="0" w:color="auto"/>
          </w:divBdr>
          <w:divsChild>
            <w:div w:id="1803767356">
              <w:marLeft w:val="0"/>
              <w:marRight w:val="0"/>
              <w:marTop w:val="0"/>
              <w:marBottom w:val="0"/>
              <w:divBdr>
                <w:top w:val="none" w:sz="0" w:space="0" w:color="auto"/>
                <w:left w:val="none" w:sz="0" w:space="0" w:color="auto"/>
                <w:bottom w:val="none" w:sz="0" w:space="0" w:color="auto"/>
                <w:right w:val="none" w:sz="0" w:space="0" w:color="auto"/>
              </w:divBdr>
            </w:div>
          </w:divsChild>
        </w:div>
        <w:div w:id="789318806">
          <w:marLeft w:val="0"/>
          <w:marRight w:val="0"/>
          <w:marTop w:val="0"/>
          <w:marBottom w:val="0"/>
          <w:divBdr>
            <w:top w:val="none" w:sz="0" w:space="0" w:color="auto"/>
            <w:left w:val="none" w:sz="0" w:space="0" w:color="auto"/>
            <w:bottom w:val="none" w:sz="0" w:space="0" w:color="auto"/>
            <w:right w:val="none" w:sz="0" w:space="0" w:color="auto"/>
          </w:divBdr>
        </w:div>
        <w:div w:id="51850412">
          <w:marLeft w:val="0"/>
          <w:marRight w:val="0"/>
          <w:marTop w:val="0"/>
          <w:marBottom w:val="0"/>
          <w:divBdr>
            <w:top w:val="none" w:sz="0" w:space="0" w:color="auto"/>
            <w:left w:val="none" w:sz="0" w:space="0" w:color="auto"/>
            <w:bottom w:val="none" w:sz="0" w:space="0" w:color="auto"/>
            <w:right w:val="none" w:sz="0" w:space="0" w:color="auto"/>
          </w:divBdr>
          <w:divsChild>
            <w:div w:id="1726298610">
              <w:marLeft w:val="0"/>
              <w:marRight w:val="0"/>
              <w:marTop w:val="0"/>
              <w:marBottom w:val="0"/>
              <w:divBdr>
                <w:top w:val="none" w:sz="0" w:space="0" w:color="auto"/>
                <w:left w:val="none" w:sz="0" w:space="0" w:color="auto"/>
                <w:bottom w:val="none" w:sz="0" w:space="0" w:color="auto"/>
                <w:right w:val="none" w:sz="0" w:space="0" w:color="auto"/>
              </w:divBdr>
            </w:div>
          </w:divsChild>
        </w:div>
        <w:div w:id="1595436757">
          <w:marLeft w:val="0"/>
          <w:marRight w:val="0"/>
          <w:marTop w:val="0"/>
          <w:marBottom w:val="0"/>
          <w:divBdr>
            <w:top w:val="none" w:sz="0" w:space="0" w:color="auto"/>
            <w:left w:val="none" w:sz="0" w:space="0" w:color="auto"/>
            <w:bottom w:val="none" w:sz="0" w:space="0" w:color="auto"/>
            <w:right w:val="none" w:sz="0" w:space="0" w:color="auto"/>
          </w:divBdr>
        </w:div>
        <w:div w:id="56514741">
          <w:marLeft w:val="0"/>
          <w:marRight w:val="0"/>
          <w:marTop w:val="0"/>
          <w:marBottom w:val="0"/>
          <w:divBdr>
            <w:top w:val="none" w:sz="0" w:space="0" w:color="auto"/>
            <w:left w:val="none" w:sz="0" w:space="0" w:color="auto"/>
            <w:bottom w:val="none" w:sz="0" w:space="0" w:color="auto"/>
            <w:right w:val="none" w:sz="0" w:space="0" w:color="auto"/>
          </w:divBdr>
          <w:divsChild>
            <w:div w:id="428082243">
              <w:marLeft w:val="0"/>
              <w:marRight w:val="0"/>
              <w:marTop w:val="0"/>
              <w:marBottom w:val="0"/>
              <w:divBdr>
                <w:top w:val="none" w:sz="0" w:space="0" w:color="auto"/>
                <w:left w:val="none" w:sz="0" w:space="0" w:color="auto"/>
                <w:bottom w:val="none" w:sz="0" w:space="0" w:color="auto"/>
                <w:right w:val="none" w:sz="0" w:space="0" w:color="auto"/>
              </w:divBdr>
            </w:div>
          </w:divsChild>
        </w:div>
        <w:div w:id="1274943318">
          <w:marLeft w:val="0"/>
          <w:marRight w:val="0"/>
          <w:marTop w:val="0"/>
          <w:marBottom w:val="0"/>
          <w:divBdr>
            <w:top w:val="none" w:sz="0" w:space="0" w:color="auto"/>
            <w:left w:val="none" w:sz="0" w:space="0" w:color="auto"/>
            <w:bottom w:val="none" w:sz="0" w:space="0" w:color="auto"/>
            <w:right w:val="none" w:sz="0" w:space="0" w:color="auto"/>
          </w:divBdr>
        </w:div>
        <w:div w:id="11686416">
          <w:marLeft w:val="0"/>
          <w:marRight w:val="0"/>
          <w:marTop w:val="0"/>
          <w:marBottom w:val="0"/>
          <w:divBdr>
            <w:top w:val="none" w:sz="0" w:space="0" w:color="auto"/>
            <w:left w:val="none" w:sz="0" w:space="0" w:color="auto"/>
            <w:bottom w:val="none" w:sz="0" w:space="0" w:color="auto"/>
            <w:right w:val="none" w:sz="0" w:space="0" w:color="auto"/>
          </w:divBdr>
          <w:divsChild>
            <w:div w:id="1333947429">
              <w:marLeft w:val="0"/>
              <w:marRight w:val="0"/>
              <w:marTop w:val="0"/>
              <w:marBottom w:val="0"/>
              <w:divBdr>
                <w:top w:val="none" w:sz="0" w:space="0" w:color="auto"/>
                <w:left w:val="none" w:sz="0" w:space="0" w:color="auto"/>
                <w:bottom w:val="none" w:sz="0" w:space="0" w:color="auto"/>
                <w:right w:val="none" w:sz="0" w:space="0" w:color="auto"/>
              </w:divBdr>
            </w:div>
          </w:divsChild>
        </w:div>
        <w:div w:id="1659114609">
          <w:marLeft w:val="0"/>
          <w:marRight w:val="0"/>
          <w:marTop w:val="0"/>
          <w:marBottom w:val="0"/>
          <w:divBdr>
            <w:top w:val="none" w:sz="0" w:space="0" w:color="auto"/>
            <w:left w:val="none" w:sz="0" w:space="0" w:color="auto"/>
            <w:bottom w:val="none" w:sz="0" w:space="0" w:color="auto"/>
            <w:right w:val="none" w:sz="0" w:space="0" w:color="auto"/>
          </w:divBdr>
        </w:div>
        <w:div w:id="1809084437">
          <w:marLeft w:val="0"/>
          <w:marRight w:val="0"/>
          <w:marTop w:val="0"/>
          <w:marBottom w:val="0"/>
          <w:divBdr>
            <w:top w:val="none" w:sz="0" w:space="0" w:color="auto"/>
            <w:left w:val="none" w:sz="0" w:space="0" w:color="auto"/>
            <w:bottom w:val="none" w:sz="0" w:space="0" w:color="auto"/>
            <w:right w:val="none" w:sz="0" w:space="0" w:color="auto"/>
          </w:divBdr>
          <w:divsChild>
            <w:div w:id="873149710">
              <w:marLeft w:val="0"/>
              <w:marRight w:val="0"/>
              <w:marTop w:val="0"/>
              <w:marBottom w:val="0"/>
              <w:divBdr>
                <w:top w:val="none" w:sz="0" w:space="0" w:color="auto"/>
                <w:left w:val="none" w:sz="0" w:space="0" w:color="auto"/>
                <w:bottom w:val="none" w:sz="0" w:space="0" w:color="auto"/>
                <w:right w:val="none" w:sz="0" w:space="0" w:color="auto"/>
              </w:divBdr>
            </w:div>
          </w:divsChild>
        </w:div>
        <w:div w:id="1861116657">
          <w:marLeft w:val="0"/>
          <w:marRight w:val="0"/>
          <w:marTop w:val="0"/>
          <w:marBottom w:val="0"/>
          <w:divBdr>
            <w:top w:val="none" w:sz="0" w:space="0" w:color="auto"/>
            <w:left w:val="none" w:sz="0" w:space="0" w:color="auto"/>
            <w:bottom w:val="none" w:sz="0" w:space="0" w:color="auto"/>
            <w:right w:val="none" w:sz="0" w:space="0" w:color="auto"/>
          </w:divBdr>
        </w:div>
        <w:div w:id="284897214">
          <w:marLeft w:val="0"/>
          <w:marRight w:val="0"/>
          <w:marTop w:val="0"/>
          <w:marBottom w:val="0"/>
          <w:divBdr>
            <w:top w:val="none" w:sz="0" w:space="0" w:color="auto"/>
            <w:left w:val="none" w:sz="0" w:space="0" w:color="auto"/>
            <w:bottom w:val="none" w:sz="0" w:space="0" w:color="auto"/>
            <w:right w:val="none" w:sz="0" w:space="0" w:color="auto"/>
          </w:divBdr>
          <w:divsChild>
            <w:div w:id="1440561116">
              <w:marLeft w:val="0"/>
              <w:marRight w:val="0"/>
              <w:marTop w:val="0"/>
              <w:marBottom w:val="0"/>
              <w:divBdr>
                <w:top w:val="none" w:sz="0" w:space="0" w:color="auto"/>
                <w:left w:val="none" w:sz="0" w:space="0" w:color="auto"/>
                <w:bottom w:val="none" w:sz="0" w:space="0" w:color="auto"/>
                <w:right w:val="none" w:sz="0" w:space="0" w:color="auto"/>
              </w:divBdr>
            </w:div>
          </w:divsChild>
        </w:div>
        <w:div w:id="1522354419">
          <w:marLeft w:val="0"/>
          <w:marRight w:val="0"/>
          <w:marTop w:val="300"/>
          <w:marBottom w:val="0"/>
          <w:divBdr>
            <w:top w:val="none" w:sz="0" w:space="0" w:color="auto"/>
            <w:left w:val="none" w:sz="0" w:space="0" w:color="auto"/>
            <w:bottom w:val="none" w:sz="0" w:space="0" w:color="auto"/>
            <w:right w:val="none" w:sz="0" w:space="0" w:color="auto"/>
          </w:divBdr>
          <w:divsChild>
            <w:div w:id="1232426206">
              <w:marLeft w:val="0"/>
              <w:marRight w:val="0"/>
              <w:marTop w:val="0"/>
              <w:marBottom w:val="0"/>
              <w:divBdr>
                <w:top w:val="none" w:sz="0" w:space="0" w:color="auto"/>
                <w:left w:val="none" w:sz="0" w:space="0" w:color="auto"/>
                <w:bottom w:val="none" w:sz="0" w:space="0" w:color="auto"/>
                <w:right w:val="none" w:sz="0" w:space="0" w:color="auto"/>
              </w:divBdr>
              <w:divsChild>
                <w:div w:id="37817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876109">
          <w:marLeft w:val="0"/>
          <w:marRight w:val="0"/>
          <w:marTop w:val="300"/>
          <w:marBottom w:val="0"/>
          <w:divBdr>
            <w:top w:val="none" w:sz="0" w:space="0" w:color="auto"/>
            <w:left w:val="none" w:sz="0" w:space="0" w:color="auto"/>
            <w:bottom w:val="none" w:sz="0" w:space="0" w:color="auto"/>
            <w:right w:val="none" w:sz="0" w:space="0" w:color="auto"/>
          </w:divBdr>
          <w:divsChild>
            <w:div w:id="1467894779">
              <w:marLeft w:val="0"/>
              <w:marRight w:val="0"/>
              <w:marTop w:val="0"/>
              <w:marBottom w:val="0"/>
              <w:divBdr>
                <w:top w:val="none" w:sz="0" w:space="0" w:color="auto"/>
                <w:left w:val="none" w:sz="0" w:space="0" w:color="auto"/>
                <w:bottom w:val="none" w:sz="0" w:space="0" w:color="auto"/>
                <w:right w:val="none" w:sz="0" w:space="0" w:color="auto"/>
              </w:divBdr>
              <w:divsChild>
                <w:div w:id="112453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218">
          <w:marLeft w:val="0"/>
          <w:marRight w:val="0"/>
          <w:marTop w:val="300"/>
          <w:marBottom w:val="0"/>
          <w:divBdr>
            <w:top w:val="none" w:sz="0" w:space="0" w:color="auto"/>
            <w:left w:val="none" w:sz="0" w:space="0" w:color="auto"/>
            <w:bottom w:val="none" w:sz="0" w:space="0" w:color="auto"/>
            <w:right w:val="none" w:sz="0" w:space="0" w:color="auto"/>
          </w:divBdr>
          <w:divsChild>
            <w:div w:id="1291089256">
              <w:marLeft w:val="0"/>
              <w:marRight w:val="0"/>
              <w:marTop w:val="0"/>
              <w:marBottom w:val="0"/>
              <w:divBdr>
                <w:top w:val="none" w:sz="0" w:space="0" w:color="auto"/>
                <w:left w:val="none" w:sz="0" w:space="0" w:color="auto"/>
                <w:bottom w:val="none" w:sz="0" w:space="0" w:color="auto"/>
                <w:right w:val="none" w:sz="0" w:space="0" w:color="auto"/>
              </w:divBdr>
              <w:divsChild>
                <w:div w:id="105188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654781">
          <w:marLeft w:val="0"/>
          <w:marRight w:val="0"/>
          <w:marTop w:val="300"/>
          <w:marBottom w:val="0"/>
          <w:divBdr>
            <w:top w:val="none" w:sz="0" w:space="0" w:color="auto"/>
            <w:left w:val="none" w:sz="0" w:space="0" w:color="auto"/>
            <w:bottom w:val="none" w:sz="0" w:space="0" w:color="auto"/>
            <w:right w:val="none" w:sz="0" w:space="0" w:color="auto"/>
          </w:divBdr>
          <w:divsChild>
            <w:div w:id="1716465712">
              <w:marLeft w:val="0"/>
              <w:marRight w:val="0"/>
              <w:marTop w:val="0"/>
              <w:marBottom w:val="0"/>
              <w:divBdr>
                <w:top w:val="none" w:sz="0" w:space="0" w:color="auto"/>
                <w:left w:val="none" w:sz="0" w:space="0" w:color="auto"/>
                <w:bottom w:val="none" w:sz="0" w:space="0" w:color="auto"/>
                <w:right w:val="none" w:sz="0" w:space="0" w:color="auto"/>
              </w:divBdr>
              <w:divsChild>
                <w:div w:id="208005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5977822">
      <w:bodyDiv w:val="1"/>
      <w:marLeft w:val="0"/>
      <w:marRight w:val="0"/>
      <w:marTop w:val="0"/>
      <w:marBottom w:val="0"/>
      <w:divBdr>
        <w:top w:val="none" w:sz="0" w:space="0" w:color="auto"/>
        <w:left w:val="none" w:sz="0" w:space="0" w:color="auto"/>
        <w:bottom w:val="none" w:sz="0" w:space="0" w:color="auto"/>
        <w:right w:val="none" w:sz="0" w:space="0" w:color="auto"/>
      </w:divBdr>
      <w:divsChild>
        <w:div w:id="1210073148">
          <w:marLeft w:val="0"/>
          <w:marRight w:val="0"/>
          <w:marTop w:val="0"/>
          <w:marBottom w:val="0"/>
          <w:divBdr>
            <w:top w:val="none" w:sz="0" w:space="0" w:color="auto"/>
            <w:left w:val="none" w:sz="0" w:space="0" w:color="auto"/>
            <w:bottom w:val="none" w:sz="0" w:space="0" w:color="auto"/>
            <w:right w:val="none" w:sz="0" w:space="0" w:color="auto"/>
          </w:divBdr>
        </w:div>
        <w:div w:id="2028214086">
          <w:marLeft w:val="0"/>
          <w:marRight w:val="0"/>
          <w:marTop w:val="0"/>
          <w:marBottom w:val="0"/>
          <w:divBdr>
            <w:top w:val="none" w:sz="0" w:space="0" w:color="auto"/>
            <w:left w:val="none" w:sz="0" w:space="0" w:color="auto"/>
            <w:bottom w:val="none" w:sz="0" w:space="0" w:color="auto"/>
            <w:right w:val="none" w:sz="0" w:space="0" w:color="auto"/>
          </w:divBdr>
          <w:divsChild>
            <w:div w:id="1318606056">
              <w:marLeft w:val="0"/>
              <w:marRight w:val="0"/>
              <w:marTop w:val="0"/>
              <w:marBottom w:val="0"/>
              <w:divBdr>
                <w:top w:val="none" w:sz="0" w:space="0" w:color="auto"/>
                <w:left w:val="none" w:sz="0" w:space="0" w:color="auto"/>
                <w:bottom w:val="none" w:sz="0" w:space="0" w:color="auto"/>
                <w:right w:val="none" w:sz="0" w:space="0" w:color="auto"/>
              </w:divBdr>
            </w:div>
          </w:divsChild>
        </w:div>
        <w:div w:id="1623686770">
          <w:marLeft w:val="0"/>
          <w:marRight w:val="0"/>
          <w:marTop w:val="0"/>
          <w:marBottom w:val="0"/>
          <w:divBdr>
            <w:top w:val="none" w:sz="0" w:space="0" w:color="auto"/>
            <w:left w:val="none" w:sz="0" w:space="0" w:color="auto"/>
            <w:bottom w:val="none" w:sz="0" w:space="0" w:color="auto"/>
            <w:right w:val="none" w:sz="0" w:space="0" w:color="auto"/>
          </w:divBdr>
        </w:div>
        <w:div w:id="1067916419">
          <w:marLeft w:val="0"/>
          <w:marRight w:val="0"/>
          <w:marTop w:val="0"/>
          <w:marBottom w:val="0"/>
          <w:divBdr>
            <w:top w:val="none" w:sz="0" w:space="0" w:color="auto"/>
            <w:left w:val="none" w:sz="0" w:space="0" w:color="auto"/>
            <w:bottom w:val="none" w:sz="0" w:space="0" w:color="auto"/>
            <w:right w:val="none" w:sz="0" w:space="0" w:color="auto"/>
          </w:divBdr>
          <w:divsChild>
            <w:div w:id="142045660">
              <w:marLeft w:val="0"/>
              <w:marRight w:val="0"/>
              <w:marTop w:val="0"/>
              <w:marBottom w:val="0"/>
              <w:divBdr>
                <w:top w:val="none" w:sz="0" w:space="0" w:color="auto"/>
                <w:left w:val="none" w:sz="0" w:space="0" w:color="auto"/>
                <w:bottom w:val="none" w:sz="0" w:space="0" w:color="auto"/>
                <w:right w:val="none" w:sz="0" w:space="0" w:color="auto"/>
              </w:divBdr>
            </w:div>
          </w:divsChild>
        </w:div>
        <w:div w:id="1495146447">
          <w:marLeft w:val="0"/>
          <w:marRight w:val="0"/>
          <w:marTop w:val="0"/>
          <w:marBottom w:val="0"/>
          <w:divBdr>
            <w:top w:val="none" w:sz="0" w:space="0" w:color="auto"/>
            <w:left w:val="none" w:sz="0" w:space="0" w:color="auto"/>
            <w:bottom w:val="none" w:sz="0" w:space="0" w:color="auto"/>
            <w:right w:val="none" w:sz="0" w:space="0" w:color="auto"/>
          </w:divBdr>
        </w:div>
        <w:div w:id="812067683">
          <w:marLeft w:val="0"/>
          <w:marRight w:val="0"/>
          <w:marTop w:val="0"/>
          <w:marBottom w:val="0"/>
          <w:divBdr>
            <w:top w:val="none" w:sz="0" w:space="0" w:color="auto"/>
            <w:left w:val="none" w:sz="0" w:space="0" w:color="auto"/>
            <w:bottom w:val="none" w:sz="0" w:space="0" w:color="auto"/>
            <w:right w:val="none" w:sz="0" w:space="0" w:color="auto"/>
          </w:divBdr>
          <w:divsChild>
            <w:div w:id="1758403724">
              <w:marLeft w:val="0"/>
              <w:marRight w:val="0"/>
              <w:marTop w:val="0"/>
              <w:marBottom w:val="0"/>
              <w:divBdr>
                <w:top w:val="none" w:sz="0" w:space="0" w:color="auto"/>
                <w:left w:val="none" w:sz="0" w:space="0" w:color="auto"/>
                <w:bottom w:val="none" w:sz="0" w:space="0" w:color="auto"/>
                <w:right w:val="none" w:sz="0" w:space="0" w:color="auto"/>
              </w:divBdr>
            </w:div>
          </w:divsChild>
        </w:div>
        <w:div w:id="2060931654">
          <w:marLeft w:val="0"/>
          <w:marRight w:val="0"/>
          <w:marTop w:val="0"/>
          <w:marBottom w:val="0"/>
          <w:divBdr>
            <w:top w:val="none" w:sz="0" w:space="0" w:color="auto"/>
            <w:left w:val="none" w:sz="0" w:space="0" w:color="auto"/>
            <w:bottom w:val="none" w:sz="0" w:space="0" w:color="auto"/>
            <w:right w:val="none" w:sz="0" w:space="0" w:color="auto"/>
          </w:divBdr>
        </w:div>
        <w:div w:id="536545960">
          <w:marLeft w:val="0"/>
          <w:marRight w:val="0"/>
          <w:marTop w:val="0"/>
          <w:marBottom w:val="0"/>
          <w:divBdr>
            <w:top w:val="none" w:sz="0" w:space="0" w:color="auto"/>
            <w:left w:val="none" w:sz="0" w:space="0" w:color="auto"/>
            <w:bottom w:val="none" w:sz="0" w:space="0" w:color="auto"/>
            <w:right w:val="none" w:sz="0" w:space="0" w:color="auto"/>
          </w:divBdr>
          <w:divsChild>
            <w:div w:id="1702780178">
              <w:marLeft w:val="0"/>
              <w:marRight w:val="0"/>
              <w:marTop w:val="0"/>
              <w:marBottom w:val="0"/>
              <w:divBdr>
                <w:top w:val="none" w:sz="0" w:space="0" w:color="auto"/>
                <w:left w:val="none" w:sz="0" w:space="0" w:color="auto"/>
                <w:bottom w:val="none" w:sz="0" w:space="0" w:color="auto"/>
                <w:right w:val="none" w:sz="0" w:space="0" w:color="auto"/>
              </w:divBdr>
            </w:div>
          </w:divsChild>
        </w:div>
        <w:div w:id="1700086117">
          <w:marLeft w:val="0"/>
          <w:marRight w:val="0"/>
          <w:marTop w:val="0"/>
          <w:marBottom w:val="0"/>
          <w:divBdr>
            <w:top w:val="none" w:sz="0" w:space="0" w:color="auto"/>
            <w:left w:val="none" w:sz="0" w:space="0" w:color="auto"/>
            <w:bottom w:val="none" w:sz="0" w:space="0" w:color="auto"/>
            <w:right w:val="none" w:sz="0" w:space="0" w:color="auto"/>
          </w:divBdr>
        </w:div>
        <w:div w:id="1467624870">
          <w:marLeft w:val="0"/>
          <w:marRight w:val="0"/>
          <w:marTop w:val="0"/>
          <w:marBottom w:val="0"/>
          <w:divBdr>
            <w:top w:val="none" w:sz="0" w:space="0" w:color="auto"/>
            <w:left w:val="none" w:sz="0" w:space="0" w:color="auto"/>
            <w:bottom w:val="none" w:sz="0" w:space="0" w:color="auto"/>
            <w:right w:val="none" w:sz="0" w:space="0" w:color="auto"/>
          </w:divBdr>
          <w:divsChild>
            <w:div w:id="1446924483">
              <w:marLeft w:val="0"/>
              <w:marRight w:val="0"/>
              <w:marTop w:val="0"/>
              <w:marBottom w:val="0"/>
              <w:divBdr>
                <w:top w:val="none" w:sz="0" w:space="0" w:color="auto"/>
                <w:left w:val="none" w:sz="0" w:space="0" w:color="auto"/>
                <w:bottom w:val="none" w:sz="0" w:space="0" w:color="auto"/>
                <w:right w:val="none" w:sz="0" w:space="0" w:color="auto"/>
              </w:divBdr>
            </w:div>
          </w:divsChild>
        </w:div>
        <w:div w:id="1543178093">
          <w:marLeft w:val="0"/>
          <w:marRight w:val="0"/>
          <w:marTop w:val="0"/>
          <w:marBottom w:val="0"/>
          <w:divBdr>
            <w:top w:val="none" w:sz="0" w:space="0" w:color="auto"/>
            <w:left w:val="none" w:sz="0" w:space="0" w:color="auto"/>
            <w:bottom w:val="none" w:sz="0" w:space="0" w:color="auto"/>
            <w:right w:val="none" w:sz="0" w:space="0" w:color="auto"/>
          </w:divBdr>
        </w:div>
        <w:div w:id="1602765123">
          <w:marLeft w:val="0"/>
          <w:marRight w:val="0"/>
          <w:marTop w:val="0"/>
          <w:marBottom w:val="0"/>
          <w:divBdr>
            <w:top w:val="none" w:sz="0" w:space="0" w:color="auto"/>
            <w:left w:val="none" w:sz="0" w:space="0" w:color="auto"/>
            <w:bottom w:val="none" w:sz="0" w:space="0" w:color="auto"/>
            <w:right w:val="none" w:sz="0" w:space="0" w:color="auto"/>
          </w:divBdr>
          <w:divsChild>
            <w:div w:id="1966307839">
              <w:marLeft w:val="0"/>
              <w:marRight w:val="0"/>
              <w:marTop w:val="0"/>
              <w:marBottom w:val="0"/>
              <w:divBdr>
                <w:top w:val="none" w:sz="0" w:space="0" w:color="auto"/>
                <w:left w:val="none" w:sz="0" w:space="0" w:color="auto"/>
                <w:bottom w:val="none" w:sz="0" w:space="0" w:color="auto"/>
                <w:right w:val="none" w:sz="0" w:space="0" w:color="auto"/>
              </w:divBdr>
            </w:div>
          </w:divsChild>
        </w:div>
        <w:div w:id="999501884">
          <w:marLeft w:val="0"/>
          <w:marRight w:val="0"/>
          <w:marTop w:val="0"/>
          <w:marBottom w:val="0"/>
          <w:divBdr>
            <w:top w:val="none" w:sz="0" w:space="0" w:color="auto"/>
            <w:left w:val="none" w:sz="0" w:space="0" w:color="auto"/>
            <w:bottom w:val="none" w:sz="0" w:space="0" w:color="auto"/>
            <w:right w:val="none" w:sz="0" w:space="0" w:color="auto"/>
          </w:divBdr>
        </w:div>
        <w:div w:id="1019888459">
          <w:marLeft w:val="0"/>
          <w:marRight w:val="0"/>
          <w:marTop w:val="0"/>
          <w:marBottom w:val="0"/>
          <w:divBdr>
            <w:top w:val="none" w:sz="0" w:space="0" w:color="auto"/>
            <w:left w:val="none" w:sz="0" w:space="0" w:color="auto"/>
            <w:bottom w:val="none" w:sz="0" w:space="0" w:color="auto"/>
            <w:right w:val="none" w:sz="0" w:space="0" w:color="auto"/>
          </w:divBdr>
          <w:divsChild>
            <w:div w:id="2112384806">
              <w:marLeft w:val="0"/>
              <w:marRight w:val="0"/>
              <w:marTop w:val="0"/>
              <w:marBottom w:val="0"/>
              <w:divBdr>
                <w:top w:val="none" w:sz="0" w:space="0" w:color="auto"/>
                <w:left w:val="none" w:sz="0" w:space="0" w:color="auto"/>
                <w:bottom w:val="none" w:sz="0" w:space="0" w:color="auto"/>
                <w:right w:val="none" w:sz="0" w:space="0" w:color="auto"/>
              </w:divBdr>
            </w:div>
          </w:divsChild>
        </w:div>
        <w:div w:id="866791881">
          <w:marLeft w:val="0"/>
          <w:marRight w:val="0"/>
          <w:marTop w:val="300"/>
          <w:marBottom w:val="0"/>
          <w:divBdr>
            <w:top w:val="none" w:sz="0" w:space="0" w:color="auto"/>
            <w:left w:val="none" w:sz="0" w:space="0" w:color="auto"/>
            <w:bottom w:val="none" w:sz="0" w:space="0" w:color="auto"/>
            <w:right w:val="none" w:sz="0" w:space="0" w:color="auto"/>
          </w:divBdr>
          <w:divsChild>
            <w:div w:id="25640722">
              <w:marLeft w:val="0"/>
              <w:marRight w:val="0"/>
              <w:marTop w:val="0"/>
              <w:marBottom w:val="0"/>
              <w:divBdr>
                <w:top w:val="none" w:sz="0" w:space="0" w:color="auto"/>
                <w:left w:val="none" w:sz="0" w:space="0" w:color="auto"/>
                <w:bottom w:val="none" w:sz="0" w:space="0" w:color="auto"/>
                <w:right w:val="none" w:sz="0" w:space="0" w:color="auto"/>
              </w:divBdr>
              <w:divsChild>
                <w:div w:id="881870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930548">
          <w:marLeft w:val="0"/>
          <w:marRight w:val="0"/>
          <w:marTop w:val="300"/>
          <w:marBottom w:val="0"/>
          <w:divBdr>
            <w:top w:val="none" w:sz="0" w:space="0" w:color="auto"/>
            <w:left w:val="none" w:sz="0" w:space="0" w:color="auto"/>
            <w:bottom w:val="none" w:sz="0" w:space="0" w:color="auto"/>
            <w:right w:val="none" w:sz="0" w:space="0" w:color="auto"/>
          </w:divBdr>
          <w:divsChild>
            <w:div w:id="74324239">
              <w:marLeft w:val="0"/>
              <w:marRight w:val="0"/>
              <w:marTop w:val="0"/>
              <w:marBottom w:val="0"/>
              <w:divBdr>
                <w:top w:val="none" w:sz="0" w:space="0" w:color="auto"/>
                <w:left w:val="none" w:sz="0" w:space="0" w:color="auto"/>
                <w:bottom w:val="none" w:sz="0" w:space="0" w:color="auto"/>
                <w:right w:val="none" w:sz="0" w:space="0" w:color="auto"/>
              </w:divBdr>
              <w:divsChild>
                <w:div w:id="77143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560043">
          <w:marLeft w:val="0"/>
          <w:marRight w:val="0"/>
          <w:marTop w:val="300"/>
          <w:marBottom w:val="0"/>
          <w:divBdr>
            <w:top w:val="none" w:sz="0" w:space="0" w:color="auto"/>
            <w:left w:val="none" w:sz="0" w:space="0" w:color="auto"/>
            <w:bottom w:val="none" w:sz="0" w:space="0" w:color="auto"/>
            <w:right w:val="none" w:sz="0" w:space="0" w:color="auto"/>
          </w:divBdr>
          <w:divsChild>
            <w:div w:id="303389323">
              <w:marLeft w:val="0"/>
              <w:marRight w:val="0"/>
              <w:marTop w:val="0"/>
              <w:marBottom w:val="0"/>
              <w:divBdr>
                <w:top w:val="none" w:sz="0" w:space="0" w:color="auto"/>
                <w:left w:val="none" w:sz="0" w:space="0" w:color="auto"/>
                <w:bottom w:val="none" w:sz="0" w:space="0" w:color="auto"/>
                <w:right w:val="none" w:sz="0" w:space="0" w:color="auto"/>
              </w:divBdr>
              <w:divsChild>
                <w:div w:id="669214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78865">
          <w:marLeft w:val="0"/>
          <w:marRight w:val="0"/>
          <w:marTop w:val="300"/>
          <w:marBottom w:val="0"/>
          <w:divBdr>
            <w:top w:val="none" w:sz="0" w:space="0" w:color="auto"/>
            <w:left w:val="none" w:sz="0" w:space="0" w:color="auto"/>
            <w:bottom w:val="none" w:sz="0" w:space="0" w:color="auto"/>
            <w:right w:val="none" w:sz="0" w:space="0" w:color="auto"/>
          </w:divBdr>
          <w:divsChild>
            <w:div w:id="1993363683">
              <w:marLeft w:val="0"/>
              <w:marRight w:val="0"/>
              <w:marTop w:val="0"/>
              <w:marBottom w:val="0"/>
              <w:divBdr>
                <w:top w:val="none" w:sz="0" w:space="0" w:color="auto"/>
                <w:left w:val="none" w:sz="0" w:space="0" w:color="auto"/>
                <w:bottom w:val="none" w:sz="0" w:space="0" w:color="auto"/>
                <w:right w:val="none" w:sz="0" w:space="0" w:color="auto"/>
              </w:divBdr>
              <w:divsChild>
                <w:div w:id="207639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448096">
      <w:bodyDiv w:val="1"/>
      <w:marLeft w:val="0"/>
      <w:marRight w:val="0"/>
      <w:marTop w:val="0"/>
      <w:marBottom w:val="0"/>
      <w:divBdr>
        <w:top w:val="none" w:sz="0" w:space="0" w:color="auto"/>
        <w:left w:val="none" w:sz="0" w:space="0" w:color="auto"/>
        <w:bottom w:val="none" w:sz="0" w:space="0" w:color="auto"/>
        <w:right w:val="none" w:sz="0" w:space="0" w:color="auto"/>
      </w:divBdr>
      <w:divsChild>
        <w:div w:id="1340697784">
          <w:marLeft w:val="0"/>
          <w:marRight w:val="0"/>
          <w:marTop w:val="0"/>
          <w:marBottom w:val="0"/>
          <w:divBdr>
            <w:top w:val="none" w:sz="0" w:space="0" w:color="auto"/>
            <w:left w:val="none" w:sz="0" w:space="0" w:color="auto"/>
            <w:bottom w:val="none" w:sz="0" w:space="0" w:color="auto"/>
            <w:right w:val="none" w:sz="0" w:space="0" w:color="auto"/>
          </w:divBdr>
        </w:div>
        <w:div w:id="1483081193">
          <w:marLeft w:val="0"/>
          <w:marRight w:val="0"/>
          <w:marTop w:val="0"/>
          <w:marBottom w:val="0"/>
          <w:divBdr>
            <w:top w:val="none" w:sz="0" w:space="0" w:color="auto"/>
            <w:left w:val="none" w:sz="0" w:space="0" w:color="auto"/>
            <w:bottom w:val="none" w:sz="0" w:space="0" w:color="auto"/>
            <w:right w:val="none" w:sz="0" w:space="0" w:color="auto"/>
          </w:divBdr>
          <w:divsChild>
            <w:div w:id="1847019080">
              <w:marLeft w:val="0"/>
              <w:marRight w:val="0"/>
              <w:marTop w:val="0"/>
              <w:marBottom w:val="0"/>
              <w:divBdr>
                <w:top w:val="none" w:sz="0" w:space="0" w:color="auto"/>
                <w:left w:val="none" w:sz="0" w:space="0" w:color="auto"/>
                <w:bottom w:val="none" w:sz="0" w:space="0" w:color="auto"/>
                <w:right w:val="none" w:sz="0" w:space="0" w:color="auto"/>
              </w:divBdr>
            </w:div>
          </w:divsChild>
        </w:div>
        <w:div w:id="897328650">
          <w:marLeft w:val="0"/>
          <w:marRight w:val="0"/>
          <w:marTop w:val="0"/>
          <w:marBottom w:val="0"/>
          <w:divBdr>
            <w:top w:val="none" w:sz="0" w:space="0" w:color="auto"/>
            <w:left w:val="none" w:sz="0" w:space="0" w:color="auto"/>
            <w:bottom w:val="none" w:sz="0" w:space="0" w:color="auto"/>
            <w:right w:val="none" w:sz="0" w:space="0" w:color="auto"/>
          </w:divBdr>
        </w:div>
        <w:div w:id="1398364038">
          <w:marLeft w:val="0"/>
          <w:marRight w:val="0"/>
          <w:marTop w:val="0"/>
          <w:marBottom w:val="0"/>
          <w:divBdr>
            <w:top w:val="none" w:sz="0" w:space="0" w:color="auto"/>
            <w:left w:val="none" w:sz="0" w:space="0" w:color="auto"/>
            <w:bottom w:val="none" w:sz="0" w:space="0" w:color="auto"/>
            <w:right w:val="none" w:sz="0" w:space="0" w:color="auto"/>
          </w:divBdr>
          <w:divsChild>
            <w:div w:id="1526600841">
              <w:marLeft w:val="0"/>
              <w:marRight w:val="0"/>
              <w:marTop w:val="0"/>
              <w:marBottom w:val="0"/>
              <w:divBdr>
                <w:top w:val="none" w:sz="0" w:space="0" w:color="auto"/>
                <w:left w:val="none" w:sz="0" w:space="0" w:color="auto"/>
                <w:bottom w:val="none" w:sz="0" w:space="0" w:color="auto"/>
                <w:right w:val="none" w:sz="0" w:space="0" w:color="auto"/>
              </w:divBdr>
            </w:div>
          </w:divsChild>
        </w:div>
        <w:div w:id="1484618196">
          <w:marLeft w:val="0"/>
          <w:marRight w:val="0"/>
          <w:marTop w:val="0"/>
          <w:marBottom w:val="0"/>
          <w:divBdr>
            <w:top w:val="none" w:sz="0" w:space="0" w:color="auto"/>
            <w:left w:val="none" w:sz="0" w:space="0" w:color="auto"/>
            <w:bottom w:val="none" w:sz="0" w:space="0" w:color="auto"/>
            <w:right w:val="none" w:sz="0" w:space="0" w:color="auto"/>
          </w:divBdr>
        </w:div>
        <w:div w:id="227959162">
          <w:marLeft w:val="0"/>
          <w:marRight w:val="0"/>
          <w:marTop w:val="0"/>
          <w:marBottom w:val="0"/>
          <w:divBdr>
            <w:top w:val="none" w:sz="0" w:space="0" w:color="auto"/>
            <w:left w:val="none" w:sz="0" w:space="0" w:color="auto"/>
            <w:bottom w:val="none" w:sz="0" w:space="0" w:color="auto"/>
            <w:right w:val="none" w:sz="0" w:space="0" w:color="auto"/>
          </w:divBdr>
          <w:divsChild>
            <w:div w:id="1398943137">
              <w:marLeft w:val="0"/>
              <w:marRight w:val="0"/>
              <w:marTop w:val="0"/>
              <w:marBottom w:val="0"/>
              <w:divBdr>
                <w:top w:val="none" w:sz="0" w:space="0" w:color="auto"/>
                <w:left w:val="none" w:sz="0" w:space="0" w:color="auto"/>
                <w:bottom w:val="none" w:sz="0" w:space="0" w:color="auto"/>
                <w:right w:val="none" w:sz="0" w:space="0" w:color="auto"/>
              </w:divBdr>
            </w:div>
          </w:divsChild>
        </w:div>
        <w:div w:id="644549747">
          <w:marLeft w:val="0"/>
          <w:marRight w:val="0"/>
          <w:marTop w:val="0"/>
          <w:marBottom w:val="0"/>
          <w:divBdr>
            <w:top w:val="none" w:sz="0" w:space="0" w:color="auto"/>
            <w:left w:val="none" w:sz="0" w:space="0" w:color="auto"/>
            <w:bottom w:val="none" w:sz="0" w:space="0" w:color="auto"/>
            <w:right w:val="none" w:sz="0" w:space="0" w:color="auto"/>
          </w:divBdr>
        </w:div>
        <w:div w:id="630676970">
          <w:marLeft w:val="0"/>
          <w:marRight w:val="0"/>
          <w:marTop w:val="0"/>
          <w:marBottom w:val="0"/>
          <w:divBdr>
            <w:top w:val="none" w:sz="0" w:space="0" w:color="auto"/>
            <w:left w:val="none" w:sz="0" w:space="0" w:color="auto"/>
            <w:bottom w:val="none" w:sz="0" w:space="0" w:color="auto"/>
            <w:right w:val="none" w:sz="0" w:space="0" w:color="auto"/>
          </w:divBdr>
          <w:divsChild>
            <w:div w:id="501160806">
              <w:marLeft w:val="0"/>
              <w:marRight w:val="0"/>
              <w:marTop w:val="0"/>
              <w:marBottom w:val="0"/>
              <w:divBdr>
                <w:top w:val="none" w:sz="0" w:space="0" w:color="auto"/>
                <w:left w:val="none" w:sz="0" w:space="0" w:color="auto"/>
                <w:bottom w:val="none" w:sz="0" w:space="0" w:color="auto"/>
                <w:right w:val="none" w:sz="0" w:space="0" w:color="auto"/>
              </w:divBdr>
            </w:div>
          </w:divsChild>
        </w:div>
        <w:div w:id="284119009">
          <w:marLeft w:val="0"/>
          <w:marRight w:val="0"/>
          <w:marTop w:val="0"/>
          <w:marBottom w:val="0"/>
          <w:divBdr>
            <w:top w:val="none" w:sz="0" w:space="0" w:color="auto"/>
            <w:left w:val="none" w:sz="0" w:space="0" w:color="auto"/>
            <w:bottom w:val="none" w:sz="0" w:space="0" w:color="auto"/>
            <w:right w:val="none" w:sz="0" w:space="0" w:color="auto"/>
          </w:divBdr>
        </w:div>
        <w:div w:id="1115101690">
          <w:marLeft w:val="0"/>
          <w:marRight w:val="0"/>
          <w:marTop w:val="0"/>
          <w:marBottom w:val="0"/>
          <w:divBdr>
            <w:top w:val="none" w:sz="0" w:space="0" w:color="auto"/>
            <w:left w:val="none" w:sz="0" w:space="0" w:color="auto"/>
            <w:bottom w:val="none" w:sz="0" w:space="0" w:color="auto"/>
            <w:right w:val="none" w:sz="0" w:space="0" w:color="auto"/>
          </w:divBdr>
          <w:divsChild>
            <w:div w:id="184177368">
              <w:marLeft w:val="0"/>
              <w:marRight w:val="0"/>
              <w:marTop w:val="0"/>
              <w:marBottom w:val="0"/>
              <w:divBdr>
                <w:top w:val="none" w:sz="0" w:space="0" w:color="auto"/>
                <w:left w:val="none" w:sz="0" w:space="0" w:color="auto"/>
                <w:bottom w:val="none" w:sz="0" w:space="0" w:color="auto"/>
                <w:right w:val="none" w:sz="0" w:space="0" w:color="auto"/>
              </w:divBdr>
            </w:div>
          </w:divsChild>
        </w:div>
        <w:div w:id="723408498">
          <w:marLeft w:val="0"/>
          <w:marRight w:val="0"/>
          <w:marTop w:val="0"/>
          <w:marBottom w:val="0"/>
          <w:divBdr>
            <w:top w:val="none" w:sz="0" w:space="0" w:color="auto"/>
            <w:left w:val="none" w:sz="0" w:space="0" w:color="auto"/>
            <w:bottom w:val="none" w:sz="0" w:space="0" w:color="auto"/>
            <w:right w:val="none" w:sz="0" w:space="0" w:color="auto"/>
          </w:divBdr>
        </w:div>
        <w:div w:id="1919515674">
          <w:marLeft w:val="0"/>
          <w:marRight w:val="0"/>
          <w:marTop w:val="0"/>
          <w:marBottom w:val="0"/>
          <w:divBdr>
            <w:top w:val="none" w:sz="0" w:space="0" w:color="auto"/>
            <w:left w:val="none" w:sz="0" w:space="0" w:color="auto"/>
            <w:bottom w:val="none" w:sz="0" w:space="0" w:color="auto"/>
            <w:right w:val="none" w:sz="0" w:space="0" w:color="auto"/>
          </w:divBdr>
          <w:divsChild>
            <w:div w:id="30109053">
              <w:marLeft w:val="0"/>
              <w:marRight w:val="0"/>
              <w:marTop w:val="0"/>
              <w:marBottom w:val="0"/>
              <w:divBdr>
                <w:top w:val="none" w:sz="0" w:space="0" w:color="auto"/>
                <w:left w:val="none" w:sz="0" w:space="0" w:color="auto"/>
                <w:bottom w:val="none" w:sz="0" w:space="0" w:color="auto"/>
                <w:right w:val="none" w:sz="0" w:space="0" w:color="auto"/>
              </w:divBdr>
            </w:div>
          </w:divsChild>
        </w:div>
        <w:div w:id="725298468">
          <w:marLeft w:val="0"/>
          <w:marRight w:val="0"/>
          <w:marTop w:val="0"/>
          <w:marBottom w:val="0"/>
          <w:divBdr>
            <w:top w:val="none" w:sz="0" w:space="0" w:color="auto"/>
            <w:left w:val="none" w:sz="0" w:space="0" w:color="auto"/>
            <w:bottom w:val="none" w:sz="0" w:space="0" w:color="auto"/>
            <w:right w:val="none" w:sz="0" w:space="0" w:color="auto"/>
          </w:divBdr>
        </w:div>
        <w:div w:id="467623331">
          <w:marLeft w:val="0"/>
          <w:marRight w:val="0"/>
          <w:marTop w:val="0"/>
          <w:marBottom w:val="0"/>
          <w:divBdr>
            <w:top w:val="none" w:sz="0" w:space="0" w:color="auto"/>
            <w:left w:val="none" w:sz="0" w:space="0" w:color="auto"/>
            <w:bottom w:val="none" w:sz="0" w:space="0" w:color="auto"/>
            <w:right w:val="none" w:sz="0" w:space="0" w:color="auto"/>
          </w:divBdr>
          <w:divsChild>
            <w:div w:id="1648246552">
              <w:marLeft w:val="0"/>
              <w:marRight w:val="0"/>
              <w:marTop w:val="0"/>
              <w:marBottom w:val="0"/>
              <w:divBdr>
                <w:top w:val="none" w:sz="0" w:space="0" w:color="auto"/>
                <w:left w:val="none" w:sz="0" w:space="0" w:color="auto"/>
                <w:bottom w:val="none" w:sz="0" w:space="0" w:color="auto"/>
                <w:right w:val="none" w:sz="0" w:space="0" w:color="auto"/>
              </w:divBdr>
            </w:div>
          </w:divsChild>
        </w:div>
        <w:div w:id="871455332">
          <w:marLeft w:val="0"/>
          <w:marRight w:val="0"/>
          <w:marTop w:val="300"/>
          <w:marBottom w:val="0"/>
          <w:divBdr>
            <w:top w:val="none" w:sz="0" w:space="0" w:color="auto"/>
            <w:left w:val="none" w:sz="0" w:space="0" w:color="auto"/>
            <w:bottom w:val="none" w:sz="0" w:space="0" w:color="auto"/>
            <w:right w:val="none" w:sz="0" w:space="0" w:color="auto"/>
          </w:divBdr>
          <w:divsChild>
            <w:div w:id="913783964">
              <w:marLeft w:val="0"/>
              <w:marRight w:val="0"/>
              <w:marTop w:val="0"/>
              <w:marBottom w:val="0"/>
              <w:divBdr>
                <w:top w:val="none" w:sz="0" w:space="0" w:color="auto"/>
                <w:left w:val="none" w:sz="0" w:space="0" w:color="auto"/>
                <w:bottom w:val="none" w:sz="0" w:space="0" w:color="auto"/>
                <w:right w:val="none" w:sz="0" w:space="0" w:color="auto"/>
              </w:divBdr>
              <w:divsChild>
                <w:div w:id="1332639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164569">
          <w:marLeft w:val="0"/>
          <w:marRight w:val="0"/>
          <w:marTop w:val="300"/>
          <w:marBottom w:val="0"/>
          <w:divBdr>
            <w:top w:val="none" w:sz="0" w:space="0" w:color="auto"/>
            <w:left w:val="none" w:sz="0" w:space="0" w:color="auto"/>
            <w:bottom w:val="none" w:sz="0" w:space="0" w:color="auto"/>
            <w:right w:val="none" w:sz="0" w:space="0" w:color="auto"/>
          </w:divBdr>
          <w:divsChild>
            <w:div w:id="322316242">
              <w:marLeft w:val="0"/>
              <w:marRight w:val="0"/>
              <w:marTop w:val="0"/>
              <w:marBottom w:val="0"/>
              <w:divBdr>
                <w:top w:val="none" w:sz="0" w:space="0" w:color="auto"/>
                <w:left w:val="none" w:sz="0" w:space="0" w:color="auto"/>
                <w:bottom w:val="none" w:sz="0" w:space="0" w:color="auto"/>
                <w:right w:val="none" w:sz="0" w:space="0" w:color="auto"/>
              </w:divBdr>
              <w:divsChild>
                <w:div w:id="121361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8920">
          <w:marLeft w:val="0"/>
          <w:marRight w:val="0"/>
          <w:marTop w:val="300"/>
          <w:marBottom w:val="0"/>
          <w:divBdr>
            <w:top w:val="none" w:sz="0" w:space="0" w:color="auto"/>
            <w:left w:val="none" w:sz="0" w:space="0" w:color="auto"/>
            <w:bottom w:val="none" w:sz="0" w:space="0" w:color="auto"/>
            <w:right w:val="none" w:sz="0" w:space="0" w:color="auto"/>
          </w:divBdr>
          <w:divsChild>
            <w:div w:id="1255633055">
              <w:marLeft w:val="0"/>
              <w:marRight w:val="0"/>
              <w:marTop w:val="0"/>
              <w:marBottom w:val="0"/>
              <w:divBdr>
                <w:top w:val="none" w:sz="0" w:space="0" w:color="auto"/>
                <w:left w:val="none" w:sz="0" w:space="0" w:color="auto"/>
                <w:bottom w:val="none" w:sz="0" w:space="0" w:color="auto"/>
                <w:right w:val="none" w:sz="0" w:space="0" w:color="auto"/>
              </w:divBdr>
              <w:divsChild>
                <w:div w:id="330452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6085">
          <w:marLeft w:val="0"/>
          <w:marRight w:val="0"/>
          <w:marTop w:val="300"/>
          <w:marBottom w:val="0"/>
          <w:divBdr>
            <w:top w:val="none" w:sz="0" w:space="0" w:color="auto"/>
            <w:left w:val="none" w:sz="0" w:space="0" w:color="auto"/>
            <w:bottom w:val="none" w:sz="0" w:space="0" w:color="auto"/>
            <w:right w:val="none" w:sz="0" w:space="0" w:color="auto"/>
          </w:divBdr>
          <w:divsChild>
            <w:div w:id="2026978322">
              <w:marLeft w:val="0"/>
              <w:marRight w:val="0"/>
              <w:marTop w:val="0"/>
              <w:marBottom w:val="0"/>
              <w:divBdr>
                <w:top w:val="none" w:sz="0" w:space="0" w:color="auto"/>
                <w:left w:val="none" w:sz="0" w:space="0" w:color="auto"/>
                <w:bottom w:val="none" w:sz="0" w:space="0" w:color="auto"/>
                <w:right w:val="none" w:sz="0" w:space="0" w:color="auto"/>
              </w:divBdr>
              <w:divsChild>
                <w:div w:id="1396315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2545921">
      <w:bodyDiv w:val="1"/>
      <w:marLeft w:val="0"/>
      <w:marRight w:val="0"/>
      <w:marTop w:val="0"/>
      <w:marBottom w:val="0"/>
      <w:divBdr>
        <w:top w:val="none" w:sz="0" w:space="0" w:color="auto"/>
        <w:left w:val="none" w:sz="0" w:space="0" w:color="auto"/>
        <w:bottom w:val="none" w:sz="0" w:space="0" w:color="auto"/>
        <w:right w:val="none" w:sz="0" w:space="0" w:color="auto"/>
      </w:divBdr>
      <w:divsChild>
        <w:div w:id="1371688456">
          <w:marLeft w:val="0"/>
          <w:marRight w:val="0"/>
          <w:marTop w:val="0"/>
          <w:marBottom w:val="0"/>
          <w:divBdr>
            <w:top w:val="none" w:sz="0" w:space="0" w:color="auto"/>
            <w:left w:val="none" w:sz="0" w:space="0" w:color="auto"/>
            <w:bottom w:val="none" w:sz="0" w:space="0" w:color="auto"/>
            <w:right w:val="none" w:sz="0" w:space="0" w:color="auto"/>
          </w:divBdr>
        </w:div>
        <w:div w:id="173999364">
          <w:marLeft w:val="0"/>
          <w:marRight w:val="0"/>
          <w:marTop w:val="0"/>
          <w:marBottom w:val="0"/>
          <w:divBdr>
            <w:top w:val="none" w:sz="0" w:space="0" w:color="auto"/>
            <w:left w:val="none" w:sz="0" w:space="0" w:color="auto"/>
            <w:bottom w:val="none" w:sz="0" w:space="0" w:color="auto"/>
            <w:right w:val="none" w:sz="0" w:space="0" w:color="auto"/>
          </w:divBdr>
          <w:divsChild>
            <w:div w:id="762993534">
              <w:marLeft w:val="0"/>
              <w:marRight w:val="0"/>
              <w:marTop w:val="0"/>
              <w:marBottom w:val="0"/>
              <w:divBdr>
                <w:top w:val="none" w:sz="0" w:space="0" w:color="auto"/>
                <w:left w:val="none" w:sz="0" w:space="0" w:color="auto"/>
                <w:bottom w:val="none" w:sz="0" w:space="0" w:color="auto"/>
                <w:right w:val="none" w:sz="0" w:space="0" w:color="auto"/>
              </w:divBdr>
            </w:div>
          </w:divsChild>
        </w:div>
        <w:div w:id="39478621">
          <w:marLeft w:val="0"/>
          <w:marRight w:val="0"/>
          <w:marTop w:val="0"/>
          <w:marBottom w:val="0"/>
          <w:divBdr>
            <w:top w:val="none" w:sz="0" w:space="0" w:color="auto"/>
            <w:left w:val="none" w:sz="0" w:space="0" w:color="auto"/>
            <w:bottom w:val="none" w:sz="0" w:space="0" w:color="auto"/>
            <w:right w:val="none" w:sz="0" w:space="0" w:color="auto"/>
          </w:divBdr>
        </w:div>
        <w:div w:id="352540478">
          <w:marLeft w:val="0"/>
          <w:marRight w:val="0"/>
          <w:marTop w:val="0"/>
          <w:marBottom w:val="0"/>
          <w:divBdr>
            <w:top w:val="none" w:sz="0" w:space="0" w:color="auto"/>
            <w:left w:val="none" w:sz="0" w:space="0" w:color="auto"/>
            <w:bottom w:val="none" w:sz="0" w:space="0" w:color="auto"/>
            <w:right w:val="none" w:sz="0" w:space="0" w:color="auto"/>
          </w:divBdr>
          <w:divsChild>
            <w:div w:id="1073695690">
              <w:marLeft w:val="0"/>
              <w:marRight w:val="0"/>
              <w:marTop w:val="0"/>
              <w:marBottom w:val="0"/>
              <w:divBdr>
                <w:top w:val="none" w:sz="0" w:space="0" w:color="auto"/>
                <w:left w:val="none" w:sz="0" w:space="0" w:color="auto"/>
                <w:bottom w:val="none" w:sz="0" w:space="0" w:color="auto"/>
                <w:right w:val="none" w:sz="0" w:space="0" w:color="auto"/>
              </w:divBdr>
            </w:div>
          </w:divsChild>
        </w:div>
        <w:div w:id="2085754541">
          <w:marLeft w:val="0"/>
          <w:marRight w:val="0"/>
          <w:marTop w:val="0"/>
          <w:marBottom w:val="0"/>
          <w:divBdr>
            <w:top w:val="none" w:sz="0" w:space="0" w:color="auto"/>
            <w:left w:val="none" w:sz="0" w:space="0" w:color="auto"/>
            <w:bottom w:val="none" w:sz="0" w:space="0" w:color="auto"/>
            <w:right w:val="none" w:sz="0" w:space="0" w:color="auto"/>
          </w:divBdr>
        </w:div>
        <w:div w:id="45878558">
          <w:marLeft w:val="0"/>
          <w:marRight w:val="0"/>
          <w:marTop w:val="0"/>
          <w:marBottom w:val="0"/>
          <w:divBdr>
            <w:top w:val="none" w:sz="0" w:space="0" w:color="auto"/>
            <w:left w:val="none" w:sz="0" w:space="0" w:color="auto"/>
            <w:bottom w:val="none" w:sz="0" w:space="0" w:color="auto"/>
            <w:right w:val="none" w:sz="0" w:space="0" w:color="auto"/>
          </w:divBdr>
          <w:divsChild>
            <w:div w:id="1856729379">
              <w:marLeft w:val="0"/>
              <w:marRight w:val="0"/>
              <w:marTop w:val="0"/>
              <w:marBottom w:val="0"/>
              <w:divBdr>
                <w:top w:val="none" w:sz="0" w:space="0" w:color="auto"/>
                <w:left w:val="none" w:sz="0" w:space="0" w:color="auto"/>
                <w:bottom w:val="none" w:sz="0" w:space="0" w:color="auto"/>
                <w:right w:val="none" w:sz="0" w:space="0" w:color="auto"/>
              </w:divBdr>
            </w:div>
          </w:divsChild>
        </w:div>
        <w:div w:id="1364088231">
          <w:marLeft w:val="0"/>
          <w:marRight w:val="0"/>
          <w:marTop w:val="0"/>
          <w:marBottom w:val="0"/>
          <w:divBdr>
            <w:top w:val="none" w:sz="0" w:space="0" w:color="auto"/>
            <w:left w:val="none" w:sz="0" w:space="0" w:color="auto"/>
            <w:bottom w:val="none" w:sz="0" w:space="0" w:color="auto"/>
            <w:right w:val="none" w:sz="0" w:space="0" w:color="auto"/>
          </w:divBdr>
        </w:div>
        <w:div w:id="520825918">
          <w:marLeft w:val="0"/>
          <w:marRight w:val="0"/>
          <w:marTop w:val="0"/>
          <w:marBottom w:val="0"/>
          <w:divBdr>
            <w:top w:val="none" w:sz="0" w:space="0" w:color="auto"/>
            <w:left w:val="none" w:sz="0" w:space="0" w:color="auto"/>
            <w:bottom w:val="none" w:sz="0" w:space="0" w:color="auto"/>
            <w:right w:val="none" w:sz="0" w:space="0" w:color="auto"/>
          </w:divBdr>
          <w:divsChild>
            <w:div w:id="145364944">
              <w:marLeft w:val="0"/>
              <w:marRight w:val="0"/>
              <w:marTop w:val="0"/>
              <w:marBottom w:val="0"/>
              <w:divBdr>
                <w:top w:val="none" w:sz="0" w:space="0" w:color="auto"/>
                <w:left w:val="none" w:sz="0" w:space="0" w:color="auto"/>
                <w:bottom w:val="none" w:sz="0" w:space="0" w:color="auto"/>
                <w:right w:val="none" w:sz="0" w:space="0" w:color="auto"/>
              </w:divBdr>
            </w:div>
          </w:divsChild>
        </w:div>
        <w:div w:id="1482117836">
          <w:marLeft w:val="0"/>
          <w:marRight w:val="0"/>
          <w:marTop w:val="0"/>
          <w:marBottom w:val="0"/>
          <w:divBdr>
            <w:top w:val="none" w:sz="0" w:space="0" w:color="auto"/>
            <w:left w:val="none" w:sz="0" w:space="0" w:color="auto"/>
            <w:bottom w:val="none" w:sz="0" w:space="0" w:color="auto"/>
            <w:right w:val="none" w:sz="0" w:space="0" w:color="auto"/>
          </w:divBdr>
        </w:div>
        <w:div w:id="689063951">
          <w:marLeft w:val="0"/>
          <w:marRight w:val="0"/>
          <w:marTop w:val="0"/>
          <w:marBottom w:val="0"/>
          <w:divBdr>
            <w:top w:val="none" w:sz="0" w:space="0" w:color="auto"/>
            <w:left w:val="none" w:sz="0" w:space="0" w:color="auto"/>
            <w:bottom w:val="none" w:sz="0" w:space="0" w:color="auto"/>
            <w:right w:val="none" w:sz="0" w:space="0" w:color="auto"/>
          </w:divBdr>
          <w:divsChild>
            <w:div w:id="128398444">
              <w:marLeft w:val="0"/>
              <w:marRight w:val="0"/>
              <w:marTop w:val="0"/>
              <w:marBottom w:val="0"/>
              <w:divBdr>
                <w:top w:val="none" w:sz="0" w:space="0" w:color="auto"/>
                <w:left w:val="none" w:sz="0" w:space="0" w:color="auto"/>
                <w:bottom w:val="none" w:sz="0" w:space="0" w:color="auto"/>
                <w:right w:val="none" w:sz="0" w:space="0" w:color="auto"/>
              </w:divBdr>
            </w:div>
          </w:divsChild>
        </w:div>
        <w:div w:id="267591958">
          <w:marLeft w:val="0"/>
          <w:marRight w:val="0"/>
          <w:marTop w:val="0"/>
          <w:marBottom w:val="0"/>
          <w:divBdr>
            <w:top w:val="none" w:sz="0" w:space="0" w:color="auto"/>
            <w:left w:val="none" w:sz="0" w:space="0" w:color="auto"/>
            <w:bottom w:val="none" w:sz="0" w:space="0" w:color="auto"/>
            <w:right w:val="none" w:sz="0" w:space="0" w:color="auto"/>
          </w:divBdr>
        </w:div>
        <w:div w:id="1487092042">
          <w:marLeft w:val="0"/>
          <w:marRight w:val="0"/>
          <w:marTop w:val="0"/>
          <w:marBottom w:val="0"/>
          <w:divBdr>
            <w:top w:val="none" w:sz="0" w:space="0" w:color="auto"/>
            <w:left w:val="none" w:sz="0" w:space="0" w:color="auto"/>
            <w:bottom w:val="none" w:sz="0" w:space="0" w:color="auto"/>
            <w:right w:val="none" w:sz="0" w:space="0" w:color="auto"/>
          </w:divBdr>
          <w:divsChild>
            <w:div w:id="1309825760">
              <w:marLeft w:val="0"/>
              <w:marRight w:val="0"/>
              <w:marTop w:val="0"/>
              <w:marBottom w:val="0"/>
              <w:divBdr>
                <w:top w:val="none" w:sz="0" w:space="0" w:color="auto"/>
                <w:left w:val="none" w:sz="0" w:space="0" w:color="auto"/>
                <w:bottom w:val="none" w:sz="0" w:space="0" w:color="auto"/>
                <w:right w:val="none" w:sz="0" w:space="0" w:color="auto"/>
              </w:divBdr>
            </w:div>
          </w:divsChild>
        </w:div>
        <w:div w:id="1548224110">
          <w:marLeft w:val="0"/>
          <w:marRight w:val="0"/>
          <w:marTop w:val="0"/>
          <w:marBottom w:val="0"/>
          <w:divBdr>
            <w:top w:val="none" w:sz="0" w:space="0" w:color="auto"/>
            <w:left w:val="none" w:sz="0" w:space="0" w:color="auto"/>
            <w:bottom w:val="none" w:sz="0" w:space="0" w:color="auto"/>
            <w:right w:val="none" w:sz="0" w:space="0" w:color="auto"/>
          </w:divBdr>
        </w:div>
        <w:div w:id="1353798341">
          <w:marLeft w:val="0"/>
          <w:marRight w:val="0"/>
          <w:marTop w:val="0"/>
          <w:marBottom w:val="0"/>
          <w:divBdr>
            <w:top w:val="none" w:sz="0" w:space="0" w:color="auto"/>
            <w:left w:val="none" w:sz="0" w:space="0" w:color="auto"/>
            <w:bottom w:val="none" w:sz="0" w:space="0" w:color="auto"/>
            <w:right w:val="none" w:sz="0" w:space="0" w:color="auto"/>
          </w:divBdr>
          <w:divsChild>
            <w:div w:id="840895718">
              <w:marLeft w:val="0"/>
              <w:marRight w:val="0"/>
              <w:marTop w:val="0"/>
              <w:marBottom w:val="0"/>
              <w:divBdr>
                <w:top w:val="none" w:sz="0" w:space="0" w:color="auto"/>
                <w:left w:val="none" w:sz="0" w:space="0" w:color="auto"/>
                <w:bottom w:val="none" w:sz="0" w:space="0" w:color="auto"/>
                <w:right w:val="none" w:sz="0" w:space="0" w:color="auto"/>
              </w:divBdr>
            </w:div>
          </w:divsChild>
        </w:div>
        <w:div w:id="1782912699">
          <w:marLeft w:val="0"/>
          <w:marRight w:val="0"/>
          <w:marTop w:val="300"/>
          <w:marBottom w:val="0"/>
          <w:divBdr>
            <w:top w:val="none" w:sz="0" w:space="0" w:color="auto"/>
            <w:left w:val="none" w:sz="0" w:space="0" w:color="auto"/>
            <w:bottom w:val="none" w:sz="0" w:space="0" w:color="auto"/>
            <w:right w:val="none" w:sz="0" w:space="0" w:color="auto"/>
          </w:divBdr>
          <w:divsChild>
            <w:div w:id="1211066942">
              <w:marLeft w:val="0"/>
              <w:marRight w:val="0"/>
              <w:marTop w:val="0"/>
              <w:marBottom w:val="0"/>
              <w:divBdr>
                <w:top w:val="none" w:sz="0" w:space="0" w:color="auto"/>
                <w:left w:val="none" w:sz="0" w:space="0" w:color="auto"/>
                <w:bottom w:val="none" w:sz="0" w:space="0" w:color="auto"/>
                <w:right w:val="none" w:sz="0" w:space="0" w:color="auto"/>
              </w:divBdr>
              <w:divsChild>
                <w:div w:id="1648053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1448">
          <w:marLeft w:val="0"/>
          <w:marRight w:val="0"/>
          <w:marTop w:val="300"/>
          <w:marBottom w:val="0"/>
          <w:divBdr>
            <w:top w:val="none" w:sz="0" w:space="0" w:color="auto"/>
            <w:left w:val="none" w:sz="0" w:space="0" w:color="auto"/>
            <w:bottom w:val="none" w:sz="0" w:space="0" w:color="auto"/>
            <w:right w:val="none" w:sz="0" w:space="0" w:color="auto"/>
          </w:divBdr>
          <w:divsChild>
            <w:div w:id="738595611">
              <w:marLeft w:val="0"/>
              <w:marRight w:val="0"/>
              <w:marTop w:val="0"/>
              <w:marBottom w:val="0"/>
              <w:divBdr>
                <w:top w:val="none" w:sz="0" w:space="0" w:color="auto"/>
                <w:left w:val="none" w:sz="0" w:space="0" w:color="auto"/>
                <w:bottom w:val="none" w:sz="0" w:space="0" w:color="auto"/>
                <w:right w:val="none" w:sz="0" w:space="0" w:color="auto"/>
              </w:divBdr>
              <w:divsChild>
                <w:div w:id="113641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515448">
          <w:marLeft w:val="0"/>
          <w:marRight w:val="0"/>
          <w:marTop w:val="300"/>
          <w:marBottom w:val="0"/>
          <w:divBdr>
            <w:top w:val="none" w:sz="0" w:space="0" w:color="auto"/>
            <w:left w:val="none" w:sz="0" w:space="0" w:color="auto"/>
            <w:bottom w:val="none" w:sz="0" w:space="0" w:color="auto"/>
            <w:right w:val="none" w:sz="0" w:space="0" w:color="auto"/>
          </w:divBdr>
          <w:divsChild>
            <w:div w:id="1152595681">
              <w:marLeft w:val="0"/>
              <w:marRight w:val="0"/>
              <w:marTop w:val="0"/>
              <w:marBottom w:val="0"/>
              <w:divBdr>
                <w:top w:val="none" w:sz="0" w:space="0" w:color="auto"/>
                <w:left w:val="none" w:sz="0" w:space="0" w:color="auto"/>
                <w:bottom w:val="none" w:sz="0" w:space="0" w:color="auto"/>
                <w:right w:val="none" w:sz="0" w:space="0" w:color="auto"/>
              </w:divBdr>
              <w:divsChild>
                <w:div w:id="43132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9533">
          <w:marLeft w:val="0"/>
          <w:marRight w:val="0"/>
          <w:marTop w:val="300"/>
          <w:marBottom w:val="0"/>
          <w:divBdr>
            <w:top w:val="none" w:sz="0" w:space="0" w:color="auto"/>
            <w:left w:val="none" w:sz="0" w:space="0" w:color="auto"/>
            <w:bottom w:val="none" w:sz="0" w:space="0" w:color="auto"/>
            <w:right w:val="none" w:sz="0" w:space="0" w:color="auto"/>
          </w:divBdr>
          <w:divsChild>
            <w:div w:id="495387974">
              <w:marLeft w:val="0"/>
              <w:marRight w:val="0"/>
              <w:marTop w:val="0"/>
              <w:marBottom w:val="0"/>
              <w:divBdr>
                <w:top w:val="none" w:sz="0" w:space="0" w:color="auto"/>
                <w:left w:val="none" w:sz="0" w:space="0" w:color="auto"/>
                <w:bottom w:val="none" w:sz="0" w:space="0" w:color="auto"/>
                <w:right w:val="none" w:sz="0" w:space="0" w:color="auto"/>
              </w:divBdr>
              <w:divsChild>
                <w:div w:id="1052540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96911">
      <w:bodyDiv w:val="1"/>
      <w:marLeft w:val="0"/>
      <w:marRight w:val="0"/>
      <w:marTop w:val="0"/>
      <w:marBottom w:val="0"/>
      <w:divBdr>
        <w:top w:val="none" w:sz="0" w:space="0" w:color="auto"/>
        <w:left w:val="none" w:sz="0" w:space="0" w:color="auto"/>
        <w:bottom w:val="none" w:sz="0" w:space="0" w:color="auto"/>
        <w:right w:val="none" w:sz="0" w:space="0" w:color="auto"/>
      </w:divBdr>
    </w:div>
    <w:div w:id="929897818">
      <w:bodyDiv w:val="1"/>
      <w:marLeft w:val="0"/>
      <w:marRight w:val="0"/>
      <w:marTop w:val="0"/>
      <w:marBottom w:val="0"/>
      <w:divBdr>
        <w:top w:val="none" w:sz="0" w:space="0" w:color="auto"/>
        <w:left w:val="none" w:sz="0" w:space="0" w:color="auto"/>
        <w:bottom w:val="none" w:sz="0" w:space="0" w:color="auto"/>
        <w:right w:val="none" w:sz="0" w:space="0" w:color="auto"/>
      </w:divBdr>
    </w:div>
    <w:div w:id="948705128">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969481856">
      <w:bodyDiv w:val="1"/>
      <w:marLeft w:val="0"/>
      <w:marRight w:val="0"/>
      <w:marTop w:val="0"/>
      <w:marBottom w:val="0"/>
      <w:divBdr>
        <w:top w:val="none" w:sz="0" w:space="0" w:color="auto"/>
        <w:left w:val="none" w:sz="0" w:space="0" w:color="auto"/>
        <w:bottom w:val="none" w:sz="0" w:space="0" w:color="auto"/>
        <w:right w:val="none" w:sz="0" w:space="0" w:color="auto"/>
      </w:divBdr>
      <w:divsChild>
        <w:div w:id="467554151">
          <w:marLeft w:val="0"/>
          <w:marRight w:val="0"/>
          <w:marTop w:val="0"/>
          <w:marBottom w:val="0"/>
          <w:divBdr>
            <w:top w:val="none" w:sz="0" w:space="0" w:color="auto"/>
            <w:left w:val="none" w:sz="0" w:space="0" w:color="auto"/>
            <w:bottom w:val="none" w:sz="0" w:space="0" w:color="auto"/>
            <w:right w:val="none" w:sz="0" w:space="0" w:color="auto"/>
          </w:divBdr>
        </w:div>
        <w:div w:id="1483935000">
          <w:marLeft w:val="0"/>
          <w:marRight w:val="0"/>
          <w:marTop w:val="0"/>
          <w:marBottom w:val="0"/>
          <w:divBdr>
            <w:top w:val="none" w:sz="0" w:space="0" w:color="auto"/>
            <w:left w:val="none" w:sz="0" w:space="0" w:color="auto"/>
            <w:bottom w:val="none" w:sz="0" w:space="0" w:color="auto"/>
            <w:right w:val="none" w:sz="0" w:space="0" w:color="auto"/>
          </w:divBdr>
          <w:divsChild>
            <w:div w:id="1185245944">
              <w:marLeft w:val="0"/>
              <w:marRight w:val="0"/>
              <w:marTop w:val="0"/>
              <w:marBottom w:val="0"/>
              <w:divBdr>
                <w:top w:val="none" w:sz="0" w:space="0" w:color="auto"/>
                <w:left w:val="none" w:sz="0" w:space="0" w:color="auto"/>
                <w:bottom w:val="none" w:sz="0" w:space="0" w:color="auto"/>
                <w:right w:val="none" w:sz="0" w:space="0" w:color="auto"/>
              </w:divBdr>
            </w:div>
          </w:divsChild>
        </w:div>
        <w:div w:id="1440299910">
          <w:marLeft w:val="0"/>
          <w:marRight w:val="0"/>
          <w:marTop w:val="0"/>
          <w:marBottom w:val="0"/>
          <w:divBdr>
            <w:top w:val="none" w:sz="0" w:space="0" w:color="auto"/>
            <w:left w:val="none" w:sz="0" w:space="0" w:color="auto"/>
            <w:bottom w:val="none" w:sz="0" w:space="0" w:color="auto"/>
            <w:right w:val="none" w:sz="0" w:space="0" w:color="auto"/>
          </w:divBdr>
        </w:div>
        <w:div w:id="1532917275">
          <w:marLeft w:val="0"/>
          <w:marRight w:val="0"/>
          <w:marTop w:val="0"/>
          <w:marBottom w:val="0"/>
          <w:divBdr>
            <w:top w:val="none" w:sz="0" w:space="0" w:color="auto"/>
            <w:left w:val="none" w:sz="0" w:space="0" w:color="auto"/>
            <w:bottom w:val="none" w:sz="0" w:space="0" w:color="auto"/>
            <w:right w:val="none" w:sz="0" w:space="0" w:color="auto"/>
          </w:divBdr>
          <w:divsChild>
            <w:div w:id="509181259">
              <w:marLeft w:val="0"/>
              <w:marRight w:val="0"/>
              <w:marTop w:val="0"/>
              <w:marBottom w:val="0"/>
              <w:divBdr>
                <w:top w:val="none" w:sz="0" w:space="0" w:color="auto"/>
                <w:left w:val="none" w:sz="0" w:space="0" w:color="auto"/>
                <w:bottom w:val="none" w:sz="0" w:space="0" w:color="auto"/>
                <w:right w:val="none" w:sz="0" w:space="0" w:color="auto"/>
              </w:divBdr>
            </w:div>
          </w:divsChild>
        </w:div>
        <w:div w:id="255140425">
          <w:marLeft w:val="0"/>
          <w:marRight w:val="0"/>
          <w:marTop w:val="0"/>
          <w:marBottom w:val="0"/>
          <w:divBdr>
            <w:top w:val="none" w:sz="0" w:space="0" w:color="auto"/>
            <w:left w:val="none" w:sz="0" w:space="0" w:color="auto"/>
            <w:bottom w:val="none" w:sz="0" w:space="0" w:color="auto"/>
            <w:right w:val="none" w:sz="0" w:space="0" w:color="auto"/>
          </w:divBdr>
        </w:div>
        <w:div w:id="1616446773">
          <w:marLeft w:val="0"/>
          <w:marRight w:val="0"/>
          <w:marTop w:val="0"/>
          <w:marBottom w:val="0"/>
          <w:divBdr>
            <w:top w:val="none" w:sz="0" w:space="0" w:color="auto"/>
            <w:left w:val="none" w:sz="0" w:space="0" w:color="auto"/>
            <w:bottom w:val="none" w:sz="0" w:space="0" w:color="auto"/>
            <w:right w:val="none" w:sz="0" w:space="0" w:color="auto"/>
          </w:divBdr>
          <w:divsChild>
            <w:div w:id="1705982015">
              <w:marLeft w:val="0"/>
              <w:marRight w:val="0"/>
              <w:marTop w:val="0"/>
              <w:marBottom w:val="0"/>
              <w:divBdr>
                <w:top w:val="none" w:sz="0" w:space="0" w:color="auto"/>
                <w:left w:val="none" w:sz="0" w:space="0" w:color="auto"/>
                <w:bottom w:val="none" w:sz="0" w:space="0" w:color="auto"/>
                <w:right w:val="none" w:sz="0" w:space="0" w:color="auto"/>
              </w:divBdr>
            </w:div>
          </w:divsChild>
        </w:div>
        <w:div w:id="1466199991">
          <w:marLeft w:val="0"/>
          <w:marRight w:val="0"/>
          <w:marTop w:val="0"/>
          <w:marBottom w:val="0"/>
          <w:divBdr>
            <w:top w:val="none" w:sz="0" w:space="0" w:color="auto"/>
            <w:left w:val="none" w:sz="0" w:space="0" w:color="auto"/>
            <w:bottom w:val="none" w:sz="0" w:space="0" w:color="auto"/>
            <w:right w:val="none" w:sz="0" w:space="0" w:color="auto"/>
          </w:divBdr>
        </w:div>
        <w:div w:id="2062051174">
          <w:marLeft w:val="0"/>
          <w:marRight w:val="0"/>
          <w:marTop w:val="0"/>
          <w:marBottom w:val="0"/>
          <w:divBdr>
            <w:top w:val="none" w:sz="0" w:space="0" w:color="auto"/>
            <w:left w:val="none" w:sz="0" w:space="0" w:color="auto"/>
            <w:bottom w:val="none" w:sz="0" w:space="0" w:color="auto"/>
            <w:right w:val="none" w:sz="0" w:space="0" w:color="auto"/>
          </w:divBdr>
          <w:divsChild>
            <w:div w:id="1605841626">
              <w:marLeft w:val="0"/>
              <w:marRight w:val="0"/>
              <w:marTop w:val="0"/>
              <w:marBottom w:val="0"/>
              <w:divBdr>
                <w:top w:val="none" w:sz="0" w:space="0" w:color="auto"/>
                <w:left w:val="none" w:sz="0" w:space="0" w:color="auto"/>
                <w:bottom w:val="none" w:sz="0" w:space="0" w:color="auto"/>
                <w:right w:val="none" w:sz="0" w:space="0" w:color="auto"/>
              </w:divBdr>
            </w:div>
          </w:divsChild>
        </w:div>
        <w:div w:id="1690176040">
          <w:marLeft w:val="0"/>
          <w:marRight w:val="0"/>
          <w:marTop w:val="0"/>
          <w:marBottom w:val="0"/>
          <w:divBdr>
            <w:top w:val="none" w:sz="0" w:space="0" w:color="auto"/>
            <w:left w:val="none" w:sz="0" w:space="0" w:color="auto"/>
            <w:bottom w:val="none" w:sz="0" w:space="0" w:color="auto"/>
            <w:right w:val="none" w:sz="0" w:space="0" w:color="auto"/>
          </w:divBdr>
        </w:div>
        <w:div w:id="718865072">
          <w:marLeft w:val="0"/>
          <w:marRight w:val="0"/>
          <w:marTop w:val="0"/>
          <w:marBottom w:val="0"/>
          <w:divBdr>
            <w:top w:val="none" w:sz="0" w:space="0" w:color="auto"/>
            <w:left w:val="none" w:sz="0" w:space="0" w:color="auto"/>
            <w:bottom w:val="none" w:sz="0" w:space="0" w:color="auto"/>
            <w:right w:val="none" w:sz="0" w:space="0" w:color="auto"/>
          </w:divBdr>
          <w:divsChild>
            <w:div w:id="1026252838">
              <w:marLeft w:val="0"/>
              <w:marRight w:val="0"/>
              <w:marTop w:val="0"/>
              <w:marBottom w:val="0"/>
              <w:divBdr>
                <w:top w:val="none" w:sz="0" w:space="0" w:color="auto"/>
                <w:left w:val="none" w:sz="0" w:space="0" w:color="auto"/>
                <w:bottom w:val="none" w:sz="0" w:space="0" w:color="auto"/>
                <w:right w:val="none" w:sz="0" w:space="0" w:color="auto"/>
              </w:divBdr>
            </w:div>
          </w:divsChild>
        </w:div>
        <w:div w:id="276719741">
          <w:marLeft w:val="0"/>
          <w:marRight w:val="0"/>
          <w:marTop w:val="0"/>
          <w:marBottom w:val="0"/>
          <w:divBdr>
            <w:top w:val="none" w:sz="0" w:space="0" w:color="auto"/>
            <w:left w:val="none" w:sz="0" w:space="0" w:color="auto"/>
            <w:bottom w:val="none" w:sz="0" w:space="0" w:color="auto"/>
            <w:right w:val="none" w:sz="0" w:space="0" w:color="auto"/>
          </w:divBdr>
        </w:div>
        <w:div w:id="511458323">
          <w:marLeft w:val="0"/>
          <w:marRight w:val="0"/>
          <w:marTop w:val="0"/>
          <w:marBottom w:val="0"/>
          <w:divBdr>
            <w:top w:val="none" w:sz="0" w:space="0" w:color="auto"/>
            <w:left w:val="none" w:sz="0" w:space="0" w:color="auto"/>
            <w:bottom w:val="none" w:sz="0" w:space="0" w:color="auto"/>
            <w:right w:val="none" w:sz="0" w:space="0" w:color="auto"/>
          </w:divBdr>
          <w:divsChild>
            <w:div w:id="409694967">
              <w:marLeft w:val="0"/>
              <w:marRight w:val="0"/>
              <w:marTop w:val="0"/>
              <w:marBottom w:val="0"/>
              <w:divBdr>
                <w:top w:val="none" w:sz="0" w:space="0" w:color="auto"/>
                <w:left w:val="none" w:sz="0" w:space="0" w:color="auto"/>
                <w:bottom w:val="none" w:sz="0" w:space="0" w:color="auto"/>
                <w:right w:val="none" w:sz="0" w:space="0" w:color="auto"/>
              </w:divBdr>
            </w:div>
          </w:divsChild>
        </w:div>
        <w:div w:id="1008485809">
          <w:marLeft w:val="0"/>
          <w:marRight w:val="0"/>
          <w:marTop w:val="0"/>
          <w:marBottom w:val="0"/>
          <w:divBdr>
            <w:top w:val="none" w:sz="0" w:space="0" w:color="auto"/>
            <w:left w:val="none" w:sz="0" w:space="0" w:color="auto"/>
            <w:bottom w:val="none" w:sz="0" w:space="0" w:color="auto"/>
            <w:right w:val="none" w:sz="0" w:space="0" w:color="auto"/>
          </w:divBdr>
        </w:div>
        <w:div w:id="574903702">
          <w:marLeft w:val="0"/>
          <w:marRight w:val="0"/>
          <w:marTop w:val="0"/>
          <w:marBottom w:val="0"/>
          <w:divBdr>
            <w:top w:val="none" w:sz="0" w:space="0" w:color="auto"/>
            <w:left w:val="none" w:sz="0" w:space="0" w:color="auto"/>
            <w:bottom w:val="none" w:sz="0" w:space="0" w:color="auto"/>
            <w:right w:val="none" w:sz="0" w:space="0" w:color="auto"/>
          </w:divBdr>
          <w:divsChild>
            <w:div w:id="919753998">
              <w:marLeft w:val="0"/>
              <w:marRight w:val="0"/>
              <w:marTop w:val="0"/>
              <w:marBottom w:val="0"/>
              <w:divBdr>
                <w:top w:val="none" w:sz="0" w:space="0" w:color="auto"/>
                <w:left w:val="none" w:sz="0" w:space="0" w:color="auto"/>
                <w:bottom w:val="none" w:sz="0" w:space="0" w:color="auto"/>
                <w:right w:val="none" w:sz="0" w:space="0" w:color="auto"/>
              </w:divBdr>
            </w:div>
          </w:divsChild>
        </w:div>
        <w:div w:id="562374850">
          <w:marLeft w:val="0"/>
          <w:marRight w:val="0"/>
          <w:marTop w:val="300"/>
          <w:marBottom w:val="0"/>
          <w:divBdr>
            <w:top w:val="none" w:sz="0" w:space="0" w:color="auto"/>
            <w:left w:val="none" w:sz="0" w:space="0" w:color="auto"/>
            <w:bottom w:val="none" w:sz="0" w:space="0" w:color="auto"/>
            <w:right w:val="none" w:sz="0" w:space="0" w:color="auto"/>
          </w:divBdr>
          <w:divsChild>
            <w:div w:id="423258417">
              <w:marLeft w:val="0"/>
              <w:marRight w:val="0"/>
              <w:marTop w:val="0"/>
              <w:marBottom w:val="0"/>
              <w:divBdr>
                <w:top w:val="none" w:sz="0" w:space="0" w:color="auto"/>
                <w:left w:val="none" w:sz="0" w:space="0" w:color="auto"/>
                <w:bottom w:val="none" w:sz="0" w:space="0" w:color="auto"/>
                <w:right w:val="none" w:sz="0" w:space="0" w:color="auto"/>
              </w:divBdr>
              <w:divsChild>
                <w:div w:id="1998802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260736">
          <w:marLeft w:val="0"/>
          <w:marRight w:val="0"/>
          <w:marTop w:val="300"/>
          <w:marBottom w:val="0"/>
          <w:divBdr>
            <w:top w:val="none" w:sz="0" w:space="0" w:color="auto"/>
            <w:left w:val="none" w:sz="0" w:space="0" w:color="auto"/>
            <w:bottom w:val="none" w:sz="0" w:space="0" w:color="auto"/>
            <w:right w:val="none" w:sz="0" w:space="0" w:color="auto"/>
          </w:divBdr>
          <w:divsChild>
            <w:div w:id="1496069810">
              <w:marLeft w:val="0"/>
              <w:marRight w:val="0"/>
              <w:marTop w:val="0"/>
              <w:marBottom w:val="0"/>
              <w:divBdr>
                <w:top w:val="none" w:sz="0" w:space="0" w:color="auto"/>
                <w:left w:val="none" w:sz="0" w:space="0" w:color="auto"/>
                <w:bottom w:val="none" w:sz="0" w:space="0" w:color="auto"/>
                <w:right w:val="none" w:sz="0" w:space="0" w:color="auto"/>
              </w:divBdr>
              <w:divsChild>
                <w:div w:id="88329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080494">
          <w:marLeft w:val="0"/>
          <w:marRight w:val="0"/>
          <w:marTop w:val="300"/>
          <w:marBottom w:val="0"/>
          <w:divBdr>
            <w:top w:val="none" w:sz="0" w:space="0" w:color="auto"/>
            <w:left w:val="none" w:sz="0" w:space="0" w:color="auto"/>
            <w:bottom w:val="none" w:sz="0" w:space="0" w:color="auto"/>
            <w:right w:val="none" w:sz="0" w:space="0" w:color="auto"/>
          </w:divBdr>
          <w:divsChild>
            <w:div w:id="691148621">
              <w:marLeft w:val="0"/>
              <w:marRight w:val="0"/>
              <w:marTop w:val="0"/>
              <w:marBottom w:val="0"/>
              <w:divBdr>
                <w:top w:val="none" w:sz="0" w:space="0" w:color="auto"/>
                <w:left w:val="none" w:sz="0" w:space="0" w:color="auto"/>
                <w:bottom w:val="none" w:sz="0" w:space="0" w:color="auto"/>
                <w:right w:val="none" w:sz="0" w:space="0" w:color="auto"/>
              </w:divBdr>
              <w:divsChild>
                <w:div w:id="259141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281061">
          <w:marLeft w:val="0"/>
          <w:marRight w:val="0"/>
          <w:marTop w:val="300"/>
          <w:marBottom w:val="0"/>
          <w:divBdr>
            <w:top w:val="none" w:sz="0" w:space="0" w:color="auto"/>
            <w:left w:val="none" w:sz="0" w:space="0" w:color="auto"/>
            <w:bottom w:val="none" w:sz="0" w:space="0" w:color="auto"/>
            <w:right w:val="none" w:sz="0" w:space="0" w:color="auto"/>
          </w:divBdr>
          <w:divsChild>
            <w:div w:id="1923417719">
              <w:marLeft w:val="0"/>
              <w:marRight w:val="0"/>
              <w:marTop w:val="0"/>
              <w:marBottom w:val="0"/>
              <w:divBdr>
                <w:top w:val="none" w:sz="0" w:space="0" w:color="auto"/>
                <w:left w:val="none" w:sz="0" w:space="0" w:color="auto"/>
                <w:bottom w:val="none" w:sz="0" w:space="0" w:color="auto"/>
                <w:right w:val="none" w:sz="0" w:space="0" w:color="auto"/>
              </w:divBdr>
              <w:divsChild>
                <w:div w:id="1960603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95871">
      <w:bodyDiv w:val="1"/>
      <w:marLeft w:val="0"/>
      <w:marRight w:val="0"/>
      <w:marTop w:val="0"/>
      <w:marBottom w:val="0"/>
      <w:divBdr>
        <w:top w:val="none" w:sz="0" w:space="0" w:color="auto"/>
        <w:left w:val="none" w:sz="0" w:space="0" w:color="auto"/>
        <w:bottom w:val="none" w:sz="0" w:space="0" w:color="auto"/>
        <w:right w:val="none" w:sz="0" w:space="0" w:color="auto"/>
      </w:divBdr>
      <w:divsChild>
        <w:div w:id="1087380412">
          <w:marLeft w:val="0"/>
          <w:marRight w:val="0"/>
          <w:marTop w:val="0"/>
          <w:marBottom w:val="0"/>
          <w:divBdr>
            <w:top w:val="none" w:sz="0" w:space="0" w:color="auto"/>
            <w:left w:val="none" w:sz="0" w:space="0" w:color="auto"/>
            <w:bottom w:val="none" w:sz="0" w:space="0" w:color="auto"/>
            <w:right w:val="none" w:sz="0" w:space="0" w:color="auto"/>
          </w:divBdr>
        </w:div>
        <w:div w:id="796948332">
          <w:marLeft w:val="0"/>
          <w:marRight w:val="0"/>
          <w:marTop w:val="0"/>
          <w:marBottom w:val="0"/>
          <w:divBdr>
            <w:top w:val="none" w:sz="0" w:space="0" w:color="auto"/>
            <w:left w:val="none" w:sz="0" w:space="0" w:color="auto"/>
            <w:bottom w:val="none" w:sz="0" w:space="0" w:color="auto"/>
            <w:right w:val="none" w:sz="0" w:space="0" w:color="auto"/>
          </w:divBdr>
          <w:divsChild>
            <w:div w:id="16319286">
              <w:marLeft w:val="0"/>
              <w:marRight w:val="0"/>
              <w:marTop w:val="0"/>
              <w:marBottom w:val="0"/>
              <w:divBdr>
                <w:top w:val="none" w:sz="0" w:space="0" w:color="auto"/>
                <w:left w:val="none" w:sz="0" w:space="0" w:color="auto"/>
                <w:bottom w:val="none" w:sz="0" w:space="0" w:color="auto"/>
                <w:right w:val="none" w:sz="0" w:space="0" w:color="auto"/>
              </w:divBdr>
            </w:div>
          </w:divsChild>
        </w:div>
        <w:div w:id="581909920">
          <w:marLeft w:val="0"/>
          <w:marRight w:val="0"/>
          <w:marTop w:val="0"/>
          <w:marBottom w:val="0"/>
          <w:divBdr>
            <w:top w:val="none" w:sz="0" w:space="0" w:color="auto"/>
            <w:left w:val="none" w:sz="0" w:space="0" w:color="auto"/>
            <w:bottom w:val="none" w:sz="0" w:space="0" w:color="auto"/>
            <w:right w:val="none" w:sz="0" w:space="0" w:color="auto"/>
          </w:divBdr>
        </w:div>
        <w:div w:id="654065562">
          <w:marLeft w:val="0"/>
          <w:marRight w:val="0"/>
          <w:marTop w:val="0"/>
          <w:marBottom w:val="0"/>
          <w:divBdr>
            <w:top w:val="none" w:sz="0" w:space="0" w:color="auto"/>
            <w:left w:val="none" w:sz="0" w:space="0" w:color="auto"/>
            <w:bottom w:val="none" w:sz="0" w:space="0" w:color="auto"/>
            <w:right w:val="none" w:sz="0" w:space="0" w:color="auto"/>
          </w:divBdr>
          <w:divsChild>
            <w:div w:id="1146168060">
              <w:marLeft w:val="0"/>
              <w:marRight w:val="0"/>
              <w:marTop w:val="0"/>
              <w:marBottom w:val="0"/>
              <w:divBdr>
                <w:top w:val="none" w:sz="0" w:space="0" w:color="auto"/>
                <w:left w:val="none" w:sz="0" w:space="0" w:color="auto"/>
                <w:bottom w:val="none" w:sz="0" w:space="0" w:color="auto"/>
                <w:right w:val="none" w:sz="0" w:space="0" w:color="auto"/>
              </w:divBdr>
            </w:div>
          </w:divsChild>
        </w:div>
        <w:div w:id="556555919">
          <w:marLeft w:val="0"/>
          <w:marRight w:val="0"/>
          <w:marTop w:val="0"/>
          <w:marBottom w:val="0"/>
          <w:divBdr>
            <w:top w:val="none" w:sz="0" w:space="0" w:color="auto"/>
            <w:left w:val="none" w:sz="0" w:space="0" w:color="auto"/>
            <w:bottom w:val="none" w:sz="0" w:space="0" w:color="auto"/>
            <w:right w:val="none" w:sz="0" w:space="0" w:color="auto"/>
          </w:divBdr>
        </w:div>
        <w:div w:id="2073698333">
          <w:marLeft w:val="0"/>
          <w:marRight w:val="0"/>
          <w:marTop w:val="0"/>
          <w:marBottom w:val="0"/>
          <w:divBdr>
            <w:top w:val="none" w:sz="0" w:space="0" w:color="auto"/>
            <w:left w:val="none" w:sz="0" w:space="0" w:color="auto"/>
            <w:bottom w:val="none" w:sz="0" w:space="0" w:color="auto"/>
            <w:right w:val="none" w:sz="0" w:space="0" w:color="auto"/>
          </w:divBdr>
          <w:divsChild>
            <w:div w:id="726033562">
              <w:marLeft w:val="0"/>
              <w:marRight w:val="0"/>
              <w:marTop w:val="0"/>
              <w:marBottom w:val="0"/>
              <w:divBdr>
                <w:top w:val="none" w:sz="0" w:space="0" w:color="auto"/>
                <w:left w:val="none" w:sz="0" w:space="0" w:color="auto"/>
                <w:bottom w:val="none" w:sz="0" w:space="0" w:color="auto"/>
                <w:right w:val="none" w:sz="0" w:space="0" w:color="auto"/>
              </w:divBdr>
            </w:div>
          </w:divsChild>
        </w:div>
        <w:div w:id="2039962256">
          <w:marLeft w:val="0"/>
          <w:marRight w:val="0"/>
          <w:marTop w:val="0"/>
          <w:marBottom w:val="0"/>
          <w:divBdr>
            <w:top w:val="none" w:sz="0" w:space="0" w:color="auto"/>
            <w:left w:val="none" w:sz="0" w:space="0" w:color="auto"/>
            <w:bottom w:val="none" w:sz="0" w:space="0" w:color="auto"/>
            <w:right w:val="none" w:sz="0" w:space="0" w:color="auto"/>
          </w:divBdr>
        </w:div>
        <w:div w:id="1922980472">
          <w:marLeft w:val="0"/>
          <w:marRight w:val="0"/>
          <w:marTop w:val="0"/>
          <w:marBottom w:val="0"/>
          <w:divBdr>
            <w:top w:val="none" w:sz="0" w:space="0" w:color="auto"/>
            <w:left w:val="none" w:sz="0" w:space="0" w:color="auto"/>
            <w:bottom w:val="none" w:sz="0" w:space="0" w:color="auto"/>
            <w:right w:val="none" w:sz="0" w:space="0" w:color="auto"/>
          </w:divBdr>
          <w:divsChild>
            <w:div w:id="1786273344">
              <w:marLeft w:val="0"/>
              <w:marRight w:val="0"/>
              <w:marTop w:val="0"/>
              <w:marBottom w:val="0"/>
              <w:divBdr>
                <w:top w:val="none" w:sz="0" w:space="0" w:color="auto"/>
                <w:left w:val="none" w:sz="0" w:space="0" w:color="auto"/>
                <w:bottom w:val="none" w:sz="0" w:space="0" w:color="auto"/>
                <w:right w:val="none" w:sz="0" w:space="0" w:color="auto"/>
              </w:divBdr>
            </w:div>
          </w:divsChild>
        </w:div>
        <w:div w:id="1239317537">
          <w:marLeft w:val="0"/>
          <w:marRight w:val="0"/>
          <w:marTop w:val="0"/>
          <w:marBottom w:val="0"/>
          <w:divBdr>
            <w:top w:val="none" w:sz="0" w:space="0" w:color="auto"/>
            <w:left w:val="none" w:sz="0" w:space="0" w:color="auto"/>
            <w:bottom w:val="none" w:sz="0" w:space="0" w:color="auto"/>
            <w:right w:val="none" w:sz="0" w:space="0" w:color="auto"/>
          </w:divBdr>
        </w:div>
        <w:div w:id="1322007445">
          <w:marLeft w:val="0"/>
          <w:marRight w:val="0"/>
          <w:marTop w:val="0"/>
          <w:marBottom w:val="0"/>
          <w:divBdr>
            <w:top w:val="none" w:sz="0" w:space="0" w:color="auto"/>
            <w:left w:val="none" w:sz="0" w:space="0" w:color="auto"/>
            <w:bottom w:val="none" w:sz="0" w:space="0" w:color="auto"/>
            <w:right w:val="none" w:sz="0" w:space="0" w:color="auto"/>
          </w:divBdr>
          <w:divsChild>
            <w:div w:id="627399505">
              <w:marLeft w:val="0"/>
              <w:marRight w:val="0"/>
              <w:marTop w:val="0"/>
              <w:marBottom w:val="0"/>
              <w:divBdr>
                <w:top w:val="none" w:sz="0" w:space="0" w:color="auto"/>
                <w:left w:val="none" w:sz="0" w:space="0" w:color="auto"/>
                <w:bottom w:val="none" w:sz="0" w:space="0" w:color="auto"/>
                <w:right w:val="none" w:sz="0" w:space="0" w:color="auto"/>
              </w:divBdr>
            </w:div>
          </w:divsChild>
        </w:div>
        <w:div w:id="1298800743">
          <w:marLeft w:val="0"/>
          <w:marRight w:val="0"/>
          <w:marTop w:val="0"/>
          <w:marBottom w:val="0"/>
          <w:divBdr>
            <w:top w:val="none" w:sz="0" w:space="0" w:color="auto"/>
            <w:left w:val="none" w:sz="0" w:space="0" w:color="auto"/>
            <w:bottom w:val="none" w:sz="0" w:space="0" w:color="auto"/>
            <w:right w:val="none" w:sz="0" w:space="0" w:color="auto"/>
          </w:divBdr>
        </w:div>
        <w:div w:id="663553871">
          <w:marLeft w:val="0"/>
          <w:marRight w:val="0"/>
          <w:marTop w:val="0"/>
          <w:marBottom w:val="0"/>
          <w:divBdr>
            <w:top w:val="none" w:sz="0" w:space="0" w:color="auto"/>
            <w:left w:val="none" w:sz="0" w:space="0" w:color="auto"/>
            <w:bottom w:val="none" w:sz="0" w:space="0" w:color="auto"/>
            <w:right w:val="none" w:sz="0" w:space="0" w:color="auto"/>
          </w:divBdr>
          <w:divsChild>
            <w:div w:id="279533528">
              <w:marLeft w:val="0"/>
              <w:marRight w:val="0"/>
              <w:marTop w:val="0"/>
              <w:marBottom w:val="0"/>
              <w:divBdr>
                <w:top w:val="none" w:sz="0" w:space="0" w:color="auto"/>
                <w:left w:val="none" w:sz="0" w:space="0" w:color="auto"/>
                <w:bottom w:val="none" w:sz="0" w:space="0" w:color="auto"/>
                <w:right w:val="none" w:sz="0" w:space="0" w:color="auto"/>
              </w:divBdr>
            </w:div>
          </w:divsChild>
        </w:div>
        <w:div w:id="1608582827">
          <w:marLeft w:val="0"/>
          <w:marRight w:val="0"/>
          <w:marTop w:val="0"/>
          <w:marBottom w:val="0"/>
          <w:divBdr>
            <w:top w:val="none" w:sz="0" w:space="0" w:color="auto"/>
            <w:left w:val="none" w:sz="0" w:space="0" w:color="auto"/>
            <w:bottom w:val="none" w:sz="0" w:space="0" w:color="auto"/>
            <w:right w:val="none" w:sz="0" w:space="0" w:color="auto"/>
          </w:divBdr>
        </w:div>
        <w:div w:id="627198796">
          <w:marLeft w:val="0"/>
          <w:marRight w:val="0"/>
          <w:marTop w:val="0"/>
          <w:marBottom w:val="0"/>
          <w:divBdr>
            <w:top w:val="none" w:sz="0" w:space="0" w:color="auto"/>
            <w:left w:val="none" w:sz="0" w:space="0" w:color="auto"/>
            <w:bottom w:val="none" w:sz="0" w:space="0" w:color="auto"/>
            <w:right w:val="none" w:sz="0" w:space="0" w:color="auto"/>
          </w:divBdr>
          <w:divsChild>
            <w:div w:id="1198273057">
              <w:marLeft w:val="0"/>
              <w:marRight w:val="0"/>
              <w:marTop w:val="0"/>
              <w:marBottom w:val="0"/>
              <w:divBdr>
                <w:top w:val="none" w:sz="0" w:space="0" w:color="auto"/>
                <w:left w:val="none" w:sz="0" w:space="0" w:color="auto"/>
                <w:bottom w:val="none" w:sz="0" w:space="0" w:color="auto"/>
                <w:right w:val="none" w:sz="0" w:space="0" w:color="auto"/>
              </w:divBdr>
            </w:div>
          </w:divsChild>
        </w:div>
        <w:div w:id="134877383">
          <w:marLeft w:val="0"/>
          <w:marRight w:val="0"/>
          <w:marTop w:val="300"/>
          <w:marBottom w:val="0"/>
          <w:divBdr>
            <w:top w:val="none" w:sz="0" w:space="0" w:color="auto"/>
            <w:left w:val="none" w:sz="0" w:space="0" w:color="auto"/>
            <w:bottom w:val="none" w:sz="0" w:space="0" w:color="auto"/>
            <w:right w:val="none" w:sz="0" w:space="0" w:color="auto"/>
          </w:divBdr>
          <w:divsChild>
            <w:div w:id="130679535">
              <w:marLeft w:val="0"/>
              <w:marRight w:val="0"/>
              <w:marTop w:val="0"/>
              <w:marBottom w:val="0"/>
              <w:divBdr>
                <w:top w:val="none" w:sz="0" w:space="0" w:color="auto"/>
                <w:left w:val="none" w:sz="0" w:space="0" w:color="auto"/>
                <w:bottom w:val="none" w:sz="0" w:space="0" w:color="auto"/>
                <w:right w:val="none" w:sz="0" w:space="0" w:color="auto"/>
              </w:divBdr>
              <w:divsChild>
                <w:div w:id="8947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863024">
          <w:marLeft w:val="0"/>
          <w:marRight w:val="0"/>
          <w:marTop w:val="300"/>
          <w:marBottom w:val="0"/>
          <w:divBdr>
            <w:top w:val="none" w:sz="0" w:space="0" w:color="auto"/>
            <w:left w:val="none" w:sz="0" w:space="0" w:color="auto"/>
            <w:bottom w:val="none" w:sz="0" w:space="0" w:color="auto"/>
            <w:right w:val="none" w:sz="0" w:space="0" w:color="auto"/>
          </w:divBdr>
          <w:divsChild>
            <w:div w:id="133446486">
              <w:marLeft w:val="0"/>
              <w:marRight w:val="0"/>
              <w:marTop w:val="0"/>
              <w:marBottom w:val="0"/>
              <w:divBdr>
                <w:top w:val="none" w:sz="0" w:space="0" w:color="auto"/>
                <w:left w:val="none" w:sz="0" w:space="0" w:color="auto"/>
                <w:bottom w:val="none" w:sz="0" w:space="0" w:color="auto"/>
                <w:right w:val="none" w:sz="0" w:space="0" w:color="auto"/>
              </w:divBdr>
              <w:divsChild>
                <w:div w:id="87218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609008">
          <w:marLeft w:val="0"/>
          <w:marRight w:val="0"/>
          <w:marTop w:val="300"/>
          <w:marBottom w:val="0"/>
          <w:divBdr>
            <w:top w:val="none" w:sz="0" w:space="0" w:color="auto"/>
            <w:left w:val="none" w:sz="0" w:space="0" w:color="auto"/>
            <w:bottom w:val="none" w:sz="0" w:space="0" w:color="auto"/>
            <w:right w:val="none" w:sz="0" w:space="0" w:color="auto"/>
          </w:divBdr>
          <w:divsChild>
            <w:div w:id="2112050047">
              <w:marLeft w:val="0"/>
              <w:marRight w:val="0"/>
              <w:marTop w:val="0"/>
              <w:marBottom w:val="0"/>
              <w:divBdr>
                <w:top w:val="none" w:sz="0" w:space="0" w:color="auto"/>
                <w:left w:val="none" w:sz="0" w:space="0" w:color="auto"/>
                <w:bottom w:val="none" w:sz="0" w:space="0" w:color="auto"/>
                <w:right w:val="none" w:sz="0" w:space="0" w:color="auto"/>
              </w:divBdr>
              <w:divsChild>
                <w:div w:id="1782725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10823">
          <w:marLeft w:val="0"/>
          <w:marRight w:val="0"/>
          <w:marTop w:val="300"/>
          <w:marBottom w:val="0"/>
          <w:divBdr>
            <w:top w:val="none" w:sz="0" w:space="0" w:color="auto"/>
            <w:left w:val="none" w:sz="0" w:space="0" w:color="auto"/>
            <w:bottom w:val="none" w:sz="0" w:space="0" w:color="auto"/>
            <w:right w:val="none" w:sz="0" w:space="0" w:color="auto"/>
          </w:divBdr>
          <w:divsChild>
            <w:div w:id="2062827865">
              <w:marLeft w:val="0"/>
              <w:marRight w:val="0"/>
              <w:marTop w:val="0"/>
              <w:marBottom w:val="0"/>
              <w:divBdr>
                <w:top w:val="none" w:sz="0" w:space="0" w:color="auto"/>
                <w:left w:val="none" w:sz="0" w:space="0" w:color="auto"/>
                <w:bottom w:val="none" w:sz="0" w:space="0" w:color="auto"/>
                <w:right w:val="none" w:sz="0" w:space="0" w:color="auto"/>
              </w:divBdr>
              <w:divsChild>
                <w:div w:id="19597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344864">
      <w:bodyDiv w:val="1"/>
      <w:marLeft w:val="0"/>
      <w:marRight w:val="0"/>
      <w:marTop w:val="0"/>
      <w:marBottom w:val="0"/>
      <w:divBdr>
        <w:top w:val="none" w:sz="0" w:space="0" w:color="auto"/>
        <w:left w:val="none" w:sz="0" w:space="0" w:color="auto"/>
        <w:bottom w:val="none" w:sz="0" w:space="0" w:color="auto"/>
        <w:right w:val="none" w:sz="0" w:space="0" w:color="auto"/>
      </w:divBdr>
      <w:divsChild>
        <w:div w:id="514540218">
          <w:marLeft w:val="0"/>
          <w:marRight w:val="0"/>
          <w:marTop w:val="0"/>
          <w:marBottom w:val="0"/>
          <w:divBdr>
            <w:top w:val="none" w:sz="0" w:space="0" w:color="auto"/>
            <w:left w:val="none" w:sz="0" w:space="0" w:color="auto"/>
            <w:bottom w:val="none" w:sz="0" w:space="0" w:color="auto"/>
            <w:right w:val="none" w:sz="0" w:space="0" w:color="auto"/>
          </w:divBdr>
        </w:div>
        <w:div w:id="244538421">
          <w:marLeft w:val="0"/>
          <w:marRight w:val="0"/>
          <w:marTop w:val="0"/>
          <w:marBottom w:val="0"/>
          <w:divBdr>
            <w:top w:val="none" w:sz="0" w:space="0" w:color="auto"/>
            <w:left w:val="none" w:sz="0" w:space="0" w:color="auto"/>
            <w:bottom w:val="none" w:sz="0" w:space="0" w:color="auto"/>
            <w:right w:val="none" w:sz="0" w:space="0" w:color="auto"/>
          </w:divBdr>
          <w:divsChild>
            <w:div w:id="1990551209">
              <w:marLeft w:val="0"/>
              <w:marRight w:val="0"/>
              <w:marTop w:val="0"/>
              <w:marBottom w:val="0"/>
              <w:divBdr>
                <w:top w:val="none" w:sz="0" w:space="0" w:color="auto"/>
                <w:left w:val="none" w:sz="0" w:space="0" w:color="auto"/>
                <w:bottom w:val="none" w:sz="0" w:space="0" w:color="auto"/>
                <w:right w:val="none" w:sz="0" w:space="0" w:color="auto"/>
              </w:divBdr>
            </w:div>
          </w:divsChild>
        </w:div>
        <w:div w:id="295575106">
          <w:marLeft w:val="0"/>
          <w:marRight w:val="0"/>
          <w:marTop w:val="0"/>
          <w:marBottom w:val="0"/>
          <w:divBdr>
            <w:top w:val="none" w:sz="0" w:space="0" w:color="auto"/>
            <w:left w:val="none" w:sz="0" w:space="0" w:color="auto"/>
            <w:bottom w:val="none" w:sz="0" w:space="0" w:color="auto"/>
            <w:right w:val="none" w:sz="0" w:space="0" w:color="auto"/>
          </w:divBdr>
        </w:div>
        <w:div w:id="1415664987">
          <w:marLeft w:val="0"/>
          <w:marRight w:val="0"/>
          <w:marTop w:val="0"/>
          <w:marBottom w:val="0"/>
          <w:divBdr>
            <w:top w:val="none" w:sz="0" w:space="0" w:color="auto"/>
            <w:left w:val="none" w:sz="0" w:space="0" w:color="auto"/>
            <w:bottom w:val="none" w:sz="0" w:space="0" w:color="auto"/>
            <w:right w:val="none" w:sz="0" w:space="0" w:color="auto"/>
          </w:divBdr>
          <w:divsChild>
            <w:div w:id="1744600729">
              <w:marLeft w:val="0"/>
              <w:marRight w:val="0"/>
              <w:marTop w:val="0"/>
              <w:marBottom w:val="0"/>
              <w:divBdr>
                <w:top w:val="none" w:sz="0" w:space="0" w:color="auto"/>
                <w:left w:val="none" w:sz="0" w:space="0" w:color="auto"/>
                <w:bottom w:val="none" w:sz="0" w:space="0" w:color="auto"/>
                <w:right w:val="none" w:sz="0" w:space="0" w:color="auto"/>
              </w:divBdr>
            </w:div>
          </w:divsChild>
        </w:div>
        <w:div w:id="455296232">
          <w:marLeft w:val="0"/>
          <w:marRight w:val="0"/>
          <w:marTop w:val="0"/>
          <w:marBottom w:val="0"/>
          <w:divBdr>
            <w:top w:val="none" w:sz="0" w:space="0" w:color="auto"/>
            <w:left w:val="none" w:sz="0" w:space="0" w:color="auto"/>
            <w:bottom w:val="none" w:sz="0" w:space="0" w:color="auto"/>
            <w:right w:val="none" w:sz="0" w:space="0" w:color="auto"/>
          </w:divBdr>
        </w:div>
        <w:div w:id="106973867">
          <w:marLeft w:val="0"/>
          <w:marRight w:val="0"/>
          <w:marTop w:val="0"/>
          <w:marBottom w:val="0"/>
          <w:divBdr>
            <w:top w:val="none" w:sz="0" w:space="0" w:color="auto"/>
            <w:left w:val="none" w:sz="0" w:space="0" w:color="auto"/>
            <w:bottom w:val="none" w:sz="0" w:space="0" w:color="auto"/>
            <w:right w:val="none" w:sz="0" w:space="0" w:color="auto"/>
          </w:divBdr>
          <w:divsChild>
            <w:div w:id="362293084">
              <w:marLeft w:val="0"/>
              <w:marRight w:val="0"/>
              <w:marTop w:val="0"/>
              <w:marBottom w:val="0"/>
              <w:divBdr>
                <w:top w:val="none" w:sz="0" w:space="0" w:color="auto"/>
                <w:left w:val="none" w:sz="0" w:space="0" w:color="auto"/>
                <w:bottom w:val="none" w:sz="0" w:space="0" w:color="auto"/>
                <w:right w:val="none" w:sz="0" w:space="0" w:color="auto"/>
              </w:divBdr>
            </w:div>
          </w:divsChild>
        </w:div>
        <w:div w:id="455804577">
          <w:marLeft w:val="0"/>
          <w:marRight w:val="0"/>
          <w:marTop w:val="0"/>
          <w:marBottom w:val="0"/>
          <w:divBdr>
            <w:top w:val="none" w:sz="0" w:space="0" w:color="auto"/>
            <w:left w:val="none" w:sz="0" w:space="0" w:color="auto"/>
            <w:bottom w:val="none" w:sz="0" w:space="0" w:color="auto"/>
            <w:right w:val="none" w:sz="0" w:space="0" w:color="auto"/>
          </w:divBdr>
        </w:div>
        <w:div w:id="1113549969">
          <w:marLeft w:val="0"/>
          <w:marRight w:val="0"/>
          <w:marTop w:val="0"/>
          <w:marBottom w:val="0"/>
          <w:divBdr>
            <w:top w:val="none" w:sz="0" w:space="0" w:color="auto"/>
            <w:left w:val="none" w:sz="0" w:space="0" w:color="auto"/>
            <w:bottom w:val="none" w:sz="0" w:space="0" w:color="auto"/>
            <w:right w:val="none" w:sz="0" w:space="0" w:color="auto"/>
          </w:divBdr>
          <w:divsChild>
            <w:div w:id="1603800360">
              <w:marLeft w:val="0"/>
              <w:marRight w:val="0"/>
              <w:marTop w:val="0"/>
              <w:marBottom w:val="0"/>
              <w:divBdr>
                <w:top w:val="none" w:sz="0" w:space="0" w:color="auto"/>
                <w:left w:val="none" w:sz="0" w:space="0" w:color="auto"/>
                <w:bottom w:val="none" w:sz="0" w:space="0" w:color="auto"/>
                <w:right w:val="none" w:sz="0" w:space="0" w:color="auto"/>
              </w:divBdr>
            </w:div>
          </w:divsChild>
        </w:div>
        <w:div w:id="557084873">
          <w:marLeft w:val="0"/>
          <w:marRight w:val="0"/>
          <w:marTop w:val="0"/>
          <w:marBottom w:val="0"/>
          <w:divBdr>
            <w:top w:val="none" w:sz="0" w:space="0" w:color="auto"/>
            <w:left w:val="none" w:sz="0" w:space="0" w:color="auto"/>
            <w:bottom w:val="none" w:sz="0" w:space="0" w:color="auto"/>
            <w:right w:val="none" w:sz="0" w:space="0" w:color="auto"/>
          </w:divBdr>
        </w:div>
        <w:div w:id="877086487">
          <w:marLeft w:val="0"/>
          <w:marRight w:val="0"/>
          <w:marTop w:val="0"/>
          <w:marBottom w:val="0"/>
          <w:divBdr>
            <w:top w:val="none" w:sz="0" w:space="0" w:color="auto"/>
            <w:left w:val="none" w:sz="0" w:space="0" w:color="auto"/>
            <w:bottom w:val="none" w:sz="0" w:space="0" w:color="auto"/>
            <w:right w:val="none" w:sz="0" w:space="0" w:color="auto"/>
          </w:divBdr>
          <w:divsChild>
            <w:div w:id="2082948869">
              <w:marLeft w:val="0"/>
              <w:marRight w:val="0"/>
              <w:marTop w:val="0"/>
              <w:marBottom w:val="0"/>
              <w:divBdr>
                <w:top w:val="none" w:sz="0" w:space="0" w:color="auto"/>
                <w:left w:val="none" w:sz="0" w:space="0" w:color="auto"/>
                <w:bottom w:val="none" w:sz="0" w:space="0" w:color="auto"/>
                <w:right w:val="none" w:sz="0" w:space="0" w:color="auto"/>
              </w:divBdr>
            </w:div>
          </w:divsChild>
        </w:div>
        <w:div w:id="1345088805">
          <w:marLeft w:val="0"/>
          <w:marRight w:val="0"/>
          <w:marTop w:val="0"/>
          <w:marBottom w:val="0"/>
          <w:divBdr>
            <w:top w:val="none" w:sz="0" w:space="0" w:color="auto"/>
            <w:left w:val="none" w:sz="0" w:space="0" w:color="auto"/>
            <w:bottom w:val="none" w:sz="0" w:space="0" w:color="auto"/>
            <w:right w:val="none" w:sz="0" w:space="0" w:color="auto"/>
          </w:divBdr>
        </w:div>
        <w:div w:id="1426658204">
          <w:marLeft w:val="0"/>
          <w:marRight w:val="0"/>
          <w:marTop w:val="0"/>
          <w:marBottom w:val="0"/>
          <w:divBdr>
            <w:top w:val="none" w:sz="0" w:space="0" w:color="auto"/>
            <w:left w:val="none" w:sz="0" w:space="0" w:color="auto"/>
            <w:bottom w:val="none" w:sz="0" w:space="0" w:color="auto"/>
            <w:right w:val="none" w:sz="0" w:space="0" w:color="auto"/>
          </w:divBdr>
          <w:divsChild>
            <w:div w:id="979265826">
              <w:marLeft w:val="0"/>
              <w:marRight w:val="0"/>
              <w:marTop w:val="0"/>
              <w:marBottom w:val="0"/>
              <w:divBdr>
                <w:top w:val="none" w:sz="0" w:space="0" w:color="auto"/>
                <w:left w:val="none" w:sz="0" w:space="0" w:color="auto"/>
                <w:bottom w:val="none" w:sz="0" w:space="0" w:color="auto"/>
                <w:right w:val="none" w:sz="0" w:space="0" w:color="auto"/>
              </w:divBdr>
            </w:div>
          </w:divsChild>
        </w:div>
        <w:div w:id="1169367915">
          <w:marLeft w:val="0"/>
          <w:marRight w:val="0"/>
          <w:marTop w:val="0"/>
          <w:marBottom w:val="0"/>
          <w:divBdr>
            <w:top w:val="none" w:sz="0" w:space="0" w:color="auto"/>
            <w:left w:val="none" w:sz="0" w:space="0" w:color="auto"/>
            <w:bottom w:val="none" w:sz="0" w:space="0" w:color="auto"/>
            <w:right w:val="none" w:sz="0" w:space="0" w:color="auto"/>
          </w:divBdr>
        </w:div>
        <w:div w:id="698091005">
          <w:marLeft w:val="0"/>
          <w:marRight w:val="0"/>
          <w:marTop w:val="0"/>
          <w:marBottom w:val="0"/>
          <w:divBdr>
            <w:top w:val="none" w:sz="0" w:space="0" w:color="auto"/>
            <w:left w:val="none" w:sz="0" w:space="0" w:color="auto"/>
            <w:bottom w:val="none" w:sz="0" w:space="0" w:color="auto"/>
            <w:right w:val="none" w:sz="0" w:space="0" w:color="auto"/>
          </w:divBdr>
          <w:divsChild>
            <w:div w:id="1202400831">
              <w:marLeft w:val="0"/>
              <w:marRight w:val="0"/>
              <w:marTop w:val="0"/>
              <w:marBottom w:val="0"/>
              <w:divBdr>
                <w:top w:val="none" w:sz="0" w:space="0" w:color="auto"/>
                <w:left w:val="none" w:sz="0" w:space="0" w:color="auto"/>
                <w:bottom w:val="none" w:sz="0" w:space="0" w:color="auto"/>
                <w:right w:val="none" w:sz="0" w:space="0" w:color="auto"/>
              </w:divBdr>
            </w:div>
          </w:divsChild>
        </w:div>
        <w:div w:id="1809474792">
          <w:marLeft w:val="0"/>
          <w:marRight w:val="0"/>
          <w:marTop w:val="300"/>
          <w:marBottom w:val="0"/>
          <w:divBdr>
            <w:top w:val="none" w:sz="0" w:space="0" w:color="auto"/>
            <w:left w:val="none" w:sz="0" w:space="0" w:color="auto"/>
            <w:bottom w:val="none" w:sz="0" w:space="0" w:color="auto"/>
            <w:right w:val="none" w:sz="0" w:space="0" w:color="auto"/>
          </w:divBdr>
          <w:divsChild>
            <w:div w:id="724528662">
              <w:marLeft w:val="0"/>
              <w:marRight w:val="0"/>
              <w:marTop w:val="0"/>
              <w:marBottom w:val="0"/>
              <w:divBdr>
                <w:top w:val="none" w:sz="0" w:space="0" w:color="auto"/>
                <w:left w:val="none" w:sz="0" w:space="0" w:color="auto"/>
                <w:bottom w:val="none" w:sz="0" w:space="0" w:color="auto"/>
                <w:right w:val="none" w:sz="0" w:space="0" w:color="auto"/>
              </w:divBdr>
              <w:divsChild>
                <w:div w:id="99819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621673">
          <w:marLeft w:val="0"/>
          <w:marRight w:val="0"/>
          <w:marTop w:val="300"/>
          <w:marBottom w:val="0"/>
          <w:divBdr>
            <w:top w:val="none" w:sz="0" w:space="0" w:color="auto"/>
            <w:left w:val="none" w:sz="0" w:space="0" w:color="auto"/>
            <w:bottom w:val="none" w:sz="0" w:space="0" w:color="auto"/>
            <w:right w:val="none" w:sz="0" w:space="0" w:color="auto"/>
          </w:divBdr>
          <w:divsChild>
            <w:div w:id="664742473">
              <w:marLeft w:val="0"/>
              <w:marRight w:val="0"/>
              <w:marTop w:val="0"/>
              <w:marBottom w:val="0"/>
              <w:divBdr>
                <w:top w:val="none" w:sz="0" w:space="0" w:color="auto"/>
                <w:left w:val="none" w:sz="0" w:space="0" w:color="auto"/>
                <w:bottom w:val="none" w:sz="0" w:space="0" w:color="auto"/>
                <w:right w:val="none" w:sz="0" w:space="0" w:color="auto"/>
              </w:divBdr>
              <w:divsChild>
                <w:div w:id="1264070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363226">
          <w:marLeft w:val="0"/>
          <w:marRight w:val="0"/>
          <w:marTop w:val="300"/>
          <w:marBottom w:val="0"/>
          <w:divBdr>
            <w:top w:val="none" w:sz="0" w:space="0" w:color="auto"/>
            <w:left w:val="none" w:sz="0" w:space="0" w:color="auto"/>
            <w:bottom w:val="none" w:sz="0" w:space="0" w:color="auto"/>
            <w:right w:val="none" w:sz="0" w:space="0" w:color="auto"/>
          </w:divBdr>
          <w:divsChild>
            <w:div w:id="1849712559">
              <w:marLeft w:val="0"/>
              <w:marRight w:val="0"/>
              <w:marTop w:val="0"/>
              <w:marBottom w:val="0"/>
              <w:divBdr>
                <w:top w:val="none" w:sz="0" w:space="0" w:color="auto"/>
                <w:left w:val="none" w:sz="0" w:space="0" w:color="auto"/>
                <w:bottom w:val="none" w:sz="0" w:space="0" w:color="auto"/>
                <w:right w:val="none" w:sz="0" w:space="0" w:color="auto"/>
              </w:divBdr>
              <w:divsChild>
                <w:div w:id="448013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457031">
      <w:bodyDiv w:val="1"/>
      <w:marLeft w:val="0"/>
      <w:marRight w:val="0"/>
      <w:marTop w:val="0"/>
      <w:marBottom w:val="0"/>
      <w:divBdr>
        <w:top w:val="none" w:sz="0" w:space="0" w:color="auto"/>
        <w:left w:val="none" w:sz="0" w:space="0" w:color="auto"/>
        <w:bottom w:val="none" w:sz="0" w:space="0" w:color="auto"/>
        <w:right w:val="none" w:sz="0" w:space="0" w:color="auto"/>
      </w:divBdr>
      <w:divsChild>
        <w:div w:id="1109155330">
          <w:marLeft w:val="0"/>
          <w:marRight w:val="0"/>
          <w:marTop w:val="0"/>
          <w:marBottom w:val="0"/>
          <w:divBdr>
            <w:top w:val="none" w:sz="0" w:space="0" w:color="auto"/>
            <w:left w:val="none" w:sz="0" w:space="0" w:color="auto"/>
            <w:bottom w:val="none" w:sz="0" w:space="0" w:color="auto"/>
            <w:right w:val="none" w:sz="0" w:space="0" w:color="auto"/>
          </w:divBdr>
        </w:div>
        <w:div w:id="2029060420">
          <w:marLeft w:val="0"/>
          <w:marRight w:val="0"/>
          <w:marTop w:val="0"/>
          <w:marBottom w:val="0"/>
          <w:divBdr>
            <w:top w:val="none" w:sz="0" w:space="0" w:color="auto"/>
            <w:left w:val="none" w:sz="0" w:space="0" w:color="auto"/>
            <w:bottom w:val="none" w:sz="0" w:space="0" w:color="auto"/>
            <w:right w:val="none" w:sz="0" w:space="0" w:color="auto"/>
          </w:divBdr>
          <w:divsChild>
            <w:div w:id="304166442">
              <w:marLeft w:val="0"/>
              <w:marRight w:val="0"/>
              <w:marTop w:val="0"/>
              <w:marBottom w:val="0"/>
              <w:divBdr>
                <w:top w:val="none" w:sz="0" w:space="0" w:color="auto"/>
                <w:left w:val="none" w:sz="0" w:space="0" w:color="auto"/>
                <w:bottom w:val="none" w:sz="0" w:space="0" w:color="auto"/>
                <w:right w:val="none" w:sz="0" w:space="0" w:color="auto"/>
              </w:divBdr>
            </w:div>
          </w:divsChild>
        </w:div>
        <w:div w:id="85152786">
          <w:marLeft w:val="0"/>
          <w:marRight w:val="0"/>
          <w:marTop w:val="0"/>
          <w:marBottom w:val="0"/>
          <w:divBdr>
            <w:top w:val="none" w:sz="0" w:space="0" w:color="auto"/>
            <w:left w:val="none" w:sz="0" w:space="0" w:color="auto"/>
            <w:bottom w:val="none" w:sz="0" w:space="0" w:color="auto"/>
            <w:right w:val="none" w:sz="0" w:space="0" w:color="auto"/>
          </w:divBdr>
        </w:div>
        <w:div w:id="1767379763">
          <w:marLeft w:val="0"/>
          <w:marRight w:val="0"/>
          <w:marTop w:val="0"/>
          <w:marBottom w:val="0"/>
          <w:divBdr>
            <w:top w:val="none" w:sz="0" w:space="0" w:color="auto"/>
            <w:left w:val="none" w:sz="0" w:space="0" w:color="auto"/>
            <w:bottom w:val="none" w:sz="0" w:space="0" w:color="auto"/>
            <w:right w:val="none" w:sz="0" w:space="0" w:color="auto"/>
          </w:divBdr>
          <w:divsChild>
            <w:div w:id="1159032372">
              <w:marLeft w:val="0"/>
              <w:marRight w:val="0"/>
              <w:marTop w:val="0"/>
              <w:marBottom w:val="0"/>
              <w:divBdr>
                <w:top w:val="none" w:sz="0" w:space="0" w:color="auto"/>
                <w:left w:val="none" w:sz="0" w:space="0" w:color="auto"/>
                <w:bottom w:val="none" w:sz="0" w:space="0" w:color="auto"/>
                <w:right w:val="none" w:sz="0" w:space="0" w:color="auto"/>
              </w:divBdr>
            </w:div>
          </w:divsChild>
        </w:div>
        <w:div w:id="254948979">
          <w:marLeft w:val="0"/>
          <w:marRight w:val="0"/>
          <w:marTop w:val="0"/>
          <w:marBottom w:val="0"/>
          <w:divBdr>
            <w:top w:val="none" w:sz="0" w:space="0" w:color="auto"/>
            <w:left w:val="none" w:sz="0" w:space="0" w:color="auto"/>
            <w:bottom w:val="none" w:sz="0" w:space="0" w:color="auto"/>
            <w:right w:val="none" w:sz="0" w:space="0" w:color="auto"/>
          </w:divBdr>
        </w:div>
        <w:div w:id="86852068">
          <w:marLeft w:val="0"/>
          <w:marRight w:val="0"/>
          <w:marTop w:val="0"/>
          <w:marBottom w:val="0"/>
          <w:divBdr>
            <w:top w:val="none" w:sz="0" w:space="0" w:color="auto"/>
            <w:left w:val="none" w:sz="0" w:space="0" w:color="auto"/>
            <w:bottom w:val="none" w:sz="0" w:space="0" w:color="auto"/>
            <w:right w:val="none" w:sz="0" w:space="0" w:color="auto"/>
          </w:divBdr>
          <w:divsChild>
            <w:div w:id="1892813211">
              <w:marLeft w:val="0"/>
              <w:marRight w:val="0"/>
              <w:marTop w:val="0"/>
              <w:marBottom w:val="0"/>
              <w:divBdr>
                <w:top w:val="none" w:sz="0" w:space="0" w:color="auto"/>
                <w:left w:val="none" w:sz="0" w:space="0" w:color="auto"/>
                <w:bottom w:val="none" w:sz="0" w:space="0" w:color="auto"/>
                <w:right w:val="none" w:sz="0" w:space="0" w:color="auto"/>
              </w:divBdr>
            </w:div>
          </w:divsChild>
        </w:div>
        <w:div w:id="1902475451">
          <w:marLeft w:val="0"/>
          <w:marRight w:val="0"/>
          <w:marTop w:val="0"/>
          <w:marBottom w:val="0"/>
          <w:divBdr>
            <w:top w:val="none" w:sz="0" w:space="0" w:color="auto"/>
            <w:left w:val="none" w:sz="0" w:space="0" w:color="auto"/>
            <w:bottom w:val="none" w:sz="0" w:space="0" w:color="auto"/>
            <w:right w:val="none" w:sz="0" w:space="0" w:color="auto"/>
          </w:divBdr>
        </w:div>
        <w:div w:id="182598080">
          <w:marLeft w:val="0"/>
          <w:marRight w:val="0"/>
          <w:marTop w:val="0"/>
          <w:marBottom w:val="0"/>
          <w:divBdr>
            <w:top w:val="none" w:sz="0" w:space="0" w:color="auto"/>
            <w:left w:val="none" w:sz="0" w:space="0" w:color="auto"/>
            <w:bottom w:val="none" w:sz="0" w:space="0" w:color="auto"/>
            <w:right w:val="none" w:sz="0" w:space="0" w:color="auto"/>
          </w:divBdr>
          <w:divsChild>
            <w:div w:id="1113790462">
              <w:marLeft w:val="0"/>
              <w:marRight w:val="0"/>
              <w:marTop w:val="0"/>
              <w:marBottom w:val="0"/>
              <w:divBdr>
                <w:top w:val="none" w:sz="0" w:space="0" w:color="auto"/>
                <w:left w:val="none" w:sz="0" w:space="0" w:color="auto"/>
                <w:bottom w:val="none" w:sz="0" w:space="0" w:color="auto"/>
                <w:right w:val="none" w:sz="0" w:space="0" w:color="auto"/>
              </w:divBdr>
            </w:div>
          </w:divsChild>
        </w:div>
        <w:div w:id="445973688">
          <w:marLeft w:val="0"/>
          <w:marRight w:val="0"/>
          <w:marTop w:val="0"/>
          <w:marBottom w:val="0"/>
          <w:divBdr>
            <w:top w:val="none" w:sz="0" w:space="0" w:color="auto"/>
            <w:left w:val="none" w:sz="0" w:space="0" w:color="auto"/>
            <w:bottom w:val="none" w:sz="0" w:space="0" w:color="auto"/>
            <w:right w:val="none" w:sz="0" w:space="0" w:color="auto"/>
          </w:divBdr>
        </w:div>
        <w:div w:id="1932742002">
          <w:marLeft w:val="0"/>
          <w:marRight w:val="0"/>
          <w:marTop w:val="0"/>
          <w:marBottom w:val="0"/>
          <w:divBdr>
            <w:top w:val="none" w:sz="0" w:space="0" w:color="auto"/>
            <w:left w:val="none" w:sz="0" w:space="0" w:color="auto"/>
            <w:bottom w:val="none" w:sz="0" w:space="0" w:color="auto"/>
            <w:right w:val="none" w:sz="0" w:space="0" w:color="auto"/>
          </w:divBdr>
          <w:divsChild>
            <w:div w:id="99303631">
              <w:marLeft w:val="0"/>
              <w:marRight w:val="0"/>
              <w:marTop w:val="0"/>
              <w:marBottom w:val="0"/>
              <w:divBdr>
                <w:top w:val="none" w:sz="0" w:space="0" w:color="auto"/>
                <w:left w:val="none" w:sz="0" w:space="0" w:color="auto"/>
                <w:bottom w:val="none" w:sz="0" w:space="0" w:color="auto"/>
                <w:right w:val="none" w:sz="0" w:space="0" w:color="auto"/>
              </w:divBdr>
            </w:div>
          </w:divsChild>
        </w:div>
        <w:div w:id="693194281">
          <w:marLeft w:val="0"/>
          <w:marRight w:val="0"/>
          <w:marTop w:val="0"/>
          <w:marBottom w:val="0"/>
          <w:divBdr>
            <w:top w:val="none" w:sz="0" w:space="0" w:color="auto"/>
            <w:left w:val="none" w:sz="0" w:space="0" w:color="auto"/>
            <w:bottom w:val="none" w:sz="0" w:space="0" w:color="auto"/>
            <w:right w:val="none" w:sz="0" w:space="0" w:color="auto"/>
          </w:divBdr>
        </w:div>
        <w:div w:id="736318330">
          <w:marLeft w:val="0"/>
          <w:marRight w:val="0"/>
          <w:marTop w:val="0"/>
          <w:marBottom w:val="0"/>
          <w:divBdr>
            <w:top w:val="none" w:sz="0" w:space="0" w:color="auto"/>
            <w:left w:val="none" w:sz="0" w:space="0" w:color="auto"/>
            <w:bottom w:val="none" w:sz="0" w:space="0" w:color="auto"/>
            <w:right w:val="none" w:sz="0" w:space="0" w:color="auto"/>
          </w:divBdr>
          <w:divsChild>
            <w:div w:id="548537992">
              <w:marLeft w:val="0"/>
              <w:marRight w:val="0"/>
              <w:marTop w:val="0"/>
              <w:marBottom w:val="0"/>
              <w:divBdr>
                <w:top w:val="none" w:sz="0" w:space="0" w:color="auto"/>
                <w:left w:val="none" w:sz="0" w:space="0" w:color="auto"/>
                <w:bottom w:val="none" w:sz="0" w:space="0" w:color="auto"/>
                <w:right w:val="none" w:sz="0" w:space="0" w:color="auto"/>
              </w:divBdr>
            </w:div>
          </w:divsChild>
        </w:div>
        <w:div w:id="467161735">
          <w:marLeft w:val="0"/>
          <w:marRight w:val="0"/>
          <w:marTop w:val="0"/>
          <w:marBottom w:val="0"/>
          <w:divBdr>
            <w:top w:val="none" w:sz="0" w:space="0" w:color="auto"/>
            <w:left w:val="none" w:sz="0" w:space="0" w:color="auto"/>
            <w:bottom w:val="none" w:sz="0" w:space="0" w:color="auto"/>
            <w:right w:val="none" w:sz="0" w:space="0" w:color="auto"/>
          </w:divBdr>
        </w:div>
        <w:div w:id="795371089">
          <w:marLeft w:val="0"/>
          <w:marRight w:val="0"/>
          <w:marTop w:val="0"/>
          <w:marBottom w:val="0"/>
          <w:divBdr>
            <w:top w:val="none" w:sz="0" w:space="0" w:color="auto"/>
            <w:left w:val="none" w:sz="0" w:space="0" w:color="auto"/>
            <w:bottom w:val="none" w:sz="0" w:space="0" w:color="auto"/>
            <w:right w:val="none" w:sz="0" w:space="0" w:color="auto"/>
          </w:divBdr>
          <w:divsChild>
            <w:div w:id="561328363">
              <w:marLeft w:val="0"/>
              <w:marRight w:val="0"/>
              <w:marTop w:val="0"/>
              <w:marBottom w:val="0"/>
              <w:divBdr>
                <w:top w:val="none" w:sz="0" w:space="0" w:color="auto"/>
                <w:left w:val="none" w:sz="0" w:space="0" w:color="auto"/>
                <w:bottom w:val="none" w:sz="0" w:space="0" w:color="auto"/>
                <w:right w:val="none" w:sz="0" w:space="0" w:color="auto"/>
              </w:divBdr>
            </w:div>
          </w:divsChild>
        </w:div>
        <w:div w:id="1151942582">
          <w:marLeft w:val="0"/>
          <w:marRight w:val="0"/>
          <w:marTop w:val="300"/>
          <w:marBottom w:val="0"/>
          <w:divBdr>
            <w:top w:val="none" w:sz="0" w:space="0" w:color="auto"/>
            <w:left w:val="none" w:sz="0" w:space="0" w:color="auto"/>
            <w:bottom w:val="none" w:sz="0" w:space="0" w:color="auto"/>
            <w:right w:val="none" w:sz="0" w:space="0" w:color="auto"/>
          </w:divBdr>
          <w:divsChild>
            <w:div w:id="52627478">
              <w:marLeft w:val="0"/>
              <w:marRight w:val="0"/>
              <w:marTop w:val="0"/>
              <w:marBottom w:val="0"/>
              <w:divBdr>
                <w:top w:val="none" w:sz="0" w:space="0" w:color="auto"/>
                <w:left w:val="none" w:sz="0" w:space="0" w:color="auto"/>
                <w:bottom w:val="none" w:sz="0" w:space="0" w:color="auto"/>
                <w:right w:val="none" w:sz="0" w:space="0" w:color="auto"/>
              </w:divBdr>
              <w:divsChild>
                <w:div w:id="125509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858155">
          <w:marLeft w:val="0"/>
          <w:marRight w:val="0"/>
          <w:marTop w:val="300"/>
          <w:marBottom w:val="0"/>
          <w:divBdr>
            <w:top w:val="none" w:sz="0" w:space="0" w:color="auto"/>
            <w:left w:val="none" w:sz="0" w:space="0" w:color="auto"/>
            <w:bottom w:val="none" w:sz="0" w:space="0" w:color="auto"/>
            <w:right w:val="none" w:sz="0" w:space="0" w:color="auto"/>
          </w:divBdr>
          <w:divsChild>
            <w:div w:id="763644874">
              <w:marLeft w:val="0"/>
              <w:marRight w:val="0"/>
              <w:marTop w:val="0"/>
              <w:marBottom w:val="0"/>
              <w:divBdr>
                <w:top w:val="none" w:sz="0" w:space="0" w:color="auto"/>
                <w:left w:val="none" w:sz="0" w:space="0" w:color="auto"/>
                <w:bottom w:val="none" w:sz="0" w:space="0" w:color="auto"/>
                <w:right w:val="none" w:sz="0" w:space="0" w:color="auto"/>
              </w:divBdr>
              <w:divsChild>
                <w:div w:id="1196118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77291">
          <w:marLeft w:val="0"/>
          <w:marRight w:val="0"/>
          <w:marTop w:val="300"/>
          <w:marBottom w:val="0"/>
          <w:divBdr>
            <w:top w:val="none" w:sz="0" w:space="0" w:color="auto"/>
            <w:left w:val="none" w:sz="0" w:space="0" w:color="auto"/>
            <w:bottom w:val="none" w:sz="0" w:space="0" w:color="auto"/>
            <w:right w:val="none" w:sz="0" w:space="0" w:color="auto"/>
          </w:divBdr>
          <w:divsChild>
            <w:div w:id="836965854">
              <w:marLeft w:val="0"/>
              <w:marRight w:val="0"/>
              <w:marTop w:val="0"/>
              <w:marBottom w:val="0"/>
              <w:divBdr>
                <w:top w:val="none" w:sz="0" w:space="0" w:color="auto"/>
                <w:left w:val="none" w:sz="0" w:space="0" w:color="auto"/>
                <w:bottom w:val="none" w:sz="0" w:space="0" w:color="auto"/>
                <w:right w:val="none" w:sz="0" w:space="0" w:color="auto"/>
              </w:divBdr>
              <w:divsChild>
                <w:div w:id="1132670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8615">
          <w:marLeft w:val="0"/>
          <w:marRight w:val="0"/>
          <w:marTop w:val="300"/>
          <w:marBottom w:val="0"/>
          <w:divBdr>
            <w:top w:val="none" w:sz="0" w:space="0" w:color="auto"/>
            <w:left w:val="none" w:sz="0" w:space="0" w:color="auto"/>
            <w:bottom w:val="none" w:sz="0" w:space="0" w:color="auto"/>
            <w:right w:val="none" w:sz="0" w:space="0" w:color="auto"/>
          </w:divBdr>
          <w:divsChild>
            <w:div w:id="460537504">
              <w:marLeft w:val="0"/>
              <w:marRight w:val="0"/>
              <w:marTop w:val="0"/>
              <w:marBottom w:val="0"/>
              <w:divBdr>
                <w:top w:val="none" w:sz="0" w:space="0" w:color="auto"/>
                <w:left w:val="none" w:sz="0" w:space="0" w:color="auto"/>
                <w:bottom w:val="none" w:sz="0" w:space="0" w:color="auto"/>
                <w:right w:val="none" w:sz="0" w:space="0" w:color="auto"/>
              </w:divBdr>
              <w:divsChild>
                <w:div w:id="6514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7121413">
      <w:bodyDiv w:val="1"/>
      <w:marLeft w:val="0"/>
      <w:marRight w:val="0"/>
      <w:marTop w:val="0"/>
      <w:marBottom w:val="0"/>
      <w:divBdr>
        <w:top w:val="none" w:sz="0" w:space="0" w:color="auto"/>
        <w:left w:val="none" w:sz="0" w:space="0" w:color="auto"/>
        <w:bottom w:val="none" w:sz="0" w:space="0" w:color="auto"/>
        <w:right w:val="none" w:sz="0" w:space="0" w:color="auto"/>
      </w:divBdr>
      <w:divsChild>
        <w:div w:id="1538001988">
          <w:marLeft w:val="0"/>
          <w:marRight w:val="0"/>
          <w:marTop w:val="0"/>
          <w:marBottom w:val="0"/>
          <w:divBdr>
            <w:top w:val="none" w:sz="0" w:space="0" w:color="auto"/>
            <w:left w:val="none" w:sz="0" w:space="0" w:color="auto"/>
            <w:bottom w:val="none" w:sz="0" w:space="0" w:color="auto"/>
            <w:right w:val="none" w:sz="0" w:space="0" w:color="auto"/>
          </w:divBdr>
        </w:div>
        <w:div w:id="1853185736">
          <w:marLeft w:val="0"/>
          <w:marRight w:val="0"/>
          <w:marTop w:val="0"/>
          <w:marBottom w:val="0"/>
          <w:divBdr>
            <w:top w:val="none" w:sz="0" w:space="0" w:color="auto"/>
            <w:left w:val="none" w:sz="0" w:space="0" w:color="auto"/>
            <w:bottom w:val="none" w:sz="0" w:space="0" w:color="auto"/>
            <w:right w:val="none" w:sz="0" w:space="0" w:color="auto"/>
          </w:divBdr>
          <w:divsChild>
            <w:div w:id="695473370">
              <w:marLeft w:val="0"/>
              <w:marRight w:val="0"/>
              <w:marTop w:val="0"/>
              <w:marBottom w:val="0"/>
              <w:divBdr>
                <w:top w:val="none" w:sz="0" w:space="0" w:color="auto"/>
                <w:left w:val="none" w:sz="0" w:space="0" w:color="auto"/>
                <w:bottom w:val="none" w:sz="0" w:space="0" w:color="auto"/>
                <w:right w:val="none" w:sz="0" w:space="0" w:color="auto"/>
              </w:divBdr>
            </w:div>
          </w:divsChild>
        </w:div>
        <w:div w:id="1437215536">
          <w:marLeft w:val="0"/>
          <w:marRight w:val="0"/>
          <w:marTop w:val="0"/>
          <w:marBottom w:val="0"/>
          <w:divBdr>
            <w:top w:val="none" w:sz="0" w:space="0" w:color="auto"/>
            <w:left w:val="none" w:sz="0" w:space="0" w:color="auto"/>
            <w:bottom w:val="none" w:sz="0" w:space="0" w:color="auto"/>
            <w:right w:val="none" w:sz="0" w:space="0" w:color="auto"/>
          </w:divBdr>
        </w:div>
        <w:div w:id="1076588438">
          <w:marLeft w:val="0"/>
          <w:marRight w:val="0"/>
          <w:marTop w:val="0"/>
          <w:marBottom w:val="0"/>
          <w:divBdr>
            <w:top w:val="none" w:sz="0" w:space="0" w:color="auto"/>
            <w:left w:val="none" w:sz="0" w:space="0" w:color="auto"/>
            <w:bottom w:val="none" w:sz="0" w:space="0" w:color="auto"/>
            <w:right w:val="none" w:sz="0" w:space="0" w:color="auto"/>
          </w:divBdr>
          <w:divsChild>
            <w:div w:id="1972469587">
              <w:marLeft w:val="0"/>
              <w:marRight w:val="0"/>
              <w:marTop w:val="0"/>
              <w:marBottom w:val="0"/>
              <w:divBdr>
                <w:top w:val="none" w:sz="0" w:space="0" w:color="auto"/>
                <w:left w:val="none" w:sz="0" w:space="0" w:color="auto"/>
                <w:bottom w:val="none" w:sz="0" w:space="0" w:color="auto"/>
                <w:right w:val="none" w:sz="0" w:space="0" w:color="auto"/>
              </w:divBdr>
            </w:div>
          </w:divsChild>
        </w:div>
        <w:div w:id="50424494">
          <w:marLeft w:val="0"/>
          <w:marRight w:val="0"/>
          <w:marTop w:val="0"/>
          <w:marBottom w:val="0"/>
          <w:divBdr>
            <w:top w:val="none" w:sz="0" w:space="0" w:color="auto"/>
            <w:left w:val="none" w:sz="0" w:space="0" w:color="auto"/>
            <w:bottom w:val="none" w:sz="0" w:space="0" w:color="auto"/>
            <w:right w:val="none" w:sz="0" w:space="0" w:color="auto"/>
          </w:divBdr>
        </w:div>
        <w:div w:id="1363090380">
          <w:marLeft w:val="0"/>
          <w:marRight w:val="0"/>
          <w:marTop w:val="0"/>
          <w:marBottom w:val="0"/>
          <w:divBdr>
            <w:top w:val="none" w:sz="0" w:space="0" w:color="auto"/>
            <w:left w:val="none" w:sz="0" w:space="0" w:color="auto"/>
            <w:bottom w:val="none" w:sz="0" w:space="0" w:color="auto"/>
            <w:right w:val="none" w:sz="0" w:space="0" w:color="auto"/>
          </w:divBdr>
          <w:divsChild>
            <w:div w:id="1147093846">
              <w:marLeft w:val="0"/>
              <w:marRight w:val="0"/>
              <w:marTop w:val="0"/>
              <w:marBottom w:val="0"/>
              <w:divBdr>
                <w:top w:val="none" w:sz="0" w:space="0" w:color="auto"/>
                <w:left w:val="none" w:sz="0" w:space="0" w:color="auto"/>
                <w:bottom w:val="none" w:sz="0" w:space="0" w:color="auto"/>
                <w:right w:val="none" w:sz="0" w:space="0" w:color="auto"/>
              </w:divBdr>
            </w:div>
          </w:divsChild>
        </w:div>
        <w:div w:id="48648821">
          <w:marLeft w:val="0"/>
          <w:marRight w:val="0"/>
          <w:marTop w:val="0"/>
          <w:marBottom w:val="0"/>
          <w:divBdr>
            <w:top w:val="none" w:sz="0" w:space="0" w:color="auto"/>
            <w:left w:val="none" w:sz="0" w:space="0" w:color="auto"/>
            <w:bottom w:val="none" w:sz="0" w:space="0" w:color="auto"/>
            <w:right w:val="none" w:sz="0" w:space="0" w:color="auto"/>
          </w:divBdr>
        </w:div>
        <w:div w:id="1826387620">
          <w:marLeft w:val="0"/>
          <w:marRight w:val="0"/>
          <w:marTop w:val="0"/>
          <w:marBottom w:val="0"/>
          <w:divBdr>
            <w:top w:val="none" w:sz="0" w:space="0" w:color="auto"/>
            <w:left w:val="none" w:sz="0" w:space="0" w:color="auto"/>
            <w:bottom w:val="none" w:sz="0" w:space="0" w:color="auto"/>
            <w:right w:val="none" w:sz="0" w:space="0" w:color="auto"/>
          </w:divBdr>
          <w:divsChild>
            <w:div w:id="1682076726">
              <w:marLeft w:val="0"/>
              <w:marRight w:val="0"/>
              <w:marTop w:val="0"/>
              <w:marBottom w:val="0"/>
              <w:divBdr>
                <w:top w:val="none" w:sz="0" w:space="0" w:color="auto"/>
                <w:left w:val="none" w:sz="0" w:space="0" w:color="auto"/>
                <w:bottom w:val="none" w:sz="0" w:space="0" w:color="auto"/>
                <w:right w:val="none" w:sz="0" w:space="0" w:color="auto"/>
              </w:divBdr>
            </w:div>
          </w:divsChild>
        </w:div>
        <w:div w:id="741953573">
          <w:marLeft w:val="0"/>
          <w:marRight w:val="0"/>
          <w:marTop w:val="0"/>
          <w:marBottom w:val="0"/>
          <w:divBdr>
            <w:top w:val="none" w:sz="0" w:space="0" w:color="auto"/>
            <w:left w:val="none" w:sz="0" w:space="0" w:color="auto"/>
            <w:bottom w:val="none" w:sz="0" w:space="0" w:color="auto"/>
            <w:right w:val="none" w:sz="0" w:space="0" w:color="auto"/>
          </w:divBdr>
        </w:div>
        <w:div w:id="708652320">
          <w:marLeft w:val="0"/>
          <w:marRight w:val="0"/>
          <w:marTop w:val="0"/>
          <w:marBottom w:val="0"/>
          <w:divBdr>
            <w:top w:val="none" w:sz="0" w:space="0" w:color="auto"/>
            <w:left w:val="none" w:sz="0" w:space="0" w:color="auto"/>
            <w:bottom w:val="none" w:sz="0" w:space="0" w:color="auto"/>
            <w:right w:val="none" w:sz="0" w:space="0" w:color="auto"/>
          </w:divBdr>
          <w:divsChild>
            <w:div w:id="705788811">
              <w:marLeft w:val="0"/>
              <w:marRight w:val="0"/>
              <w:marTop w:val="0"/>
              <w:marBottom w:val="0"/>
              <w:divBdr>
                <w:top w:val="none" w:sz="0" w:space="0" w:color="auto"/>
                <w:left w:val="none" w:sz="0" w:space="0" w:color="auto"/>
                <w:bottom w:val="none" w:sz="0" w:space="0" w:color="auto"/>
                <w:right w:val="none" w:sz="0" w:space="0" w:color="auto"/>
              </w:divBdr>
            </w:div>
          </w:divsChild>
        </w:div>
        <w:div w:id="816143851">
          <w:marLeft w:val="0"/>
          <w:marRight w:val="0"/>
          <w:marTop w:val="0"/>
          <w:marBottom w:val="0"/>
          <w:divBdr>
            <w:top w:val="none" w:sz="0" w:space="0" w:color="auto"/>
            <w:left w:val="none" w:sz="0" w:space="0" w:color="auto"/>
            <w:bottom w:val="none" w:sz="0" w:space="0" w:color="auto"/>
            <w:right w:val="none" w:sz="0" w:space="0" w:color="auto"/>
          </w:divBdr>
        </w:div>
        <w:div w:id="1517617849">
          <w:marLeft w:val="0"/>
          <w:marRight w:val="0"/>
          <w:marTop w:val="0"/>
          <w:marBottom w:val="0"/>
          <w:divBdr>
            <w:top w:val="none" w:sz="0" w:space="0" w:color="auto"/>
            <w:left w:val="none" w:sz="0" w:space="0" w:color="auto"/>
            <w:bottom w:val="none" w:sz="0" w:space="0" w:color="auto"/>
            <w:right w:val="none" w:sz="0" w:space="0" w:color="auto"/>
          </w:divBdr>
          <w:divsChild>
            <w:div w:id="296910162">
              <w:marLeft w:val="0"/>
              <w:marRight w:val="0"/>
              <w:marTop w:val="0"/>
              <w:marBottom w:val="0"/>
              <w:divBdr>
                <w:top w:val="none" w:sz="0" w:space="0" w:color="auto"/>
                <w:left w:val="none" w:sz="0" w:space="0" w:color="auto"/>
                <w:bottom w:val="none" w:sz="0" w:space="0" w:color="auto"/>
                <w:right w:val="none" w:sz="0" w:space="0" w:color="auto"/>
              </w:divBdr>
            </w:div>
          </w:divsChild>
        </w:div>
        <w:div w:id="72820493">
          <w:marLeft w:val="0"/>
          <w:marRight w:val="0"/>
          <w:marTop w:val="0"/>
          <w:marBottom w:val="0"/>
          <w:divBdr>
            <w:top w:val="none" w:sz="0" w:space="0" w:color="auto"/>
            <w:left w:val="none" w:sz="0" w:space="0" w:color="auto"/>
            <w:bottom w:val="none" w:sz="0" w:space="0" w:color="auto"/>
            <w:right w:val="none" w:sz="0" w:space="0" w:color="auto"/>
          </w:divBdr>
        </w:div>
        <w:div w:id="1207334834">
          <w:marLeft w:val="0"/>
          <w:marRight w:val="0"/>
          <w:marTop w:val="0"/>
          <w:marBottom w:val="0"/>
          <w:divBdr>
            <w:top w:val="none" w:sz="0" w:space="0" w:color="auto"/>
            <w:left w:val="none" w:sz="0" w:space="0" w:color="auto"/>
            <w:bottom w:val="none" w:sz="0" w:space="0" w:color="auto"/>
            <w:right w:val="none" w:sz="0" w:space="0" w:color="auto"/>
          </w:divBdr>
          <w:divsChild>
            <w:div w:id="883181121">
              <w:marLeft w:val="0"/>
              <w:marRight w:val="0"/>
              <w:marTop w:val="0"/>
              <w:marBottom w:val="0"/>
              <w:divBdr>
                <w:top w:val="none" w:sz="0" w:space="0" w:color="auto"/>
                <w:left w:val="none" w:sz="0" w:space="0" w:color="auto"/>
                <w:bottom w:val="none" w:sz="0" w:space="0" w:color="auto"/>
                <w:right w:val="none" w:sz="0" w:space="0" w:color="auto"/>
              </w:divBdr>
            </w:div>
          </w:divsChild>
        </w:div>
        <w:div w:id="390857217">
          <w:marLeft w:val="0"/>
          <w:marRight w:val="0"/>
          <w:marTop w:val="300"/>
          <w:marBottom w:val="0"/>
          <w:divBdr>
            <w:top w:val="none" w:sz="0" w:space="0" w:color="auto"/>
            <w:left w:val="none" w:sz="0" w:space="0" w:color="auto"/>
            <w:bottom w:val="none" w:sz="0" w:space="0" w:color="auto"/>
            <w:right w:val="none" w:sz="0" w:space="0" w:color="auto"/>
          </w:divBdr>
          <w:divsChild>
            <w:div w:id="1020354597">
              <w:marLeft w:val="0"/>
              <w:marRight w:val="0"/>
              <w:marTop w:val="0"/>
              <w:marBottom w:val="0"/>
              <w:divBdr>
                <w:top w:val="none" w:sz="0" w:space="0" w:color="auto"/>
                <w:left w:val="none" w:sz="0" w:space="0" w:color="auto"/>
                <w:bottom w:val="none" w:sz="0" w:space="0" w:color="auto"/>
                <w:right w:val="none" w:sz="0" w:space="0" w:color="auto"/>
              </w:divBdr>
              <w:divsChild>
                <w:div w:id="153496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890856">
          <w:marLeft w:val="0"/>
          <w:marRight w:val="0"/>
          <w:marTop w:val="300"/>
          <w:marBottom w:val="0"/>
          <w:divBdr>
            <w:top w:val="none" w:sz="0" w:space="0" w:color="auto"/>
            <w:left w:val="none" w:sz="0" w:space="0" w:color="auto"/>
            <w:bottom w:val="none" w:sz="0" w:space="0" w:color="auto"/>
            <w:right w:val="none" w:sz="0" w:space="0" w:color="auto"/>
          </w:divBdr>
          <w:divsChild>
            <w:div w:id="2080400030">
              <w:marLeft w:val="0"/>
              <w:marRight w:val="0"/>
              <w:marTop w:val="0"/>
              <w:marBottom w:val="0"/>
              <w:divBdr>
                <w:top w:val="none" w:sz="0" w:space="0" w:color="auto"/>
                <w:left w:val="none" w:sz="0" w:space="0" w:color="auto"/>
                <w:bottom w:val="none" w:sz="0" w:space="0" w:color="auto"/>
                <w:right w:val="none" w:sz="0" w:space="0" w:color="auto"/>
              </w:divBdr>
              <w:divsChild>
                <w:div w:id="203248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407211">
          <w:marLeft w:val="0"/>
          <w:marRight w:val="0"/>
          <w:marTop w:val="300"/>
          <w:marBottom w:val="0"/>
          <w:divBdr>
            <w:top w:val="none" w:sz="0" w:space="0" w:color="auto"/>
            <w:left w:val="none" w:sz="0" w:space="0" w:color="auto"/>
            <w:bottom w:val="none" w:sz="0" w:space="0" w:color="auto"/>
            <w:right w:val="none" w:sz="0" w:space="0" w:color="auto"/>
          </w:divBdr>
          <w:divsChild>
            <w:div w:id="396635730">
              <w:marLeft w:val="0"/>
              <w:marRight w:val="0"/>
              <w:marTop w:val="0"/>
              <w:marBottom w:val="0"/>
              <w:divBdr>
                <w:top w:val="none" w:sz="0" w:space="0" w:color="auto"/>
                <w:left w:val="none" w:sz="0" w:space="0" w:color="auto"/>
                <w:bottom w:val="none" w:sz="0" w:space="0" w:color="auto"/>
                <w:right w:val="none" w:sz="0" w:space="0" w:color="auto"/>
              </w:divBdr>
              <w:divsChild>
                <w:div w:id="488012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0159583">
      <w:bodyDiv w:val="1"/>
      <w:marLeft w:val="0"/>
      <w:marRight w:val="0"/>
      <w:marTop w:val="0"/>
      <w:marBottom w:val="0"/>
      <w:divBdr>
        <w:top w:val="none" w:sz="0" w:space="0" w:color="auto"/>
        <w:left w:val="none" w:sz="0" w:space="0" w:color="auto"/>
        <w:bottom w:val="none" w:sz="0" w:space="0" w:color="auto"/>
        <w:right w:val="none" w:sz="0" w:space="0" w:color="auto"/>
      </w:divBdr>
      <w:divsChild>
        <w:div w:id="453404867">
          <w:marLeft w:val="0"/>
          <w:marRight w:val="0"/>
          <w:marTop w:val="0"/>
          <w:marBottom w:val="0"/>
          <w:divBdr>
            <w:top w:val="none" w:sz="0" w:space="0" w:color="auto"/>
            <w:left w:val="none" w:sz="0" w:space="0" w:color="auto"/>
            <w:bottom w:val="none" w:sz="0" w:space="0" w:color="auto"/>
            <w:right w:val="none" w:sz="0" w:space="0" w:color="auto"/>
          </w:divBdr>
        </w:div>
        <w:div w:id="1919441431">
          <w:marLeft w:val="0"/>
          <w:marRight w:val="0"/>
          <w:marTop w:val="0"/>
          <w:marBottom w:val="0"/>
          <w:divBdr>
            <w:top w:val="none" w:sz="0" w:space="0" w:color="auto"/>
            <w:left w:val="none" w:sz="0" w:space="0" w:color="auto"/>
            <w:bottom w:val="none" w:sz="0" w:space="0" w:color="auto"/>
            <w:right w:val="none" w:sz="0" w:space="0" w:color="auto"/>
          </w:divBdr>
          <w:divsChild>
            <w:div w:id="968704057">
              <w:marLeft w:val="0"/>
              <w:marRight w:val="0"/>
              <w:marTop w:val="0"/>
              <w:marBottom w:val="0"/>
              <w:divBdr>
                <w:top w:val="none" w:sz="0" w:space="0" w:color="auto"/>
                <w:left w:val="none" w:sz="0" w:space="0" w:color="auto"/>
                <w:bottom w:val="none" w:sz="0" w:space="0" w:color="auto"/>
                <w:right w:val="none" w:sz="0" w:space="0" w:color="auto"/>
              </w:divBdr>
            </w:div>
          </w:divsChild>
        </w:div>
        <w:div w:id="1140342342">
          <w:marLeft w:val="0"/>
          <w:marRight w:val="0"/>
          <w:marTop w:val="0"/>
          <w:marBottom w:val="0"/>
          <w:divBdr>
            <w:top w:val="none" w:sz="0" w:space="0" w:color="auto"/>
            <w:left w:val="none" w:sz="0" w:space="0" w:color="auto"/>
            <w:bottom w:val="none" w:sz="0" w:space="0" w:color="auto"/>
            <w:right w:val="none" w:sz="0" w:space="0" w:color="auto"/>
          </w:divBdr>
        </w:div>
        <w:div w:id="758329250">
          <w:marLeft w:val="0"/>
          <w:marRight w:val="0"/>
          <w:marTop w:val="0"/>
          <w:marBottom w:val="0"/>
          <w:divBdr>
            <w:top w:val="none" w:sz="0" w:space="0" w:color="auto"/>
            <w:left w:val="none" w:sz="0" w:space="0" w:color="auto"/>
            <w:bottom w:val="none" w:sz="0" w:space="0" w:color="auto"/>
            <w:right w:val="none" w:sz="0" w:space="0" w:color="auto"/>
          </w:divBdr>
          <w:divsChild>
            <w:div w:id="424418133">
              <w:marLeft w:val="0"/>
              <w:marRight w:val="0"/>
              <w:marTop w:val="0"/>
              <w:marBottom w:val="0"/>
              <w:divBdr>
                <w:top w:val="none" w:sz="0" w:space="0" w:color="auto"/>
                <w:left w:val="none" w:sz="0" w:space="0" w:color="auto"/>
                <w:bottom w:val="none" w:sz="0" w:space="0" w:color="auto"/>
                <w:right w:val="none" w:sz="0" w:space="0" w:color="auto"/>
              </w:divBdr>
            </w:div>
          </w:divsChild>
        </w:div>
        <w:div w:id="1705864352">
          <w:marLeft w:val="0"/>
          <w:marRight w:val="0"/>
          <w:marTop w:val="0"/>
          <w:marBottom w:val="0"/>
          <w:divBdr>
            <w:top w:val="none" w:sz="0" w:space="0" w:color="auto"/>
            <w:left w:val="none" w:sz="0" w:space="0" w:color="auto"/>
            <w:bottom w:val="none" w:sz="0" w:space="0" w:color="auto"/>
            <w:right w:val="none" w:sz="0" w:space="0" w:color="auto"/>
          </w:divBdr>
        </w:div>
        <w:div w:id="1550148024">
          <w:marLeft w:val="0"/>
          <w:marRight w:val="0"/>
          <w:marTop w:val="0"/>
          <w:marBottom w:val="0"/>
          <w:divBdr>
            <w:top w:val="none" w:sz="0" w:space="0" w:color="auto"/>
            <w:left w:val="none" w:sz="0" w:space="0" w:color="auto"/>
            <w:bottom w:val="none" w:sz="0" w:space="0" w:color="auto"/>
            <w:right w:val="none" w:sz="0" w:space="0" w:color="auto"/>
          </w:divBdr>
          <w:divsChild>
            <w:div w:id="1500463564">
              <w:marLeft w:val="0"/>
              <w:marRight w:val="0"/>
              <w:marTop w:val="0"/>
              <w:marBottom w:val="0"/>
              <w:divBdr>
                <w:top w:val="none" w:sz="0" w:space="0" w:color="auto"/>
                <w:left w:val="none" w:sz="0" w:space="0" w:color="auto"/>
                <w:bottom w:val="none" w:sz="0" w:space="0" w:color="auto"/>
                <w:right w:val="none" w:sz="0" w:space="0" w:color="auto"/>
              </w:divBdr>
            </w:div>
          </w:divsChild>
        </w:div>
        <w:div w:id="1808351674">
          <w:marLeft w:val="0"/>
          <w:marRight w:val="0"/>
          <w:marTop w:val="0"/>
          <w:marBottom w:val="0"/>
          <w:divBdr>
            <w:top w:val="none" w:sz="0" w:space="0" w:color="auto"/>
            <w:left w:val="none" w:sz="0" w:space="0" w:color="auto"/>
            <w:bottom w:val="none" w:sz="0" w:space="0" w:color="auto"/>
            <w:right w:val="none" w:sz="0" w:space="0" w:color="auto"/>
          </w:divBdr>
        </w:div>
        <w:div w:id="1809587074">
          <w:marLeft w:val="0"/>
          <w:marRight w:val="0"/>
          <w:marTop w:val="0"/>
          <w:marBottom w:val="0"/>
          <w:divBdr>
            <w:top w:val="none" w:sz="0" w:space="0" w:color="auto"/>
            <w:left w:val="none" w:sz="0" w:space="0" w:color="auto"/>
            <w:bottom w:val="none" w:sz="0" w:space="0" w:color="auto"/>
            <w:right w:val="none" w:sz="0" w:space="0" w:color="auto"/>
          </w:divBdr>
          <w:divsChild>
            <w:div w:id="320232881">
              <w:marLeft w:val="0"/>
              <w:marRight w:val="0"/>
              <w:marTop w:val="0"/>
              <w:marBottom w:val="0"/>
              <w:divBdr>
                <w:top w:val="none" w:sz="0" w:space="0" w:color="auto"/>
                <w:left w:val="none" w:sz="0" w:space="0" w:color="auto"/>
                <w:bottom w:val="none" w:sz="0" w:space="0" w:color="auto"/>
                <w:right w:val="none" w:sz="0" w:space="0" w:color="auto"/>
              </w:divBdr>
            </w:div>
          </w:divsChild>
        </w:div>
        <w:div w:id="1383754195">
          <w:marLeft w:val="0"/>
          <w:marRight w:val="0"/>
          <w:marTop w:val="0"/>
          <w:marBottom w:val="0"/>
          <w:divBdr>
            <w:top w:val="none" w:sz="0" w:space="0" w:color="auto"/>
            <w:left w:val="none" w:sz="0" w:space="0" w:color="auto"/>
            <w:bottom w:val="none" w:sz="0" w:space="0" w:color="auto"/>
            <w:right w:val="none" w:sz="0" w:space="0" w:color="auto"/>
          </w:divBdr>
        </w:div>
        <w:div w:id="1565525045">
          <w:marLeft w:val="0"/>
          <w:marRight w:val="0"/>
          <w:marTop w:val="0"/>
          <w:marBottom w:val="0"/>
          <w:divBdr>
            <w:top w:val="none" w:sz="0" w:space="0" w:color="auto"/>
            <w:left w:val="none" w:sz="0" w:space="0" w:color="auto"/>
            <w:bottom w:val="none" w:sz="0" w:space="0" w:color="auto"/>
            <w:right w:val="none" w:sz="0" w:space="0" w:color="auto"/>
          </w:divBdr>
          <w:divsChild>
            <w:div w:id="1980376606">
              <w:marLeft w:val="0"/>
              <w:marRight w:val="0"/>
              <w:marTop w:val="0"/>
              <w:marBottom w:val="0"/>
              <w:divBdr>
                <w:top w:val="none" w:sz="0" w:space="0" w:color="auto"/>
                <w:left w:val="none" w:sz="0" w:space="0" w:color="auto"/>
                <w:bottom w:val="none" w:sz="0" w:space="0" w:color="auto"/>
                <w:right w:val="none" w:sz="0" w:space="0" w:color="auto"/>
              </w:divBdr>
            </w:div>
          </w:divsChild>
        </w:div>
        <w:div w:id="2100590249">
          <w:marLeft w:val="0"/>
          <w:marRight w:val="0"/>
          <w:marTop w:val="0"/>
          <w:marBottom w:val="0"/>
          <w:divBdr>
            <w:top w:val="none" w:sz="0" w:space="0" w:color="auto"/>
            <w:left w:val="none" w:sz="0" w:space="0" w:color="auto"/>
            <w:bottom w:val="none" w:sz="0" w:space="0" w:color="auto"/>
            <w:right w:val="none" w:sz="0" w:space="0" w:color="auto"/>
          </w:divBdr>
        </w:div>
        <w:div w:id="680086588">
          <w:marLeft w:val="0"/>
          <w:marRight w:val="0"/>
          <w:marTop w:val="0"/>
          <w:marBottom w:val="0"/>
          <w:divBdr>
            <w:top w:val="none" w:sz="0" w:space="0" w:color="auto"/>
            <w:left w:val="none" w:sz="0" w:space="0" w:color="auto"/>
            <w:bottom w:val="none" w:sz="0" w:space="0" w:color="auto"/>
            <w:right w:val="none" w:sz="0" w:space="0" w:color="auto"/>
          </w:divBdr>
          <w:divsChild>
            <w:div w:id="1292902847">
              <w:marLeft w:val="0"/>
              <w:marRight w:val="0"/>
              <w:marTop w:val="0"/>
              <w:marBottom w:val="0"/>
              <w:divBdr>
                <w:top w:val="none" w:sz="0" w:space="0" w:color="auto"/>
                <w:left w:val="none" w:sz="0" w:space="0" w:color="auto"/>
                <w:bottom w:val="none" w:sz="0" w:space="0" w:color="auto"/>
                <w:right w:val="none" w:sz="0" w:space="0" w:color="auto"/>
              </w:divBdr>
            </w:div>
          </w:divsChild>
        </w:div>
        <w:div w:id="1148286857">
          <w:marLeft w:val="0"/>
          <w:marRight w:val="0"/>
          <w:marTop w:val="0"/>
          <w:marBottom w:val="0"/>
          <w:divBdr>
            <w:top w:val="none" w:sz="0" w:space="0" w:color="auto"/>
            <w:left w:val="none" w:sz="0" w:space="0" w:color="auto"/>
            <w:bottom w:val="none" w:sz="0" w:space="0" w:color="auto"/>
            <w:right w:val="none" w:sz="0" w:space="0" w:color="auto"/>
          </w:divBdr>
        </w:div>
        <w:div w:id="917400873">
          <w:marLeft w:val="0"/>
          <w:marRight w:val="0"/>
          <w:marTop w:val="0"/>
          <w:marBottom w:val="0"/>
          <w:divBdr>
            <w:top w:val="none" w:sz="0" w:space="0" w:color="auto"/>
            <w:left w:val="none" w:sz="0" w:space="0" w:color="auto"/>
            <w:bottom w:val="none" w:sz="0" w:space="0" w:color="auto"/>
            <w:right w:val="none" w:sz="0" w:space="0" w:color="auto"/>
          </w:divBdr>
          <w:divsChild>
            <w:div w:id="1722364512">
              <w:marLeft w:val="0"/>
              <w:marRight w:val="0"/>
              <w:marTop w:val="0"/>
              <w:marBottom w:val="0"/>
              <w:divBdr>
                <w:top w:val="none" w:sz="0" w:space="0" w:color="auto"/>
                <w:left w:val="none" w:sz="0" w:space="0" w:color="auto"/>
                <w:bottom w:val="none" w:sz="0" w:space="0" w:color="auto"/>
                <w:right w:val="none" w:sz="0" w:space="0" w:color="auto"/>
              </w:divBdr>
            </w:div>
          </w:divsChild>
        </w:div>
        <w:div w:id="1246643659">
          <w:marLeft w:val="0"/>
          <w:marRight w:val="0"/>
          <w:marTop w:val="300"/>
          <w:marBottom w:val="0"/>
          <w:divBdr>
            <w:top w:val="none" w:sz="0" w:space="0" w:color="auto"/>
            <w:left w:val="none" w:sz="0" w:space="0" w:color="auto"/>
            <w:bottom w:val="none" w:sz="0" w:space="0" w:color="auto"/>
            <w:right w:val="none" w:sz="0" w:space="0" w:color="auto"/>
          </w:divBdr>
          <w:divsChild>
            <w:div w:id="1569725327">
              <w:marLeft w:val="0"/>
              <w:marRight w:val="0"/>
              <w:marTop w:val="0"/>
              <w:marBottom w:val="0"/>
              <w:divBdr>
                <w:top w:val="none" w:sz="0" w:space="0" w:color="auto"/>
                <w:left w:val="none" w:sz="0" w:space="0" w:color="auto"/>
                <w:bottom w:val="none" w:sz="0" w:space="0" w:color="auto"/>
                <w:right w:val="none" w:sz="0" w:space="0" w:color="auto"/>
              </w:divBdr>
              <w:divsChild>
                <w:div w:id="192553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09404">
          <w:marLeft w:val="0"/>
          <w:marRight w:val="0"/>
          <w:marTop w:val="300"/>
          <w:marBottom w:val="0"/>
          <w:divBdr>
            <w:top w:val="none" w:sz="0" w:space="0" w:color="auto"/>
            <w:left w:val="none" w:sz="0" w:space="0" w:color="auto"/>
            <w:bottom w:val="none" w:sz="0" w:space="0" w:color="auto"/>
            <w:right w:val="none" w:sz="0" w:space="0" w:color="auto"/>
          </w:divBdr>
          <w:divsChild>
            <w:div w:id="1382049575">
              <w:marLeft w:val="0"/>
              <w:marRight w:val="0"/>
              <w:marTop w:val="0"/>
              <w:marBottom w:val="0"/>
              <w:divBdr>
                <w:top w:val="none" w:sz="0" w:space="0" w:color="auto"/>
                <w:left w:val="none" w:sz="0" w:space="0" w:color="auto"/>
                <w:bottom w:val="none" w:sz="0" w:space="0" w:color="auto"/>
                <w:right w:val="none" w:sz="0" w:space="0" w:color="auto"/>
              </w:divBdr>
              <w:divsChild>
                <w:div w:id="144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70664">
          <w:marLeft w:val="0"/>
          <w:marRight w:val="0"/>
          <w:marTop w:val="300"/>
          <w:marBottom w:val="0"/>
          <w:divBdr>
            <w:top w:val="none" w:sz="0" w:space="0" w:color="auto"/>
            <w:left w:val="none" w:sz="0" w:space="0" w:color="auto"/>
            <w:bottom w:val="none" w:sz="0" w:space="0" w:color="auto"/>
            <w:right w:val="none" w:sz="0" w:space="0" w:color="auto"/>
          </w:divBdr>
          <w:divsChild>
            <w:div w:id="858814242">
              <w:marLeft w:val="0"/>
              <w:marRight w:val="0"/>
              <w:marTop w:val="0"/>
              <w:marBottom w:val="0"/>
              <w:divBdr>
                <w:top w:val="none" w:sz="0" w:space="0" w:color="auto"/>
                <w:left w:val="none" w:sz="0" w:space="0" w:color="auto"/>
                <w:bottom w:val="none" w:sz="0" w:space="0" w:color="auto"/>
                <w:right w:val="none" w:sz="0" w:space="0" w:color="auto"/>
              </w:divBdr>
              <w:divsChild>
                <w:div w:id="796332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013474">
          <w:marLeft w:val="0"/>
          <w:marRight w:val="0"/>
          <w:marTop w:val="300"/>
          <w:marBottom w:val="0"/>
          <w:divBdr>
            <w:top w:val="none" w:sz="0" w:space="0" w:color="auto"/>
            <w:left w:val="none" w:sz="0" w:space="0" w:color="auto"/>
            <w:bottom w:val="none" w:sz="0" w:space="0" w:color="auto"/>
            <w:right w:val="none" w:sz="0" w:space="0" w:color="auto"/>
          </w:divBdr>
          <w:divsChild>
            <w:div w:id="686298356">
              <w:marLeft w:val="0"/>
              <w:marRight w:val="0"/>
              <w:marTop w:val="0"/>
              <w:marBottom w:val="0"/>
              <w:divBdr>
                <w:top w:val="none" w:sz="0" w:space="0" w:color="auto"/>
                <w:left w:val="none" w:sz="0" w:space="0" w:color="auto"/>
                <w:bottom w:val="none" w:sz="0" w:space="0" w:color="auto"/>
                <w:right w:val="none" w:sz="0" w:space="0" w:color="auto"/>
              </w:divBdr>
              <w:divsChild>
                <w:div w:id="119322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389107">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045178889">
      <w:bodyDiv w:val="1"/>
      <w:marLeft w:val="0"/>
      <w:marRight w:val="0"/>
      <w:marTop w:val="0"/>
      <w:marBottom w:val="0"/>
      <w:divBdr>
        <w:top w:val="none" w:sz="0" w:space="0" w:color="auto"/>
        <w:left w:val="none" w:sz="0" w:space="0" w:color="auto"/>
        <w:bottom w:val="none" w:sz="0" w:space="0" w:color="auto"/>
        <w:right w:val="none" w:sz="0" w:space="0" w:color="auto"/>
      </w:divBdr>
    </w:div>
    <w:div w:id="1080902754">
      <w:bodyDiv w:val="1"/>
      <w:marLeft w:val="0"/>
      <w:marRight w:val="0"/>
      <w:marTop w:val="0"/>
      <w:marBottom w:val="0"/>
      <w:divBdr>
        <w:top w:val="none" w:sz="0" w:space="0" w:color="auto"/>
        <w:left w:val="none" w:sz="0" w:space="0" w:color="auto"/>
        <w:bottom w:val="none" w:sz="0" w:space="0" w:color="auto"/>
        <w:right w:val="none" w:sz="0" w:space="0" w:color="auto"/>
      </w:divBdr>
    </w:div>
    <w:div w:id="1105270825">
      <w:bodyDiv w:val="1"/>
      <w:marLeft w:val="0"/>
      <w:marRight w:val="0"/>
      <w:marTop w:val="0"/>
      <w:marBottom w:val="0"/>
      <w:divBdr>
        <w:top w:val="none" w:sz="0" w:space="0" w:color="auto"/>
        <w:left w:val="none" w:sz="0" w:space="0" w:color="auto"/>
        <w:bottom w:val="none" w:sz="0" w:space="0" w:color="auto"/>
        <w:right w:val="none" w:sz="0" w:space="0" w:color="auto"/>
      </w:divBdr>
      <w:divsChild>
        <w:div w:id="1667710647">
          <w:marLeft w:val="0"/>
          <w:marRight w:val="0"/>
          <w:marTop w:val="0"/>
          <w:marBottom w:val="0"/>
          <w:divBdr>
            <w:top w:val="none" w:sz="0" w:space="0" w:color="auto"/>
            <w:left w:val="none" w:sz="0" w:space="0" w:color="auto"/>
            <w:bottom w:val="none" w:sz="0" w:space="0" w:color="auto"/>
            <w:right w:val="none" w:sz="0" w:space="0" w:color="auto"/>
          </w:divBdr>
        </w:div>
        <w:div w:id="1756971017">
          <w:marLeft w:val="0"/>
          <w:marRight w:val="0"/>
          <w:marTop w:val="0"/>
          <w:marBottom w:val="0"/>
          <w:divBdr>
            <w:top w:val="none" w:sz="0" w:space="0" w:color="auto"/>
            <w:left w:val="none" w:sz="0" w:space="0" w:color="auto"/>
            <w:bottom w:val="none" w:sz="0" w:space="0" w:color="auto"/>
            <w:right w:val="none" w:sz="0" w:space="0" w:color="auto"/>
          </w:divBdr>
          <w:divsChild>
            <w:div w:id="376898700">
              <w:marLeft w:val="0"/>
              <w:marRight w:val="0"/>
              <w:marTop w:val="0"/>
              <w:marBottom w:val="0"/>
              <w:divBdr>
                <w:top w:val="none" w:sz="0" w:space="0" w:color="auto"/>
                <w:left w:val="none" w:sz="0" w:space="0" w:color="auto"/>
                <w:bottom w:val="none" w:sz="0" w:space="0" w:color="auto"/>
                <w:right w:val="none" w:sz="0" w:space="0" w:color="auto"/>
              </w:divBdr>
            </w:div>
          </w:divsChild>
        </w:div>
        <w:div w:id="674723031">
          <w:marLeft w:val="0"/>
          <w:marRight w:val="0"/>
          <w:marTop w:val="0"/>
          <w:marBottom w:val="0"/>
          <w:divBdr>
            <w:top w:val="none" w:sz="0" w:space="0" w:color="auto"/>
            <w:left w:val="none" w:sz="0" w:space="0" w:color="auto"/>
            <w:bottom w:val="none" w:sz="0" w:space="0" w:color="auto"/>
            <w:right w:val="none" w:sz="0" w:space="0" w:color="auto"/>
          </w:divBdr>
        </w:div>
        <w:div w:id="60716426">
          <w:marLeft w:val="0"/>
          <w:marRight w:val="0"/>
          <w:marTop w:val="0"/>
          <w:marBottom w:val="0"/>
          <w:divBdr>
            <w:top w:val="none" w:sz="0" w:space="0" w:color="auto"/>
            <w:left w:val="none" w:sz="0" w:space="0" w:color="auto"/>
            <w:bottom w:val="none" w:sz="0" w:space="0" w:color="auto"/>
            <w:right w:val="none" w:sz="0" w:space="0" w:color="auto"/>
          </w:divBdr>
          <w:divsChild>
            <w:div w:id="1970821009">
              <w:marLeft w:val="0"/>
              <w:marRight w:val="0"/>
              <w:marTop w:val="0"/>
              <w:marBottom w:val="0"/>
              <w:divBdr>
                <w:top w:val="none" w:sz="0" w:space="0" w:color="auto"/>
                <w:left w:val="none" w:sz="0" w:space="0" w:color="auto"/>
                <w:bottom w:val="none" w:sz="0" w:space="0" w:color="auto"/>
                <w:right w:val="none" w:sz="0" w:space="0" w:color="auto"/>
              </w:divBdr>
            </w:div>
          </w:divsChild>
        </w:div>
        <w:div w:id="1376926036">
          <w:marLeft w:val="0"/>
          <w:marRight w:val="0"/>
          <w:marTop w:val="0"/>
          <w:marBottom w:val="0"/>
          <w:divBdr>
            <w:top w:val="none" w:sz="0" w:space="0" w:color="auto"/>
            <w:left w:val="none" w:sz="0" w:space="0" w:color="auto"/>
            <w:bottom w:val="none" w:sz="0" w:space="0" w:color="auto"/>
            <w:right w:val="none" w:sz="0" w:space="0" w:color="auto"/>
          </w:divBdr>
        </w:div>
        <w:div w:id="390349472">
          <w:marLeft w:val="0"/>
          <w:marRight w:val="0"/>
          <w:marTop w:val="0"/>
          <w:marBottom w:val="0"/>
          <w:divBdr>
            <w:top w:val="none" w:sz="0" w:space="0" w:color="auto"/>
            <w:left w:val="none" w:sz="0" w:space="0" w:color="auto"/>
            <w:bottom w:val="none" w:sz="0" w:space="0" w:color="auto"/>
            <w:right w:val="none" w:sz="0" w:space="0" w:color="auto"/>
          </w:divBdr>
          <w:divsChild>
            <w:div w:id="1438057309">
              <w:marLeft w:val="0"/>
              <w:marRight w:val="0"/>
              <w:marTop w:val="0"/>
              <w:marBottom w:val="0"/>
              <w:divBdr>
                <w:top w:val="none" w:sz="0" w:space="0" w:color="auto"/>
                <w:left w:val="none" w:sz="0" w:space="0" w:color="auto"/>
                <w:bottom w:val="none" w:sz="0" w:space="0" w:color="auto"/>
                <w:right w:val="none" w:sz="0" w:space="0" w:color="auto"/>
              </w:divBdr>
            </w:div>
          </w:divsChild>
        </w:div>
        <w:div w:id="272134039">
          <w:marLeft w:val="0"/>
          <w:marRight w:val="0"/>
          <w:marTop w:val="0"/>
          <w:marBottom w:val="0"/>
          <w:divBdr>
            <w:top w:val="none" w:sz="0" w:space="0" w:color="auto"/>
            <w:left w:val="none" w:sz="0" w:space="0" w:color="auto"/>
            <w:bottom w:val="none" w:sz="0" w:space="0" w:color="auto"/>
            <w:right w:val="none" w:sz="0" w:space="0" w:color="auto"/>
          </w:divBdr>
        </w:div>
        <w:div w:id="344791362">
          <w:marLeft w:val="0"/>
          <w:marRight w:val="0"/>
          <w:marTop w:val="0"/>
          <w:marBottom w:val="0"/>
          <w:divBdr>
            <w:top w:val="none" w:sz="0" w:space="0" w:color="auto"/>
            <w:left w:val="none" w:sz="0" w:space="0" w:color="auto"/>
            <w:bottom w:val="none" w:sz="0" w:space="0" w:color="auto"/>
            <w:right w:val="none" w:sz="0" w:space="0" w:color="auto"/>
          </w:divBdr>
          <w:divsChild>
            <w:div w:id="377898339">
              <w:marLeft w:val="0"/>
              <w:marRight w:val="0"/>
              <w:marTop w:val="0"/>
              <w:marBottom w:val="0"/>
              <w:divBdr>
                <w:top w:val="none" w:sz="0" w:space="0" w:color="auto"/>
                <w:left w:val="none" w:sz="0" w:space="0" w:color="auto"/>
                <w:bottom w:val="none" w:sz="0" w:space="0" w:color="auto"/>
                <w:right w:val="none" w:sz="0" w:space="0" w:color="auto"/>
              </w:divBdr>
            </w:div>
          </w:divsChild>
        </w:div>
        <w:div w:id="185412477">
          <w:marLeft w:val="0"/>
          <w:marRight w:val="0"/>
          <w:marTop w:val="0"/>
          <w:marBottom w:val="0"/>
          <w:divBdr>
            <w:top w:val="none" w:sz="0" w:space="0" w:color="auto"/>
            <w:left w:val="none" w:sz="0" w:space="0" w:color="auto"/>
            <w:bottom w:val="none" w:sz="0" w:space="0" w:color="auto"/>
            <w:right w:val="none" w:sz="0" w:space="0" w:color="auto"/>
          </w:divBdr>
        </w:div>
        <w:div w:id="2022969358">
          <w:marLeft w:val="0"/>
          <w:marRight w:val="0"/>
          <w:marTop w:val="0"/>
          <w:marBottom w:val="0"/>
          <w:divBdr>
            <w:top w:val="none" w:sz="0" w:space="0" w:color="auto"/>
            <w:left w:val="none" w:sz="0" w:space="0" w:color="auto"/>
            <w:bottom w:val="none" w:sz="0" w:space="0" w:color="auto"/>
            <w:right w:val="none" w:sz="0" w:space="0" w:color="auto"/>
          </w:divBdr>
          <w:divsChild>
            <w:div w:id="1612319141">
              <w:marLeft w:val="0"/>
              <w:marRight w:val="0"/>
              <w:marTop w:val="0"/>
              <w:marBottom w:val="0"/>
              <w:divBdr>
                <w:top w:val="none" w:sz="0" w:space="0" w:color="auto"/>
                <w:left w:val="none" w:sz="0" w:space="0" w:color="auto"/>
                <w:bottom w:val="none" w:sz="0" w:space="0" w:color="auto"/>
                <w:right w:val="none" w:sz="0" w:space="0" w:color="auto"/>
              </w:divBdr>
            </w:div>
          </w:divsChild>
        </w:div>
        <w:div w:id="86465400">
          <w:marLeft w:val="0"/>
          <w:marRight w:val="0"/>
          <w:marTop w:val="0"/>
          <w:marBottom w:val="0"/>
          <w:divBdr>
            <w:top w:val="none" w:sz="0" w:space="0" w:color="auto"/>
            <w:left w:val="none" w:sz="0" w:space="0" w:color="auto"/>
            <w:bottom w:val="none" w:sz="0" w:space="0" w:color="auto"/>
            <w:right w:val="none" w:sz="0" w:space="0" w:color="auto"/>
          </w:divBdr>
        </w:div>
        <w:div w:id="780539042">
          <w:marLeft w:val="0"/>
          <w:marRight w:val="0"/>
          <w:marTop w:val="0"/>
          <w:marBottom w:val="0"/>
          <w:divBdr>
            <w:top w:val="none" w:sz="0" w:space="0" w:color="auto"/>
            <w:left w:val="none" w:sz="0" w:space="0" w:color="auto"/>
            <w:bottom w:val="none" w:sz="0" w:space="0" w:color="auto"/>
            <w:right w:val="none" w:sz="0" w:space="0" w:color="auto"/>
          </w:divBdr>
          <w:divsChild>
            <w:div w:id="508058695">
              <w:marLeft w:val="0"/>
              <w:marRight w:val="0"/>
              <w:marTop w:val="0"/>
              <w:marBottom w:val="0"/>
              <w:divBdr>
                <w:top w:val="none" w:sz="0" w:space="0" w:color="auto"/>
                <w:left w:val="none" w:sz="0" w:space="0" w:color="auto"/>
                <w:bottom w:val="none" w:sz="0" w:space="0" w:color="auto"/>
                <w:right w:val="none" w:sz="0" w:space="0" w:color="auto"/>
              </w:divBdr>
            </w:div>
          </w:divsChild>
        </w:div>
        <w:div w:id="709956653">
          <w:marLeft w:val="0"/>
          <w:marRight w:val="0"/>
          <w:marTop w:val="0"/>
          <w:marBottom w:val="0"/>
          <w:divBdr>
            <w:top w:val="none" w:sz="0" w:space="0" w:color="auto"/>
            <w:left w:val="none" w:sz="0" w:space="0" w:color="auto"/>
            <w:bottom w:val="none" w:sz="0" w:space="0" w:color="auto"/>
            <w:right w:val="none" w:sz="0" w:space="0" w:color="auto"/>
          </w:divBdr>
        </w:div>
        <w:div w:id="562061265">
          <w:marLeft w:val="0"/>
          <w:marRight w:val="0"/>
          <w:marTop w:val="0"/>
          <w:marBottom w:val="0"/>
          <w:divBdr>
            <w:top w:val="none" w:sz="0" w:space="0" w:color="auto"/>
            <w:left w:val="none" w:sz="0" w:space="0" w:color="auto"/>
            <w:bottom w:val="none" w:sz="0" w:space="0" w:color="auto"/>
            <w:right w:val="none" w:sz="0" w:space="0" w:color="auto"/>
          </w:divBdr>
          <w:divsChild>
            <w:div w:id="236986955">
              <w:marLeft w:val="0"/>
              <w:marRight w:val="0"/>
              <w:marTop w:val="0"/>
              <w:marBottom w:val="0"/>
              <w:divBdr>
                <w:top w:val="none" w:sz="0" w:space="0" w:color="auto"/>
                <w:left w:val="none" w:sz="0" w:space="0" w:color="auto"/>
                <w:bottom w:val="none" w:sz="0" w:space="0" w:color="auto"/>
                <w:right w:val="none" w:sz="0" w:space="0" w:color="auto"/>
              </w:divBdr>
            </w:div>
          </w:divsChild>
        </w:div>
        <w:div w:id="1630547636">
          <w:marLeft w:val="0"/>
          <w:marRight w:val="0"/>
          <w:marTop w:val="300"/>
          <w:marBottom w:val="0"/>
          <w:divBdr>
            <w:top w:val="none" w:sz="0" w:space="0" w:color="auto"/>
            <w:left w:val="none" w:sz="0" w:space="0" w:color="auto"/>
            <w:bottom w:val="none" w:sz="0" w:space="0" w:color="auto"/>
            <w:right w:val="none" w:sz="0" w:space="0" w:color="auto"/>
          </w:divBdr>
          <w:divsChild>
            <w:div w:id="2076078874">
              <w:marLeft w:val="0"/>
              <w:marRight w:val="0"/>
              <w:marTop w:val="0"/>
              <w:marBottom w:val="0"/>
              <w:divBdr>
                <w:top w:val="none" w:sz="0" w:space="0" w:color="auto"/>
                <w:left w:val="none" w:sz="0" w:space="0" w:color="auto"/>
                <w:bottom w:val="none" w:sz="0" w:space="0" w:color="auto"/>
                <w:right w:val="none" w:sz="0" w:space="0" w:color="auto"/>
              </w:divBdr>
              <w:divsChild>
                <w:div w:id="1882473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845095">
          <w:marLeft w:val="0"/>
          <w:marRight w:val="0"/>
          <w:marTop w:val="300"/>
          <w:marBottom w:val="0"/>
          <w:divBdr>
            <w:top w:val="none" w:sz="0" w:space="0" w:color="auto"/>
            <w:left w:val="none" w:sz="0" w:space="0" w:color="auto"/>
            <w:bottom w:val="none" w:sz="0" w:space="0" w:color="auto"/>
            <w:right w:val="none" w:sz="0" w:space="0" w:color="auto"/>
          </w:divBdr>
          <w:divsChild>
            <w:div w:id="888953096">
              <w:marLeft w:val="0"/>
              <w:marRight w:val="0"/>
              <w:marTop w:val="0"/>
              <w:marBottom w:val="0"/>
              <w:divBdr>
                <w:top w:val="none" w:sz="0" w:space="0" w:color="auto"/>
                <w:left w:val="none" w:sz="0" w:space="0" w:color="auto"/>
                <w:bottom w:val="none" w:sz="0" w:space="0" w:color="auto"/>
                <w:right w:val="none" w:sz="0" w:space="0" w:color="auto"/>
              </w:divBdr>
              <w:divsChild>
                <w:div w:id="970670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967511">
          <w:marLeft w:val="0"/>
          <w:marRight w:val="0"/>
          <w:marTop w:val="300"/>
          <w:marBottom w:val="0"/>
          <w:divBdr>
            <w:top w:val="none" w:sz="0" w:space="0" w:color="auto"/>
            <w:left w:val="none" w:sz="0" w:space="0" w:color="auto"/>
            <w:bottom w:val="none" w:sz="0" w:space="0" w:color="auto"/>
            <w:right w:val="none" w:sz="0" w:space="0" w:color="auto"/>
          </w:divBdr>
          <w:divsChild>
            <w:div w:id="1190023630">
              <w:marLeft w:val="0"/>
              <w:marRight w:val="0"/>
              <w:marTop w:val="0"/>
              <w:marBottom w:val="0"/>
              <w:divBdr>
                <w:top w:val="none" w:sz="0" w:space="0" w:color="auto"/>
                <w:left w:val="none" w:sz="0" w:space="0" w:color="auto"/>
                <w:bottom w:val="none" w:sz="0" w:space="0" w:color="auto"/>
                <w:right w:val="none" w:sz="0" w:space="0" w:color="auto"/>
              </w:divBdr>
              <w:divsChild>
                <w:div w:id="9379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933053">
          <w:marLeft w:val="0"/>
          <w:marRight w:val="0"/>
          <w:marTop w:val="300"/>
          <w:marBottom w:val="0"/>
          <w:divBdr>
            <w:top w:val="none" w:sz="0" w:space="0" w:color="auto"/>
            <w:left w:val="none" w:sz="0" w:space="0" w:color="auto"/>
            <w:bottom w:val="none" w:sz="0" w:space="0" w:color="auto"/>
            <w:right w:val="none" w:sz="0" w:space="0" w:color="auto"/>
          </w:divBdr>
          <w:divsChild>
            <w:div w:id="325986502">
              <w:marLeft w:val="0"/>
              <w:marRight w:val="0"/>
              <w:marTop w:val="0"/>
              <w:marBottom w:val="0"/>
              <w:divBdr>
                <w:top w:val="none" w:sz="0" w:space="0" w:color="auto"/>
                <w:left w:val="none" w:sz="0" w:space="0" w:color="auto"/>
                <w:bottom w:val="none" w:sz="0" w:space="0" w:color="auto"/>
                <w:right w:val="none" w:sz="0" w:space="0" w:color="auto"/>
              </w:divBdr>
              <w:divsChild>
                <w:div w:id="68297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0051547">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137187462">
      <w:bodyDiv w:val="1"/>
      <w:marLeft w:val="0"/>
      <w:marRight w:val="0"/>
      <w:marTop w:val="0"/>
      <w:marBottom w:val="0"/>
      <w:divBdr>
        <w:top w:val="none" w:sz="0" w:space="0" w:color="auto"/>
        <w:left w:val="none" w:sz="0" w:space="0" w:color="auto"/>
        <w:bottom w:val="none" w:sz="0" w:space="0" w:color="auto"/>
        <w:right w:val="none" w:sz="0" w:space="0" w:color="auto"/>
      </w:divBdr>
      <w:divsChild>
        <w:div w:id="758522169">
          <w:marLeft w:val="0"/>
          <w:marRight w:val="0"/>
          <w:marTop w:val="0"/>
          <w:marBottom w:val="0"/>
          <w:divBdr>
            <w:top w:val="none" w:sz="0" w:space="0" w:color="auto"/>
            <w:left w:val="none" w:sz="0" w:space="0" w:color="auto"/>
            <w:bottom w:val="none" w:sz="0" w:space="0" w:color="auto"/>
            <w:right w:val="none" w:sz="0" w:space="0" w:color="auto"/>
          </w:divBdr>
        </w:div>
        <w:div w:id="713848821">
          <w:marLeft w:val="0"/>
          <w:marRight w:val="0"/>
          <w:marTop w:val="0"/>
          <w:marBottom w:val="0"/>
          <w:divBdr>
            <w:top w:val="none" w:sz="0" w:space="0" w:color="auto"/>
            <w:left w:val="none" w:sz="0" w:space="0" w:color="auto"/>
            <w:bottom w:val="none" w:sz="0" w:space="0" w:color="auto"/>
            <w:right w:val="none" w:sz="0" w:space="0" w:color="auto"/>
          </w:divBdr>
          <w:divsChild>
            <w:div w:id="700983510">
              <w:marLeft w:val="0"/>
              <w:marRight w:val="0"/>
              <w:marTop w:val="0"/>
              <w:marBottom w:val="0"/>
              <w:divBdr>
                <w:top w:val="none" w:sz="0" w:space="0" w:color="auto"/>
                <w:left w:val="none" w:sz="0" w:space="0" w:color="auto"/>
                <w:bottom w:val="none" w:sz="0" w:space="0" w:color="auto"/>
                <w:right w:val="none" w:sz="0" w:space="0" w:color="auto"/>
              </w:divBdr>
            </w:div>
          </w:divsChild>
        </w:div>
        <w:div w:id="754279815">
          <w:marLeft w:val="0"/>
          <w:marRight w:val="0"/>
          <w:marTop w:val="0"/>
          <w:marBottom w:val="0"/>
          <w:divBdr>
            <w:top w:val="none" w:sz="0" w:space="0" w:color="auto"/>
            <w:left w:val="none" w:sz="0" w:space="0" w:color="auto"/>
            <w:bottom w:val="none" w:sz="0" w:space="0" w:color="auto"/>
            <w:right w:val="none" w:sz="0" w:space="0" w:color="auto"/>
          </w:divBdr>
        </w:div>
        <w:div w:id="120805372">
          <w:marLeft w:val="0"/>
          <w:marRight w:val="0"/>
          <w:marTop w:val="0"/>
          <w:marBottom w:val="0"/>
          <w:divBdr>
            <w:top w:val="none" w:sz="0" w:space="0" w:color="auto"/>
            <w:left w:val="none" w:sz="0" w:space="0" w:color="auto"/>
            <w:bottom w:val="none" w:sz="0" w:space="0" w:color="auto"/>
            <w:right w:val="none" w:sz="0" w:space="0" w:color="auto"/>
          </w:divBdr>
          <w:divsChild>
            <w:div w:id="427039993">
              <w:marLeft w:val="0"/>
              <w:marRight w:val="0"/>
              <w:marTop w:val="0"/>
              <w:marBottom w:val="0"/>
              <w:divBdr>
                <w:top w:val="none" w:sz="0" w:space="0" w:color="auto"/>
                <w:left w:val="none" w:sz="0" w:space="0" w:color="auto"/>
                <w:bottom w:val="none" w:sz="0" w:space="0" w:color="auto"/>
                <w:right w:val="none" w:sz="0" w:space="0" w:color="auto"/>
              </w:divBdr>
            </w:div>
          </w:divsChild>
        </w:div>
        <w:div w:id="159738959">
          <w:marLeft w:val="0"/>
          <w:marRight w:val="0"/>
          <w:marTop w:val="0"/>
          <w:marBottom w:val="0"/>
          <w:divBdr>
            <w:top w:val="none" w:sz="0" w:space="0" w:color="auto"/>
            <w:left w:val="none" w:sz="0" w:space="0" w:color="auto"/>
            <w:bottom w:val="none" w:sz="0" w:space="0" w:color="auto"/>
            <w:right w:val="none" w:sz="0" w:space="0" w:color="auto"/>
          </w:divBdr>
        </w:div>
        <w:div w:id="2076198568">
          <w:marLeft w:val="0"/>
          <w:marRight w:val="0"/>
          <w:marTop w:val="0"/>
          <w:marBottom w:val="0"/>
          <w:divBdr>
            <w:top w:val="none" w:sz="0" w:space="0" w:color="auto"/>
            <w:left w:val="none" w:sz="0" w:space="0" w:color="auto"/>
            <w:bottom w:val="none" w:sz="0" w:space="0" w:color="auto"/>
            <w:right w:val="none" w:sz="0" w:space="0" w:color="auto"/>
          </w:divBdr>
          <w:divsChild>
            <w:div w:id="918054642">
              <w:marLeft w:val="0"/>
              <w:marRight w:val="0"/>
              <w:marTop w:val="0"/>
              <w:marBottom w:val="0"/>
              <w:divBdr>
                <w:top w:val="none" w:sz="0" w:space="0" w:color="auto"/>
                <w:left w:val="none" w:sz="0" w:space="0" w:color="auto"/>
                <w:bottom w:val="none" w:sz="0" w:space="0" w:color="auto"/>
                <w:right w:val="none" w:sz="0" w:space="0" w:color="auto"/>
              </w:divBdr>
            </w:div>
          </w:divsChild>
        </w:div>
        <w:div w:id="828591670">
          <w:marLeft w:val="0"/>
          <w:marRight w:val="0"/>
          <w:marTop w:val="0"/>
          <w:marBottom w:val="0"/>
          <w:divBdr>
            <w:top w:val="none" w:sz="0" w:space="0" w:color="auto"/>
            <w:left w:val="none" w:sz="0" w:space="0" w:color="auto"/>
            <w:bottom w:val="none" w:sz="0" w:space="0" w:color="auto"/>
            <w:right w:val="none" w:sz="0" w:space="0" w:color="auto"/>
          </w:divBdr>
        </w:div>
        <w:div w:id="2124497942">
          <w:marLeft w:val="0"/>
          <w:marRight w:val="0"/>
          <w:marTop w:val="0"/>
          <w:marBottom w:val="0"/>
          <w:divBdr>
            <w:top w:val="none" w:sz="0" w:space="0" w:color="auto"/>
            <w:left w:val="none" w:sz="0" w:space="0" w:color="auto"/>
            <w:bottom w:val="none" w:sz="0" w:space="0" w:color="auto"/>
            <w:right w:val="none" w:sz="0" w:space="0" w:color="auto"/>
          </w:divBdr>
          <w:divsChild>
            <w:div w:id="4215920">
              <w:marLeft w:val="0"/>
              <w:marRight w:val="0"/>
              <w:marTop w:val="0"/>
              <w:marBottom w:val="0"/>
              <w:divBdr>
                <w:top w:val="none" w:sz="0" w:space="0" w:color="auto"/>
                <w:left w:val="none" w:sz="0" w:space="0" w:color="auto"/>
                <w:bottom w:val="none" w:sz="0" w:space="0" w:color="auto"/>
                <w:right w:val="none" w:sz="0" w:space="0" w:color="auto"/>
              </w:divBdr>
            </w:div>
          </w:divsChild>
        </w:div>
        <w:div w:id="513228678">
          <w:marLeft w:val="0"/>
          <w:marRight w:val="0"/>
          <w:marTop w:val="0"/>
          <w:marBottom w:val="0"/>
          <w:divBdr>
            <w:top w:val="none" w:sz="0" w:space="0" w:color="auto"/>
            <w:left w:val="none" w:sz="0" w:space="0" w:color="auto"/>
            <w:bottom w:val="none" w:sz="0" w:space="0" w:color="auto"/>
            <w:right w:val="none" w:sz="0" w:space="0" w:color="auto"/>
          </w:divBdr>
        </w:div>
        <w:div w:id="485821352">
          <w:marLeft w:val="0"/>
          <w:marRight w:val="0"/>
          <w:marTop w:val="0"/>
          <w:marBottom w:val="0"/>
          <w:divBdr>
            <w:top w:val="none" w:sz="0" w:space="0" w:color="auto"/>
            <w:left w:val="none" w:sz="0" w:space="0" w:color="auto"/>
            <w:bottom w:val="none" w:sz="0" w:space="0" w:color="auto"/>
            <w:right w:val="none" w:sz="0" w:space="0" w:color="auto"/>
          </w:divBdr>
          <w:divsChild>
            <w:div w:id="41760192">
              <w:marLeft w:val="0"/>
              <w:marRight w:val="0"/>
              <w:marTop w:val="0"/>
              <w:marBottom w:val="0"/>
              <w:divBdr>
                <w:top w:val="none" w:sz="0" w:space="0" w:color="auto"/>
                <w:left w:val="none" w:sz="0" w:space="0" w:color="auto"/>
                <w:bottom w:val="none" w:sz="0" w:space="0" w:color="auto"/>
                <w:right w:val="none" w:sz="0" w:space="0" w:color="auto"/>
              </w:divBdr>
            </w:div>
          </w:divsChild>
        </w:div>
        <w:div w:id="758140966">
          <w:marLeft w:val="0"/>
          <w:marRight w:val="0"/>
          <w:marTop w:val="0"/>
          <w:marBottom w:val="0"/>
          <w:divBdr>
            <w:top w:val="none" w:sz="0" w:space="0" w:color="auto"/>
            <w:left w:val="none" w:sz="0" w:space="0" w:color="auto"/>
            <w:bottom w:val="none" w:sz="0" w:space="0" w:color="auto"/>
            <w:right w:val="none" w:sz="0" w:space="0" w:color="auto"/>
          </w:divBdr>
        </w:div>
        <w:div w:id="194579633">
          <w:marLeft w:val="0"/>
          <w:marRight w:val="0"/>
          <w:marTop w:val="0"/>
          <w:marBottom w:val="0"/>
          <w:divBdr>
            <w:top w:val="none" w:sz="0" w:space="0" w:color="auto"/>
            <w:left w:val="none" w:sz="0" w:space="0" w:color="auto"/>
            <w:bottom w:val="none" w:sz="0" w:space="0" w:color="auto"/>
            <w:right w:val="none" w:sz="0" w:space="0" w:color="auto"/>
          </w:divBdr>
          <w:divsChild>
            <w:div w:id="1681010164">
              <w:marLeft w:val="0"/>
              <w:marRight w:val="0"/>
              <w:marTop w:val="0"/>
              <w:marBottom w:val="0"/>
              <w:divBdr>
                <w:top w:val="none" w:sz="0" w:space="0" w:color="auto"/>
                <w:left w:val="none" w:sz="0" w:space="0" w:color="auto"/>
                <w:bottom w:val="none" w:sz="0" w:space="0" w:color="auto"/>
                <w:right w:val="none" w:sz="0" w:space="0" w:color="auto"/>
              </w:divBdr>
            </w:div>
          </w:divsChild>
        </w:div>
        <w:div w:id="1588538775">
          <w:marLeft w:val="0"/>
          <w:marRight w:val="0"/>
          <w:marTop w:val="0"/>
          <w:marBottom w:val="0"/>
          <w:divBdr>
            <w:top w:val="none" w:sz="0" w:space="0" w:color="auto"/>
            <w:left w:val="none" w:sz="0" w:space="0" w:color="auto"/>
            <w:bottom w:val="none" w:sz="0" w:space="0" w:color="auto"/>
            <w:right w:val="none" w:sz="0" w:space="0" w:color="auto"/>
          </w:divBdr>
        </w:div>
        <w:div w:id="77992179">
          <w:marLeft w:val="0"/>
          <w:marRight w:val="0"/>
          <w:marTop w:val="0"/>
          <w:marBottom w:val="0"/>
          <w:divBdr>
            <w:top w:val="none" w:sz="0" w:space="0" w:color="auto"/>
            <w:left w:val="none" w:sz="0" w:space="0" w:color="auto"/>
            <w:bottom w:val="none" w:sz="0" w:space="0" w:color="auto"/>
            <w:right w:val="none" w:sz="0" w:space="0" w:color="auto"/>
          </w:divBdr>
          <w:divsChild>
            <w:div w:id="501430216">
              <w:marLeft w:val="0"/>
              <w:marRight w:val="0"/>
              <w:marTop w:val="0"/>
              <w:marBottom w:val="0"/>
              <w:divBdr>
                <w:top w:val="none" w:sz="0" w:space="0" w:color="auto"/>
                <w:left w:val="none" w:sz="0" w:space="0" w:color="auto"/>
                <w:bottom w:val="none" w:sz="0" w:space="0" w:color="auto"/>
                <w:right w:val="none" w:sz="0" w:space="0" w:color="auto"/>
              </w:divBdr>
            </w:div>
          </w:divsChild>
        </w:div>
        <w:div w:id="581649724">
          <w:marLeft w:val="0"/>
          <w:marRight w:val="0"/>
          <w:marTop w:val="300"/>
          <w:marBottom w:val="0"/>
          <w:divBdr>
            <w:top w:val="none" w:sz="0" w:space="0" w:color="auto"/>
            <w:left w:val="none" w:sz="0" w:space="0" w:color="auto"/>
            <w:bottom w:val="none" w:sz="0" w:space="0" w:color="auto"/>
            <w:right w:val="none" w:sz="0" w:space="0" w:color="auto"/>
          </w:divBdr>
          <w:divsChild>
            <w:div w:id="1587225283">
              <w:marLeft w:val="0"/>
              <w:marRight w:val="0"/>
              <w:marTop w:val="0"/>
              <w:marBottom w:val="0"/>
              <w:divBdr>
                <w:top w:val="none" w:sz="0" w:space="0" w:color="auto"/>
                <w:left w:val="none" w:sz="0" w:space="0" w:color="auto"/>
                <w:bottom w:val="none" w:sz="0" w:space="0" w:color="auto"/>
                <w:right w:val="none" w:sz="0" w:space="0" w:color="auto"/>
              </w:divBdr>
              <w:divsChild>
                <w:div w:id="893782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11293">
          <w:marLeft w:val="0"/>
          <w:marRight w:val="0"/>
          <w:marTop w:val="300"/>
          <w:marBottom w:val="0"/>
          <w:divBdr>
            <w:top w:val="none" w:sz="0" w:space="0" w:color="auto"/>
            <w:left w:val="none" w:sz="0" w:space="0" w:color="auto"/>
            <w:bottom w:val="none" w:sz="0" w:space="0" w:color="auto"/>
            <w:right w:val="none" w:sz="0" w:space="0" w:color="auto"/>
          </w:divBdr>
          <w:divsChild>
            <w:div w:id="51315915">
              <w:marLeft w:val="0"/>
              <w:marRight w:val="0"/>
              <w:marTop w:val="0"/>
              <w:marBottom w:val="0"/>
              <w:divBdr>
                <w:top w:val="none" w:sz="0" w:space="0" w:color="auto"/>
                <w:left w:val="none" w:sz="0" w:space="0" w:color="auto"/>
                <w:bottom w:val="none" w:sz="0" w:space="0" w:color="auto"/>
                <w:right w:val="none" w:sz="0" w:space="0" w:color="auto"/>
              </w:divBdr>
              <w:divsChild>
                <w:div w:id="7728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808702">
          <w:marLeft w:val="0"/>
          <w:marRight w:val="0"/>
          <w:marTop w:val="300"/>
          <w:marBottom w:val="0"/>
          <w:divBdr>
            <w:top w:val="none" w:sz="0" w:space="0" w:color="auto"/>
            <w:left w:val="none" w:sz="0" w:space="0" w:color="auto"/>
            <w:bottom w:val="none" w:sz="0" w:space="0" w:color="auto"/>
            <w:right w:val="none" w:sz="0" w:space="0" w:color="auto"/>
          </w:divBdr>
          <w:divsChild>
            <w:div w:id="954560892">
              <w:marLeft w:val="0"/>
              <w:marRight w:val="0"/>
              <w:marTop w:val="0"/>
              <w:marBottom w:val="0"/>
              <w:divBdr>
                <w:top w:val="none" w:sz="0" w:space="0" w:color="auto"/>
                <w:left w:val="none" w:sz="0" w:space="0" w:color="auto"/>
                <w:bottom w:val="none" w:sz="0" w:space="0" w:color="auto"/>
                <w:right w:val="none" w:sz="0" w:space="0" w:color="auto"/>
              </w:divBdr>
              <w:divsChild>
                <w:div w:id="5231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721098">
          <w:marLeft w:val="0"/>
          <w:marRight w:val="0"/>
          <w:marTop w:val="300"/>
          <w:marBottom w:val="0"/>
          <w:divBdr>
            <w:top w:val="none" w:sz="0" w:space="0" w:color="auto"/>
            <w:left w:val="none" w:sz="0" w:space="0" w:color="auto"/>
            <w:bottom w:val="none" w:sz="0" w:space="0" w:color="auto"/>
            <w:right w:val="none" w:sz="0" w:space="0" w:color="auto"/>
          </w:divBdr>
          <w:divsChild>
            <w:div w:id="1979991130">
              <w:marLeft w:val="0"/>
              <w:marRight w:val="0"/>
              <w:marTop w:val="0"/>
              <w:marBottom w:val="0"/>
              <w:divBdr>
                <w:top w:val="none" w:sz="0" w:space="0" w:color="auto"/>
                <w:left w:val="none" w:sz="0" w:space="0" w:color="auto"/>
                <w:bottom w:val="none" w:sz="0" w:space="0" w:color="auto"/>
                <w:right w:val="none" w:sz="0" w:space="0" w:color="auto"/>
              </w:divBdr>
              <w:divsChild>
                <w:div w:id="52405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6343616">
      <w:bodyDiv w:val="1"/>
      <w:marLeft w:val="0"/>
      <w:marRight w:val="0"/>
      <w:marTop w:val="0"/>
      <w:marBottom w:val="0"/>
      <w:divBdr>
        <w:top w:val="none" w:sz="0" w:space="0" w:color="auto"/>
        <w:left w:val="none" w:sz="0" w:space="0" w:color="auto"/>
        <w:bottom w:val="none" w:sz="0" w:space="0" w:color="auto"/>
        <w:right w:val="none" w:sz="0" w:space="0" w:color="auto"/>
      </w:divBdr>
      <w:divsChild>
        <w:div w:id="1245996045">
          <w:marLeft w:val="0"/>
          <w:marRight w:val="0"/>
          <w:marTop w:val="0"/>
          <w:marBottom w:val="0"/>
          <w:divBdr>
            <w:top w:val="none" w:sz="0" w:space="0" w:color="auto"/>
            <w:left w:val="none" w:sz="0" w:space="0" w:color="auto"/>
            <w:bottom w:val="none" w:sz="0" w:space="0" w:color="auto"/>
            <w:right w:val="none" w:sz="0" w:space="0" w:color="auto"/>
          </w:divBdr>
        </w:div>
        <w:div w:id="1214541946">
          <w:marLeft w:val="0"/>
          <w:marRight w:val="0"/>
          <w:marTop w:val="0"/>
          <w:marBottom w:val="0"/>
          <w:divBdr>
            <w:top w:val="none" w:sz="0" w:space="0" w:color="auto"/>
            <w:left w:val="none" w:sz="0" w:space="0" w:color="auto"/>
            <w:bottom w:val="none" w:sz="0" w:space="0" w:color="auto"/>
            <w:right w:val="none" w:sz="0" w:space="0" w:color="auto"/>
          </w:divBdr>
          <w:divsChild>
            <w:div w:id="1910993696">
              <w:marLeft w:val="0"/>
              <w:marRight w:val="0"/>
              <w:marTop w:val="0"/>
              <w:marBottom w:val="0"/>
              <w:divBdr>
                <w:top w:val="none" w:sz="0" w:space="0" w:color="auto"/>
                <w:left w:val="none" w:sz="0" w:space="0" w:color="auto"/>
                <w:bottom w:val="none" w:sz="0" w:space="0" w:color="auto"/>
                <w:right w:val="none" w:sz="0" w:space="0" w:color="auto"/>
              </w:divBdr>
            </w:div>
          </w:divsChild>
        </w:div>
        <w:div w:id="854078921">
          <w:marLeft w:val="0"/>
          <w:marRight w:val="0"/>
          <w:marTop w:val="0"/>
          <w:marBottom w:val="0"/>
          <w:divBdr>
            <w:top w:val="none" w:sz="0" w:space="0" w:color="auto"/>
            <w:left w:val="none" w:sz="0" w:space="0" w:color="auto"/>
            <w:bottom w:val="none" w:sz="0" w:space="0" w:color="auto"/>
            <w:right w:val="none" w:sz="0" w:space="0" w:color="auto"/>
          </w:divBdr>
        </w:div>
        <w:div w:id="1066145050">
          <w:marLeft w:val="0"/>
          <w:marRight w:val="0"/>
          <w:marTop w:val="0"/>
          <w:marBottom w:val="0"/>
          <w:divBdr>
            <w:top w:val="none" w:sz="0" w:space="0" w:color="auto"/>
            <w:left w:val="none" w:sz="0" w:space="0" w:color="auto"/>
            <w:bottom w:val="none" w:sz="0" w:space="0" w:color="auto"/>
            <w:right w:val="none" w:sz="0" w:space="0" w:color="auto"/>
          </w:divBdr>
          <w:divsChild>
            <w:div w:id="96338942">
              <w:marLeft w:val="0"/>
              <w:marRight w:val="0"/>
              <w:marTop w:val="0"/>
              <w:marBottom w:val="0"/>
              <w:divBdr>
                <w:top w:val="none" w:sz="0" w:space="0" w:color="auto"/>
                <w:left w:val="none" w:sz="0" w:space="0" w:color="auto"/>
                <w:bottom w:val="none" w:sz="0" w:space="0" w:color="auto"/>
                <w:right w:val="none" w:sz="0" w:space="0" w:color="auto"/>
              </w:divBdr>
            </w:div>
          </w:divsChild>
        </w:div>
        <w:div w:id="177306868">
          <w:marLeft w:val="0"/>
          <w:marRight w:val="0"/>
          <w:marTop w:val="0"/>
          <w:marBottom w:val="0"/>
          <w:divBdr>
            <w:top w:val="none" w:sz="0" w:space="0" w:color="auto"/>
            <w:left w:val="none" w:sz="0" w:space="0" w:color="auto"/>
            <w:bottom w:val="none" w:sz="0" w:space="0" w:color="auto"/>
            <w:right w:val="none" w:sz="0" w:space="0" w:color="auto"/>
          </w:divBdr>
        </w:div>
        <w:div w:id="660740244">
          <w:marLeft w:val="0"/>
          <w:marRight w:val="0"/>
          <w:marTop w:val="0"/>
          <w:marBottom w:val="0"/>
          <w:divBdr>
            <w:top w:val="none" w:sz="0" w:space="0" w:color="auto"/>
            <w:left w:val="none" w:sz="0" w:space="0" w:color="auto"/>
            <w:bottom w:val="none" w:sz="0" w:space="0" w:color="auto"/>
            <w:right w:val="none" w:sz="0" w:space="0" w:color="auto"/>
          </w:divBdr>
          <w:divsChild>
            <w:div w:id="1317340151">
              <w:marLeft w:val="0"/>
              <w:marRight w:val="0"/>
              <w:marTop w:val="0"/>
              <w:marBottom w:val="0"/>
              <w:divBdr>
                <w:top w:val="none" w:sz="0" w:space="0" w:color="auto"/>
                <w:left w:val="none" w:sz="0" w:space="0" w:color="auto"/>
                <w:bottom w:val="none" w:sz="0" w:space="0" w:color="auto"/>
                <w:right w:val="none" w:sz="0" w:space="0" w:color="auto"/>
              </w:divBdr>
            </w:div>
          </w:divsChild>
        </w:div>
        <w:div w:id="132912093">
          <w:marLeft w:val="0"/>
          <w:marRight w:val="0"/>
          <w:marTop w:val="0"/>
          <w:marBottom w:val="0"/>
          <w:divBdr>
            <w:top w:val="none" w:sz="0" w:space="0" w:color="auto"/>
            <w:left w:val="none" w:sz="0" w:space="0" w:color="auto"/>
            <w:bottom w:val="none" w:sz="0" w:space="0" w:color="auto"/>
            <w:right w:val="none" w:sz="0" w:space="0" w:color="auto"/>
          </w:divBdr>
        </w:div>
        <w:div w:id="1230728628">
          <w:marLeft w:val="0"/>
          <w:marRight w:val="0"/>
          <w:marTop w:val="0"/>
          <w:marBottom w:val="0"/>
          <w:divBdr>
            <w:top w:val="none" w:sz="0" w:space="0" w:color="auto"/>
            <w:left w:val="none" w:sz="0" w:space="0" w:color="auto"/>
            <w:bottom w:val="none" w:sz="0" w:space="0" w:color="auto"/>
            <w:right w:val="none" w:sz="0" w:space="0" w:color="auto"/>
          </w:divBdr>
          <w:divsChild>
            <w:div w:id="14162297">
              <w:marLeft w:val="0"/>
              <w:marRight w:val="0"/>
              <w:marTop w:val="0"/>
              <w:marBottom w:val="0"/>
              <w:divBdr>
                <w:top w:val="none" w:sz="0" w:space="0" w:color="auto"/>
                <w:left w:val="none" w:sz="0" w:space="0" w:color="auto"/>
                <w:bottom w:val="none" w:sz="0" w:space="0" w:color="auto"/>
                <w:right w:val="none" w:sz="0" w:space="0" w:color="auto"/>
              </w:divBdr>
            </w:div>
          </w:divsChild>
        </w:div>
        <w:div w:id="888568939">
          <w:marLeft w:val="0"/>
          <w:marRight w:val="0"/>
          <w:marTop w:val="0"/>
          <w:marBottom w:val="0"/>
          <w:divBdr>
            <w:top w:val="none" w:sz="0" w:space="0" w:color="auto"/>
            <w:left w:val="none" w:sz="0" w:space="0" w:color="auto"/>
            <w:bottom w:val="none" w:sz="0" w:space="0" w:color="auto"/>
            <w:right w:val="none" w:sz="0" w:space="0" w:color="auto"/>
          </w:divBdr>
        </w:div>
        <w:div w:id="1235896813">
          <w:marLeft w:val="0"/>
          <w:marRight w:val="0"/>
          <w:marTop w:val="0"/>
          <w:marBottom w:val="0"/>
          <w:divBdr>
            <w:top w:val="none" w:sz="0" w:space="0" w:color="auto"/>
            <w:left w:val="none" w:sz="0" w:space="0" w:color="auto"/>
            <w:bottom w:val="none" w:sz="0" w:space="0" w:color="auto"/>
            <w:right w:val="none" w:sz="0" w:space="0" w:color="auto"/>
          </w:divBdr>
          <w:divsChild>
            <w:div w:id="969826639">
              <w:marLeft w:val="0"/>
              <w:marRight w:val="0"/>
              <w:marTop w:val="0"/>
              <w:marBottom w:val="0"/>
              <w:divBdr>
                <w:top w:val="none" w:sz="0" w:space="0" w:color="auto"/>
                <w:left w:val="none" w:sz="0" w:space="0" w:color="auto"/>
                <w:bottom w:val="none" w:sz="0" w:space="0" w:color="auto"/>
                <w:right w:val="none" w:sz="0" w:space="0" w:color="auto"/>
              </w:divBdr>
            </w:div>
          </w:divsChild>
        </w:div>
        <w:div w:id="584146552">
          <w:marLeft w:val="0"/>
          <w:marRight w:val="0"/>
          <w:marTop w:val="0"/>
          <w:marBottom w:val="0"/>
          <w:divBdr>
            <w:top w:val="none" w:sz="0" w:space="0" w:color="auto"/>
            <w:left w:val="none" w:sz="0" w:space="0" w:color="auto"/>
            <w:bottom w:val="none" w:sz="0" w:space="0" w:color="auto"/>
            <w:right w:val="none" w:sz="0" w:space="0" w:color="auto"/>
          </w:divBdr>
        </w:div>
        <w:div w:id="356076924">
          <w:marLeft w:val="0"/>
          <w:marRight w:val="0"/>
          <w:marTop w:val="0"/>
          <w:marBottom w:val="0"/>
          <w:divBdr>
            <w:top w:val="none" w:sz="0" w:space="0" w:color="auto"/>
            <w:left w:val="none" w:sz="0" w:space="0" w:color="auto"/>
            <w:bottom w:val="none" w:sz="0" w:space="0" w:color="auto"/>
            <w:right w:val="none" w:sz="0" w:space="0" w:color="auto"/>
          </w:divBdr>
          <w:divsChild>
            <w:div w:id="1336151215">
              <w:marLeft w:val="0"/>
              <w:marRight w:val="0"/>
              <w:marTop w:val="0"/>
              <w:marBottom w:val="0"/>
              <w:divBdr>
                <w:top w:val="none" w:sz="0" w:space="0" w:color="auto"/>
                <w:left w:val="none" w:sz="0" w:space="0" w:color="auto"/>
                <w:bottom w:val="none" w:sz="0" w:space="0" w:color="auto"/>
                <w:right w:val="none" w:sz="0" w:space="0" w:color="auto"/>
              </w:divBdr>
            </w:div>
          </w:divsChild>
        </w:div>
        <w:div w:id="716776621">
          <w:marLeft w:val="0"/>
          <w:marRight w:val="0"/>
          <w:marTop w:val="0"/>
          <w:marBottom w:val="0"/>
          <w:divBdr>
            <w:top w:val="none" w:sz="0" w:space="0" w:color="auto"/>
            <w:left w:val="none" w:sz="0" w:space="0" w:color="auto"/>
            <w:bottom w:val="none" w:sz="0" w:space="0" w:color="auto"/>
            <w:right w:val="none" w:sz="0" w:space="0" w:color="auto"/>
          </w:divBdr>
        </w:div>
        <w:div w:id="2134015319">
          <w:marLeft w:val="0"/>
          <w:marRight w:val="0"/>
          <w:marTop w:val="0"/>
          <w:marBottom w:val="0"/>
          <w:divBdr>
            <w:top w:val="none" w:sz="0" w:space="0" w:color="auto"/>
            <w:left w:val="none" w:sz="0" w:space="0" w:color="auto"/>
            <w:bottom w:val="none" w:sz="0" w:space="0" w:color="auto"/>
            <w:right w:val="none" w:sz="0" w:space="0" w:color="auto"/>
          </w:divBdr>
          <w:divsChild>
            <w:div w:id="194658088">
              <w:marLeft w:val="0"/>
              <w:marRight w:val="0"/>
              <w:marTop w:val="0"/>
              <w:marBottom w:val="0"/>
              <w:divBdr>
                <w:top w:val="none" w:sz="0" w:space="0" w:color="auto"/>
                <w:left w:val="none" w:sz="0" w:space="0" w:color="auto"/>
                <w:bottom w:val="none" w:sz="0" w:space="0" w:color="auto"/>
                <w:right w:val="none" w:sz="0" w:space="0" w:color="auto"/>
              </w:divBdr>
            </w:div>
          </w:divsChild>
        </w:div>
        <w:div w:id="519121244">
          <w:marLeft w:val="0"/>
          <w:marRight w:val="0"/>
          <w:marTop w:val="300"/>
          <w:marBottom w:val="0"/>
          <w:divBdr>
            <w:top w:val="none" w:sz="0" w:space="0" w:color="auto"/>
            <w:left w:val="none" w:sz="0" w:space="0" w:color="auto"/>
            <w:bottom w:val="none" w:sz="0" w:space="0" w:color="auto"/>
            <w:right w:val="none" w:sz="0" w:space="0" w:color="auto"/>
          </w:divBdr>
          <w:divsChild>
            <w:div w:id="968245380">
              <w:marLeft w:val="0"/>
              <w:marRight w:val="0"/>
              <w:marTop w:val="0"/>
              <w:marBottom w:val="0"/>
              <w:divBdr>
                <w:top w:val="none" w:sz="0" w:space="0" w:color="auto"/>
                <w:left w:val="none" w:sz="0" w:space="0" w:color="auto"/>
                <w:bottom w:val="none" w:sz="0" w:space="0" w:color="auto"/>
                <w:right w:val="none" w:sz="0" w:space="0" w:color="auto"/>
              </w:divBdr>
              <w:divsChild>
                <w:div w:id="304360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972957">
          <w:marLeft w:val="0"/>
          <w:marRight w:val="0"/>
          <w:marTop w:val="300"/>
          <w:marBottom w:val="0"/>
          <w:divBdr>
            <w:top w:val="none" w:sz="0" w:space="0" w:color="auto"/>
            <w:left w:val="none" w:sz="0" w:space="0" w:color="auto"/>
            <w:bottom w:val="none" w:sz="0" w:space="0" w:color="auto"/>
            <w:right w:val="none" w:sz="0" w:space="0" w:color="auto"/>
          </w:divBdr>
          <w:divsChild>
            <w:div w:id="583104785">
              <w:marLeft w:val="0"/>
              <w:marRight w:val="0"/>
              <w:marTop w:val="0"/>
              <w:marBottom w:val="0"/>
              <w:divBdr>
                <w:top w:val="none" w:sz="0" w:space="0" w:color="auto"/>
                <w:left w:val="none" w:sz="0" w:space="0" w:color="auto"/>
                <w:bottom w:val="none" w:sz="0" w:space="0" w:color="auto"/>
                <w:right w:val="none" w:sz="0" w:space="0" w:color="auto"/>
              </w:divBdr>
              <w:divsChild>
                <w:div w:id="109683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723156">
      <w:bodyDiv w:val="1"/>
      <w:marLeft w:val="0"/>
      <w:marRight w:val="0"/>
      <w:marTop w:val="0"/>
      <w:marBottom w:val="0"/>
      <w:divBdr>
        <w:top w:val="none" w:sz="0" w:space="0" w:color="auto"/>
        <w:left w:val="none" w:sz="0" w:space="0" w:color="auto"/>
        <w:bottom w:val="none" w:sz="0" w:space="0" w:color="auto"/>
        <w:right w:val="none" w:sz="0" w:space="0" w:color="auto"/>
      </w:divBdr>
    </w:div>
    <w:div w:id="1176922938">
      <w:bodyDiv w:val="1"/>
      <w:marLeft w:val="0"/>
      <w:marRight w:val="0"/>
      <w:marTop w:val="0"/>
      <w:marBottom w:val="0"/>
      <w:divBdr>
        <w:top w:val="none" w:sz="0" w:space="0" w:color="auto"/>
        <w:left w:val="none" w:sz="0" w:space="0" w:color="auto"/>
        <w:bottom w:val="none" w:sz="0" w:space="0" w:color="auto"/>
        <w:right w:val="none" w:sz="0" w:space="0" w:color="auto"/>
      </w:divBdr>
    </w:div>
    <w:div w:id="1177505348">
      <w:bodyDiv w:val="1"/>
      <w:marLeft w:val="0"/>
      <w:marRight w:val="0"/>
      <w:marTop w:val="0"/>
      <w:marBottom w:val="0"/>
      <w:divBdr>
        <w:top w:val="none" w:sz="0" w:space="0" w:color="auto"/>
        <w:left w:val="none" w:sz="0" w:space="0" w:color="auto"/>
        <w:bottom w:val="none" w:sz="0" w:space="0" w:color="auto"/>
        <w:right w:val="none" w:sz="0" w:space="0" w:color="auto"/>
      </w:divBdr>
      <w:divsChild>
        <w:div w:id="528298065">
          <w:marLeft w:val="0"/>
          <w:marRight w:val="0"/>
          <w:marTop w:val="0"/>
          <w:marBottom w:val="0"/>
          <w:divBdr>
            <w:top w:val="none" w:sz="0" w:space="0" w:color="auto"/>
            <w:left w:val="none" w:sz="0" w:space="0" w:color="auto"/>
            <w:bottom w:val="none" w:sz="0" w:space="0" w:color="auto"/>
            <w:right w:val="none" w:sz="0" w:space="0" w:color="auto"/>
          </w:divBdr>
        </w:div>
        <w:div w:id="1345284328">
          <w:marLeft w:val="0"/>
          <w:marRight w:val="0"/>
          <w:marTop w:val="0"/>
          <w:marBottom w:val="0"/>
          <w:divBdr>
            <w:top w:val="none" w:sz="0" w:space="0" w:color="auto"/>
            <w:left w:val="none" w:sz="0" w:space="0" w:color="auto"/>
            <w:bottom w:val="none" w:sz="0" w:space="0" w:color="auto"/>
            <w:right w:val="none" w:sz="0" w:space="0" w:color="auto"/>
          </w:divBdr>
          <w:divsChild>
            <w:div w:id="637493804">
              <w:marLeft w:val="0"/>
              <w:marRight w:val="0"/>
              <w:marTop w:val="0"/>
              <w:marBottom w:val="0"/>
              <w:divBdr>
                <w:top w:val="none" w:sz="0" w:space="0" w:color="auto"/>
                <w:left w:val="none" w:sz="0" w:space="0" w:color="auto"/>
                <w:bottom w:val="none" w:sz="0" w:space="0" w:color="auto"/>
                <w:right w:val="none" w:sz="0" w:space="0" w:color="auto"/>
              </w:divBdr>
            </w:div>
          </w:divsChild>
        </w:div>
        <w:div w:id="1094857800">
          <w:marLeft w:val="0"/>
          <w:marRight w:val="0"/>
          <w:marTop w:val="0"/>
          <w:marBottom w:val="0"/>
          <w:divBdr>
            <w:top w:val="none" w:sz="0" w:space="0" w:color="auto"/>
            <w:left w:val="none" w:sz="0" w:space="0" w:color="auto"/>
            <w:bottom w:val="none" w:sz="0" w:space="0" w:color="auto"/>
            <w:right w:val="none" w:sz="0" w:space="0" w:color="auto"/>
          </w:divBdr>
        </w:div>
        <w:div w:id="1552307692">
          <w:marLeft w:val="0"/>
          <w:marRight w:val="0"/>
          <w:marTop w:val="0"/>
          <w:marBottom w:val="0"/>
          <w:divBdr>
            <w:top w:val="none" w:sz="0" w:space="0" w:color="auto"/>
            <w:left w:val="none" w:sz="0" w:space="0" w:color="auto"/>
            <w:bottom w:val="none" w:sz="0" w:space="0" w:color="auto"/>
            <w:right w:val="none" w:sz="0" w:space="0" w:color="auto"/>
          </w:divBdr>
          <w:divsChild>
            <w:div w:id="1447429203">
              <w:marLeft w:val="0"/>
              <w:marRight w:val="0"/>
              <w:marTop w:val="0"/>
              <w:marBottom w:val="0"/>
              <w:divBdr>
                <w:top w:val="none" w:sz="0" w:space="0" w:color="auto"/>
                <w:left w:val="none" w:sz="0" w:space="0" w:color="auto"/>
                <w:bottom w:val="none" w:sz="0" w:space="0" w:color="auto"/>
                <w:right w:val="none" w:sz="0" w:space="0" w:color="auto"/>
              </w:divBdr>
            </w:div>
          </w:divsChild>
        </w:div>
        <w:div w:id="1590700633">
          <w:marLeft w:val="0"/>
          <w:marRight w:val="0"/>
          <w:marTop w:val="0"/>
          <w:marBottom w:val="0"/>
          <w:divBdr>
            <w:top w:val="none" w:sz="0" w:space="0" w:color="auto"/>
            <w:left w:val="none" w:sz="0" w:space="0" w:color="auto"/>
            <w:bottom w:val="none" w:sz="0" w:space="0" w:color="auto"/>
            <w:right w:val="none" w:sz="0" w:space="0" w:color="auto"/>
          </w:divBdr>
        </w:div>
        <w:div w:id="1473668993">
          <w:marLeft w:val="0"/>
          <w:marRight w:val="0"/>
          <w:marTop w:val="0"/>
          <w:marBottom w:val="0"/>
          <w:divBdr>
            <w:top w:val="none" w:sz="0" w:space="0" w:color="auto"/>
            <w:left w:val="none" w:sz="0" w:space="0" w:color="auto"/>
            <w:bottom w:val="none" w:sz="0" w:space="0" w:color="auto"/>
            <w:right w:val="none" w:sz="0" w:space="0" w:color="auto"/>
          </w:divBdr>
          <w:divsChild>
            <w:div w:id="848761286">
              <w:marLeft w:val="0"/>
              <w:marRight w:val="0"/>
              <w:marTop w:val="0"/>
              <w:marBottom w:val="0"/>
              <w:divBdr>
                <w:top w:val="none" w:sz="0" w:space="0" w:color="auto"/>
                <w:left w:val="none" w:sz="0" w:space="0" w:color="auto"/>
                <w:bottom w:val="none" w:sz="0" w:space="0" w:color="auto"/>
                <w:right w:val="none" w:sz="0" w:space="0" w:color="auto"/>
              </w:divBdr>
            </w:div>
          </w:divsChild>
        </w:div>
        <w:div w:id="1513884082">
          <w:marLeft w:val="0"/>
          <w:marRight w:val="0"/>
          <w:marTop w:val="0"/>
          <w:marBottom w:val="0"/>
          <w:divBdr>
            <w:top w:val="none" w:sz="0" w:space="0" w:color="auto"/>
            <w:left w:val="none" w:sz="0" w:space="0" w:color="auto"/>
            <w:bottom w:val="none" w:sz="0" w:space="0" w:color="auto"/>
            <w:right w:val="none" w:sz="0" w:space="0" w:color="auto"/>
          </w:divBdr>
        </w:div>
        <w:div w:id="32465107">
          <w:marLeft w:val="0"/>
          <w:marRight w:val="0"/>
          <w:marTop w:val="0"/>
          <w:marBottom w:val="0"/>
          <w:divBdr>
            <w:top w:val="none" w:sz="0" w:space="0" w:color="auto"/>
            <w:left w:val="none" w:sz="0" w:space="0" w:color="auto"/>
            <w:bottom w:val="none" w:sz="0" w:space="0" w:color="auto"/>
            <w:right w:val="none" w:sz="0" w:space="0" w:color="auto"/>
          </w:divBdr>
          <w:divsChild>
            <w:div w:id="122237228">
              <w:marLeft w:val="0"/>
              <w:marRight w:val="0"/>
              <w:marTop w:val="0"/>
              <w:marBottom w:val="0"/>
              <w:divBdr>
                <w:top w:val="none" w:sz="0" w:space="0" w:color="auto"/>
                <w:left w:val="none" w:sz="0" w:space="0" w:color="auto"/>
                <w:bottom w:val="none" w:sz="0" w:space="0" w:color="auto"/>
                <w:right w:val="none" w:sz="0" w:space="0" w:color="auto"/>
              </w:divBdr>
            </w:div>
          </w:divsChild>
        </w:div>
        <w:div w:id="400100822">
          <w:marLeft w:val="0"/>
          <w:marRight w:val="0"/>
          <w:marTop w:val="0"/>
          <w:marBottom w:val="0"/>
          <w:divBdr>
            <w:top w:val="none" w:sz="0" w:space="0" w:color="auto"/>
            <w:left w:val="none" w:sz="0" w:space="0" w:color="auto"/>
            <w:bottom w:val="none" w:sz="0" w:space="0" w:color="auto"/>
            <w:right w:val="none" w:sz="0" w:space="0" w:color="auto"/>
          </w:divBdr>
        </w:div>
        <w:div w:id="1269657958">
          <w:marLeft w:val="0"/>
          <w:marRight w:val="0"/>
          <w:marTop w:val="0"/>
          <w:marBottom w:val="0"/>
          <w:divBdr>
            <w:top w:val="none" w:sz="0" w:space="0" w:color="auto"/>
            <w:left w:val="none" w:sz="0" w:space="0" w:color="auto"/>
            <w:bottom w:val="none" w:sz="0" w:space="0" w:color="auto"/>
            <w:right w:val="none" w:sz="0" w:space="0" w:color="auto"/>
          </w:divBdr>
          <w:divsChild>
            <w:div w:id="1513296482">
              <w:marLeft w:val="0"/>
              <w:marRight w:val="0"/>
              <w:marTop w:val="0"/>
              <w:marBottom w:val="0"/>
              <w:divBdr>
                <w:top w:val="none" w:sz="0" w:space="0" w:color="auto"/>
                <w:left w:val="none" w:sz="0" w:space="0" w:color="auto"/>
                <w:bottom w:val="none" w:sz="0" w:space="0" w:color="auto"/>
                <w:right w:val="none" w:sz="0" w:space="0" w:color="auto"/>
              </w:divBdr>
            </w:div>
          </w:divsChild>
        </w:div>
        <w:div w:id="176772037">
          <w:marLeft w:val="0"/>
          <w:marRight w:val="0"/>
          <w:marTop w:val="0"/>
          <w:marBottom w:val="0"/>
          <w:divBdr>
            <w:top w:val="none" w:sz="0" w:space="0" w:color="auto"/>
            <w:left w:val="none" w:sz="0" w:space="0" w:color="auto"/>
            <w:bottom w:val="none" w:sz="0" w:space="0" w:color="auto"/>
            <w:right w:val="none" w:sz="0" w:space="0" w:color="auto"/>
          </w:divBdr>
        </w:div>
        <w:div w:id="669214432">
          <w:marLeft w:val="0"/>
          <w:marRight w:val="0"/>
          <w:marTop w:val="0"/>
          <w:marBottom w:val="0"/>
          <w:divBdr>
            <w:top w:val="none" w:sz="0" w:space="0" w:color="auto"/>
            <w:left w:val="none" w:sz="0" w:space="0" w:color="auto"/>
            <w:bottom w:val="none" w:sz="0" w:space="0" w:color="auto"/>
            <w:right w:val="none" w:sz="0" w:space="0" w:color="auto"/>
          </w:divBdr>
          <w:divsChild>
            <w:div w:id="1256675228">
              <w:marLeft w:val="0"/>
              <w:marRight w:val="0"/>
              <w:marTop w:val="0"/>
              <w:marBottom w:val="0"/>
              <w:divBdr>
                <w:top w:val="none" w:sz="0" w:space="0" w:color="auto"/>
                <w:left w:val="none" w:sz="0" w:space="0" w:color="auto"/>
                <w:bottom w:val="none" w:sz="0" w:space="0" w:color="auto"/>
                <w:right w:val="none" w:sz="0" w:space="0" w:color="auto"/>
              </w:divBdr>
            </w:div>
          </w:divsChild>
        </w:div>
        <w:div w:id="1101560479">
          <w:marLeft w:val="0"/>
          <w:marRight w:val="0"/>
          <w:marTop w:val="0"/>
          <w:marBottom w:val="0"/>
          <w:divBdr>
            <w:top w:val="none" w:sz="0" w:space="0" w:color="auto"/>
            <w:left w:val="none" w:sz="0" w:space="0" w:color="auto"/>
            <w:bottom w:val="none" w:sz="0" w:space="0" w:color="auto"/>
            <w:right w:val="none" w:sz="0" w:space="0" w:color="auto"/>
          </w:divBdr>
        </w:div>
        <w:div w:id="1994096345">
          <w:marLeft w:val="0"/>
          <w:marRight w:val="0"/>
          <w:marTop w:val="0"/>
          <w:marBottom w:val="0"/>
          <w:divBdr>
            <w:top w:val="none" w:sz="0" w:space="0" w:color="auto"/>
            <w:left w:val="none" w:sz="0" w:space="0" w:color="auto"/>
            <w:bottom w:val="none" w:sz="0" w:space="0" w:color="auto"/>
            <w:right w:val="none" w:sz="0" w:space="0" w:color="auto"/>
          </w:divBdr>
          <w:divsChild>
            <w:div w:id="1377855522">
              <w:marLeft w:val="0"/>
              <w:marRight w:val="0"/>
              <w:marTop w:val="0"/>
              <w:marBottom w:val="0"/>
              <w:divBdr>
                <w:top w:val="none" w:sz="0" w:space="0" w:color="auto"/>
                <w:left w:val="none" w:sz="0" w:space="0" w:color="auto"/>
                <w:bottom w:val="none" w:sz="0" w:space="0" w:color="auto"/>
                <w:right w:val="none" w:sz="0" w:space="0" w:color="auto"/>
              </w:divBdr>
            </w:div>
          </w:divsChild>
        </w:div>
        <w:div w:id="613287982">
          <w:marLeft w:val="0"/>
          <w:marRight w:val="0"/>
          <w:marTop w:val="300"/>
          <w:marBottom w:val="0"/>
          <w:divBdr>
            <w:top w:val="none" w:sz="0" w:space="0" w:color="auto"/>
            <w:left w:val="none" w:sz="0" w:space="0" w:color="auto"/>
            <w:bottom w:val="none" w:sz="0" w:space="0" w:color="auto"/>
            <w:right w:val="none" w:sz="0" w:space="0" w:color="auto"/>
          </w:divBdr>
          <w:divsChild>
            <w:div w:id="749959918">
              <w:marLeft w:val="0"/>
              <w:marRight w:val="0"/>
              <w:marTop w:val="0"/>
              <w:marBottom w:val="0"/>
              <w:divBdr>
                <w:top w:val="none" w:sz="0" w:space="0" w:color="auto"/>
                <w:left w:val="none" w:sz="0" w:space="0" w:color="auto"/>
                <w:bottom w:val="none" w:sz="0" w:space="0" w:color="auto"/>
                <w:right w:val="none" w:sz="0" w:space="0" w:color="auto"/>
              </w:divBdr>
              <w:divsChild>
                <w:div w:id="19963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29934">
          <w:marLeft w:val="0"/>
          <w:marRight w:val="0"/>
          <w:marTop w:val="300"/>
          <w:marBottom w:val="0"/>
          <w:divBdr>
            <w:top w:val="none" w:sz="0" w:space="0" w:color="auto"/>
            <w:left w:val="none" w:sz="0" w:space="0" w:color="auto"/>
            <w:bottom w:val="none" w:sz="0" w:space="0" w:color="auto"/>
            <w:right w:val="none" w:sz="0" w:space="0" w:color="auto"/>
          </w:divBdr>
          <w:divsChild>
            <w:div w:id="715467688">
              <w:marLeft w:val="0"/>
              <w:marRight w:val="0"/>
              <w:marTop w:val="0"/>
              <w:marBottom w:val="0"/>
              <w:divBdr>
                <w:top w:val="none" w:sz="0" w:space="0" w:color="auto"/>
                <w:left w:val="none" w:sz="0" w:space="0" w:color="auto"/>
                <w:bottom w:val="none" w:sz="0" w:space="0" w:color="auto"/>
                <w:right w:val="none" w:sz="0" w:space="0" w:color="auto"/>
              </w:divBdr>
              <w:divsChild>
                <w:div w:id="1242376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088820">
          <w:marLeft w:val="0"/>
          <w:marRight w:val="0"/>
          <w:marTop w:val="300"/>
          <w:marBottom w:val="0"/>
          <w:divBdr>
            <w:top w:val="none" w:sz="0" w:space="0" w:color="auto"/>
            <w:left w:val="none" w:sz="0" w:space="0" w:color="auto"/>
            <w:bottom w:val="none" w:sz="0" w:space="0" w:color="auto"/>
            <w:right w:val="none" w:sz="0" w:space="0" w:color="auto"/>
          </w:divBdr>
          <w:divsChild>
            <w:div w:id="684673127">
              <w:marLeft w:val="0"/>
              <w:marRight w:val="0"/>
              <w:marTop w:val="0"/>
              <w:marBottom w:val="0"/>
              <w:divBdr>
                <w:top w:val="none" w:sz="0" w:space="0" w:color="auto"/>
                <w:left w:val="none" w:sz="0" w:space="0" w:color="auto"/>
                <w:bottom w:val="none" w:sz="0" w:space="0" w:color="auto"/>
                <w:right w:val="none" w:sz="0" w:space="0" w:color="auto"/>
              </w:divBdr>
              <w:divsChild>
                <w:div w:id="1886065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2303">
          <w:marLeft w:val="0"/>
          <w:marRight w:val="0"/>
          <w:marTop w:val="300"/>
          <w:marBottom w:val="0"/>
          <w:divBdr>
            <w:top w:val="none" w:sz="0" w:space="0" w:color="auto"/>
            <w:left w:val="none" w:sz="0" w:space="0" w:color="auto"/>
            <w:bottom w:val="none" w:sz="0" w:space="0" w:color="auto"/>
            <w:right w:val="none" w:sz="0" w:space="0" w:color="auto"/>
          </w:divBdr>
          <w:divsChild>
            <w:div w:id="2062635494">
              <w:marLeft w:val="0"/>
              <w:marRight w:val="0"/>
              <w:marTop w:val="0"/>
              <w:marBottom w:val="0"/>
              <w:divBdr>
                <w:top w:val="none" w:sz="0" w:space="0" w:color="auto"/>
                <w:left w:val="none" w:sz="0" w:space="0" w:color="auto"/>
                <w:bottom w:val="none" w:sz="0" w:space="0" w:color="auto"/>
                <w:right w:val="none" w:sz="0" w:space="0" w:color="auto"/>
              </w:divBdr>
              <w:divsChild>
                <w:div w:id="76218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96393">
      <w:bodyDiv w:val="1"/>
      <w:marLeft w:val="0"/>
      <w:marRight w:val="0"/>
      <w:marTop w:val="0"/>
      <w:marBottom w:val="0"/>
      <w:divBdr>
        <w:top w:val="none" w:sz="0" w:space="0" w:color="auto"/>
        <w:left w:val="none" w:sz="0" w:space="0" w:color="auto"/>
        <w:bottom w:val="none" w:sz="0" w:space="0" w:color="auto"/>
        <w:right w:val="none" w:sz="0" w:space="0" w:color="auto"/>
      </w:divBdr>
    </w:div>
    <w:div w:id="1213151327">
      <w:bodyDiv w:val="1"/>
      <w:marLeft w:val="0"/>
      <w:marRight w:val="0"/>
      <w:marTop w:val="0"/>
      <w:marBottom w:val="0"/>
      <w:divBdr>
        <w:top w:val="none" w:sz="0" w:space="0" w:color="auto"/>
        <w:left w:val="none" w:sz="0" w:space="0" w:color="auto"/>
        <w:bottom w:val="none" w:sz="0" w:space="0" w:color="auto"/>
        <w:right w:val="none" w:sz="0" w:space="0" w:color="auto"/>
      </w:divBdr>
      <w:divsChild>
        <w:div w:id="617224474">
          <w:marLeft w:val="0"/>
          <w:marRight w:val="0"/>
          <w:marTop w:val="0"/>
          <w:marBottom w:val="0"/>
          <w:divBdr>
            <w:top w:val="none" w:sz="0" w:space="0" w:color="auto"/>
            <w:left w:val="none" w:sz="0" w:space="0" w:color="auto"/>
            <w:bottom w:val="none" w:sz="0" w:space="0" w:color="auto"/>
            <w:right w:val="none" w:sz="0" w:space="0" w:color="auto"/>
          </w:divBdr>
        </w:div>
        <w:div w:id="1180587293">
          <w:marLeft w:val="0"/>
          <w:marRight w:val="0"/>
          <w:marTop w:val="0"/>
          <w:marBottom w:val="0"/>
          <w:divBdr>
            <w:top w:val="none" w:sz="0" w:space="0" w:color="auto"/>
            <w:left w:val="none" w:sz="0" w:space="0" w:color="auto"/>
            <w:bottom w:val="none" w:sz="0" w:space="0" w:color="auto"/>
            <w:right w:val="none" w:sz="0" w:space="0" w:color="auto"/>
          </w:divBdr>
          <w:divsChild>
            <w:div w:id="2123958071">
              <w:marLeft w:val="0"/>
              <w:marRight w:val="0"/>
              <w:marTop w:val="0"/>
              <w:marBottom w:val="0"/>
              <w:divBdr>
                <w:top w:val="none" w:sz="0" w:space="0" w:color="auto"/>
                <w:left w:val="none" w:sz="0" w:space="0" w:color="auto"/>
                <w:bottom w:val="none" w:sz="0" w:space="0" w:color="auto"/>
                <w:right w:val="none" w:sz="0" w:space="0" w:color="auto"/>
              </w:divBdr>
            </w:div>
          </w:divsChild>
        </w:div>
        <w:div w:id="1673681151">
          <w:marLeft w:val="0"/>
          <w:marRight w:val="0"/>
          <w:marTop w:val="0"/>
          <w:marBottom w:val="0"/>
          <w:divBdr>
            <w:top w:val="none" w:sz="0" w:space="0" w:color="auto"/>
            <w:left w:val="none" w:sz="0" w:space="0" w:color="auto"/>
            <w:bottom w:val="none" w:sz="0" w:space="0" w:color="auto"/>
            <w:right w:val="none" w:sz="0" w:space="0" w:color="auto"/>
          </w:divBdr>
        </w:div>
        <w:div w:id="1510289579">
          <w:marLeft w:val="0"/>
          <w:marRight w:val="0"/>
          <w:marTop w:val="0"/>
          <w:marBottom w:val="0"/>
          <w:divBdr>
            <w:top w:val="none" w:sz="0" w:space="0" w:color="auto"/>
            <w:left w:val="none" w:sz="0" w:space="0" w:color="auto"/>
            <w:bottom w:val="none" w:sz="0" w:space="0" w:color="auto"/>
            <w:right w:val="none" w:sz="0" w:space="0" w:color="auto"/>
          </w:divBdr>
          <w:divsChild>
            <w:div w:id="1388410864">
              <w:marLeft w:val="0"/>
              <w:marRight w:val="0"/>
              <w:marTop w:val="0"/>
              <w:marBottom w:val="0"/>
              <w:divBdr>
                <w:top w:val="none" w:sz="0" w:space="0" w:color="auto"/>
                <w:left w:val="none" w:sz="0" w:space="0" w:color="auto"/>
                <w:bottom w:val="none" w:sz="0" w:space="0" w:color="auto"/>
                <w:right w:val="none" w:sz="0" w:space="0" w:color="auto"/>
              </w:divBdr>
            </w:div>
          </w:divsChild>
        </w:div>
        <w:div w:id="592861807">
          <w:marLeft w:val="0"/>
          <w:marRight w:val="0"/>
          <w:marTop w:val="0"/>
          <w:marBottom w:val="0"/>
          <w:divBdr>
            <w:top w:val="none" w:sz="0" w:space="0" w:color="auto"/>
            <w:left w:val="none" w:sz="0" w:space="0" w:color="auto"/>
            <w:bottom w:val="none" w:sz="0" w:space="0" w:color="auto"/>
            <w:right w:val="none" w:sz="0" w:space="0" w:color="auto"/>
          </w:divBdr>
        </w:div>
        <w:div w:id="1756701871">
          <w:marLeft w:val="0"/>
          <w:marRight w:val="0"/>
          <w:marTop w:val="0"/>
          <w:marBottom w:val="0"/>
          <w:divBdr>
            <w:top w:val="none" w:sz="0" w:space="0" w:color="auto"/>
            <w:left w:val="none" w:sz="0" w:space="0" w:color="auto"/>
            <w:bottom w:val="none" w:sz="0" w:space="0" w:color="auto"/>
            <w:right w:val="none" w:sz="0" w:space="0" w:color="auto"/>
          </w:divBdr>
          <w:divsChild>
            <w:div w:id="148056460">
              <w:marLeft w:val="0"/>
              <w:marRight w:val="0"/>
              <w:marTop w:val="0"/>
              <w:marBottom w:val="0"/>
              <w:divBdr>
                <w:top w:val="none" w:sz="0" w:space="0" w:color="auto"/>
                <w:left w:val="none" w:sz="0" w:space="0" w:color="auto"/>
                <w:bottom w:val="none" w:sz="0" w:space="0" w:color="auto"/>
                <w:right w:val="none" w:sz="0" w:space="0" w:color="auto"/>
              </w:divBdr>
            </w:div>
          </w:divsChild>
        </w:div>
        <w:div w:id="1820799961">
          <w:marLeft w:val="0"/>
          <w:marRight w:val="0"/>
          <w:marTop w:val="0"/>
          <w:marBottom w:val="0"/>
          <w:divBdr>
            <w:top w:val="none" w:sz="0" w:space="0" w:color="auto"/>
            <w:left w:val="none" w:sz="0" w:space="0" w:color="auto"/>
            <w:bottom w:val="none" w:sz="0" w:space="0" w:color="auto"/>
            <w:right w:val="none" w:sz="0" w:space="0" w:color="auto"/>
          </w:divBdr>
        </w:div>
        <w:div w:id="1664236776">
          <w:marLeft w:val="0"/>
          <w:marRight w:val="0"/>
          <w:marTop w:val="0"/>
          <w:marBottom w:val="0"/>
          <w:divBdr>
            <w:top w:val="none" w:sz="0" w:space="0" w:color="auto"/>
            <w:left w:val="none" w:sz="0" w:space="0" w:color="auto"/>
            <w:bottom w:val="none" w:sz="0" w:space="0" w:color="auto"/>
            <w:right w:val="none" w:sz="0" w:space="0" w:color="auto"/>
          </w:divBdr>
          <w:divsChild>
            <w:div w:id="298346129">
              <w:marLeft w:val="0"/>
              <w:marRight w:val="0"/>
              <w:marTop w:val="0"/>
              <w:marBottom w:val="0"/>
              <w:divBdr>
                <w:top w:val="none" w:sz="0" w:space="0" w:color="auto"/>
                <w:left w:val="none" w:sz="0" w:space="0" w:color="auto"/>
                <w:bottom w:val="none" w:sz="0" w:space="0" w:color="auto"/>
                <w:right w:val="none" w:sz="0" w:space="0" w:color="auto"/>
              </w:divBdr>
            </w:div>
          </w:divsChild>
        </w:div>
        <w:div w:id="944188333">
          <w:marLeft w:val="0"/>
          <w:marRight w:val="0"/>
          <w:marTop w:val="0"/>
          <w:marBottom w:val="0"/>
          <w:divBdr>
            <w:top w:val="none" w:sz="0" w:space="0" w:color="auto"/>
            <w:left w:val="none" w:sz="0" w:space="0" w:color="auto"/>
            <w:bottom w:val="none" w:sz="0" w:space="0" w:color="auto"/>
            <w:right w:val="none" w:sz="0" w:space="0" w:color="auto"/>
          </w:divBdr>
        </w:div>
        <w:div w:id="1590580158">
          <w:marLeft w:val="0"/>
          <w:marRight w:val="0"/>
          <w:marTop w:val="0"/>
          <w:marBottom w:val="0"/>
          <w:divBdr>
            <w:top w:val="none" w:sz="0" w:space="0" w:color="auto"/>
            <w:left w:val="none" w:sz="0" w:space="0" w:color="auto"/>
            <w:bottom w:val="none" w:sz="0" w:space="0" w:color="auto"/>
            <w:right w:val="none" w:sz="0" w:space="0" w:color="auto"/>
          </w:divBdr>
          <w:divsChild>
            <w:div w:id="316148109">
              <w:marLeft w:val="0"/>
              <w:marRight w:val="0"/>
              <w:marTop w:val="0"/>
              <w:marBottom w:val="0"/>
              <w:divBdr>
                <w:top w:val="none" w:sz="0" w:space="0" w:color="auto"/>
                <w:left w:val="none" w:sz="0" w:space="0" w:color="auto"/>
                <w:bottom w:val="none" w:sz="0" w:space="0" w:color="auto"/>
                <w:right w:val="none" w:sz="0" w:space="0" w:color="auto"/>
              </w:divBdr>
            </w:div>
          </w:divsChild>
        </w:div>
        <w:div w:id="806119067">
          <w:marLeft w:val="0"/>
          <w:marRight w:val="0"/>
          <w:marTop w:val="0"/>
          <w:marBottom w:val="0"/>
          <w:divBdr>
            <w:top w:val="none" w:sz="0" w:space="0" w:color="auto"/>
            <w:left w:val="none" w:sz="0" w:space="0" w:color="auto"/>
            <w:bottom w:val="none" w:sz="0" w:space="0" w:color="auto"/>
            <w:right w:val="none" w:sz="0" w:space="0" w:color="auto"/>
          </w:divBdr>
        </w:div>
        <w:div w:id="2090038161">
          <w:marLeft w:val="0"/>
          <w:marRight w:val="0"/>
          <w:marTop w:val="0"/>
          <w:marBottom w:val="0"/>
          <w:divBdr>
            <w:top w:val="none" w:sz="0" w:space="0" w:color="auto"/>
            <w:left w:val="none" w:sz="0" w:space="0" w:color="auto"/>
            <w:bottom w:val="none" w:sz="0" w:space="0" w:color="auto"/>
            <w:right w:val="none" w:sz="0" w:space="0" w:color="auto"/>
          </w:divBdr>
          <w:divsChild>
            <w:div w:id="1933317535">
              <w:marLeft w:val="0"/>
              <w:marRight w:val="0"/>
              <w:marTop w:val="0"/>
              <w:marBottom w:val="0"/>
              <w:divBdr>
                <w:top w:val="none" w:sz="0" w:space="0" w:color="auto"/>
                <w:left w:val="none" w:sz="0" w:space="0" w:color="auto"/>
                <w:bottom w:val="none" w:sz="0" w:space="0" w:color="auto"/>
                <w:right w:val="none" w:sz="0" w:space="0" w:color="auto"/>
              </w:divBdr>
            </w:div>
          </w:divsChild>
        </w:div>
        <w:div w:id="823202422">
          <w:marLeft w:val="0"/>
          <w:marRight w:val="0"/>
          <w:marTop w:val="0"/>
          <w:marBottom w:val="0"/>
          <w:divBdr>
            <w:top w:val="none" w:sz="0" w:space="0" w:color="auto"/>
            <w:left w:val="none" w:sz="0" w:space="0" w:color="auto"/>
            <w:bottom w:val="none" w:sz="0" w:space="0" w:color="auto"/>
            <w:right w:val="none" w:sz="0" w:space="0" w:color="auto"/>
          </w:divBdr>
        </w:div>
        <w:div w:id="1517042285">
          <w:marLeft w:val="0"/>
          <w:marRight w:val="0"/>
          <w:marTop w:val="0"/>
          <w:marBottom w:val="0"/>
          <w:divBdr>
            <w:top w:val="none" w:sz="0" w:space="0" w:color="auto"/>
            <w:left w:val="none" w:sz="0" w:space="0" w:color="auto"/>
            <w:bottom w:val="none" w:sz="0" w:space="0" w:color="auto"/>
            <w:right w:val="none" w:sz="0" w:space="0" w:color="auto"/>
          </w:divBdr>
          <w:divsChild>
            <w:div w:id="1404834186">
              <w:marLeft w:val="0"/>
              <w:marRight w:val="0"/>
              <w:marTop w:val="0"/>
              <w:marBottom w:val="0"/>
              <w:divBdr>
                <w:top w:val="none" w:sz="0" w:space="0" w:color="auto"/>
                <w:left w:val="none" w:sz="0" w:space="0" w:color="auto"/>
                <w:bottom w:val="none" w:sz="0" w:space="0" w:color="auto"/>
                <w:right w:val="none" w:sz="0" w:space="0" w:color="auto"/>
              </w:divBdr>
            </w:div>
          </w:divsChild>
        </w:div>
        <w:div w:id="1405297222">
          <w:marLeft w:val="0"/>
          <w:marRight w:val="0"/>
          <w:marTop w:val="300"/>
          <w:marBottom w:val="0"/>
          <w:divBdr>
            <w:top w:val="none" w:sz="0" w:space="0" w:color="auto"/>
            <w:left w:val="none" w:sz="0" w:space="0" w:color="auto"/>
            <w:bottom w:val="none" w:sz="0" w:space="0" w:color="auto"/>
            <w:right w:val="none" w:sz="0" w:space="0" w:color="auto"/>
          </w:divBdr>
          <w:divsChild>
            <w:div w:id="731538254">
              <w:marLeft w:val="0"/>
              <w:marRight w:val="0"/>
              <w:marTop w:val="0"/>
              <w:marBottom w:val="0"/>
              <w:divBdr>
                <w:top w:val="none" w:sz="0" w:space="0" w:color="auto"/>
                <w:left w:val="none" w:sz="0" w:space="0" w:color="auto"/>
                <w:bottom w:val="none" w:sz="0" w:space="0" w:color="auto"/>
                <w:right w:val="none" w:sz="0" w:space="0" w:color="auto"/>
              </w:divBdr>
              <w:divsChild>
                <w:div w:id="26373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370444">
          <w:marLeft w:val="0"/>
          <w:marRight w:val="0"/>
          <w:marTop w:val="300"/>
          <w:marBottom w:val="0"/>
          <w:divBdr>
            <w:top w:val="none" w:sz="0" w:space="0" w:color="auto"/>
            <w:left w:val="none" w:sz="0" w:space="0" w:color="auto"/>
            <w:bottom w:val="none" w:sz="0" w:space="0" w:color="auto"/>
            <w:right w:val="none" w:sz="0" w:space="0" w:color="auto"/>
          </w:divBdr>
          <w:divsChild>
            <w:div w:id="926041923">
              <w:marLeft w:val="0"/>
              <w:marRight w:val="0"/>
              <w:marTop w:val="0"/>
              <w:marBottom w:val="0"/>
              <w:divBdr>
                <w:top w:val="none" w:sz="0" w:space="0" w:color="auto"/>
                <w:left w:val="none" w:sz="0" w:space="0" w:color="auto"/>
                <w:bottom w:val="none" w:sz="0" w:space="0" w:color="auto"/>
                <w:right w:val="none" w:sz="0" w:space="0" w:color="auto"/>
              </w:divBdr>
              <w:divsChild>
                <w:div w:id="175257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554676">
          <w:marLeft w:val="0"/>
          <w:marRight w:val="0"/>
          <w:marTop w:val="300"/>
          <w:marBottom w:val="0"/>
          <w:divBdr>
            <w:top w:val="none" w:sz="0" w:space="0" w:color="auto"/>
            <w:left w:val="none" w:sz="0" w:space="0" w:color="auto"/>
            <w:bottom w:val="none" w:sz="0" w:space="0" w:color="auto"/>
            <w:right w:val="none" w:sz="0" w:space="0" w:color="auto"/>
          </w:divBdr>
          <w:divsChild>
            <w:div w:id="805508395">
              <w:marLeft w:val="0"/>
              <w:marRight w:val="0"/>
              <w:marTop w:val="0"/>
              <w:marBottom w:val="0"/>
              <w:divBdr>
                <w:top w:val="none" w:sz="0" w:space="0" w:color="auto"/>
                <w:left w:val="none" w:sz="0" w:space="0" w:color="auto"/>
                <w:bottom w:val="none" w:sz="0" w:space="0" w:color="auto"/>
                <w:right w:val="none" w:sz="0" w:space="0" w:color="auto"/>
              </w:divBdr>
              <w:divsChild>
                <w:div w:id="1466852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89939">
          <w:marLeft w:val="0"/>
          <w:marRight w:val="0"/>
          <w:marTop w:val="300"/>
          <w:marBottom w:val="0"/>
          <w:divBdr>
            <w:top w:val="none" w:sz="0" w:space="0" w:color="auto"/>
            <w:left w:val="none" w:sz="0" w:space="0" w:color="auto"/>
            <w:bottom w:val="none" w:sz="0" w:space="0" w:color="auto"/>
            <w:right w:val="none" w:sz="0" w:space="0" w:color="auto"/>
          </w:divBdr>
          <w:divsChild>
            <w:div w:id="390345185">
              <w:marLeft w:val="0"/>
              <w:marRight w:val="0"/>
              <w:marTop w:val="0"/>
              <w:marBottom w:val="0"/>
              <w:divBdr>
                <w:top w:val="none" w:sz="0" w:space="0" w:color="auto"/>
                <w:left w:val="none" w:sz="0" w:space="0" w:color="auto"/>
                <w:bottom w:val="none" w:sz="0" w:space="0" w:color="auto"/>
                <w:right w:val="none" w:sz="0" w:space="0" w:color="auto"/>
              </w:divBdr>
              <w:divsChild>
                <w:div w:id="86097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4563488">
      <w:bodyDiv w:val="1"/>
      <w:marLeft w:val="0"/>
      <w:marRight w:val="0"/>
      <w:marTop w:val="0"/>
      <w:marBottom w:val="0"/>
      <w:divBdr>
        <w:top w:val="none" w:sz="0" w:space="0" w:color="auto"/>
        <w:left w:val="none" w:sz="0" w:space="0" w:color="auto"/>
        <w:bottom w:val="none" w:sz="0" w:space="0" w:color="auto"/>
        <w:right w:val="none" w:sz="0" w:space="0" w:color="auto"/>
      </w:divBdr>
      <w:divsChild>
        <w:div w:id="574752140">
          <w:marLeft w:val="0"/>
          <w:marRight w:val="0"/>
          <w:marTop w:val="0"/>
          <w:marBottom w:val="0"/>
          <w:divBdr>
            <w:top w:val="none" w:sz="0" w:space="0" w:color="auto"/>
            <w:left w:val="none" w:sz="0" w:space="0" w:color="auto"/>
            <w:bottom w:val="none" w:sz="0" w:space="0" w:color="auto"/>
            <w:right w:val="none" w:sz="0" w:space="0" w:color="auto"/>
          </w:divBdr>
        </w:div>
        <w:div w:id="1270161712">
          <w:marLeft w:val="0"/>
          <w:marRight w:val="0"/>
          <w:marTop w:val="0"/>
          <w:marBottom w:val="0"/>
          <w:divBdr>
            <w:top w:val="none" w:sz="0" w:space="0" w:color="auto"/>
            <w:left w:val="none" w:sz="0" w:space="0" w:color="auto"/>
            <w:bottom w:val="none" w:sz="0" w:space="0" w:color="auto"/>
            <w:right w:val="none" w:sz="0" w:space="0" w:color="auto"/>
          </w:divBdr>
          <w:divsChild>
            <w:div w:id="1498232250">
              <w:marLeft w:val="0"/>
              <w:marRight w:val="0"/>
              <w:marTop w:val="0"/>
              <w:marBottom w:val="0"/>
              <w:divBdr>
                <w:top w:val="none" w:sz="0" w:space="0" w:color="auto"/>
                <w:left w:val="none" w:sz="0" w:space="0" w:color="auto"/>
                <w:bottom w:val="none" w:sz="0" w:space="0" w:color="auto"/>
                <w:right w:val="none" w:sz="0" w:space="0" w:color="auto"/>
              </w:divBdr>
            </w:div>
          </w:divsChild>
        </w:div>
        <w:div w:id="1276209676">
          <w:marLeft w:val="0"/>
          <w:marRight w:val="0"/>
          <w:marTop w:val="0"/>
          <w:marBottom w:val="0"/>
          <w:divBdr>
            <w:top w:val="none" w:sz="0" w:space="0" w:color="auto"/>
            <w:left w:val="none" w:sz="0" w:space="0" w:color="auto"/>
            <w:bottom w:val="none" w:sz="0" w:space="0" w:color="auto"/>
            <w:right w:val="none" w:sz="0" w:space="0" w:color="auto"/>
          </w:divBdr>
        </w:div>
        <w:div w:id="496312028">
          <w:marLeft w:val="0"/>
          <w:marRight w:val="0"/>
          <w:marTop w:val="0"/>
          <w:marBottom w:val="0"/>
          <w:divBdr>
            <w:top w:val="none" w:sz="0" w:space="0" w:color="auto"/>
            <w:left w:val="none" w:sz="0" w:space="0" w:color="auto"/>
            <w:bottom w:val="none" w:sz="0" w:space="0" w:color="auto"/>
            <w:right w:val="none" w:sz="0" w:space="0" w:color="auto"/>
          </w:divBdr>
          <w:divsChild>
            <w:div w:id="1983584061">
              <w:marLeft w:val="0"/>
              <w:marRight w:val="0"/>
              <w:marTop w:val="0"/>
              <w:marBottom w:val="0"/>
              <w:divBdr>
                <w:top w:val="none" w:sz="0" w:space="0" w:color="auto"/>
                <w:left w:val="none" w:sz="0" w:space="0" w:color="auto"/>
                <w:bottom w:val="none" w:sz="0" w:space="0" w:color="auto"/>
                <w:right w:val="none" w:sz="0" w:space="0" w:color="auto"/>
              </w:divBdr>
            </w:div>
          </w:divsChild>
        </w:div>
        <w:div w:id="1603956316">
          <w:marLeft w:val="0"/>
          <w:marRight w:val="0"/>
          <w:marTop w:val="0"/>
          <w:marBottom w:val="0"/>
          <w:divBdr>
            <w:top w:val="none" w:sz="0" w:space="0" w:color="auto"/>
            <w:left w:val="none" w:sz="0" w:space="0" w:color="auto"/>
            <w:bottom w:val="none" w:sz="0" w:space="0" w:color="auto"/>
            <w:right w:val="none" w:sz="0" w:space="0" w:color="auto"/>
          </w:divBdr>
        </w:div>
        <w:div w:id="873888418">
          <w:marLeft w:val="0"/>
          <w:marRight w:val="0"/>
          <w:marTop w:val="0"/>
          <w:marBottom w:val="0"/>
          <w:divBdr>
            <w:top w:val="none" w:sz="0" w:space="0" w:color="auto"/>
            <w:left w:val="none" w:sz="0" w:space="0" w:color="auto"/>
            <w:bottom w:val="none" w:sz="0" w:space="0" w:color="auto"/>
            <w:right w:val="none" w:sz="0" w:space="0" w:color="auto"/>
          </w:divBdr>
          <w:divsChild>
            <w:div w:id="1509250379">
              <w:marLeft w:val="0"/>
              <w:marRight w:val="0"/>
              <w:marTop w:val="0"/>
              <w:marBottom w:val="0"/>
              <w:divBdr>
                <w:top w:val="none" w:sz="0" w:space="0" w:color="auto"/>
                <w:left w:val="none" w:sz="0" w:space="0" w:color="auto"/>
                <w:bottom w:val="none" w:sz="0" w:space="0" w:color="auto"/>
                <w:right w:val="none" w:sz="0" w:space="0" w:color="auto"/>
              </w:divBdr>
            </w:div>
          </w:divsChild>
        </w:div>
        <w:div w:id="1240411424">
          <w:marLeft w:val="0"/>
          <w:marRight w:val="0"/>
          <w:marTop w:val="0"/>
          <w:marBottom w:val="0"/>
          <w:divBdr>
            <w:top w:val="none" w:sz="0" w:space="0" w:color="auto"/>
            <w:left w:val="none" w:sz="0" w:space="0" w:color="auto"/>
            <w:bottom w:val="none" w:sz="0" w:space="0" w:color="auto"/>
            <w:right w:val="none" w:sz="0" w:space="0" w:color="auto"/>
          </w:divBdr>
        </w:div>
        <w:div w:id="41054769">
          <w:marLeft w:val="0"/>
          <w:marRight w:val="0"/>
          <w:marTop w:val="0"/>
          <w:marBottom w:val="0"/>
          <w:divBdr>
            <w:top w:val="none" w:sz="0" w:space="0" w:color="auto"/>
            <w:left w:val="none" w:sz="0" w:space="0" w:color="auto"/>
            <w:bottom w:val="none" w:sz="0" w:space="0" w:color="auto"/>
            <w:right w:val="none" w:sz="0" w:space="0" w:color="auto"/>
          </w:divBdr>
          <w:divsChild>
            <w:div w:id="851799741">
              <w:marLeft w:val="0"/>
              <w:marRight w:val="0"/>
              <w:marTop w:val="0"/>
              <w:marBottom w:val="0"/>
              <w:divBdr>
                <w:top w:val="none" w:sz="0" w:space="0" w:color="auto"/>
                <w:left w:val="none" w:sz="0" w:space="0" w:color="auto"/>
                <w:bottom w:val="none" w:sz="0" w:space="0" w:color="auto"/>
                <w:right w:val="none" w:sz="0" w:space="0" w:color="auto"/>
              </w:divBdr>
            </w:div>
          </w:divsChild>
        </w:div>
        <w:div w:id="1563565765">
          <w:marLeft w:val="0"/>
          <w:marRight w:val="0"/>
          <w:marTop w:val="0"/>
          <w:marBottom w:val="0"/>
          <w:divBdr>
            <w:top w:val="none" w:sz="0" w:space="0" w:color="auto"/>
            <w:left w:val="none" w:sz="0" w:space="0" w:color="auto"/>
            <w:bottom w:val="none" w:sz="0" w:space="0" w:color="auto"/>
            <w:right w:val="none" w:sz="0" w:space="0" w:color="auto"/>
          </w:divBdr>
        </w:div>
        <w:div w:id="1314333400">
          <w:marLeft w:val="0"/>
          <w:marRight w:val="0"/>
          <w:marTop w:val="0"/>
          <w:marBottom w:val="0"/>
          <w:divBdr>
            <w:top w:val="none" w:sz="0" w:space="0" w:color="auto"/>
            <w:left w:val="none" w:sz="0" w:space="0" w:color="auto"/>
            <w:bottom w:val="none" w:sz="0" w:space="0" w:color="auto"/>
            <w:right w:val="none" w:sz="0" w:space="0" w:color="auto"/>
          </w:divBdr>
          <w:divsChild>
            <w:div w:id="2075732123">
              <w:marLeft w:val="0"/>
              <w:marRight w:val="0"/>
              <w:marTop w:val="0"/>
              <w:marBottom w:val="0"/>
              <w:divBdr>
                <w:top w:val="none" w:sz="0" w:space="0" w:color="auto"/>
                <w:left w:val="none" w:sz="0" w:space="0" w:color="auto"/>
                <w:bottom w:val="none" w:sz="0" w:space="0" w:color="auto"/>
                <w:right w:val="none" w:sz="0" w:space="0" w:color="auto"/>
              </w:divBdr>
            </w:div>
          </w:divsChild>
        </w:div>
        <w:div w:id="1244682590">
          <w:marLeft w:val="0"/>
          <w:marRight w:val="0"/>
          <w:marTop w:val="0"/>
          <w:marBottom w:val="0"/>
          <w:divBdr>
            <w:top w:val="none" w:sz="0" w:space="0" w:color="auto"/>
            <w:left w:val="none" w:sz="0" w:space="0" w:color="auto"/>
            <w:bottom w:val="none" w:sz="0" w:space="0" w:color="auto"/>
            <w:right w:val="none" w:sz="0" w:space="0" w:color="auto"/>
          </w:divBdr>
        </w:div>
        <w:div w:id="174462132">
          <w:marLeft w:val="0"/>
          <w:marRight w:val="0"/>
          <w:marTop w:val="0"/>
          <w:marBottom w:val="0"/>
          <w:divBdr>
            <w:top w:val="none" w:sz="0" w:space="0" w:color="auto"/>
            <w:left w:val="none" w:sz="0" w:space="0" w:color="auto"/>
            <w:bottom w:val="none" w:sz="0" w:space="0" w:color="auto"/>
            <w:right w:val="none" w:sz="0" w:space="0" w:color="auto"/>
          </w:divBdr>
          <w:divsChild>
            <w:div w:id="320546572">
              <w:marLeft w:val="0"/>
              <w:marRight w:val="0"/>
              <w:marTop w:val="0"/>
              <w:marBottom w:val="0"/>
              <w:divBdr>
                <w:top w:val="none" w:sz="0" w:space="0" w:color="auto"/>
                <w:left w:val="none" w:sz="0" w:space="0" w:color="auto"/>
                <w:bottom w:val="none" w:sz="0" w:space="0" w:color="auto"/>
                <w:right w:val="none" w:sz="0" w:space="0" w:color="auto"/>
              </w:divBdr>
            </w:div>
          </w:divsChild>
        </w:div>
        <w:div w:id="1305163356">
          <w:marLeft w:val="0"/>
          <w:marRight w:val="0"/>
          <w:marTop w:val="0"/>
          <w:marBottom w:val="0"/>
          <w:divBdr>
            <w:top w:val="none" w:sz="0" w:space="0" w:color="auto"/>
            <w:left w:val="none" w:sz="0" w:space="0" w:color="auto"/>
            <w:bottom w:val="none" w:sz="0" w:space="0" w:color="auto"/>
            <w:right w:val="none" w:sz="0" w:space="0" w:color="auto"/>
          </w:divBdr>
        </w:div>
        <w:div w:id="1467049115">
          <w:marLeft w:val="0"/>
          <w:marRight w:val="0"/>
          <w:marTop w:val="0"/>
          <w:marBottom w:val="0"/>
          <w:divBdr>
            <w:top w:val="none" w:sz="0" w:space="0" w:color="auto"/>
            <w:left w:val="none" w:sz="0" w:space="0" w:color="auto"/>
            <w:bottom w:val="none" w:sz="0" w:space="0" w:color="auto"/>
            <w:right w:val="none" w:sz="0" w:space="0" w:color="auto"/>
          </w:divBdr>
          <w:divsChild>
            <w:div w:id="2009555587">
              <w:marLeft w:val="0"/>
              <w:marRight w:val="0"/>
              <w:marTop w:val="0"/>
              <w:marBottom w:val="0"/>
              <w:divBdr>
                <w:top w:val="none" w:sz="0" w:space="0" w:color="auto"/>
                <w:left w:val="none" w:sz="0" w:space="0" w:color="auto"/>
                <w:bottom w:val="none" w:sz="0" w:space="0" w:color="auto"/>
                <w:right w:val="none" w:sz="0" w:space="0" w:color="auto"/>
              </w:divBdr>
            </w:div>
          </w:divsChild>
        </w:div>
        <w:div w:id="1406417132">
          <w:marLeft w:val="0"/>
          <w:marRight w:val="0"/>
          <w:marTop w:val="300"/>
          <w:marBottom w:val="0"/>
          <w:divBdr>
            <w:top w:val="none" w:sz="0" w:space="0" w:color="auto"/>
            <w:left w:val="none" w:sz="0" w:space="0" w:color="auto"/>
            <w:bottom w:val="none" w:sz="0" w:space="0" w:color="auto"/>
            <w:right w:val="none" w:sz="0" w:space="0" w:color="auto"/>
          </w:divBdr>
          <w:divsChild>
            <w:div w:id="1578586800">
              <w:marLeft w:val="0"/>
              <w:marRight w:val="0"/>
              <w:marTop w:val="0"/>
              <w:marBottom w:val="0"/>
              <w:divBdr>
                <w:top w:val="none" w:sz="0" w:space="0" w:color="auto"/>
                <w:left w:val="none" w:sz="0" w:space="0" w:color="auto"/>
                <w:bottom w:val="none" w:sz="0" w:space="0" w:color="auto"/>
                <w:right w:val="none" w:sz="0" w:space="0" w:color="auto"/>
              </w:divBdr>
              <w:divsChild>
                <w:div w:id="646710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086924">
          <w:marLeft w:val="0"/>
          <w:marRight w:val="0"/>
          <w:marTop w:val="300"/>
          <w:marBottom w:val="0"/>
          <w:divBdr>
            <w:top w:val="none" w:sz="0" w:space="0" w:color="auto"/>
            <w:left w:val="none" w:sz="0" w:space="0" w:color="auto"/>
            <w:bottom w:val="none" w:sz="0" w:space="0" w:color="auto"/>
            <w:right w:val="none" w:sz="0" w:space="0" w:color="auto"/>
          </w:divBdr>
          <w:divsChild>
            <w:div w:id="1199128533">
              <w:marLeft w:val="0"/>
              <w:marRight w:val="0"/>
              <w:marTop w:val="0"/>
              <w:marBottom w:val="0"/>
              <w:divBdr>
                <w:top w:val="none" w:sz="0" w:space="0" w:color="auto"/>
                <w:left w:val="none" w:sz="0" w:space="0" w:color="auto"/>
                <w:bottom w:val="none" w:sz="0" w:space="0" w:color="auto"/>
                <w:right w:val="none" w:sz="0" w:space="0" w:color="auto"/>
              </w:divBdr>
              <w:divsChild>
                <w:div w:id="107447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734206">
          <w:marLeft w:val="0"/>
          <w:marRight w:val="0"/>
          <w:marTop w:val="300"/>
          <w:marBottom w:val="0"/>
          <w:divBdr>
            <w:top w:val="none" w:sz="0" w:space="0" w:color="auto"/>
            <w:left w:val="none" w:sz="0" w:space="0" w:color="auto"/>
            <w:bottom w:val="none" w:sz="0" w:space="0" w:color="auto"/>
            <w:right w:val="none" w:sz="0" w:space="0" w:color="auto"/>
          </w:divBdr>
          <w:divsChild>
            <w:div w:id="2065059202">
              <w:marLeft w:val="0"/>
              <w:marRight w:val="0"/>
              <w:marTop w:val="0"/>
              <w:marBottom w:val="0"/>
              <w:divBdr>
                <w:top w:val="none" w:sz="0" w:space="0" w:color="auto"/>
                <w:left w:val="none" w:sz="0" w:space="0" w:color="auto"/>
                <w:bottom w:val="none" w:sz="0" w:space="0" w:color="auto"/>
                <w:right w:val="none" w:sz="0" w:space="0" w:color="auto"/>
              </w:divBdr>
              <w:divsChild>
                <w:div w:id="1090349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109614">
          <w:marLeft w:val="0"/>
          <w:marRight w:val="0"/>
          <w:marTop w:val="300"/>
          <w:marBottom w:val="0"/>
          <w:divBdr>
            <w:top w:val="none" w:sz="0" w:space="0" w:color="auto"/>
            <w:left w:val="none" w:sz="0" w:space="0" w:color="auto"/>
            <w:bottom w:val="none" w:sz="0" w:space="0" w:color="auto"/>
            <w:right w:val="none" w:sz="0" w:space="0" w:color="auto"/>
          </w:divBdr>
          <w:divsChild>
            <w:div w:id="938175916">
              <w:marLeft w:val="0"/>
              <w:marRight w:val="0"/>
              <w:marTop w:val="0"/>
              <w:marBottom w:val="0"/>
              <w:divBdr>
                <w:top w:val="none" w:sz="0" w:space="0" w:color="auto"/>
                <w:left w:val="none" w:sz="0" w:space="0" w:color="auto"/>
                <w:bottom w:val="none" w:sz="0" w:space="0" w:color="auto"/>
                <w:right w:val="none" w:sz="0" w:space="0" w:color="auto"/>
              </w:divBdr>
              <w:divsChild>
                <w:div w:id="215161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4243296">
      <w:bodyDiv w:val="1"/>
      <w:marLeft w:val="0"/>
      <w:marRight w:val="0"/>
      <w:marTop w:val="0"/>
      <w:marBottom w:val="0"/>
      <w:divBdr>
        <w:top w:val="none" w:sz="0" w:space="0" w:color="auto"/>
        <w:left w:val="none" w:sz="0" w:space="0" w:color="auto"/>
        <w:bottom w:val="none" w:sz="0" w:space="0" w:color="auto"/>
        <w:right w:val="none" w:sz="0" w:space="0" w:color="auto"/>
      </w:divBdr>
      <w:divsChild>
        <w:div w:id="777061594">
          <w:marLeft w:val="0"/>
          <w:marRight w:val="0"/>
          <w:marTop w:val="0"/>
          <w:marBottom w:val="0"/>
          <w:divBdr>
            <w:top w:val="none" w:sz="0" w:space="0" w:color="auto"/>
            <w:left w:val="none" w:sz="0" w:space="0" w:color="auto"/>
            <w:bottom w:val="none" w:sz="0" w:space="0" w:color="auto"/>
            <w:right w:val="none" w:sz="0" w:space="0" w:color="auto"/>
          </w:divBdr>
        </w:div>
        <w:div w:id="1016537139">
          <w:marLeft w:val="0"/>
          <w:marRight w:val="0"/>
          <w:marTop w:val="0"/>
          <w:marBottom w:val="0"/>
          <w:divBdr>
            <w:top w:val="none" w:sz="0" w:space="0" w:color="auto"/>
            <w:left w:val="none" w:sz="0" w:space="0" w:color="auto"/>
            <w:bottom w:val="none" w:sz="0" w:space="0" w:color="auto"/>
            <w:right w:val="none" w:sz="0" w:space="0" w:color="auto"/>
          </w:divBdr>
          <w:divsChild>
            <w:div w:id="444427193">
              <w:marLeft w:val="0"/>
              <w:marRight w:val="0"/>
              <w:marTop w:val="0"/>
              <w:marBottom w:val="0"/>
              <w:divBdr>
                <w:top w:val="none" w:sz="0" w:space="0" w:color="auto"/>
                <w:left w:val="none" w:sz="0" w:space="0" w:color="auto"/>
                <w:bottom w:val="none" w:sz="0" w:space="0" w:color="auto"/>
                <w:right w:val="none" w:sz="0" w:space="0" w:color="auto"/>
              </w:divBdr>
            </w:div>
          </w:divsChild>
        </w:div>
        <w:div w:id="1437872772">
          <w:marLeft w:val="0"/>
          <w:marRight w:val="0"/>
          <w:marTop w:val="0"/>
          <w:marBottom w:val="0"/>
          <w:divBdr>
            <w:top w:val="none" w:sz="0" w:space="0" w:color="auto"/>
            <w:left w:val="none" w:sz="0" w:space="0" w:color="auto"/>
            <w:bottom w:val="none" w:sz="0" w:space="0" w:color="auto"/>
            <w:right w:val="none" w:sz="0" w:space="0" w:color="auto"/>
          </w:divBdr>
        </w:div>
        <w:div w:id="837503006">
          <w:marLeft w:val="0"/>
          <w:marRight w:val="0"/>
          <w:marTop w:val="0"/>
          <w:marBottom w:val="0"/>
          <w:divBdr>
            <w:top w:val="none" w:sz="0" w:space="0" w:color="auto"/>
            <w:left w:val="none" w:sz="0" w:space="0" w:color="auto"/>
            <w:bottom w:val="none" w:sz="0" w:space="0" w:color="auto"/>
            <w:right w:val="none" w:sz="0" w:space="0" w:color="auto"/>
          </w:divBdr>
          <w:divsChild>
            <w:div w:id="415246350">
              <w:marLeft w:val="0"/>
              <w:marRight w:val="0"/>
              <w:marTop w:val="0"/>
              <w:marBottom w:val="0"/>
              <w:divBdr>
                <w:top w:val="none" w:sz="0" w:space="0" w:color="auto"/>
                <w:left w:val="none" w:sz="0" w:space="0" w:color="auto"/>
                <w:bottom w:val="none" w:sz="0" w:space="0" w:color="auto"/>
                <w:right w:val="none" w:sz="0" w:space="0" w:color="auto"/>
              </w:divBdr>
            </w:div>
          </w:divsChild>
        </w:div>
        <w:div w:id="855921437">
          <w:marLeft w:val="0"/>
          <w:marRight w:val="0"/>
          <w:marTop w:val="0"/>
          <w:marBottom w:val="0"/>
          <w:divBdr>
            <w:top w:val="none" w:sz="0" w:space="0" w:color="auto"/>
            <w:left w:val="none" w:sz="0" w:space="0" w:color="auto"/>
            <w:bottom w:val="none" w:sz="0" w:space="0" w:color="auto"/>
            <w:right w:val="none" w:sz="0" w:space="0" w:color="auto"/>
          </w:divBdr>
        </w:div>
        <w:div w:id="1663774344">
          <w:marLeft w:val="0"/>
          <w:marRight w:val="0"/>
          <w:marTop w:val="0"/>
          <w:marBottom w:val="0"/>
          <w:divBdr>
            <w:top w:val="none" w:sz="0" w:space="0" w:color="auto"/>
            <w:left w:val="none" w:sz="0" w:space="0" w:color="auto"/>
            <w:bottom w:val="none" w:sz="0" w:space="0" w:color="auto"/>
            <w:right w:val="none" w:sz="0" w:space="0" w:color="auto"/>
          </w:divBdr>
          <w:divsChild>
            <w:div w:id="707142124">
              <w:marLeft w:val="0"/>
              <w:marRight w:val="0"/>
              <w:marTop w:val="0"/>
              <w:marBottom w:val="0"/>
              <w:divBdr>
                <w:top w:val="none" w:sz="0" w:space="0" w:color="auto"/>
                <w:left w:val="none" w:sz="0" w:space="0" w:color="auto"/>
                <w:bottom w:val="none" w:sz="0" w:space="0" w:color="auto"/>
                <w:right w:val="none" w:sz="0" w:space="0" w:color="auto"/>
              </w:divBdr>
            </w:div>
          </w:divsChild>
        </w:div>
        <w:div w:id="623386941">
          <w:marLeft w:val="0"/>
          <w:marRight w:val="0"/>
          <w:marTop w:val="0"/>
          <w:marBottom w:val="0"/>
          <w:divBdr>
            <w:top w:val="none" w:sz="0" w:space="0" w:color="auto"/>
            <w:left w:val="none" w:sz="0" w:space="0" w:color="auto"/>
            <w:bottom w:val="none" w:sz="0" w:space="0" w:color="auto"/>
            <w:right w:val="none" w:sz="0" w:space="0" w:color="auto"/>
          </w:divBdr>
        </w:div>
        <w:div w:id="1510362896">
          <w:marLeft w:val="0"/>
          <w:marRight w:val="0"/>
          <w:marTop w:val="0"/>
          <w:marBottom w:val="0"/>
          <w:divBdr>
            <w:top w:val="none" w:sz="0" w:space="0" w:color="auto"/>
            <w:left w:val="none" w:sz="0" w:space="0" w:color="auto"/>
            <w:bottom w:val="none" w:sz="0" w:space="0" w:color="auto"/>
            <w:right w:val="none" w:sz="0" w:space="0" w:color="auto"/>
          </w:divBdr>
          <w:divsChild>
            <w:div w:id="1159809955">
              <w:marLeft w:val="0"/>
              <w:marRight w:val="0"/>
              <w:marTop w:val="0"/>
              <w:marBottom w:val="0"/>
              <w:divBdr>
                <w:top w:val="none" w:sz="0" w:space="0" w:color="auto"/>
                <w:left w:val="none" w:sz="0" w:space="0" w:color="auto"/>
                <w:bottom w:val="none" w:sz="0" w:space="0" w:color="auto"/>
                <w:right w:val="none" w:sz="0" w:space="0" w:color="auto"/>
              </w:divBdr>
            </w:div>
          </w:divsChild>
        </w:div>
        <w:div w:id="1034960640">
          <w:marLeft w:val="0"/>
          <w:marRight w:val="0"/>
          <w:marTop w:val="0"/>
          <w:marBottom w:val="0"/>
          <w:divBdr>
            <w:top w:val="none" w:sz="0" w:space="0" w:color="auto"/>
            <w:left w:val="none" w:sz="0" w:space="0" w:color="auto"/>
            <w:bottom w:val="none" w:sz="0" w:space="0" w:color="auto"/>
            <w:right w:val="none" w:sz="0" w:space="0" w:color="auto"/>
          </w:divBdr>
        </w:div>
        <w:div w:id="1643383453">
          <w:marLeft w:val="0"/>
          <w:marRight w:val="0"/>
          <w:marTop w:val="0"/>
          <w:marBottom w:val="0"/>
          <w:divBdr>
            <w:top w:val="none" w:sz="0" w:space="0" w:color="auto"/>
            <w:left w:val="none" w:sz="0" w:space="0" w:color="auto"/>
            <w:bottom w:val="none" w:sz="0" w:space="0" w:color="auto"/>
            <w:right w:val="none" w:sz="0" w:space="0" w:color="auto"/>
          </w:divBdr>
          <w:divsChild>
            <w:div w:id="221064264">
              <w:marLeft w:val="0"/>
              <w:marRight w:val="0"/>
              <w:marTop w:val="0"/>
              <w:marBottom w:val="0"/>
              <w:divBdr>
                <w:top w:val="none" w:sz="0" w:space="0" w:color="auto"/>
                <w:left w:val="none" w:sz="0" w:space="0" w:color="auto"/>
                <w:bottom w:val="none" w:sz="0" w:space="0" w:color="auto"/>
                <w:right w:val="none" w:sz="0" w:space="0" w:color="auto"/>
              </w:divBdr>
            </w:div>
          </w:divsChild>
        </w:div>
        <w:div w:id="1011373190">
          <w:marLeft w:val="0"/>
          <w:marRight w:val="0"/>
          <w:marTop w:val="0"/>
          <w:marBottom w:val="0"/>
          <w:divBdr>
            <w:top w:val="none" w:sz="0" w:space="0" w:color="auto"/>
            <w:left w:val="none" w:sz="0" w:space="0" w:color="auto"/>
            <w:bottom w:val="none" w:sz="0" w:space="0" w:color="auto"/>
            <w:right w:val="none" w:sz="0" w:space="0" w:color="auto"/>
          </w:divBdr>
        </w:div>
        <w:div w:id="1615331995">
          <w:marLeft w:val="0"/>
          <w:marRight w:val="0"/>
          <w:marTop w:val="0"/>
          <w:marBottom w:val="0"/>
          <w:divBdr>
            <w:top w:val="none" w:sz="0" w:space="0" w:color="auto"/>
            <w:left w:val="none" w:sz="0" w:space="0" w:color="auto"/>
            <w:bottom w:val="none" w:sz="0" w:space="0" w:color="auto"/>
            <w:right w:val="none" w:sz="0" w:space="0" w:color="auto"/>
          </w:divBdr>
          <w:divsChild>
            <w:div w:id="666861429">
              <w:marLeft w:val="0"/>
              <w:marRight w:val="0"/>
              <w:marTop w:val="0"/>
              <w:marBottom w:val="0"/>
              <w:divBdr>
                <w:top w:val="none" w:sz="0" w:space="0" w:color="auto"/>
                <w:left w:val="none" w:sz="0" w:space="0" w:color="auto"/>
                <w:bottom w:val="none" w:sz="0" w:space="0" w:color="auto"/>
                <w:right w:val="none" w:sz="0" w:space="0" w:color="auto"/>
              </w:divBdr>
            </w:div>
          </w:divsChild>
        </w:div>
        <w:div w:id="1807238982">
          <w:marLeft w:val="0"/>
          <w:marRight w:val="0"/>
          <w:marTop w:val="0"/>
          <w:marBottom w:val="0"/>
          <w:divBdr>
            <w:top w:val="none" w:sz="0" w:space="0" w:color="auto"/>
            <w:left w:val="none" w:sz="0" w:space="0" w:color="auto"/>
            <w:bottom w:val="none" w:sz="0" w:space="0" w:color="auto"/>
            <w:right w:val="none" w:sz="0" w:space="0" w:color="auto"/>
          </w:divBdr>
        </w:div>
        <w:div w:id="298848181">
          <w:marLeft w:val="0"/>
          <w:marRight w:val="0"/>
          <w:marTop w:val="0"/>
          <w:marBottom w:val="0"/>
          <w:divBdr>
            <w:top w:val="none" w:sz="0" w:space="0" w:color="auto"/>
            <w:left w:val="none" w:sz="0" w:space="0" w:color="auto"/>
            <w:bottom w:val="none" w:sz="0" w:space="0" w:color="auto"/>
            <w:right w:val="none" w:sz="0" w:space="0" w:color="auto"/>
          </w:divBdr>
          <w:divsChild>
            <w:div w:id="1728534368">
              <w:marLeft w:val="0"/>
              <w:marRight w:val="0"/>
              <w:marTop w:val="0"/>
              <w:marBottom w:val="0"/>
              <w:divBdr>
                <w:top w:val="none" w:sz="0" w:space="0" w:color="auto"/>
                <w:left w:val="none" w:sz="0" w:space="0" w:color="auto"/>
                <w:bottom w:val="none" w:sz="0" w:space="0" w:color="auto"/>
                <w:right w:val="none" w:sz="0" w:space="0" w:color="auto"/>
              </w:divBdr>
            </w:div>
          </w:divsChild>
        </w:div>
        <w:div w:id="1876503684">
          <w:marLeft w:val="0"/>
          <w:marRight w:val="0"/>
          <w:marTop w:val="300"/>
          <w:marBottom w:val="0"/>
          <w:divBdr>
            <w:top w:val="none" w:sz="0" w:space="0" w:color="auto"/>
            <w:left w:val="none" w:sz="0" w:space="0" w:color="auto"/>
            <w:bottom w:val="none" w:sz="0" w:space="0" w:color="auto"/>
            <w:right w:val="none" w:sz="0" w:space="0" w:color="auto"/>
          </w:divBdr>
          <w:divsChild>
            <w:div w:id="929581177">
              <w:marLeft w:val="0"/>
              <w:marRight w:val="0"/>
              <w:marTop w:val="0"/>
              <w:marBottom w:val="0"/>
              <w:divBdr>
                <w:top w:val="none" w:sz="0" w:space="0" w:color="auto"/>
                <w:left w:val="none" w:sz="0" w:space="0" w:color="auto"/>
                <w:bottom w:val="none" w:sz="0" w:space="0" w:color="auto"/>
                <w:right w:val="none" w:sz="0" w:space="0" w:color="auto"/>
              </w:divBdr>
              <w:divsChild>
                <w:div w:id="534465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466819">
          <w:marLeft w:val="0"/>
          <w:marRight w:val="0"/>
          <w:marTop w:val="300"/>
          <w:marBottom w:val="0"/>
          <w:divBdr>
            <w:top w:val="none" w:sz="0" w:space="0" w:color="auto"/>
            <w:left w:val="none" w:sz="0" w:space="0" w:color="auto"/>
            <w:bottom w:val="none" w:sz="0" w:space="0" w:color="auto"/>
            <w:right w:val="none" w:sz="0" w:space="0" w:color="auto"/>
          </w:divBdr>
          <w:divsChild>
            <w:div w:id="1758163733">
              <w:marLeft w:val="0"/>
              <w:marRight w:val="0"/>
              <w:marTop w:val="0"/>
              <w:marBottom w:val="0"/>
              <w:divBdr>
                <w:top w:val="none" w:sz="0" w:space="0" w:color="auto"/>
                <w:left w:val="none" w:sz="0" w:space="0" w:color="auto"/>
                <w:bottom w:val="none" w:sz="0" w:space="0" w:color="auto"/>
                <w:right w:val="none" w:sz="0" w:space="0" w:color="auto"/>
              </w:divBdr>
              <w:divsChild>
                <w:div w:id="1518470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77832">
          <w:marLeft w:val="0"/>
          <w:marRight w:val="0"/>
          <w:marTop w:val="300"/>
          <w:marBottom w:val="0"/>
          <w:divBdr>
            <w:top w:val="none" w:sz="0" w:space="0" w:color="auto"/>
            <w:left w:val="none" w:sz="0" w:space="0" w:color="auto"/>
            <w:bottom w:val="none" w:sz="0" w:space="0" w:color="auto"/>
            <w:right w:val="none" w:sz="0" w:space="0" w:color="auto"/>
          </w:divBdr>
          <w:divsChild>
            <w:div w:id="1394305735">
              <w:marLeft w:val="0"/>
              <w:marRight w:val="0"/>
              <w:marTop w:val="0"/>
              <w:marBottom w:val="0"/>
              <w:divBdr>
                <w:top w:val="none" w:sz="0" w:space="0" w:color="auto"/>
                <w:left w:val="none" w:sz="0" w:space="0" w:color="auto"/>
                <w:bottom w:val="none" w:sz="0" w:space="0" w:color="auto"/>
                <w:right w:val="none" w:sz="0" w:space="0" w:color="auto"/>
              </w:divBdr>
              <w:divsChild>
                <w:div w:id="35489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97578">
          <w:marLeft w:val="0"/>
          <w:marRight w:val="0"/>
          <w:marTop w:val="300"/>
          <w:marBottom w:val="0"/>
          <w:divBdr>
            <w:top w:val="none" w:sz="0" w:space="0" w:color="auto"/>
            <w:left w:val="none" w:sz="0" w:space="0" w:color="auto"/>
            <w:bottom w:val="none" w:sz="0" w:space="0" w:color="auto"/>
            <w:right w:val="none" w:sz="0" w:space="0" w:color="auto"/>
          </w:divBdr>
          <w:divsChild>
            <w:div w:id="1350566147">
              <w:marLeft w:val="0"/>
              <w:marRight w:val="0"/>
              <w:marTop w:val="0"/>
              <w:marBottom w:val="0"/>
              <w:divBdr>
                <w:top w:val="none" w:sz="0" w:space="0" w:color="auto"/>
                <w:left w:val="none" w:sz="0" w:space="0" w:color="auto"/>
                <w:bottom w:val="none" w:sz="0" w:space="0" w:color="auto"/>
                <w:right w:val="none" w:sz="0" w:space="0" w:color="auto"/>
              </w:divBdr>
              <w:divsChild>
                <w:div w:id="184504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721987">
      <w:bodyDiv w:val="1"/>
      <w:marLeft w:val="0"/>
      <w:marRight w:val="0"/>
      <w:marTop w:val="0"/>
      <w:marBottom w:val="0"/>
      <w:divBdr>
        <w:top w:val="none" w:sz="0" w:space="0" w:color="auto"/>
        <w:left w:val="none" w:sz="0" w:space="0" w:color="auto"/>
        <w:bottom w:val="none" w:sz="0" w:space="0" w:color="auto"/>
        <w:right w:val="none" w:sz="0" w:space="0" w:color="auto"/>
      </w:divBdr>
      <w:divsChild>
        <w:div w:id="2003851568">
          <w:marLeft w:val="0"/>
          <w:marRight w:val="0"/>
          <w:marTop w:val="0"/>
          <w:marBottom w:val="0"/>
          <w:divBdr>
            <w:top w:val="none" w:sz="0" w:space="0" w:color="auto"/>
            <w:left w:val="none" w:sz="0" w:space="0" w:color="auto"/>
            <w:bottom w:val="none" w:sz="0" w:space="0" w:color="auto"/>
            <w:right w:val="none" w:sz="0" w:space="0" w:color="auto"/>
          </w:divBdr>
        </w:div>
        <w:div w:id="1695155473">
          <w:marLeft w:val="0"/>
          <w:marRight w:val="0"/>
          <w:marTop w:val="0"/>
          <w:marBottom w:val="0"/>
          <w:divBdr>
            <w:top w:val="none" w:sz="0" w:space="0" w:color="auto"/>
            <w:left w:val="none" w:sz="0" w:space="0" w:color="auto"/>
            <w:bottom w:val="none" w:sz="0" w:space="0" w:color="auto"/>
            <w:right w:val="none" w:sz="0" w:space="0" w:color="auto"/>
          </w:divBdr>
          <w:divsChild>
            <w:div w:id="829635063">
              <w:marLeft w:val="0"/>
              <w:marRight w:val="0"/>
              <w:marTop w:val="0"/>
              <w:marBottom w:val="0"/>
              <w:divBdr>
                <w:top w:val="none" w:sz="0" w:space="0" w:color="auto"/>
                <w:left w:val="none" w:sz="0" w:space="0" w:color="auto"/>
                <w:bottom w:val="none" w:sz="0" w:space="0" w:color="auto"/>
                <w:right w:val="none" w:sz="0" w:space="0" w:color="auto"/>
              </w:divBdr>
            </w:div>
          </w:divsChild>
        </w:div>
        <w:div w:id="1749227266">
          <w:marLeft w:val="0"/>
          <w:marRight w:val="0"/>
          <w:marTop w:val="0"/>
          <w:marBottom w:val="0"/>
          <w:divBdr>
            <w:top w:val="none" w:sz="0" w:space="0" w:color="auto"/>
            <w:left w:val="none" w:sz="0" w:space="0" w:color="auto"/>
            <w:bottom w:val="none" w:sz="0" w:space="0" w:color="auto"/>
            <w:right w:val="none" w:sz="0" w:space="0" w:color="auto"/>
          </w:divBdr>
        </w:div>
        <w:div w:id="1650330188">
          <w:marLeft w:val="0"/>
          <w:marRight w:val="0"/>
          <w:marTop w:val="0"/>
          <w:marBottom w:val="0"/>
          <w:divBdr>
            <w:top w:val="none" w:sz="0" w:space="0" w:color="auto"/>
            <w:left w:val="none" w:sz="0" w:space="0" w:color="auto"/>
            <w:bottom w:val="none" w:sz="0" w:space="0" w:color="auto"/>
            <w:right w:val="none" w:sz="0" w:space="0" w:color="auto"/>
          </w:divBdr>
          <w:divsChild>
            <w:div w:id="884369001">
              <w:marLeft w:val="0"/>
              <w:marRight w:val="0"/>
              <w:marTop w:val="0"/>
              <w:marBottom w:val="0"/>
              <w:divBdr>
                <w:top w:val="none" w:sz="0" w:space="0" w:color="auto"/>
                <w:left w:val="none" w:sz="0" w:space="0" w:color="auto"/>
                <w:bottom w:val="none" w:sz="0" w:space="0" w:color="auto"/>
                <w:right w:val="none" w:sz="0" w:space="0" w:color="auto"/>
              </w:divBdr>
            </w:div>
          </w:divsChild>
        </w:div>
        <w:div w:id="319240382">
          <w:marLeft w:val="0"/>
          <w:marRight w:val="0"/>
          <w:marTop w:val="0"/>
          <w:marBottom w:val="0"/>
          <w:divBdr>
            <w:top w:val="none" w:sz="0" w:space="0" w:color="auto"/>
            <w:left w:val="none" w:sz="0" w:space="0" w:color="auto"/>
            <w:bottom w:val="none" w:sz="0" w:space="0" w:color="auto"/>
            <w:right w:val="none" w:sz="0" w:space="0" w:color="auto"/>
          </w:divBdr>
        </w:div>
        <w:div w:id="1911503756">
          <w:marLeft w:val="0"/>
          <w:marRight w:val="0"/>
          <w:marTop w:val="0"/>
          <w:marBottom w:val="0"/>
          <w:divBdr>
            <w:top w:val="none" w:sz="0" w:space="0" w:color="auto"/>
            <w:left w:val="none" w:sz="0" w:space="0" w:color="auto"/>
            <w:bottom w:val="none" w:sz="0" w:space="0" w:color="auto"/>
            <w:right w:val="none" w:sz="0" w:space="0" w:color="auto"/>
          </w:divBdr>
          <w:divsChild>
            <w:div w:id="2096432124">
              <w:marLeft w:val="0"/>
              <w:marRight w:val="0"/>
              <w:marTop w:val="0"/>
              <w:marBottom w:val="0"/>
              <w:divBdr>
                <w:top w:val="none" w:sz="0" w:space="0" w:color="auto"/>
                <w:left w:val="none" w:sz="0" w:space="0" w:color="auto"/>
                <w:bottom w:val="none" w:sz="0" w:space="0" w:color="auto"/>
                <w:right w:val="none" w:sz="0" w:space="0" w:color="auto"/>
              </w:divBdr>
            </w:div>
          </w:divsChild>
        </w:div>
        <w:div w:id="144705547">
          <w:marLeft w:val="0"/>
          <w:marRight w:val="0"/>
          <w:marTop w:val="0"/>
          <w:marBottom w:val="0"/>
          <w:divBdr>
            <w:top w:val="none" w:sz="0" w:space="0" w:color="auto"/>
            <w:left w:val="none" w:sz="0" w:space="0" w:color="auto"/>
            <w:bottom w:val="none" w:sz="0" w:space="0" w:color="auto"/>
            <w:right w:val="none" w:sz="0" w:space="0" w:color="auto"/>
          </w:divBdr>
        </w:div>
        <w:div w:id="2080512286">
          <w:marLeft w:val="0"/>
          <w:marRight w:val="0"/>
          <w:marTop w:val="0"/>
          <w:marBottom w:val="0"/>
          <w:divBdr>
            <w:top w:val="none" w:sz="0" w:space="0" w:color="auto"/>
            <w:left w:val="none" w:sz="0" w:space="0" w:color="auto"/>
            <w:bottom w:val="none" w:sz="0" w:space="0" w:color="auto"/>
            <w:right w:val="none" w:sz="0" w:space="0" w:color="auto"/>
          </w:divBdr>
          <w:divsChild>
            <w:div w:id="497118245">
              <w:marLeft w:val="0"/>
              <w:marRight w:val="0"/>
              <w:marTop w:val="0"/>
              <w:marBottom w:val="0"/>
              <w:divBdr>
                <w:top w:val="none" w:sz="0" w:space="0" w:color="auto"/>
                <w:left w:val="none" w:sz="0" w:space="0" w:color="auto"/>
                <w:bottom w:val="none" w:sz="0" w:space="0" w:color="auto"/>
                <w:right w:val="none" w:sz="0" w:space="0" w:color="auto"/>
              </w:divBdr>
            </w:div>
          </w:divsChild>
        </w:div>
        <w:div w:id="293364438">
          <w:marLeft w:val="0"/>
          <w:marRight w:val="0"/>
          <w:marTop w:val="0"/>
          <w:marBottom w:val="0"/>
          <w:divBdr>
            <w:top w:val="none" w:sz="0" w:space="0" w:color="auto"/>
            <w:left w:val="none" w:sz="0" w:space="0" w:color="auto"/>
            <w:bottom w:val="none" w:sz="0" w:space="0" w:color="auto"/>
            <w:right w:val="none" w:sz="0" w:space="0" w:color="auto"/>
          </w:divBdr>
        </w:div>
        <w:div w:id="2124495322">
          <w:marLeft w:val="0"/>
          <w:marRight w:val="0"/>
          <w:marTop w:val="0"/>
          <w:marBottom w:val="0"/>
          <w:divBdr>
            <w:top w:val="none" w:sz="0" w:space="0" w:color="auto"/>
            <w:left w:val="none" w:sz="0" w:space="0" w:color="auto"/>
            <w:bottom w:val="none" w:sz="0" w:space="0" w:color="auto"/>
            <w:right w:val="none" w:sz="0" w:space="0" w:color="auto"/>
          </w:divBdr>
          <w:divsChild>
            <w:div w:id="1211726660">
              <w:marLeft w:val="0"/>
              <w:marRight w:val="0"/>
              <w:marTop w:val="0"/>
              <w:marBottom w:val="0"/>
              <w:divBdr>
                <w:top w:val="none" w:sz="0" w:space="0" w:color="auto"/>
                <w:left w:val="none" w:sz="0" w:space="0" w:color="auto"/>
                <w:bottom w:val="none" w:sz="0" w:space="0" w:color="auto"/>
                <w:right w:val="none" w:sz="0" w:space="0" w:color="auto"/>
              </w:divBdr>
            </w:div>
          </w:divsChild>
        </w:div>
        <w:div w:id="1998339081">
          <w:marLeft w:val="0"/>
          <w:marRight w:val="0"/>
          <w:marTop w:val="0"/>
          <w:marBottom w:val="0"/>
          <w:divBdr>
            <w:top w:val="none" w:sz="0" w:space="0" w:color="auto"/>
            <w:left w:val="none" w:sz="0" w:space="0" w:color="auto"/>
            <w:bottom w:val="none" w:sz="0" w:space="0" w:color="auto"/>
            <w:right w:val="none" w:sz="0" w:space="0" w:color="auto"/>
          </w:divBdr>
        </w:div>
        <w:div w:id="1639647909">
          <w:marLeft w:val="0"/>
          <w:marRight w:val="0"/>
          <w:marTop w:val="0"/>
          <w:marBottom w:val="0"/>
          <w:divBdr>
            <w:top w:val="none" w:sz="0" w:space="0" w:color="auto"/>
            <w:left w:val="none" w:sz="0" w:space="0" w:color="auto"/>
            <w:bottom w:val="none" w:sz="0" w:space="0" w:color="auto"/>
            <w:right w:val="none" w:sz="0" w:space="0" w:color="auto"/>
          </w:divBdr>
          <w:divsChild>
            <w:div w:id="1150370092">
              <w:marLeft w:val="0"/>
              <w:marRight w:val="0"/>
              <w:marTop w:val="0"/>
              <w:marBottom w:val="0"/>
              <w:divBdr>
                <w:top w:val="none" w:sz="0" w:space="0" w:color="auto"/>
                <w:left w:val="none" w:sz="0" w:space="0" w:color="auto"/>
                <w:bottom w:val="none" w:sz="0" w:space="0" w:color="auto"/>
                <w:right w:val="none" w:sz="0" w:space="0" w:color="auto"/>
              </w:divBdr>
            </w:div>
          </w:divsChild>
        </w:div>
        <w:div w:id="1413812920">
          <w:marLeft w:val="0"/>
          <w:marRight w:val="0"/>
          <w:marTop w:val="0"/>
          <w:marBottom w:val="0"/>
          <w:divBdr>
            <w:top w:val="none" w:sz="0" w:space="0" w:color="auto"/>
            <w:left w:val="none" w:sz="0" w:space="0" w:color="auto"/>
            <w:bottom w:val="none" w:sz="0" w:space="0" w:color="auto"/>
            <w:right w:val="none" w:sz="0" w:space="0" w:color="auto"/>
          </w:divBdr>
        </w:div>
        <w:div w:id="1947614812">
          <w:marLeft w:val="0"/>
          <w:marRight w:val="0"/>
          <w:marTop w:val="0"/>
          <w:marBottom w:val="0"/>
          <w:divBdr>
            <w:top w:val="none" w:sz="0" w:space="0" w:color="auto"/>
            <w:left w:val="none" w:sz="0" w:space="0" w:color="auto"/>
            <w:bottom w:val="none" w:sz="0" w:space="0" w:color="auto"/>
            <w:right w:val="none" w:sz="0" w:space="0" w:color="auto"/>
          </w:divBdr>
          <w:divsChild>
            <w:div w:id="743648859">
              <w:marLeft w:val="0"/>
              <w:marRight w:val="0"/>
              <w:marTop w:val="0"/>
              <w:marBottom w:val="0"/>
              <w:divBdr>
                <w:top w:val="none" w:sz="0" w:space="0" w:color="auto"/>
                <w:left w:val="none" w:sz="0" w:space="0" w:color="auto"/>
                <w:bottom w:val="none" w:sz="0" w:space="0" w:color="auto"/>
                <w:right w:val="none" w:sz="0" w:space="0" w:color="auto"/>
              </w:divBdr>
            </w:div>
          </w:divsChild>
        </w:div>
        <w:div w:id="1478764068">
          <w:marLeft w:val="0"/>
          <w:marRight w:val="0"/>
          <w:marTop w:val="300"/>
          <w:marBottom w:val="0"/>
          <w:divBdr>
            <w:top w:val="none" w:sz="0" w:space="0" w:color="auto"/>
            <w:left w:val="none" w:sz="0" w:space="0" w:color="auto"/>
            <w:bottom w:val="none" w:sz="0" w:space="0" w:color="auto"/>
            <w:right w:val="none" w:sz="0" w:space="0" w:color="auto"/>
          </w:divBdr>
          <w:divsChild>
            <w:div w:id="175508793">
              <w:marLeft w:val="0"/>
              <w:marRight w:val="0"/>
              <w:marTop w:val="0"/>
              <w:marBottom w:val="0"/>
              <w:divBdr>
                <w:top w:val="none" w:sz="0" w:space="0" w:color="auto"/>
                <w:left w:val="none" w:sz="0" w:space="0" w:color="auto"/>
                <w:bottom w:val="none" w:sz="0" w:space="0" w:color="auto"/>
                <w:right w:val="none" w:sz="0" w:space="0" w:color="auto"/>
              </w:divBdr>
              <w:divsChild>
                <w:div w:id="188929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737323">
          <w:marLeft w:val="0"/>
          <w:marRight w:val="0"/>
          <w:marTop w:val="300"/>
          <w:marBottom w:val="0"/>
          <w:divBdr>
            <w:top w:val="none" w:sz="0" w:space="0" w:color="auto"/>
            <w:left w:val="none" w:sz="0" w:space="0" w:color="auto"/>
            <w:bottom w:val="none" w:sz="0" w:space="0" w:color="auto"/>
            <w:right w:val="none" w:sz="0" w:space="0" w:color="auto"/>
          </w:divBdr>
          <w:divsChild>
            <w:div w:id="1652320358">
              <w:marLeft w:val="0"/>
              <w:marRight w:val="0"/>
              <w:marTop w:val="0"/>
              <w:marBottom w:val="0"/>
              <w:divBdr>
                <w:top w:val="none" w:sz="0" w:space="0" w:color="auto"/>
                <w:left w:val="none" w:sz="0" w:space="0" w:color="auto"/>
                <w:bottom w:val="none" w:sz="0" w:space="0" w:color="auto"/>
                <w:right w:val="none" w:sz="0" w:space="0" w:color="auto"/>
              </w:divBdr>
              <w:divsChild>
                <w:div w:id="1071923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75985">
          <w:marLeft w:val="0"/>
          <w:marRight w:val="0"/>
          <w:marTop w:val="300"/>
          <w:marBottom w:val="0"/>
          <w:divBdr>
            <w:top w:val="none" w:sz="0" w:space="0" w:color="auto"/>
            <w:left w:val="none" w:sz="0" w:space="0" w:color="auto"/>
            <w:bottom w:val="none" w:sz="0" w:space="0" w:color="auto"/>
            <w:right w:val="none" w:sz="0" w:space="0" w:color="auto"/>
          </w:divBdr>
          <w:divsChild>
            <w:div w:id="1738744674">
              <w:marLeft w:val="0"/>
              <w:marRight w:val="0"/>
              <w:marTop w:val="0"/>
              <w:marBottom w:val="0"/>
              <w:divBdr>
                <w:top w:val="none" w:sz="0" w:space="0" w:color="auto"/>
                <w:left w:val="none" w:sz="0" w:space="0" w:color="auto"/>
                <w:bottom w:val="none" w:sz="0" w:space="0" w:color="auto"/>
                <w:right w:val="none" w:sz="0" w:space="0" w:color="auto"/>
              </w:divBdr>
              <w:divsChild>
                <w:div w:id="1372145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591703">
          <w:marLeft w:val="0"/>
          <w:marRight w:val="0"/>
          <w:marTop w:val="300"/>
          <w:marBottom w:val="0"/>
          <w:divBdr>
            <w:top w:val="none" w:sz="0" w:space="0" w:color="auto"/>
            <w:left w:val="none" w:sz="0" w:space="0" w:color="auto"/>
            <w:bottom w:val="none" w:sz="0" w:space="0" w:color="auto"/>
            <w:right w:val="none" w:sz="0" w:space="0" w:color="auto"/>
          </w:divBdr>
          <w:divsChild>
            <w:div w:id="1532916773">
              <w:marLeft w:val="0"/>
              <w:marRight w:val="0"/>
              <w:marTop w:val="0"/>
              <w:marBottom w:val="0"/>
              <w:divBdr>
                <w:top w:val="none" w:sz="0" w:space="0" w:color="auto"/>
                <w:left w:val="none" w:sz="0" w:space="0" w:color="auto"/>
                <w:bottom w:val="none" w:sz="0" w:space="0" w:color="auto"/>
                <w:right w:val="none" w:sz="0" w:space="0" w:color="auto"/>
              </w:divBdr>
              <w:divsChild>
                <w:div w:id="73396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223992">
      <w:bodyDiv w:val="1"/>
      <w:marLeft w:val="0"/>
      <w:marRight w:val="0"/>
      <w:marTop w:val="0"/>
      <w:marBottom w:val="0"/>
      <w:divBdr>
        <w:top w:val="none" w:sz="0" w:space="0" w:color="auto"/>
        <w:left w:val="none" w:sz="0" w:space="0" w:color="auto"/>
        <w:bottom w:val="none" w:sz="0" w:space="0" w:color="auto"/>
        <w:right w:val="none" w:sz="0" w:space="0" w:color="auto"/>
      </w:divBdr>
    </w:div>
    <w:div w:id="1253776580">
      <w:bodyDiv w:val="1"/>
      <w:marLeft w:val="0"/>
      <w:marRight w:val="0"/>
      <w:marTop w:val="0"/>
      <w:marBottom w:val="0"/>
      <w:divBdr>
        <w:top w:val="none" w:sz="0" w:space="0" w:color="auto"/>
        <w:left w:val="none" w:sz="0" w:space="0" w:color="auto"/>
        <w:bottom w:val="none" w:sz="0" w:space="0" w:color="auto"/>
        <w:right w:val="none" w:sz="0" w:space="0" w:color="auto"/>
      </w:divBdr>
      <w:divsChild>
        <w:div w:id="640308282">
          <w:marLeft w:val="0"/>
          <w:marRight w:val="0"/>
          <w:marTop w:val="0"/>
          <w:marBottom w:val="0"/>
          <w:divBdr>
            <w:top w:val="none" w:sz="0" w:space="0" w:color="auto"/>
            <w:left w:val="none" w:sz="0" w:space="0" w:color="auto"/>
            <w:bottom w:val="none" w:sz="0" w:space="0" w:color="auto"/>
            <w:right w:val="none" w:sz="0" w:space="0" w:color="auto"/>
          </w:divBdr>
        </w:div>
        <w:div w:id="345209475">
          <w:marLeft w:val="0"/>
          <w:marRight w:val="0"/>
          <w:marTop w:val="0"/>
          <w:marBottom w:val="0"/>
          <w:divBdr>
            <w:top w:val="none" w:sz="0" w:space="0" w:color="auto"/>
            <w:left w:val="none" w:sz="0" w:space="0" w:color="auto"/>
            <w:bottom w:val="none" w:sz="0" w:space="0" w:color="auto"/>
            <w:right w:val="none" w:sz="0" w:space="0" w:color="auto"/>
          </w:divBdr>
          <w:divsChild>
            <w:div w:id="1741096454">
              <w:marLeft w:val="0"/>
              <w:marRight w:val="0"/>
              <w:marTop w:val="0"/>
              <w:marBottom w:val="0"/>
              <w:divBdr>
                <w:top w:val="none" w:sz="0" w:space="0" w:color="auto"/>
                <w:left w:val="none" w:sz="0" w:space="0" w:color="auto"/>
                <w:bottom w:val="none" w:sz="0" w:space="0" w:color="auto"/>
                <w:right w:val="none" w:sz="0" w:space="0" w:color="auto"/>
              </w:divBdr>
            </w:div>
          </w:divsChild>
        </w:div>
        <w:div w:id="263271469">
          <w:marLeft w:val="0"/>
          <w:marRight w:val="0"/>
          <w:marTop w:val="0"/>
          <w:marBottom w:val="0"/>
          <w:divBdr>
            <w:top w:val="none" w:sz="0" w:space="0" w:color="auto"/>
            <w:left w:val="none" w:sz="0" w:space="0" w:color="auto"/>
            <w:bottom w:val="none" w:sz="0" w:space="0" w:color="auto"/>
            <w:right w:val="none" w:sz="0" w:space="0" w:color="auto"/>
          </w:divBdr>
        </w:div>
        <w:div w:id="369573425">
          <w:marLeft w:val="0"/>
          <w:marRight w:val="0"/>
          <w:marTop w:val="0"/>
          <w:marBottom w:val="0"/>
          <w:divBdr>
            <w:top w:val="none" w:sz="0" w:space="0" w:color="auto"/>
            <w:left w:val="none" w:sz="0" w:space="0" w:color="auto"/>
            <w:bottom w:val="none" w:sz="0" w:space="0" w:color="auto"/>
            <w:right w:val="none" w:sz="0" w:space="0" w:color="auto"/>
          </w:divBdr>
          <w:divsChild>
            <w:div w:id="877745609">
              <w:marLeft w:val="0"/>
              <w:marRight w:val="0"/>
              <w:marTop w:val="0"/>
              <w:marBottom w:val="0"/>
              <w:divBdr>
                <w:top w:val="none" w:sz="0" w:space="0" w:color="auto"/>
                <w:left w:val="none" w:sz="0" w:space="0" w:color="auto"/>
                <w:bottom w:val="none" w:sz="0" w:space="0" w:color="auto"/>
                <w:right w:val="none" w:sz="0" w:space="0" w:color="auto"/>
              </w:divBdr>
            </w:div>
          </w:divsChild>
        </w:div>
        <w:div w:id="2118327391">
          <w:marLeft w:val="0"/>
          <w:marRight w:val="0"/>
          <w:marTop w:val="0"/>
          <w:marBottom w:val="0"/>
          <w:divBdr>
            <w:top w:val="none" w:sz="0" w:space="0" w:color="auto"/>
            <w:left w:val="none" w:sz="0" w:space="0" w:color="auto"/>
            <w:bottom w:val="none" w:sz="0" w:space="0" w:color="auto"/>
            <w:right w:val="none" w:sz="0" w:space="0" w:color="auto"/>
          </w:divBdr>
        </w:div>
        <w:div w:id="1366716727">
          <w:marLeft w:val="0"/>
          <w:marRight w:val="0"/>
          <w:marTop w:val="0"/>
          <w:marBottom w:val="0"/>
          <w:divBdr>
            <w:top w:val="none" w:sz="0" w:space="0" w:color="auto"/>
            <w:left w:val="none" w:sz="0" w:space="0" w:color="auto"/>
            <w:bottom w:val="none" w:sz="0" w:space="0" w:color="auto"/>
            <w:right w:val="none" w:sz="0" w:space="0" w:color="auto"/>
          </w:divBdr>
          <w:divsChild>
            <w:div w:id="79525631">
              <w:marLeft w:val="0"/>
              <w:marRight w:val="0"/>
              <w:marTop w:val="0"/>
              <w:marBottom w:val="0"/>
              <w:divBdr>
                <w:top w:val="none" w:sz="0" w:space="0" w:color="auto"/>
                <w:left w:val="none" w:sz="0" w:space="0" w:color="auto"/>
                <w:bottom w:val="none" w:sz="0" w:space="0" w:color="auto"/>
                <w:right w:val="none" w:sz="0" w:space="0" w:color="auto"/>
              </w:divBdr>
            </w:div>
          </w:divsChild>
        </w:div>
        <w:div w:id="2055890290">
          <w:marLeft w:val="0"/>
          <w:marRight w:val="0"/>
          <w:marTop w:val="0"/>
          <w:marBottom w:val="0"/>
          <w:divBdr>
            <w:top w:val="none" w:sz="0" w:space="0" w:color="auto"/>
            <w:left w:val="none" w:sz="0" w:space="0" w:color="auto"/>
            <w:bottom w:val="none" w:sz="0" w:space="0" w:color="auto"/>
            <w:right w:val="none" w:sz="0" w:space="0" w:color="auto"/>
          </w:divBdr>
        </w:div>
        <w:div w:id="1748770278">
          <w:marLeft w:val="0"/>
          <w:marRight w:val="0"/>
          <w:marTop w:val="0"/>
          <w:marBottom w:val="0"/>
          <w:divBdr>
            <w:top w:val="none" w:sz="0" w:space="0" w:color="auto"/>
            <w:left w:val="none" w:sz="0" w:space="0" w:color="auto"/>
            <w:bottom w:val="none" w:sz="0" w:space="0" w:color="auto"/>
            <w:right w:val="none" w:sz="0" w:space="0" w:color="auto"/>
          </w:divBdr>
          <w:divsChild>
            <w:div w:id="1906645780">
              <w:marLeft w:val="0"/>
              <w:marRight w:val="0"/>
              <w:marTop w:val="0"/>
              <w:marBottom w:val="0"/>
              <w:divBdr>
                <w:top w:val="none" w:sz="0" w:space="0" w:color="auto"/>
                <w:left w:val="none" w:sz="0" w:space="0" w:color="auto"/>
                <w:bottom w:val="none" w:sz="0" w:space="0" w:color="auto"/>
                <w:right w:val="none" w:sz="0" w:space="0" w:color="auto"/>
              </w:divBdr>
            </w:div>
          </w:divsChild>
        </w:div>
        <w:div w:id="120072075">
          <w:marLeft w:val="0"/>
          <w:marRight w:val="0"/>
          <w:marTop w:val="0"/>
          <w:marBottom w:val="0"/>
          <w:divBdr>
            <w:top w:val="none" w:sz="0" w:space="0" w:color="auto"/>
            <w:left w:val="none" w:sz="0" w:space="0" w:color="auto"/>
            <w:bottom w:val="none" w:sz="0" w:space="0" w:color="auto"/>
            <w:right w:val="none" w:sz="0" w:space="0" w:color="auto"/>
          </w:divBdr>
        </w:div>
        <w:div w:id="338119990">
          <w:marLeft w:val="0"/>
          <w:marRight w:val="0"/>
          <w:marTop w:val="0"/>
          <w:marBottom w:val="0"/>
          <w:divBdr>
            <w:top w:val="none" w:sz="0" w:space="0" w:color="auto"/>
            <w:left w:val="none" w:sz="0" w:space="0" w:color="auto"/>
            <w:bottom w:val="none" w:sz="0" w:space="0" w:color="auto"/>
            <w:right w:val="none" w:sz="0" w:space="0" w:color="auto"/>
          </w:divBdr>
          <w:divsChild>
            <w:div w:id="4672731">
              <w:marLeft w:val="0"/>
              <w:marRight w:val="0"/>
              <w:marTop w:val="0"/>
              <w:marBottom w:val="0"/>
              <w:divBdr>
                <w:top w:val="none" w:sz="0" w:space="0" w:color="auto"/>
                <w:left w:val="none" w:sz="0" w:space="0" w:color="auto"/>
                <w:bottom w:val="none" w:sz="0" w:space="0" w:color="auto"/>
                <w:right w:val="none" w:sz="0" w:space="0" w:color="auto"/>
              </w:divBdr>
            </w:div>
          </w:divsChild>
        </w:div>
        <w:div w:id="805657519">
          <w:marLeft w:val="0"/>
          <w:marRight w:val="0"/>
          <w:marTop w:val="0"/>
          <w:marBottom w:val="0"/>
          <w:divBdr>
            <w:top w:val="none" w:sz="0" w:space="0" w:color="auto"/>
            <w:left w:val="none" w:sz="0" w:space="0" w:color="auto"/>
            <w:bottom w:val="none" w:sz="0" w:space="0" w:color="auto"/>
            <w:right w:val="none" w:sz="0" w:space="0" w:color="auto"/>
          </w:divBdr>
        </w:div>
        <w:div w:id="734470967">
          <w:marLeft w:val="0"/>
          <w:marRight w:val="0"/>
          <w:marTop w:val="0"/>
          <w:marBottom w:val="0"/>
          <w:divBdr>
            <w:top w:val="none" w:sz="0" w:space="0" w:color="auto"/>
            <w:left w:val="none" w:sz="0" w:space="0" w:color="auto"/>
            <w:bottom w:val="none" w:sz="0" w:space="0" w:color="auto"/>
            <w:right w:val="none" w:sz="0" w:space="0" w:color="auto"/>
          </w:divBdr>
          <w:divsChild>
            <w:div w:id="2055884016">
              <w:marLeft w:val="0"/>
              <w:marRight w:val="0"/>
              <w:marTop w:val="0"/>
              <w:marBottom w:val="0"/>
              <w:divBdr>
                <w:top w:val="none" w:sz="0" w:space="0" w:color="auto"/>
                <w:left w:val="none" w:sz="0" w:space="0" w:color="auto"/>
                <w:bottom w:val="none" w:sz="0" w:space="0" w:color="auto"/>
                <w:right w:val="none" w:sz="0" w:space="0" w:color="auto"/>
              </w:divBdr>
            </w:div>
          </w:divsChild>
        </w:div>
        <w:div w:id="243804564">
          <w:marLeft w:val="0"/>
          <w:marRight w:val="0"/>
          <w:marTop w:val="0"/>
          <w:marBottom w:val="0"/>
          <w:divBdr>
            <w:top w:val="none" w:sz="0" w:space="0" w:color="auto"/>
            <w:left w:val="none" w:sz="0" w:space="0" w:color="auto"/>
            <w:bottom w:val="none" w:sz="0" w:space="0" w:color="auto"/>
            <w:right w:val="none" w:sz="0" w:space="0" w:color="auto"/>
          </w:divBdr>
        </w:div>
        <w:div w:id="1609695871">
          <w:marLeft w:val="0"/>
          <w:marRight w:val="0"/>
          <w:marTop w:val="0"/>
          <w:marBottom w:val="0"/>
          <w:divBdr>
            <w:top w:val="none" w:sz="0" w:space="0" w:color="auto"/>
            <w:left w:val="none" w:sz="0" w:space="0" w:color="auto"/>
            <w:bottom w:val="none" w:sz="0" w:space="0" w:color="auto"/>
            <w:right w:val="none" w:sz="0" w:space="0" w:color="auto"/>
          </w:divBdr>
          <w:divsChild>
            <w:div w:id="836112991">
              <w:marLeft w:val="0"/>
              <w:marRight w:val="0"/>
              <w:marTop w:val="0"/>
              <w:marBottom w:val="0"/>
              <w:divBdr>
                <w:top w:val="none" w:sz="0" w:space="0" w:color="auto"/>
                <w:left w:val="none" w:sz="0" w:space="0" w:color="auto"/>
                <w:bottom w:val="none" w:sz="0" w:space="0" w:color="auto"/>
                <w:right w:val="none" w:sz="0" w:space="0" w:color="auto"/>
              </w:divBdr>
            </w:div>
          </w:divsChild>
        </w:div>
        <w:div w:id="1814711576">
          <w:marLeft w:val="0"/>
          <w:marRight w:val="0"/>
          <w:marTop w:val="300"/>
          <w:marBottom w:val="0"/>
          <w:divBdr>
            <w:top w:val="none" w:sz="0" w:space="0" w:color="auto"/>
            <w:left w:val="none" w:sz="0" w:space="0" w:color="auto"/>
            <w:bottom w:val="none" w:sz="0" w:space="0" w:color="auto"/>
            <w:right w:val="none" w:sz="0" w:space="0" w:color="auto"/>
          </w:divBdr>
          <w:divsChild>
            <w:div w:id="6643688">
              <w:marLeft w:val="0"/>
              <w:marRight w:val="0"/>
              <w:marTop w:val="0"/>
              <w:marBottom w:val="0"/>
              <w:divBdr>
                <w:top w:val="none" w:sz="0" w:space="0" w:color="auto"/>
                <w:left w:val="none" w:sz="0" w:space="0" w:color="auto"/>
                <w:bottom w:val="none" w:sz="0" w:space="0" w:color="auto"/>
                <w:right w:val="none" w:sz="0" w:space="0" w:color="auto"/>
              </w:divBdr>
              <w:divsChild>
                <w:div w:id="1538471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593731">
          <w:marLeft w:val="0"/>
          <w:marRight w:val="0"/>
          <w:marTop w:val="300"/>
          <w:marBottom w:val="0"/>
          <w:divBdr>
            <w:top w:val="none" w:sz="0" w:space="0" w:color="auto"/>
            <w:left w:val="none" w:sz="0" w:space="0" w:color="auto"/>
            <w:bottom w:val="none" w:sz="0" w:space="0" w:color="auto"/>
            <w:right w:val="none" w:sz="0" w:space="0" w:color="auto"/>
          </w:divBdr>
          <w:divsChild>
            <w:div w:id="1296135775">
              <w:marLeft w:val="0"/>
              <w:marRight w:val="0"/>
              <w:marTop w:val="0"/>
              <w:marBottom w:val="0"/>
              <w:divBdr>
                <w:top w:val="none" w:sz="0" w:space="0" w:color="auto"/>
                <w:left w:val="none" w:sz="0" w:space="0" w:color="auto"/>
                <w:bottom w:val="none" w:sz="0" w:space="0" w:color="auto"/>
                <w:right w:val="none" w:sz="0" w:space="0" w:color="auto"/>
              </w:divBdr>
              <w:divsChild>
                <w:div w:id="1097870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633360">
          <w:marLeft w:val="0"/>
          <w:marRight w:val="0"/>
          <w:marTop w:val="300"/>
          <w:marBottom w:val="0"/>
          <w:divBdr>
            <w:top w:val="none" w:sz="0" w:space="0" w:color="auto"/>
            <w:left w:val="none" w:sz="0" w:space="0" w:color="auto"/>
            <w:bottom w:val="none" w:sz="0" w:space="0" w:color="auto"/>
            <w:right w:val="none" w:sz="0" w:space="0" w:color="auto"/>
          </w:divBdr>
          <w:divsChild>
            <w:div w:id="1314723052">
              <w:marLeft w:val="0"/>
              <w:marRight w:val="0"/>
              <w:marTop w:val="0"/>
              <w:marBottom w:val="0"/>
              <w:divBdr>
                <w:top w:val="none" w:sz="0" w:space="0" w:color="auto"/>
                <w:left w:val="none" w:sz="0" w:space="0" w:color="auto"/>
                <w:bottom w:val="none" w:sz="0" w:space="0" w:color="auto"/>
                <w:right w:val="none" w:sz="0" w:space="0" w:color="auto"/>
              </w:divBdr>
              <w:divsChild>
                <w:div w:id="170258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2765568">
      <w:bodyDiv w:val="1"/>
      <w:marLeft w:val="0"/>
      <w:marRight w:val="0"/>
      <w:marTop w:val="0"/>
      <w:marBottom w:val="0"/>
      <w:divBdr>
        <w:top w:val="none" w:sz="0" w:space="0" w:color="auto"/>
        <w:left w:val="none" w:sz="0" w:space="0" w:color="auto"/>
        <w:bottom w:val="none" w:sz="0" w:space="0" w:color="auto"/>
        <w:right w:val="none" w:sz="0" w:space="0" w:color="auto"/>
      </w:divBdr>
      <w:divsChild>
        <w:div w:id="1298602720">
          <w:marLeft w:val="0"/>
          <w:marRight w:val="0"/>
          <w:marTop w:val="0"/>
          <w:marBottom w:val="0"/>
          <w:divBdr>
            <w:top w:val="none" w:sz="0" w:space="0" w:color="auto"/>
            <w:left w:val="none" w:sz="0" w:space="0" w:color="auto"/>
            <w:bottom w:val="none" w:sz="0" w:space="0" w:color="auto"/>
            <w:right w:val="none" w:sz="0" w:space="0" w:color="auto"/>
          </w:divBdr>
        </w:div>
        <w:div w:id="1092555280">
          <w:marLeft w:val="0"/>
          <w:marRight w:val="0"/>
          <w:marTop w:val="0"/>
          <w:marBottom w:val="0"/>
          <w:divBdr>
            <w:top w:val="none" w:sz="0" w:space="0" w:color="auto"/>
            <w:left w:val="none" w:sz="0" w:space="0" w:color="auto"/>
            <w:bottom w:val="none" w:sz="0" w:space="0" w:color="auto"/>
            <w:right w:val="none" w:sz="0" w:space="0" w:color="auto"/>
          </w:divBdr>
          <w:divsChild>
            <w:div w:id="82337957">
              <w:marLeft w:val="0"/>
              <w:marRight w:val="0"/>
              <w:marTop w:val="0"/>
              <w:marBottom w:val="0"/>
              <w:divBdr>
                <w:top w:val="none" w:sz="0" w:space="0" w:color="auto"/>
                <w:left w:val="none" w:sz="0" w:space="0" w:color="auto"/>
                <w:bottom w:val="none" w:sz="0" w:space="0" w:color="auto"/>
                <w:right w:val="none" w:sz="0" w:space="0" w:color="auto"/>
              </w:divBdr>
            </w:div>
          </w:divsChild>
        </w:div>
        <w:div w:id="1782145263">
          <w:marLeft w:val="0"/>
          <w:marRight w:val="0"/>
          <w:marTop w:val="0"/>
          <w:marBottom w:val="0"/>
          <w:divBdr>
            <w:top w:val="none" w:sz="0" w:space="0" w:color="auto"/>
            <w:left w:val="none" w:sz="0" w:space="0" w:color="auto"/>
            <w:bottom w:val="none" w:sz="0" w:space="0" w:color="auto"/>
            <w:right w:val="none" w:sz="0" w:space="0" w:color="auto"/>
          </w:divBdr>
        </w:div>
        <w:div w:id="1721200991">
          <w:marLeft w:val="0"/>
          <w:marRight w:val="0"/>
          <w:marTop w:val="0"/>
          <w:marBottom w:val="0"/>
          <w:divBdr>
            <w:top w:val="none" w:sz="0" w:space="0" w:color="auto"/>
            <w:left w:val="none" w:sz="0" w:space="0" w:color="auto"/>
            <w:bottom w:val="none" w:sz="0" w:space="0" w:color="auto"/>
            <w:right w:val="none" w:sz="0" w:space="0" w:color="auto"/>
          </w:divBdr>
          <w:divsChild>
            <w:div w:id="1486782359">
              <w:marLeft w:val="0"/>
              <w:marRight w:val="0"/>
              <w:marTop w:val="0"/>
              <w:marBottom w:val="0"/>
              <w:divBdr>
                <w:top w:val="none" w:sz="0" w:space="0" w:color="auto"/>
                <w:left w:val="none" w:sz="0" w:space="0" w:color="auto"/>
                <w:bottom w:val="none" w:sz="0" w:space="0" w:color="auto"/>
                <w:right w:val="none" w:sz="0" w:space="0" w:color="auto"/>
              </w:divBdr>
            </w:div>
          </w:divsChild>
        </w:div>
        <w:div w:id="1802647707">
          <w:marLeft w:val="0"/>
          <w:marRight w:val="0"/>
          <w:marTop w:val="0"/>
          <w:marBottom w:val="0"/>
          <w:divBdr>
            <w:top w:val="none" w:sz="0" w:space="0" w:color="auto"/>
            <w:left w:val="none" w:sz="0" w:space="0" w:color="auto"/>
            <w:bottom w:val="none" w:sz="0" w:space="0" w:color="auto"/>
            <w:right w:val="none" w:sz="0" w:space="0" w:color="auto"/>
          </w:divBdr>
        </w:div>
        <w:div w:id="4334783">
          <w:marLeft w:val="0"/>
          <w:marRight w:val="0"/>
          <w:marTop w:val="0"/>
          <w:marBottom w:val="0"/>
          <w:divBdr>
            <w:top w:val="none" w:sz="0" w:space="0" w:color="auto"/>
            <w:left w:val="none" w:sz="0" w:space="0" w:color="auto"/>
            <w:bottom w:val="none" w:sz="0" w:space="0" w:color="auto"/>
            <w:right w:val="none" w:sz="0" w:space="0" w:color="auto"/>
          </w:divBdr>
          <w:divsChild>
            <w:div w:id="557477522">
              <w:marLeft w:val="0"/>
              <w:marRight w:val="0"/>
              <w:marTop w:val="0"/>
              <w:marBottom w:val="0"/>
              <w:divBdr>
                <w:top w:val="none" w:sz="0" w:space="0" w:color="auto"/>
                <w:left w:val="none" w:sz="0" w:space="0" w:color="auto"/>
                <w:bottom w:val="none" w:sz="0" w:space="0" w:color="auto"/>
                <w:right w:val="none" w:sz="0" w:space="0" w:color="auto"/>
              </w:divBdr>
            </w:div>
          </w:divsChild>
        </w:div>
        <w:div w:id="1303775133">
          <w:marLeft w:val="0"/>
          <w:marRight w:val="0"/>
          <w:marTop w:val="0"/>
          <w:marBottom w:val="0"/>
          <w:divBdr>
            <w:top w:val="none" w:sz="0" w:space="0" w:color="auto"/>
            <w:left w:val="none" w:sz="0" w:space="0" w:color="auto"/>
            <w:bottom w:val="none" w:sz="0" w:space="0" w:color="auto"/>
            <w:right w:val="none" w:sz="0" w:space="0" w:color="auto"/>
          </w:divBdr>
        </w:div>
        <w:div w:id="178087924">
          <w:marLeft w:val="0"/>
          <w:marRight w:val="0"/>
          <w:marTop w:val="0"/>
          <w:marBottom w:val="0"/>
          <w:divBdr>
            <w:top w:val="none" w:sz="0" w:space="0" w:color="auto"/>
            <w:left w:val="none" w:sz="0" w:space="0" w:color="auto"/>
            <w:bottom w:val="none" w:sz="0" w:space="0" w:color="auto"/>
            <w:right w:val="none" w:sz="0" w:space="0" w:color="auto"/>
          </w:divBdr>
          <w:divsChild>
            <w:div w:id="778644683">
              <w:marLeft w:val="0"/>
              <w:marRight w:val="0"/>
              <w:marTop w:val="0"/>
              <w:marBottom w:val="0"/>
              <w:divBdr>
                <w:top w:val="none" w:sz="0" w:space="0" w:color="auto"/>
                <w:left w:val="none" w:sz="0" w:space="0" w:color="auto"/>
                <w:bottom w:val="none" w:sz="0" w:space="0" w:color="auto"/>
                <w:right w:val="none" w:sz="0" w:space="0" w:color="auto"/>
              </w:divBdr>
            </w:div>
          </w:divsChild>
        </w:div>
        <w:div w:id="482114819">
          <w:marLeft w:val="0"/>
          <w:marRight w:val="0"/>
          <w:marTop w:val="0"/>
          <w:marBottom w:val="0"/>
          <w:divBdr>
            <w:top w:val="none" w:sz="0" w:space="0" w:color="auto"/>
            <w:left w:val="none" w:sz="0" w:space="0" w:color="auto"/>
            <w:bottom w:val="none" w:sz="0" w:space="0" w:color="auto"/>
            <w:right w:val="none" w:sz="0" w:space="0" w:color="auto"/>
          </w:divBdr>
        </w:div>
        <w:div w:id="1721779019">
          <w:marLeft w:val="0"/>
          <w:marRight w:val="0"/>
          <w:marTop w:val="0"/>
          <w:marBottom w:val="0"/>
          <w:divBdr>
            <w:top w:val="none" w:sz="0" w:space="0" w:color="auto"/>
            <w:left w:val="none" w:sz="0" w:space="0" w:color="auto"/>
            <w:bottom w:val="none" w:sz="0" w:space="0" w:color="auto"/>
            <w:right w:val="none" w:sz="0" w:space="0" w:color="auto"/>
          </w:divBdr>
          <w:divsChild>
            <w:div w:id="294264563">
              <w:marLeft w:val="0"/>
              <w:marRight w:val="0"/>
              <w:marTop w:val="0"/>
              <w:marBottom w:val="0"/>
              <w:divBdr>
                <w:top w:val="none" w:sz="0" w:space="0" w:color="auto"/>
                <w:left w:val="none" w:sz="0" w:space="0" w:color="auto"/>
                <w:bottom w:val="none" w:sz="0" w:space="0" w:color="auto"/>
                <w:right w:val="none" w:sz="0" w:space="0" w:color="auto"/>
              </w:divBdr>
            </w:div>
          </w:divsChild>
        </w:div>
        <w:div w:id="1045255031">
          <w:marLeft w:val="0"/>
          <w:marRight w:val="0"/>
          <w:marTop w:val="0"/>
          <w:marBottom w:val="0"/>
          <w:divBdr>
            <w:top w:val="none" w:sz="0" w:space="0" w:color="auto"/>
            <w:left w:val="none" w:sz="0" w:space="0" w:color="auto"/>
            <w:bottom w:val="none" w:sz="0" w:space="0" w:color="auto"/>
            <w:right w:val="none" w:sz="0" w:space="0" w:color="auto"/>
          </w:divBdr>
        </w:div>
        <w:div w:id="195699023">
          <w:marLeft w:val="0"/>
          <w:marRight w:val="0"/>
          <w:marTop w:val="0"/>
          <w:marBottom w:val="0"/>
          <w:divBdr>
            <w:top w:val="none" w:sz="0" w:space="0" w:color="auto"/>
            <w:left w:val="none" w:sz="0" w:space="0" w:color="auto"/>
            <w:bottom w:val="none" w:sz="0" w:space="0" w:color="auto"/>
            <w:right w:val="none" w:sz="0" w:space="0" w:color="auto"/>
          </w:divBdr>
          <w:divsChild>
            <w:div w:id="468019287">
              <w:marLeft w:val="0"/>
              <w:marRight w:val="0"/>
              <w:marTop w:val="0"/>
              <w:marBottom w:val="0"/>
              <w:divBdr>
                <w:top w:val="none" w:sz="0" w:space="0" w:color="auto"/>
                <w:left w:val="none" w:sz="0" w:space="0" w:color="auto"/>
                <w:bottom w:val="none" w:sz="0" w:space="0" w:color="auto"/>
                <w:right w:val="none" w:sz="0" w:space="0" w:color="auto"/>
              </w:divBdr>
            </w:div>
          </w:divsChild>
        </w:div>
        <w:div w:id="1491019423">
          <w:marLeft w:val="0"/>
          <w:marRight w:val="0"/>
          <w:marTop w:val="0"/>
          <w:marBottom w:val="0"/>
          <w:divBdr>
            <w:top w:val="none" w:sz="0" w:space="0" w:color="auto"/>
            <w:left w:val="none" w:sz="0" w:space="0" w:color="auto"/>
            <w:bottom w:val="none" w:sz="0" w:space="0" w:color="auto"/>
            <w:right w:val="none" w:sz="0" w:space="0" w:color="auto"/>
          </w:divBdr>
        </w:div>
        <w:div w:id="228031256">
          <w:marLeft w:val="0"/>
          <w:marRight w:val="0"/>
          <w:marTop w:val="0"/>
          <w:marBottom w:val="0"/>
          <w:divBdr>
            <w:top w:val="none" w:sz="0" w:space="0" w:color="auto"/>
            <w:left w:val="none" w:sz="0" w:space="0" w:color="auto"/>
            <w:bottom w:val="none" w:sz="0" w:space="0" w:color="auto"/>
            <w:right w:val="none" w:sz="0" w:space="0" w:color="auto"/>
          </w:divBdr>
          <w:divsChild>
            <w:div w:id="1157191813">
              <w:marLeft w:val="0"/>
              <w:marRight w:val="0"/>
              <w:marTop w:val="0"/>
              <w:marBottom w:val="0"/>
              <w:divBdr>
                <w:top w:val="none" w:sz="0" w:space="0" w:color="auto"/>
                <w:left w:val="none" w:sz="0" w:space="0" w:color="auto"/>
                <w:bottom w:val="none" w:sz="0" w:space="0" w:color="auto"/>
                <w:right w:val="none" w:sz="0" w:space="0" w:color="auto"/>
              </w:divBdr>
            </w:div>
          </w:divsChild>
        </w:div>
        <w:div w:id="1689332635">
          <w:marLeft w:val="0"/>
          <w:marRight w:val="0"/>
          <w:marTop w:val="300"/>
          <w:marBottom w:val="0"/>
          <w:divBdr>
            <w:top w:val="none" w:sz="0" w:space="0" w:color="auto"/>
            <w:left w:val="none" w:sz="0" w:space="0" w:color="auto"/>
            <w:bottom w:val="none" w:sz="0" w:space="0" w:color="auto"/>
            <w:right w:val="none" w:sz="0" w:space="0" w:color="auto"/>
          </w:divBdr>
          <w:divsChild>
            <w:div w:id="207032093">
              <w:marLeft w:val="0"/>
              <w:marRight w:val="0"/>
              <w:marTop w:val="0"/>
              <w:marBottom w:val="0"/>
              <w:divBdr>
                <w:top w:val="none" w:sz="0" w:space="0" w:color="auto"/>
                <w:left w:val="none" w:sz="0" w:space="0" w:color="auto"/>
                <w:bottom w:val="none" w:sz="0" w:space="0" w:color="auto"/>
                <w:right w:val="none" w:sz="0" w:space="0" w:color="auto"/>
              </w:divBdr>
              <w:divsChild>
                <w:div w:id="186301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016184">
          <w:marLeft w:val="0"/>
          <w:marRight w:val="0"/>
          <w:marTop w:val="300"/>
          <w:marBottom w:val="0"/>
          <w:divBdr>
            <w:top w:val="none" w:sz="0" w:space="0" w:color="auto"/>
            <w:left w:val="none" w:sz="0" w:space="0" w:color="auto"/>
            <w:bottom w:val="none" w:sz="0" w:space="0" w:color="auto"/>
            <w:right w:val="none" w:sz="0" w:space="0" w:color="auto"/>
          </w:divBdr>
          <w:divsChild>
            <w:div w:id="1392004036">
              <w:marLeft w:val="0"/>
              <w:marRight w:val="0"/>
              <w:marTop w:val="0"/>
              <w:marBottom w:val="0"/>
              <w:divBdr>
                <w:top w:val="none" w:sz="0" w:space="0" w:color="auto"/>
                <w:left w:val="none" w:sz="0" w:space="0" w:color="auto"/>
                <w:bottom w:val="none" w:sz="0" w:space="0" w:color="auto"/>
                <w:right w:val="none" w:sz="0" w:space="0" w:color="auto"/>
              </w:divBdr>
              <w:divsChild>
                <w:div w:id="1971206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104776">
          <w:marLeft w:val="0"/>
          <w:marRight w:val="0"/>
          <w:marTop w:val="300"/>
          <w:marBottom w:val="0"/>
          <w:divBdr>
            <w:top w:val="none" w:sz="0" w:space="0" w:color="auto"/>
            <w:left w:val="none" w:sz="0" w:space="0" w:color="auto"/>
            <w:bottom w:val="none" w:sz="0" w:space="0" w:color="auto"/>
            <w:right w:val="none" w:sz="0" w:space="0" w:color="auto"/>
          </w:divBdr>
          <w:divsChild>
            <w:div w:id="1541165974">
              <w:marLeft w:val="0"/>
              <w:marRight w:val="0"/>
              <w:marTop w:val="0"/>
              <w:marBottom w:val="0"/>
              <w:divBdr>
                <w:top w:val="none" w:sz="0" w:space="0" w:color="auto"/>
                <w:left w:val="none" w:sz="0" w:space="0" w:color="auto"/>
                <w:bottom w:val="none" w:sz="0" w:space="0" w:color="auto"/>
                <w:right w:val="none" w:sz="0" w:space="0" w:color="auto"/>
              </w:divBdr>
              <w:divsChild>
                <w:div w:id="3554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506219">
          <w:marLeft w:val="0"/>
          <w:marRight w:val="0"/>
          <w:marTop w:val="300"/>
          <w:marBottom w:val="0"/>
          <w:divBdr>
            <w:top w:val="none" w:sz="0" w:space="0" w:color="auto"/>
            <w:left w:val="none" w:sz="0" w:space="0" w:color="auto"/>
            <w:bottom w:val="none" w:sz="0" w:space="0" w:color="auto"/>
            <w:right w:val="none" w:sz="0" w:space="0" w:color="auto"/>
          </w:divBdr>
          <w:divsChild>
            <w:div w:id="402601351">
              <w:marLeft w:val="0"/>
              <w:marRight w:val="0"/>
              <w:marTop w:val="0"/>
              <w:marBottom w:val="0"/>
              <w:divBdr>
                <w:top w:val="none" w:sz="0" w:space="0" w:color="auto"/>
                <w:left w:val="none" w:sz="0" w:space="0" w:color="auto"/>
                <w:bottom w:val="none" w:sz="0" w:space="0" w:color="auto"/>
                <w:right w:val="none" w:sz="0" w:space="0" w:color="auto"/>
              </w:divBdr>
              <w:divsChild>
                <w:div w:id="191844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0986721">
      <w:bodyDiv w:val="1"/>
      <w:marLeft w:val="0"/>
      <w:marRight w:val="0"/>
      <w:marTop w:val="0"/>
      <w:marBottom w:val="0"/>
      <w:divBdr>
        <w:top w:val="none" w:sz="0" w:space="0" w:color="auto"/>
        <w:left w:val="none" w:sz="0" w:space="0" w:color="auto"/>
        <w:bottom w:val="none" w:sz="0" w:space="0" w:color="auto"/>
        <w:right w:val="none" w:sz="0" w:space="0" w:color="auto"/>
      </w:divBdr>
      <w:divsChild>
        <w:div w:id="2126848368">
          <w:marLeft w:val="0"/>
          <w:marRight w:val="0"/>
          <w:marTop w:val="0"/>
          <w:marBottom w:val="0"/>
          <w:divBdr>
            <w:top w:val="none" w:sz="0" w:space="0" w:color="auto"/>
            <w:left w:val="none" w:sz="0" w:space="0" w:color="auto"/>
            <w:bottom w:val="none" w:sz="0" w:space="0" w:color="auto"/>
            <w:right w:val="none" w:sz="0" w:space="0" w:color="auto"/>
          </w:divBdr>
        </w:div>
        <w:div w:id="1164130533">
          <w:marLeft w:val="0"/>
          <w:marRight w:val="0"/>
          <w:marTop w:val="0"/>
          <w:marBottom w:val="0"/>
          <w:divBdr>
            <w:top w:val="none" w:sz="0" w:space="0" w:color="auto"/>
            <w:left w:val="none" w:sz="0" w:space="0" w:color="auto"/>
            <w:bottom w:val="none" w:sz="0" w:space="0" w:color="auto"/>
            <w:right w:val="none" w:sz="0" w:space="0" w:color="auto"/>
          </w:divBdr>
          <w:divsChild>
            <w:div w:id="1255165068">
              <w:marLeft w:val="0"/>
              <w:marRight w:val="0"/>
              <w:marTop w:val="0"/>
              <w:marBottom w:val="0"/>
              <w:divBdr>
                <w:top w:val="none" w:sz="0" w:space="0" w:color="auto"/>
                <w:left w:val="none" w:sz="0" w:space="0" w:color="auto"/>
                <w:bottom w:val="none" w:sz="0" w:space="0" w:color="auto"/>
                <w:right w:val="none" w:sz="0" w:space="0" w:color="auto"/>
              </w:divBdr>
            </w:div>
          </w:divsChild>
        </w:div>
        <w:div w:id="875386968">
          <w:marLeft w:val="0"/>
          <w:marRight w:val="0"/>
          <w:marTop w:val="0"/>
          <w:marBottom w:val="0"/>
          <w:divBdr>
            <w:top w:val="none" w:sz="0" w:space="0" w:color="auto"/>
            <w:left w:val="none" w:sz="0" w:space="0" w:color="auto"/>
            <w:bottom w:val="none" w:sz="0" w:space="0" w:color="auto"/>
            <w:right w:val="none" w:sz="0" w:space="0" w:color="auto"/>
          </w:divBdr>
        </w:div>
        <w:div w:id="959144862">
          <w:marLeft w:val="0"/>
          <w:marRight w:val="0"/>
          <w:marTop w:val="0"/>
          <w:marBottom w:val="0"/>
          <w:divBdr>
            <w:top w:val="none" w:sz="0" w:space="0" w:color="auto"/>
            <w:left w:val="none" w:sz="0" w:space="0" w:color="auto"/>
            <w:bottom w:val="none" w:sz="0" w:space="0" w:color="auto"/>
            <w:right w:val="none" w:sz="0" w:space="0" w:color="auto"/>
          </w:divBdr>
          <w:divsChild>
            <w:div w:id="1394163317">
              <w:marLeft w:val="0"/>
              <w:marRight w:val="0"/>
              <w:marTop w:val="0"/>
              <w:marBottom w:val="0"/>
              <w:divBdr>
                <w:top w:val="none" w:sz="0" w:space="0" w:color="auto"/>
                <w:left w:val="none" w:sz="0" w:space="0" w:color="auto"/>
                <w:bottom w:val="none" w:sz="0" w:space="0" w:color="auto"/>
                <w:right w:val="none" w:sz="0" w:space="0" w:color="auto"/>
              </w:divBdr>
            </w:div>
          </w:divsChild>
        </w:div>
        <w:div w:id="924386230">
          <w:marLeft w:val="0"/>
          <w:marRight w:val="0"/>
          <w:marTop w:val="0"/>
          <w:marBottom w:val="0"/>
          <w:divBdr>
            <w:top w:val="none" w:sz="0" w:space="0" w:color="auto"/>
            <w:left w:val="none" w:sz="0" w:space="0" w:color="auto"/>
            <w:bottom w:val="none" w:sz="0" w:space="0" w:color="auto"/>
            <w:right w:val="none" w:sz="0" w:space="0" w:color="auto"/>
          </w:divBdr>
        </w:div>
        <w:div w:id="1442459094">
          <w:marLeft w:val="0"/>
          <w:marRight w:val="0"/>
          <w:marTop w:val="0"/>
          <w:marBottom w:val="0"/>
          <w:divBdr>
            <w:top w:val="none" w:sz="0" w:space="0" w:color="auto"/>
            <w:left w:val="none" w:sz="0" w:space="0" w:color="auto"/>
            <w:bottom w:val="none" w:sz="0" w:space="0" w:color="auto"/>
            <w:right w:val="none" w:sz="0" w:space="0" w:color="auto"/>
          </w:divBdr>
          <w:divsChild>
            <w:div w:id="1980769398">
              <w:marLeft w:val="0"/>
              <w:marRight w:val="0"/>
              <w:marTop w:val="0"/>
              <w:marBottom w:val="0"/>
              <w:divBdr>
                <w:top w:val="none" w:sz="0" w:space="0" w:color="auto"/>
                <w:left w:val="none" w:sz="0" w:space="0" w:color="auto"/>
                <w:bottom w:val="none" w:sz="0" w:space="0" w:color="auto"/>
                <w:right w:val="none" w:sz="0" w:space="0" w:color="auto"/>
              </w:divBdr>
            </w:div>
          </w:divsChild>
        </w:div>
        <w:div w:id="1863939190">
          <w:marLeft w:val="0"/>
          <w:marRight w:val="0"/>
          <w:marTop w:val="0"/>
          <w:marBottom w:val="0"/>
          <w:divBdr>
            <w:top w:val="none" w:sz="0" w:space="0" w:color="auto"/>
            <w:left w:val="none" w:sz="0" w:space="0" w:color="auto"/>
            <w:bottom w:val="none" w:sz="0" w:space="0" w:color="auto"/>
            <w:right w:val="none" w:sz="0" w:space="0" w:color="auto"/>
          </w:divBdr>
        </w:div>
        <w:div w:id="1045829684">
          <w:marLeft w:val="0"/>
          <w:marRight w:val="0"/>
          <w:marTop w:val="0"/>
          <w:marBottom w:val="0"/>
          <w:divBdr>
            <w:top w:val="none" w:sz="0" w:space="0" w:color="auto"/>
            <w:left w:val="none" w:sz="0" w:space="0" w:color="auto"/>
            <w:bottom w:val="none" w:sz="0" w:space="0" w:color="auto"/>
            <w:right w:val="none" w:sz="0" w:space="0" w:color="auto"/>
          </w:divBdr>
          <w:divsChild>
            <w:div w:id="138424939">
              <w:marLeft w:val="0"/>
              <w:marRight w:val="0"/>
              <w:marTop w:val="0"/>
              <w:marBottom w:val="0"/>
              <w:divBdr>
                <w:top w:val="none" w:sz="0" w:space="0" w:color="auto"/>
                <w:left w:val="none" w:sz="0" w:space="0" w:color="auto"/>
                <w:bottom w:val="none" w:sz="0" w:space="0" w:color="auto"/>
                <w:right w:val="none" w:sz="0" w:space="0" w:color="auto"/>
              </w:divBdr>
            </w:div>
          </w:divsChild>
        </w:div>
        <w:div w:id="221403797">
          <w:marLeft w:val="0"/>
          <w:marRight w:val="0"/>
          <w:marTop w:val="0"/>
          <w:marBottom w:val="0"/>
          <w:divBdr>
            <w:top w:val="none" w:sz="0" w:space="0" w:color="auto"/>
            <w:left w:val="none" w:sz="0" w:space="0" w:color="auto"/>
            <w:bottom w:val="none" w:sz="0" w:space="0" w:color="auto"/>
            <w:right w:val="none" w:sz="0" w:space="0" w:color="auto"/>
          </w:divBdr>
        </w:div>
        <w:div w:id="1255699454">
          <w:marLeft w:val="0"/>
          <w:marRight w:val="0"/>
          <w:marTop w:val="0"/>
          <w:marBottom w:val="0"/>
          <w:divBdr>
            <w:top w:val="none" w:sz="0" w:space="0" w:color="auto"/>
            <w:left w:val="none" w:sz="0" w:space="0" w:color="auto"/>
            <w:bottom w:val="none" w:sz="0" w:space="0" w:color="auto"/>
            <w:right w:val="none" w:sz="0" w:space="0" w:color="auto"/>
          </w:divBdr>
          <w:divsChild>
            <w:div w:id="848370802">
              <w:marLeft w:val="0"/>
              <w:marRight w:val="0"/>
              <w:marTop w:val="0"/>
              <w:marBottom w:val="0"/>
              <w:divBdr>
                <w:top w:val="none" w:sz="0" w:space="0" w:color="auto"/>
                <w:left w:val="none" w:sz="0" w:space="0" w:color="auto"/>
                <w:bottom w:val="none" w:sz="0" w:space="0" w:color="auto"/>
                <w:right w:val="none" w:sz="0" w:space="0" w:color="auto"/>
              </w:divBdr>
            </w:div>
          </w:divsChild>
        </w:div>
        <w:div w:id="318652457">
          <w:marLeft w:val="0"/>
          <w:marRight w:val="0"/>
          <w:marTop w:val="0"/>
          <w:marBottom w:val="0"/>
          <w:divBdr>
            <w:top w:val="none" w:sz="0" w:space="0" w:color="auto"/>
            <w:left w:val="none" w:sz="0" w:space="0" w:color="auto"/>
            <w:bottom w:val="none" w:sz="0" w:space="0" w:color="auto"/>
            <w:right w:val="none" w:sz="0" w:space="0" w:color="auto"/>
          </w:divBdr>
        </w:div>
        <w:div w:id="1384017410">
          <w:marLeft w:val="0"/>
          <w:marRight w:val="0"/>
          <w:marTop w:val="0"/>
          <w:marBottom w:val="0"/>
          <w:divBdr>
            <w:top w:val="none" w:sz="0" w:space="0" w:color="auto"/>
            <w:left w:val="none" w:sz="0" w:space="0" w:color="auto"/>
            <w:bottom w:val="none" w:sz="0" w:space="0" w:color="auto"/>
            <w:right w:val="none" w:sz="0" w:space="0" w:color="auto"/>
          </w:divBdr>
          <w:divsChild>
            <w:div w:id="1987004086">
              <w:marLeft w:val="0"/>
              <w:marRight w:val="0"/>
              <w:marTop w:val="0"/>
              <w:marBottom w:val="0"/>
              <w:divBdr>
                <w:top w:val="none" w:sz="0" w:space="0" w:color="auto"/>
                <w:left w:val="none" w:sz="0" w:space="0" w:color="auto"/>
                <w:bottom w:val="none" w:sz="0" w:space="0" w:color="auto"/>
                <w:right w:val="none" w:sz="0" w:space="0" w:color="auto"/>
              </w:divBdr>
            </w:div>
          </w:divsChild>
        </w:div>
        <w:div w:id="1752121550">
          <w:marLeft w:val="0"/>
          <w:marRight w:val="0"/>
          <w:marTop w:val="0"/>
          <w:marBottom w:val="0"/>
          <w:divBdr>
            <w:top w:val="none" w:sz="0" w:space="0" w:color="auto"/>
            <w:left w:val="none" w:sz="0" w:space="0" w:color="auto"/>
            <w:bottom w:val="none" w:sz="0" w:space="0" w:color="auto"/>
            <w:right w:val="none" w:sz="0" w:space="0" w:color="auto"/>
          </w:divBdr>
        </w:div>
        <w:div w:id="1571847264">
          <w:marLeft w:val="0"/>
          <w:marRight w:val="0"/>
          <w:marTop w:val="0"/>
          <w:marBottom w:val="0"/>
          <w:divBdr>
            <w:top w:val="none" w:sz="0" w:space="0" w:color="auto"/>
            <w:left w:val="none" w:sz="0" w:space="0" w:color="auto"/>
            <w:bottom w:val="none" w:sz="0" w:space="0" w:color="auto"/>
            <w:right w:val="none" w:sz="0" w:space="0" w:color="auto"/>
          </w:divBdr>
          <w:divsChild>
            <w:div w:id="1244102390">
              <w:marLeft w:val="0"/>
              <w:marRight w:val="0"/>
              <w:marTop w:val="0"/>
              <w:marBottom w:val="0"/>
              <w:divBdr>
                <w:top w:val="none" w:sz="0" w:space="0" w:color="auto"/>
                <w:left w:val="none" w:sz="0" w:space="0" w:color="auto"/>
                <w:bottom w:val="none" w:sz="0" w:space="0" w:color="auto"/>
                <w:right w:val="none" w:sz="0" w:space="0" w:color="auto"/>
              </w:divBdr>
            </w:div>
          </w:divsChild>
        </w:div>
        <w:div w:id="617686432">
          <w:marLeft w:val="0"/>
          <w:marRight w:val="0"/>
          <w:marTop w:val="300"/>
          <w:marBottom w:val="0"/>
          <w:divBdr>
            <w:top w:val="none" w:sz="0" w:space="0" w:color="auto"/>
            <w:left w:val="none" w:sz="0" w:space="0" w:color="auto"/>
            <w:bottom w:val="none" w:sz="0" w:space="0" w:color="auto"/>
            <w:right w:val="none" w:sz="0" w:space="0" w:color="auto"/>
          </w:divBdr>
          <w:divsChild>
            <w:div w:id="1350836571">
              <w:marLeft w:val="0"/>
              <w:marRight w:val="0"/>
              <w:marTop w:val="0"/>
              <w:marBottom w:val="0"/>
              <w:divBdr>
                <w:top w:val="none" w:sz="0" w:space="0" w:color="auto"/>
                <w:left w:val="none" w:sz="0" w:space="0" w:color="auto"/>
                <w:bottom w:val="none" w:sz="0" w:space="0" w:color="auto"/>
                <w:right w:val="none" w:sz="0" w:space="0" w:color="auto"/>
              </w:divBdr>
              <w:divsChild>
                <w:div w:id="39724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269068">
          <w:marLeft w:val="0"/>
          <w:marRight w:val="0"/>
          <w:marTop w:val="300"/>
          <w:marBottom w:val="0"/>
          <w:divBdr>
            <w:top w:val="none" w:sz="0" w:space="0" w:color="auto"/>
            <w:left w:val="none" w:sz="0" w:space="0" w:color="auto"/>
            <w:bottom w:val="none" w:sz="0" w:space="0" w:color="auto"/>
            <w:right w:val="none" w:sz="0" w:space="0" w:color="auto"/>
          </w:divBdr>
          <w:divsChild>
            <w:div w:id="1910846822">
              <w:marLeft w:val="0"/>
              <w:marRight w:val="0"/>
              <w:marTop w:val="0"/>
              <w:marBottom w:val="0"/>
              <w:divBdr>
                <w:top w:val="none" w:sz="0" w:space="0" w:color="auto"/>
                <w:left w:val="none" w:sz="0" w:space="0" w:color="auto"/>
                <w:bottom w:val="none" w:sz="0" w:space="0" w:color="auto"/>
                <w:right w:val="none" w:sz="0" w:space="0" w:color="auto"/>
              </w:divBdr>
              <w:divsChild>
                <w:div w:id="3437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174403">
          <w:marLeft w:val="0"/>
          <w:marRight w:val="0"/>
          <w:marTop w:val="300"/>
          <w:marBottom w:val="0"/>
          <w:divBdr>
            <w:top w:val="none" w:sz="0" w:space="0" w:color="auto"/>
            <w:left w:val="none" w:sz="0" w:space="0" w:color="auto"/>
            <w:bottom w:val="none" w:sz="0" w:space="0" w:color="auto"/>
            <w:right w:val="none" w:sz="0" w:space="0" w:color="auto"/>
          </w:divBdr>
          <w:divsChild>
            <w:div w:id="348415403">
              <w:marLeft w:val="0"/>
              <w:marRight w:val="0"/>
              <w:marTop w:val="0"/>
              <w:marBottom w:val="0"/>
              <w:divBdr>
                <w:top w:val="none" w:sz="0" w:space="0" w:color="auto"/>
                <w:left w:val="none" w:sz="0" w:space="0" w:color="auto"/>
                <w:bottom w:val="none" w:sz="0" w:space="0" w:color="auto"/>
                <w:right w:val="none" w:sz="0" w:space="0" w:color="auto"/>
              </w:divBdr>
              <w:divsChild>
                <w:div w:id="50810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500973">
          <w:marLeft w:val="0"/>
          <w:marRight w:val="0"/>
          <w:marTop w:val="300"/>
          <w:marBottom w:val="0"/>
          <w:divBdr>
            <w:top w:val="none" w:sz="0" w:space="0" w:color="auto"/>
            <w:left w:val="none" w:sz="0" w:space="0" w:color="auto"/>
            <w:bottom w:val="none" w:sz="0" w:space="0" w:color="auto"/>
            <w:right w:val="none" w:sz="0" w:space="0" w:color="auto"/>
          </w:divBdr>
          <w:divsChild>
            <w:div w:id="925840639">
              <w:marLeft w:val="0"/>
              <w:marRight w:val="0"/>
              <w:marTop w:val="0"/>
              <w:marBottom w:val="0"/>
              <w:divBdr>
                <w:top w:val="none" w:sz="0" w:space="0" w:color="auto"/>
                <w:left w:val="none" w:sz="0" w:space="0" w:color="auto"/>
                <w:bottom w:val="none" w:sz="0" w:space="0" w:color="auto"/>
                <w:right w:val="none" w:sz="0" w:space="0" w:color="auto"/>
              </w:divBdr>
              <w:divsChild>
                <w:div w:id="334113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1667892">
      <w:bodyDiv w:val="1"/>
      <w:marLeft w:val="0"/>
      <w:marRight w:val="0"/>
      <w:marTop w:val="0"/>
      <w:marBottom w:val="0"/>
      <w:divBdr>
        <w:top w:val="none" w:sz="0" w:space="0" w:color="auto"/>
        <w:left w:val="none" w:sz="0" w:space="0" w:color="auto"/>
        <w:bottom w:val="none" w:sz="0" w:space="0" w:color="auto"/>
        <w:right w:val="none" w:sz="0" w:space="0" w:color="auto"/>
      </w:divBdr>
      <w:divsChild>
        <w:div w:id="1374572387">
          <w:marLeft w:val="0"/>
          <w:marRight w:val="0"/>
          <w:marTop w:val="0"/>
          <w:marBottom w:val="0"/>
          <w:divBdr>
            <w:top w:val="none" w:sz="0" w:space="0" w:color="auto"/>
            <w:left w:val="none" w:sz="0" w:space="0" w:color="auto"/>
            <w:bottom w:val="none" w:sz="0" w:space="0" w:color="auto"/>
            <w:right w:val="none" w:sz="0" w:space="0" w:color="auto"/>
          </w:divBdr>
        </w:div>
        <w:div w:id="1738235790">
          <w:marLeft w:val="0"/>
          <w:marRight w:val="0"/>
          <w:marTop w:val="0"/>
          <w:marBottom w:val="0"/>
          <w:divBdr>
            <w:top w:val="none" w:sz="0" w:space="0" w:color="auto"/>
            <w:left w:val="none" w:sz="0" w:space="0" w:color="auto"/>
            <w:bottom w:val="none" w:sz="0" w:space="0" w:color="auto"/>
            <w:right w:val="none" w:sz="0" w:space="0" w:color="auto"/>
          </w:divBdr>
          <w:divsChild>
            <w:div w:id="376467893">
              <w:marLeft w:val="0"/>
              <w:marRight w:val="0"/>
              <w:marTop w:val="0"/>
              <w:marBottom w:val="0"/>
              <w:divBdr>
                <w:top w:val="none" w:sz="0" w:space="0" w:color="auto"/>
                <w:left w:val="none" w:sz="0" w:space="0" w:color="auto"/>
                <w:bottom w:val="none" w:sz="0" w:space="0" w:color="auto"/>
                <w:right w:val="none" w:sz="0" w:space="0" w:color="auto"/>
              </w:divBdr>
            </w:div>
          </w:divsChild>
        </w:div>
        <w:div w:id="1709715226">
          <w:marLeft w:val="0"/>
          <w:marRight w:val="0"/>
          <w:marTop w:val="0"/>
          <w:marBottom w:val="0"/>
          <w:divBdr>
            <w:top w:val="none" w:sz="0" w:space="0" w:color="auto"/>
            <w:left w:val="none" w:sz="0" w:space="0" w:color="auto"/>
            <w:bottom w:val="none" w:sz="0" w:space="0" w:color="auto"/>
            <w:right w:val="none" w:sz="0" w:space="0" w:color="auto"/>
          </w:divBdr>
        </w:div>
        <w:div w:id="1838381259">
          <w:marLeft w:val="0"/>
          <w:marRight w:val="0"/>
          <w:marTop w:val="0"/>
          <w:marBottom w:val="0"/>
          <w:divBdr>
            <w:top w:val="none" w:sz="0" w:space="0" w:color="auto"/>
            <w:left w:val="none" w:sz="0" w:space="0" w:color="auto"/>
            <w:bottom w:val="none" w:sz="0" w:space="0" w:color="auto"/>
            <w:right w:val="none" w:sz="0" w:space="0" w:color="auto"/>
          </w:divBdr>
          <w:divsChild>
            <w:div w:id="172569056">
              <w:marLeft w:val="0"/>
              <w:marRight w:val="0"/>
              <w:marTop w:val="0"/>
              <w:marBottom w:val="0"/>
              <w:divBdr>
                <w:top w:val="none" w:sz="0" w:space="0" w:color="auto"/>
                <w:left w:val="none" w:sz="0" w:space="0" w:color="auto"/>
                <w:bottom w:val="none" w:sz="0" w:space="0" w:color="auto"/>
                <w:right w:val="none" w:sz="0" w:space="0" w:color="auto"/>
              </w:divBdr>
            </w:div>
          </w:divsChild>
        </w:div>
        <w:div w:id="933627714">
          <w:marLeft w:val="0"/>
          <w:marRight w:val="0"/>
          <w:marTop w:val="0"/>
          <w:marBottom w:val="0"/>
          <w:divBdr>
            <w:top w:val="none" w:sz="0" w:space="0" w:color="auto"/>
            <w:left w:val="none" w:sz="0" w:space="0" w:color="auto"/>
            <w:bottom w:val="none" w:sz="0" w:space="0" w:color="auto"/>
            <w:right w:val="none" w:sz="0" w:space="0" w:color="auto"/>
          </w:divBdr>
        </w:div>
        <w:div w:id="1504272110">
          <w:marLeft w:val="0"/>
          <w:marRight w:val="0"/>
          <w:marTop w:val="0"/>
          <w:marBottom w:val="0"/>
          <w:divBdr>
            <w:top w:val="none" w:sz="0" w:space="0" w:color="auto"/>
            <w:left w:val="none" w:sz="0" w:space="0" w:color="auto"/>
            <w:bottom w:val="none" w:sz="0" w:space="0" w:color="auto"/>
            <w:right w:val="none" w:sz="0" w:space="0" w:color="auto"/>
          </w:divBdr>
          <w:divsChild>
            <w:div w:id="52704632">
              <w:marLeft w:val="0"/>
              <w:marRight w:val="0"/>
              <w:marTop w:val="0"/>
              <w:marBottom w:val="0"/>
              <w:divBdr>
                <w:top w:val="none" w:sz="0" w:space="0" w:color="auto"/>
                <w:left w:val="none" w:sz="0" w:space="0" w:color="auto"/>
                <w:bottom w:val="none" w:sz="0" w:space="0" w:color="auto"/>
                <w:right w:val="none" w:sz="0" w:space="0" w:color="auto"/>
              </w:divBdr>
            </w:div>
          </w:divsChild>
        </w:div>
        <w:div w:id="2111074753">
          <w:marLeft w:val="0"/>
          <w:marRight w:val="0"/>
          <w:marTop w:val="0"/>
          <w:marBottom w:val="0"/>
          <w:divBdr>
            <w:top w:val="none" w:sz="0" w:space="0" w:color="auto"/>
            <w:left w:val="none" w:sz="0" w:space="0" w:color="auto"/>
            <w:bottom w:val="none" w:sz="0" w:space="0" w:color="auto"/>
            <w:right w:val="none" w:sz="0" w:space="0" w:color="auto"/>
          </w:divBdr>
        </w:div>
        <w:div w:id="1364162445">
          <w:marLeft w:val="0"/>
          <w:marRight w:val="0"/>
          <w:marTop w:val="0"/>
          <w:marBottom w:val="0"/>
          <w:divBdr>
            <w:top w:val="none" w:sz="0" w:space="0" w:color="auto"/>
            <w:left w:val="none" w:sz="0" w:space="0" w:color="auto"/>
            <w:bottom w:val="none" w:sz="0" w:space="0" w:color="auto"/>
            <w:right w:val="none" w:sz="0" w:space="0" w:color="auto"/>
          </w:divBdr>
          <w:divsChild>
            <w:div w:id="396363722">
              <w:marLeft w:val="0"/>
              <w:marRight w:val="0"/>
              <w:marTop w:val="0"/>
              <w:marBottom w:val="0"/>
              <w:divBdr>
                <w:top w:val="none" w:sz="0" w:space="0" w:color="auto"/>
                <w:left w:val="none" w:sz="0" w:space="0" w:color="auto"/>
                <w:bottom w:val="none" w:sz="0" w:space="0" w:color="auto"/>
                <w:right w:val="none" w:sz="0" w:space="0" w:color="auto"/>
              </w:divBdr>
            </w:div>
          </w:divsChild>
        </w:div>
        <w:div w:id="2051684603">
          <w:marLeft w:val="0"/>
          <w:marRight w:val="0"/>
          <w:marTop w:val="0"/>
          <w:marBottom w:val="0"/>
          <w:divBdr>
            <w:top w:val="none" w:sz="0" w:space="0" w:color="auto"/>
            <w:left w:val="none" w:sz="0" w:space="0" w:color="auto"/>
            <w:bottom w:val="none" w:sz="0" w:space="0" w:color="auto"/>
            <w:right w:val="none" w:sz="0" w:space="0" w:color="auto"/>
          </w:divBdr>
        </w:div>
        <w:div w:id="1331979186">
          <w:marLeft w:val="0"/>
          <w:marRight w:val="0"/>
          <w:marTop w:val="0"/>
          <w:marBottom w:val="0"/>
          <w:divBdr>
            <w:top w:val="none" w:sz="0" w:space="0" w:color="auto"/>
            <w:left w:val="none" w:sz="0" w:space="0" w:color="auto"/>
            <w:bottom w:val="none" w:sz="0" w:space="0" w:color="auto"/>
            <w:right w:val="none" w:sz="0" w:space="0" w:color="auto"/>
          </w:divBdr>
          <w:divsChild>
            <w:div w:id="36124174">
              <w:marLeft w:val="0"/>
              <w:marRight w:val="0"/>
              <w:marTop w:val="0"/>
              <w:marBottom w:val="0"/>
              <w:divBdr>
                <w:top w:val="none" w:sz="0" w:space="0" w:color="auto"/>
                <w:left w:val="none" w:sz="0" w:space="0" w:color="auto"/>
                <w:bottom w:val="none" w:sz="0" w:space="0" w:color="auto"/>
                <w:right w:val="none" w:sz="0" w:space="0" w:color="auto"/>
              </w:divBdr>
            </w:div>
          </w:divsChild>
        </w:div>
        <w:div w:id="1173446932">
          <w:marLeft w:val="0"/>
          <w:marRight w:val="0"/>
          <w:marTop w:val="0"/>
          <w:marBottom w:val="0"/>
          <w:divBdr>
            <w:top w:val="none" w:sz="0" w:space="0" w:color="auto"/>
            <w:left w:val="none" w:sz="0" w:space="0" w:color="auto"/>
            <w:bottom w:val="none" w:sz="0" w:space="0" w:color="auto"/>
            <w:right w:val="none" w:sz="0" w:space="0" w:color="auto"/>
          </w:divBdr>
        </w:div>
        <w:div w:id="1058824070">
          <w:marLeft w:val="0"/>
          <w:marRight w:val="0"/>
          <w:marTop w:val="0"/>
          <w:marBottom w:val="0"/>
          <w:divBdr>
            <w:top w:val="none" w:sz="0" w:space="0" w:color="auto"/>
            <w:left w:val="none" w:sz="0" w:space="0" w:color="auto"/>
            <w:bottom w:val="none" w:sz="0" w:space="0" w:color="auto"/>
            <w:right w:val="none" w:sz="0" w:space="0" w:color="auto"/>
          </w:divBdr>
          <w:divsChild>
            <w:div w:id="1844707980">
              <w:marLeft w:val="0"/>
              <w:marRight w:val="0"/>
              <w:marTop w:val="0"/>
              <w:marBottom w:val="0"/>
              <w:divBdr>
                <w:top w:val="none" w:sz="0" w:space="0" w:color="auto"/>
                <w:left w:val="none" w:sz="0" w:space="0" w:color="auto"/>
                <w:bottom w:val="none" w:sz="0" w:space="0" w:color="auto"/>
                <w:right w:val="none" w:sz="0" w:space="0" w:color="auto"/>
              </w:divBdr>
            </w:div>
          </w:divsChild>
        </w:div>
        <w:div w:id="1166821781">
          <w:marLeft w:val="0"/>
          <w:marRight w:val="0"/>
          <w:marTop w:val="0"/>
          <w:marBottom w:val="0"/>
          <w:divBdr>
            <w:top w:val="none" w:sz="0" w:space="0" w:color="auto"/>
            <w:left w:val="none" w:sz="0" w:space="0" w:color="auto"/>
            <w:bottom w:val="none" w:sz="0" w:space="0" w:color="auto"/>
            <w:right w:val="none" w:sz="0" w:space="0" w:color="auto"/>
          </w:divBdr>
        </w:div>
        <w:div w:id="1543440532">
          <w:marLeft w:val="0"/>
          <w:marRight w:val="0"/>
          <w:marTop w:val="0"/>
          <w:marBottom w:val="0"/>
          <w:divBdr>
            <w:top w:val="none" w:sz="0" w:space="0" w:color="auto"/>
            <w:left w:val="none" w:sz="0" w:space="0" w:color="auto"/>
            <w:bottom w:val="none" w:sz="0" w:space="0" w:color="auto"/>
            <w:right w:val="none" w:sz="0" w:space="0" w:color="auto"/>
          </w:divBdr>
          <w:divsChild>
            <w:div w:id="1825925410">
              <w:marLeft w:val="0"/>
              <w:marRight w:val="0"/>
              <w:marTop w:val="0"/>
              <w:marBottom w:val="0"/>
              <w:divBdr>
                <w:top w:val="none" w:sz="0" w:space="0" w:color="auto"/>
                <w:left w:val="none" w:sz="0" w:space="0" w:color="auto"/>
                <w:bottom w:val="none" w:sz="0" w:space="0" w:color="auto"/>
                <w:right w:val="none" w:sz="0" w:space="0" w:color="auto"/>
              </w:divBdr>
            </w:div>
          </w:divsChild>
        </w:div>
        <w:div w:id="187105984">
          <w:marLeft w:val="0"/>
          <w:marRight w:val="0"/>
          <w:marTop w:val="300"/>
          <w:marBottom w:val="0"/>
          <w:divBdr>
            <w:top w:val="none" w:sz="0" w:space="0" w:color="auto"/>
            <w:left w:val="none" w:sz="0" w:space="0" w:color="auto"/>
            <w:bottom w:val="none" w:sz="0" w:space="0" w:color="auto"/>
            <w:right w:val="none" w:sz="0" w:space="0" w:color="auto"/>
          </w:divBdr>
          <w:divsChild>
            <w:div w:id="1930305722">
              <w:marLeft w:val="0"/>
              <w:marRight w:val="0"/>
              <w:marTop w:val="0"/>
              <w:marBottom w:val="0"/>
              <w:divBdr>
                <w:top w:val="none" w:sz="0" w:space="0" w:color="auto"/>
                <w:left w:val="none" w:sz="0" w:space="0" w:color="auto"/>
                <w:bottom w:val="none" w:sz="0" w:space="0" w:color="auto"/>
                <w:right w:val="none" w:sz="0" w:space="0" w:color="auto"/>
              </w:divBdr>
              <w:divsChild>
                <w:div w:id="273564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704625">
          <w:marLeft w:val="0"/>
          <w:marRight w:val="0"/>
          <w:marTop w:val="300"/>
          <w:marBottom w:val="0"/>
          <w:divBdr>
            <w:top w:val="none" w:sz="0" w:space="0" w:color="auto"/>
            <w:left w:val="none" w:sz="0" w:space="0" w:color="auto"/>
            <w:bottom w:val="none" w:sz="0" w:space="0" w:color="auto"/>
            <w:right w:val="none" w:sz="0" w:space="0" w:color="auto"/>
          </w:divBdr>
          <w:divsChild>
            <w:div w:id="1689023758">
              <w:marLeft w:val="0"/>
              <w:marRight w:val="0"/>
              <w:marTop w:val="0"/>
              <w:marBottom w:val="0"/>
              <w:divBdr>
                <w:top w:val="none" w:sz="0" w:space="0" w:color="auto"/>
                <w:left w:val="none" w:sz="0" w:space="0" w:color="auto"/>
                <w:bottom w:val="none" w:sz="0" w:space="0" w:color="auto"/>
                <w:right w:val="none" w:sz="0" w:space="0" w:color="auto"/>
              </w:divBdr>
              <w:divsChild>
                <w:div w:id="598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99168">
          <w:marLeft w:val="0"/>
          <w:marRight w:val="0"/>
          <w:marTop w:val="300"/>
          <w:marBottom w:val="0"/>
          <w:divBdr>
            <w:top w:val="none" w:sz="0" w:space="0" w:color="auto"/>
            <w:left w:val="none" w:sz="0" w:space="0" w:color="auto"/>
            <w:bottom w:val="none" w:sz="0" w:space="0" w:color="auto"/>
            <w:right w:val="none" w:sz="0" w:space="0" w:color="auto"/>
          </w:divBdr>
          <w:divsChild>
            <w:div w:id="1814639803">
              <w:marLeft w:val="0"/>
              <w:marRight w:val="0"/>
              <w:marTop w:val="0"/>
              <w:marBottom w:val="0"/>
              <w:divBdr>
                <w:top w:val="none" w:sz="0" w:space="0" w:color="auto"/>
                <w:left w:val="none" w:sz="0" w:space="0" w:color="auto"/>
                <w:bottom w:val="none" w:sz="0" w:space="0" w:color="auto"/>
                <w:right w:val="none" w:sz="0" w:space="0" w:color="auto"/>
              </w:divBdr>
              <w:divsChild>
                <w:div w:id="99892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28230">
          <w:marLeft w:val="0"/>
          <w:marRight w:val="0"/>
          <w:marTop w:val="300"/>
          <w:marBottom w:val="0"/>
          <w:divBdr>
            <w:top w:val="none" w:sz="0" w:space="0" w:color="auto"/>
            <w:left w:val="none" w:sz="0" w:space="0" w:color="auto"/>
            <w:bottom w:val="none" w:sz="0" w:space="0" w:color="auto"/>
            <w:right w:val="none" w:sz="0" w:space="0" w:color="auto"/>
          </w:divBdr>
          <w:divsChild>
            <w:div w:id="1171725392">
              <w:marLeft w:val="0"/>
              <w:marRight w:val="0"/>
              <w:marTop w:val="0"/>
              <w:marBottom w:val="0"/>
              <w:divBdr>
                <w:top w:val="none" w:sz="0" w:space="0" w:color="auto"/>
                <w:left w:val="none" w:sz="0" w:space="0" w:color="auto"/>
                <w:bottom w:val="none" w:sz="0" w:space="0" w:color="auto"/>
                <w:right w:val="none" w:sz="0" w:space="0" w:color="auto"/>
              </w:divBdr>
              <w:divsChild>
                <w:div w:id="156016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3177428">
      <w:bodyDiv w:val="1"/>
      <w:marLeft w:val="0"/>
      <w:marRight w:val="0"/>
      <w:marTop w:val="0"/>
      <w:marBottom w:val="0"/>
      <w:divBdr>
        <w:top w:val="none" w:sz="0" w:space="0" w:color="auto"/>
        <w:left w:val="none" w:sz="0" w:space="0" w:color="auto"/>
        <w:bottom w:val="none" w:sz="0" w:space="0" w:color="auto"/>
        <w:right w:val="none" w:sz="0" w:space="0" w:color="auto"/>
      </w:divBdr>
      <w:divsChild>
        <w:div w:id="1338146588">
          <w:marLeft w:val="0"/>
          <w:marRight w:val="0"/>
          <w:marTop w:val="0"/>
          <w:marBottom w:val="0"/>
          <w:divBdr>
            <w:top w:val="none" w:sz="0" w:space="0" w:color="auto"/>
            <w:left w:val="none" w:sz="0" w:space="0" w:color="auto"/>
            <w:bottom w:val="none" w:sz="0" w:space="0" w:color="auto"/>
            <w:right w:val="none" w:sz="0" w:space="0" w:color="auto"/>
          </w:divBdr>
        </w:div>
        <w:div w:id="2015060854">
          <w:marLeft w:val="0"/>
          <w:marRight w:val="0"/>
          <w:marTop w:val="0"/>
          <w:marBottom w:val="0"/>
          <w:divBdr>
            <w:top w:val="none" w:sz="0" w:space="0" w:color="auto"/>
            <w:left w:val="none" w:sz="0" w:space="0" w:color="auto"/>
            <w:bottom w:val="none" w:sz="0" w:space="0" w:color="auto"/>
            <w:right w:val="none" w:sz="0" w:space="0" w:color="auto"/>
          </w:divBdr>
          <w:divsChild>
            <w:div w:id="1921408877">
              <w:marLeft w:val="0"/>
              <w:marRight w:val="0"/>
              <w:marTop w:val="0"/>
              <w:marBottom w:val="0"/>
              <w:divBdr>
                <w:top w:val="none" w:sz="0" w:space="0" w:color="auto"/>
                <w:left w:val="none" w:sz="0" w:space="0" w:color="auto"/>
                <w:bottom w:val="none" w:sz="0" w:space="0" w:color="auto"/>
                <w:right w:val="none" w:sz="0" w:space="0" w:color="auto"/>
              </w:divBdr>
            </w:div>
          </w:divsChild>
        </w:div>
        <w:div w:id="996111131">
          <w:marLeft w:val="0"/>
          <w:marRight w:val="0"/>
          <w:marTop w:val="0"/>
          <w:marBottom w:val="0"/>
          <w:divBdr>
            <w:top w:val="none" w:sz="0" w:space="0" w:color="auto"/>
            <w:left w:val="none" w:sz="0" w:space="0" w:color="auto"/>
            <w:bottom w:val="none" w:sz="0" w:space="0" w:color="auto"/>
            <w:right w:val="none" w:sz="0" w:space="0" w:color="auto"/>
          </w:divBdr>
        </w:div>
        <w:div w:id="674918117">
          <w:marLeft w:val="0"/>
          <w:marRight w:val="0"/>
          <w:marTop w:val="0"/>
          <w:marBottom w:val="0"/>
          <w:divBdr>
            <w:top w:val="none" w:sz="0" w:space="0" w:color="auto"/>
            <w:left w:val="none" w:sz="0" w:space="0" w:color="auto"/>
            <w:bottom w:val="none" w:sz="0" w:space="0" w:color="auto"/>
            <w:right w:val="none" w:sz="0" w:space="0" w:color="auto"/>
          </w:divBdr>
          <w:divsChild>
            <w:div w:id="31660972">
              <w:marLeft w:val="0"/>
              <w:marRight w:val="0"/>
              <w:marTop w:val="0"/>
              <w:marBottom w:val="0"/>
              <w:divBdr>
                <w:top w:val="none" w:sz="0" w:space="0" w:color="auto"/>
                <w:left w:val="none" w:sz="0" w:space="0" w:color="auto"/>
                <w:bottom w:val="none" w:sz="0" w:space="0" w:color="auto"/>
                <w:right w:val="none" w:sz="0" w:space="0" w:color="auto"/>
              </w:divBdr>
            </w:div>
          </w:divsChild>
        </w:div>
        <w:div w:id="2011905775">
          <w:marLeft w:val="0"/>
          <w:marRight w:val="0"/>
          <w:marTop w:val="0"/>
          <w:marBottom w:val="0"/>
          <w:divBdr>
            <w:top w:val="none" w:sz="0" w:space="0" w:color="auto"/>
            <w:left w:val="none" w:sz="0" w:space="0" w:color="auto"/>
            <w:bottom w:val="none" w:sz="0" w:space="0" w:color="auto"/>
            <w:right w:val="none" w:sz="0" w:space="0" w:color="auto"/>
          </w:divBdr>
        </w:div>
        <w:div w:id="38407364">
          <w:marLeft w:val="0"/>
          <w:marRight w:val="0"/>
          <w:marTop w:val="0"/>
          <w:marBottom w:val="0"/>
          <w:divBdr>
            <w:top w:val="none" w:sz="0" w:space="0" w:color="auto"/>
            <w:left w:val="none" w:sz="0" w:space="0" w:color="auto"/>
            <w:bottom w:val="none" w:sz="0" w:space="0" w:color="auto"/>
            <w:right w:val="none" w:sz="0" w:space="0" w:color="auto"/>
          </w:divBdr>
          <w:divsChild>
            <w:div w:id="1645044876">
              <w:marLeft w:val="0"/>
              <w:marRight w:val="0"/>
              <w:marTop w:val="0"/>
              <w:marBottom w:val="0"/>
              <w:divBdr>
                <w:top w:val="none" w:sz="0" w:space="0" w:color="auto"/>
                <w:left w:val="none" w:sz="0" w:space="0" w:color="auto"/>
                <w:bottom w:val="none" w:sz="0" w:space="0" w:color="auto"/>
                <w:right w:val="none" w:sz="0" w:space="0" w:color="auto"/>
              </w:divBdr>
            </w:div>
          </w:divsChild>
        </w:div>
        <w:div w:id="1253320458">
          <w:marLeft w:val="0"/>
          <w:marRight w:val="0"/>
          <w:marTop w:val="0"/>
          <w:marBottom w:val="0"/>
          <w:divBdr>
            <w:top w:val="none" w:sz="0" w:space="0" w:color="auto"/>
            <w:left w:val="none" w:sz="0" w:space="0" w:color="auto"/>
            <w:bottom w:val="none" w:sz="0" w:space="0" w:color="auto"/>
            <w:right w:val="none" w:sz="0" w:space="0" w:color="auto"/>
          </w:divBdr>
        </w:div>
        <w:div w:id="1306474577">
          <w:marLeft w:val="0"/>
          <w:marRight w:val="0"/>
          <w:marTop w:val="0"/>
          <w:marBottom w:val="0"/>
          <w:divBdr>
            <w:top w:val="none" w:sz="0" w:space="0" w:color="auto"/>
            <w:left w:val="none" w:sz="0" w:space="0" w:color="auto"/>
            <w:bottom w:val="none" w:sz="0" w:space="0" w:color="auto"/>
            <w:right w:val="none" w:sz="0" w:space="0" w:color="auto"/>
          </w:divBdr>
          <w:divsChild>
            <w:div w:id="869487087">
              <w:marLeft w:val="0"/>
              <w:marRight w:val="0"/>
              <w:marTop w:val="0"/>
              <w:marBottom w:val="0"/>
              <w:divBdr>
                <w:top w:val="none" w:sz="0" w:space="0" w:color="auto"/>
                <w:left w:val="none" w:sz="0" w:space="0" w:color="auto"/>
                <w:bottom w:val="none" w:sz="0" w:space="0" w:color="auto"/>
                <w:right w:val="none" w:sz="0" w:space="0" w:color="auto"/>
              </w:divBdr>
            </w:div>
          </w:divsChild>
        </w:div>
        <w:div w:id="81538311">
          <w:marLeft w:val="0"/>
          <w:marRight w:val="0"/>
          <w:marTop w:val="0"/>
          <w:marBottom w:val="0"/>
          <w:divBdr>
            <w:top w:val="none" w:sz="0" w:space="0" w:color="auto"/>
            <w:left w:val="none" w:sz="0" w:space="0" w:color="auto"/>
            <w:bottom w:val="none" w:sz="0" w:space="0" w:color="auto"/>
            <w:right w:val="none" w:sz="0" w:space="0" w:color="auto"/>
          </w:divBdr>
        </w:div>
        <w:div w:id="1313872598">
          <w:marLeft w:val="0"/>
          <w:marRight w:val="0"/>
          <w:marTop w:val="0"/>
          <w:marBottom w:val="0"/>
          <w:divBdr>
            <w:top w:val="none" w:sz="0" w:space="0" w:color="auto"/>
            <w:left w:val="none" w:sz="0" w:space="0" w:color="auto"/>
            <w:bottom w:val="none" w:sz="0" w:space="0" w:color="auto"/>
            <w:right w:val="none" w:sz="0" w:space="0" w:color="auto"/>
          </w:divBdr>
          <w:divsChild>
            <w:div w:id="180245305">
              <w:marLeft w:val="0"/>
              <w:marRight w:val="0"/>
              <w:marTop w:val="0"/>
              <w:marBottom w:val="0"/>
              <w:divBdr>
                <w:top w:val="none" w:sz="0" w:space="0" w:color="auto"/>
                <w:left w:val="none" w:sz="0" w:space="0" w:color="auto"/>
                <w:bottom w:val="none" w:sz="0" w:space="0" w:color="auto"/>
                <w:right w:val="none" w:sz="0" w:space="0" w:color="auto"/>
              </w:divBdr>
            </w:div>
          </w:divsChild>
        </w:div>
        <w:div w:id="53047615">
          <w:marLeft w:val="0"/>
          <w:marRight w:val="0"/>
          <w:marTop w:val="0"/>
          <w:marBottom w:val="0"/>
          <w:divBdr>
            <w:top w:val="none" w:sz="0" w:space="0" w:color="auto"/>
            <w:left w:val="none" w:sz="0" w:space="0" w:color="auto"/>
            <w:bottom w:val="none" w:sz="0" w:space="0" w:color="auto"/>
            <w:right w:val="none" w:sz="0" w:space="0" w:color="auto"/>
          </w:divBdr>
        </w:div>
        <w:div w:id="854805379">
          <w:marLeft w:val="0"/>
          <w:marRight w:val="0"/>
          <w:marTop w:val="0"/>
          <w:marBottom w:val="0"/>
          <w:divBdr>
            <w:top w:val="none" w:sz="0" w:space="0" w:color="auto"/>
            <w:left w:val="none" w:sz="0" w:space="0" w:color="auto"/>
            <w:bottom w:val="none" w:sz="0" w:space="0" w:color="auto"/>
            <w:right w:val="none" w:sz="0" w:space="0" w:color="auto"/>
          </w:divBdr>
          <w:divsChild>
            <w:div w:id="737172644">
              <w:marLeft w:val="0"/>
              <w:marRight w:val="0"/>
              <w:marTop w:val="0"/>
              <w:marBottom w:val="0"/>
              <w:divBdr>
                <w:top w:val="none" w:sz="0" w:space="0" w:color="auto"/>
                <w:left w:val="none" w:sz="0" w:space="0" w:color="auto"/>
                <w:bottom w:val="none" w:sz="0" w:space="0" w:color="auto"/>
                <w:right w:val="none" w:sz="0" w:space="0" w:color="auto"/>
              </w:divBdr>
            </w:div>
          </w:divsChild>
        </w:div>
        <w:div w:id="1863861492">
          <w:marLeft w:val="0"/>
          <w:marRight w:val="0"/>
          <w:marTop w:val="0"/>
          <w:marBottom w:val="0"/>
          <w:divBdr>
            <w:top w:val="none" w:sz="0" w:space="0" w:color="auto"/>
            <w:left w:val="none" w:sz="0" w:space="0" w:color="auto"/>
            <w:bottom w:val="none" w:sz="0" w:space="0" w:color="auto"/>
            <w:right w:val="none" w:sz="0" w:space="0" w:color="auto"/>
          </w:divBdr>
        </w:div>
        <w:div w:id="850878833">
          <w:marLeft w:val="0"/>
          <w:marRight w:val="0"/>
          <w:marTop w:val="0"/>
          <w:marBottom w:val="0"/>
          <w:divBdr>
            <w:top w:val="none" w:sz="0" w:space="0" w:color="auto"/>
            <w:left w:val="none" w:sz="0" w:space="0" w:color="auto"/>
            <w:bottom w:val="none" w:sz="0" w:space="0" w:color="auto"/>
            <w:right w:val="none" w:sz="0" w:space="0" w:color="auto"/>
          </w:divBdr>
          <w:divsChild>
            <w:div w:id="1500579435">
              <w:marLeft w:val="0"/>
              <w:marRight w:val="0"/>
              <w:marTop w:val="0"/>
              <w:marBottom w:val="0"/>
              <w:divBdr>
                <w:top w:val="none" w:sz="0" w:space="0" w:color="auto"/>
                <w:left w:val="none" w:sz="0" w:space="0" w:color="auto"/>
                <w:bottom w:val="none" w:sz="0" w:space="0" w:color="auto"/>
                <w:right w:val="none" w:sz="0" w:space="0" w:color="auto"/>
              </w:divBdr>
            </w:div>
          </w:divsChild>
        </w:div>
        <w:div w:id="1456561937">
          <w:marLeft w:val="0"/>
          <w:marRight w:val="0"/>
          <w:marTop w:val="300"/>
          <w:marBottom w:val="0"/>
          <w:divBdr>
            <w:top w:val="none" w:sz="0" w:space="0" w:color="auto"/>
            <w:left w:val="none" w:sz="0" w:space="0" w:color="auto"/>
            <w:bottom w:val="none" w:sz="0" w:space="0" w:color="auto"/>
            <w:right w:val="none" w:sz="0" w:space="0" w:color="auto"/>
          </w:divBdr>
          <w:divsChild>
            <w:div w:id="161553002">
              <w:marLeft w:val="0"/>
              <w:marRight w:val="0"/>
              <w:marTop w:val="0"/>
              <w:marBottom w:val="0"/>
              <w:divBdr>
                <w:top w:val="none" w:sz="0" w:space="0" w:color="auto"/>
                <w:left w:val="none" w:sz="0" w:space="0" w:color="auto"/>
                <w:bottom w:val="none" w:sz="0" w:space="0" w:color="auto"/>
                <w:right w:val="none" w:sz="0" w:space="0" w:color="auto"/>
              </w:divBdr>
              <w:divsChild>
                <w:div w:id="1150295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49839">
          <w:marLeft w:val="0"/>
          <w:marRight w:val="0"/>
          <w:marTop w:val="300"/>
          <w:marBottom w:val="0"/>
          <w:divBdr>
            <w:top w:val="none" w:sz="0" w:space="0" w:color="auto"/>
            <w:left w:val="none" w:sz="0" w:space="0" w:color="auto"/>
            <w:bottom w:val="none" w:sz="0" w:space="0" w:color="auto"/>
            <w:right w:val="none" w:sz="0" w:space="0" w:color="auto"/>
          </w:divBdr>
          <w:divsChild>
            <w:div w:id="583952925">
              <w:marLeft w:val="0"/>
              <w:marRight w:val="0"/>
              <w:marTop w:val="0"/>
              <w:marBottom w:val="0"/>
              <w:divBdr>
                <w:top w:val="none" w:sz="0" w:space="0" w:color="auto"/>
                <w:left w:val="none" w:sz="0" w:space="0" w:color="auto"/>
                <w:bottom w:val="none" w:sz="0" w:space="0" w:color="auto"/>
                <w:right w:val="none" w:sz="0" w:space="0" w:color="auto"/>
              </w:divBdr>
              <w:divsChild>
                <w:div w:id="1013189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86827">
          <w:marLeft w:val="0"/>
          <w:marRight w:val="0"/>
          <w:marTop w:val="300"/>
          <w:marBottom w:val="0"/>
          <w:divBdr>
            <w:top w:val="none" w:sz="0" w:space="0" w:color="auto"/>
            <w:left w:val="none" w:sz="0" w:space="0" w:color="auto"/>
            <w:bottom w:val="none" w:sz="0" w:space="0" w:color="auto"/>
            <w:right w:val="none" w:sz="0" w:space="0" w:color="auto"/>
          </w:divBdr>
          <w:divsChild>
            <w:div w:id="1770856365">
              <w:marLeft w:val="0"/>
              <w:marRight w:val="0"/>
              <w:marTop w:val="0"/>
              <w:marBottom w:val="0"/>
              <w:divBdr>
                <w:top w:val="none" w:sz="0" w:space="0" w:color="auto"/>
                <w:left w:val="none" w:sz="0" w:space="0" w:color="auto"/>
                <w:bottom w:val="none" w:sz="0" w:space="0" w:color="auto"/>
                <w:right w:val="none" w:sz="0" w:space="0" w:color="auto"/>
              </w:divBdr>
              <w:divsChild>
                <w:div w:id="212299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626480">
          <w:marLeft w:val="0"/>
          <w:marRight w:val="0"/>
          <w:marTop w:val="300"/>
          <w:marBottom w:val="0"/>
          <w:divBdr>
            <w:top w:val="none" w:sz="0" w:space="0" w:color="auto"/>
            <w:left w:val="none" w:sz="0" w:space="0" w:color="auto"/>
            <w:bottom w:val="none" w:sz="0" w:space="0" w:color="auto"/>
            <w:right w:val="none" w:sz="0" w:space="0" w:color="auto"/>
          </w:divBdr>
          <w:divsChild>
            <w:div w:id="1766729886">
              <w:marLeft w:val="0"/>
              <w:marRight w:val="0"/>
              <w:marTop w:val="0"/>
              <w:marBottom w:val="0"/>
              <w:divBdr>
                <w:top w:val="none" w:sz="0" w:space="0" w:color="auto"/>
                <w:left w:val="none" w:sz="0" w:space="0" w:color="auto"/>
                <w:bottom w:val="none" w:sz="0" w:space="0" w:color="auto"/>
                <w:right w:val="none" w:sz="0" w:space="0" w:color="auto"/>
              </w:divBdr>
              <w:divsChild>
                <w:div w:id="157581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339159">
      <w:bodyDiv w:val="1"/>
      <w:marLeft w:val="0"/>
      <w:marRight w:val="0"/>
      <w:marTop w:val="0"/>
      <w:marBottom w:val="0"/>
      <w:divBdr>
        <w:top w:val="none" w:sz="0" w:space="0" w:color="auto"/>
        <w:left w:val="none" w:sz="0" w:space="0" w:color="auto"/>
        <w:bottom w:val="none" w:sz="0" w:space="0" w:color="auto"/>
        <w:right w:val="none" w:sz="0" w:space="0" w:color="auto"/>
      </w:divBdr>
      <w:divsChild>
        <w:div w:id="1694652118">
          <w:marLeft w:val="0"/>
          <w:marRight w:val="0"/>
          <w:marTop w:val="0"/>
          <w:marBottom w:val="0"/>
          <w:divBdr>
            <w:top w:val="none" w:sz="0" w:space="0" w:color="auto"/>
            <w:left w:val="none" w:sz="0" w:space="0" w:color="auto"/>
            <w:bottom w:val="none" w:sz="0" w:space="0" w:color="auto"/>
            <w:right w:val="none" w:sz="0" w:space="0" w:color="auto"/>
          </w:divBdr>
        </w:div>
        <w:div w:id="1487236832">
          <w:marLeft w:val="0"/>
          <w:marRight w:val="0"/>
          <w:marTop w:val="0"/>
          <w:marBottom w:val="0"/>
          <w:divBdr>
            <w:top w:val="none" w:sz="0" w:space="0" w:color="auto"/>
            <w:left w:val="none" w:sz="0" w:space="0" w:color="auto"/>
            <w:bottom w:val="none" w:sz="0" w:space="0" w:color="auto"/>
            <w:right w:val="none" w:sz="0" w:space="0" w:color="auto"/>
          </w:divBdr>
          <w:divsChild>
            <w:div w:id="1587417318">
              <w:marLeft w:val="0"/>
              <w:marRight w:val="0"/>
              <w:marTop w:val="0"/>
              <w:marBottom w:val="0"/>
              <w:divBdr>
                <w:top w:val="none" w:sz="0" w:space="0" w:color="auto"/>
                <w:left w:val="none" w:sz="0" w:space="0" w:color="auto"/>
                <w:bottom w:val="none" w:sz="0" w:space="0" w:color="auto"/>
                <w:right w:val="none" w:sz="0" w:space="0" w:color="auto"/>
              </w:divBdr>
            </w:div>
          </w:divsChild>
        </w:div>
        <w:div w:id="498081178">
          <w:marLeft w:val="0"/>
          <w:marRight w:val="0"/>
          <w:marTop w:val="0"/>
          <w:marBottom w:val="0"/>
          <w:divBdr>
            <w:top w:val="none" w:sz="0" w:space="0" w:color="auto"/>
            <w:left w:val="none" w:sz="0" w:space="0" w:color="auto"/>
            <w:bottom w:val="none" w:sz="0" w:space="0" w:color="auto"/>
            <w:right w:val="none" w:sz="0" w:space="0" w:color="auto"/>
          </w:divBdr>
        </w:div>
        <w:div w:id="402044">
          <w:marLeft w:val="0"/>
          <w:marRight w:val="0"/>
          <w:marTop w:val="0"/>
          <w:marBottom w:val="0"/>
          <w:divBdr>
            <w:top w:val="none" w:sz="0" w:space="0" w:color="auto"/>
            <w:left w:val="none" w:sz="0" w:space="0" w:color="auto"/>
            <w:bottom w:val="none" w:sz="0" w:space="0" w:color="auto"/>
            <w:right w:val="none" w:sz="0" w:space="0" w:color="auto"/>
          </w:divBdr>
          <w:divsChild>
            <w:div w:id="516701975">
              <w:marLeft w:val="0"/>
              <w:marRight w:val="0"/>
              <w:marTop w:val="0"/>
              <w:marBottom w:val="0"/>
              <w:divBdr>
                <w:top w:val="none" w:sz="0" w:space="0" w:color="auto"/>
                <w:left w:val="none" w:sz="0" w:space="0" w:color="auto"/>
                <w:bottom w:val="none" w:sz="0" w:space="0" w:color="auto"/>
                <w:right w:val="none" w:sz="0" w:space="0" w:color="auto"/>
              </w:divBdr>
            </w:div>
          </w:divsChild>
        </w:div>
        <w:div w:id="2131783447">
          <w:marLeft w:val="0"/>
          <w:marRight w:val="0"/>
          <w:marTop w:val="0"/>
          <w:marBottom w:val="0"/>
          <w:divBdr>
            <w:top w:val="none" w:sz="0" w:space="0" w:color="auto"/>
            <w:left w:val="none" w:sz="0" w:space="0" w:color="auto"/>
            <w:bottom w:val="none" w:sz="0" w:space="0" w:color="auto"/>
            <w:right w:val="none" w:sz="0" w:space="0" w:color="auto"/>
          </w:divBdr>
        </w:div>
        <w:div w:id="817963533">
          <w:marLeft w:val="0"/>
          <w:marRight w:val="0"/>
          <w:marTop w:val="0"/>
          <w:marBottom w:val="0"/>
          <w:divBdr>
            <w:top w:val="none" w:sz="0" w:space="0" w:color="auto"/>
            <w:left w:val="none" w:sz="0" w:space="0" w:color="auto"/>
            <w:bottom w:val="none" w:sz="0" w:space="0" w:color="auto"/>
            <w:right w:val="none" w:sz="0" w:space="0" w:color="auto"/>
          </w:divBdr>
          <w:divsChild>
            <w:div w:id="1677463177">
              <w:marLeft w:val="0"/>
              <w:marRight w:val="0"/>
              <w:marTop w:val="0"/>
              <w:marBottom w:val="0"/>
              <w:divBdr>
                <w:top w:val="none" w:sz="0" w:space="0" w:color="auto"/>
                <w:left w:val="none" w:sz="0" w:space="0" w:color="auto"/>
                <w:bottom w:val="none" w:sz="0" w:space="0" w:color="auto"/>
                <w:right w:val="none" w:sz="0" w:space="0" w:color="auto"/>
              </w:divBdr>
            </w:div>
          </w:divsChild>
        </w:div>
        <w:div w:id="1572812713">
          <w:marLeft w:val="0"/>
          <w:marRight w:val="0"/>
          <w:marTop w:val="0"/>
          <w:marBottom w:val="0"/>
          <w:divBdr>
            <w:top w:val="none" w:sz="0" w:space="0" w:color="auto"/>
            <w:left w:val="none" w:sz="0" w:space="0" w:color="auto"/>
            <w:bottom w:val="none" w:sz="0" w:space="0" w:color="auto"/>
            <w:right w:val="none" w:sz="0" w:space="0" w:color="auto"/>
          </w:divBdr>
        </w:div>
        <w:div w:id="331567257">
          <w:marLeft w:val="0"/>
          <w:marRight w:val="0"/>
          <w:marTop w:val="0"/>
          <w:marBottom w:val="0"/>
          <w:divBdr>
            <w:top w:val="none" w:sz="0" w:space="0" w:color="auto"/>
            <w:left w:val="none" w:sz="0" w:space="0" w:color="auto"/>
            <w:bottom w:val="none" w:sz="0" w:space="0" w:color="auto"/>
            <w:right w:val="none" w:sz="0" w:space="0" w:color="auto"/>
          </w:divBdr>
          <w:divsChild>
            <w:div w:id="1459032336">
              <w:marLeft w:val="0"/>
              <w:marRight w:val="0"/>
              <w:marTop w:val="0"/>
              <w:marBottom w:val="0"/>
              <w:divBdr>
                <w:top w:val="none" w:sz="0" w:space="0" w:color="auto"/>
                <w:left w:val="none" w:sz="0" w:space="0" w:color="auto"/>
                <w:bottom w:val="none" w:sz="0" w:space="0" w:color="auto"/>
                <w:right w:val="none" w:sz="0" w:space="0" w:color="auto"/>
              </w:divBdr>
            </w:div>
          </w:divsChild>
        </w:div>
        <w:div w:id="324403681">
          <w:marLeft w:val="0"/>
          <w:marRight w:val="0"/>
          <w:marTop w:val="0"/>
          <w:marBottom w:val="0"/>
          <w:divBdr>
            <w:top w:val="none" w:sz="0" w:space="0" w:color="auto"/>
            <w:left w:val="none" w:sz="0" w:space="0" w:color="auto"/>
            <w:bottom w:val="none" w:sz="0" w:space="0" w:color="auto"/>
            <w:right w:val="none" w:sz="0" w:space="0" w:color="auto"/>
          </w:divBdr>
        </w:div>
        <w:div w:id="623386427">
          <w:marLeft w:val="0"/>
          <w:marRight w:val="0"/>
          <w:marTop w:val="0"/>
          <w:marBottom w:val="0"/>
          <w:divBdr>
            <w:top w:val="none" w:sz="0" w:space="0" w:color="auto"/>
            <w:left w:val="none" w:sz="0" w:space="0" w:color="auto"/>
            <w:bottom w:val="none" w:sz="0" w:space="0" w:color="auto"/>
            <w:right w:val="none" w:sz="0" w:space="0" w:color="auto"/>
          </w:divBdr>
          <w:divsChild>
            <w:div w:id="577440903">
              <w:marLeft w:val="0"/>
              <w:marRight w:val="0"/>
              <w:marTop w:val="0"/>
              <w:marBottom w:val="0"/>
              <w:divBdr>
                <w:top w:val="none" w:sz="0" w:space="0" w:color="auto"/>
                <w:left w:val="none" w:sz="0" w:space="0" w:color="auto"/>
                <w:bottom w:val="none" w:sz="0" w:space="0" w:color="auto"/>
                <w:right w:val="none" w:sz="0" w:space="0" w:color="auto"/>
              </w:divBdr>
            </w:div>
          </w:divsChild>
        </w:div>
        <w:div w:id="1013342865">
          <w:marLeft w:val="0"/>
          <w:marRight w:val="0"/>
          <w:marTop w:val="0"/>
          <w:marBottom w:val="0"/>
          <w:divBdr>
            <w:top w:val="none" w:sz="0" w:space="0" w:color="auto"/>
            <w:left w:val="none" w:sz="0" w:space="0" w:color="auto"/>
            <w:bottom w:val="none" w:sz="0" w:space="0" w:color="auto"/>
            <w:right w:val="none" w:sz="0" w:space="0" w:color="auto"/>
          </w:divBdr>
        </w:div>
        <w:div w:id="1081874598">
          <w:marLeft w:val="0"/>
          <w:marRight w:val="0"/>
          <w:marTop w:val="0"/>
          <w:marBottom w:val="0"/>
          <w:divBdr>
            <w:top w:val="none" w:sz="0" w:space="0" w:color="auto"/>
            <w:left w:val="none" w:sz="0" w:space="0" w:color="auto"/>
            <w:bottom w:val="none" w:sz="0" w:space="0" w:color="auto"/>
            <w:right w:val="none" w:sz="0" w:space="0" w:color="auto"/>
          </w:divBdr>
          <w:divsChild>
            <w:div w:id="1926454010">
              <w:marLeft w:val="0"/>
              <w:marRight w:val="0"/>
              <w:marTop w:val="0"/>
              <w:marBottom w:val="0"/>
              <w:divBdr>
                <w:top w:val="none" w:sz="0" w:space="0" w:color="auto"/>
                <w:left w:val="none" w:sz="0" w:space="0" w:color="auto"/>
                <w:bottom w:val="none" w:sz="0" w:space="0" w:color="auto"/>
                <w:right w:val="none" w:sz="0" w:space="0" w:color="auto"/>
              </w:divBdr>
            </w:div>
          </w:divsChild>
        </w:div>
        <w:div w:id="363755064">
          <w:marLeft w:val="0"/>
          <w:marRight w:val="0"/>
          <w:marTop w:val="0"/>
          <w:marBottom w:val="0"/>
          <w:divBdr>
            <w:top w:val="none" w:sz="0" w:space="0" w:color="auto"/>
            <w:left w:val="none" w:sz="0" w:space="0" w:color="auto"/>
            <w:bottom w:val="none" w:sz="0" w:space="0" w:color="auto"/>
            <w:right w:val="none" w:sz="0" w:space="0" w:color="auto"/>
          </w:divBdr>
        </w:div>
        <w:div w:id="431441799">
          <w:marLeft w:val="0"/>
          <w:marRight w:val="0"/>
          <w:marTop w:val="0"/>
          <w:marBottom w:val="0"/>
          <w:divBdr>
            <w:top w:val="none" w:sz="0" w:space="0" w:color="auto"/>
            <w:left w:val="none" w:sz="0" w:space="0" w:color="auto"/>
            <w:bottom w:val="none" w:sz="0" w:space="0" w:color="auto"/>
            <w:right w:val="none" w:sz="0" w:space="0" w:color="auto"/>
          </w:divBdr>
          <w:divsChild>
            <w:div w:id="1564608266">
              <w:marLeft w:val="0"/>
              <w:marRight w:val="0"/>
              <w:marTop w:val="0"/>
              <w:marBottom w:val="0"/>
              <w:divBdr>
                <w:top w:val="none" w:sz="0" w:space="0" w:color="auto"/>
                <w:left w:val="none" w:sz="0" w:space="0" w:color="auto"/>
                <w:bottom w:val="none" w:sz="0" w:space="0" w:color="auto"/>
                <w:right w:val="none" w:sz="0" w:space="0" w:color="auto"/>
              </w:divBdr>
            </w:div>
          </w:divsChild>
        </w:div>
        <w:div w:id="495729426">
          <w:marLeft w:val="0"/>
          <w:marRight w:val="0"/>
          <w:marTop w:val="300"/>
          <w:marBottom w:val="0"/>
          <w:divBdr>
            <w:top w:val="none" w:sz="0" w:space="0" w:color="auto"/>
            <w:left w:val="none" w:sz="0" w:space="0" w:color="auto"/>
            <w:bottom w:val="none" w:sz="0" w:space="0" w:color="auto"/>
            <w:right w:val="none" w:sz="0" w:space="0" w:color="auto"/>
          </w:divBdr>
          <w:divsChild>
            <w:div w:id="470292632">
              <w:marLeft w:val="0"/>
              <w:marRight w:val="0"/>
              <w:marTop w:val="0"/>
              <w:marBottom w:val="0"/>
              <w:divBdr>
                <w:top w:val="none" w:sz="0" w:space="0" w:color="auto"/>
                <w:left w:val="none" w:sz="0" w:space="0" w:color="auto"/>
                <w:bottom w:val="none" w:sz="0" w:space="0" w:color="auto"/>
                <w:right w:val="none" w:sz="0" w:space="0" w:color="auto"/>
              </w:divBdr>
              <w:divsChild>
                <w:div w:id="39632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988233">
          <w:marLeft w:val="0"/>
          <w:marRight w:val="0"/>
          <w:marTop w:val="300"/>
          <w:marBottom w:val="0"/>
          <w:divBdr>
            <w:top w:val="none" w:sz="0" w:space="0" w:color="auto"/>
            <w:left w:val="none" w:sz="0" w:space="0" w:color="auto"/>
            <w:bottom w:val="none" w:sz="0" w:space="0" w:color="auto"/>
            <w:right w:val="none" w:sz="0" w:space="0" w:color="auto"/>
          </w:divBdr>
          <w:divsChild>
            <w:div w:id="440993305">
              <w:marLeft w:val="0"/>
              <w:marRight w:val="0"/>
              <w:marTop w:val="0"/>
              <w:marBottom w:val="0"/>
              <w:divBdr>
                <w:top w:val="none" w:sz="0" w:space="0" w:color="auto"/>
                <w:left w:val="none" w:sz="0" w:space="0" w:color="auto"/>
                <w:bottom w:val="none" w:sz="0" w:space="0" w:color="auto"/>
                <w:right w:val="none" w:sz="0" w:space="0" w:color="auto"/>
              </w:divBdr>
              <w:divsChild>
                <w:div w:id="1087844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099227">
          <w:marLeft w:val="0"/>
          <w:marRight w:val="0"/>
          <w:marTop w:val="300"/>
          <w:marBottom w:val="0"/>
          <w:divBdr>
            <w:top w:val="none" w:sz="0" w:space="0" w:color="auto"/>
            <w:left w:val="none" w:sz="0" w:space="0" w:color="auto"/>
            <w:bottom w:val="none" w:sz="0" w:space="0" w:color="auto"/>
            <w:right w:val="none" w:sz="0" w:space="0" w:color="auto"/>
          </w:divBdr>
          <w:divsChild>
            <w:div w:id="2146921542">
              <w:marLeft w:val="0"/>
              <w:marRight w:val="0"/>
              <w:marTop w:val="0"/>
              <w:marBottom w:val="0"/>
              <w:divBdr>
                <w:top w:val="none" w:sz="0" w:space="0" w:color="auto"/>
                <w:left w:val="none" w:sz="0" w:space="0" w:color="auto"/>
                <w:bottom w:val="none" w:sz="0" w:space="0" w:color="auto"/>
                <w:right w:val="none" w:sz="0" w:space="0" w:color="auto"/>
              </w:divBdr>
              <w:divsChild>
                <w:div w:id="1082141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578669">
          <w:marLeft w:val="0"/>
          <w:marRight w:val="0"/>
          <w:marTop w:val="300"/>
          <w:marBottom w:val="0"/>
          <w:divBdr>
            <w:top w:val="none" w:sz="0" w:space="0" w:color="auto"/>
            <w:left w:val="none" w:sz="0" w:space="0" w:color="auto"/>
            <w:bottom w:val="none" w:sz="0" w:space="0" w:color="auto"/>
            <w:right w:val="none" w:sz="0" w:space="0" w:color="auto"/>
          </w:divBdr>
          <w:divsChild>
            <w:div w:id="661390431">
              <w:marLeft w:val="0"/>
              <w:marRight w:val="0"/>
              <w:marTop w:val="0"/>
              <w:marBottom w:val="0"/>
              <w:divBdr>
                <w:top w:val="none" w:sz="0" w:space="0" w:color="auto"/>
                <w:left w:val="none" w:sz="0" w:space="0" w:color="auto"/>
                <w:bottom w:val="none" w:sz="0" w:space="0" w:color="auto"/>
                <w:right w:val="none" w:sz="0" w:space="0" w:color="auto"/>
              </w:divBdr>
              <w:divsChild>
                <w:div w:id="2122452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192736">
      <w:bodyDiv w:val="1"/>
      <w:marLeft w:val="0"/>
      <w:marRight w:val="0"/>
      <w:marTop w:val="0"/>
      <w:marBottom w:val="0"/>
      <w:divBdr>
        <w:top w:val="none" w:sz="0" w:space="0" w:color="auto"/>
        <w:left w:val="none" w:sz="0" w:space="0" w:color="auto"/>
        <w:bottom w:val="none" w:sz="0" w:space="0" w:color="auto"/>
        <w:right w:val="none" w:sz="0" w:space="0" w:color="auto"/>
      </w:divBdr>
    </w:div>
    <w:div w:id="1357998767">
      <w:bodyDiv w:val="1"/>
      <w:marLeft w:val="0"/>
      <w:marRight w:val="0"/>
      <w:marTop w:val="0"/>
      <w:marBottom w:val="0"/>
      <w:divBdr>
        <w:top w:val="none" w:sz="0" w:space="0" w:color="auto"/>
        <w:left w:val="none" w:sz="0" w:space="0" w:color="auto"/>
        <w:bottom w:val="none" w:sz="0" w:space="0" w:color="auto"/>
        <w:right w:val="none" w:sz="0" w:space="0" w:color="auto"/>
      </w:divBdr>
      <w:divsChild>
        <w:div w:id="1449813181">
          <w:marLeft w:val="0"/>
          <w:marRight w:val="0"/>
          <w:marTop w:val="0"/>
          <w:marBottom w:val="0"/>
          <w:divBdr>
            <w:top w:val="none" w:sz="0" w:space="0" w:color="auto"/>
            <w:left w:val="none" w:sz="0" w:space="0" w:color="auto"/>
            <w:bottom w:val="none" w:sz="0" w:space="0" w:color="auto"/>
            <w:right w:val="none" w:sz="0" w:space="0" w:color="auto"/>
          </w:divBdr>
        </w:div>
        <w:div w:id="1405110024">
          <w:marLeft w:val="0"/>
          <w:marRight w:val="0"/>
          <w:marTop w:val="0"/>
          <w:marBottom w:val="0"/>
          <w:divBdr>
            <w:top w:val="none" w:sz="0" w:space="0" w:color="auto"/>
            <w:left w:val="none" w:sz="0" w:space="0" w:color="auto"/>
            <w:bottom w:val="none" w:sz="0" w:space="0" w:color="auto"/>
            <w:right w:val="none" w:sz="0" w:space="0" w:color="auto"/>
          </w:divBdr>
          <w:divsChild>
            <w:div w:id="1527329908">
              <w:marLeft w:val="0"/>
              <w:marRight w:val="0"/>
              <w:marTop w:val="0"/>
              <w:marBottom w:val="0"/>
              <w:divBdr>
                <w:top w:val="none" w:sz="0" w:space="0" w:color="auto"/>
                <w:left w:val="none" w:sz="0" w:space="0" w:color="auto"/>
                <w:bottom w:val="none" w:sz="0" w:space="0" w:color="auto"/>
                <w:right w:val="none" w:sz="0" w:space="0" w:color="auto"/>
              </w:divBdr>
            </w:div>
          </w:divsChild>
        </w:div>
        <w:div w:id="768084246">
          <w:marLeft w:val="0"/>
          <w:marRight w:val="0"/>
          <w:marTop w:val="0"/>
          <w:marBottom w:val="0"/>
          <w:divBdr>
            <w:top w:val="none" w:sz="0" w:space="0" w:color="auto"/>
            <w:left w:val="none" w:sz="0" w:space="0" w:color="auto"/>
            <w:bottom w:val="none" w:sz="0" w:space="0" w:color="auto"/>
            <w:right w:val="none" w:sz="0" w:space="0" w:color="auto"/>
          </w:divBdr>
        </w:div>
        <w:div w:id="2032222787">
          <w:marLeft w:val="0"/>
          <w:marRight w:val="0"/>
          <w:marTop w:val="0"/>
          <w:marBottom w:val="0"/>
          <w:divBdr>
            <w:top w:val="none" w:sz="0" w:space="0" w:color="auto"/>
            <w:left w:val="none" w:sz="0" w:space="0" w:color="auto"/>
            <w:bottom w:val="none" w:sz="0" w:space="0" w:color="auto"/>
            <w:right w:val="none" w:sz="0" w:space="0" w:color="auto"/>
          </w:divBdr>
          <w:divsChild>
            <w:div w:id="372120107">
              <w:marLeft w:val="0"/>
              <w:marRight w:val="0"/>
              <w:marTop w:val="0"/>
              <w:marBottom w:val="0"/>
              <w:divBdr>
                <w:top w:val="none" w:sz="0" w:space="0" w:color="auto"/>
                <w:left w:val="none" w:sz="0" w:space="0" w:color="auto"/>
                <w:bottom w:val="none" w:sz="0" w:space="0" w:color="auto"/>
                <w:right w:val="none" w:sz="0" w:space="0" w:color="auto"/>
              </w:divBdr>
            </w:div>
          </w:divsChild>
        </w:div>
        <w:div w:id="388771923">
          <w:marLeft w:val="0"/>
          <w:marRight w:val="0"/>
          <w:marTop w:val="0"/>
          <w:marBottom w:val="0"/>
          <w:divBdr>
            <w:top w:val="none" w:sz="0" w:space="0" w:color="auto"/>
            <w:left w:val="none" w:sz="0" w:space="0" w:color="auto"/>
            <w:bottom w:val="none" w:sz="0" w:space="0" w:color="auto"/>
            <w:right w:val="none" w:sz="0" w:space="0" w:color="auto"/>
          </w:divBdr>
        </w:div>
        <w:div w:id="2107799962">
          <w:marLeft w:val="0"/>
          <w:marRight w:val="0"/>
          <w:marTop w:val="0"/>
          <w:marBottom w:val="0"/>
          <w:divBdr>
            <w:top w:val="none" w:sz="0" w:space="0" w:color="auto"/>
            <w:left w:val="none" w:sz="0" w:space="0" w:color="auto"/>
            <w:bottom w:val="none" w:sz="0" w:space="0" w:color="auto"/>
            <w:right w:val="none" w:sz="0" w:space="0" w:color="auto"/>
          </w:divBdr>
          <w:divsChild>
            <w:div w:id="2108310629">
              <w:marLeft w:val="0"/>
              <w:marRight w:val="0"/>
              <w:marTop w:val="0"/>
              <w:marBottom w:val="0"/>
              <w:divBdr>
                <w:top w:val="none" w:sz="0" w:space="0" w:color="auto"/>
                <w:left w:val="none" w:sz="0" w:space="0" w:color="auto"/>
                <w:bottom w:val="none" w:sz="0" w:space="0" w:color="auto"/>
                <w:right w:val="none" w:sz="0" w:space="0" w:color="auto"/>
              </w:divBdr>
            </w:div>
          </w:divsChild>
        </w:div>
        <w:div w:id="978459563">
          <w:marLeft w:val="0"/>
          <w:marRight w:val="0"/>
          <w:marTop w:val="0"/>
          <w:marBottom w:val="0"/>
          <w:divBdr>
            <w:top w:val="none" w:sz="0" w:space="0" w:color="auto"/>
            <w:left w:val="none" w:sz="0" w:space="0" w:color="auto"/>
            <w:bottom w:val="none" w:sz="0" w:space="0" w:color="auto"/>
            <w:right w:val="none" w:sz="0" w:space="0" w:color="auto"/>
          </w:divBdr>
        </w:div>
        <w:div w:id="1341271296">
          <w:marLeft w:val="0"/>
          <w:marRight w:val="0"/>
          <w:marTop w:val="0"/>
          <w:marBottom w:val="0"/>
          <w:divBdr>
            <w:top w:val="none" w:sz="0" w:space="0" w:color="auto"/>
            <w:left w:val="none" w:sz="0" w:space="0" w:color="auto"/>
            <w:bottom w:val="none" w:sz="0" w:space="0" w:color="auto"/>
            <w:right w:val="none" w:sz="0" w:space="0" w:color="auto"/>
          </w:divBdr>
          <w:divsChild>
            <w:div w:id="1927491322">
              <w:marLeft w:val="0"/>
              <w:marRight w:val="0"/>
              <w:marTop w:val="0"/>
              <w:marBottom w:val="0"/>
              <w:divBdr>
                <w:top w:val="none" w:sz="0" w:space="0" w:color="auto"/>
                <w:left w:val="none" w:sz="0" w:space="0" w:color="auto"/>
                <w:bottom w:val="none" w:sz="0" w:space="0" w:color="auto"/>
                <w:right w:val="none" w:sz="0" w:space="0" w:color="auto"/>
              </w:divBdr>
            </w:div>
          </w:divsChild>
        </w:div>
        <w:div w:id="1956062942">
          <w:marLeft w:val="0"/>
          <w:marRight w:val="0"/>
          <w:marTop w:val="0"/>
          <w:marBottom w:val="0"/>
          <w:divBdr>
            <w:top w:val="none" w:sz="0" w:space="0" w:color="auto"/>
            <w:left w:val="none" w:sz="0" w:space="0" w:color="auto"/>
            <w:bottom w:val="none" w:sz="0" w:space="0" w:color="auto"/>
            <w:right w:val="none" w:sz="0" w:space="0" w:color="auto"/>
          </w:divBdr>
        </w:div>
        <w:div w:id="1061636073">
          <w:marLeft w:val="0"/>
          <w:marRight w:val="0"/>
          <w:marTop w:val="0"/>
          <w:marBottom w:val="0"/>
          <w:divBdr>
            <w:top w:val="none" w:sz="0" w:space="0" w:color="auto"/>
            <w:left w:val="none" w:sz="0" w:space="0" w:color="auto"/>
            <w:bottom w:val="none" w:sz="0" w:space="0" w:color="auto"/>
            <w:right w:val="none" w:sz="0" w:space="0" w:color="auto"/>
          </w:divBdr>
          <w:divsChild>
            <w:div w:id="916524918">
              <w:marLeft w:val="0"/>
              <w:marRight w:val="0"/>
              <w:marTop w:val="0"/>
              <w:marBottom w:val="0"/>
              <w:divBdr>
                <w:top w:val="none" w:sz="0" w:space="0" w:color="auto"/>
                <w:left w:val="none" w:sz="0" w:space="0" w:color="auto"/>
                <w:bottom w:val="none" w:sz="0" w:space="0" w:color="auto"/>
                <w:right w:val="none" w:sz="0" w:space="0" w:color="auto"/>
              </w:divBdr>
            </w:div>
          </w:divsChild>
        </w:div>
        <w:div w:id="1127971371">
          <w:marLeft w:val="0"/>
          <w:marRight w:val="0"/>
          <w:marTop w:val="0"/>
          <w:marBottom w:val="0"/>
          <w:divBdr>
            <w:top w:val="none" w:sz="0" w:space="0" w:color="auto"/>
            <w:left w:val="none" w:sz="0" w:space="0" w:color="auto"/>
            <w:bottom w:val="none" w:sz="0" w:space="0" w:color="auto"/>
            <w:right w:val="none" w:sz="0" w:space="0" w:color="auto"/>
          </w:divBdr>
        </w:div>
        <w:div w:id="906110124">
          <w:marLeft w:val="0"/>
          <w:marRight w:val="0"/>
          <w:marTop w:val="0"/>
          <w:marBottom w:val="0"/>
          <w:divBdr>
            <w:top w:val="none" w:sz="0" w:space="0" w:color="auto"/>
            <w:left w:val="none" w:sz="0" w:space="0" w:color="auto"/>
            <w:bottom w:val="none" w:sz="0" w:space="0" w:color="auto"/>
            <w:right w:val="none" w:sz="0" w:space="0" w:color="auto"/>
          </w:divBdr>
          <w:divsChild>
            <w:div w:id="38286474">
              <w:marLeft w:val="0"/>
              <w:marRight w:val="0"/>
              <w:marTop w:val="0"/>
              <w:marBottom w:val="0"/>
              <w:divBdr>
                <w:top w:val="none" w:sz="0" w:space="0" w:color="auto"/>
                <w:left w:val="none" w:sz="0" w:space="0" w:color="auto"/>
                <w:bottom w:val="none" w:sz="0" w:space="0" w:color="auto"/>
                <w:right w:val="none" w:sz="0" w:space="0" w:color="auto"/>
              </w:divBdr>
            </w:div>
          </w:divsChild>
        </w:div>
        <w:div w:id="2077623387">
          <w:marLeft w:val="0"/>
          <w:marRight w:val="0"/>
          <w:marTop w:val="0"/>
          <w:marBottom w:val="0"/>
          <w:divBdr>
            <w:top w:val="none" w:sz="0" w:space="0" w:color="auto"/>
            <w:left w:val="none" w:sz="0" w:space="0" w:color="auto"/>
            <w:bottom w:val="none" w:sz="0" w:space="0" w:color="auto"/>
            <w:right w:val="none" w:sz="0" w:space="0" w:color="auto"/>
          </w:divBdr>
        </w:div>
        <w:div w:id="1936478322">
          <w:marLeft w:val="0"/>
          <w:marRight w:val="0"/>
          <w:marTop w:val="0"/>
          <w:marBottom w:val="0"/>
          <w:divBdr>
            <w:top w:val="none" w:sz="0" w:space="0" w:color="auto"/>
            <w:left w:val="none" w:sz="0" w:space="0" w:color="auto"/>
            <w:bottom w:val="none" w:sz="0" w:space="0" w:color="auto"/>
            <w:right w:val="none" w:sz="0" w:space="0" w:color="auto"/>
          </w:divBdr>
          <w:divsChild>
            <w:div w:id="523716179">
              <w:marLeft w:val="0"/>
              <w:marRight w:val="0"/>
              <w:marTop w:val="0"/>
              <w:marBottom w:val="0"/>
              <w:divBdr>
                <w:top w:val="none" w:sz="0" w:space="0" w:color="auto"/>
                <w:left w:val="none" w:sz="0" w:space="0" w:color="auto"/>
                <w:bottom w:val="none" w:sz="0" w:space="0" w:color="auto"/>
                <w:right w:val="none" w:sz="0" w:space="0" w:color="auto"/>
              </w:divBdr>
            </w:div>
          </w:divsChild>
        </w:div>
        <w:div w:id="1347636733">
          <w:marLeft w:val="0"/>
          <w:marRight w:val="0"/>
          <w:marTop w:val="300"/>
          <w:marBottom w:val="0"/>
          <w:divBdr>
            <w:top w:val="none" w:sz="0" w:space="0" w:color="auto"/>
            <w:left w:val="none" w:sz="0" w:space="0" w:color="auto"/>
            <w:bottom w:val="none" w:sz="0" w:space="0" w:color="auto"/>
            <w:right w:val="none" w:sz="0" w:space="0" w:color="auto"/>
          </w:divBdr>
          <w:divsChild>
            <w:div w:id="878124833">
              <w:marLeft w:val="0"/>
              <w:marRight w:val="0"/>
              <w:marTop w:val="0"/>
              <w:marBottom w:val="0"/>
              <w:divBdr>
                <w:top w:val="none" w:sz="0" w:space="0" w:color="auto"/>
                <w:left w:val="none" w:sz="0" w:space="0" w:color="auto"/>
                <w:bottom w:val="none" w:sz="0" w:space="0" w:color="auto"/>
                <w:right w:val="none" w:sz="0" w:space="0" w:color="auto"/>
              </w:divBdr>
              <w:divsChild>
                <w:div w:id="139959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613804">
          <w:marLeft w:val="0"/>
          <w:marRight w:val="0"/>
          <w:marTop w:val="300"/>
          <w:marBottom w:val="0"/>
          <w:divBdr>
            <w:top w:val="none" w:sz="0" w:space="0" w:color="auto"/>
            <w:left w:val="none" w:sz="0" w:space="0" w:color="auto"/>
            <w:bottom w:val="none" w:sz="0" w:space="0" w:color="auto"/>
            <w:right w:val="none" w:sz="0" w:space="0" w:color="auto"/>
          </w:divBdr>
          <w:divsChild>
            <w:div w:id="1024475490">
              <w:marLeft w:val="0"/>
              <w:marRight w:val="0"/>
              <w:marTop w:val="0"/>
              <w:marBottom w:val="0"/>
              <w:divBdr>
                <w:top w:val="none" w:sz="0" w:space="0" w:color="auto"/>
                <w:left w:val="none" w:sz="0" w:space="0" w:color="auto"/>
                <w:bottom w:val="none" w:sz="0" w:space="0" w:color="auto"/>
                <w:right w:val="none" w:sz="0" w:space="0" w:color="auto"/>
              </w:divBdr>
              <w:divsChild>
                <w:div w:id="2004043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471620">
          <w:marLeft w:val="0"/>
          <w:marRight w:val="0"/>
          <w:marTop w:val="300"/>
          <w:marBottom w:val="0"/>
          <w:divBdr>
            <w:top w:val="none" w:sz="0" w:space="0" w:color="auto"/>
            <w:left w:val="none" w:sz="0" w:space="0" w:color="auto"/>
            <w:bottom w:val="none" w:sz="0" w:space="0" w:color="auto"/>
            <w:right w:val="none" w:sz="0" w:space="0" w:color="auto"/>
          </w:divBdr>
          <w:divsChild>
            <w:div w:id="1655790817">
              <w:marLeft w:val="0"/>
              <w:marRight w:val="0"/>
              <w:marTop w:val="0"/>
              <w:marBottom w:val="0"/>
              <w:divBdr>
                <w:top w:val="none" w:sz="0" w:space="0" w:color="auto"/>
                <w:left w:val="none" w:sz="0" w:space="0" w:color="auto"/>
                <w:bottom w:val="none" w:sz="0" w:space="0" w:color="auto"/>
                <w:right w:val="none" w:sz="0" w:space="0" w:color="auto"/>
              </w:divBdr>
              <w:divsChild>
                <w:div w:id="633953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051931">
          <w:marLeft w:val="0"/>
          <w:marRight w:val="0"/>
          <w:marTop w:val="300"/>
          <w:marBottom w:val="0"/>
          <w:divBdr>
            <w:top w:val="none" w:sz="0" w:space="0" w:color="auto"/>
            <w:left w:val="none" w:sz="0" w:space="0" w:color="auto"/>
            <w:bottom w:val="none" w:sz="0" w:space="0" w:color="auto"/>
            <w:right w:val="none" w:sz="0" w:space="0" w:color="auto"/>
          </w:divBdr>
          <w:divsChild>
            <w:div w:id="878278058">
              <w:marLeft w:val="0"/>
              <w:marRight w:val="0"/>
              <w:marTop w:val="0"/>
              <w:marBottom w:val="0"/>
              <w:divBdr>
                <w:top w:val="none" w:sz="0" w:space="0" w:color="auto"/>
                <w:left w:val="none" w:sz="0" w:space="0" w:color="auto"/>
                <w:bottom w:val="none" w:sz="0" w:space="0" w:color="auto"/>
                <w:right w:val="none" w:sz="0" w:space="0" w:color="auto"/>
              </w:divBdr>
              <w:divsChild>
                <w:div w:id="38445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9652">
      <w:bodyDiv w:val="1"/>
      <w:marLeft w:val="0"/>
      <w:marRight w:val="0"/>
      <w:marTop w:val="0"/>
      <w:marBottom w:val="0"/>
      <w:divBdr>
        <w:top w:val="none" w:sz="0" w:space="0" w:color="auto"/>
        <w:left w:val="none" w:sz="0" w:space="0" w:color="auto"/>
        <w:bottom w:val="none" w:sz="0" w:space="0" w:color="auto"/>
        <w:right w:val="none" w:sz="0" w:space="0" w:color="auto"/>
      </w:divBdr>
    </w:div>
    <w:div w:id="1376080831">
      <w:bodyDiv w:val="1"/>
      <w:marLeft w:val="0"/>
      <w:marRight w:val="0"/>
      <w:marTop w:val="0"/>
      <w:marBottom w:val="0"/>
      <w:divBdr>
        <w:top w:val="none" w:sz="0" w:space="0" w:color="auto"/>
        <w:left w:val="none" w:sz="0" w:space="0" w:color="auto"/>
        <w:bottom w:val="none" w:sz="0" w:space="0" w:color="auto"/>
        <w:right w:val="none" w:sz="0" w:space="0" w:color="auto"/>
      </w:divBdr>
      <w:divsChild>
        <w:div w:id="185019497">
          <w:marLeft w:val="0"/>
          <w:marRight w:val="0"/>
          <w:marTop w:val="300"/>
          <w:marBottom w:val="0"/>
          <w:divBdr>
            <w:top w:val="none" w:sz="0" w:space="0" w:color="auto"/>
            <w:left w:val="none" w:sz="0" w:space="0" w:color="auto"/>
            <w:bottom w:val="none" w:sz="0" w:space="0" w:color="auto"/>
            <w:right w:val="none" w:sz="0" w:space="0" w:color="auto"/>
          </w:divBdr>
          <w:divsChild>
            <w:div w:id="294793566">
              <w:marLeft w:val="0"/>
              <w:marRight w:val="0"/>
              <w:marTop w:val="0"/>
              <w:marBottom w:val="0"/>
              <w:divBdr>
                <w:top w:val="none" w:sz="0" w:space="0" w:color="auto"/>
                <w:left w:val="none" w:sz="0" w:space="0" w:color="auto"/>
                <w:bottom w:val="none" w:sz="0" w:space="0" w:color="auto"/>
                <w:right w:val="none" w:sz="0" w:space="0" w:color="auto"/>
              </w:divBdr>
              <w:divsChild>
                <w:div w:id="85684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405505">
          <w:marLeft w:val="0"/>
          <w:marRight w:val="0"/>
          <w:marTop w:val="300"/>
          <w:marBottom w:val="0"/>
          <w:divBdr>
            <w:top w:val="none" w:sz="0" w:space="0" w:color="auto"/>
            <w:left w:val="none" w:sz="0" w:space="0" w:color="auto"/>
            <w:bottom w:val="none" w:sz="0" w:space="0" w:color="auto"/>
            <w:right w:val="none" w:sz="0" w:space="0" w:color="auto"/>
          </w:divBdr>
          <w:divsChild>
            <w:div w:id="1609659776">
              <w:marLeft w:val="0"/>
              <w:marRight w:val="0"/>
              <w:marTop w:val="0"/>
              <w:marBottom w:val="0"/>
              <w:divBdr>
                <w:top w:val="none" w:sz="0" w:space="0" w:color="auto"/>
                <w:left w:val="none" w:sz="0" w:space="0" w:color="auto"/>
                <w:bottom w:val="none" w:sz="0" w:space="0" w:color="auto"/>
                <w:right w:val="none" w:sz="0" w:space="0" w:color="auto"/>
              </w:divBdr>
              <w:divsChild>
                <w:div w:id="159366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246776">
          <w:marLeft w:val="0"/>
          <w:marRight w:val="0"/>
          <w:marTop w:val="300"/>
          <w:marBottom w:val="0"/>
          <w:divBdr>
            <w:top w:val="none" w:sz="0" w:space="0" w:color="auto"/>
            <w:left w:val="none" w:sz="0" w:space="0" w:color="auto"/>
            <w:bottom w:val="none" w:sz="0" w:space="0" w:color="auto"/>
            <w:right w:val="none" w:sz="0" w:space="0" w:color="auto"/>
          </w:divBdr>
          <w:divsChild>
            <w:div w:id="1002513192">
              <w:marLeft w:val="0"/>
              <w:marRight w:val="0"/>
              <w:marTop w:val="0"/>
              <w:marBottom w:val="0"/>
              <w:divBdr>
                <w:top w:val="none" w:sz="0" w:space="0" w:color="auto"/>
                <w:left w:val="none" w:sz="0" w:space="0" w:color="auto"/>
                <w:bottom w:val="none" w:sz="0" w:space="0" w:color="auto"/>
                <w:right w:val="none" w:sz="0" w:space="0" w:color="auto"/>
              </w:divBdr>
              <w:divsChild>
                <w:div w:id="68887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608613">
          <w:marLeft w:val="0"/>
          <w:marRight w:val="0"/>
          <w:marTop w:val="300"/>
          <w:marBottom w:val="0"/>
          <w:divBdr>
            <w:top w:val="none" w:sz="0" w:space="0" w:color="auto"/>
            <w:left w:val="none" w:sz="0" w:space="0" w:color="auto"/>
            <w:bottom w:val="none" w:sz="0" w:space="0" w:color="auto"/>
            <w:right w:val="none" w:sz="0" w:space="0" w:color="auto"/>
          </w:divBdr>
          <w:divsChild>
            <w:div w:id="1280792817">
              <w:marLeft w:val="0"/>
              <w:marRight w:val="0"/>
              <w:marTop w:val="0"/>
              <w:marBottom w:val="0"/>
              <w:divBdr>
                <w:top w:val="none" w:sz="0" w:space="0" w:color="auto"/>
                <w:left w:val="none" w:sz="0" w:space="0" w:color="auto"/>
                <w:bottom w:val="none" w:sz="0" w:space="0" w:color="auto"/>
                <w:right w:val="none" w:sz="0" w:space="0" w:color="auto"/>
              </w:divBdr>
              <w:divsChild>
                <w:div w:id="139268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6608">
      <w:bodyDiv w:val="1"/>
      <w:marLeft w:val="0"/>
      <w:marRight w:val="0"/>
      <w:marTop w:val="0"/>
      <w:marBottom w:val="0"/>
      <w:divBdr>
        <w:top w:val="none" w:sz="0" w:space="0" w:color="auto"/>
        <w:left w:val="none" w:sz="0" w:space="0" w:color="auto"/>
        <w:bottom w:val="none" w:sz="0" w:space="0" w:color="auto"/>
        <w:right w:val="none" w:sz="0" w:space="0" w:color="auto"/>
      </w:divBdr>
      <w:divsChild>
        <w:div w:id="1779989381">
          <w:marLeft w:val="0"/>
          <w:marRight w:val="0"/>
          <w:marTop w:val="0"/>
          <w:marBottom w:val="0"/>
          <w:divBdr>
            <w:top w:val="none" w:sz="0" w:space="0" w:color="auto"/>
            <w:left w:val="none" w:sz="0" w:space="0" w:color="auto"/>
            <w:bottom w:val="none" w:sz="0" w:space="0" w:color="auto"/>
            <w:right w:val="none" w:sz="0" w:space="0" w:color="auto"/>
          </w:divBdr>
        </w:div>
        <w:div w:id="288823854">
          <w:marLeft w:val="0"/>
          <w:marRight w:val="0"/>
          <w:marTop w:val="0"/>
          <w:marBottom w:val="0"/>
          <w:divBdr>
            <w:top w:val="none" w:sz="0" w:space="0" w:color="auto"/>
            <w:left w:val="none" w:sz="0" w:space="0" w:color="auto"/>
            <w:bottom w:val="none" w:sz="0" w:space="0" w:color="auto"/>
            <w:right w:val="none" w:sz="0" w:space="0" w:color="auto"/>
          </w:divBdr>
          <w:divsChild>
            <w:div w:id="935283027">
              <w:marLeft w:val="0"/>
              <w:marRight w:val="0"/>
              <w:marTop w:val="0"/>
              <w:marBottom w:val="0"/>
              <w:divBdr>
                <w:top w:val="none" w:sz="0" w:space="0" w:color="auto"/>
                <w:left w:val="none" w:sz="0" w:space="0" w:color="auto"/>
                <w:bottom w:val="none" w:sz="0" w:space="0" w:color="auto"/>
                <w:right w:val="none" w:sz="0" w:space="0" w:color="auto"/>
              </w:divBdr>
            </w:div>
          </w:divsChild>
        </w:div>
        <w:div w:id="1457212603">
          <w:marLeft w:val="0"/>
          <w:marRight w:val="0"/>
          <w:marTop w:val="0"/>
          <w:marBottom w:val="0"/>
          <w:divBdr>
            <w:top w:val="none" w:sz="0" w:space="0" w:color="auto"/>
            <w:left w:val="none" w:sz="0" w:space="0" w:color="auto"/>
            <w:bottom w:val="none" w:sz="0" w:space="0" w:color="auto"/>
            <w:right w:val="none" w:sz="0" w:space="0" w:color="auto"/>
          </w:divBdr>
        </w:div>
        <w:div w:id="497188720">
          <w:marLeft w:val="0"/>
          <w:marRight w:val="0"/>
          <w:marTop w:val="0"/>
          <w:marBottom w:val="0"/>
          <w:divBdr>
            <w:top w:val="none" w:sz="0" w:space="0" w:color="auto"/>
            <w:left w:val="none" w:sz="0" w:space="0" w:color="auto"/>
            <w:bottom w:val="none" w:sz="0" w:space="0" w:color="auto"/>
            <w:right w:val="none" w:sz="0" w:space="0" w:color="auto"/>
          </w:divBdr>
          <w:divsChild>
            <w:div w:id="1092899116">
              <w:marLeft w:val="0"/>
              <w:marRight w:val="0"/>
              <w:marTop w:val="0"/>
              <w:marBottom w:val="0"/>
              <w:divBdr>
                <w:top w:val="none" w:sz="0" w:space="0" w:color="auto"/>
                <w:left w:val="none" w:sz="0" w:space="0" w:color="auto"/>
                <w:bottom w:val="none" w:sz="0" w:space="0" w:color="auto"/>
                <w:right w:val="none" w:sz="0" w:space="0" w:color="auto"/>
              </w:divBdr>
            </w:div>
          </w:divsChild>
        </w:div>
        <w:div w:id="145904851">
          <w:marLeft w:val="0"/>
          <w:marRight w:val="0"/>
          <w:marTop w:val="0"/>
          <w:marBottom w:val="0"/>
          <w:divBdr>
            <w:top w:val="none" w:sz="0" w:space="0" w:color="auto"/>
            <w:left w:val="none" w:sz="0" w:space="0" w:color="auto"/>
            <w:bottom w:val="none" w:sz="0" w:space="0" w:color="auto"/>
            <w:right w:val="none" w:sz="0" w:space="0" w:color="auto"/>
          </w:divBdr>
        </w:div>
        <w:div w:id="129137112">
          <w:marLeft w:val="0"/>
          <w:marRight w:val="0"/>
          <w:marTop w:val="0"/>
          <w:marBottom w:val="0"/>
          <w:divBdr>
            <w:top w:val="none" w:sz="0" w:space="0" w:color="auto"/>
            <w:left w:val="none" w:sz="0" w:space="0" w:color="auto"/>
            <w:bottom w:val="none" w:sz="0" w:space="0" w:color="auto"/>
            <w:right w:val="none" w:sz="0" w:space="0" w:color="auto"/>
          </w:divBdr>
          <w:divsChild>
            <w:div w:id="935527818">
              <w:marLeft w:val="0"/>
              <w:marRight w:val="0"/>
              <w:marTop w:val="0"/>
              <w:marBottom w:val="0"/>
              <w:divBdr>
                <w:top w:val="none" w:sz="0" w:space="0" w:color="auto"/>
                <w:left w:val="none" w:sz="0" w:space="0" w:color="auto"/>
                <w:bottom w:val="none" w:sz="0" w:space="0" w:color="auto"/>
                <w:right w:val="none" w:sz="0" w:space="0" w:color="auto"/>
              </w:divBdr>
            </w:div>
          </w:divsChild>
        </w:div>
        <w:div w:id="262229582">
          <w:marLeft w:val="0"/>
          <w:marRight w:val="0"/>
          <w:marTop w:val="0"/>
          <w:marBottom w:val="0"/>
          <w:divBdr>
            <w:top w:val="none" w:sz="0" w:space="0" w:color="auto"/>
            <w:left w:val="none" w:sz="0" w:space="0" w:color="auto"/>
            <w:bottom w:val="none" w:sz="0" w:space="0" w:color="auto"/>
            <w:right w:val="none" w:sz="0" w:space="0" w:color="auto"/>
          </w:divBdr>
        </w:div>
        <w:div w:id="1185945135">
          <w:marLeft w:val="0"/>
          <w:marRight w:val="0"/>
          <w:marTop w:val="0"/>
          <w:marBottom w:val="0"/>
          <w:divBdr>
            <w:top w:val="none" w:sz="0" w:space="0" w:color="auto"/>
            <w:left w:val="none" w:sz="0" w:space="0" w:color="auto"/>
            <w:bottom w:val="none" w:sz="0" w:space="0" w:color="auto"/>
            <w:right w:val="none" w:sz="0" w:space="0" w:color="auto"/>
          </w:divBdr>
          <w:divsChild>
            <w:div w:id="735783971">
              <w:marLeft w:val="0"/>
              <w:marRight w:val="0"/>
              <w:marTop w:val="0"/>
              <w:marBottom w:val="0"/>
              <w:divBdr>
                <w:top w:val="none" w:sz="0" w:space="0" w:color="auto"/>
                <w:left w:val="none" w:sz="0" w:space="0" w:color="auto"/>
                <w:bottom w:val="none" w:sz="0" w:space="0" w:color="auto"/>
                <w:right w:val="none" w:sz="0" w:space="0" w:color="auto"/>
              </w:divBdr>
            </w:div>
          </w:divsChild>
        </w:div>
        <w:div w:id="475034134">
          <w:marLeft w:val="0"/>
          <w:marRight w:val="0"/>
          <w:marTop w:val="0"/>
          <w:marBottom w:val="0"/>
          <w:divBdr>
            <w:top w:val="none" w:sz="0" w:space="0" w:color="auto"/>
            <w:left w:val="none" w:sz="0" w:space="0" w:color="auto"/>
            <w:bottom w:val="none" w:sz="0" w:space="0" w:color="auto"/>
            <w:right w:val="none" w:sz="0" w:space="0" w:color="auto"/>
          </w:divBdr>
        </w:div>
        <w:div w:id="1973171570">
          <w:marLeft w:val="0"/>
          <w:marRight w:val="0"/>
          <w:marTop w:val="0"/>
          <w:marBottom w:val="0"/>
          <w:divBdr>
            <w:top w:val="none" w:sz="0" w:space="0" w:color="auto"/>
            <w:left w:val="none" w:sz="0" w:space="0" w:color="auto"/>
            <w:bottom w:val="none" w:sz="0" w:space="0" w:color="auto"/>
            <w:right w:val="none" w:sz="0" w:space="0" w:color="auto"/>
          </w:divBdr>
          <w:divsChild>
            <w:div w:id="1462722980">
              <w:marLeft w:val="0"/>
              <w:marRight w:val="0"/>
              <w:marTop w:val="0"/>
              <w:marBottom w:val="0"/>
              <w:divBdr>
                <w:top w:val="none" w:sz="0" w:space="0" w:color="auto"/>
                <w:left w:val="none" w:sz="0" w:space="0" w:color="auto"/>
                <w:bottom w:val="none" w:sz="0" w:space="0" w:color="auto"/>
                <w:right w:val="none" w:sz="0" w:space="0" w:color="auto"/>
              </w:divBdr>
            </w:div>
          </w:divsChild>
        </w:div>
        <w:div w:id="2075927876">
          <w:marLeft w:val="0"/>
          <w:marRight w:val="0"/>
          <w:marTop w:val="0"/>
          <w:marBottom w:val="0"/>
          <w:divBdr>
            <w:top w:val="none" w:sz="0" w:space="0" w:color="auto"/>
            <w:left w:val="none" w:sz="0" w:space="0" w:color="auto"/>
            <w:bottom w:val="none" w:sz="0" w:space="0" w:color="auto"/>
            <w:right w:val="none" w:sz="0" w:space="0" w:color="auto"/>
          </w:divBdr>
        </w:div>
        <w:div w:id="723220551">
          <w:marLeft w:val="0"/>
          <w:marRight w:val="0"/>
          <w:marTop w:val="0"/>
          <w:marBottom w:val="0"/>
          <w:divBdr>
            <w:top w:val="none" w:sz="0" w:space="0" w:color="auto"/>
            <w:left w:val="none" w:sz="0" w:space="0" w:color="auto"/>
            <w:bottom w:val="none" w:sz="0" w:space="0" w:color="auto"/>
            <w:right w:val="none" w:sz="0" w:space="0" w:color="auto"/>
          </w:divBdr>
          <w:divsChild>
            <w:div w:id="768503530">
              <w:marLeft w:val="0"/>
              <w:marRight w:val="0"/>
              <w:marTop w:val="0"/>
              <w:marBottom w:val="0"/>
              <w:divBdr>
                <w:top w:val="none" w:sz="0" w:space="0" w:color="auto"/>
                <w:left w:val="none" w:sz="0" w:space="0" w:color="auto"/>
                <w:bottom w:val="none" w:sz="0" w:space="0" w:color="auto"/>
                <w:right w:val="none" w:sz="0" w:space="0" w:color="auto"/>
              </w:divBdr>
            </w:div>
          </w:divsChild>
        </w:div>
        <w:div w:id="1578981249">
          <w:marLeft w:val="0"/>
          <w:marRight w:val="0"/>
          <w:marTop w:val="0"/>
          <w:marBottom w:val="0"/>
          <w:divBdr>
            <w:top w:val="none" w:sz="0" w:space="0" w:color="auto"/>
            <w:left w:val="none" w:sz="0" w:space="0" w:color="auto"/>
            <w:bottom w:val="none" w:sz="0" w:space="0" w:color="auto"/>
            <w:right w:val="none" w:sz="0" w:space="0" w:color="auto"/>
          </w:divBdr>
        </w:div>
        <w:div w:id="1888443969">
          <w:marLeft w:val="0"/>
          <w:marRight w:val="0"/>
          <w:marTop w:val="0"/>
          <w:marBottom w:val="0"/>
          <w:divBdr>
            <w:top w:val="none" w:sz="0" w:space="0" w:color="auto"/>
            <w:left w:val="none" w:sz="0" w:space="0" w:color="auto"/>
            <w:bottom w:val="none" w:sz="0" w:space="0" w:color="auto"/>
            <w:right w:val="none" w:sz="0" w:space="0" w:color="auto"/>
          </w:divBdr>
          <w:divsChild>
            <w:div w:id="263458056">
              <w:marLeft w:val="0"/>
              <w:marRight w:val="0"/>
              <w:marTop w:val="0"/>
              <w:marBottom w:val="0"/>
              <w:divBdr>
                <w:top w:val="none" w:sz="0" w:space="0" w:color="auto"/>
                <w:left w:val="none" w:sz="0" w:space="0" w:color="auto"/>
                <w:bottom w:val="none" w:sz="0" w:space="0" w:color="auto"/>
                <w:right w:val="none" w:sz="0" w:space="0" w:color="auto"/>
              </w:divBdr>
            </w:div>
          </w:divsChild>
        </w:div>
        <w:div w:id="1343045037">
          <w:marLeft w:val="0"/>
          <w:marRight w:val="0"/>
          <w:marTop w:val="300"/>
          <w:marBottom w:val="0"/>
          <w:divBdr>
            <w:top w:val="none" w:sz="0" w:space="0" w:color="auto"/>
            <w:left w:val="none" w:sz="0" w:space="0" w:color="auto"/>
            <w:bottom w:val="none" w:sz="0" w:space="0" w:color="auto"/>
            <w:right w:val="none" w:sz="0" w:space="0" w:color="auto"/>
          </w:divBdr>
          <w:divsChild>
            <w:div w:id="186409196">
              <w:marLeft w:val="0"/>
              <w:marRight w:val="0"/>
              <w:marTop w:val="0"/>
              <w:marBottom w:val="0"/>
              <w:divBdr>
                <w:top w:val="none" w:sz="0" w:space="0" w:color="auto"/>
                <w:left w:val="none" w:sz="0" w:space="0" w:color="auto"/>
                <w:bottom w:val="none" w:sz="0" w:space="0" w:color="auto"/>
                <w:right w:val="none" w:sz="0" w:space="0" w:color="auto"/>
              </w:divBdr>
              <w:divsChild>
                <w:div w:id="40804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476838">
          <w:marLeft w:val="0"/>
          <w:marRight w:val="0"/>
          <w:marTop w:val="300"/>
          <w:marBottom w:val="0"/>
          <w:divBdr>
            <w:top w:val="none" w:sz="0" w:space="0" w:color="auto"/>
            <w:left w:val="none" w:sz="0" w:space="0" w:color="auto"/>
            <w:bottom w:val="none" w:sz="0" w:space="0" w:color="auto"/>
            <w:right w:val="none" w:sz="0" w:space="0" w:color="auto"/>
          </w:divBdr>
          <w:divsChild>
            <w:div w:id="114301664">
              <w:marLeft w:val="0"/>
              <w:marRight w:val="0"/>
              <w:marTop w:val="0"/>
              <w:marBottom w:val="0"/>
              <w:divBdr>
                <w:top w:val="none" w:sz="0" w:space="0" w:color="auto"/>
                <w:left w:val="none" w:sz="0" w:space="0" w:color="auto"/>
                <w:bottom w:val="none" w:sz="0" w:space="0" w:color="auto"/>
                <w:right w:val="none" w:sz="0" w:space="0" w:color="auto"/>
              </w:divBdr>
              <w:divsChild>
                <w:div w:id="500586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862075">
          <w:marLeft w:val="0"/>
          <w:marRight w:val="0"/>
          <w:marTop w:val="300"/>
          <w:marBottom w:val="0"/>
          <w:divBdr>
            <w:top w:val="none" w:sz="0" w:space="0" w:color="auto"/>
            <w:left w:val="none" w:sz="0" w:space="0" w:color="auto"/>
            <w:bottom w:val="none" w:sz="0" w:space="0" w:color="auto"/>
            <w:right w:val="none" w:sz="0" w:space="0" w:color="auto"/>
          </w:divBdr>
          <w:divsChild>
            <w:div w:id="129641407">
              <w:marLeft w:val="0"/>
              <w:marRight w:val="0"/>
              <w:marTop w:val="0"/>
              <w:marBottom w:val="0"/>
              <w:divBdr>
                <w:top w:val="none" w:sz="0" w:space="0" w:color="auto"/>
                <w:left w:val="none" w:sz="0" w:space="0" w:color="auto"/>
                <w:bottom w:val="none" w:sz="0" w:space="0" w:color="auto"/>
                <w:right w:val="none" w:sz="0" w:space="0" w:color="auto"/>
              </w:divBdr>
              <w:divsChild>
                <w:div w:id="190070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86420">
          <w:marLeft w:val="0"/>
          <w:marRight w:val="0"/>
          <w:marTop w:val="300"/>
          <w:marBottom w:val="0"/>
          <w:divBdr>
            <w:top w:val="none" w:sz="0" w:space="0" w:color="auto"/>
            <w:left w:val="none" w:sz="0" w:space="0" w:color="auto"/>
            <w:bottom w:val="none" w:sz="0" w:space="0" w:color="auto"/>
            <w:right w:val="none" w:sz="0" w:space="0" w:color="auto"/>
          </w:divBdr>
          <w:divsChild>
            <w:div w:id="859320994">
              <w:marLeft w:val="0"/>
              <w:marRight w:val="0"/>
              <w:marTop w:val="0"/>
              <w:marBottom w:val="0"/>
              <w:divBdr>
                <w:top w:val="none" w:sz="0" w:space="0" w:color="auto"/>
                <w:left w:val="none" w:sz="0" w:space="0" w:color="auto"/>
                <w:bottom w:val="none" w:sz="0" w:space="0" w:color="auto"/>
                <w:right w:val="none" w:sz="0" w:space="0" w:color="auto"/>
              </w:divBdr>
              <w:divsChild>
                <w:div w:id="578095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368381">
      <w:bodyDiv w:val="1"/>
      <w:marLeft w:val="0"/>
      <w:marRight w:val="0"/>
      <w:marTop w:val="0"/>
      <w:marBottom w:val="0"/>
      <w:divBdr>
        <w:top w:val="none" w:sz="0" w:space="0" w:color="auto"/>
        <w:left w:val="none" w:sz="0" w:space="0" w:color="auto"/>
        <w:bottom w:val="none" w:sz="0" w:space="0" w:color="auto"/>
        <w:right w:val="none" w:sz="0" w:space="0" w:color="auto"/>
      </w:divBdr>
      <w:divsChild>
        <w:div w:id="1067069505">
          <w:marLeft w:val="0"/>
          <w:marRight w:val="0"/>
          <w:marTop w:val="0"/>
          <w:marBottom w:val="0"/>
          <w:divBdr>
            <w:top w:val="none" w:sz="0" w:space="0" w:color="auto"/>
            <w:left w:val="none" w:sz="0" w:space="0" w:color="auto"/>
            <w:bottom w:val="none" w:sz="0" w:space="0" w:color="auto"/>
            <w:right w:val="none" w:sz="0" w:space="0" w:color="auto"/>
          </w:divBdr>
        </w:div>
        <w:div w:id="249126385">
          <w:marLeft w:val="0"/>
          <w:marRight w:val="0"/>
          <w:marTop w:val="0"/>
          <w:marBottom w:val="0"/>
          <w:divBdr>
            <w:top w:val="none" w:sz="0" w:space="0" w:color="auto"/>
            <w:left w:val="none" w:sz="0" w:space="0" w:color="auto"/>
            <w:bottom w:val="none" w:sz="0" w:space="0" w:color="auto"/>
            <w:right w:val="none" w:sz="0" w:space="0" w:color="auto"/>
          </w:divBdr>
          <w:divsChild>
            <w:div w:id="1320110242">
              <w:marLeft w:val="0"/>
              <w:marRight w:val="0"/>
              <w:marTop w:val="0"/>
              <w:marBottom w:val="0"/>
              <w:divBdr>
                <w:top w:val="none" w:sz="0" w:space="0" w:color="auto"/>
                <w:left w:val="none" w:sz="0" w:space="0" w:color="auto"/>
                <w:bottom w:val="none" w:sz="0" w:space="0" w:color="auto"/>
                <w:right w:val="none" w:sz="0" w:space="0" w:color="auto"/>
              </w:divBdr>
            </w:div>
          </w:divsChild>
        </w:div>
        <w:div w:id="75446716">
          <w:marLeft w:val="0"/>
          <w:marRight w:val="0"/>
          <w:marTop w:val="0"/>
          <w:marBottom w:val="0"/>
          <w:divBdr>
            <w:top w:val="none" w:sz="0" w:space="0" w:color="auto"/>
            <w:left w:val="none" w:sz="0" w:space="0" w:color="auto"/>
            <w:bottom w:val="none" w:sz="0" w:space="0" w:color="auto"/>
            <w:right w:val="none" w:sz="0" w:space="0" w:color="auto"/>
          </w:divBdr>
        </w:div>
        <w:div w:id="603421086">
          <w:marLeft w:val="0"/>
          <w:marRight w:val="0"/>
          <w:marTop w:val="0"/>
          <w:marBottom w:val="0"/>
          <w:divBdr>
            <w:top w:val="none" w:sz="0" w:space="0" w:color="auto"/>
            <w:left w:val="none" w:sz="0" w:space="0" w:color="auto"/>
            <w:bottom w:val="none" w:sz="0" w:space="0" w:color="auto"/>
            <w:right w:val="none" w:sz="0" w:space="0" w:color="auto"/>
          </w:divBdr>
          <w:divsChild>
            <w:div w:id="80956309">
              <w:marLeft w:val="0"/>
              <w:marRight w:val="0"/>
              <w:marTop w:val="0"/>
              <w:marBottom w:val="0"/>
              <w:divBdr>
                <w:top w:val="none" w:sz="0" w:space="0" w:color="auto"/>
                <w:left w:val="none" w:sz="0" w:space="0" w:color="auto"/>
                <w:bottom w:val="none" w:sz="0" w:space="0" w:color="auto"/>
                <w:right w:val="none" w:sz="0" w:space="0" w:color="auto"/>
              </w:divBdr>
            </w:div>
          </w:divsChild>
        </w:div>
        <w:div w:id="1097406172">
          <w:marLeft w:val="0"/>
          <w:marRight w:val="0"/>
          <w:marTop w:val="0"/>
          <w:marBottom w:val="0"/>
          <w:divBdr>
            <w:top w:val="none" w:sz="0" w:space="0" w:color="auto"/>
            <w:left w:val="none" w:sz="0" w:space="0" w:color="auto"/>
            <w:bottom w:val="none" w:sz="0" w:space="0" w:color="auto"/>
            <w:right w:val="none" w:sz="0" w:space="0" w:color="auto"/>
          </w:divBdr>
        </w:div>
        <w:div w:id="538860841">
          <w:marLeft w:val="0"/>
          <w:marRight w:val="0"/>
          <w:marTop w:val="0"/>
          <w:marBottom w:val="0"/>
          <w:divBdr>
            <w:top w:val="none" w:sz="0" w:space="0" w:color="auto"/>
            <w:left w:val="none" w:sz="0" w:space="0" w:color="auto"/>
            <w:bottom w:val="none" w:sz="0" w:space="0" w:color="auto"/>
            <w:right w:val="none" w:sz="0" w:space="0" w:color="auto"/>
          </w:divBdr>
          <w:divsChild>
            <w:div w:id="1961767447">
              <w:marLeft w:val="0"/>
              <w:marRight w:val="0"/>
              <w:marTop w:val="0"/>
              <w:marBottom w:val="0"/>
              <w:divBdr>
                <w:top w:val="none" w:sz="0" w:space="0" w:color="auto"/>
                <w:left w:val="none" w:sz="0" w:space="0" w:color="auto"/>
                <w:bottom w:val="none" w:sz="0" w:space="0" w:color="auto"/>
                <w:right w:val="none" w:sz="0" w:space="0" w:color="auto"/>
              </w:divBdr>
            </w:div>
          </w:divsChild>
        </w:div>
        <w:div w:id="254825968">
          <w:marLeft w:val="0"/>
          <w:marRight w:val="0"/>
          <w:marTop w:val="0"/>
          <w:marBottom w:val="0"/>
          <w:divBdr>
            <w:top w:val="none" w:sz="0" w:space="0" w:color="auto"/>
            <w:left w:val="none" w:sz="0" w:space="0" w:color="auto"/>
            <w:bottom w:val="none" w:sz="0" w:space="0" w:color="auto"/>
            <w:right w:val="none" w:sz="0" w:space="0" w:color="auto"/>
          </w:divBdr>
        </w:div>
        <w:div w:id="1521318011">
          <w:marLeft w:val="0"/>
          <w:marRight w:val="0"/>
          <w:marTop w:val="0"/>
          <w:marBottom w:val="0"/>
          <w:divBdr>
            <w:top w:val="none" w:sz="0" w:space="0" w:color="auto"/>
            <w:left w:val="none" w:sz="0" w:space="0" w:color="auto"/>
            <w:bottom w:val="none" w:sz="0" w:space="0" w:color="auto"/>
            <w:right w:val="none" w:sz="0" w:space="0" w:color="auto"/>
          </w:divBdr>
          <w:divsChild>
            <w:div w:id="1909073735">
              <w:marLeft w:val="0"/>
              <w:marRight w:val="0"/>
              <w:marTop w:val="0"/>
              <w:marBottom w:val="0"/>
              <w:divBdr>
                <w:top w:val="none" w:sz="0" w:space="0" w:color="auto"/>
                <w:left w:val="none" w:sz="0" w:space="0" w:color="auto"/>
                <w:bottom w:val="none" w:sz="0" w:space="0" w:color="auto"/>
                <w:right w:val="none" w:sz="0" w:space="0" w:color="auto"/>
              </w:divBdr>
            </w:div>
          </w:divsChild>
        </w:div>
        <w:div w:id="1104611337">
          <w:marLeft w:val="0"/>
          <w:marRight w:val="0"/>
          <w:marTop w:val="0"/>
          <w:marBottom w:val="0"/>
          <w:divBdr>
            <w:top w:val="none" w:sz="0" w:space="0" w:color="auto"/>
            <w:left w:val="none" w:sz="0" w:space="0" w:color="auto"/>
            <w:bottom w:val="none" w:sz="0" w:space="0" w:color="auto"/>
            <w:right w:val="none" w:sz="0" w:space="0" w:color="auto"/>
          </w:divBdr>
        </w:div>
        <w:div w:id="1472945614">
          <w:marLeft w:val="0"/>
          <w:marRight w:val="0"/>
          <w:marTop w:val="0"/>
          <w:marBottom w:val="0"/>
          <w:divBdr>
            <w:top w:val="none" w:sz="0" w:space="0" w:color="auto"/>
            <w:left w:val="none" w:sz="0" w:space="0" w:color="auto"/>
            <w:bottom w:val="none" w:sz="0" w:space="0" w:color="auto"/>
            <w:right w:val="none" w:sz="0" w:space="0" w:color="auto"/>
          </w:divBdr>
          <w:divsChild>
            <w:div w:id="1119836916">
              <w:marLeft w:val="0"/>
              <w:marRight w:val="0"/>
              <w:marTop w:val="0"/>
              <w:marBottom w:val="0"/>
              <w:divBdr>
                <w:top w:val="none" w:sz="0" w:space="0" w:color="auto"/>
                <w:left w:val="none" w:sz="0" w:space="0" w:color="auto"/>
                <w:bottom w:val="none" w:sz="0" w:space="0" w:color="auto"/>
                <w:right w:val="none" w:sz="0" w:space="0" w:color="auto"/>
              </w:divBdr>
            </w:div>
          </w:divsChild>
        </w:div>
        <w:div w:id="987633518">
          <w:marLeft w:val="0"/>
          <w:marRight w:val="0"/>
          <w:marTop w:val="0"/>
          <w:marBottom w:val="0"/>
          <w:divBdr>
            <w:top w:val="none" w:sz="0" w:space="0" w:color="auto"/>
            <w:left w:val="none" w:sz="0" w:space="0" w:color="auto"/>
            <w:bottom w:val="none" w:sz="0" w:space="0" w:color="auto"/>
            <w:right w:val="none" w:sz="0" w:space="0" w:color="auto"/>
          </w:divBdr>
        </w:div>
        <w:div w:id="210895064">
          <w:marLeft w:val="0"/>
          <w:marRight w:val="0"/>
          <w:marTop w:val="0"/>
          <w:marBottom w:val="0"/>
          <w:divBdr>
            <w:top w:val="none" w:sz="0" w:space="0" w:color="auto"/>
            <w:left w:val="none" w:sz="0" w:space="0" w:color="auto"/>
            <w:bottom w:val="none" w:sz="0" w:space="0" w:color="auto"/>
            <w:right w:val="none" w:sz="0" w:space="0" w:color="auto"/>
          </w:divBdr>
          <w:divsChild>
            <w:div w:id="1757510378">
              <w:marLeft w:val="0"/>
              <w:marRight w:val="0"/>
              <w:marTop w:val="0"/>
              <w:marBottom w:val="0"/>
              <w:divBdr>
                <w:top w:val="none" w:sz="0" w:space="0" w:color="auto"/>
                <w:left w:val="none" w:sz="0" w:space="0" w:color="auto"/>
                <w:bottom w:val="none" w:sz="0" w:space="0" w:color="auto"/>
                <w:right w:val="none" w:sz="0" w:space="0" w:color="auto"/>
              </w:divBdr>
            </w:div>
          </w:divsChild>
        </w:div>
        <w:div w:id="1769539930">
          <w:marLeft w:val="0"/>
          <w:marRight w:val="0"/>
          <w:marTop w:val="0"/>
          <w:marBottom w:val="0"/>
          <w:divBdr>
            <w:top w:val="none" w:sz="0" w:space="0" w:color="auto"/>
            <w:left w:val="none" w:sz="0" w:space="0" w:color="auto"/>
            <w:bottom w:val="none" w:sz="0" w:space="0" w:color="auto"/>
            <w:right w:val="none" w:sz="0" w:space="0" w:color="auto"/>
          </w:divBdr>
        </w:div>
        <w:div w:id="366758888">
          <w:marLeft w:val="0"/>
          <w:marRight w:val="0"/>
          <w:marTop w:val="0"/>
          <w:marBottom w:val="0"/>
          <w:divBdr>
            <w:top w:val="none" w:sz="0" w:space="0" w:color="auto"/>
            <w:left w:val="none" w:sz="0" w:space="0" w:color="auto"/>
            <w:bottom w:val="none" w:sz="0" w:space="0" w:color="auto"/>
            <w:right w:val="none" w:sz="0" w:space="0" w:color="auto"/>
          </w:divBdr>
          <w:divsChild>
            <w:div w:id="1463619862">
              <w:marLeft w:val="0"/>
              <w:marRight w:val="0"/>
              <w:marTop w:val="0"/>
              <w:marBottom w:val="0"/>
              <w:divBdr>
                <w:top w:val="none" w:sz="0" w:space="0" w:color="auto"/>
                <w:left w:val="none" w:sz="0" w:space="0" w:color="auto"/>
                <w:bottom w:val="none" w:sz="0" w:space="0" w:color="auto"/>
                <w:right w:val="none" w:sz="0" w:space="0" w:color="auto"/>
              </w:divBdr>
            </w:div>
          </w:divsChild>
        </w:div>
        <w:div w:id="293868867">
          <w:marLeft w:val="0"/>
          <w:marRight w:val="0"/>
          <w:marTop w:val="300"/>
          <w:marBottom w:val="0"/>
          <w:divBdr>
            <w:top w:val="none" w:sz="0" w:space="0" w:color="auto"/>
            <w:left w:val="none" w:sz="0" w:space="0" w:color="auto"/>
            <w:bottom w:val="none" w:sz="0" w:space="0" w:color="auto"/>
            <w:right w:val="none" w:sz="0" w:space="0" w:color="auto"/>
          </w:divBdr>
          <w:divsChild>
            <w:div w:id="1054354599">
              <w:marLeft w:val="0"/>
              <w:marRight w:val="0"/>
              <w:marTop w:val="0"/>
              <w:marBottom w:val="0"/>
              <w:divBdr>
                <w:top w:val="none" w:sz="0" w:space="0" w:color="auto"/>
                <w:left w:val="none" w:sz="0" w:space="0" w:color="auto"/>
                <w:bottom w:val="none" w:sz="0" w:space="0" w:color="auto"/>
                <w:right w:val="none" w:sz="0" w:space="0" w:color="auto"/>
              </w:divBdr>
              <w:divsChild>
                <w:div w:id="475538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174565">
          <w:marLeft w:val="0"/>
          <w:marRight w:val="0"/>
          <w:marTop w:val="300"/>
          <w:marBottom w:val="0"/>
          <w:divBdr>
            <w:top w:val="none" w:sz="0" w:space="0" w:color="auto"/>
            <w:left w:val="none" w:sz="0" w:space="0" w:color="auto"/>
            <w:bottom w:val="none" w:sz="0" w:space="0" w:color="auto"/>
            <w:right w:val="none" w:sz="0" w:space="0" w:color="auto"/>
          </w:divBdr>
          <w:divsChild>
            <w:div w:id="9064184">
              <w:marLeft w:val="0"/>
              <w:marRight w:val="0"/>
              <w:marTop w:val="0"/>
              <w:marBottom w:val="0"/>
              <w:divBdr>
                <w:top w:val="none" w:sz="0" w:space="0" w:color="auto"/>
                <w:left w:val="none" w:sz="0" w:space="0" w:color="auto"/>
                <w:bottom w:val="none" w:sz="0" w:space="0" w:color="auto"/>
                <w:right w:val="none" w:sz="0" w:space="0" w:color="auto"/>
              </w:divBdr>
              <w:divsChild>
                <w:div w:id="946501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205035">
          <w:marLeft w:val="0"/>
          <w:marRight w:val="0"/>
          <w:marTop w:val="300"/>
          <w:marBottom w:val="0"/>
          <w:divBdr>
            <w:top w:val="none" w:sz="0" w:space="0" w:color="auto"/>
            <w:left w:val="none" w:sz="0" w:space="0" w:color="auto"/>
            <w:bottom w:val="none" w:sz="0" w:space="0" w:color="auto"/>
            <w:right w:val="none" w:sz="0" w:space="0" w:color="auto"/>
          </w:divBdr>
          <w:divsChild>
            <w:div w:id="2137141993">
              <w:marLeft w:val="0"/>
              <w:marRight w:val="0"/>
              <w:marTop w:val="0"/>
              <w:marBottom w:val="0"/>
              <w:divBdr>
                <w:top w:val="none" w:sz="0" w:space="0" w:color="auto"/>
                <w:left w:val="none" w:sz="0" w:space="0" w:color="auto"/>
                <w:bottom w:val="none" w:sz="0" w:space="0" w:color="auto"/>
                <w:right w:val="none" w:sz="0" w:space="0" w:color="auto"/>
              </w:divBdr>
              <w:divsChild>
                <w:div w:id="17835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839839">
          <w:marLeft w:val="0"/>
          <w:marRight w:val="0"/>
          <w:marTop w:val="300"/>
          <w:marBottom w:val="0"/>
          <w:divBdr>
            <w:top w:val="none" w:sz="0" w:space="0" w:color="auto"/>
            <w:left w:val="none" w:sz="0" w:space="0" w:color="auto"/>
            <w:bottom w:val="none" w:sz="0" w:space="0" w:color="auto"/>
            <w:right w:val="none" w:sz="0" w:space="0" w:color="auto"/>
          </w:divBdr>
          <w:divsChild>
            <w:div w:id="1199665871">
              <w:marLeft w:val="0"/>
              <w:marRight w:val="0"/>
              <w:marTop w:val="0"/>
              <w:marBottom w:val="0"/>
              <w:divBdr>
                <w:top w:val="none" w:sz="0" w:space="0" w:color="auto"/>
                <w:left w:val="none" w:sz="0" w:space="0" w:color="auto"/>
                <w:bottom w:val="none" w:sz="0" w:space="0" w:color="auto"/>
                <w:right w:val="none" w:sz="0" w:space="0" w:color="auto"/>
              </w:divBdr>
              <w:divsChild>
                <w:div w:id="845829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220688">
      <w:bodyDiv w:val="1"/>
      <w:marLeft w:val="0"/>
      <w:marRight w:val="0"/>
      <w:marTop w:val="0"/>
      <w:marBottom w:val="0"/>
      <w:divBdr>
        <w:top w:val="none" w:sz="0" w:space="0" w:color="auto"/>
        <w:left w:val="none" w:sz="0" w:space="0" w:color="auto"/>
        <w:bottom w:val="none" w:sz="0" w:space="0" w:color="auto"/>
        <w:right w:val="none" w:sz="0" w:space="0" w:color="auto"/>
      </w:divBdr>
      <w:divsChild>
        <w:div w:id="2081319325">
          <w:marLeft w:val="0"/>
          <w:marRight w:val="0"/>
          <w:marTop w:val="0"/>
          <w:marBottom w:val="0"/>
          <w:divBdr>
            <w:top w:val="none" w:sz="0" w:space="0" w:color="auto"/>
            <w:left w:val="none" w:sz="0" w:space="0" w:color="auto"/>
            <w:bottom w:val="none" w:sz="0" w:space="0" w:color="auto"/>
            <w:right w:val="none" w:sz="0" w:space="0" w:color="auto"/>
          </w:divBdr>
        </w:div>
        <w:div w:id="534923167">
          <w:marLeft w:val="0"/>
          <w:marRight w:val="0"/>
          <w:marTop w:val="0"/>
          <w:marBottom w:val="0"/>
          <w:divBdr>
            <w:top w:val="none" w:sz="0" w:space="0" w:color="auto"/>
            <w:left w:val="none" w:sz="0" w:space="0" w:color="auto"/>
            <w:bottom w:val="none" w:sz="0" w:space="0" w:color="auto"/>
            <w:right w:val="none" w:sz="0" w:space="0" w:color="auto"/>
          </w:divBdr>
          <w:divsChild>
            <w:div w:id="1396464290">
              <w:marLeft w:val="0"/>
              <w:marRight w:val="0"/>
              <w:marTop w:val="0"/>
              <w:marBottom w:val="0"/>
              <w:divBdr>
                <w:top w:val="none" w:sz="0" w:space="0" w:color="auto"/>
                <w:left w:val="none" w:sz="0" w:space="0" w:color="auto"/>
                <w:bottom w:val="none" w:sz="0" w:space="0" w:color="auto"/>
                <w:right w:val="none" w:sz="0" w:space="0" w:color="auto"/>
              </w:divBdr>
            </w:div>
          </w:divsChild>
        </w:div>
        <w:div w:id="950092854">
          <w:marLeft w:val="0"/>
          <w:marRight w:val="0"/>
          <w:marTop w:val="0"/>
          <w:marBottom w:val="0"/>
          <w:divBdr>
            <w:top w:val="none" w:sz="0" w:space="0" w:color="auto"/>
            <w:left w:val="none" w:sz="0" w:space="0" w:color="auto"/>
            <w:bottom w:val="none" w:sz="0" w:space="0" w:color="auto"/>
            <w:right w:val="none" w:sz="0" w:space="0" w:color="auto"/>
          </w:divBdr>
        </w:div>
        <w:div w:id="1151947146">
          <w:marLeft w:val="0"/>
          <w:marRight w:val="0"/>
          <w:marTop w:val="0"/>
          <w:marBottom w:val="0"/>
          <w:divBdr>
            <w:top w:val="none" w:sz="0" w:space="0" w:color="auto"/>
            <w:left w:val="none" w:sz="0" w:space="0" w:color="auto"/>
            <w:bottom w:val="none" w:sz="0" w:space="0" w:color="auto"/>
            <w:right w:val="none" w:sz="0" w:space="0" w:color="auto"/>
          </w:divBdr>
          <w:divsChild>
            <w:div w:id="1496993486">
              <w:marLeft w:val="0"/>
              <w:marRight w:val="0"/>
              <w:marTop w:val="0"/>
              <w:marBottom w:val="0"/>
              <w:divBdr>
                <w:top w:val="none" w:sz="0" w:space="0" w:color="auto"/>
                <w:left w:val="none" w:sz="0" w:space="0" w:color="auto"/>
                <w:bottom w:val="none" w:sz="0" w:space="0" w:color="auto"/>
                <w:right w:val="none" w:sz="0" w:space="0" w:color="auto"/>
              </w:divBdr>
            </w:div>
          </w:divsChild>
        </w:div>
        <w:div w:id="751123394">
          <w:marLeft w:val="0"/>
          <w:marRight w:val="0"/>
          <w:marTop w:val="0"/>
          <w:marBottom w:val="0"/>
          <w:divBdr>
            <w:top w:val="none" w:sz="0" w:space="0" w:color="auto"/>
            <w:left w:val="none" w:sz="0" w:space="0" w:color="auto"/>
            <w:bottom w:val="none" w:sz="0" w:space="0" w:color="auto"/>
            <w:right w:val="none" w:sz="0" w:space="0" w:color="auto"/>
          </w:divBdr>
        </w:div>
        <w:div w:id="968318441">
          <w:marLeft w:val="0"/>
          <w:marRight w:val="0"/>
          <w:marTop w:val="0"/>
          <w:marBottom w:val="0"/>
          <w:divBdr>
            <w:top w:val="none" w:sz="0" w:space="0" w:color="auto"/>
            <w:left w:val="none" w:sz="0" w:space="0" w:color="auto"/>
            <w:bottom w:val="none" w:sz="0" w:space="0" w:color="auto"/>
            <w:right w:val="none" w:sz="0" w:space="0" w:color="auto"/>
          </w:divBdr>
          <w:divsChild>
            <w:div w:id="710611600">
              <w:marLeft w:val="0"/>
              <w:marRight w:val="0"/>
              <w:marTop w:val="0"/>
              <w:marBottom w:val="0"/>
              <w:divBdr>
                <w:top w:val="none" w:sz="0" w:space="0" w:color="auto"/>
                <w:left w:val="none" w:sz="0" w:space="0" w:color="auto"/>
                <w:bottom w:val="none" w:sz="0" w:space="0" w:color="auto"/>
                <w:right w:val="none" w:sz="0" w:space="0" w:color="auto"/>
              </w:divBdr>
            </w:div>
          </w:divsChild>
        </w:div>
        <w:div w:id="1173257460">
          <w:marLeft w:val="0"/>
          <w:marRight w:val="0"/>
          <w:marTop w:val="0"/>
          <w:marBottom w:val="0"/>
          <w:divBdr>
            <w:top w:val="none" w:sz="0" w:space="0" w:color="auto"/>
            <w:left w:val="none" w:sz="0" w:space="0" w:color="auto"/>
            <w:bottom w:val="none" w:sz="0" w:space="0" w:color="auto"/>
            <w:right w:val="none" w:sz="0" w:space="0" w:color="auto"/>
          </w:divBdr>
        </w:div>
        <w:div w:id="1851990104">
          <w:marLeft w:val="0"/>
          <w:marRight w:val="0"/>
          <w:marTop w:val="0"/>
          <w:marBottom w:val="0"/>
          <w:divBdr>
            <w:top w:val="none" w:sz="0" w:space="0" w:color="auto"/>
            <w:left w:val="none" w:sz="0" w:space="0" w:color="auto"/>
            <w:bottom w:val="none" w:sz="0" w:space="0" w:color="auto"/>
            <w:right w:val="none" w:sz="0" w:space="0" w:color="auto"/>
          </w:divBdr>
          <w:divsChild>
            <w:div w:id="1427770729">
              <w:marLeft w:val="0"/>
              <w:marRight w:val="0"/>
              <w:marTop w:val="0"/>
              <w:marBottom w:val="0"/>
              <w:divBdr>
                <w:top w:val="none" w:sz="0" w:space="0" w:color="auto"/>
                <w:left w:val="none" w:sz="0" w:space="0" w:color="auto"/>
                <w:bottom w:val="none" w:sz="0" w:space="0" w:color="auto"/>
                <w:right w:val="none" w:sz="0" w:space="0" w:color="auto"/>
              </w:divBdr>
            </w:div>
          </w:divsChild>
        </w:div>
        <w:div w:id="1890725232">
          <w:marLeft w:val="0"/>
          <w:marRight w:val="0"/>
          <w:marTop w:val="0"/>
          <w:marBottom w:val="0"/>
          <w:divBdr>
            <w:top w:val="none" w:sz="0" w:space="0" w:color="auto"/>
            <w:left w:val="none" w:sz="0" w:space="0" w:color="auto"/>
            <w:bottom w:val="none" w:sz="0" w:space="0" w:color="auto"/>
            <w:right w:val="none" w:sz="0" w:space="0" w:color="auto"/>
          </w:divBdr>
        </w:div>
        <w:div w:id="965548563">
          <w:marLeft w:val="0"/>
          <w:marRight w:val="0"/>
          <w:marTop w:val="0"/>
          <w:marBottom w:val="0"/>
          <w:divBdr>
            <w:top w:val="none" w:sz="0" w:space="0" w:color="auto"/>
            <w:left w:val="none" w:sz="0" w:space="0" w:color="auto"/>
            <w:bottom w:val="none" w:sz="0" w:space="0" w:color="auto"/>
            <w:right w:val="none" w:sz="0" w:space="0" w:color="auto"/>
          </w:divBdr>
          <w:divsChild>
            <w:div w:id="745299359">
              <w:marLeft w:val="0"/>
              <w:marRight w:val="0"/>
              <w:marTop w:val="0"/>
              <w:marBottom w:val="0"/>
              <w:divBdr>
                <w:top w:val="none" w:sz="0" w:space="0" w:color="auto"/>
                <w:left w:val="none" w:sz="0" w:space="0" w:color="auto"/>
                <w:bottom w:val="none" w:sz="0" w:space="0" w:color="auto"/>
                <w:right w:val="none" w:sz="0" w:space="0" w:color="auto"/>
              </w:divBdr>
            </w:div>
          </w:divsChild>
        </w:div>
        <w:div w:id="1362510385">
          <w:marLeft w:val="0"/>
          <w:marRight w:val="0"/>
          <w:marTop w:val="0"/>
          <w:marBottom w:val="0"/>
          <w:divBdr>
            <w:top w:val="none" w:sz="0" w:space="0" w:color="auto"/>
            <w:left w:val="none" w:sz="0" w:space="0" w:color="auto"/>
            <w:bottom w:val="none" w:sz="0" w:space="0" w:color="auto"/>
            <w:right w:val="none" w:sz="0" w:space="0" w:color="auto"/>
          </w:divBdr>
        </w:div>
        <w:div w:id="1018509635">
          <w:marLeft w:val="0"/>
          <w:marRight w:val="0"/>
          <w:marTop w:val="0"/>
          <w:marBottom w:val="0"/>
          <w:divBdr>
            <w:top w:val="none" w:sz="0" w:space="0" w:color="auto"/>
            <w:left w:val="none" w:sz="0" w:space="0" w:color="auto"/>
            <w:bottom w:val="none" w:sz="0" w:space="0" w:color="auto"/>
            <w:right w:val="none" w:sz="0" w:space="0" w:color="auto"/>
          </w:divBdr>
          <w:divsChild>
            <w:div w:id="1565408825">
              <w:marLeft w:val="0"/>
              <w:marRight w:val="0"/>
              <w:marTop w:val="0"/>
              <w:marBottom w:val="0"/>
              <w:divBdr>
                <w:top w:val="none" w:sz="0" w:space="0" w:color="auto"/>
                <w:left w:val="none" w:sz="0" w:space="0" w:color="auto"/>
                <w:bottom w:val="none" w:sz="0" w:space="0" w:color="auto"/>
                <w:right w:val="none" w:sz="0" w:space="0" w:color="auto"/>
              </w:divBdr>
            </w:div>
          </w:divsChild>
        </w:div>
        <w:div w:id="1676761809">
          <w:marLeft w:val="0"/>
          <w:marRight w:val="0"/>
          <w:marTop w:val="0"/>
          <w:marBottom w:val="0"/>
          <w:divBdr>
            <w:top w:val="none" w:sz="0" w:space="0" w:color="auto"/>
            <w:left w:val="none" w:sz="0" w:space="0" w:color="auto"/>
            <w:bottom w:val="none" w:sz="0" w:space="0" w:color="auto"/>
            <w:right w:val="none" w:sz="0" w:space="0" w:color="auto"/>
          </w:divBdr>
        </w:div>
        <w:div w:id="831943357">
          <w:marLeft w:val="0"/>
          <w:marRight w:val="0"/>
          <w:marTop w:val="0"/>
          <w:marBottom w:val="0"/>
          <w:divBdr>
            <w:top w:val="none" w:sz="0" w:space="0" w:color="auto"/>
            <w:left w:val="none" w:sz="0" w:space="0" w:color="auto"/>
            <w:bottom w:val="none" w:sz="0" w:space="0" w:color="auto"/>
            <w:right w:val="none" w:sz="0" w:space="0" w:color="auto"/>
          </w:divBdr>
          <w:divsChild>
            <w:div w:id="751390763">
              <w:marLeft w:val="0"/>
              <w:marRight w:val="0"/>
              <w:marTop w:val="0"/>
              <w:marBottom w:val="0"/>
              <w:divBdr>
                <w:top w:val="none" w:sz="0" w:space="0" w:color="auto"/>
                <w:left w:val="none" w:sz="0" w:space="0" w:color="auto"/>
                <w:bottom w:val="none" w:sz="0" w:space="0" w:color="auto"/>
                <w:right w:val="none" w:sz="0" w:space="0" w:color="auto"/>
              </w:divBdr>
            </w:div>
          </w:divsChild>
        </w:div>
        <w:div w:id="335886919">
          <w:marLeft w:val="0"/>
          <w:marRight w:val="0"/>
          <w:marTop w:val="300"/>
          <w:marBottom w:val="0"/>
          <w:divBdr>
            <w:top w:val="none" w:sz="0" w:space="0" w:color="auto"/>
            <w:left w:val="none" w:sz="0" w:space="0" w:color="auto"/>
            <w:bottom w:val="none" w:sz="0" w:space="0" w:color="auto"/>
            <w:right w:val="none" w:sz="0" w:space="0" w:color="auto"/>
          </w:divBdr>
          <w:divsChild>
            <w:div w:id="718895560">
              <w:marLeft w:val="0"/>
              <w:marRight w:val="0"/>
              <w:marTop w:val="0"/>
              <w:marBottom w:val="0"/>
              <w:divBdr>
                <w:top w:val="none" w:sz="0" w:space="0" w:color="auto"/>
                <w:left w:val="none" w:sz="0" w:space="0" w:color="auto"/>
                <w:bottom w:val="none" w:sz="0" w:space="0" w:color="auto"/>
                <w:right w:val="none" w:sz="0" w:space="0" w:color="auto"/>
              </w:divBdr>
              <w:divsChild>
                <w:div w:id="1571425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092560">
          <w:marLeft w:val="0"/>
          <w:marRight w:val="0"/>
          <w:marTop w:val="300"/>
          <w:marBottom w:val="0"/>
          <w:divBdr>
            <w:top w:val="none" w:sz="0" w:space="0" w:color="auto"/>
            <w:left w:val="none" w:sz="0" w:space="0" w:color="auto"/>
            <w:bottom w:val="none" w:sz="0" w:space="0" w:color="auto"/>
            <w:right w:val="none" w:sz="0" w:space="0" w:color="auto"/>
          </w:divBdr>
          <w:divsChild>
            <w:div w:id="1681618320">
              <w:marLeft w:val="0"/>
              <w:marRight w:val="0"/>
              <w:marTop w:val="0"/>
              <w:marBottom w:val="0"/>
              <w:divBdr>
                <w:top w:val="none" w:sz="0" w:space="0" w:color="auto"/>
                <w:left w:val="none" w:sz="0" w:space="0" w:color="auto"/>
                <w:bottom w:val="none" w:sz="0" w:space="0" w:color="auto"/>
                <w:right w:val="none" w:sz="0" w:space="0" w:color="auto"/>
              </w:divBdr>
              <w:divsChild>
                <w:div w:id="120975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725380">
          <w:marLeft w:val="0"/>
          <w:marRight w:val="0"/>
          <w:marTop w:val="300"/>
          <w:marBottom w:val="0"/>
          <w:divBdr>
            <w:top w:val="none" w:sz="0" w:space="0" w:color="auto"/>
            <w:left w:val="none" w:sz="0" w:space="0" w:color="auto"/>
            <w:bottom w:val="none" w:sz="0" w:space="0" w:color="auto"/>
            <w:right w:val="none" w:sz="0" w:space="0" w:color="auto"/>
          </w:divBdr>
          <w:divsChild>
            <w:div w:id="711879310">
              <w:marLeft w:val="0"/>
              <w:marRight w:val="0"/>
              <w:marTop w:val="0"/>
              <w:marBottom w:val="0"/>
              <w:divBdr>
                <w:top w:val="none" w:sz="0" w:space="0" w:color="auto"/>
                <w:left w:val="none" w:sz="0" w:space="0" w:color="auto"/>
                <w:bottom w:val="none" w:sz="0" w:space="0" w:color="auto"/>
                <w:right w:val="none" w:sz="0" w:space="0" w:color="auto"/>
              </w:divBdr>
              <w:divsChild>
                <w:div w:id="6969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876865">
          <w:marLeft w:val="0"/>
          <w:marRight w:val="0"/>
          <w:marTop w:val="300"/>
          <w:marBottom w:val="0"/>
          <w:divBdr>
            <w:top w:val="none" w:sz="0" w:space="0" w:color="auto"/>
            <w:left w:val="none" w:sz="0" w:space="0" w:color="auto"/>
            <w:bottom w:val="none" w:sz="0" w:space="0" w:color="auto"/>
            <w:right w:val="none" w:sz="0" w:space="0" w:color="auto"/>
          </w:divBdr>
          <w:divsChild>
            <w:div w:id="1006636260">
              <w:marLeft w:val="0"/>
              <w:marRight w:val="0"/>
              <w:marTop w:val="0"/>
              <w:marBottom w:val="0"/>
              <w:divBdr>
                <w:top w:val="none" w:sz="0" w:space="0" w:color="auto"/>
                <w:left w:val="none" w:sz="0" w:space="0" w:color="auto"/>
                <w:bottom w:val="none" w:sz="0" w:space="0" w:color="auto"/>
                <w:right w:val="none" w:sz="0" w:space="0" w:color="auto"/>
              </w:divBdr>
              <w:divsChild>
                <w:div w:id="186359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9497990">
      <w:bodyDiv w:val="1"/>
      <w:marLeft w:val="0"/>
      <w:marRight w:val="0"/>
      <w:marTop w:val="0"/>
      <w:marBottom w:val="0"/>
      <w:divBdr>
        <w:top w:val="none" w:sz="0" w:space="0" w:color="auto"/>
        <w:left w:val="none" w:sz="0" w:space="0" w:color="auto"/>
        <w:bottom w:val="none" w:sz="0" w:space="0" w:color="auto"/>
        <w:right w:val="none" w:sz="0" w:space="0" w:color="auto"/>
      </w:divBdr>
      <w:divsChild>
        <w:div w:id="2130077669">
          <w:marLeft w:val="0"/>
          <w:marRight w:val="0"/>
          <w:marTop w:val="0"/>
          <w:marBottom w:val="0"/>
          <w:divBdr>
            <w:top w:val="none" w:sz="0" w:space="0" w:color="auto"/>
            <w:left w:val="none" w:sz="0" w:space="0" w:color="auto"/>
            <w:bottom w:val="none" w:sz="0" w:space="0" w:color="auto"/>
            <w:right w:val="none" w:sz="0" w:space="0" w:color="auto"/>
          </w:divBdr>
        </w:div>
        <w:div w:id="139615457">
          <w:marLeft w:val="0"/>
          <w:marRight w:val="0"/>
          <w:marTop w:val="0"/>
          <w:marBottom w:val="0"/>
          <w:divBdr>
            <w:top w:val="none" w:sz="0" w:space="0" w:color="auto"/>
            <w:left w:val="none" w:sz="0" w:space="0" w:color="auto"/>
            <w:bottom w:val="none" w:sz="0" w:space="0" w:color="auto"/>
            <w:right w:val="none" w:sz="0" w:space="0" w:color="auto"/>
          </w:divBdr>
          <w:divsChild>
            <w:div w:id="1642005004">
              <w:marLeft w:val="0"/>
              <w:marRight w:val="0"/>
              <w:marTop w:val="0"/>
              <w:marBottom w:val="0"/>
              <w:divBdr>
                <w:top w:val="none" w:sz="0" w:space="0" w:color="auto"/>
                <w:left w:val="none" w:sz="0" w:space="0" w:color="auto"/>
                <w:bottom w:val="none" w:sz="0" w:space="0" w:color="auto"/>
                <w:right w:val="none" w:sz="0" w:space="0" w:color="auto"/>
              </w:divBdr>
            </w:div>
          </w:divsChild>
        </w:div>
        <w:div w:id="1509784868">
          <w:marLeft w:val="0"/>
          <w:marRight w:val="0"/>
          <w:marTop w:val="0"/>
          <w:marBottom w:val="0"/>
          <w:divBdr>
            <w:top w:val="none" w:sz="0" w:space="0" w:color="auto"/>
            <w:left w:val="none" w:sz="0" w:space="0" w:color="auto"/>
            <w:bottom w:val="none" w:sz="0" w:space="0" w:color="auto"/>
            <w:right w:val="none" w:sz="0" w:space="0" w:color="auto"/>
          </w:divBdr>
        </w:div>
        <w:div w:id="2115400690">
          <w:marLeft w:val="0"/>
          <w:marRight w:val="0"/>
          <w:marTop w:val="0"/>
          <w:marBottom w:val="0"/>
          <w:divBdr>
            <w:top w:val="none" w:sz="0" w:space="0" w:color="auto"/>
            <w:left w:val="none" w:sz="0" w:space="0" w:color="auto"/>
            <w:bottom w:val="none" w:sz="0" w:space="0" w:color="auto"/>
            <w:right w:val="none" w:sz="0" w:space="0" w:color="auto"/>
          </w:divBdr>
          <w:divsChild>
            <w:div w:id="60450536">
              <w:marLeft w:val="0"/>
              <w:marRight w:val="0"/>
              <w:marTop w:val="0"/>
              <w:marBottom w:val="0"/>
              <w:divBdr>
                <w:top w:val="none" w:sz="0" w:space="0" w:color="auto"/>
                <w:left w:val="none" w:sz="0" w:space="0" w:color="auto"/>
                <w:bottom w:val="none" w:sz="0" w:space="0" w:color="auto"/>
                <w:right w:val="none" w:sz="0" w:space="0" w:color="auto"/>
              </w:divBdr>
            </w:div>
          </w:divsChild>
        </w:div>
        <w:div w:id="1122114130">
          <w:marLeft w:val="0"/>
          <w:marRight w:val="0"/>
          <w:marTop w:val="0"/>
          <w:marBottom w:val="0"/>
          <w:divBdr>
            <w:top w:val="none" w:sz="0" w:space="0" w:color="auto"/>
            <w:left w:val="none" w:sz="0" w:space="0" w:color="auto"/>
            <w:bottom w:val="none" w:sz="0" w:space="0" w:color="auto"/>
            <w:right w:val="none" w:sz="0" w:space="0" w:color="auto"/>
          </w:divBdr>
        </w:div>
        <w:div w:id="75446274">
          <w:marLeft w:val="0"/>
          <w:marRight w:val="0"/>
          <w:marTop w:val="0"/>
          <w:marBottom w:val="0"/>
          <w:divBdr>
            <w:top w:val="none" w:sz="0" w:space="0" w:color="auto"/>
            <w:left w:val="none" w:sz="0" w:space="0" w:color="auto"/>
            <w:bottom w:val="none" w:sz="0" w:space="0" w:color="auto"/>
            <w:right w:val="none" w:sz="0" w:space="0" w:color="auto"/>
          </w:divBdr>
          <w:divsChild>
            <w:div w:id="1493985988">
              <w:marLeft w:val="0"/>
              <w:marRight w:val="0"/>
              <w:marTop w:val="0"/>
              <w:marBottom w:val="0"/>
              <w:divBdr>
                <w:top w:val="none" w:sz="0" w:space="0" w:color="auto"/>
                <w:left w:val="none" w:sz="0" w:space="0" w:color="auto"/>
                <w:bottom w:val="none" w:sz="0" w:space="0" w:color="auto"/>
                <w:right w:val="none" w:sz="0" w:space="0" w:color="auto"/>
              </w:divBdr>
            </w:div>
          </w:divsChild>
        </w:div>
        <w:div w:id="1012799537">
          <w:marLeft w:val="0"/>
          <w:marRight w:val="0"/>
          <w:marTop w:val="0"/>
          <w:marBottom w:val="0"/>
          <w:divBdr>
            <w:top w:val="none" w:sz="0" w:space="0" w:color="auto"/>
            <w:left w:val="none" w:sz="0" w:space="0" w:color="auto"/>
            <w:bottom w:val="none" w:sz="0" w:space="0" w:color="auto"/>
            <w:right w:val="none" w:sz="0" w:space="0" w:color="auto"/>
          </w:divBdr>
        </w:div>
        <w:div w:id="1433740743">
          <w:marLeft w:val="0"/>
          <w:marRight w:val="0"/>
          <w:marTop w:val="0"/>
          <w:marBottom w:val="0"/>
          <w:divBdr>
            <w:top w:val="none" w:sz="0" w:space="0" w:color="auto"/>
            <w:left w:val="none" w:sz="0" w:space="0" w:color="auto"/>
            <w:bottom w:val="none" w:sz="0" w:space="0" w:color="auto"/>
            <w:right w:val="none" w:sz="0" w:space="0" w:color="auto"/>
          </w:divBdr>
          <w:divsChild>
            <w:div w:id="440564203">
              <w:marLeft w:val="0"/>
              <w:marRight w:val="0"/>
              <w:marTop w:val="0"/>
              <w:marBottom w:val="0"/>
              <w:divBdr>
                <w:top w:val="none" w:sz="0" w:space="0" w:color="auto"/>
                <w:left w:val="none" w:sz="0" w:space="0" w:color="auto"/>
                <w:bottom w:val="none" w:sz="0" w:space="0" w:color="auto"/>
                <w:right w:val="none" w:sz="0" w:space="0" w:color="auto"/>
              </w:divBdr>
            </w:div>
          </w:divsChild>
        </w:div>
        <w:div w:id="1255895324">
          <w:marLeft w:val="0"/>
          <w:marRight w:val="0"/>
          <w:marTop w:val="0"/>
          <w:marBottom w:val="0"/>
          <w:divBdr>
            <w:top w:val="none" w:sz="0" w:space="0" w:color="auto"/>
            <w:left w:val="none" w:sz="0" w:space="0" w:color="auto"/>
            <w:bottom w:val="none" w:sz="0" w:space="0" w:color="auto"/>
            <w:right w:val="none" w:sz="0" w:space="0" w:color="auto"/>
          </w:divBdr>
        </w:div>
        <w:div w:id="1860003501">
          <w:marLeft w:val="0"/>
          <w:marRight w:val="0"/>
          <w:marTop w:val="0"/>
          <w:marBottom w:val="0"/>
          <w:divBdr>
            <w:top w:val="none" w:sz="0" w:space="0" w:color="auto"/>
            <w:left w:val="none" w:sz="0" w:space="0" w:color="auto"/>
            <w:bottom w:val="none" w:sz="0" w:space="0" w:color="auto"/>
            <w:right w:val="none" w:sz="0" w:space="0" w:color="auto"/>
          </w:divBdr>
          <w:divsChild>
            <w:div w:id="1948848686">
              <w:marLeft w:val="0"/>
              <w:marRight w:val="0"/>
              <w:marTop w:val="0"/>
              <w:marBottom w:val="0"/>
              <w:divBdr>
                <w:top w:val="none" w:sz="0" w:space="0" w:color="auto"/>
                <w:left w:val="none" w:sz="0" w:space="0" w:color="auto"/>
                <w:bottom w:val="none" w:sz="0" w:space="0" w:color="auto"/>
                <w:right w:val="none" w:sz="0" w:space="0" w:color="auto"/>
              </w:divBdr>
            </w:div>
          </w:divsChild>
        </w:div>
        <w:div w:id="577710723">
          <w:marLeft w:val="0"/>
          <w:marRight w:val="0"/>
          <w:marTop w:val="0"/>
          <w:marBottom w:val="0"/>
          <w:divBdr>
            <w:top w:val="none" w:sz="0" w:space="0" w:color="auto"/>
            <w:left w:val="none" w:sz="0" w:space="0" w:color="auto"/>
            <w:bottom w:val="none" w:sz="0" w:space="0" w:color="auto"/>
            <w:right w:val="none" w:sz="0" w:space="0" w:color="auto"/>
          </w:divBdr>
        </w:div>
        <w:div w:id="1375929537">
          <w:marLeft w:val="0"/>
          <w:marRight w:val="0"/>
          <w:marTop w:val="0"/>
          <w:marBottom w:val="0"/>
          <w:divBdr>
            <w:top w:val="none" w:sz="0" w:space="0" w:color="auto"/>
            <w:left w:val="none" w:sz="0" w:space="0" w:color="auto"/>
            <w:bottom w:val="none" w:sz="0" w:space="0" w:color="auto"/>
            <w:right w:val="none" w:sz="0" w:space="0" w:color="auto"/>
          </w:divBdr>
          <w:divsChild>
            <w:div w:id="1824076419">
              <w:marLeft w:val="0"/>
              <w:marRight w:val="0"/>
              <w:marTop w:val="0"/>
              <w:marBottom w:val="0"/>
              <w:divBdr>
                <w:top w:val="none" w:sz="0" w:space="0" w:color="auto"/>
                <w:left w:val="none" w:sz="0" w:space="0" w:color="auto"/>
                <w:bottom w:val="none" w:sz="0" w:space="0" w:color="auto"/>
                <w:right w:val="none" w:sz="0" w:space="0" w:color="auto"/>
              </w:divBdr>
            </w:div>
          </w:divsChild>
        </w:div>
        <w:div w:id="1800491412">
          <w:marLeft w:val="0"/>
          <w:marRight w:val="0"/>
          <w:marTop w:val="0"/>
          <w:marBottom w:val="0"/>
          <w:divBdr>
            <w:top w:val="none" w:sz="0" w:space="0" w:color="auto"/>
            <w:left w:val="none" w:sz="0" w:space="0" w:color="auto"/>
            <w:bottom w:val="none" w:sz="0" w:space="0" w:color="auto"/>
            <w:right w:val="none" w:sz="0" w:space="0" w:color="auto"/>
          </w:divBdr>
        </w:div>
        <w:div w:id="1630938948">
          <w:marLeft w:val="0"/>
          <w:marRight w:val="0"/>
          <w:marTop w:val="0"/>
          <w:marBottom w:val="0"/>
          <w:divBdr>
            <w:top w:val="none" w:sz="0" w:space="0" w:color="auto"/>
            <w:left w:val="none" w:sz="0" w:space="0" w:color="auto"/>
            <w:bottom w:val="none" w:sz="0" w:space="0" w:color="auto"/>
            <w:right w:val="none" w:sz="0" w:space="0" w:color="auto"/>
          </w:divBdr>
          <w:divsChild>
            <w:div w:id="1148550669">
              <w:marLeft w:val="0"/>
              <w:marRight w:val="0"/>
              <w:marTop w:val="0"/>
              <w:marBottom w:val="0"/>
              <w:divBdr>
                <w:top w:val="none" w:sz="0" w:space="0" w:color="auto"/>
                <w:left w:val="none" w:sz="0" w:space="0" w:color="auto"/>
                <w:bottom w:val="none" w:sz="0" w:space="0" w:color="auto"/>
                <w:right w:val="none" w:sz="0" w:space="0" w:color="auto"/>
              </w:divBdr>
            </w:div>
          </w:divsChild>
        </w:div>
        <w:div w:id="1864173278">
          <w:marLeft w:val="0"/>
          <w:marRight w:val="0"/>
          <w:marTop w:val="300"/>
          <w:marBottom w:val="0"/>
          <w:divBdr>
            <w:top w:val="none" w:sz="0" w:space="0" w:color="auto"/>
            <w:left w:val="none" w:sz="0" w:space="0" w:color="auto"/>
            <w:bottom w:val="none" w:sz="0" w:space="0" w:color="auto"/>
            <w:right w:val="none" w:sz="0" w:space="0" w:color="auto"/>
          </w:divBdr>
          <w:divsChild>
            <w:div w:id="918517598">
              <w:marLeft w:val="0"/>
              <w:marRight w:val="0"/>
              <w:marTop w:val="0"/>
              <w:marBottom w:val="0"/>
              <w:divBdr>
                <w:top w:val="none" w:sz="0" w:space="0" w:color="auto"/>
                <w:left w:val="none" w:sz="0" w:space="0" w:color="auto"/>
                <w:bottom w:val="none" w:sz="0" w:space="0" w:color="auto"/>
                <w:right w:val="none" w:sz="0" w:space="0" w:color="auto"/>
              </w:divBdr>
              <w:divsChild>
                <w:div w:id="1952320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865360">
          <w:marLeft w:val="0"/>
          <w:marRight w:val="0"/>
          <w:marTop w:val="300"/>
          <w:marBottom w:val="0"/>
          <w:divBdr>
            <w:top w:val="none" w:sz="0" w:space="0" w:color="auto"/>
            <w:left w:val="none" w:sz="0" w:space="0" w:color="auto"/>
            <w:bottom w:val="none" w:sz="0" w:space="0" w:color="auto"/>
            <w:right w:val="none" w:sz="0" w:space="0" w:color="auto"/>
          </w:divBdr>
          <w:divsChild>
            <w:div w:id="170537191">
              <w:marLeft w:val="0"/>
              <w:marRight w:val="0"/>
              <w:marTop w:val="0"/>
              <w:marBottom w:val="0"/>
              <w:divBdr>
                <w:top w:val="none" w:sz="0" w:space="0" w:color="auto"/>
                <w:left w:val="none" w:sz="0" w:space="0" w:color="auto"/>
                <w:bottom w:val="none" w:sz="0" w:space="0" w:color="auto"/>
                <w:right w:val="none" w:sz="0" w:space="0" w:color="auto"/>
              </w:divBdr>
              <w:divsChild>
                <w:div w:id="151718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07991">
          <w:marLeft w:val="0"/>
          <w:marRight w:val="0"/>
          <w:marTop w:val="300"/>
          <w:marBottom w:val="0"/>
          <w:divBdr>
            <w:top w:val="none" w:sz="0" w:space="0" w:color="auto"/>
            <w:left w:val="none" w:sz="0" w:space="0" w:color="auto"/>
            <w:bottom w:val="none" w:sz="0" w:space="0" w:color="auto"/>
            <w:right w:val="none" w:sz="0" w:space="0" w:color="auto"/>
          </w:divBdr>
          <w:divsChild>
            <w:div w:id="716006521">
              <w:marLeft w:val="0"/>
              <w:marRight w:val="0"/>
              <w:marTop w:val="0"/>
              <w:marBottom w:val="0"/>
              <w:divBdr>
                <w:top w:val="none" w:sz="0" w:space="0" w:color="auto"/>
                <w:left w:val="none" w:sz="0" w:space="0" w:color="auto"/>
                <w:bottom w:val="none" w:sz="0" w:space="0" w:color="auto"/>
                <w:right w:val="none" w:sz="0" w:space="0" w:color="auto"/>
              </w:divBdr>
              <w:divsChild>
                <w:div w:id="491798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5428">
          <w:marLeft w:val="0"/>
          <w:marRight w:val="0"/>
          <w:marTop w:val="300"/>
          <w:marBottom w:val="0"/>
          <w:divBdr>
            <w:top w:val="none" w:sz="0" w:space="0" w:color="auto"/>
            <w:left w:val="none" w:sz="0" w:space="0" w:color="auto"/>
            <w:bottom w:val="none" w:sz="0" w:space="0" w:color="auto"/>
            <w:right w:val="none" w:sz="0" w:space="0" w:color="auto"/>
          </w:divBdr>
          <w:divsChild>
            <w:div w:id="485899456">
              <w:marLeft w:val="0"/>
              <w:marRight w:val="0"/>
              <w:marTop w:val="0"/>
              <w:marBottom w:val="0"/>
              <w:divBdr>
                <w:top w:val="none" w:sz="0" w:space="0" w:color="auto"/>
                <w:left w:val="none" w:sz="0" w:space="0" w:color="auto"/>
                <w:bottom w:val="none" w:sz="0" w:space="0" w:color="auto"/>
                <w:right w:val="none" w:sz="0" w:space="0" w:color="auto"/>
              </w:divBdr>
              <w:divsChild>
                <w:div w:id="7150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911462">
      <w:bodyDiv w:val="1"/>
      <w:marLeft w:val="0"/>
      <w:marRight w:val="0"/>
      <w:marTop w:val="0"/>
      <w:marBottom w:val="0"/>
      <w:divBdr>
        <w:top w:val="none" w:sz="0" w:space="0" w:color="auto"/>
        <w:left w:val="none" w:sz="0" w:space="0" w:color="auto"/>
        <w:bottom w:val="none" w:sz="0" w:space="0" w:color="auto"/>
        <w:right w:val="none" w:sz="0" w:space="0" w:color="auto"/>
      </w:divBdr>
      <w:divsChild>
        <w:div w:id="1616522931">
          <w:marLeft w:val="0"/>
          <w:marRight w:val="0"/>
          <w:marTop w:val="0"/>
          <w:marBottom w:val="0"/>
          <w:divBdr>
            <w:top w:val="none" w:sz="0" w:space="0" w:color="auto"/>
            <w:left w:val="none" w:sz="0" w:space="0" w:color="auto"/>
            <w:bottom w:val="none" w:sz="0" w:space="0" w:color="auto"/>
            <w:right w:val="none" w:sz="0" w:space="0" w:color="auto"/>
          </w:divBdr>
        </w:div>
        <w:div w:id="1214654989">
          <w:marLeft w:val="0"/>
          <w:marRight w:val="0"/>
          <w:marTop w:val="0"/>
          <w:marBottom w:val="0"/>
          <w:divBdr>
            <w:top w:val="none" w:sz="0" w:space="0" w:color="auto"/>
            <w:left w:val="none" w:sz="0" w:space="0" w:color="auto"/>
            <w:bottom w:val="none" w:sz="0" w:space="0" w:color="auto"/>
            <w:right w:val="none" w:sz="0" w:space="0" w:color="auto"/>
          </w:divBdr>
          <w:divsChild>
            <w:div w:id="785349325">
              <w:marLeft w:val="0"/>
              <w:marRight w:val="0"/>
              <w:marTop w:val="0"/>
              <w:marBottom w:val="0"/>
              <w:divBdr>
                <w:top w:val="none" w:sz="0" w:space="0" w:color="auto"/>
                <w:left w:val="none" w:sz="0" w:space="0" w:color="auto"/>
                <w:bottom w:val="none" w:sz="0" w:space="0" w:color="auto"/>
                <w:right w:val="none" w:sz="0" w:space="0" w:color="auto"/>
              </w:divBdr>
            </w:div>
          </w:divsChild>
        </w:div>
        <w:div w:id="1067848309">
          <w:marLeft w:val="0"/>
          <w:marRight w:val="0"/>
          <w:marTop w:val="0"/>
          <w:marBottom w:val="0"/>
          <w:divBdr>
            <w:top w:val="none" w:sz="0" w:space="0" w:color="auto"/>
            <w:left w:val="none" w:sz="0" w:space="0" w:color="auto"/>
            <w:bottom w:val="none" w:sz="0" w:space="0" w:color="auto"/>
            <w:right w:val="none" w:sz="0" w:space="0" w:color="auto"/>
          </w:divBdr>
        </w:div>
        <w:div w:id="1837379447">
          <w:marLeft w:val="0"/>
          <w:marRight w:val="0"/>
          <w:marTop w:val="0"/>
          <w:marBottom w:val="0"/>
          <w:divBdr>
            <w:top w:val="none" w:sz="0" w:space="0" w:color="auto"/>
            <w:left w:val="none" w:sz="0" w:space="0" w:color="auto"/>
            <w:bottom w:val="none" w:sz="0" w:space="0" w:color="auto"/>
            <w:right w:val="none" w:sz="0" w:space="0" w:color="auto"/>
          </w:divBdr>
          <w:divsChild>
            <w:div w:id="315380631">
              <w:marLeft w:val="0"/>
              <w:marRight w:val="0"/>
              <w:marTop w:val="0"/>
              <w:marBottom w:val="0"/>
              <w:divBdr>
                <w:top w:val="none" w:sz="0" w:space="0" w:color="auto"/>
                <w:left w:val="none" w:sz="0" w:space="0" w:color="auto"/>
                <w:bottom w:val="none" w:sz="0" w:space="0" w:color="auto"/>
                <w:right w:val="none" w:sz="0" w:space="0" w:color="auto"/>
              </w:divBdr>
            </w:div>
          </w:divsChild>
        </w:div>
        <w:div w:id="131799537">
          <w:marLeft w:val="0"/>
          <w:marRight w:val="0"/>
          <w:marTop w:val="0"/>
          <w:marBottom w:val="0"/>
          <w:divBdr>
            <w:top w:val="none" w:sz="0" w:space="0" w:color="auto"/>
            <w:left w:val="none" w:sz="0" w:space="0" w:color="auto"/>
            <w:bottom w:val="none" w:sz="0" w:space="0" w:color="auto"/>
            <w:right w:val="none" w:sz="0" w:space="0" w:color="auto"/>
          </w:divBdr>
        </w:div>
        <w:div w:id="307325861">
          <w:marLeft w:val="0"/>
          <w:marRight w:val="0"/>
          <w:marTop w:val="0"/>
          <w:marBottom w:val="0"/>
          <w:divBdr>
            <w:top w:val="none" w:sz="0" w:space="0" w:color="auto"/>
            <w:left w:val="none" w:sz="0" w:space="0" w:color="auto"/>
            <w:bottom w:val="none" w:sz="0" w:space="0" w:color="auto"/>
            <w:right w:val="none" w:sz="0" w:space="0" w:color="auto"/>
          </w:divBdr>
          <w:divsChild>
            <w:div w:id="1416247190">
              <w:marLeft w:val="0"/>
              <w:marRight w:val="0"/>
              <w:marTop w:val="0"/>
              <w:marBottom w:val="0"/>
              <w:divBdr>
                <w:top w:val="none" w:sz="0" w:space="0" w:color="auto"/>
                <w:left w:val="none" w:sz="0" w:space="0" w:color="auto"/>
                <w:bottom w:val="none" w:sz="0" w:space="0" w:color="auto"/>
                <w:right w:val="none" w:sz="0" w:space="0" w:color="auto"/>
              </w:divBdr>
            </w:div>
          </w:divsChild>
        </w:div>
        <w:div w:id="987317948">
          <w:marLeft w:val="0"/>
          <w:marRight w:val="0"/>
          <w:marTop w:val="0"/>
          <w:marBottom w:val="0"/>
          <w:divBdr>
            <w:top w:val="none" w:sz="0" w:space="0" w:color="auto"/>
            <w:left w:val="none" w:sz="0" w:space="0" w:color="auto"/>
            <w:bottom w:val="none" w:sz="0" w:space="0" w:color="auto"/>
            <w:right w:val="none" w:sz="0" w:space="0" w:color="auto"/>
          </w:divBdr>
        </w:div>
        <w:div w:id="638922851">
          <w:marLeft w:val="0"/>
          <w:marRight w:val="0"/>
          <w:marTop w:val="0"/>
          <w:marBottom w:val="0"/>
          <w:divBdr>
            <w:top w:val="none" w:sz="0" w:space="0" w:color="auto"/>
            <w:left w:val="none" w:sz="0" w:space="0" w:color="auto"/>
            <w:bottom w:val="none" w:sz="0" w:space="0" w:color="auto"/>
            <w:right w:val="none" w:sz="0" w:space="0" w:color="auto"/>
          </w:divBdr>
          <w:divsChild>
            <w:div w:id="929241201">
              <w:marLeft w:val="0"/>
              <w:marRight w:val="0"/>
              <w:marTop w:val="0"/>
              <w:marBottom w:val="0"/>
              <w:divBdr>
                <w:top w:val="none" w:sz="0" w:space="0" w:color="auto"/>
                <w:left w:val="none" w:sz="0" w:space="0" w:color="auto"/>
                <w:bottom w:val="none" w:sz="0" w:space="0" w:color="auto"/>
                <w:right w:val="none" w:sz="0" w:space="0" w:color="auto"/>
              </w:divBdr>
            </w:div>
          </w:divsChild>
        </w:div>
        <w:div w:id="1650596813">
          <w:marLeft w:val="0"/>
          <w:marRight w:val="0"/>
          <w:marTop w:val="0"/>
          <w:marBottom w:val="0"/>
          <w:divBdr>
            <w:top w:val="none" w:sz="0" w:space="0" w:color="auto"/>
            <w:left w:val="none" w:sz="0" w:space="0" w:color="auto"/>
            <w:bottom w:val="none" w:sz="0" w:space="0" w:color="auto"/>
            <w:right w:val="none" w:sz="0" w:space="0" w:color="auto"/>
          </w:divBdr>
        </w:div>
        <w:div w:id="644891356">
          <w:marLeft w:val="0"/>
          <w:marRight w:val="0"/>
          <w:marTop w:val="0"/>
          <w:marBottom w:val="0"/>
          <w:divBdr>
            <w:top w:val="none" w:sz="0" w:space="0" w:color="auto"/>
            <w:left w:val="none" w:sz="0" w:space="0" w:color="auto"/>
            <w:bottom w:val="none" w:sz="0" w:space="0" w:color="auto"/>
            <w:right w:val="none" w:sz="0" w:space="0" w:color="auto"/>
          </w:divBdr>
          <w:divsChild>
            <w:div w:id="681054250">
              <w:marLeft w:val="0"/>
              <w:marRight w:val="0"/>
              <w:marTop w:val="0"/>
              <w:marBottom w:val="0"/>
              <w:divBdr>
                <w:top w:val="none" w:sz="0" w:space="0" w:color="auto"/>
                <w:left w:val="none" w:sz="0" w:space="0" w:color="auto"/>
                <w:bottom w:val="none" w:sz="0" w:space="0" w:color="auto"/>
                <w:right w:val="none" w:sz="0" w:space="0" w:color="auto"/>
              </w:divBdr>
            </w:div>
          </w:divsChild>
        </w:div>
        <w:div w:id="337662252">
          <w:marLeft w:val="0"/>
          <w:marRight w:val="0"/>
          <w:marTop w:val="0"/>
          <w:marBottom w:val="0"/>
          <w:divBdr>
            <w:top w:val="none" w:sz="0" w:space="0" w:color="auto"/>
            <w:left w:val="none" w:sz="0" w:space="0" w:color="auto"/>
            <w:bottom w:val="none" w:sz="0" w:space="0" w:color="auto"/>
            <w:right w:val="none" w:sz="0" w:space="0" w:color="auto"/>
          </w:divBdr>
        </w:div>
        <w:div w:id="198133209">
          <w:marLeft w:val="0"/>
          <w:marRight w:val="0"/>
          <w:marTop w:val="0"/>
          <w:marBottom w:val="0"/>
          <w:divBdr>
            <w:top w:val="none" w:sz="0" w:space="0" w:color="auto"/>
            <w:left w:val="none" w:sz="0" w:space="0" w:color="auto"/>
            <w:bottom w:val="none" w:sz="0" w:space="0" w:color="auto"/>
            <w:right w:val="none" w:sz="0" w:space="0" w:color="auto"/>
          </w:divBdr>
          <w:divsChild>
            <w:div w:id="510722896">
              <w:marLeft w:val="0"/>
              <w:marRight w:val="0"/>
              <w:marTop w:val="0"/>
              <w:marBottom w:val="0"/>
              <w:divBdr>
                <w:top w:val="none" w:sz="0" w:space="0" w:color="auto"/>
                <w:left w:val="none" w:sz="0" w:space="0" w:color="auto"/>
                <w:bottom w:val="none" w:sz="0" w:space="0" w:color="auto"/>
                <w:right w:val="none" w:sz="0" w:space="0" w:color="auto"/>
              </w:divBdr>
            </w:div>
          </w:divsChild>
        </w:div>
        <w:div w:id="1011252394">
          <w:marLeft w:val="0"/>
          <w:marRight w:val="0"/>
          <w:marTop w:val="0"/>
          <w:marBottom w:val="0"/>
          <w:divBdr>
            <w:top w:val="none" w:sz="0" w:space="0" w:color="auto"/>
            <w:left w:val="none" w:sz="0" w:space="0" w:color="auto"/>
            <w:bottom w:val="none" w:sz="0" w:space="0" w:color="auto"/>
            <w:right w:val="none" w:sz="0" w:space="0" w:color="auto"/>
          </w:divBdr>
        </w:div>
        <w:div w:id="1202203420">
          <w:marLeft w:val="0"/>
          <w:marRight w:val="0"/>
          <w:marTop w:val="0"/>
          <w:marBottom w:val="0"/>
          <w:divBdr>
            <w:top w:val="none" w:sz="0" w:space="0" w:color="auto"/>
            <w:left w:val="none" w:sz="0" w:space="0" w:color="auto"/>
            <w:bottom w:val="none" w:sz="0" w:space="0" w:color="auto"/>
            <w:right w:val="none" w:sz="0" w:space="0" w:color="auto"/>
          </w:divBdr>
          <w:divsChild>
            <w:div w:id="816186327">
              <w:marLeft w:val="0"/>
              <w:marRight w:val="0"/>
              <w:marTop w:val="0"/>
              <w:marBottom w:val="0"/>
              <w:divBdr>
                <w:top w:val="none" w:sz="0" w:space="0" w:color="auto"/>
                <w:left w:val="none" w:sz="0" w:space="0" w:color="auto"/>
                <w:bottom w:val="none" w:sz="0" w:space="0" w:color="auto"/>
                <w:right w:val="none" w:sz="0" w:space="0" w:color="auto"/>
              </w:divBdr>
            </w:div>
          </w:divsChild>
        </w:div>
        <w:div w:id="395012936">
          <w:marLeft w:val="0"/>
          <w:marRight w:val="0"/>
          <w:marTop w:val="300"/>
          <w:marBottom w:val="0"/>
          <w:divBdr>
            <w:top w:val="none" w:sz="0" w:space="0" w:color="auto"/>
            <w:left w:val="none" w:sz="0" w:space="0" w:color="auto"/>
            <w:bottom w:val="none" w:sz="0" w:space="0" w:color="auto"/>
            <w:right w:val="none" w:sz="0" w:space="0" w:color="auto"/>
          </w:divBdr>
          <w:divsChild>
            <w:div w:id="635914906">
              <w:marLeft w:val="0"/>
              <w:marRight w:val="0"/>
              <w:marTop w:val="0"/>
              <w:marBottom w:val="0"/>
              <w:divBdr>
                <w:top w:val="none" w:sz="0" w:space="0" w:color="auto"/>
                <w:left w:val="none" w:sz="0" w:space="0" w:color="auto"/>
                <w:bottom w:val="none" w:sz="0" w:space="0" w:color="auto"/>
                <w:right w:val="none" w:sz="0" w:space="0" w:color="auto"/>
              </w:divBdr>
              <w:divsChild>
                <w:div w:id="19105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12941">
          <w:marLeft w:val="0"/>
          <w:marRight w:val="0"/>
          <w:marTop w:val="300"/>
          <w:marBottom w:val="0"/>
          <w:divBdr>
            <w:top w:val="none" w:sz="0" w:space="0" w:color="auto"/>
            <w:left w:val="none" w:sz="0" w:space="0" w:color="auto"/>
            <w:bottom w:val="none" w:sz="0" w:space="0" w:color="auto"/>
            <w:right w:val="none" w:sz="0" w:space="0" w:color="auto"/>
          </w:divBdr>
          <w:divsChild>
            <w:div w:id="1693651992">
              <w:marLeft w:val="0"/>
              <w:marRight w:val="0"/>
              <w:marTop w:val="0"/>
              <w:marBottom w:val="0"/>
              <w:divBdr>
                <w:top w:val="none" w:sz="0" w:space="0" w:color="auto"/>
                <w:left w:val="none" w:sz="0" w:space="0" w:color="auto"/>
                <w:bottom w:val="none" w:sz="0" w:space="0" w:color="auto"/>
                <w:right w:val="none" w:sz="0" w:space="0" w:color="auto"/>
              </w:divBdr>
              <w:divsChild>
                <w:div w:id="146407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842480">
          <w:marLeft w:val="0"/>
          <w:marRight w:val="0"/>
          <w:marTop w:val="300"/>
          <w:marBottom w:val="0"/>
          <w:divBdr>
            <w:top w:val="none" w:sz="0" w:space="0" w:color="auto"/>
            <w:left w:val="none" w:sz="0" w:space="0" w:color="auto"/>
            <w:bottom w:val="none" w:sz="0" w:space="0" w:color="auto"/>
            <w:right w:val="none" w:sz="0" w:space="0" w:color="auto"/>
          </w:divBdr>
          <w:divsChild>
            <w:div w:id="1649086440">
              <w:marLeft w:val="0"/>
              <w:marRight w:val="0"/>
              <w:marTop w:val="0"/>
              <w:marBottom w:val="0"/>
              <w:divBdr>
                <w:top w:val="none" w:sz="0" w:space="0" w:color="auto"/>
                <w:left w:val="none" w:sz="0" w:space="0" w:color="auto"/>
                <w:bottom w:val="none" w:sz="0" w:space="0" w:color="auto"/>
                <w:right w:val="none" w:sz="0" w:space="0" w:color="auto"/>
              </w:divBdr>
              <w:divsChild>
                <w:div w:id="560334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858771">
          <w:marLeft w:val="0"/>
          <w:marRight w:val="0"/>
          <w:marTop w:val="300"/>
          <w:marBottom w:val="0"/>
          <w:divBdr>
            <w:top w:val="none" w:sz="0" w:space="0" w:color="auto"/>
            <w:left w:val="none" w:sz="0" w:space="0" w:color="auto"/>
            <w:bottom w:val="none" w:sz="0" w:space="0" w:color="auto"/>
            <w:right w:val="none" w:sz="0" w:space="0" w:color="auto"/>
          </w:divBdr>
          <w:divsChild>
            <w:div w:id="576061720">
              <w:marLeft w:val="0"/>
              <w:marRight w:val="0"/>
              <w:marTop w:val="0"/>
              <w:marBottom w:val="0"/>
              <w:divBdr>
                <w:top w:val="none" w:sz="0" w:space="0" w:color="auto"/>
                <w:left w:val="none" w:sz="0" w:space="0" w:color="auto"/>
                <w:bottom w:val="none" w:sz="0" w:space="0" w:color="auto"/>
                <w:right w:val="none" w:sz="0" w:space="0" w:color="auto"/>
              </w:divBdr>
              <w:divsChild>
                <w:div w:id="1122532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743436">
      <w:bodyDiv w:val="1"/>
      <w:marLeft w:val="0"/>
      <w:marRight w:val="0"/>
      <w:marTop w:val="0"/>
      <w:marBottom w:val="0"/>
      <w:divBdr>
        <w:top w:val="none" w:sz="0" w:space="0" w:color="auto"/>
        <w:left w:val="none" w:sz="0" w:space="0" w:color="auto"/>
        <w:bottom w:val="none" w:sz="0" w:space="0" w:color="auto"/>
        <w:right w:val="none" w:sz="0" w:space="0" w:color="auto"/>
      </w:divBdr>
      <w:divsChild>
        <w:div w:id="1297029297">
          <w:marLeft w:val="0"/>
          <w:marRight w:val="0"/>
          <w:marTop w:val="0"/>
          <w:marBottom w:val="0"/>
          <w:divBdr>
            <w:top w:val="none" w:sz="0" w:space="0" w:color="auto"/>
            <w:left w:val="none" w:sz="0" w:space="0" w:color="auto"/>
            <w:bottom w:val="none" w:sz="0" w:space="0" w:color="auto"/>
            <w:right w:val="none" w:sz="0" w:space="0" w:color="auto"/>
          </w:divBdr>
        </w:div>
        <w:div w:id="1335453193">
          <w:marLeft w:val="0"/>
          <w:marRight w:val="0"/>
          <w:marTop w:val="0"/>
          <w:marBottom w:val="0"/>
          <w:divBdr>
            <w:top w:val="none" w:sz="0" w:space="0" w:color="auto"/>
            <w:left w:val="none" w:sz="0" w:space="0" w:color="auto"/>
            <w:bottom w:val="none" w:sz="0" w:space="0" w:color="auto"/>
            <w:right w:val="none" w:sz="0" w:space="0" w:color="auto"/>
          </w:divBdr>
          <w:divsChild>
            <w:div w:id="1578512950">
              <w:marLeft w:val="0"/>
              <w:marRight w:val="0"/>
              <w:marTop w:val="0"/>
              <w:marBottom w:val="0"/>
              <w:divBdr>
                <w:top w:val="none" w:sz="0" w:space="0" w:color="auto"/>
                <w:left w:val="none" w:sz="0" w:space="0" w:color="auto"/>
                <w:bottom w:val="none" w:sz="0" w:space="0" w:color="auto"/>
                <w:right w:val="none" w:sz="0" w:space="0" w:color="auto"/>
              </w:divBdr>
            </w:div>
          </w:divsChild>
        </w:div>
        <w:div w:id="206533505">
          <w:marLeft w:val="0"/>
          <w:marRight w:val="0"/>
          <w:marTop w:val="0"/>
          <w:marBottom w:val="0"/>
          <w:divBdr>
            <w:top w:val="none" w:sz="0" w:space="0" w:color="auto"/>
            <w:left w:val="none" w:sz="0" w:space="0" w:color="auto"/>
            <w:bottom w:val="none" w:sz="0" w:space="0" w:color="auto"/>
            <w:right w:val="none" w:sz="0" w:space="0" w:color="auto"/>
          </w:divBdr>
        </w:div>
        <w:div w:id="753938507">
          <w:marLeft w:val="0"/>
          <w:marRight w:val="0"/>
          <w:marTop w:val="0"/>
          <w:marBottom w:val="0"/>
          <w:divBdr>
            <w:top w:val="none" w:sz="0" w:space="0" w:color="auto"/>
            <w:left w:val="none" w:sz="0" w:space="0" w:color="auto"/>
            <w:bottom w:val="none" w:sz="0" w:space="0" w:color="auto"/>
            <w:right w:val="none" w:sz="0" w:space="0" w:color="auto"/>
          </w:divBdr>
          <w:divsChild>
            <w:div w:id="1351951394">
              <w:marLeft w:val="0"/>
              <w:marRight w:val="0"/>
              <w:marTop w:val="0"/>
              <w:marBottom w:val="0"/>
              <w:divBdr>
                <w:top w:val="none" w:sz="0" w:space="0" w:color="auto"/>
                <w:left w:val="none" w:sz="0" w:space="0" w:color="auto"/>
                <w:bottom w:val="none" w:sz="0" w:space="0" w:color="auto"/>
                <w:right w:val="none" w:sz="0" w:space="0" w:color="auto"/>
              </w:divBdr>
            </w:div>
          </w:divsChild>
        </w:div>
        <w:div w:id="1421373024">
          <w:marLeft w:val="0"/>
          <w:marRight w:val="0"/>
          <w:marTop w:val="0"/>
          <w:marBottom w:val="0"/>
          <w:divBdr>
            <w:top w:val="none" w:sz="0" w:space="0" w:color="auto"/>
            <w:left w:val="none" w:sz="0" w:space="0" w:color="auto"/>
            <w:bottom w:val="none" w:sz="0" w:space="0" w:color="auto"/>
            <w:right w:val="none" w:sz="0" w:space="0" w:color="auto"/>
          </w:divBdr>
        </w:div>
        <w:div w:id="1970085325">
          <w:marLeft w:val="0"/>
          <w:marRight w:val="0"/>
          <w:marTop w:val="0"/>
          <w:marBottom w:val="0"/>
          <w:divBdr>
            <w:top w:val="none" w:sz="0" w:space="0" w:color="auto"/>
            <w:left w:val="none" w:sz="0" w:space="0" w:color="auto"/>
            <w:bottom w:val="none" w:sz="0" w:space="0" w:color="auto"/>
            <w:right w:val="none" w:sz="0" w:space="0" w:color="auto"/>
          </w:divBdr>
          <w:divsChild>
            <w:div w:id="184636205">
              <w:marLeft w:val="0"/>
              <w:marRight w:val="0"/>
              <w:marTop w:val="0"/>
              <w:marBottom w:val="0"/>
              <w:divBdr>
                <w:top w:val="none" w:sz="0" w:space="0" w:color="auto"/>
                <w:left w:val="none" w:sz="0" w:space="0" w:color="auto"/>
                <w:bottom w:val="none" w:sz="0" w:space="0" w:color="auto"/>
                <w:right w:val="none" w:sz="0" w:space="0" w:color="auto"/>
              </w:divBdr>
            </w:div>
          </w:divsChild>
        </w:div>
        <w:div w:id="1276984502">
          <w:marLeft w:val="0"/>
          <w:marRight w:val="0"/>
          <w:marTop w:val="0"/>
          <w:marBottom w:val="0"/>
          <w:divBdr>
            <w:top w:val="none" w:sz="0" w:space="0" w:color="auto"/>
            <w:left w:val="none" w:sz="0" w:space="0" w:color="auto"/>
            <w:bottom w:val="none" w:sz="0" w:space="0" w:color="auto"/>
            <w:right w:val="none" w:sz="0" w:space="0" w:color="auto"/>
          </w:divBdr>
        </w:div>
        <w:div w:id="1274482543">
          <w:marLeft w:val="0"/>
          <w:marRight w:val="0"/>
          <w:marTop w:val="0"/>
          <w:marBottom w:val="0"/>
          <w:divBdr>
            <w:top w:val="none" w:sz="0" w:space="0" w:color="auto"/>
            <w:left w:val="none" w:sz="0" w:space="0" w:color="auto"/>
            <w:bottom w:val="none" w:sz="0" w:space="0" w:color="auto"/>
            <w:right w:val="none" w:sz="0" w:space="0" w:color="auto"/>
          </w:divBdr>
          <w:divsChild>
            <w:div w:id="589781454">
              <w:marLeft w:val="0"/>
              <w:marRight w:val="0"/>
              <w:marTop w:val="0"/>
              <w:marBottom w:val="0"/>
              <w:divBdr>
                <w:top w:val="none" w:sz="0" w:space="0" w:color="auto"/>
                <w:left w:val="none" w:sz="0" w:space="0" w:color="auto"/>
                <w:bottom w:val="none" w:sz="0" w:space="0" w:color="auto"/>
                <w:right w:val="none" w:sz="0" w:space="0" w:color="auto"/>
              </w:divBdr>
            </w:div>
          </w:divsChild>
        </w:div>
        <w:div w:id="279723155">
          <w:marLeft w:val="0"/>
          <w:marRight w:val="0"/>
          <w:marTop w:val="0"/>
          <w:marBottom w:val="0"/>
          <w:divBdr>
            <w:top w:val="none" w:sz="0" w:space="0" w:color="auto"/>
            <w:left w:val="none" w:sz="0" w:space="0" w:color="auto"/>
            <w:bottom w:val="none" w:sz="0" w:space="0" w:color="auto"/>
            <w:right w:val="none" w:sz="0" w:space="0" w:color="auto"/>
          </w:divBdr>
        </w:div>
        <w:div w:id="681200584">
          <w:marLeft w:val="0"/>
          <w:marRight w:val="0"/>
          <w:marTop w:val="0"/>
          <w:marBottom w:val="0"/>
          <w:divBdr>
            <w:top w:val="none" w:sz="0" w:space="0" w:color="auto"/>
            <w:left w:val="none" w:sz="0" w:space="0" w:color="auto"/>
            <w:bottom w:val="none" w:sz="0" w:space="0" w:color="auto"/>
            <w:right w:val="none" w:sz="0" w:space="0" w:color="auto"/>
          </w:divBdr>
          <w:divsChild>
            <w:div w:id="1720592258">
              <w:marLeft w:val="0"/>
              <w:marRight w:val="0"/>
              <w:marTop w:val="0"/>
              <w:marBottom w:val="0"/>
              <w:divBdr>
                <w:top w:val="none" w:sz="0" w:space="0" w:color="auto"/>
                <w:left w:val="none" w:sz="0" w:space="0" w:color="auto"/>
                <w:bottom w:val="none" w:sz="0" w:space="0" w:color="auto"/>
                <w:right w:val="none" w:sz="0" w:space="0" w:color="auto"/>
              </w:divBdr>
            </w:div>
          </w:divsChild>
        </w:div>
        <w:div w:id="1252474955">
          <w:marLeft w:val="0"/>
          <w:marRight w:val="0"/>
          <w:marTop w:val="0"/>
          <w:marBottom w:val="0"/>
          <w:divBdr>
            <w:top w:val="none" w:sz="0" w:space="0" w:color="auto"/>
            <w:left w:val="none" w:sz="0" w:space="0" w:color="auto"/>
            <w:bottom w:val="none" w:sz="0" w:space="0" w:color="auto"/>
            <w:right w:val="none" w:sz="0" w:space="0" w:color="auto"/>
          </w:divBdr>
        </w:div>
        <w:div w:id="2043049934">
          <w:marLeft w:val="0"/>
          <w:marRight w:val="0"/>
          <w:marTop w:val="0"/>
          <w:marBottom w:val="0"/>
          <w:divBdr>
            <w:top w:val="none" w:sz="0" w:space="0" w:color="auto"/>
            <w:left w:val="none" w:sz="0" w:space="0" w:color="auto"/>
            <w:bottom w:val="none" w:sz="0" w:space="0" w:color="auto"/>
            <w:right w:val="none" w:sz="0" w:space="0" w:color="auto"/>
          </w:divBdr>
          <w:divsChild>
            <w:div w:id="175925532">
              <w:marLeft w:val="0"/>
              <w:marRight w:val="0"/>
              <w:marTop w:val="0"/>
              <w:marBottom w:val="0"/>
              <w:divBdr>
                <w:top w:val="none" w:sz="0" w:space="0" w:color="auto"/>
                <w:left w:val="none" w:sz="0" w:space="0" w:color="auto"/>
                <w:bottom w:val="none" w:sz="0" w:space="0" w:color="auto"/>
                <w:right w:val="none" w:sz="0" w:space="0" w:color="auto"/>
              </w:divBdr>
            </w:div>
          </w:divsChild>
        </w:div>
        <w:div w:id="1416440907">
          <w:marLeft w:val="0"/>
          <w:marRight w:val="0"/>
          <w:marTop w:val="0"/>
          <w:marBottom w:val="0"/>
          <w:divBdr>
            <w:top w:val="none" w:sz="0" w:space="0" w:color="auto"/>
            <w:left w:val="none" w:sz="0" w:space="0" w:color="auto"/>
            <w:bottom w:val="none" w:sz="0" w:space="0" w:color="auto"/>
            <w:right w:val="none" w:sz="0" w:space="0" w:color="auto"/>
          </w:divBdr>
        </w:div>
        <w:div w:id="2007240828">
          <w:marLeft w:val="0"/>
          <w:marRight w:val="0"/>
          <w:marTop w:val="0"/>
          <w:marBottom w:val="0"/>
          <w:divBdr>
            <w:top w:val="none" w:sz="0" w:space="0" w:color="auto"/>
            <w:left w:val="none" w:sz="0" w:space="0" w:color="auto"/>
            <w:bottom w:val="none" w:sz="0" w:space="0" w:color="auto"/>
            <w:right w:val="none" w:sz="0" w:space="0" w:color="auto"/>
          </w:divBdr>
          <w:divsChild>
            <w:div w:id="1043216334">
              <w:marLeft w:val="0"/>
              <w:marRight w:val="0"/>
              <w:marTop w:val="0"/>
              <w:marBottom w:val="0"/>
              <w:divBdr>
                <w:top w:val="none" w:sz="0" w:space="0" w:color="auto"/>
                <w:left w:val="none" w:sz="0" w:space="0" w:color="auto"/>
                <w:bottom w:val="none" w:sz="0" w:space="0" w:color="auto"/>
                <w:right w:val="none" w:sz="0" w:space="0" w:color="auto"/>
              </w:divBdr>
            </w:div>
          </w:divsChild>
        </w:div>
        <w:div w:id="838887980">
          <w:marLeft w:val="0"/>
          <w:marRight w:val="0"/>
          <w:marTop w:val="300"/>
          <w:marBottom w:val="0"/>
          <w:divBdr>
            <w:top w:val="none" w:sz="0" w:space="0" w:color="auto"/>
            <w:left w:val="none" w:sz="0" w:space="0" w:color="auto"/>
            <w:bottom w:val="none" w:sz="0" w:space="0" w:color="auto"/>
            <w:right w:val="none" w:sz="0" w:space="0" w:color="auto"/>
          </w:divBdr>
          <w:divsChild>
            <w:div w:id="1596280915">
              <w:marLeft w:val="0"/>
              <w:marRight w:val="0"/>
              <w:marTop w:val="0"/>
              <w:marBottom w:val="0"/>
              <w:divBdr>
                <w:top w:val="none" w:sz="0" w:space="0" w:color="auto"/>
                <w:left w:val="none" w:sz="0" w:space="0" w:color="auto"/>
                <w:bottom w:val="none" w:sz="0" w:space="0" w:color="auto"/>
                <w:right w:val="none" w:sz="0" w:space="0" w:color="auto"/>
              </w:divBdr>
              <w:divsChild>
                <w:div w:id="2093116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886706">
          <w:marLeft w:val="0"/>
          <w:marRight w:val="0"/>
          <w:marTop w:val="300"/>
          <w:marBottom w:val="0"/>
          <w:divBdr>
            <w:top w:val="none" w:sz="0" w:space="0" w:color="auto"/>
            <w:left w:val="none" w:sz="0" w:space="0" w:color="auto"/>
            <w:bottom w:val="none" w:sz="0" w:space="0" w:color="auto"/>
            <w:right w:val="none" w:sz="0" w:space="0" w:color="auto"/>
          </w:divBdr>
          <w:divsChild>
            <w:div w:id="2138252420">
              <w:marLeft w:val="0"/>
              <w:marRight w:val="0"/>
              <w:marTop w:val="0"/>
              <w:marBottom w:val="0"/>
              <w:divBdr>
                <w:top w:val="none" w:sz="0" w:space="0" w:color="auto"/>
                <w:left w:val="none" w:sz="0" w:space="0" w:color="auto"/>
                <w:bottom w:val="none" w:sz="0" w:space="0" w:color="auto"/>
                <w:right w:val="none" w:sz="0" w:space="0" w:color="auto"/>
              </w:divBdr>
              <w:divsChild>
                <w:div w:id="992107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59377">
          <w:marLeft w:val="0"/>
          <w:marRight w:val="0"/>
          <w:marTop w:val="300"/>
          <w:marBottom w:val="0"/>
          <w:divBdr>
            <w:top w:val="none" w:sz="0" w:space="0" w:color="auto"/>
            <w:left w:val="none" w:sz="0" w:space="0" w:color="auto"/>
            <w:bottom w:val="none" w:sz="0" w:space="0" w:color="auto"/>
            <w:right w:val="none" w:sz="0" w:space="0" w:color="auto"/>
          </w:divBdr>
          <w:divsChild>
            <w:div w:id="682125447">
              <w:marLeft w:val="0"/>
              <w:marRight w:val="0"/>
              <w:marTop w:val="0"/>
              <w:marBottom w:val="0"/>
              <w:divBdr>
                <w:top w:val="none" w:sz="0" w:space="0" w:color="auto"/>
                <w:left w:val="none" w:sz="0" w:space="0" w:color="auto"/>
                <w:bottom w:val="none" w:sz="0" w:space="0" w:color="auto"/>
                <w:right w:val="none" w:sz="0" w:space="0" w:color="auto"/>
              </w:divBdr>
              <w:divsChild>
                <w:div w:id="39323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868006">
      <w:bodyDiv w:val="1"/>
      <w:marLeft w:val="0"/>
      <w:marRight w:val="0"/>
      <w:marTop w:val="0"/>
      <w:marBottom w:val="0"/>
      <w:divBdr>
        <w:top w:val="none" w:sz="0" w:space="0" w:color="auto"/>
        <w:left w:val="none" w:sz="0" w:space="0" w:color="auto"/>
        <w:bottom w:val="none" w:sz="0" w:space="0" w:color="auto"/>
        <w:right w:val="none" w:sz="0" w:space="0" w:color="auto"/>
      </w:divBdr>
    </w:div>
    <w:div w:id="1494759683">
      <w:bodyDiv w:val="1"/>
      <w:marLeft w:val="0"/>
      <w:marRight w:val="0"/>
      <w:marTop w:val="0"/>
      <w:marBottom w:val="0"/>
      <w:divBdr>
        <w:top w:val="none" w:sz="0" w:space="0" w:color="auto"/>
        <w:left w:val="none" w:sz="0" w:space="0" w:color="auto"/>
        <w:bottom w:val="none" w:sz="0" w:space="0" w:color="auto"/>
        <w:right w:val="none" w:sz="0" w:space="0" w:color="auto"/>
      </w:divBdr>
      <w:divsChild>
        <w:div w:id="529926078">
          <w:marLeft w:val="0"/>
          <w:marRight w:val="0"/>
          <w:marTop w:val="0"/>
          <w:marBottom w:val="0"/>
          <w:divBdr>
            <w:top w:val="none" w:sz="0" w:space="0" w:color="auto"/>
            <w:left w:val="none" w:sz="0" w:space="0" w:color="auto"/>
            <w:bottom w:val="none" w:sz="0" w:space="0" w:color="auto"/>
            <w:right w:val="none" w:sz="0" w:space="0" w:color="auto"/>
          </w:divBdr>
        </w:div>
        <w:div w:id="1677003873">
          <w:marLeft w:val="0"/>
          <w:marRight w:val="0"/>
          <w:marTop w:val="0"/>
          <w:marBottom w:val="0"/>
          <w:divBdr>
            <w:top w:val="none" w:sz="0" w:space="0" w:color="auto"/>
            <w:left w:val="none" w:sz="0" w:space="0" w:color="auto"/>
            <w:bottom w:val="none" w:sz="0" w:space="0" w:color="auto"/>
            <w:right w:val="none" w:sz="0" w:space="0" w:color="auto"/>
          </w:divBdr>
          <w:divsChild>
            <w:div w:id="234517341">
              <w:marLeft w:val="0"/>
              <w:marRight w:val="0"/>
              <w:marTop w:val="0"/>
              <w:marBottom w:val="0"/>
              <w:divBdr>
                <w:top w:val="none" w:sz="0" w:space="0" w:color="auto"/>
                <w:left w:val="none" w:sz="0" w:space="0" w:color="auto"/>
                <w:bottom w:val="none" w:sz="0" w:space="0" w:color="auto"/>
                <w:right w:val="none" w:sz="0" w:space="0" w:color="auto"/>
              </w:divBdr>
            </w:div>
          </w:divsChild>
        </w:div>
        <w:div w:id="1793132169">
          <w:marLeft w:val="0"/>
          <w:marRight w:val="0"/>
          <w:marTop w:val="0"/>
          <w:marBottom w:val="0"/>
          <w:divBdr>
            <w:top w:val="none" w:sz="0" w:space="0" w:color="auto"/>
            <w:left w:val="none" w:sz="0" w:space="0" w:color="auto"/>
            <w:bottom w:val="none" w:sz="0" w:space="0" w:color="auto"/>
            <w:right w:val="none" w:sz="0" w:space="0" w:color="auto"/>
          </w:divBdr>
        </w:div>
        <w:div w:id="1775200425">
          <w:marLeft w:val="0"/>
          <w:marRight w:val="0"/>
          <w:marTop w:val="0"/>
          <w:marBottom w:val="0"/>
          <w:divBdr>
            <w:top w:val="none" w:sz="0" w:space="0" w:color="auto"/>
            <w:left w:val="none" w:sz="0" w:space="0" w:color="auto"/>
            <w:bottom w:val="none" w:sz="0" w:space="0" w:color="auto"/>
            <w:right w:val="none" w:sz="0" w:space="0" w:color="auto"/>
          </w:divBdr>
          <w:divsChild>
            <w:div w:id="989137970">
              <w:marLeft w:val="0"/>
              <w:marRight w:val="0"/>
              <w:marTop w:val="0"/>
              <w:marBottom w:val="0"/>
              <w:divBdr>
                <w:top w:val="none" w:sz="0" w:space="0" w:color="auto"/>
                <w:left w:val="none" w:sz="0" w:space="0" w:color="auto"/>
                <w:bottom w:val="none" w:sz="0" w:space="0" w:color="auto"/>
                <w:right w:val="none" w:sz="0" w:space="0" w:color="auto"/>
              </w:divBdr>
            </w:div>
          </w:divsChild>
        </w:div>
        <w:div w:id="1026714106">
          <w:marLeft w:val="0"/>
          <w:marRight w:val="0"/>
          <w:marTop w:val="0"/>
          <w:marBottom w:val="0"/>
          <w:divBdr>
            <w:top w:val="none" w:sz="0" w:space="0" w:color="auto"/>
            <w:left w:val="none" w:sz="0" w:space="0" w:color="auto"/>
            <w:bottom w:val="none" w:sz="0" w:space="0" w:color="auto"/>
            <w:right w:val="none" w:sz="0" w:space="0" w:color="auto"/>
          </w:divBdr>
        </w:div>
        <w:div w:id="1935552153">
          <w:marLeft w:val="0"/>
          <w:marRight w:val="0"/>
          <w:marTop w:val="0"/>
          <w:marBottom w:val="0"/>
          <w:divBdr>
            <w:top w:val="none" w:sz="0" w:space="0" w:color="auto"/>
            <w:left w:val="none" w:sz="0" w:space="0" w:color="auto"/>
            <w:bottom w:val="none" w:sz="0" w:space="0" w:color="auto"/>
            <w:right w:val="none" w:sz="0" w:space="0" w:color="auto"/>
          </w:divBdr>
          <w:divsChild>
            <w:div w:id="1116214633">
              <w:marLeft w:val="0"/>
              <w:marRight w:val="0"/>
              <w:marTop w:val="0"/>
              <w:marBottom w:val="0"/>
              <w:divBdr>
                <w:top w:val="none" w:sz="0" w:space="0" w:color="auto"/>
                <w:left w:val="none" w:sz="0" w:space="0" w:color="auto"/>
                <w:bottom w:val="none" w:sz="0" w:space="0" w:color="auto"/>
                <w:right w:val="none" w:sz="0" w:space="0" w:color="auto"/>
              </w:divBdr>
            </w:div>
          </w:divsChild>
        </w:div>
        <w:div w:id="1047988944">
          <w:marLeft w:val="0"/>
          <w:marRight w:val="0"/>
          <w:marTop w:val="0"/>
          <w:marBottom w:val="0"/>
          <w:divBdr>
            <w:top w:val="none" w:sz="0" w:space="0" w:color="auto"/>
            <w:left w:val="none" w:sz="0" w:space="0" w:color="auto"/>
            <w:bottom w:val="none" w:sz="0" w:space="0" w:color="auto"/>
            <w:right w:val="none" w:sz="0" w:space="0" w:color="auto"/>
          </w:divBdr>
        </w:div>
        <w:div w:id="1549681717">
          <w:marLeft w:val="0"/>
          <w:marRight w:val="0"/>
          <w:marTop w:val="0"/>
          <w:marBottom w:val="0"/>
          <w:divBdr>
            <w:top w:val="none" w:sz="0" w:space="0" w:color="auto"/>
            <w:left w:val="none" w:sz="0" w:space="0" w:color="auto"/>
            <w:bottom w:val="none" w:sz="0" w:space="0" w:color="auto"/>
            <w:right w:val="none" w:sz="0" w:space="0" w:color="auto"/>
          </w:divBdr>
          <w:divsChild>
            <w:div w:id="1695156173">
              <w:marLeft w:val="0"/>
              <w:marRight w:val="0"/>
              <w:marTop w:val="0"/>
              <w:marBottom w:val="0"/>
              <w:divBdr>
                <w:top w:val="none" w:sz="0" w:space="0" w:color="auto"/>
                <w:left w:val="none" w:sz="0" w:space="0" w:color="auto"/>
                <w:bottom w:val="none" w:sz="0" w:space="0" w:color="auto"/>
                <w:right w:val="none" w:sz="0" w:space="0" w:color="auto"/>
              </w:divBdr>
            </w:div>
          </w:divsChild>
        </w:div>
        <w:div w:id="1147893046">
          <w:marLeft w:val="0"/>
          <w:marRight w:val="0"/>
          <w:marTop w:val="0"/>
          <w:marBottom w:val="0"/>
          <w:divBdr>
            <w:top w:val="none" w:sz="0" w:space="0" w:color="auto"/>
            <w:left w:val="none" w:sz="0" w:space="0" w:color="auto"/>
            <w:bottom w:val="none" w:sz="0" w:space="0" w:color="auto"/>
            <w:right w:val="none" w:sz="0" w:space="0" w:color="auto"/>
          </w:divBdr>
        </w:div>
        <w:div w:id="819738589">
          <w:marLeft w:val="0"/>
          <w:marRight w:val="0"/>
          <w:marTop w:val="0"/>
          <w:marBottom w:val="0"/>
          <w:divBdr>
            <w:top w:val="none" w:sz="0" w:space="0" w:color="auto"/>
            <w:left w:val="none" w:sz="0" w:space="0" w:color="auto"/>
            <w:bottom w:val="none" w:sz="0" w:space="0" w:color="auto"/>
            <w:right w:val="none" w:sz="0" w:space="0" w:color="auto"/>
          </w:divBdr>
          <w:divsChild>
            <w:div w:id="913200549">
              <w:marLeft w:val="0"/>
              <w:marRight w:val="0"/>
              <w:marTop w:val="0"/>
              <w:marBottom w:val="0"/>
              <w:divBdr>
                <w:top w:val="none" w:sz="0" w:space="0" w:color="auto"/>
                <w:left w:val="none" w:sz="0" w:space="0" w:color="auto"/>
                <w:bottom w:val="none" w:sz="0" w:space="0" w:color="auto"/>
                <w:right w:val="none" w:sz="0" w:space="0" w:color="auto"/>
              </w:divBdr>
            </w:div>
          </w:divsChild>
        </w:div>
        <w:div w:id="1081415422">
          <w:marLeft w:val="0"/>
          <w:marRight w:val="0"/>
          <w:marTop w:val="0"/>
          <w:marBottom w:val="0"/>
          <w:divBdr>
            <w:top w:val="none" w:sz="0" w:space="0" w:color="auto"/>
            <w:left w:val="none" w:sz="0" w:space="0" w:color="auto"/>
            <w:bottom w:val="none" w:sz="0" w:space="0" w:color="auto"/>
            <w:right w:val="none" w:sz="0" w:space="0" w:color="auto"/>
          </w:divBdr>
        </w:div>
        <w:div w:id="1155562450">
          <w:marLeft w:val="0"/>
          <w:marRight w:val="0"/>
          <w:marTop w:val="0"/>
          <w:marBottom w:val="0"/>
          <w:divBdr>
            <w:top w:val="none" w:sz="0" w:space="0" w:color="auto"/>
            <w:left w:val="none" w:sz="0" w:space="0" w:color="auto"/>
            <w:bottom w:val="none" w:sz="0" w:space="0" w:color="auto"/>
            <w:right w:val="none" w:sz="0" w:space="0" w:color="auto"/>
          </w:divBdr>
          <w:divsChild>
            <w:div w:id="313725918">
              <w:marLeft w:val="0"/>
              <w:marRight w:val="0"/>
              <w:marTop w:val="0"/>
              <w:marBottom w:val="0"/>
              <w:divBdr>
                <w:top w:val="none" w:sz="0" w:space="0" w:color="auto"/>
                <w:left w:val="none" w:sz="0" w:space="0" w:color="auto"/>
                <w:bottom w:val="none" w:sz="0" w:space="0" w:color="auto"/>
                <w:right w:val="none" w:sz="0" w:space="0" w:color="auto"/>
              </w:divBdr>
            </w:div>
          </w:divsChild>
        </w:div>
        <w:div w:id="1624653831">
          <w:marLeft w:val="0"/>
          <w:marRight w:val="0"/>
          <w:marTop w:val="0"/>
          <w:marBottom w:val="0"/>
          <w:divBdr>
            <w:top w:val="none" w:sz="0" w:space="0" w:color="auto"/>
            <w:left w:val="none" w:sz="0" w:space="0" w:color="auto"/>
            <w:bottom w:val="none" w:sz="0" w:space="0" w:color="auto"/>
            <w:right w:val="none" w:sz="0" w:space="0" w:color="auto"/>
          </w:divBdr>
        </w:div>
        <w:div w:id="786655173">
          <w:marLeft w:val="0"/>
          <w:marRight w:val="0"/>
          <w:marTop w:val="0"/>
          <w:marBottom w:val="0"/>
          <w:divBdr>
            <w:top w:val="none" w:sz="0" w:space="0" w:color="auto"/>
            <w:left w:val="none" w:sz="0" w:space="0" w:color="auto"/>
            <w:bottom w:val="none" w:sz="0" w:space="0" w:color="auto"/>
            <w:right w:val="none" w:sz="0" w:space="0" w:color="auto"/>
          </w:divBdr>
          <w:divsChild>
            <w:div w:id="1472791023">
              <w:marLeft w:val="0"/>
              <w:marRight w:val="0"/>
              <w:marTop w:val="0"/>
              <w:marBottom w:val="0"/>
              <w:divBdr>
                <w:top w:val="none" w:sz="0" w:space="0" w:color="auto"/>
                <w:left w:val="none" w:sz="0" w:space="0" w:color="auto"/>
                <w:bottom w:val="none" w:sz="0" w:space="0" w:color="auto"/>
                <w:right w:val="none" w:sz="0" w:space="0" w:color="auto"/>
              </w:divBdr>
            </w:div>
          </w:divsChild>
        </w:div>
        <w:div w:id="1135366938">
          <w:marLeft w:val="0"/>
          <w:marRight w:val="0"/>
          <w:marTop w:val="300"/>
          <w:marBottom w:val="0"/>
          <w:divBdr>
            <w:top w:val="none" w:sz="0" w:space="0" w:color="auto"/>
            <w:left w:val="none" w:sz="0" w:space="0" w:color="auto"/>
            <w:bottom w:val="none" w:sz="0" w:space="0" w:color="auto"/>
            <w:right w:val="none" w:sz="0" w:space="0" w:color="auto"/>
          </w:divBdr>
          <w:divsChild>
            <w:div w:id="296224493">
              <w:marLeft w:val="0"/>
              <w:marRight w:val="0"/>
              <w:marTop w:val="0"/>
              <w:marBottom w:val="0"/>
              <w:divBdr>
                <w:top w:val="none" w:sz="0" w:space="0" w:color="auto"/>
                <w:left w:val="none" w:sz="0" w:space="0" w:color="auto"/>
                <w:bottom w:val="none" w:sz="0" w:space="0" w:color="auto"/>
                <w:right w:val="none" w:sz="0" w:space="0" w:color="auto"/>
              </w:divBdr>
              <w:divsChild>
                <w:div w:id="33229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877381">
          <w:marLeft w:val="0"/>
          <w:marRight w:val="0"/>
          <w:marTop w:val="300"/>
          <w:marBottom w:val="0"/>
          <w:divBdr>
            <w:top w:val="none" w:sz="0" w:space="0" w:color="auto"/>
            <w:left w:val="none" w:sz="0" w:space="0" w:color="auto"/>
            <w:bottom w:val="none" w:sz="0" w:space="0" w:color="auto"/>
            <w:right w:val="none" w:sz="0" w:space="0" w:color="auto"/>
          </w:divBdr>
          <w:divsChild>
            <w:div w:id="1791053108">
              <w:marLeft w:val="0"/>
              <w:marRight w:val="0"/>
              <w:marTop w:val="0"/>
              <w:marBottom w:val="0"/>
              <w:divBdr>
                <w:top w:val="none" w:sz="0" w:space="0" w:color="auto"/>
                <w:left w:val="none" w:sz="0" w:space="0" w:color="auto"/>
                <w:bottom w:val="none" w:sz="0" w:space="0" w:color="auto"/>
                <w:right w:val="none" w:sz="0" w:space="0" w:color="auto"/>
              </w:divBdr>
              <w:divsChild>
                <w:div w:id="860322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47289">
          <w:marLeft w:val="0"/>
          <w:marRight w:val="0"/>
          <w:marTop w:val="300"/>
          <w:marBottom w:val="0"/>
          <w:divBdr>
            <w:top w:val="none" w:sz="0" w:space="0" w:color="auto"/>
            <w:left w:val="none" w:sz="0" w:space="0" w:color="auto"/>
            <w:bottom w:val="none" w:sz="0" w:space="0" w:color="auto"/>
            <w:right w:val="none" w:sz="0" w:space="0" w:color="auto"/>
          </w:divBdr>
          <w:divsChild>
            <w:div w:id="840782163">
              <w:marLeft w:val="0"/>
              <w:marRight w:val="0"/>
              <w:marTop w:val="0"/>
              <w:marBottom w:val="0"/>
              <w:divBdr>
                <w:top w:val="none" w:sz="0" w:space="0" w:color="auto"/>
                <w:left w:val="none" w:sz="0" w:space="0" w:color="auto"/>
                <w:bottom w:val="none" w:sz="0" w:space="0" w:color="auto"/>
                <w:right w:val="none" w:sz="0" w:space="0" w:color="auto"/>
              </w:divBdr>
              <w:divsChild>
                <w:div w:id="20252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697544">
          <w:marLeft w:val="0"/>
          <w:marRight w:val="0"/>
          <w:marTop w:val="300"/>
          <w:marBottom w:val="0"/>
          <w:divBdr>
            <w:top w:val="none" w:sz="0" w:space="0" w:color="auto"/>
            <w:left w:val="none" w:sz="0" w:space="0" w:color="auto"/>
            <w:bottom w:val="none" w:sz="0" w:space="0" w:color="auto"/>
            <w:right w:val="none" w:sz="0" w:space="0" w:color="auto"/>
          </w:divBdr>
          <w:divsChild>
            <w:div w:id="1552493812">
              <w:marLeft w:val="0"/>
              <w:marRight w:val="0"/>
              <w:marTop w:val="0"/>
              <w:marBottom w:val="0"/>
              <w:divBdr>
                <w:top w:val="none" w:sz="0" w:space="0" w:color="auto"/>
                <w:left w:val="none" w:sz="0" w:space="0" w:color="auto"/>
                <w:bottom w:val="none" w:sz="0" w:space="0" w:color="auto"/>
                <w:right w:val="none" w:sz="0" w:space="0" w:color="auto"/>
              </w:divBdr>
              <w:divsChild>
                <w:div w:id="821166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908177">
      <w:bodyDiv w:val="1"/>
      <w:marLeft w:val="0"/>
      <w:marRight w:val="0"/>
      <w:marTop w:val="0"/>
      <w:marBottom w:val="0"/>
      <w:divBdr>
        <w:top w:val="none" w:sz="0" w:space="0" w:color="auto"/>
        <w:left w:val="none" w:sz="0" w:space="0" w:color="auto"/>
        <w:bottom w:val="none" w:sz="0" w:space="0" w:color="auto"/>
        <w:right w:val="none" w:sz="0" w:space="0" w:color="auto"/>
      </w:divBdr>
      <w:divsChild>
        <w:div w:id="1986860526">
          <w:marLeft w:val="0"/>
          <w:marRight w:val="0"/>
          <w:marTop w:val="0"/>
          <w:marBottom w:val="0"/>
          <w:divBdr>
            <w:top w:val="none" w:sz="0" w:space="0" w:color="auto"/>
            <w:left w:val="none" w:sz="0" w:space="0" w:color="auto"/>
            <w:bottom w:val="none" w:sz="0" w:space="0" w:color="auto"/>
            <w:right w:val="none" w:sz="0" w:space="0" w:color="auto"/>
          </w:divBdr>
        </w:div>
        <w:div w:id="577136058">
          <w:marLeft w:val="0"/>
          <w:marRight w:val="0"/>
          <w:marTop w:val="0"/>
          <w:marBottom w:val="0"/>
          <w:divBdr>
            <w:top w:val="none" w:sz="0" w:space="0" w:color="auto"/>
            <w:left w:val="none" w:sz="0" w:space="0" w:color="auto"/>
            <w:bottom w:val="none" w:sz="0" w:space="0" w:color="auto"/>
            <w:right w:val="none" w:sz="0" w:space="0" w:color="auto"/>
          </w:divBdr>
          <w:divsChild>
            <w:div w:id="1450735131">
              <w:marLeft w:val="0"/>
              <w:marRight w:val="0"/>
              <w:marTop w:val="0"/>
              <w:marBottom w:val="0"/>
              <w:divBdr>
                <w:top w:val="none" w:sz="0" w:space="0" w:color="auto"/>
                <w:left w:val="none" w:sz="0" w:space="0" w:color="auto"/>
                <w:bottom w:val="none" w:sz="0" w:space="0" w:color="auto"/>
                <w:right w:val="none" w:sz="0" w:space="0" w:color="auto"/>
              </w:divBdr>
            </w:div>
          </w:divsChild>
        </w:div>
        <w:div w:id="1120492634">
          <w:marLeft w:val="0"/>
          <w:marRight w:val="0"/>
          <w:marTop w:val="0"/>
          <w:marBottom w:val="0"/>
          <w:divBdr>
            <w:top w:val="none" w:sz="0" w:space="0" w:color="auto"/>
            <w:left w:val="none" w:sz="0" w:space="0" w:color="auto"/>
            <w:bottom w:val="none" w:sz="0" w:space="0" w:color="auto"/>
            <w:right w:val="none" w:sz="0" w:space="0" w:color="auto"/>
          </w:divBdr>
        </w:div>
        <w:div w:id="627510857">
          <w:marLeft w:val="0"/>
          <w:marRight w:val="0"/>
          <w:marTop w:val="0"/>
          <w:marBottom w:val="0"/>
          <w:divBdr>
            <w:top w:val="none" w:sz="0" w:space="0" w:color="auto"/>
            <w:left w:val="none" w:sz="0" w:space="0" w:color="auto"/>
            <w:bottom w:val="none" w:sz="0" w:space="0" w:color="auto"/>
            <w:right w:val="none" w:sz="0" w:space="0" w:color="auto"/>
          </w:divBdr>
          <w:divsChild>
            <w:div w:id="399669190">
              <w:marLeft w:val="0"/>
              <w:marRight w:val="0"/>
              <w:marTop w:val="0"/>
              <w:marBottom w:val="0"/>
              <w:divBdr>
                <w:top w:val="none" w:sz="0" w:space="0" w:color="auto"/>
                <w:left w:val="none" w:sz="0" w:space="0" w:color="auto"/>
                <w:bottom w:val="none" w:sz="0" w:space="0" w:color="auto"/>
                <w:right w:val="none" w:sz="0" w:space="0" w:color="auto"/>
              </w:divBdr>
            </w:div>
          </w:divsChild>
        </w:div>
        <w:div w:id="444689883">
          <w:marLeft w:val="0"/>
          <w:marRight w:val="0"/>
          <w:marTop w:val="0"/>
          <w:marBottom w:val="0"/>
          <w:divBdr>
            <w:top w:val="none" w:sz="0" w:space="0" w:color="auto"/>
            <w:left w:val="none" w:sz="0" w:space="0" w:color="auto"/>
            <w:bottom w:val="none" w:sz="0" w:space="0" w:color="auto"/>
            <w:right w:val="none" w:sz="0" w:space="0" w:color="auto"/>
          </w:divBdr>
        </w:div>
        <w:div w:id="1992177716">
          <w:marLeft w:val="0"/>
          <w:marRight w:val="0"/>
          <w:marTop w:val="0"/>
          <w:marBottom w:val="0"/>
          <w:divBdr>
            <w:top w:val="none" w:sz="0" w:space="0" w:color="auto"/>
            <w:left w:val="none" w:sz="0" w:space="0" w:color="auto"/>
            <w:bottom w:val="none" w:sz="0" w:space="0" w:color="auto"/>
            <w:right w:val="none" w:sz="0" w:space="0" w:color="auto"/>
          </w:divBdr>
          <w:divsChild>
            <w:div w:id="432671734">
              <w:marLeft w:val="0"/>
              <w:marRight w:val="0"/>
              <w:marTop w:val="0"/>
              <w:marBottom w:val="0"/>
              <w:divBdr>
                <w:top w:val="none" w:sz="0" w:space="0" w:color="auto"/>
                <w:left w:val="none" w:sz="0" w:space="0" w:color="auto"/>
                <w:bottom w:val="none" w:sz="0" w:space="0" w:color="auto"/>
                <w:right w:val="none" w:sz="0" w:space="0" w:color="auto"/>
              </w:divBdr>
            </w:div>
          </w:divsChild>
        </w:div>
        <w:div w:id="833185401">
          <w:marLeft w:val="0"/>
          <w:marRight w:val="0"/>
          <w:marTop w:val="0"/>
          <w:marBottom w:val="0"/>
          <w:divBdr>
            <w:top w:val="none" w:sz="0" w:space="0" w:color="auto"/>
            <w:left w:val="none" w:sz="0" w:space="0" w:color="auto"/>
            <w:bottom w:val="none" w:sz="0" w:space="0" w:color="auto"/>
            <w:right w:val="none" w:sz="0" w:space="0" w:color="auto"/>
          </w:divBdr>
        </w:div>
        <w:div w:id="462577593">
          <w:marLeft w:val="0"/>
          <w:marRight w:val="0"/>
          <w:marTop w:val="0"/>
          <w:marBottom w:val="0"/>
          <w:divBdr>
            <w:top w:val="none" w:sz="0" w:space="0" w:color="auto"/>
            <w:left w:val="none" w:sz="0" w:space="0" w:color="auto"/>
            <w:bottom w:val="none" w:sz="0" w:space="0" w:color="auto"/>
            <w:right w:val="none" w:sz="0" w:space="0" w:color="auto"/>
          </w:divBdr>
          <w:divsChild>
            <w:div w:id="1552032601">
              <w:marLeft w:val="0"/>
              <w:marRight w:val="0"/>
              <w:marTop w:val="0"/>
              <w:marBottom w:val="0"/>
              <w:divBdr>
                <w:top w:val="none" w:sz="0" w:space="0" w:color="auto"/>
                <w:left w:val="none" w:sz="0" w:space="0" w:color="auto"/>
                <w:bottom w:val="none" w:sz="0" w:space="0" w:color="auto"/>
                <w:right w:val="none" w:sz="0" w:space="0" w:color="auto"/>
              </w:divBdr>
            </w:div>
          </w:divsChild>
        </w:div>
        <w:div w:id="1913849640">
          <w:marLeft w:val="0"/>
          <w:marRight w:val="0"/>
          <w:marTop w:val="0"/>
          <w:marBottom w:val="0"/>
          <w:divBdr>
            <w:top w:val="none" w:sz="0" w:space="0" w:color="auto"/>
            <w:left w:val="none" w:sz="0" w:space="0" w:color="auto"/>
            <w:bottom w:val="none" w:sz="0" w:space="0" w:color="auto"/>
            <w:right w:val="none" w:sz="0" w:space="0" w:color="auto"/>
          </w:divBdr>
        </w:div>
        <w:div w:id="238753235">
          <w:marLeft w:val="0"/>
          <w:marRight w:val="0"/>
          <w:marTop w:val="0"/>
          <w:marBottom w:val="0"/>
          <w:divBdr>
            <w:top w:val="none" w:sz="0" w:space="0" w:color="auto"/>
            <w:left w:val="none" w:sz="0" w:space="0" w:color="auto"/>
            <w:bottom w:val="none" w:sz="0" w:space="0" w:color="auto"/>
            <w:right w:val="none" w:sz="0" w:space="0" w:color="auto"/>
          </w:divBdr>
          <w:divsChild>
            <w:div w:id="164126283">
              <w:marLeft w:val="0"/>
              <w:marRight w:val="0"/>
              <w:marTop w:val="0"/>
              <w:marBottom w:val="0"/>
              <w:divBdr>
                <w:top w:val="none" w:sz="0" w:space="0" w:color="auto"/>
                <w:left w:val="none" w:sz="0" w:space="0" w:color="auto"/>
                <w:bottom w:val="none" w:sz="0" w:space="0" w:color="auto"/>
                <w:right w:val="none" w:sz="0" w:space="0" w:color="auto"/>
              </w:divBdr>
            </w:div>
          </w:divsChild>
        </w:div>
        <w:div w:id="1153521169">
          <w:marLeft w:val="0"/>
          <w:marRight w:val="0"/>
          <w:marTop w:val="0"/>
          <w:marBottom w:val="0"/>
          <w:divBdr>
            <w:top w:val="none" w:sz="0" w:space="0" w:color="auto"/>
            <w:left w:val="none" w:sz="0" w:space="0" w:color="auto"/>
            <w:bottom w:val="none" w:sz="0" w:space="0" w:color="auto"/>
            <w:right w:val="none" w:sz="0" w:space="0" w:color="auto"/>
          </w:divBdr>
        </w:div>
        <w:div w:id="248588276">
          <w:marLeft w:val="0"/>
          <w:marRight w:val="0"/>
          <w:marTop w:val="0"/>
          <w:marBottom w:val="0"/>
          <w:divBdr>
            <w:top w:val="none" w:sz="0" w:space="0" w:color="auto"/>
            <w:left w:val="none" w:sz="0" w:space="0" w:color="auto"/>
            <w:bottom w:val="none" w:sz="0" w:space="0" w:color="auto"/>
            <w:right w:val="none" w:sz="0" w:space="0" w:color="auto"/>
          </w:divBdr>
          <w:divsChild>
            <w:div w:id="1872108549">
              <w:marLeft w:val="0"/>
              <w:marRight w:val="0"/>
              <w:marTop w:val="0"/>
              <w:marBottom w:val="0"/>
              <w:divBdr>
                <w:top w:val="none" w:sz="0" w:space="0" w:color="auto"/>
                <w:left w:val="none" w:sz="0" w:space="0" w:color="auto"/>
                <w:bottom w:val="none" w:sz="0" w:space="0" w:color="auto"/>
                <w:right w:val="none" w:sz="0" w:space="0" w:color="auto"/>
              </w:divBdr>
            </w:div>
          </w:divsChild>
        </w:div>
        <w:div w:id="1164081210">
          <w:marLeft w:val="0"/>
          <w:marRight w:val="0"/>
          <w:marTop w:val="0"/>
          <w:marBottom w:val="0"/>
          <w:divBdr>
            <w:top w:val="none" w:sz="0" w:space="0" w:color="auto"/>
            <w:left w:val="none" w:sz="0" w:space="0" w:color="auto"/>
            <w:bottom w:val="none" w:sz="0" w:space="0" w:color="auto"/>
            <w:right w:val="none" w:sz="0" w:space="0" w:color="auto"/>
          </w:divBdr>
        </w:div>
        <w:div w:id="2035568922">
          <w:marLeft w:val="0"/>
          <w:marRight w:val="0"/>
          <w:marTop w:val="0"/>
          <w:marBottom w:val="0"/>
          <w:divBdr>
            <w:top w:val="none" w:sz="0" w:space="0" w:color="auto"/>
            <w:left w:val="none" w:sz="0" w:space="0" w:color="auto"/>
            <w:bottom w:val="none" w:sz="0" w:space="0" w:color="auto"/>
            <w:right w:val="none" w:sz="0" w:space="0" w:color="auto"/>
          </w:divBdr>
          <w:divsChild>
            <w:div w:id="1655602648">
              <w:marLeft w:val="0"/>
              <w:marRight w:val="0"/>
              <w:marTop w:val="0"/>
              <w:marBottom w:val="0"/>
              <w:divBdr>
                <w:top w:val="none" w:sz="0" w:space="0" w:color="auto"/>
                <w:left w:val="none" w:sz="0" w:space="0" w:color="auto"/>
                <w:bottom w:val="none" w:sz="0" w:space="0" w:color="auto"/>
                <w:right w:val="none" w:sz="0" w:space="0" w:color="auto"/>
              </w:divBdr>
            </w:div>
          </w:divsChild>
        </w:div>
        <w:div w:id="2008287842">
          <w:marLeft w:val="0"/>
          <w:marRight w:val="0"/>
          <w:marTop w:val="300"/>
          <w:marBottom w:val="0"/>
          <w:divBdr>
            <w:top w:val="none" w:sz="0" w:space="0" w:color="auto"/>
            <w:left w:val="none" w:sz="0" w:space="0" w:color="auto"/>
            <w:bottom w:val="none" w:sz="0" w:space="0" w:color="auto"/>
            <w:right w:val="none" w:sz="0" w:space="0" w:color="auto"/>
          </w:divBdr>
          <w:divsChild>
            <w:div w:id="590894609">
              <w:marLeft w:val="0"/>
              <w:marRight w:val="0"/>
              <w:marTop w:val="0"/>
              <w:marBottom w:val="0"/>
              <w:divBdr>
                <w:top w:val="none" w:sz="0" w:space="0" w:color="auto"/>
                <w:left w:val="none" w:sz="0" w:space="0" w:color="auto"/>
                <w:bottom w:val="none" w:sz="0" w:space="0" w:color="auto"/>
                <w:right w:val="none" w:sz="0" w:space="0" w:color="auto"/>
              </w:divBdr>
              <w:divsChild>
                <w:div w:id="199020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861704">
          <w:marLeft w:val="0"/>
          <w:marRight w:val="0"/>
          <w:marTop w:val="300"/>
          <w:marBottom w:val="0"/>
          <w:divBdr>
            <w:top w:val="none" w:sz="0" w:space="0" w:color="auto"/>
            <w:left w:val="none" w:sz="0" w:space="0" w:color="auto"/>
            <w:bottom w:val="none" w:sz="0" w:space="0" w:color="auto"/>
            <w:right w:val="none" w:sz="0" w:space="0" w:color="auto"/>
          </w:divBdr>
          <w:divsChild>
            <w:div w:id="2014642881">
              <w:marLeft w:val="0"/>
              <w:marRight w:val="0"/>
              <w:marTop w:val="0"/>
              <w:marBottom w:val="0"/>
              <w:divBdr>
                <w:top w:val="none" w:sz="0" w:space="0" w:color="auto"/>
                <w:left w:val="none" w:sz="0" w:space="0" w:color="auto"/>
                <w:bottom w:val="none" w:sz="0" w:space="0" w:color="auto"/>
                <w:right w:val="none" w:sz="0" w:space="0" w:color="auto"/>
              </w:divBdr>
              <w:divsChild>
                <w:div w:id="134224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3362">
          <w:marLeft w:val="0"/>
          <w:marRight w:val="0"/>
          <w:marTop w:val="300"/>
          <w:marBottom w:val="0"/>
          <w:divBdr>
            <w:top w:val="none" w:sz="0" w:space="0" w:color="auto"/>
            <w:left w:val="none" w:sz="0" w:space="0" w:color="auto"/>
            <w:bottom w:val="none" w:sz="0" w:space="0" w:color="auto"/>
            <w:right w:val="none" w:sz="0" w:space="0" w:color="auto"/>
          </w:divBdr>
          <w:divsChild>
            <w:div w:id="1317882290">
              <w:marLeft w:val="0"/>
              <w:marRight w:val="0"/>
              <w:marTop w:val="0"/>
              <w:marBottom w:val="0"/>
              <w:divBdr>
                <w:top w:val="none" w:sz="0" w:space="0" w:color="auto"/>
                <w:left w:val="none" w:sz="0" w:space="0" w:color="auto"/>
                <w:bottom w:val="none" w:sz="0" w:space="0" w:color="auto"/>
                <w:right w:val="none" w:sz="0" w:space="0" w:color="auto"/>
              </w:divBdr>
              <w:divsChild>
                <w:div w:id="155211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395229">
          <w:marLeft w:val="0"/>
          <w:marRight w:val="0"/>
          <w:marTop w:val="300"/>
          <w:marBottom w:val="0"/>
          <w:divBdr>
            <w:top w:val="none" w:sz="0" w:space="0" w:color="auto"/>
            <w:left w:val="none" w:sz="0" w:space="0" w:color="auto"/>
            <w:bottom w:val="none" w:sz="0" w:space="0" w:color="auto"/>
            <w:right w:val="none" w:sz="0" w:space="0" w:color="auto"/>
          </w:divBdr>
          <w:divsChild>
            <w:div w:id="1866938186">
              <w:marLeft w:val="0"/>
              <w:marRight w:val="0"/>
              <w:marTop w:val="0"/>
              <w:marBottom w:val="0"/>
              <w:divBdr>
                <w:top w:val="none" w:sz="0" w:space="0" w:color="auto"/>
                <w:left w:val="none" w:sz="0" w:space="0" w:color="auto"/>
                <w:bottom w:val="none" w:sz="0" w:space="0" w:color="auto"/>
                <w:right w:val="none" w:sz="0" w:space="0" w:color="auto"/>
              </w:divBdr>
              <w:divsChild>
                <w:div w:id="13966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4606488">
      <w:bodyDiv w:val="1"/>
      <w:marLeft w:val="0"/>
      <w:marRight w:val="0"/>
      <w:marTop w:val="0"/>
      <w:marBottom w:val="0"/>
      <w:divBdr>
        <w:top w:val="none" w:sz="0" w:space="0" w:color="auto"/>
        <w:left w:val="none" w:sz="0" w:space="0" w:color="auto"/>
        <w:bottom w:val="none" w:sz="0" w:space="0" w:color="auto"/>
        <w:right w:val="none" w:sz="0" w:space="0" w:color="auto"/>
      </w:divBdr>
    </w:div>
    <w:div w:id="1522475974">
      <w:bodyDiv w:val="1"/>
      <w:marLeft w:val="0"/>
      <w:marRight w:val="0"/>
      <w:marTop w:val="0"/>
      <w:marBottom w:val="0"/>
      <w:divBdr>
        <w:top w:val="none" w:sz="0" w:space="0" w:color="auto"/>
        <w:left w:val="none" w:sz="0" w:space="0" w:color="auto"/>
        <w:bottom w:val="none" w:sz="0" w:space="0" w:color="auto"/>
        <w:right w:val="none" w:sz="0" w:space="0" w:color="auto"/>
      </w:divBdr>
      <w:divsChild>
        <w:div w:id="391198329">
          <w:marLeft w:val="0"/>
          <w:marRight w:val="0"/>
          <w:marTop w:val="0"/>
          <w:marBottom w:val="0"/>
          <w:divBdr>
            <w:top w:val="none" w:sz="0" w:space="0" w:color="auto"/>
            <w:left w:val="none" w:sz="0" w:space="0" w:color="auto"/>
            <w:bottom w:val="none" w:sz="0" w:space="0" w:color="auto"/>
            <w:right w:val="none" w:sz="0" w:space="0" w:color="auto"/>
          </w:divBdr>
        </w:div>
        <w:div w:id="1360468628">
          <w:marLeft w:val="0"/>
          <w:marRight w:val="0"/>
          <w:marTop w:val="0"/>
          <w:marBottom w:val="0"/>
          <w:divBdr>
            <w:top w:val="none" w:sz="0" w:space="0" w:color="auto"/>
            <w:left w:val="none" w:sz="0" w:space="0" w:color="auto"/>
            <w:bottom w:val="none" w:sz="0" w:space="0" w:color="auto"/>
            <w:right w:val="none" w:sz="0" w:space="0" w:color="auto"/>
          </w:divBdr>
          <w:divsChild>
            <w:div w:id="1524399071">
              <w:marLeft w:val="0"/>
              <w:marRight w:val="0"/>
              <w:marTop w:val="0"/>
              <w:marBottom w:val="0"/>
              <w:divBdr>
                <w:top w:val="none" w:sz="0" w:space="0" w:color="auto"/>
                <w:left w:val="none" w:sz="0" w:space="0" w:color="auto"/>
                <w:bottom w:val="none" w:sz="0" w:space="0" w:color="auto"/>
                <w:right w:val="none" w:sz="0" w:space="0" w:color="auto"/>
              </w:divBdr>
            </w:div>
          </w:divsChild>
        </w:div>
        <w:div w:id="921986572">
          <w:marLeft w:val="0"/>
          <w:marRight w:val="0"/>
          <w:marTop w:val="0"/>
          <w:marBottom w:val="0"/>
          <w:divBdr>
            <w:top w:val="none" w:sz="0" w:space="0" w:color="auto"/>
            <w:left w:val="none" w:sz="0" w:space="0" w:color="auto"/>
            <w:bottom w:val="none" w:sz="0" w:space="0" w:color="auto"/>
            <w:right w:val="none" w:sz="0" w:space="0" w:color="auto"/>
          </w:divBdr>
        </w:div>
        <w:div w:id="1695959814">
          <w:marLeft w:val="0"/>
          <w:marRight w:val="0"/>
          <w:marTop w:val="0"/>
          <w:marBottom w:val="0"/>
          <w:divBdr>
            <w:top w:val="none" w:sz="0" w:space="0" w:color="auto"/>
            <w:left w:val="none" w:sz="0" w:space="0" w:color="auto"/>
            <w:bottom w:val="none" w:sz="0" w:space="0" w:color="auto"/>
            <w:right w:val="none" w:sz="0" w:space="0" w:color="auto"/>
          </w:divBdr>
          <w:divsChild>
            <w:div w:id="2112311598">
              <w:marLeft w:val="0"/>
              <w:marRight w:val="0"/>
              <w:marTop w:val="0"/>
              <w:marBottom w:val="0"/>
              <w:divBdr>
                <w:top w:val="none" w:sz="0" w:space="0" w:color="auto"/>
                <w:left w:val="none" w:sz="0" w:space="0" w:color="auto"/>
                <w:bottom w:val="none" w:sz="0" w:space="0" w:color="auto"/>
                <w:right w:val="none" w:sz="0" w:space="0" w:color="auto"/>
              </w:divBdr>
            </w:div>
          </w:divsChild>
        </w:div>
        <w:div w:id="1174108602">
          <w:marLeft w:val="0"/>
          <w:marRight w:val="0"/>
          <w:marTop w:val="0"/>
          <w:marBottom w:val="0"/>
          <w:divBdr>
            <w:top w:val="none" w:sz="0" w:space="0" w:color="auto"/>
            <w:left w:val="none" w:sz="0" w:space="0" w:color="auto"/>
            <w:bottom w:val="none" w:sz="0" w:space="0" w:color="auto"/>
            <w:right w:val="none" w:sz="0" w:space="0" w:color="auto"/>
          </w:divBdr>
        </w:div>
        <w:div w:id="1035154543">
          <w:marLeft w:val="0"/>
          <w:marRight w:val="0"/>
          <w:marTop w:val="0"/>
          <w:marBottom w:val="0"/>
          <w:divBdr>
            <w:top w:val="none" w:sz="0" w:space="0" w:color="auto"/>
            <w:left w:val="none" w:sz="0" w:space="0" w:color="auto"/>
            <w:bottom w:val="none" w:sz="0" w:space="0" w:color="auto"/>
            <w:right w:val="none" w:sz="0" w:space="0" w:color="auto"/>
          </w:divBdr>
          <w:divsChild>
            <w:div w:id="218171941">
              <w:marLeft w:val="0"/>
              <w:marRight w:val="0"/>
              <w:marTop w:val="0"/>
              <w:marBottom w:val="0"/>
              <w:divBdr>
                <w:top w:val="none" w:sz="0" w:space="0" w:color="auto"/>
                <w:left w:val="none" w:sz="0" w:space="0" w:color="auto"/>
                <w:bottom w:val="none" w:sz="0" w:space="0" w:color="auto"/>
                <w:right w:val="none" w:sz="0" w:space="0" w:color="auto"/>
              </w:divBdr>
            </w:div>
          </w:divsChild>
        </w:div>
        <w:div w:id="619262124">
          <w:marLeft w:val="0"/>
          <w:marRight w:val="0"/>
          <w:marTop w:val="0"/>
          <w:marBottom w:val="0"/>
          <w:divBdr>
            <w:top w:val="none" w:sz="0" w:space="0" w:color="auto"/>
            <w:left w:val="none" w:sz="0" w:space="0" w:color="auto"/>
            <w:bottom w:val="none" w:sz="0" w:space="0" w:color="auto"/>
            <w:right w:val="none" w:sz="0" w:space="0" w:color="auto"/>
          </w:divBdr>
        </w:div>
        <w:div w:id="1243177425">
          <w:marLeft w:val="0"/>
          <w:marRight w:val="0"/>
          <w:marTop w:val="0"/>
          <w:marBottom w:val="0"/>
          <w:divBdr>
            <w:top w:val="none" w:sz="0" w:space="0" w:color="auto"/>
            <w:left w:val="none" w:sz="0" w:space="0" w:color="auto"/>
            <w:bottom w:val="none" w:sz="0" w:space="0" w:color="auto"/>
            <w:right w:val="none" w:sz="0" w:space="0" w:color="auto"/>
          </w:divBdr>
          <w:divsChild>
            <w:div w:id="1482691257">
              <w:marLeft w:val="0"/>
              <w:marRight w:val="0"/>
              <w:marTop w:val="0"/>
              <w:marBottom w:val="0"/>
              <w:divBdr>
                <w:top w:val="none" w:sz="0" w:space="0" w:color="auto"/>
                <w:left w:val="none" w:sz="0" w:space="0" w:color="auto"/>
                <w:bottom w:val="none" w:sz="0" w:space="0" w:color="auto"/>
                <w:right w:val="none" w:sz="0" w:space="0" w:color="auto"/>
              </w:divBdr>
            </w:div>
          </w:divsChild>
        </w:div>
        <w:div w:id="642655965">
          <w:marLeft w:val="0"/>
          <w:marRight w:val="0"/>
          <w:marTop w:val="0"/>
          <w:marBottom w:val="0"/>
          <w:divBdr>
            <w:top w:val="none" w:sz="0" w:space="0" w:color="auto"/>
            <w:left w:val="none" w:sz="0" w:space="0" w:color="auto"/>
            <w:bottom w:val="none" w:sz="0" w:space="0" w:color="auto"/>
            <w:right w:val="none" w:sz="0" w:space="0" w:color="auto"/>
          </w:divBdr>
        </w:div>
        <w:div w:id="1935554875">
          <w:marLeft w:val="0"/>
          <w:marRight w:val="0"/>
          <w:marTop w:val="0"/>
          <w:marBottom w:val="0"/>
          <w:divBdr>
            <w:top w:val="none" w:sz="0" w:space="0" w:color="auto"/>
            <w:left w:val="none" w:sz="0" w:space="0" w:color="auto"/>
            <w:bottom w:val="none" w:sz="0" w:space="0" w:color="auto"/>
            <w:right w:val="none" w:sz="0" w:space="0" w:color="auto"/>
          </w:divBdr>
          <w:divsChild>
            <w:div w:id="1831093149">
              <w:marLeft w:val="0"/>
              <w:marRight w:val="0"/>
              <w:marTop w:val="0"/>
              <w:marBottom w:val="0"/>
              <w:divBdr>
                <w:top w:val="none" w:sz="0" w:space="0" w:color="auto"/>
                <w:left w:val="none" w:sz="0" w:space="0" w:color="auto"/>
                <w:bottom w:val="none" w:sz="0" w:space="0" w:color="auto"/>
                <w:right w:val="none" w:sz="0" w:space="0" w:color="auto"/>
              </w:divBdr>
            </w:div>
          </w:divsChild>
        </w:div>
        <w:div w:id="529993997">
          <w:marLeft w:val="0"/>
          <w:marRight w:val="0"/>
          <w:marTop w:val="0"/>
          <w:marBottom w:val="0"/>
          <w:divBdr>
            <w:top w:val="none" w:sz="0" w:space="0" w:color="auto"/>
            <w:left w:val="none" w:sz="0" w:space="0" w:color="auto"/>
            <w:bottom w:val="none" w:sz="0" w:space="0" w:color="auto"/>
            <w:right w:val="none" w:sz="0" w:space="0" w:color="auto"/>
          </w:divBdr>
        </w:div>
        <w:div w:id="1508521733">
          <w:marLeft w:val="0"/>
          <w:marRight w:val="0"/>
          <w:marTop w:val="0"/>
          <w:marBottom w:val="0"/>
          <w:divBdr>
            <w:top w:val="none" w:sz="0" w:space="0" w:color="auto"/>
            <w:left w:val="none" w:sz="0" w:space="0" w:color="auto"/>
            <w:bottom w:val="none" w:sz="0" w:space="0" w:color="auto"/>
            <w:right w:val="none" w:sz="0" w:space="0" w:color="auto"/>
          </w:divBdr>
          <w:divsChild>
            <w:div w:id="1007290998">
              <w:marLeft w:val="0"/>
              <w:marRight w:val="0"/>
              <w:marTop w:val="0"/>
              <w:marBottom w:val="0"/>
              <w:divBdr>
                <w:top w:val="none" w:sz="0" w:space="0" w:color="auto"/>
                <w:left w:val="none" w:sz="0" w:space="0" w:color="auto"/>
                <w:bottom w:val="none" w:sz="0" w:space="0" w:color="auto"/>
                <w:right w:val="none" w:sz="0" w:space="0" w:color="auto"/>
              </w:divBdr>
            </w:div>
          </w:divsChild>
        </w:div>
        <w:div w:id="1310285237">
          <w:marLeft w:val="0"/>
          <w:marRight w:val="0"/>
          <w:marTop w:val="0"/>
          <w:marBottom w:val="0"/>
          <w:divBdr>
            <w:top w:val="none" w:sz="0" w:space="0" w:color="auto"/>
            <w:left w:val="none" w:sz="0" w:space="0" w:color="auto"/>
            <w:bottom w:val="none" w:sz="0" w:space="0" w:color="auto"/>
            <w:right w:val="none" w:sz="0" w:space="0" w:color="auto"/>
          </w:divBdr>
        </w:div>
        <w:div w:id="738097365">
          <w:marLeft w:val="0"/>
          <w:marRight w:val="0"/>
          <w:marTop w:val="0"/>
          <w:marBottom w:val="0"/>
          <w:divBdr>
            <w:top w:val="none" w:sz="0" w:space="0" w:color="auto"/>
            <w:left w:val="none" w:sz="0" w:space="0" w:color="auto"/>
            <w:bottom w:val="none" w:sz="0" w:space="0" w:color="auto"/>
            <w:right w:val="none" w:sz="0" w:space="0" w:color="auto"/>
          </w:divBdr>
          <w:divsChild>
            <w:div w:id="2093548562">
              <w:marLeft w:val="0"/>
              <w:marRight w:val="0"/>
              <w:marTop w:val="0"/>
              <w:marBottom w:val="0"/>
              <w:divBdr>
                <w:top w:val="none" w:sz="0" w:space="0" w:color="auto"/>
                <w:left w:val="none" w:sz="0" w:space="0" w:color="auto"/>
                <w:bottom w:val="none" w:sz="0" w:space="0" w:color="auto"/>
                <w:right w:val="none" w:sz="0" w:space="0" w:color="auto"/>
              </w:divBdr>
            </w:div>
          </w:divsChild>
        </w:div>
        <w:div w:id="1458379768">
          <w:marLeft w:val="0"/>
          <w:marRight w:val="0"/>
          <w:marTop w:val="300"/>
          <w:marBottom w:val="0"/>
          <w:divBdr>
            <w:top w:val="none" w:sz="0" w:space="0" w:color="auto"/>
            <w:left w:val="none" w:sz="0" w:space="0" w:color="auto"/>
            <w:bottom w:val="none" w:sz="0" w:space="0" w:color="auto"/>
            <w:right w:val="none" w:sz="0" w:space="0" w:color="auto"/>
          </w:divBdr>
          <w:divsChild>
            <w:div w:id="644240102">
              <w:marLeft w:val="0"/>
              <w:marRight w:val="0"/>
              <w:marTop w:val="0"/>
              <w:marBottom w:val="0"/>
              <w:divBdr>
                <w:top w:val="none" w:sz="0" w:space="0" w:color="auto"/>
                <w:left w:val="none" w:sz="0" w:space="0" w:color="auto"/>
                <w:bottom w:val="none" w:sz="0" w:space="0" w:color="auto"/>
                <w:right w:val="none" w:sz="0" w:space="0" w:color="auto"/>
              </w:divBdr>
              <w:divsChild>
                <w:div w:id="541750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967271">
          <w:marLeft w:val="0"/>
          <w:marRight w:val="0"/>
          <w:marTop w:val="300"/>
          <w:marBottom w:val="0"/>
          <w:divBdr>
            <w:top w:val="none" w:sz="0" w:space="0" w:color="auto"/>
            <w:left w:val="none" w:sz="0" w:space="0" w:color="auto"/>
            <w:bottom w:val="none" w:sz="0" w:space="0" w:color="auto"/>
            <w:right w:val="none" w:sz="0" w:space="0" w:color="auto"/>
          </w:divBdr>
          <w:divsChild>
            <w:div w:id="48308683">
              <w:marLeft w:val="0"/>
              <w:marRight w:val="0"/>
              <w:marTop w:val="0"/>
              <w:marBottom w:val="0"/>
              <w:divBdr>
                <w:top w:val="none" w:sz="0" w:space="0" w:color="auto"/>
                <w:left w:val="none" w:sz="0" w:space="0" w:color="auto"/>
                <w:bottom w:val="none" w:sz="0" w:space="0" w:color="auto"/>
                <w:right w:val="none" w:sz="0" w:space="0" w:color="auto"/>
              </w:divBdr>
              <w:divsChild>
                <w:div w:id="21826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90901">
          <w:marLeft w:val="0"/>
          <w:marRight w:val="0"/>
          <w:marTop w:val="300"/>
          <w:marBottom w:val="0"/>
          <w:divBdr>
            <w:top w:val="none" w:sz="0" w:space="0" w:color="auto"/>
            <w:left w:val="none" w:sz="0" w:space="0" w:color="auto"/>
            <w:bottom w:val="none" w:sz="0" w:space="0" w:color="auto"/>
            <w:right w:val="none" w:sz="0" w:space="0" w:color="auto"/>
          </w:divBdr>
          <w:divsChild>
            <w:div w:id="917859043">
              <w:marLeft w:val="0"/>
              <w:marRight w:val="0"/>
              <w:marTop w:val="0"/>
              <w:marBottom w:val="0"/>
              <w:divBdr>
                <w:top w:val="none" w:sz="0" w:space="0" w:color="auto"/>
                <w:left w:val="none" w:sz="0" w:space="0" w:color="auto"/>
                <w:bottom w:val="none" w:sz="0" w:space="0" w:color="auto"/>
                <w:right w:val="none" w:sz="0" w:space="0" w:color="auto"/>
              </w:divBdr>
              <w:divsChild>
                <w:div w:id="422266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1738">
          <w:marLeft w:val="0"/>
          <w:marRight w:val="0"/>
          <w:marTop w:val="300"/>
          <w:marBottom w:val="0"/>
          <w:divBdr>
            <w:top w:val="none" w:sz="0" w:space="0" w:color="auto"/>
            <w:left w:val="none" w:sz="0" w:space="0" w:color="auto"/>
            <w:bottom w:val="none" w:sz="0" w:space="0" w:color="auto"/>
            <w:right w:val="none" w:sz="0" w:space="0" w:color="auto"/>
          </w:divBdr>
          <w:divsChild>
            <w:div w:id="1345211667">
              <w:marLeft w:val="0"/>
              <w:marRight w:val="0"/>
              <w:marTop w:val="0"/>
              <w:marBottom w:val="0"/>
              <w:divBdr>
                <w:top w:val="none" w:sz="0" w:space="0" w:color="auto"/>
                <w:left w:val="none" w:sz="0" w:space="0" w:color="auto"/>
                <w:bottom w:val="none" w:sz="0" w:space="0" w:color="auto"/>
                <w:right w:val="none" w:sz="0" w:space="0" w:color="auto"/>
              </w:divBdr>
              <w:divsChild>
                <w:div w:id="162261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1379517">
      <w:bodyDiv w:val="1"/>
      <w:marLeft w:val="0"/>
      <w:marRight w:val="0"/>
      <w:marTop w:val="0"/>
      <w:marBottom w:val="0"/>
      <w:divBdr>
        <w:top w:val="none" w:sz="0" w:space="0" w:color="auto"/>
        <w:left w:val="none" w:sz="0" w:space="0" w:color="auto"/>
        <w:bottom w:val="none" w:sz="0" w:space="0" w:color="auto"/>
        <w:right w:val="none" w:sz="0" w:space="0" w:color="auto"/>
      </w:divBdr>
      <w:divsChild>
        <w:div w:id="2033409261">
          <w:marLeft w:val="0"/>
          <w:marRight w:val="0"/>
          <w:marTop w:val="300"/>
          <w:marBottom w:val="0"/>
          <w:divBdr>
            <w:top w:val="none" w:sz="0" w:space="0" w:color="auto"/>
            <w:left w:val="none" w:sz="0" w:space="0" w:color="auto"/>
            <w:bottom w:val="none" w:sz="0" w:space="0" w:color="auto"/>
            <w:right w:val="none" w:sz="0" w:space="0" w:color="auto"/>
          </w:divBdr>
          <w:divsChild>
            <w:div w:id="414130822">
              <w:marLeft w:val="0"/>
              <w:marRight w:val="0"/>
              <w:marTop w:val="0"/>
              <w:marBottom w:val="0"/>
              <w:divBdr>
                <w:top w:val="none" w:sz="0" w:space="0" w:color="auto"/>
                <w:left w:val="none" w:sz="0" w:space="0" w:color="auto"/>
                <w:bottom w:val="none" w:sz="0" w:space="0" w:color="auto"/>
                <w:right w:val="none" w:sz="0" w:space="0" w:color="auto"/>
              </w:divBdr>
              <w:divsChild>
                <w:div w:id="101923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511098">
          <w:marLeft w:val="0"/>
          <w:marRight w:val="0"/>
          <w:marTop w:val="300"/>
          <w:marBottom w:val="0"/>
          <w:divBdr>
            <w:top w:val="none" w:sz="0" w:space="0" w:color="auto"/>
            <w:left w:val="none" w:sz="0" w:space="0" w:color="auto"/>
            <w:bottom w:val="none" w:sz="0" w:space="0" w:color="auto"/>
            <w:right w:val="none" w:sz="0" w:space="0" w:color="auto"/>
          </w:divBdr>
          <w:divsChild>
            <w:div w:id="860243735">
              <w:marLeft w:val="0"/>
              <w:marRight w:val="0"/>
              <w:marTop w:val="0"/>
              <w:marBottom w:val="0"/>
              <w:divBdr>
                <w:top w:val="none" w:sz="0" w:space="0" w:color="auto"/>
                <w:left w:val="none" w:sz="0" w:space="0" w:color="auto"/>
                <w:bottom w:val="none" w:sz="0" w:space="0" w:color="auto"/>
                <w:right w:val="none" w:sz="0" w:space="0" w:color="auto"/>
              </w:divBdr>
              <w:divsChild>
                <w:div w:id="16116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1452">
          <w:marLeft w:val="0"/>
          <w:marRight w:val="0"/>
          <w:marTop w:val="300"/>
          <w:marBottom w:val="0"/>
          <w:divBdr>
            <w:top w:val="none" w:sz="0" w:space="0" w:color="auto"/>
            <w:left w:val="none" w:sz="0" w:space="0" w:color="auto"/>
            <w:bottom w:val="none" w:sz="0" w:space="0" w:color="auto"/>
            <w:right w:val="none" w:sz="0" w:space="0" w:color="auto"/>
          </w:divBdr>
          <w:divsChild>
            <w:div w:id="1962835537">
              <w:marLeft w:val="0"/>
              <w:marRight w:val="0"/>
              <w:marTop w:val="0"/>
              <w:marBottom w:val="0"/>
              <w:divBdr>
                <w:top w:val="none" w:sz="0" w:space="0" w:color="auto"/>
                <w:left w:val="none" w:sz="0" w:space="0" w:color="auto"/>
                <w:bottom w:val="none" w:sz="0" w:space="0" w:color="auto"/>
                <w:right w:val="none" w:sz="0" w:space="0" w:color="auto"/>
              </w:divBdr>
              <w:divsChild>
                <w:div w:id="18803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381912">
      <w:bodyDiv w:val="1"/>
      <w:marLeft w:val="0"/>
      <w:marRight w:val="0"/>
      <w:marTop w:val="0"/>
      <w:marBottom w:val="0"/>
      <w:divBdr>
        <w:top w:val="none" w:sz="0" w:space="0" w:color="auto"/>
        <w:left w:val="none" w:sz="0" w:space="0" w:color="auto"/>
        <w:bottom w:val="none" w:sz="0" w:space="0" w:color="auto"/>
        <w:right w:val="none" w:sz="0" w:space="0" w:color="auto"/>
      </w:divBdr>
      <w:divsChild>
        <w:div w:id="490483072">
          <w:marLeft w:val="0"/>
          <w:marRight w:val="0"/>
          <w:marTop w:val="0"/>
          <w:marBottom w:val="0"/>
          <w:divBdr>
            <w:top w:val="none" w:sz="0" w:space="0" w:color="auto"/>
            <w:left w:val="none" w:sz="0" w:space="0" w:color="auto"/>
            <w:bottom w:val="none" w:sz="0" w:space="0" w:color="auto"/>
            <w:right w:val="none" w:sz="0" w:space="0" w:color="auto"/>
          </w:divBdr>
        </w:div>
        <w:div w:id="785153921">
          <w:marLeft w:val="0"/>
          <w:marRight w:val="0"/>
          <w:marTop w:val="0"/>
          <w:marBottom w:val="0"/>
          <w:divBdr>
            <w:top w:val="none" w:sz="0" w:space="0" w:color="auto"/>
            <w:left w:val="none" w:sz="0" w:space="0" w:color="auto"/>
            <w:bottom w:val="none" w:sz="0" w:space="0" w:color="auto"/>
            <w:right w:val="none" w:sz="0" w:space="0" w:color="auto"/>
          </w:divBdr>
          <w:divsChild>
            <w:div w:id="333189666">
              <w:marLeft w:val="0"/>
              <w:marRight w:val="0"/>
              <w:marTop w:val="0"/>
              <w:marBottom w:val="0"/>
              <w:divBdr>
                <w:top w:val="none" w:sz="0" w:space="0" w:color="auto"/>
                <w:left w:val="none" w:sz="0" w:space="0" w:color="auto"/>
                <w:bottom w:val="none" w:sz="0" w:space="0" w:color="auto"/>
                <w:right w:val="none" w:sz="0" w:space="0" w:color="auto"/>
              </w:divBdr>
            </w:div>
          </w:divsChild>
        </w:div>
        <w:div w:id="451871117">
          <w:marLeft w:val="0"/>
          <w:marRight w:val="0"/>
          <w:marTop w:val="0"/>
          <w:marBottom w:val="0"/>
          <w:divBdr>
            <w:top w:val="none" w:sz="0" w:space="0" w:color="auto"/>
            <w:left w:val="none" w:sz="0" w:space="0" w:color="auto"/>
            <w:bottom w:val="none" w:sz="0" w:space="0" w:color="auto"/>
            <w:right w:val="none" w:sz="0" w:space="0" w:color="auto"/>
          </w:divBdr>
        </w:div>
        <w:div w:id="1663779812">
          <w:marLeft w:val="0"/>
          <w:marRight w:val="0"/>
          <w:marTop w:val="0"/>
          <w:marBottom w:val="0"/>
          <w:divBdr>
            <w:top w:val="none" w:sz="0" w:space="0" w:color="auto"/>
            <w:left w:val="none" w:sz="0" w:space="0" w:color="auto"/>
            <w:bottom w:val="none" w:sz="0" w:space="0" w:color="auto"/>
            <w:right w:val="none" w:sz="0" w:space="0" w:color="auto"/>
          </w:divBdr>
          <w:divsChild>
            <w:div w:id="208420918">
              <w:marLeft w:val="0"/>
              <w:marRight w:val="0"/>
              <w:marTop w:val="0"/>
              <w:marBottom w:val="0"/>
              <w:divBdr>
                <w:top w:val="none" w:sz="0" w:space="0" w:color="auto"/>
                <w:left w:val="none" w:sz="0" w:space="0" w:color="auto"/>
                <w:bottom w:val="none" w:sz="0" w:space="0" w:color="auto"/>
                <w:right w:val="none" w:sz="0" w:space="0" w:color="auto"/>
              </w:divBdr>
            </w:div>
          </w:divsChild>
        </w:div>
        <w:div w:id="587663545">
          <w:marLeft w:val="0"/>
          <w:marRight w:val="0"/>
          <w:marTop w:val="0"/>
          <w:marBottom w:val="0"/>
          <w:divBdr>
            <w:top w:val="none" w:sz="0" w:space="0" w:color="auto"/>
            <w:left w:val="none" w:sz="0" w:space="0" w:color="auto"/>
            <w:bottom w:val="none" w:sz="0" w:space="0" w:color="auto"/>
            <w:right w:val="none" w:sz="0" w:space="0" w:color="auto"/>
          </w:divBdr>
        </w:div>
        <w:div w:id="341248463">
          <w:marLeft w:val="0"/>
          <w:marRight w:val="0"/>
          <w:marTop w:val="0"/>
          <w:marBottom w:val="0"/>
          <w:divBdr>
            <w:top w:val="none" w:sz="0" w:space="0" w:color="auto"/>
            <w:left w:val="none" w:sz="0" w:space="0" w:color="auto"/>
            <w:bottom w:val="none" w:sz="0" w:space="0" w:color="auto"/>
            <w:right w:val="none" w:sz="0" w:space="0" w:color="auto"/>
          </w:divBdr>
          <w:divsChild>
            <w:div w:id="528838581">
              <w:marLeft w:val="0"/>
              <w:marRight w:val="0"/>
              <w:marTop w:val="0"/>
              <w:marBottom w:val="0"/>
              <w:divBdr>
                <w:top w:val="none" w:sz="0" w:space="0" w:color="auto"/>
                <w:left w:val="none" w:sz="0" w:space="0" w:color="auto"/>
                <w:bottom w:val="none" w:sz="0" w:space="0" w:color="auto"/>
                <w:right w:val="none" w:sz="0" w:space="0" w:color="auto"/>
              </w:divBdr>
            </w:div>
          </w:divsChild>
        </w:div>
        <w:div w:id="1236276803">
          <w:marLeft w:val="0"/>
          <w:marRight w:val="0"/>
          <w:marTop w:val="0"/>
          <w:marBottom w:val="0"/>
          <w:divBdr>
            <w:top w:val="none" w:sz="0" w:space="0" w:color="auto"/>
            <w:left w:val="none" w:sz="0" w:space="0" w:color="auto"/>
            <w:bottom w:val="none" w:sz="0" w:space="0" w:color="auto"/>
            <w:right w:val="none" w:sz="0" w:space="0" w:color="auto"/>
          </w:divBdr>
        </w:div>
        <w:div w:id="1299074047">
          <w:marLeft w:val="0"/>
          <w:marRight w:val="0"/>
          <w:marTop w:val="0"/>
          <w:marBottom w:val="0"/>
          <w:divBdr>
            <w:top w:val="none" w:sz="0" w:space="0" w:color="auto"/>
            <w:left w:val="none" w:sz="0" w:space="0" w:color="auto"/>
            <w:bottom w:val="none" w:sz="0" w:space="0" w:color="auto"/>
            <w:right w:val="none" w:sz="0" w:space="0" w:color="auto"/>
          </w:divBdr>
          <w:divsChild>
            <w:div w:id="663704240">
              <w:marLeft w:val="0"/>
              <w:marRight w:val="0"/>
              <w:marTop w:val="0"/>
              <w:marBottom w:val="0"/>
              <w:divBdr>
                <w:top w:val="none" w:sz="0" w:space="0" w:color="auto"/>
                <w:left w:val="none" w:sz="0" w:space="0" w:color="auto"/>
                <w:bottom w:val="none" w:sz="0" w:space="0" w:color="auto"/>
                <w:right w:val="none" w:sz="0" w:space="0" w:color="auto"/>
              </w:divBdr>
            </w:div>
          </w:divsChild>
        </w:div>
        <w:div w:id="545876424">
          <w:marLeft w:val="0"/>
          <w:marRight w:val="0"/>
          <w:marTop w:val="0"/>
          <w:marBottom w:val="0"/>
          <w:divBdr>
            <w:top w:val="none" w:sz="0" w:space="0" w:color="auto"/>
            <w:left w:val="none" w:sz="0" w:space="0" w:color="auto"/>
            <w:bottom w:val="none" w:sz="0" w:space="0" w:color="auto"/>
            <w:right w:val="none" w:sz="0" w:space="0" w:color="auto"/>
          </w:divBdr>
        </w:div>
        <w:div w:id="500629727">
          <w:marLeft w:val="0"/>
          <w:marRight w:val="0"/>
          <w:marTop w:val="0"/>
          <w:marBottom w:val="0"/>
          <w:divBdr>
            <w:top w:val="none" w:sz="0" w:space="0" w:color="auto"/>
            <w:left w:val="none" w:sz="0" w:space="0" w:color="auto"/>
            <w:bottom w:val="none" w:sz="0" w:space="0" w:color="auto"/>
            <w:right w:val="none" w:sz="0" w:space="0" w:color="auto"/>
          </w:divBdr>
          <w:divsChild>
            <w:div w:id="1351637679">
              <w:marLeft w:val="0"/>
              <w:marRight w:val="0"/>
              <w:marTop w:val="0"/>
              <w:marBottom w:val="0"/>
              <w:divBdr>
                <w:top w:val="none" w:sz="0" w:space="0" w:color="auto"/>
                <w:left w:val="none" w:sz="0" w:space="0" w:color="auto"/>
                <w:bottom w:val="none" w:sz="0" w:space="0" w:color="auto"/>
                <w:right w:val="none" w:sz="0" w:space="0" w:color="auto"/>
              </w:divBdr>
            </w:div>
          </w:divsChild>
        </w:div>
        <w:div w:id="99034716">
          <w:marLeft w:val="0"/>
          <w:marRight w:val="0"/>
          <w:marTop w:val="0"/>
          <w:marBottom w:val="0"/>
          <w:divBdr>
            <w:top w:val="none" w:sz="0" w:space="0" w:color="auto"/>
            <w:left w:val="none" w:sz="0" w:space="0" w:color="auto"/>
            <w:bottom w:val="none" w:sz="0" w:space="0" w:color="auto"/>
            <w:right w:val="none" w:sz="0" w:space="0" w:color="auto"/>
          </w:divBdr>
        </w:div>
        <w:div w:id="308368266">
          <w:marLeft w:val="0"/>
          <w:marRight w:val="0"/>
          <w:marTop w:val="0"/>
          <w:marBottom w:val="0"/>
          <w:divBdr>
            <w:top w:val="none" w:sz="0" w:space="0" w:color="auto"/>
            <w:left w:val="none" w:sz="0" w:space="0" w:color="auto"/>
            <w:bottom w:val="none" w:sz="0" w:space="0" w:color="auto"/>
            <w:right w:val="none" w:sz="0" w:space="0" w:color="auto"/>
          </w:divBdr>
          <w:divsChild>
            <w:div w:id="509832000">
              <w:marLeft w:val="0"/>
              <w:marRight w:val="0"/>
              <w:marTop w:val="0"/>
              <w:marBottom w:val="0"/>
              <w:divBdr>
                <w:top w:val="none" w:sz="0" w:space="0" w:color="auto"/>
                <w:left w:val="none" w:sz="0" w:space="0" w:color="auto"/>
                <w:bottom w:val="none" w:sz="0" w:space="0" w:color="auto"/>
                <w:right w:val="none" w:sz="0" w:space="0" w:color="auto"/>
              </w:divBdr>
            </w:div>
          </w:divsChild>
        </w:div>
        <w:div w:id="1882012207">
          <w:marLeft w:val="0"/>
          <w:marRight w:val="0"/>
          <w:marTop w:val="0"/>
          <w:marBottom w:val="0"/>
          <w:divBdr>
            <w:top w:val="none" w:sz="0" w:space="0" w:color="auto"/>
            <w:left w:val="none" w:sz="0" w:space="0" w:color="auto"/>
            <w:bottom w:val="none" w:sz="0" w:space="0" w:color="auto"/>
            <w:right w:val="none" w:sz="0" w:space="0" w:color="auto"/>
          </w:divBdr>
        </w:div>
        <w:div w:id="259988637">
          <w:marLeft w:val="0"/>
          <w:marRight w:val="0"/>
          <w:marTop w:val="0"/>
          <w:marBottom w:val="0"/>
          <w:divBdr>
            <w:top w:val="none" w:sz="0" w:space="0" w:color="auto"/>
            <w:left w:val="none" w:sz="0" w:space="0" w:color="auto"/>
            <w:bottom w:val="none" w:sz="0" w:space="0" w:color="auto"/>
            <w:right w:val="none" w:sz="0" w:space="0" w:color="auto"/>
          </w:divBdr>
          <w:divsChild>
            <w:div w:id="1099252367">
              <w:marLeft w:val="0"/>
              <w:marRight w:val="0"/>
              <w:marTop w:val="0"/>
              <w:marBottom w:val="0"/>
              <w:divBdr>
                <w:top w:val="none" w:sz="0" w:space="0" w:color="auto"/>
                <w:left w:val="none" w:sz="0" w:space="0" w:color="auto"/>
                <w:bottom w:val="none" w:sz="0" w:space="0" w:color="auto"/>
                <w:right w:val="none" w:sz="0" w:space="0" w:color="auto"/>
              </w:divBdr>
            </w:div>
          </w:divsChild>
        </w:div>
        <w:div w:id="1874076501">
          <w:marLeft w:val="0"/>
          <w:marRight w:val="0"/>
          <w:marTop w:val="300"/>
          <w:marBottom w:val="0"/>
          <w:divBdr>
            <w:top w:val="none" w:sz="0" w:space="0" w:color="auto"/>
            <w:left w:val="none" w:sz="0" w:space="0" w:color="auto"/>
            <w:bottom w:val="none" w:sz="0" w:space="0" w:color="auto"/>
            <w:right w:val="none" w:sz="0" w:space="0" w:color="auto"/>
          </w:divBdr>
          <w:divsChild>
            <w:div w:id="1828551101">
              <w:marLeft w:val="0"/>
              <w:marRight w:val="0"/>
              <w:marTop w:val="0"/>
              <w:marBottom w:val="0"/>
              <w:divBdr>
                <w:top w:val="none" w:sz="0" w:space="0" w:color="auto"/>
                <w:left w:val="none" w:sz="0" w:space="0" w:color="auto"/>
                <w:bottom w:val="none" w:sz="0" w:space="0" w:color="auto"/>
                <w:right w:val="none" w:sz="0" w:space="0" w:color="auto"/>
              </w:divBdr>
              <w:divsChild>
                <w:div w:id="106210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562697">
          <w:marLeft w:val="0"/>
          <w:marRight w:val="0"/>
          <w:marTop w:val="300"/>
          <w:marBottom w:val="0"/>
          <w:divBdr>
            <w:top w:val="none" w:sz="0" w:space="0" w:color="auto"/>
            <w:left w:val="none" w:sz="0" w:space="0" w:color="auto"/>
            <w:bottom w:val="none" w:sz="0" w:space="0" w:color="auto"/>
            <w:right w:val="none" w:sz="0" w:space="0" w:color="auto"/>
          </w:divBdr>
          <w:divsChild>
            <w:div w:id="712848788">
              <w:marLeft w:val="0"/>
              <w:marRight w:val="0"/>
              <w:marTop w:val="0"/>
              <w:marBottom w:val="0"/>
              <w:divBdr>
                <w:top w:val="none" w:sz="0" w:space="0" w:color="auto"/>
                <w:left w:val="none" w:sz="0" w:space="0" w:color="auto"/>
                <w:bottom w:val="none" w:sz="0" w:space="0" w:color="auto"/>
                <w:right w:val="none" w:sz="0" w:space="0" w:color="auto"/>
              </w:divBdr>
              <w:divsChild>
                <w:div w:id="416635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83126">
          <w:marLeft w:val="0"/>
          <w:marRight w:val="0"/>
          <w:marTop w:val="300"/>
          <w:marBottom w:val="0"/>
          <w:divBdr>
            <w:top w:val="none" w:sz="0" w:space="0" w:color="auto"/>
            <w:left w:val="none" w:sz="0" w:space="0" w:color="auto"/>
            <w:bottom w:val="none" w:sz="0" w:space="0" w:color="auto"/>
            <w:right w:val="none" w:sz="0" w:space="0" w:color="auto"/>
          </w:divBdr>
          <w:divsChild>
            <w:div w:id="1306163345">
              <w:marLeft w:val="0"/>
              <w:marRight w:val="0"/>
              <w:marTop w:val="0"/>
              <w:marBottom w:val="0"/>
              <w:divBdr>
                <w:top w:val="none" w:sz="0" w:space="0" w:color="auto"/>
                <w:left w:val="none" w:sz="0" w:space="0" w:color="auto"/>
                <w:bottom w:val="none" w:sz="0" w:space="0" w:color="auto"/>
                <w:right w:val="none" w:sz="0" w:space="0" w:color="auto"/>
              </w:divBdr>
              <w:divsChild>
                <w:div w:id="1100956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229428">
          <w:marLeft w:val="0"/>
          <w:marRight w:val="0"/>
          <w:marTop w:val="300"/>
          <w:marBottom w:val="0"/>
          <w:divBdr>
            <w:top w:val="none" w:sz="0" w:space="0" w:color="auto"/>
            <w:left w:val="none" w:sz="0" w:space="0" w:color="auto"/>
            <w:bottom w:val="none" w:sz="0" w:space="0" w:color="auto"/>
            <w:right w:val="none" w:sz="0" w:space="0" w:color="auto"/>
          </w:divBdr>
          <w:divsChild>
            <w:div w:id="97021381">
              <w:marLeft w:val="0"/>
              <w:marRight w:val="0"/>
              <w:marTop w:val="0"/>
              <w:marBottom w:val="0"/>
              <w:divBdr>
                <w:top w:val="none" w:sz="0" w:space="0" w:color="auto"/>
                <w:left w:val="none" w:sz="0" w:space="0" w:color="auto"/>
                <w:bottom w:val="none" w:sz="0" w:space="0" w:color="auto"/>
                <w:right w:val="none" w:sz="0" w:space="0" w:color="auto"/>
              </w:divBdr>
              <w:divsChild>
                <w:div w:id="256404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4512120">
      <w:bodyDiv w:val="1"/>
      <w:marLeft w:val="0"/>
      <w:marRight w:val="0"/>
      <w:marTop w:val="0"/>
      <w:marBottom w:val="0"/>
      <w:divBdr>
        <w:top w:val="none" w:sz="0" w:space="0" w:color="auto"/>
        <w:left w:val="none" w:sz="0" w:space="0" w:color="auto"/>
        <w:bottom w:val="none" w:sz="0" w:space="0" w:color="auto"/>
        <w:right w:val="none" w:sz="0" w:space="0" w:color="auto"/>
      </w:divBdr>
      <w:divsChild>
        <w:div w:id="730734150">
          <w:marLeft w:val="0"/>
          <w:marRight w:val="0"/>
          <w:marTop w:val="0"/>
          <w:marBottom w:val="0"/>
          <w:divBdr>
            <w:top w:val="none" w:sz="0" w:space="0" w:color="auto"/>
            <w:left w:val="none" w:sz="0" w:space="0" w:color="auto"/>
            <w:bottom w:val="none" w:sz="0" w:space="0" w:color="auto"/>
            <w:right w:val="none" w:sz="0" w:space="0" w:color="auto"/>
          </w:divBdr>
        </w:div>
        <w:div w:id="1523592900">
          <w:marLeft w:val="0"/>
          <w:marRight w:val="0"/>
          <w:marTop w:val="0"/>
          <w:marBottom w:val="0"/>
          <w:divBdr>
            <w:top w:val="none" w:sz="0" w:space="0" w:color="auto"/>
            <w:left w:val="none" w:sz="0" w:space="0" w:color="auto"/>
            <w:bottom w:val="none" w:sz="0" w:space="0" w:color="auto"/>
            <w:right w:val="none" w:sz="0" w:space="0" w:color="auto"/>
          </w:divBdr>
          <w:divsChild>
            <w:div w:id="2028944961">
              <w:marLeft w:val="0"/>
              <w:marRight w:val="0"/>
              <w:marTop w:val="0"/>
              <w:marBottom w:val="0"/>
              <w:divBdr>
                <w:top w:val="none" w:sz="0" w:space="0" w:color="auto"/>
                <w:left w:val="none" w:sz="0" w:space="0" w:color="auto"/>
                <w:bottom w:val="none" w:sz="0" w:space="0" w:color="auto"/>
                <w:right w:val="none" w:sz="0" w:space="0" w:color="auto"/>
              </w:divBdr>
            </w:div>
          </w:divsChild>
        </w:div>
        <w:div w:id="492843434">
          <w:marLeft w:val="0"/>
          <w:marRight w:val="0"/>
          <w:marTop w:val="0"/>
          <w:marBottom w:val="0"/>
          <w:divBdr>
            <w:top w:val="none" w:sz="0" w:space="0" w:color="auto"/>
            <w:left w:val="none" w:sz="0" w:space="0" w:color="auto"/>
            <w:bottom w:val="none" w:sz="0" w:space="0" w:color="auto"/>
            <w:right w:val="none" w:sz="0" w:space="0" w:color="auto"/>
          </w:divBdr>
        </w:div>
        <w:div w:id="300695428">
          <w:marLeft w:val="0"/>
          <w:marRight w:val="0"/>
          <w:marTop w:val="0"/>
          <w:marBottom w:val="0"/>
          <w:divBdr>
            <w:top w:val="none" w:sz="0" w:space="0" w:color="auto"/>
            <w:left w:val="none" w:sz="0" w:space="0" w:color="auto"/>
            <w:bottom w:val="none" w:sz="0" w:space="0" w:color="auto"/>
            <w:right w:val="none" w:sz="0" w:space="0" w:color="auto"/>
          </w:divBdr>
          <w:divsChild>
            <w:div w:id="1432044265">
              <w:marLeft w:val="0"/>
              <w:marRight w:val="0"/>
              <w:marTop w:val="0"/>
              <w:marBottom w:val="0"/>
              <w:divBdr>
                <w:top w:val="none" w:sz="0" w:space="0" w:color="auto"/>
                <w:left w:val="none" w:sz="0" w:space="0" w:color="auto"/>
                <w:bottom w:val="none" w:sz="0" w:space="0" w:color="auto"/>
                <w:right w:val="none" w:sz="0" w:space="0" w:color="auto"/>
              </w:divBdr>
            </w:div>
          </w:divsChild>
        </w:div>
        <w:div w:id="988485738">
          <w:marLeft w:val="0"/>
          <w:marRight w:val="0"/>
          <w:marTop w:val="0"/>
          <w:marBottom w:val="0"/>
          <w:divBdr>
            <w:top w:val="none" w:sz="0" w:space="0" w:color="auto"/>
            <w:left w:val="none" w:sz="0" w:space="0" w:color="auto"/>
            <w:bottom w:val="none" w:sz="0" w:space="0" w:color="auto"/>
            <w:right w:val="none" w:sz="0" w:space="0" w:color="auto"/>
          </w:divBdr>
        </w:div>
        <w:div w:id="381443862">
          <w:marLeft w:val="0"/>
          <w:marRight w:val="0"/>
          <w:marTop w:val="0"/>
          <w:marBottom w:val="0"/>
          <w:divBdr>
            <w:top w:val="none" w:sz="0" w:space="0" w:color="auto"/>
            <w:left w:val="none" w:sz="0" w:space="0" w:color="auto"/>
            <w:bottom w:val="none" w:sz="0" w:space="0" w:color="auto"/>
            <w:right w:val="none" w:sz="0" w:space="0" w:color="auto"/>
          </w:divBdr>
          <w:divsChild>
            <w:div w:id="994063327">
              <w:marLeft w:val="0"/>
              <w:marRight w:val="0"/>
              <w:marTop w:val="0"/>
              <w:marBottom w:val="0"/>
              <w:divBdr>
                <w:top w:val="none" w:sz="0" w:space="0" w:color="auto"/>
                <w:left w:val="none" w:sz="0" w:space="0" w:color="auto"/>
                <w:bottom w:val="none" w:sz="0" w:space="0" w:color="auto"/>
                <w:right w:val="none" w:sz="0" w:space="0" w:color="auto"/>
              </w:divBdr>
            </w:div>
          </w:divsChild>
        </w:div>
        <w:div w:id="1708598406">
          <w:marLeft w:val="0"/>
          <w:marRight w:val="0"/>
          <w:marTop w:val="0"/>
          <w:marBottom w:val="0"/>
          <w:divBdr>
            <w:top w:val="none" w:sz="0" w:space="0" w:color="auto"/>
            <w:left w:val="none" w:sz="0" w:space="0" w:color="auto"/>
            <w:bottom w:val="none" w:sz="0" w:space="0" w:color="auto"/>
            <w:right w:val="none" w:sz="0" w:space="0" w:color="auto"/>
          </w:divBdr>
        </w:div>
        <w:div w:id="1567187379">
          <w:marLeft w:val="0"/>
          <w:marRight w:val="0"/>
          <w:marTop w:val="0"/>
          <w:marBottom w:val="0"/>
          <w:divBdr>
            <w:top w:val="none" w:sz="0" w:space="0" w:color="auto"/>
            <w:left w:val="none" w:sz="0" w:space="0" w:color="auto"/>
            <w:bottom w:val="none" w:sz="0" w:space="0" w:color="auto"/>
            <w:right w:val="none" w:sz="0" w:space="0" w:color="auto"/>
          </w:divBdr>
          <w:divsChild>
            <w:div w:id="1186214568">
              <w:marLeft w:val="0"/>
              <w:marRight w:val="0"/>
              <w:marTop w:val="0"/>
              <w:marBottom w:val="0"/>
              <w:divBdr>
                <w:top w:val="none" w:sz="0" w:space="0" w:color="auto"/>
                <w:left w:val="none" w:sz="0" w:space="0" w:color="auto"/>
                <w:bottom w:val="none" w:sz="0" w:space="0" w:color="auto"/>
                <w:right w:val="none" w:sz="0" w:space="0" w:color="auto"/>
              </w:divBdr>
            </w:div>
          </w:divsChild>
        </w:div>
        <w:div w:id="647437338">
          <w:marLeft w:val="0"/>
          <w:marRight w:val="0"/>
          <w:marTop w:val="0"/>
          <w:marBottom w:val="0"/>
          <w:divBdr>
            <w:top w:val="none" w:sz="0" w:space="0" w:color="auto"/>
            <w:left w:val="none" w:sz="0" w:space="0" w:color="auto"/>
            <w:bottom w:val="none" w:sz="0" w:space="0" w:color="auto"/>
            <w:right w:val="none" w:sz="0" w:space="0" w:color="auto"/>
          </w:divBdr>
        </w:div>
        <w:div w:id="834370865">
          <w:marLeft w:val="0"/>
          <w:marRight w:val="0"/>
          <w:marTop w:val="0"/>
          <w:marBottom w:val="0"/>
          <w:divBdr>
            <w:top w:val="none" w:sz="0" w:space="0" w:color="auto"/>
            <w:left w:val="none" w:sz="0" w:space="0" w:color="auto"/>
            <w:bottom w:val="none" w:sz="0" w:space="0" w:color="auto"/>
            <w:right w:val="none" w:sz="0" w:space="0" w:color="auto"/>
          </w:divBdr>
          <w:divsChild>
            <w:div w:id="722601015">
              <w:marLeft w:val="0"/>
              <w:marRight w:val="0"/>
              <w:marTop w:val="0"/>
              <w:marBottom w:val="0"/>
              <w:divBdr>
                <w:top w:val="none" w:sz="0" w:space="0" w:color="auto"/>
                <w:left w:val="none" w:sz="0" w:space="0" w:color="auto"/>
                <w:bottom w:val="none" w:sz="0" w:space="0" w:color="auto"/>
                <w:right w:val="none" w:sz="0" w:space="0" w:color="auto"/>
              </w:divBdr>
            </w:div>
          </w:divsChild>
        </w:div>
        <w:div w:id="1804737916">
          <w:marLeft w:val="0"/>
          <w:marRight w:val="0"/>
          <w:marTop w:val="0"/>
          <w:marBottom w:val="0"/>
          <w:divBdr>
            <w:top w:val="none" w:sz="0" w:space="0" w:color="auto"/>
            <w:left w:val="none" w:sz="0" w:space="0" w:color="auto"/>
            <w:bottom w:val="none" w:sz="0" w:space="0" w:color="auto"/>
            <w:right w:val="none" w:sz="0" w:space="0" w:color="auto"/>
          </w:divBdr>
        </w:div>
        <w:div w:id="1435898476">
          <w:marLeft w:val="0"/>
          <w:marRight w:val="0"/>
          <w:marTop w:val="0"/>
          <w:marBottom w:val="0"/>
          <w:divBdr>
            <w:top w:val="none" w:sz="0" w:space="0" w:color="auto"/>
            <w:left w:val="none" w:sz="0" w:space="0" w:color="auto"/>
            <w:bottom w:val="none" w:sz="0" w:space="0" w:color="auto"/>
            <w:right w:val="none" w:sz="0" w:space="0" w:color="auto"/>
          </w:divBdr>
          <w:divsChild>
            <w:div w:id="617446401">
              <w:marLeft w:val="0"/>
              <w:marRight w:val="0"/>
              <w:marTop w:val="0"/>
              <w:marBottom w:val="0"/>
              <w:divBdr>
                <w:top w:val="none" w:sz="0" w:space="0" w:color="auto"/>
                <w:left w:val="none" w:sz="0" w:space="0" w:color="auto"/>
                <w:bottom w:val="none" w:sz="0" w:space="0" w:color="auto"/>
                <w:right w:val="none" w:sz="0" w:space="0" w:color="auto"/>
              </w:divBdr>
            </w:div>
          </w:divsChild>
        </w:div>
        <w:div w:id="1141582675">
          <w:marLeft w:val="0"/>
          <w:marRight w:val="0"/>
          <w:marTop w:val="0"/>
          <w:marBottom w:val="0"/>
          <w:divBdr>
            <w:top w:val="none" w:sz="0" w:space="0" w:color="auto"/>
            <w:left w:val="none" w:sz="0" w:space="0" w:color="auto"/>
            <w:bottom w:val="none" w:sz="0" w:space="0" w:color="auto"/>
            <w:right w:val="none" w:sz="0" w:space="0" w:color="auto"/>
          </w:divBdr>
        </w:div>
        <w:div w:id="2101636748">
          <w:marLeft w:val="0"/>
          <w:marRight w:val="0"/>
          <w:marTop w:val="0"/>
          <w:marBottom w:val="0"/>
          <w:divBdr>
            <w:top w:val="none" w:sz="0" w:space="0" w:color="auto"/>
            <w:left w:val="none" w:sz="0" w:space="0" w:color="auto"/>
            <w:bottom w:val="none" w:sz="0" w:space="0" w:color="auto"/>
            <w:right w:val="none" w:sz="0" w:space="0" w:color="auto"/>
          </w:divBdr>
          <w:divsChild>
            <w:div w:id="697975155">
              <w:marLeft w:val="0"/>
              <w:marRight w:val="0"/>
              <w:marTop w:val="0"/>
              <w:marBottom w:val="0"/>
              <w:divBdr>
                <w:top w:val="none" w:sz="0" w:space="0" w:color="auto"/>
                <w:left w:val="none" w:sz="0" w:space="0" w:color="auto"/>
                <w:bottom w:val="none" w:sz="0" w:space="0" w:color="auto"/>
                <w:right w:val="none" w:sz="0" w:space="0" w:color="auto"/>
              </w:divBdr>
            </w:div>
          </w:divsChild>
        </w:div>
        <w:div w:id="1082606141">
          <w:marLeft w:val="0"/>
          <w:marRight w:val="0"/>
          <w:marTop w:val="300"/>
          <w:marBottom w:val="0"/>
          <w:divBdr>
            <w:top w:val="none" w:sz="0" w:space="0" w:color="auto"/>
            <w:left w:val="none" w:sz="0" w:space="0" w:color="auto"/>
            <w:bottom w:val="none" w:sz="0" w:space="0" w:color="auto"/>
            <w:right w:val="none" w:sz="0" w:space="0" w:color="auto"/>
          </w:divBdr>
          <w:divsChild>
            <w:div w:id="781657282">
              <w:marLeft w:val="0"/>
              <w:marRight w:val="0"/>
              <w:marTop w:val="0"/>
              <w:marBottom w:val="0"/>
              <w:divBdr>
                <w:top w:val="none" w:sz="0" w:space="0" w:color="auto"/>
                <w:left w:val="none" w:sz="0" w:space="0" w:color="auto"/>
                <w:bottom w:val="none" w:sz="0" w:space="0" w:color="auto"/>
                <w:right w:val="none" w:sz="0" w:space="0" w:color="auto"/>
              </w:divBdr>
              <w:divsChild>
                <w:div w:id="60712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13740">
          <w:marLeft w:val="0"/>
          <w:marRight w:val="0"/>
          <w:marTop w:val="300"/>
          <w:marBottom w:val="0"/>
          <w:divBdr>
            <w:top w:val="none" w:sz="0" w:space="0" w:color="auto"/>
            <w:left w:val="none" w:sz="0" w:space="0" w:color="auto"/>
            <w:bottom w:val="none" w:sz="0" w:space="0" w:color="auto"/>
            <w:right w:val="none" w:sz="0" w:space="0" w:color="auto"/>
          </w:divBdr>
          <w:divsChild>
            <w:div w:id="1964118530">
              <w:marLeft w:val="0"/>
              <w:marRight w:val="0"/>
              <w:marTop w:val="0"/>
              <w:marBottom w:val="0"/>
              <w:divBdr>
                <w:top w:val="none" w:sz="0" w:space="0" w:color="auto"/>
                <w:left w:val="none" w:sz="0" w:space="0" w:color="auto"/>
                <w:bottom w:val="none" w:sz="0" w:space="0" w:color="auto"/>
                <w:right w:val="none" w:sz="0" w:space="0" w:color="auto"/>
              </w:divBdr>
              <w:divsChild>
                <w:div w:id="70661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590373">
          <w:marLeft w:val="0"/>
          <w:marRight w:val="0"/>
          <w:marTop w:val="300"/>
          <w:marBottom w:val="0"/>
          <w:divBdr>
            <w:top w:val="none" w:sz="0" w:space="0" w:color="auto"/>
            <w:left w:val="none" w:sz="0" w:space="0" w:color="auto"/>
            <w:bottom w:val="none" w:sz="0" w:space="0" w:color="auto"/>
            <w:right w:val="none" w:sz="0" w:space="0" w:color="auto"/>
          </w:divBdr>
          <w:divsChild>
            <w:div w:id="372576561">
              <w:marLeft w:val="0"/>
              <w:marRight w:val="0"/>
              <w:marTop w:val="0"/>
              <w:marBottom w:val="0"/>
              <w:divBdr>
                <w:top w:val="none" w:sz="0" w:space="0" w:color="auto"/>
                <w:left w:val="none" w:sz="0" w:space="0" w:color="auto"/>
                <w:bottom w:val="none" w:sz="0" w:space="0" w:color="auto"/>
                <w:right w:val="none" w:sz="0" w:space="0" w:color="auto"/>
              </w:divBdr>
              <w:divsChild>
                <w:div w:id="214711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1612333">
      <w:bodyDiv w:val="1"/>
      <w:marLeft w:val="0"/>
      <w:marRight w:val="0"/>
      <w:marTop w:val="0"/>
      <w:marBottom w:val="0"/>
      <w:divBdr>
        <w:top w:val="none" w:sz="0" w:space="0" w:color="auto"/>
        <w:left w:val="none" w:sz="0" w:space="0" w:color="auto"/>
        <w:bottom w:val="none" w:sz="0" w:space="0" w:color="auto"/>
        <w:right w:val="none" w:sz="0" w:space="0" w:color="auto"/>
      </w:divBdr>
    </w:div>
    <w:div w:id="1647583065">
      <w:bodyDiv w:val="1"/>
      <w:marLeft w:val="0"/>
      <w:marRight w:val="0"/>
      <w:marTop w:val="0"/>
      <w:marBottom w:val="0"/>
      <w:divBdr>
        <w:top w:val="none" w:sz="0" w:space="0" w:color="auto"/>
        <w:left w:val="none" w:sz="0" w:space="0" w:color="auto"/>
        <w:bottom w:val="none" w:sz="0" w:space="0" w:color="auto"/>
        <w:right w:val="none" w:sz="0" w:space="0" w:color="auto"/>
      </w:divBdr>
      <w:divsChild>
        <w:div w:id="898589272">
          <w:marLeft w:val="0"/>
          <w:marRight w:val="0"/>
          <w:marTop w:val="0"/>
          <w:marBottom w:val="0"/>
          <w:divBdr>
            <w:top w:val="none" w:sz="0" w:space="0" w:color="auto"/>
            <w:left w:val="none" w:sz="0" w:space="0" w:color="auto"/>
            <w:bottom w:val="none" w:sz="0" w:space="0" w:color="auto"/>
            <w:right w:val="none" w:sz="0" w:space="0" w:color="auto"/>
          </w:divBdr>
        </w:div>
        <w:div w:id="351759236">
          <w:marLeft w:val="0"/>
          <w:marRight w:val="0"/>
          <w:marTop w:val="0"/>
          <w:marBottom w:val="0"/>
          <w:divBdr>
            <w:top w:val="none" w:sz="0" w:space="0" w:color="auto"/>
            <w:left w:val="none" w:sz="0" w:space="0" w:color="auto"/>
            <w:bottom w:val="none" w:sz="0" w:space="0" w:color="auto"/>
            <w:right w:val="none" w:sz="0" w:space="0" w:color="auto"/>
          </w:divBdr>
          <w:divsChild>
            <w:div w:id="1817642812">
              <w:marLeft w:val="0"/>
              <w:marRight w:val="0"/>
              <w:marTop w:val="0"/>
              <w:marBottom w:val="0"/>
              <w:divBdr>
                <w:top w:val="none" w:sz="0" w:space="0" w:color="auto"/>
                <w:left w:val="none" w:sz="0" w:space="0" w:color="auto"/>
                <w:bottom w:val="none" w:sz="0" w:space="0" w:color="auto"/>
                <w:right w:val="none" w:sz="0" w:space="0" w:color="auto"/>
              </w:divBdr>
            </w:div>
          </w:divsChild>
        </w:div>
        <w:div w:id="1275945417">
          <w:marLeft w:val="0"/>
          <w:marRight w:val="0"/>
          <w:marTop w:val="0"/>
          <w:marBottom w:val="0"/>
          <w:divBdr>
            <w:top w:val="none" w:sz="0" w:space="0" w:color="auto"/>
            <w:left w:val="none" w:sz="0" w:space="0" w:color="auto"/>
            <w:bottom w:val="none" w:sz="0" w:space="0" w:color="auto"/>
            <w:right w:val="none" w:sz="0" w:space="0" w:color="auto"/>
          </w:divBdr>
        </w:div>
        <w:div w:id="499009868">
          <w:marLeft w:val="0"/>
          <w:marRight w:val="0"/>
          <w:marTop w:val="0"/>
          <w:marBottom w:val="0"/>
          <w:divBdr>
            <w:top w:val="none" w:sz="0" w:space="0" w:color="auto"/>
            <w:left w:val="none" w:sz="0" w:space="0" w:color="auto"/>
            <w:bottom w:val="none" w:sz="0" w:space="0" w:color="auto"/>
            <w:right w:val="none" w:sz="0" w:space="0" w:color="auto"/>
          </w:divBdr>
          <w:divsChild>
            <w:div w:id="225459148">
              <w:marLeft w:val="0"/>
              <w:marRight w:val="0"/>
              <w:marTop w:val="0"/>
              <w:marBottom w:val="0"/>
              <w:divBdr>
                <w:top w:val="none" w:sz="0" w:space="0" w:color="auto"/>
                <w:left w:val="none" w:sz="0" w:space="0" w:color="auto"/>
                <w:bottom w:val="none" w:sz="0" w:space="0" w:color="auto"/>
                <w:right w:val="none" w:sz="0" w:space="0" w:color="auto"/>
              </w:divBdr>
            </w:div>
          </w:divsChild>
        </w:div>
        <w:div w:id="203031162">
          <w:marLeft w:val="0"/>
          <w:marRight w:val="0"/>
          <w:marTop w:val="0"/>
          <w:marBottom w:val="0"/>
          <w:divBdr>
            <w:top w:val="none" w:sz="0" w:space="0" w:color="auto"/>
            <w:left w:val="none" w:sz="0" w:space="0" w:color="auto"/>
            <w:bottom w:val="none" w:sz="0" w:space="0" w:color="auto"/>
            <w:right w:val="none" w:sz="0" w:space="0" w:color="auto"/>
          </w:divBdr>
        </w:div>
        <w:div w:id="1871406189">
          <w:marLeft w:val="0"/>
          <w:marRight w:val="0"/>
          <w:marTop w:val="0"/>
          <w:marBottom w:val="0"/>
          <w:divBdr>
            <w:top w:val="none" w:sz="0" w:space="0" w:color="auto"/>
            <w:left w:val="none" w:sz="0" w:space="0" w:color="auto"/>
            <w:bottom w:val="none" w:sz="0" w:space="0" w:color="auto"/>
            <w:right w:val="none" w:sz="0" w:space="0" w:color="auto"/>
          </w:divBdr>
          <w:divsChild>
            <w:div w:id="108741343">
              <w:marLeft w:val="0"/>
              <w:marRight w:val="0"/>
              <w:marTop w:val="0"/>
              <w:marBottom w:val="0"/>
              <w:divBdr>
                <w:top w:val="none" w:sz="0" w:space="0" w:color="auto"/>
                <w:left w:val="none" w:sz="0" w:space="0" w:color="auto"/>
                <w:bottom w:val="none" w:sz="0" w:space="0" w:color="auto"/>
                <w:right w:val="none" w:sz="0" w:space="0" w:color="auto"/>
              </w:divBdr>
            </w:div>
          </w:divsChild>
        </w:div>
        <w:div w:id="1449853886">
          <w:marLeft w:val="0"/>
          <w:marRight w:val="0"/>
          <w:marTop w:val="0"/>
          <w:marBottom w:val="0"/>
          <w:divBdr>
            <w:top w:val="none" w:sz="0" w:space="0" w:color="auto"/>
            <w:left w:val="none" w:sz="0" w:space="0" w:color="auto"/>
            <w:bottom w:val="none" w:sz="0" w:space="0" w:color="auto"/>
            <w:right w:val="none" w:sz="0" w:space="0" w:color="auto"/>
          </w:divBdr>
        </w:div>
        <w:div w:id="1382557970">
          <w:marLeft w:val="0"/>
          <w:marRight w:val="0"/>
          <w:marTop w:val="0"/>
          <w:marBottom w:val="0"/>
          <w:divBdr>
            <w:top w:val="none" w:sz="0" w:space="0" w:color="auto"/>
            <w:left w:val="none" w:sz="0" w:space="0" w:color="auto"/>
            <w:bottom w:val="none" w:sz="0" w:space="0" w:color="auto"/>
            <w:right w:val="none" w:sz="0" w:space="0" w:color="auto"/>
          </w:divBdr>
          <w:divsChild>
            <w:div w:id="103965491">
              <w:marLeft w:val="0"/>
              <w:marRight w:val="0"/>
              <w:marTop w:val="0"/>
              <w:marBottom w:val="0"/>
              <w:divBdr>
                <w:top w:val="none" w:sz="0" w:space="0" w:color="auto"/>
                <w:left w:val="none" w:sz="0" w:space="0" w:color="auto"/>
                <w:bottom w:val="none" w:sz="0" w:space="0" w:color="auto"/>
                <w:right w:val="none" w:sz="0" w:space="0" w:color="auto"/>
              </w:divBdr>
            </w:div>
          </w:divsChild>
        </w:div>
        <w:div w:id="554002444">
          <w:marLeft w:val="0"/>
          <w:marRight w:val="0"/>
          <w:marTop w:val="0"/>
          <w:marBottom w:val="0"/>
          <w:divBdr>
            <w:top w:val="none" w:sz="0" w:space="0" w:color="auto"/>
            <w:left w:val="none" w:sz="0" w:space="0" w:color="auto"/>
            <w:bottom w:val="none" w:sz="0" w:space="0" w:color="auto"/>
            <w:right w:val="none" w:sz="0" w:space="0" w:color="auto"/>
          </w:divBdr>
        </w:div>
        <w:div w:id="104035566">
          <w:marLeft w:val="0"/>
          <w:marRight w:val="0"/>
          <w:marTop w:val="0"/>
          <w:marBottom w:val="0"/>
          <w:divBdr>
            <w:top w:val="none" w:sz="0" w:space="0" w:color="auto"/>
            <w:left w:val="none" w:sz="0" w:space="0" w:color="auto"/>
            <w:bottom w:val="none" w:sz="0" w:space="0" w:color="auto"/>
            <w:right w:val="none" w:sz="0" w:space="0" w:color="auto"/>
          </w:divBdr>
          <w:divsChild>
            <w:div w:id="899555801">
              <w:marLeft w:val="0"/>
              <w:marRight w:val="0"/>
              <w:marTop w:val="0"/>
              <w:marBottom w:val="0"/>
              <w:divBdr>
                <w:top w:val="none" w:sz="0" w:space="0" w:color="auto"/>
                <w:left w:val="none" w:sz="0" w:space="0" w:color="auto"/>
                <w:bottom w:val="none" w:sz="0" w:space="0" w:color="auto"/>
                <w:right w:val="none" w:sz="0" w:space="0" w:color="auto"/>
              </w:divBdr>
            </w:div>
          </w:divsChild>
        </w:div>
        <w:div w:id="2019115728">
          <w:marLeft w:val="0"/>
          <w:marRight w:val="0"/>
          <w:marTop w:val="0"/>
          <w:marBottom w:val="0"/>
          <w:divBdr>
            <w:top w:val="none" w:sz="0" w:space="0" w:color="auto"/>
            <w:left w:val="none" w:sz="0" w:space="0" w:color="auto"/>
            <w:bottom w:val="none" w:sz="0" w:space="0" w:color="auto"/>
            <w:right w:val="none" w:sz="0" w:space="0" w:color="auto"/>
          </w:divBdr>
        </w:div>
        <w:div w:id="1974405760">
          <w:marLeft w:val="0"/>
          <w:marRight w:val="0"/>
          <w:marTop w:val="0"/>
          <w:marBottom w:val="0"/>
          <w:divBdr>
            <w:top w:val="none" w:sz="0" w:space="0" w:color="auto"/>
            <w:left w:val="none" w:sz="0" w:space="0" w:color="auto"/>
            <w:bottom w:val="none" w:sz="0" w:space="0" w:color="auto"/>
            <w:right w:val="none" w:sz="0" w:space="0" w:color="auto"/>
          </w:divBdr>
          <w:divsChild>
            <w:div w:id="890386135">
              <w:marLeft w:val="0"/>
              <w:marRight w:val="0"/>
              <w:marTop w:val="0"/>
              <w:marBottom w:val="0"/>
              <w:divBdr>
                <w:top w:val="none" w:sz="0" w:space="0" w:color="auto"/>
                <w:left w:val="none" w:sz="0" w:space="0" w:color="auto"/>
                <w:bottom w:val="none" w:sz="0" w:space="0" w:color="auto"/>
                <w:right w:val="none" w:sz="0" w:space="0" w:color="auto"/>
              </w:divBdr>
            </w:div>
          </w:divsChild>
        </w:div>
        <w:div w:id="1518235486">
          <w:marLeft w:val="0"/>
          <w:marRight w:val="0"/>
          <w:marTop w:val="0"/>
          <w:marBottom w:val="0"/>
          <w:divBdr>
            <w:top w:val="none" w:sz="0" w:space="0" w:color="auto"/>
            <w:left w:val="none" w:sz="0" w:space="0" w:color="auto"/>
            <w:bottom w:val="none" w:sz="0" w:space="0" w:color="auto"/>
            <w:right w:val="none" w:sz="0" w:space="0" w:color="auto"/>
          </w:divBdr>
        </w:div>
        <w:div w:id="72168196">
          <w:marLeft w:val="0"/>
          <w:marRight w:val="0"/>
          <w:marTop w:val="0"/>
          <w:marBottom w:val="0"/>
          <w:divBdr>
            <w:top w:val="none" w:sz="0" w:space="0" w:color="auto"/>
            <w:left w:val="none" w:sz="0" w:space="0" w:color="auto"/>
            <w:bottom w:val="none" w:sz="0" w:space="0" w:color="auto"/>
            <w:right w:val="none" w:sz="0" w:space="0" w:color="auto"/>
          </w:divBdr>
          <w:divsChild>
            <w:div w:id="476192290">
              <w:marLeft w:val="0"/>
              <w:marRight w:val="0"/>
              <w:marTop w:val="0"/>
              <w:marBottom w:val="0"/>
              <w:divBdr>
                <w:top w:val="none" w:sz="0" w:space="0" w:color="auto"/>
                <w:left w:val="none" w:sz="0" w:space="0" w:color="auto"/>
                <w:bottom w:val="none" w:sz="0" w:space="0" w:color="auto"/>
                <w:right w:val="none" w:sz="0" w:space="0" w:color="auto"/>
              </w:divBdr>
            </w:div>
          </w:divsChild>
        </w:div>
        <w:div w:id="556207549">
          <w:marLeft w:val="0"/>
          <w:marRight w:val="0"/>
          <w:marTop w:val="300"/>
          <w:marBottom w:val="0"/>
          <w:divBdr>
            <w:top w:val="none" w:sz="0" w:space="0" w:color="auto"/>
            <w:left w:val="none" w:sz="0" w:space="0" w:color="auto"/>
            <w:bottom w:val="none" w:sz="0" w:space="0" w:color="auto"/>
            <w:right w:val="none" w:sz="0" w:space="0" w:color="auto"/>
          </w:divBdr>
          <w:divsChild>
            <w:div w:id="1539468947">
              <w:marLeft w:val="0"/>
              <w:marRight w:val="0"/>
              <w:marTop w:val="0"/>
              <w:marBottom w:val="0"/>
              <w:divBdr>
                <w:top w:val="none" w:sz="0" w:space="0" w:color="auto"/>
                <w:left w:val="none" w:sz="0" w:space="0" w:color="auto"/>
                <w:bottom w:val="none" w:sz="0" w:space="0" w:color="auto"/>
                <w:right w:val="none" w:sz="0" w:space="0" w:color="auto"/>
              </w:divBdr>
              <w:divsChild>
                <w:div w:id="769934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381378">
          <w:marLeft w:val="0"/>
          <w:marRight w:val="0"/>
          <w:marTop w:val="300"/>
          <w:marBottom w:val="0"/>
          <w:divBdr>
            <w:top w:val="none" w:sz="0" w:space="0" w:color="auto"/>
            <w:left w:val="none" w:sz="0" w:space="0" w:color="auto"/>
            <w:bottom w:val="none" w:sz="0" w:space="0" w:color="auto"/>
            <w:right w:val="none" w:sz="0" w:space="0" w:color="auto"/>
          </w:divBdr>
          <w:divsChild>
            <w:div w:id="321855809">
              <w:marLeft w:val="0"/>
              <w:marRight w:val="0"/>
              <w:marTop w:val="0"/>
              <w:marBottom w:val="0"/>
              <w:divBdr>
                <w:top w:val="none" w:sz="0" w:space="0" w:color="auto"/>
                <w:left w:val="none" w:sz="0" w:space="0" w:color="auto"/>
                <w:bottom w:val="none" w:sz="0" w:space="0" w:color="auto"/>
                <w:right w:val="none" w:sz="0" w:space="0" w:color="auto"/>
              </w:divBdr>
              <w:divsChild>
                <w:div w:id="8237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345335">
          <w:marLeft w:val="0"/>
          <w:marRight w:val="0"/>
          <w:marTop w:val="300"/>
          <w:marBottom w:val="0"/>
          <w:divBdr>
            <w:top w:val="none" w:sz="0" w:space="0" w:color="auto"/>
            <w:left w:val="none" w:sz="0" w:space="0" w:color="auto"/>
            <w:bottom w:val="none" w:sz="0" w:space="0" w:color="auto"/>
            <w:right w:val="none" w:sz="0" w:space="0" w:color="auto"/>
          </w:divBdr>
          <w:divsChild>
            <w:div w:id="366225060">
              <w:marLeft w:val="0"/>
              <w:marRight w:val="0"/>
              <w:marTop w:val="0"/>
              <w:marBottom w:val="0"/>
              <w:divBdr>
                <w:top w:val="none" w:sz="0" w:space="0" w:color="auto"/>
                <w:left w:val="none" w:sz="0" w:space="0" w:color="auto"/>
                <w:bottom w:val="none" w:sz="0" w:space="0" w:color="auto"/>
                <w:right w:val="none" w:sz="0" w:space="0" w:color="auto"/>
              </w:divBdr>
              <w:divsChild>
                <w:div w:id="49187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402508">
          <w:marLeft w:val="0"/>
          <w:marRight w:val="0"/>
          <w:marTop w:val="300"/>
          <w:marBottom w:val="0"/>
          <w:divBdr>
            <w:top w:val="none" w:sz="0" w:space="0" w:color="auto"/>
            <w:left w:val="none" w:sz="0" w:space="0" w:color="auto"/>
            <w:bottom w:val="none" w:sz="0" w:space="0" w:color="auto"/>
            <w:right w:val="none" w:sz="0" w:space="0" w:color="auto"/>
          </w:divBdr>
          <w:divsChild>
            <w:div w:id="1468860526">
              <w:marLeft w:val="0"/>
              <w:marRight w:val="0"/>
              <w:marTop w:val="0"/>
              <w:marBottom w:val="0"/>
              <w:divBdr>
                <w:top w:val="none" w:sz="0" w:space="0" w:color="auto"/>
                <w:left w:val="none" w:sz="0" w:space="0" w:color="auto"/>
                <w:bottom w:val="none" w:sz="0" w:space="0" w:color="auto"/>
                <w:right w:val="none" w:sz="0" w:space="0" w:color="auto"/>
              </w:divBdr>
              <w:divsChild>
                <w:div w:id="896017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232899">
      <w:bodyDiv w:val="1"/>
      <w:marLeft w:val="0"/>
      <w:marRight w:val="0"/>
      <w:marTop w:val="0"/>
      <w:marBottom w:val="0"/>
      <w:divBdr>
        <w:top w:val="none" w:sz="0" w:space="0" w:color="auto"/>
        <w:left w:val="none" w:sz="0" w:space="0" w:color="auto"/>
        <w:bottom w:val="none" w:sz="0" w:space="0" w:color="auto"/>
        <w:right w:val="none" w:sz="0" w:space="0" w:color="auto"/>
      </w:divBdr>
    </w:div>
    <w:div w:id="1682732623">
      <w:bodyDiv w:val="1"/>
      <w:marLeft w:val="0"/>
      <w:marRight w:val="0"/>
      <w:marTop w:val="0"/>
      <w:marBottom w:val="0"/>
      <w:divBdr>
        <w:top w:val="none" w:sz="0" w:space="0" w:color="auto"/>
        <w:left w:val="none" w:sz="0" w:space="0" w:color="auto"/>
        <w:bottom w:val="none" w:sz="0" w:space="0" w:color="auto"/>
        <w:right w:val="none" w:sz="0" w:space="0" w:color="auto"/>
      </w:divBdr>
      <w:divsChild>
        <w:div w:id="851603486">
          <w:marLeft w:val="0"/>
          <w:marRight w:val="0"/>
          <w:marTop w:val="0"/>
          <w:marBottom w:val="0"/>
          <w:divBdr>
            <w:top w:val="none" w:sz="0" w:space="0" w:color="auto"/>
            <w:left w:val="none" w:sz="0" w:space="0" w:color="auto"/>
            <w:bottom w:val="none" w:sz="0" w:space="0" w:color="auto"/>
            <w:right w:val="none" w:sz="0" w:space="0" w:color="auto"/>
          </w:divBdr>
        </w:div>
        <w:div w:id="1841459218">
          <w:marLeft w:val="0"/>
          <w:marRight w:val="0"/>
          <w:marTop w:val="0"/>
          <w:marBottom w:val="0"/>
          <w:divBdr>
            <w:top w:val="none" w:sz="0" w:space="0" w:color="auto"/>
            <w:left w:val="none" w:sz="0" w:space="0" w:color="auto"/>
            <w:bottom w:val="none" w:sz="0" w:space="0" w:color="auto"/>
            <w:right w:val="none" w:sz="0" w:space="0" w:color="auto"/>
          </w:divBdr>
          <w:divsChild>
            <w:div w:id="1495952564">
              <w:marLeft w:val="0"/>
              <w:marRight w:val="0"/>
              <w:marTop w:val="0"/>
              <w:marBottom w:val="0"/>
              <w:divBdr>
                <w:top w:val="none" w:sz="0" w:space="0" w:color="auto"/>
                <w:left w:val="none" w:sz="0" w:space="0" w:color="auto"/>
                <w:bottom w:val="none" w:sz="0" w:space="0" w:color="auto"/>
                <w:right w:val="none" w:sz="0" w:space="0" w:color="auto"/>
              </w:divBdr>
            </w:div>
          </w:divsChild>
        </w:div>
        <w:div w:id="457993466">
          <w:marLeft w:val="0"/>
          <w:marRight w:val="0"/>
          <w:marTop w:val="0"/>
          <w:marBottom w:val="0"/>
          <w:divBdr>
            <w:top w:val="none" w:sz="0" w:space="0" w:color="auto"/>
            <w:left w:val="none" w:sz="0" w:space="0" w:color="auto"/>
            <w:bottom w:val="none" w:sz="0" w:space="0" w:color="auto"/>
            <w:right w:val="none" w:sz="0" w:space="0" w:color="auto"/>
          </w:divBdr>
        </w:div>
        <w:div w:id="413168609">
          <w:marLeft w:val="0"/>
          <w:marRight w:val="0"/>
          <w:marTop w:val="0"/>
          <w:marBottom w:val="0"/>
          <w:divBdr>
            <w:top w:val="none" w:sz="0" w:space="0" w:color="auto"/>
            <w:left w:val="none" w:sz="0" w:space="0" w:color="auto"/>
            <w:bottom w:val="none" w:sz="0" w:space="0" w:color="auto"/>
            <w:right w:val="none" w:sz="0" w:space="0" w:color="auto"/>
          </w:divBdr>
          <w:divsChild>
            <w:div w:id="1312751693">
              <w:marLeft w:val="0"/>
              <w:marRight w:val="0"/>
              <w:marTop w:val="0"/>
              <w:marBottom w:val="0"/>
              <w:divBdr>
                <w:top w:val="none" w:sz="0" w:space="0" w:color="auto"/>
                <w:left w:val="none" w:sz="0" w:space="0" w:color="auto"/>
                <w:bottom w:val="none" w:sz="0" w:space="0" w:color="auto"/>
                <w:right w:val="none" w:sz="0" w:space="0" w:color="auto"/>
              </w:divBdr>
            </w:div>
          </w:divsChild>
        </w:div>
        <w:div w:id="951130781">
          <w:marLeft w:val="0"/>
          <w:marRight w:val="0"/>
          <w:marTop w:val="0"/>
          <w:marBottom w:val="0"/>
          <w:divBdr>
            <w:top w:val="none" w:sz="0" w:space="0" w:color="auto"/>
            <w:left w:val="none" w:sz="0" w:space="0" w:color="auto"/>
            <w:bottom w:val="none" w:sz="0" w:space="0" w:color="auto"/>
            <w:right w:val="none" w:sz="0" w:space="0" w:color="auto"/>
          </w:divBdr>
        </w:div>
        <w:div w:id="1238637825">
          <w:marLeft w:val="0"/>
          <w:marRight w:val="0"/>
          <w:marTop w:val="0"/>
          <w:marBottom w:val="0"/>
          <w:divBdr>
            <w:top w:val="none" w:sz="0" w:space="0" w:color="auto"/>
            <w:left w:val="none" w:sz="0" w:space="0" w:color="auto"/>
            <w:bottom w:val="none" w:sz="0" w:space="0" w:color="auto"/>
            <w:right w:val="none" w:sz="0" w:space="0" w:color="auto"/>
          </w:divBdr>
          <w:divsChild>
            <w:div w:id="2113813233">
              <w:marLeft w:val="0"/>
              <w:marRight w:val="0"/>
              <w:marTop w:val="0"/>
              <w:marBottom w:val="0"/>
              <w:divBdr>
                <w:top w:val="none" w:sz="0" w:space="0" w:color="auto"/>
                <w:left w:val="none" w:sz="0" w:space="0" w:color="auto"/>
                <w:bottom w:val="none" w:sz="0" w:space="0" w:color="auto"/>
                <w:right w:val="none" w:sz="0" w:space="0" w:color="auto"/>
              </w:divBdr>
            </w:div>
          </w:divsChild>
        </w:div>
        <w:div w:id="825821818">
          <w:marLeft w:val="0"/>
          <w:marRight w:val="0"/>
          <w:marTop w:val="0"/>
          <w:marBottom w:val="0"/>
          <w:divBdr>
            <w:top w:val="none" w:sz="0" w:space="0" w:color="auto"/>
            <w:left w:val="none" w:sz="0" w:space="0" w:color="auto"/>
            <w:bottom w:val="none" w:sz="0" w:space="0" w:color="auto"/>
            <w:right w:val="none" w:sz="0" w:space="0" w:color="auto"/>
          </w:divBdr>
        </w:div>
        <w:div w:id="1704358565">
          <w:marLeft w:val="0"/>
          <w:marRight w:val="0"/>
          <w:marTop w:val="0"/>
          <w:marBottom w:val="0"/>
          <w:divBdr>
            <w:top w:val="none" w:sz="0" w:space="0" w:color="auto"/>
            <w:left w:val="none" w:sz="0" w:space="0" w:color="auto"/>
            <w:bottom w:val="none" w:sz="0" w:space="0" w:color="auto"/>
            <w:right w:val="none" w:sz="0" w:space="0" w:color="auto"/>
          </w:divBdr>
          <w:divsChild>
            <w:div w:id="2069917159">
              <w:marLeft w:val="0"/>
              <w:marRight w:val="0"/>
              <w:marTop w:val="0"/>
              <w:marBottom w:val="0"/>
              <w:divBdr>
                <w:top w:val="none" w:sz="0" w:space="0" w:color="auto"/>
                <w:left w:val="none" w:sz="0" w:space="0" w:color="auto"/>
                <w:bottom w:val="none" w:sz="0" w:space="0" w:color="auto"/>
                <w:right w:val="none" w:sz="0" w:space="0" w:color="auto"/>
              </w:divBdr>
            </w:div>
          </w:divsChild>
        </w:div>
        <w:div w:id="1172986955">
          <w:marLeft w:val="0"/>
          <w:marRight w:val="0"/>
          <w:marTop w:val="0"/>
          <w:marBottom w:val="0"/>
          <w:divBdr>
            <w:top w:val="none" w:sz="0" w:space="0" w:color="auto"/>
            <w:left w:val="none" w:sz="0" w:space="0" w:color="auto"/>
            <w:bottom w:val="none" w:sz="0" w:space="0" w:color="auto"/>
            <w:right w:val="none" w:sz="0" w:space="0" w:color="auto"/>
          </w:divBdr>
        </w:div>
        <w:div w:id="1873490140">
          <w:marLeft w:val="0"/>
          <w:marRight w:val="0"/>
          <w:marTop w:val="0"/>
          <w:marBottom w:val="0"/>
          <w:divBdr>
            <w:top w:val="none" w:sz="0" w:space="0" w:color="auto"/>
            <w:left w:val="none" w:sz="0" w:space="0" w:color="auto"/>
            <w:bottom w:val="none" w:sz="0" w:space="0" w:color="auto"/>
            <w:right w:val="none" w:sz="0" w:space="0" w:color="auto"/>
          </w:divBdr>
          <w:divsChild>
            <w:div w:id="1383559329">
              <w:marLeft w:val="0"/>
              <w:marRight w:val="0"/>
              <w:marTop w:val="0"/>
              <w:marBottom w:val="0"/>
              <w:divBdr>
                <w:top w:val="none" w:sz="0" w:space="0" w:color="auto"/>
                <w:left w:val="none" w:sz="0" w:space="0" w:color="auto"/>
                <w:bottom w:val="none" w:sz="0" w:space="0" w:color="auto"/>
                <w:right w:val="none" w:sz="0" w:space="0" w:color="auto"/>
              </w:divBdr>
            </w:div>
          </w:divsChild>
        </w:div>
        <w:div w:id="1907838984">
          <w:marLeft w:val="0"/>
          <w:marRight w:val="0"/>
          <w:marTop w:val="0"/>
          <w:marBottom w:val="0"/>
          <w:divBdr>
            <w:top w:val="none" w:sz="0" w:space="0" w:color="auto"/>
            <w:left w:val="none" w:sz="0" w:space="0" w:color="auto"/>
            <w:bottom w:val="none" w:sz="0" w:space="0" w:color="auto"/>
            <w:right w:val="none" w:sz="0" w:space="0" w:color="auto"/>
          </w:divBdr>
        </w:div>
        <w:div w:id="1156149896">
          <w:marLeft w:val="0"/>
          <w:marRight w:val="0"/>
          <w:marTop w:val="0"/>
          <w:marBottom w:val="0"/>
          <w:divBdr>
            <w:top w:val="none" w:sz="0" w:space="0" w:color="auto"/>
            <w:left w:val="none" w:sz="0" w:space="0" w:color="auto"/>
            <w:bottom w:val="none" w:sz="0" w:space="0" w:color="auto"/>
            <w:right w:val="none" w:sz="0" w:space="0" w:color="auto"/>
          </w:divBdr>
          <w:divsChild>
            <w:div w:id="1501122200">
              <w:marLeft w:val="0"/>
              <w:marRight w:val="0"/>
              <w:marTop w:val="0"/>
              <w:marBottom w:val="0"/>
              <w:divBdr>
                <w:top w:val="none" w:sz="0" w:space="0" w:color="auto"/>
                <w:left w:val="none" w:sz="0" w:space="0" w:color="auto"/>
                <w:bottom w:val="none" w:sz="0" w:space="0" w:color="auto"/>
                <w:right w:val="none" w:sz="0" w:space="0" w:color="auto"/>
              </w:divBdr>
            </w:div>
          </w:divsChild>
        </w:div>
        <w:div w:id="2030914662">
          <w:marLeft w:val="0"/>
          <w:marRight w:val="0"/>
          <w:marTop w:val="0"/>
          <w:marBottom w:val="0"/>
          <w:divBdr>
            <w:top w:val="none" w:sz="0" w:space="0" w:color="auto"/>
            <w:left w:val="none" w:sz="0" w:space="0" w:color="auto"/>
            <w:bottom w:val="none" w:sz="0" w:space="0" w:color="auto"/>
            <w:right w:val="none" w:sz="0" w:space="0" w:color="auto"/>
          </w:divBdr>
        </w:div>
        <w:div w:id="1605725818">
          <w:marLeft w:val="0"/>
          <w:marRight w:val="0"/>
          <w:marTop w:val="0"/>
          <w:marBottom w:val="0"/>
          <w:divBdr>
            <w:top w:val="none" w:sz="0" w:space="0" w:color="auto"/>
            <w:left w:val="none" w:sz="0" w:space="0" w:color="auto"/>
            <w:bottom w:val="none" w:sz="0" w:space="0" w:color="auto"/>
            <w:right w:val="none" w:sz="0" w:space="0" w:color="auto"/>
          </w:divBdr>
          <w:divsChild>
            <w:div w:id="42297244">
              <w:marLeft w:val="0"/>
              <w:marRight w:val="0"/>
              <w:marTop w:val="0"/>
              <w:marBottom w:val="0"/>
              <w:divBdr>
                <w:top w:val="none" w:sz="0" w:space="0" w:color="auto"/>
                <w:left w:val="none" w:sz="0" w:space="0" w:color="auto"/>
                <w:bottom w:val="none" w:sz="0" w:space="0" w:color="auto"/>
                <w:right w:val="none" w:sz="0" w:space="0" w:color="auto"/>
              </w:divBdr>
            </w:div>
          </w:divsChild>
        </w:div>
        <w:div w:id="542861661">
          <w:marLeft w:val="0"/>
          <w:marRight w:val="0"/>
          <w:marTop w:val="300"/>
          <w:marBottom w:val="0"/>
          <w:divBdr>
            <w:top w:val="none" w:sz="0" w:space="0" w:color="auto"/>
            <w:left w:val="none" w:sz="0" w:space="0" w:color="auto"/>
            <w:bottom w:val="none" w:sz="0" w:space="0" w:color="auto"/>
            <w:right w:val="none" w:sz="0" w:space="0" w:color="auto"/>
          </w:divBdr>
          <w:divsChild>
            <w:div w:id="1144394170">
              <w:marLeft w:val="0"/>
              <w:marRight w:val="0"/>
              <w:marTop w:val="0"/>
              <w:marBottom w:val="0"/>
              <w:divBdr>
                <w:top w:val="none" w:sz="0" w:space="0" w:color="auto"/>
                <w:left w:val="none" w:sz="0" w:space="0" w:color="auto"/>
                <w:bottom w:val="none" w:sz="0" w:space="0" w:color="auto"/>
                <w:right w:val="none" w:sz="0" w:space="0" w:color="auto"/>
              </w:divBdr>
              <w:divsChild>
                <w:div w:id="1918007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44864">
          <w:marLeft w:val="0"/>
          <w:marRight w:val="0"/>
          <w:marTop w:val="300"/>
          <w:marBottom w:val="0"/>
          <w:divBdr>
            <w:top w:val="none" w:sz="0" w:space="0" w:color="auto"/>
            <w:left w:val="none" w:sz="0" w:space="0" w:color="auto"/>
            <w:bottom w:val="none" w:sz="0" w:space="0" w:color="auto"/>
            <w:right w:val="none" w:sz="0" w:space="0" w:color="auto"/>
          </w:divBdr>
          <w:divsChild>
            <w:div w:id="2131313009">
              <w:marLeft w:val="0"/>
              <w:marRight w:val="0"/>
              <w:marTop w:val="0"/>
              <w:marBottom w:val="0"/>
              <w:divBdr>
                <w:top w:val="none" w:sz="0" w:space="0" w:color="auto"/>
                <w:left w:val="none" w:sz="0" w:space="0" w:color="auto"/>
                <w:bottom w:val="none" w:sz="0" w:space="0" w:color="auto"/>
                <w:right w:val="none" w:sz="0" w:space="0" w:color="auto"/>
              </w:divBdr>
              <w:divsChild>
                <w:div w:id="85584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111253">
          <w:marLeft w:val="0"/>
          <w:marRight w:val="0"/>
          <w:marTop w:val="300"/>
          <w:marBottom w:val="0"/>
          <w:divBdr>
            <w:top w:val="none" w:sz="0" w:space="0" w:color="auto"/>
            <w:left w:val="none" w:sz="0" w:space="0" w:color="auto"/>
            <w:bottom w:val="none" w:sz="0" w:space="0" w:color="auto"/>
            <w:right w:val="none" w:sz="0" w:space="0" w:color="auto"/>
          </w:divBdr>
          <w:divsChild>
            <w:div w:id="532813196">
              <w:marLeft w:val="0"/>
              <w:marRight w:val="0"/>
              <w:marTop w:val="0"/>
              <w:marBottom w:val="0"/>
              <w:divBdr>
                <w:top w:val="none" w:sz="0" w:space="0" w:color="auto"/>
                <w:left w:val="none" w:sz="0" w:space="0" w:color="auto"/>
                <w:bottom w:val="none" w:sz="0" w:space="0" w:color="auto"/>
                <w:right w:val="none" w:sz="0" w:space="0" w:color="auto"/>
              </w:divBdr>
              <w:divsChild>
                <w:div w:id="764152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064489">
      <w:bodyDiv w:val="1"/>
      <w:marLeft w:val="0"/>
      <w:marRight w:val="0"/>
      <w:marTop w:val="0"/>
      <w:marBottom w:val="0"/>
      <w:divBdr>
        <w:top w:val="none" w:sz="0" w:space="0" w:color="auto"/>
        <w:left w:val="none" w:sz="0" w:space="0" w:color="auto"/>
        <w:bottom w:val="none" w:sz="0" w:space="0" w:color="auto"/>
        <w:right w:val="none" w:sz="0" w:space="0" w:color="auto"/>
      </w:divBdr>
      <w:divsChild>
        <w:div w:id="1529611081">
          <w:marLeft w:val="0"/>
          <w:marRight w:val="0"/>
          <w:marTop w:val="0"/>
          <w:marBottom w:val="0"/>
          <w:divBdr>
            <w:top w:val="none" w:sz="0" w:space="0" w:color="auto"/>
            <w:left w:val="none" w:sz="0" w:space="0" w:color="auto"/>
            <w:bottom w:val="none" w:sz="0" w:space="0" w:color="auto"/>
            <w:right w:val="none" w:sz="0" w:space="0" w:color="auto"/>
          </w:divBdr>
        </w:div>
        <w:div w:id="1458528869">
          <w:marLeft w:val="0"/>
          <w:marRight w:val="0"/>
          <w:marTop w:val="0"/>
          <w:marBottom w:val="0"/>
          <w:divBdr>
            <w:top w:val="none" w:sz="0" w:space="0" w:color="auto"/>
            <w:left w:val="none" w:sz="0" w:space="0" w:color="auto"/>
            <w:bottom w:val="none" w:sz="0" w:space="0" w:color="auto"/>
            <w:right w:val="none" w:sz="0" w:space="0" w:color="auto"/>
          </w:divBdr>
          <w:divsChild>
            <w:div w:id="470055103">
              <w:marLeft w:val="0"/>
              <w:marRight w:val="0"/>
              <w:marTop w:val="0"/>
              <w:marBottom w:val="0"/>
              <w:divBdr>
                <w:top w:val="none" w:sz="0" w:space="0" w:color="auto"/>
                <w:left w:val="none" w:sz="0" w:space="0" w:color="auto"/>
                <w:bottom w:val="none" w:sz="0" w:space="0" w:color="auto"/>
                <w:right w:val="none" w:sz="0" w:space="0" w:color="auto"/>
              </w:divBdr>
            </w:div>
          </w:divsChild>
        </w:div>
        <w:div w:id="1600524544">
          <w:marLeft w:val="0"/>
          <w:marRight w:val="0"/>
          <w:marTop w:val="0"/>
          <w:marBottom w:val="0"/>
          <w:divBdr>
            <w:top w:val="none" w:sz="0" w:space="0" w:color="auto"/>
            <w:left w:val="none" w:sz="0" w:space="0" w:color="auto"/>
            <w:bottom w:val="none" w:sz="0" w:space="0" w:color="auto"/>
            <w:right w:val="none" w:sz="0" w:space="0" w:color="auto"/>
          </w:divBdr>
        </w:div>
        <w:div w:id="1065909494">
          <w:marLeft w:val="0"/>
          <w:marRight w:val="0"/>
          <w:marTop w:val="0"/>
          <w:marBottom w:val="0"/>
          <w:divBdr>
            <w:top w:val="none" w:sz="0" w:space="0" w:color="auto"/>
            <w:left w:val="none" w:sz="0" w:space="0" w:color="auto"/>
            <w:bottom w:val="none" w:sz="0" w:space="0" w:color="auto"/>
            <w:right w:val="none" w:sz="0" w:space="0" w:color="auto"/>
          </w:divBdr>
          <w:divsChild>
            <w:div w:id="984969175">
              <w:marLeft w:val="0"/>
              <w:marRight w:val="0"/>
              <w:marTop w:val="0"/>
              <w:marBottom w:val="0"/>
              <w:divBdr>
                <w:top w:val="none" w:sz="0" w:space="0" w:color="auto"/>
                <w:left w:val="none" w:sz="0" w:space="0" w:color="auto"/>
                <w:bottom w:val="none" w:sz="0" w:space="0" w:color="auto"/>
                <w:right w:val="none" w:sz="0" w:space="0" w:color="auto"/>
              </w:divBdr>
            </w:div>
          </w:divsChild>
        </w:div>
        <w:div w:id="456917131">
          <w:marLeft w:val="0"/>
          <w:marRight w:val="0"/>
          <w:marTop w:val="0"/>
          <w:marBottom w:val="0"/>
          <w:divBdr>
            <w:top w:val="none" w:sz="0" w:space="0" w:color="auto"/>
            <w:left w:val="none" w:sz="0" w:space="0" w:color="auto"/>
            <w:bottom w:val="none" w:sz="0" w:space="0" w:color="auto"/>
            <w:right w:val="none" w:sz="0" w:space="0" w:color="auto"/>
          </w:divBdr>
        </w:div>
        <w:div w:id="846409000">
          <w:marLeft w:val="0"/>
          <w:marRight w:val="0"/>
          <w:marTop w:val="0"/>
          <w:marBottom w:val="0"/>
          <w:divBdr>
            <w:top w:val="none" w:sz="0" w:space="0" w:color="auto"/>
            <w:left w:val="none" w:sz="0" w:space="0" w:color="auto"/>
            <w:bottom w:val="none" w:sz="0" w:space="0" w:color="auto"/>
            <w:right w:val="none" w:sz="0" w:space="0" w:color="auto"/>
          </w:divBdr>
          <w:divsChild>
            <w:div w:id="1284968260">
              <w:marLeft w:val="0"/>
              <w:marRight w:val="0"/>
              <w:marTop w:val="0"/>
              <w:marBottom w:val="0"/>
              <w:divBdr>
                <w:top w:val="none" w:sz="0" w:space="0" w:color="auto"/>
                <w:left w:val="none" w:sz="0" w:space="0" w:color="auto"/>
                <w:bottom w:val="none" w:sz="0" w:space="0" w:color="auto"/>
                <w:right w:val="none" w:sz="0" w:space="0" w:color="auto"/>
              </w:divBdr>
            </w:div>
          </w:divsChild>
        </w:div>
        <w:div w:id="1763838711">
          <w:marLeft w:val="0"/>
          <w:marRight w:val="0"/>
          <w:marTop w:val="0"/>
          <w:marBottom w:val="0"/>
          <w:divBdr>
            <w:top w:val="none" w:sz="0" w:space="0" w:color="auto"/>
            <w:left w:val="none" w:sz="0" w:space="0" w:color="auto"/>
            <w:bottom w:val="none" w:sz="0" w:space="0" w:color="auto"/>
            <w:right w:val="none" w:sz="0" w:space="0" w:color="auto"/>
          </w:divBdr>
        </w:div>
        <w:div w:id="840894479">
          <w:marLeft w:val="0"/>
          <w:marRight w:val="0"/>
          <w:marTop w:val="0"/>
          <w:marBottom w:val="0"/>
          <w:divBdr>
            <w:top w:val="none" w:sz="0" w:space="0" w:color="auto"/>
            <w:left w:val="none" w:sz="0" w:space="0" w:color="auto"/>
            <w:bottom w:val="none" w:sz="0" w:space="0" w:color="auto"/>
            <w:right w:val="none" w:sz="0" w:space="0" w:color="auto"/>
          </w:divBdr>
          <w:divsChild>
            <w:div w:id="778375611">
              <w:marLeft w:val="0"/>
              <w:marRight w:val="0"/>
              <w:marTop w:val="0"/>
              <w:marBottom w:val="0"/>
              <w:divBdr>
                <w:top w:val="none" w:sz="0" w:space="0" w:color="auto"/>
                <w:left w:val="none" w:sz="0" w:space="0" w:color="auto"/>
                <w:bottom w:val="none" w:sz="0" w:space="0" w:color="auto"/>
                <w:right w:val="none" w:sz="0" w:space="0" w:color="auto"/>
              </w:divBdr>
            </w:div>
          </w:divsChild>
        </w:div>
        <w:div w:id="664667741">
          <w:marLeft w:val="0"/>
          <w:marRight w:val="0"/>
          <w:marTop w:val="0"/>
          <w:marBottom w:val="0"/>
          <w:divBdr>
            <w:top w:val="none" w:sz="0" w:space="0" w:color="auto"/>
            <w:left w:val="none" w:sz="0" w:space="0" w:color="auto"/>
            <w:bottom w:val="none" w:sz="0" w:space="0" w:color="auto"/>
            <w:right w:val="none" w:sz="0" w:space="0" w:color="auto"/>
          </w:divBdr>
        </w:div>
        <w:div w:id="1165586954">
          <w:marLeft w:val="0"/>
          <w:marRight w:val="0"/>
          <w:marTop w:val="0"/>
          <w:marBottom w:val="0"/>
          <w:divBdr>
            <w:top w:val="none" w:sz="0" w:space="0" w:color="auto"/>
            <w:left w:val="none" w:sz="0" w:space="0" w:color="auto"/>
            <w:bottom w:val="none" w:sz="0" w:space="0" w:color="auto"/>
            <w:right w:val="none" w:sz="0" w:space="0" w:color="auto"/>
          </w:divBdr>
          <w:divsChild>
            <w:div w:id="510604023">
              <w:marLeft w:val="0"/>
              <w:marRight w:val="0"/>
              <w:marTop w:val="0"/>
              <w:marBottom w:val="0"/>
              <w:divBdr>
                <w:top w:val="none" w:sz="0" w:space="0" w:color="auto"/>
                <w:left w:val="none" w:sz="0" w:space="0" w:color="auto"/>
                <w:bottom w:val="none" w:sz="0" w:space="0" w:color="auto"/>
                <w:right w:val="none" w:sz="0" w:space="0" w:color="auto"/>
              </w:divBdr>
            </w:div>
          </w:divsChild>
        </w:div>
        <w:div w:id="503201439">
          <w:marLeft w:val="0"/>
          <w:marRight w:val="0"/>
          <w:marTop w:val="0"/>
          <w:marBottom w:val="0"/>
          <w:divBdr>
            <w:top w:val="none" w:sz="0" w:space="0" w:color="auto"/>
            <w:left w:val="none" w:sz="0" w:space="0" w:color="auto"/>
            <w:bottom w:val="none" w:sz="0" w:space="0" w:color="auto"/>
            <w:right w:val="none" w:sz="0" w:space="0" w:color="auto"/>
          </w:divBdr>
        </w:div>
        <w:div w:id="670452612">
          <w:marLeft w:val="0"/>
          <w:marRight w:val="0"/>
          <w:marTop w:val="0"/>
          <w:marBottom w:val="0"/>
          <w:divBdr>
            <w:top w:val="none" w:sz="0" w:space="0" w:color="auto"/>
            <w:left w:val="none" w:sz="0" w:space="0" w:color="auto"/>
            <w:bottom w:val="none" w:sz="0" w:space="0" w:color="auto"/>
            <w:right w:val="none" w:sz="0" w:space="0" w:color="auto"/>
          </w:divBdr>
          <w:divsChild>
            <w:div w:id="1912302650">
              <w:marLeft w:val="0"/>
              <w:marRight w:val="0"/>
              <w:marTop w:val="0"/>
              <w:marBottom w:val="0"/>
              <w:divBdr>
                <w:top w:val="none" w:sz="0" w:space="0" w:color="auto"/>
                <w:left w:val="none" w:sz="0" w:space="0" w:color="auto"/>
                <w:bottom w:val="none" w:sz="0" w:space="0" w:color="auto"/>
                <w:right w:val="none" w:sz="0" w:space="0" w:color="auto"/>
              </w:divBdr>
            </w:div>
          </w:divsChild>
        </w:div>
        <w:div w:id="873737381">
          <w:marLeft w:val="0"/>
          <w:marRight w:val="0"/>
          <w:marTop w:val="0"/>
          <w:marBottom w:val="0"/>
          <w:divBdr>
            <w:top w:val="none" w:sz="0" w:space="0" w:color="auto"/>
            <w:left w:val="none" w:sz="0" w:space="0" w:color="auto"/>
            <w:bottom w:val="none" w:sz="0" w:space="0" w:color="auto"/>
            <w:right w:val="none" w:sz="0" w:space="0" w:color="auto"/>
          </w:divBdr>
        </w:div>
        <w:div w:id="63112443">
          <w:marLeft w:val="0"/>
          <w:marRight w:val="0"/>
          <w:marTop w:val="0"/>
          <w:marBottom w:val="0"/>
          <w:divBdr>
            <w:top w:val="none" w:sz="0" w:space="0" w:color="auto"/>
            <w:left w:val="none" w:sz="0" w:space="0" w:color="auto"/>
            <w:bottom w:val="none" w:sz="0" w:space="0" w:color="auto"/>
            <w:right w:val="none" w:sz="0" w:space="0" w:color="auto"/>
          </w:divBdr>
          <w:divsChild>
            <w:div w:id="1180661478">
              <w:marLeft w:val="0"/>
              <w:marRight w:val="0"/>
              <w:marTop w:val="0"/>
              <w:marBottom w:val="0"/>
              <w:divBdr>
                <w:top w:val="none" w:sz="0" w:space="0" w:color="auto"/>
                <w:left w:val="none" w:sz="0" w:space="0" w:color="auto"/>
                <w:bottom w:val="none" w:sz="0" w:space="0" w:color="auto"/>
                <w:right w:val="none" w:sz="0" w:space="0" w:color="auto"/>
              </w:divBdr>
            </w:div>
          </w:divsChild>
        </w:div>
        <w:div w:id="1823620941">
          <w:marLeft w:val="0"/>
          <w:marRight w:val="0"/>
          <w:marTop w:val="300"/>
          <w:marBottom w:val="0"/>
          <w:divBdr>
            <w:top w:val="none" w:sz="0" w:space="0" w:color="auto"/>
            <w:left w:val="none" w:sz="0" w:space="0" w:color="auto"/>
            <w:bottom w:val="none" w:sz="0" w:space="0" w:color="auto"/>
            <w:right w:val="none" w:sz="0" w:space="0" w:color="auto"/>
          </w:divBdr>
          <w:divsChild>
            <w:div w:id="1647276126">
              <w:marLeft w:val="0"/>
              <w:marRight w:val="0"/>
              <w:marTop w:val="0"/>
              <w:marBottom w:val="0"/>
              <w:divBdr>
                <w:top w:val="none" w:sz="0" w:space="0" w:color="auto"/>
                <w:left w:val="none" w:sz="0" w:space="0" w:color="auto"/>
                <w:bottom w:val="none" w:sz="0" w:space="0" w:color="auto"/>
                <w:right w:val="none" w:sz="0" w:space="0" w:color="auto"/>
              </w:divBdr>
              <w:divsChild>
                <w:div w:id="76337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057124">
          <w:marLeft w:val="0"/>
          <w:marRight w:val="0"/>
          <w:marTop w:val="300"/>
          <w:marBottom w:val="0"/>
          <w:divBdr>
            <w:top w:val="none" w:sz="0" w:space="0" w:color="auto"/>
            <w:left w:val="none" w:sz="0" w:space="0" w:color="auto"/>
            <w:bottom w:val="none" w:sz="0" w:space="0" w:color="auto"/>
            <w:right w:val="none" w:sz="0" w:space="0" w:color="auto"/>
          </w:divBdr>
          <w:divsChild>
            <w:div w:id="819541157">
              <w:marLeft w:val="0"/>
              <w:marRight w:val="0"/>
              <w:marTop w:val="0"/>
              <w:marBottom w:val="0"/>
              <w:divBdr>
                <w:top w:val="none" w:sz="0" w:space="0" w:color="auto"/>
                <w:left w:val="none" w:sz="0" w:space="0" w:color="auto"/>
                <w:bottom w:val="none" w:sz="0" w:space="0" w:color="auto"/>
                <w:right w:val="none" w:sz="0" w:space="0" w:color="auto"/>
              </w:divBdr>
              <w:divsChild>
                <w:div w:id="426386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588961">
          <w:marLeft w:val="0"/>
          <w:marRight w:val="0"/>
          <w:marTop w:val="300"/>
          <w:marBottom w:val="0"/>
          <w:divBdr>
            <w:top w:val="none" w:sz="0" w:space="0" w:color="auto"/>
            <w:left w:val="none" w:sz="0" w:space="0" w:color="auto"/>
            <w:bottom w:val="none" w:sz="0" w:space="0" w:color="auto"/>
            <w:right w:val="none" w:sz="0" w:space="0" w:color="auto"/>
          </w:divBdr>
          <w:divsChild>
            <w:div w:id="1930695183">
              <w:marLeft w:val="0"/>
              <w:marRight w:val="0"/>
              <w:marTop w:val="0"/>
              <w:marBottom w:val="0"/>
              <w:divBdr>
                <w:top w:val="none" w:sz="0" w:space="0" w:color="auto"/>
                <w:left w:val="none" w:sz="0" w:space="0" w:color="auto"/>
                <w:bottom w:val="none" w:sz="0" w:space="0" w:color="auto"/>
                <w:right w:val="none" w:sz="0" w:space="0" w:color="auto"/>
              </w:divBdr>
              <w:divsChild>
                <w:div w:id="127666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231720">
          <w:marLeft w:val="0"/>
          <w:marRight w:val="0"/>
          <w:marTop w:val="300"/>
          <w:marBottom w:val="0"/>
          <w:divBdr>
            <w:top w:val="none" w:sz="0" w:space="0" w:color="auto"/>
            <w:left w:val="none" w:sz="0" w:space="0" w:color="auto"/>
            <w:bottom w:val="none" w:sz="0" w:space="0" w:color="auto"/>
            <w:right w:val="none" w:sz="0" w:space="0" w:color="auto"/>
          </w:divBdr>
          <w:divsChild>
            <w:div w:id="71243715">
              <w:marLeft w:val="0"/>
              <w:marRight w:val="0"/>
              <w:marTop w:val="0"/>
              <w:marBottom w:val="0"/>
              <w:divBdr>
                <w:top w:val="none" w:sz="0" w:space="0" w:color="auto"/>
                <w:left w:val="none" w:sz="0" w:space="0" w:color="auto"/>
                <w:bottom w:val="none" w:sz="0" w:space="0" w:color="auto"/>
                <w:right w:val="none" w:sz="0" w:space="0" w:color="auto"/>
              </w:divBdr>
              <w:divsChild>
                <w:div w:id="1574007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422258">
      <w:bodyDiv w:val="1"/>
      <w:marLeft w:val="0"/>
      <w:marRight w:val="0"/>
      <w:marTop w:val="0"/>
      <w:marBottom w:val="0"/>
      <w:divBdr>
        <w:top w:val="none" w:sz="0" w:space="0" w:color="auto"/>
        <w:left w:val="none" w:sz="0" w:space="0" w:color="auto"/>
        <w:bottom w:val="none" w:sz="0" w:space="0" w:color="auto"/>
        <w:right w:val="none" w:sz="0" w:space="0" w:color="auto"/>
      </w:divBdr>
      <w:divsChild>
        <w:div w:id="819350235">
          <w:marLeft w:val="0"/>
          <w:marRight w:val="0"/>
          <w:marTop w:val="0"/>
          <w:marBottom w:val="0"/>
          <w:divBdr>
            <w:top w:val="none" w:sz="0" w:space="0" w:color="auto"/>
            <w:left w:val="none" w:sz="0" w:space="0" w:color="auto"/>
            <w:bottom w:val="none" w:sz="0" w:space="0" w:color="auto"/>
            <w:right w:val="none" w:sz="0" w:space="0" w:color="auto"/>
          </w:divBdr>
        </w:div>
        <w:div w:id="1529102494">
          <w:marLeft w:val="0"/>
          <w:marRight w:val="0"/>
          <w:marTop w:val="0"/>
          <w:marBottom w:val="0"/>
          <w:divBdr>
            <w:top w:val="none" w:sz="0" w:space="0" w:color="auto"/>
            <w:left w:val="none" w:sz="0" w:space="0" w:color="auto"/>
            <w:bottom w:val="none" w:sz="0" w:space="0" w:color="auto"/>
            <w:right w:val="none" w:sz="0" w:space="0" w:color="auto"/>
          </w:divBdr>
          <w:divsChild>
            <w:div w:id="1171018783">
              <w:marLeft w:val="0"/>
              <w:marRight w:val="0"/>
              <w:marTop w:val="0"/>
              <w:marBottom w:val="0"/>
              <w:divBdr>
                <w:top w:val="none" w:sz="0" w:space="0" w:color="auto"/>
                <w:left w:val="none" w:sz="0" w:space="0" w:color="auto"/>
                <w:bottom w:val="none" w:sz="0" w:space="0" w:color="auto"/>
                <w:right w:val="none" w:sz="0" w:space="0" w:color="auto"/>
              </w:divBdr>
            </w:div>
          </w:divsChild>
        </w:div>
        <w:div w:id="1996184039">
          <w:marLeft w:val="0"/>
          <w:marRight w:val="0"/>
          <w:marTop w:val="0"/>
          <w:marBottom w:val="0"/>
          <w:divBdr>
            <w:top w:val="none" w:sz="0" w:space="0" w:color="auto"/>
            <w:left w:val="none" w:sz="0" w:space="0" w:color="auto"/>
            <w:bottom w:val="none" w:sz="0" w:space="0" w:color="auto"/>
            <w:right w:val="none" w:sz="0" w:space="0" w:color="auto"/>
          </w:divBdr>
        </w:div>
        <w:div w:id="1270042907">
          <w:marLeft w:val="0"/>
          <w:marRight w:val="0"/>
          <w:marTop w:val="0"/>
          <w:marBottom w:val="0"/>
          <w:divBdr>
            <w:top w:val="none" w:sz="0" w:space="0" w:color="auto"/>
            <w:left w:val="none" w:sz="0" w:space="0" w:color="auto"/>
            <w:bottom w:val="none" w:sz="0" w:space="0" w:color="auto"/>
            <w:right w:val="none" w:sz="0" w:space="0" w:color="auto"/>
          </w:divBdr>
          <w:divsChild>
            <w:div w:id="134295974">
              <w:marLeft w:val="0"/>
              <w:marRight w:val="0"/>
              <w:marTop w:val="0"/>
              <w:marBottom w:val="0"/>
              <w:divBdr>
                <w:top w:val="none" w:sz="0" w:space="0" w:color="auto"/>
                <w:left w:val="none" w:sz="0" w:space="0" w:color="auto"/>
                <w:bottom w:val="none" w:sz="0" w:space="0" w:color="auto"/>
                <w:right w:val="none" w:sz="0" w:space="0" w:color="auto"/>
              </w:divBdr>
            </w:div>
          </w:divsChild>
        </w:div>
        <w:div w:id="680662375">
          <w:marLeft w:val="0"/>
          <w:marRight w:val="0"/>
          <w:marTop w:val="0"/>
          <w:marBottom w:val="0"/>
          <w:divBdr>
            <w:top w:val="none" w:sz="0" w:space="0" w:color="auto"/>
            <w:left w:val="none" w:sz="0" w:space="0" w:color="auto"/>
            <w:bottom w:val="none" w:sz="0" w:space="0" w:color="auto"/>
            <w:right w:val="none" w:sz="0" w:space="0" w:color="auto"/>
          </w:divBdr>
        </w:div>
        <w:div w:id="1476407683">
          <w:marLeft w:val="0"/>
          <w:marRight w:val="0"/>
          <w:marTop w:val="0"/>
          <w:marBottom w:val="0"/>
          <w:divBdr>
            <w:top w:val="none" w:sz="0" w:space="0" w:color="auto"/>
            <w:left w:val="none" w:sz="0" w:space="0" w:color="auto"/>
            <w:bottom w:val="none" w:sz="0" w:space="0" w:color="auto"/>
            <w:right w:val="none" w:sz="0" w:space="0" w:color="auto"/>
          </w:divBdr>
          <w:divsChild>
            <w:div w:id="315378132">
              <w:marLeft w:val="0"/>
              <w:marRight w:val="0"/>
              <w:marTop w:val="0"/>
              <w:marBottom w:val="0"/>
              <w:divBdr>
                <w:top w:val="none" w:sz="0" w:space="0" w:color="auto"/>
                <w:left w:val="none" w:sz="0" w:space="0" w:color="auto"/>
                <w:bottom w:val="none" w:sz="0" w:space="0" w:color="auto"/>
                <w:right w:val="none" w:sz="0" w:space="0" w:color="auto"/>
              </w:divBdr>
            </w:div>
          </w:divsChild>
        </w:div>
        <w:div w:id="127475181">
          <w:marLeft w:val="0"/>
          <w:marRight w:val="0"/>
          <w:marTop w:val="0"/>
          <w:marBottom w:val="0"/>
          <w:divBdr>
            <w:top w:val="none" w:sz="0" w:space="0" w:color="auto"/>
            <w:left w:val="none" w:sz="0" w:space="0" w:color="auto"/>
            <w:bottom w:val="none" w:sz="0" w:space="0" w:color="auto"/>
            <w:right w:val="none" w:sz="0" w:space="0" w:color="auto"/>
          </w:divBdr>
        </w:div>
        <w:div w:id="681592254">
          <w:marLeft w:val="0"/>
          <w:marRight w:val="0"/>
          <w:marTop w:val="0"/>
          <w:marBottom w:val="0"/>
          <w:divBdr>
            <w:top w:val="none" w:sz="0" w:space="0" w:color="auto"/>
            <w:left w:val="none" w:sz="0" w:space="0" w:color="auto"/>
            <w:bottom w:val="none" w:sz="0" w:space="0" w:color="auto"/>
            <w:right w:val="none" w:sz="0" w:space="0" w:color="auto"/>
          </w:divBdr>
          <w:divsChild>
            <w:div w:id="574047868">
              <w:marLeft w:val="0"/>
              <w:marRight w:val="0"/>
              <w:marTop w:val="0"/>
              <w:marBottom w:val="0"/>
              <w:divBdr>
                <w:top w:val="none" w:sz="0" w:space="0" w:color="auto"/>
                <w:left w:val="none" w:sz="0" w:space="0" w:color="auto"/>
                <w:bottom w:val="none" w:sz="0" w:space="0" w:color="auto"/>
                <w:right w:val="none" w:sz="0" w:space="0" w:color="auto"/>
              </w:divBdr>
            </w:div>
          </w:divsChild>
        </w:div>
        <w:div w:id="448474993">
          <w:marLeft w:val="0"/>
          <w:marRight w:val="0"/>
          <w:marTop w:val="0"/>
          <w:marBottom w:val="0"/>
          <w:divBdr>
            <w:top w:val="none" w:sz="0" w:space="0" w:color="auto"/>
            <w:left w:val="none" w:sz="0" w:space="0" w:color="auto"/>
            <w:bottom w:val="none" w:sz="0" w:space="0" w:color="auto"/>
            <w:right w:val="none" w:sz="0" w:space="0" w:color="auto"/>
          </w:divBdr>
        </w:div>
        <w:div w:id="1746293634">
          <w:marLeft w:val="0"/>
          <w:marRight w:val="0"/>
          <w:marTop w:val="0"/>
          <w:marBottom w:val="0"/>
          <w:divBdr>
            <w:top w:val="none" w:sz="0" w:space="0" w:color="auto"/>
            <w:left w:val="none" w:sz="0" w:space="0" w:color="auto"/>
            <w:bottom w:val="none" w:sz="0" w:space="0" w:color="auto"/>
            <w:right w:val="none" w:sz="0" w:space="0" w:color="auto"/>
          </w:divBdr>
          <w:divsChild>
            <w:div w:id="499928175">
              <w:marLeft w:val="0"/>
              <w:marRight w:val="0"/>
              <w:marTop w:val="0"/>
              <w:marBottom w:val="0"/>
              <w:divBdr>
                <w:top w:val="none" w:sz="0" w:space="0" w:color="auto"/>
                <w:left w:val="none" w:sz="0" w:space="0" w:color="auto"/>
                <w:bottom w:val="none" w:sz="0" w:space="0" w:color="auto"/>
                <w:right w:val="none" w:sz="0" w:space="0" w:color="auto"/>
              </w:divBdr>
            </w:div>
          </w:divsChild>
        </w:div>
        <w:div w:id="1429539298">
          <w:marLeft w:val="0"/>
          <w:marRight w:val="0"/>
          <w:marTop w:val="0"/>
          <w:marBottom w:val="0"/>
          <w:divBdr>
            <w:top w:val="none" w:sz="0" w:space="0" w:color="auto"/>
            <w:left w:val="none" w:sz="0" w:space="0" w:color="auto"/>
            <w:bottom w:val="none" w:sz="0" w:space="0" w:color="auto"/>
            <w:right w:val="none" w:sz="0" w:space="0" w:color="auto"/>
          </w:divBdr>
        </w:div>
        <w:div w:id="682322202">
          <w:marLeft w:val="0"/>
          <w:marRight w:val="0"/>
          <w:marTop w:val="0"/>
          <w:marBottom w:val="0"/>
          <w:divBdr>
            <w:top w:val="none" w:sz="0" w:space="0" w:color="auto"/>
            <w:left w:val="none" w:sz="0" w:space="0" w:color="auto"/>
            <w:bottom w:val="none" w:sz="0" w:space="0" w:color="auto"/>
            <w:right w:val="none" w:sz="0" w:space="0" w:color="auto"/>
          </w:divBdr>
          <w:divsChild>
            <w:div w:id="643655985">
              <w:marLeft w:val="0"/>
              <w:marRight w:val="0"/>
              <w:marTop w:val="0"/>
              <w:marBottom w:val="0"/>
              <w:divBdr>
                <w:top w:val="none" w:sz="0" w:space="0" w:color="auto"/>
                <w:left w:val="none" w:sz="0" w:space="0" w:color="auto"/>
                <w:bottom w:val="none" w:sz="0" w:space="0" w:color="auto"/>
                <w:right w:val="none" w:sz="0" w:space="0" w:color="auto"/>
              </w:divBdr>
            </w:div>
          </w:divsChild>
        </w:div>
        <w:div w:id="948586050">
          <w:marLeft w:val="0"/>
          <w:marRight w:val="0"/>
          <w:marTop w:val="0"/>
          <w:marBottom w:val="0"/>
          <w:divBdr>
            <w:top w:val="none" w:sz="0" w:space="0" w:color="auto"/>
            <w:left w:val="none" w:sz="0" w:space="0" w:color="auto"/>
            <w:bottom w:val="none" w:sz="0" w:space="0" w:color="auto"/>
            <w:right w:val="none" w:sz="0" w:space="0" w:color="auto"/>
          </w:divBdr>
        </w:div>
        <w:div w:id="1032801126">
          <w:marLeft w:val="0"/>
          <w:marRight w:val="0"/>
          <w:marTop w:val="0"/>
          <w:marBottom w:val="0"/>
          <w:divBdr>
            <w:top w:val="none" w:sz="0" w:space="0" w:color="auto"/>
            <w:left w:val="none" w:sz="0" w:space="0" w:color="auto"/>
            <w:bottom w:val="none" w:sz="0" w:space="0" w:color="auto"/>
            <w:right w:val="none" w:sz="0" w:space="0" w:color="auto"/>
          </w:divBdr>
          <w:divsChild>
            <w:div w:id="2130051561">
              <w:marLeft w:val="0"/>
              <w:marRight w:val="0"/>
              <w:marTop w:val="0"/>
              <w:marBottom w:val="0"/>
              <w:divBdr>
                <w:top w:val="none" w:sz="0" w:space="0" w:color="auto"/>
                <w:left w:val="none" w:sz="0" w:space="0" w:color="auto"/>
                <w:bottom w:val="none" w:sz="0" w:space="0" w:color="auto"/>
                <w:right w:val="none" w:sz="0" w:space="0" w:color="auto"/>
              </w:divBdr>
            </w:div>
          </w:divsChild>
        </w:div>
        <w:div w:id="72969674">
          <w:marLeft w:val="0"/>
          <w:marRight w:val="0"/>
          <w:marTop w:val="300"/>
          <w:marBottom w:val="0"/>
          <w:divBdr>
            <w:top w:val="none" w:sz="0" w:space="0" w:color="auto"/>
            <w:left w:val="none" w:sz="0" w:space="0" w:color="auto"/>
            <w:bottom w:val="none" w:sz="0" w:space="0" w:color="auto"/>
            <w:right w:val="none" w:sz="0" w:space="0" w:color="auto"/>
          </w:divBdr>
          <w:divsChild>
            <w:div w:id="1354266269">
              <w:marLeft w:val="0"/>
              <w:marRight w:val="0"/>
              <w:marTop w:val="0"/>
              <w:marBottom w:val="0"/>
              <w:divBdr>
                <w:top w:val="none" w:sz="0" w:space="0" w:color="auto"/>
                <w:left w:val="none" w:sz="0" w:space="0" w:color="auto"/>
                <w:bottom w:val="none" w:sz="0" w:space="0" w:color="auto"/>
                <w:right w:val="none" w:sz="0" w:space="0" w:color="auto"/>
              </w:divBdr>
              <w:divsChild>
                <w:div w:id="91563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18243">
          <w:marLeft w:val="0"/>
          <w:marRight w:val="0"/>
          <w:marTop w:val="300"/>
          <w:marBottom w:val="0"/>
          <w:divBdr>
            <w:top w:val="none" w:sz="0" w:space="0" w:color="auto"/>
            <w:left w:val="none" w:sz="0" w:space="0" w:color="auto"/>
            <w:bottom w:val="none" w:sz="0" w:space="0" w:color="auto"/>
            <w:right w:val="none" w:sz="0" w:space="0" w:color="auto"/>
          </w:divBdr>
          <w:divsChild>
            <w:div w:id="529799527">
              <w:marLeft w:val="0"/>
              <w:marRight w:val="0"/>
              <w:marTop w:val="0"/>
              <w:marBottom w:val="0"/>
              <w:divBdr>
                <w:top w:val="none" w:sz="0" w:space="0" w:color="auto"/>
                <w:left w:val="none" w:sz="0" w:space="0" w:color="auto"/>
                <w:bottom w:val="none" w:sz="0" w:space="0" w:color="auto"/>
                <w:right w:val="none" w:sz="0" w:space="0" w:color="auto"/>
              </w:divBdr>
              <w:divsChild>
                <w:div w:id="2068644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475472">
          <w:marLeft w:val="0"/>
          <w:marRight w:val="0"/>
          <w:marTop w:val="300"/>
          <w:marBottom w:val="0"/>
          <w:divBdr>
            <w:top w:val="none" w:sz="0" w:space="0" w:color="auto"/>
            <w:left w:val="none" w:sz="0" w:space="0" w:color="auto"/>
            <w:bottom w:val="none" w:sz="0" w:space="0" w:color="auto"/>
            <w:right w:val="none" w:sz="0" w:space="0" w:color="auto"/>
          </w:divBdr>
          <w:divsChild>
            <w:div w:id="1643467171">
              <w:marLeft w:val="0"/>
              <w:marRight w:val="0"/>
              <w:marTop w:val="0"/>
              <w:marBottom w:val="0"/>
              <w:divBdr>
                <w:top w:val="none" w:sz="0" w:space="0" w:color="auto"/>
                <w:left w:val="none" w:sz="0" w:space="0" w:color="auto"/>
                <w:bottom w:val="none" w:sz="0" w:space="0" w:color="auto"/>
                <w:right w:val="none" w:sz="0" w:space="0" w:color="auto"/>
              </w:divBdr>
              <w:divsChild>
                <w:div w:id="201863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097946">
          <w:marLeft w:val="0"/>
          <w:marRight w:val="0"/>
          <w:marTop w:val="300"/>
          <w:marBottom w:val="0"/>
          <w:divBdr>
            <w:top w:val="none" w:sz="0" w:space="0" w:color="auto"/>
            <w:left w:val="none" w:sz="0" w:space="0" w:color="auto"/>
            <w:bottom w:val="none" w:sz="0" w:space="0" w:color="auto"/>
            <w:right w:val="none" w:sz="0" w:space="0" w:color="auto"/>
          </w:divBdr>
          <w:divsChild>
            <w:div w:id="1594627484">
              <w:marLeft w:val="0"/>
              <w:marRight w:val="0"/>
              <w:marTop w:val="0"/>
              <w:marBottom w:val="0"/>
              <w:divBdr>
                <w:top w:val="none" w:sz="0" w:space="0" w:color="auto"/>
                <w:left w:val="none" w:sz="0" w:space="0" w:color="auto"/>
                <w:bottom w:val="none" w:sz="0" w:space="0" w:color="auto"/>
                <w:right w:val="none" w:sz="0" w:space="0" w:color="auto"/>
              </w:divBdr>
              <w:divsChild>
                <w:div w:id="12533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1557963">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1846555935">
      <w:bodyDiv w:val="1"/>
      <w:marLeft w:val="0"/>
      <w:marRight w:val="0"/>
      <w:marTop w:val="0"/>
      <w:marBottom w:val="0"/>
      <w:divBdr>
        <w:top w:val="none" w:sz="0" w:space="0" w:color="auto"/>
        <w:left w:val="none" w:sz="0" w:space="0" w:color="auto"/>
        <w:bottom w:val="none" w:sz="0" w:space="0" w:color="auto"/>
        <w:right w:val="none" w:sz="0" w:space="0" w:color="auto"/>
      </w:divBdr>
      <w:divsChild>
        <w:div w:id="317537466">
          <w:marLeft w:val="0"/>
          <w:marRight w:val="0"/>
          <w:marTop w:val="0"/>
          <w:marBottom w:val="0"/>
          <w:divBdr>
            <w:top w:val="none" w:sz="0" w:space="0" w:color="auto"/>
            <w:left w:val="none" w:sz="0" w:space="0" w:color="auto"/>
            <w:bottom w:val="none" w:sz="0" w:space="0" w:color="auto"/>
            <w:right w:val="none" w:sz="0" w:space="0" w:color="auto"/>
          </w:divBdr>
        </w:div>
        <w:div w:id="280233534">
          <w:marLeft w:val="0"/>
          <w:marRight w:val="0"/>
          <w:marTop w:val="0"/>
          <w:marBottom w:val="0"/>
          <w:divBdr>
            <w:top w:val="none" w:sz="0" w:space="0" w:color="auto"/>
            <w:left w:val="none" w:sz="0" w:space="0" w:color="auto"/>
            <w:bottom w:val="none" w:sz="0" w:space="0" w:color="auto"/>
            <w:right w:val="none" w:sz="0" w:space="0" w:color="auto"/>
          </w:divBdr>
          <w:divsChild>
            <w:div w:id="910846263">
              <w:marLeft w:val="0"/>
              <w:marRight w:val="0"/>
              <w:marTop w:val="0"/>
              <w:marBottom w:val="0"/>
              <w:divBdr>
                <w:top w:val="none" w:sz="0" w:space="0" w:color="auto"/>
                <w:left w:val="none" w:sz="0" w:space="0" w:color="auto"/>
                <w:bottom w:val="none" w:sz="0" w:space="0" w:color="auto"/>
                <w:right w:val="none" w:sz="0" w:space="0" w:color="auto"/>
              </w:divBdr>
            </w:div>
          </w:divsChild>
        </w:div>
        <w:div w:id="1967155846">
          <w:marLeft w:val="0"/>
          <w:marRight w:val="0"/>
          <w:marTop w:val="0"/>
          <w:marBottom w:val="0"/>
          <w:divBdr>
            <w:top w:val="none" w:sz="0" w:space="0" w:color="auto"/>
            <w:left w:val="none" w:sz="0" w:space="0" w:color="auto"/>
            <w:bottom w:val="none" w:sz="0" w:space="0" w:color="auto"/>
            <w:right w:val="none" w:sz="0" w:space="0" w:color="auto"/>
          </w:divBdr>
        </w:div>
        <w:div w:id="2042707961">
          <w:marLeft w:val="0"/>
          <w:marRight w:val="0"/>
          <w:marTop w:val="0"/>
          <w:marBottom w:val="0"/>
          <w:divBdr>
            <w:top w:val="none" w:sz="0" w:space="0" w:color="auto"/>
            <w:left w:val="none" w:sz="0" w:space="0" w:color="auto"/>
            <w:bottom w:val="none" w:sz="0" w:space="0" w:color="auto"/>
            <w:right w:val="none" w:sz="0" w:space="0" w:color="auto"/>
          </w:divBdr>
          <w:divsChild>
            <w:div w:id="934021777">
              <w:marLeft w:val="0"/>
              <w:marRight w:val="0"/>
              <w:marTop w:val="0"/>
              <w:marBottom w:val="0"/>
              <w:divBdr>
                <w:top w:val="none" w:sz="0" w:space="0" w:color="auto"/>
                <w:left w:val="none" w:sz="0" w:space="0" w:color="auto"/>
                <w:bottom w:val="none" w:sz="0" w:space="0" w:color="auto"/>
                <w:right w:val="none" w:sz="0" w:space="0" w:color="auto"/>
              </w:divBdr>
            </w:div>
          </w:divsChild>
        </w:div>
        <w:div w:id="1491209404">
          <w:marLeft w:val="0"/>
          <w:marRight w:val="0"/>
          <w:marTop w:val="0"/>
          <w:marBottom w:val="0"/>
          <w:divBdr>
            <w:top w:val="none" w:sz="0" w:space="0" w:color="auto"/>
            <w:left w:val="none" w:sz="0" w:space="0" w:color="auto"/>
            <w:bottom w:val="none" w:sz="0" w:space="0" w:color="auto"/>
            <w:right w:val="none" w:sz="0" w:space="0" w:color="auto"/>
          </w:divBdr>
        </w:div>
        <w:div w:id="1851023573">
          <w:marLeft w:val="0"/>
          <w:marRight w:val="0"/>
          <w:marTop w:val="0"/>
          <w:marBottom w:val="0"/>
          <w:divBdr>
            <w:top w:val="none" w:sz="0" w:space="0" w:color="auto"/>
            <w:left w:val="none" w:sz="0" w:space="0" w:color="auto"/>
            <w:bottom w:val="none" w:sz="0" w:space="0" w:color="auto"/>
            <w:right w:val="none" w:sz="0" w:space="0" w:color="auto"/>
          </w:divBdr>
          <w:divsChild>
            <w:div w:id="32119763">
              <w:marLeft w:val="0"/>
              <w:marRight w:val="0"/>
              <w:marTop w:val="0"/>
              <w:marBottom w:val="0"/>
              <w:divBdr>
                <w:top w:val="none" w:sz="0" w:space="0" w:color="auto"/>
                <w:left w:val="none" w:sz="0" w:space="0" w:color="auto"/>
                <w:bottom w:val="none" w:sz="0" w:space="0" w:color="auto"/>
                <w:right w:val="none" w:sz="0" w:space="0" w:color="auto"/>
              </w:divBdr>
            </w:div>
          </w:divsChild>
        </w:div>
        <w:div w:id="2070224820">
          <w:marLeft w:val="0"/>
          <w:marRight w:val="0"/>
          <w:marTop w:val="0"/>
          <w:marBottom w:val="0"/>
          <w:divBdr>
            <w:top w:val="none" w:sz="0" w:space="0" w:color="auto"/>
            <w:left w:val="none" w:sz="0" w:space="0" w:color="auto"/>
            <w:bottom w:val="none" w:sz="0" w:space="0" w:color="auto"/>
            <w:right w:val="none" w:sz="0" w:space="0" w:color="auto"/>
          </w:divBdr>
        </w:div>
        <w:div w:id="458960685">
          <w:marLeft w:val="0"/>
          <w:marRight w:val="0"/>
          <w:marTop w:val="0"/>
          <w:marBottom w:val="0"/>
          <w:divBdr>
            <w:top w:val="none" w:sz="0" w:space="0" w:color="auto"/>
            <w:left w:val="none" w:sz="0" w:space="0" w:color="auto"/>
            <w:bottom w:val="none" w:sz="0" w:space="0" w:color="auto"/>
            <w:right w:val="none" w:sz="0" w:space="0" w:color="auto"/>
          </w:divBdr>
          <w:divsChild>
            <w:div w:id="1565600144">
              <w:marLeft w:val="0"/>
              <w:marRight w:val="0"/>
              <w:marTop w:val="0"/>
              <w:marBottom w:val="0"/>
              <w:divBdr>
                <w:top w:val="none" w:sz="0" w:space="0" w:color="auto"/>
                <w:left w:val="none" w:sz="0" w:space="0" w:color="auto"/>
                <w:bottom w:val="none" w:sz="0" w:space="0" w:color="auto"/>
                <w:right w:val="none" w:sz="0" w:space="0" w:color="auto"/>
              </w:divBdr>
            </w:div>
          </w:divsChild>
        </w:div>
        <w:div w:id="2010710998">
          <w:marLeft w:val="0"/>
          <w:marRight w:val="0"/>
          <w:marTop w:val="0"/>
          <w:marBottom w:val="0"/>
          <w:divBdr>
            <w:top w:val="none" w:sz="0" w:space="0" w:color="auto"/>
            <w:left w:val="none" w:sz="0" w:space="0" w:color="auto"/>
            <w:bottom w:val="none" w:sz="0" w:space="0" w:color="auto"/>
            <w:right w:val="none" w:sz="0" w:space="0" w:color="auto"/>
          </w:divBdr>
        </w:div>
        <w:div w:id="1041831016">
          <w:marLeft w:val="0"/>
          <w:marRight w:val="0"/>
          <w:marTop w:val="0"/>
          <w:marBottom w:val="0"/>
          <w:divBdr>
            <w:top w:val="none" w:sz="0" w:space="0" w:color="auto"/>
            <w:left w:val="none" w:sz="0" w:space="0" w:color="auto"/>
            <w:bottom w:val="none" w:sz="0" w:space="0" w:color="auto"/>
            <w:right w:val="none" w:sz="0" w:space="0" w:color="auto"/>
          </w:divBdr>
          <w:divsChild>
            <w:div w:id="737166215">
              <w:marLeft w:val="0"/>
              <w:marRight w:val="0"/>
              <w:marTop w:val="0"/>
              <w:marBottom w:val="0"/>
              <w:divBdr>
                <w:top w:val="none" w:sz="0" w:space="0" w:color="auto"/>
                <w:left w:val="none" w:sz="0" w:space="0" w:color="auto"/>
                <w:bottom w:val="none" w:sz="0" w:space="0" w:color="auto"/>
                <w:right w:val="none" w:sz="0" w:space="0" w:color="auto"/>
              </w:divBdr>
            </w:div>
          </w:divsChild>
        </w:div>
        <w:div w:id="1801413235">
          <w:marLeft w:val="0"/>
          <w:marRight w:val="0"/>
          <w:marTop w:val="0"/>
          <w:marBottom w:val="0"/>
          <w:divBdr>
            <w:top w:val="none" w:sz="0" w:space="0" w:color="auto"/>
            <w:left w:val="none" w:sz="0" w:space="0" w:color="auto"/>
            <w:bottom w:val="none" w:sz="0" w:space="0" w:color="auto"/>
            <w:right w:val="none" w:sz="0" w:space="0" w:color="auto"/>
          </w:divBdr>
        </w:div>
        <w:div w:id="1606965293">
          <w:marLeft w:val="0"/>
          <w:marRight w:val="0"/>
          <w:marTop w:val="0"/>
          <w:marBottom w:val="0"/>
          <w:divBdr>
            <w:top w:val="none" w:sz="0" w:space="0" w:color="auto"/>
            <w:left w:val="none" w:sz="0" w:space="0" w:color="auto"/>
            <w:bottom w:val="none" w:sz="0" w:space="0" w:color="auto"/>
            <w:right w:val="none" w:sz="0" w:space="0" w:color="auto"/>
          </w:divBdr>
          <w:divsChild>
            <w:div w:id="66611306">
              <w:marLeft w:val="0"/>
              <w:marRight w:val="0"/>
              <w:marTop w:val="0"/>
              <w:marBottom w:val="0"/>
              <w:divBdr>
                <w:top w:val="none" w:sz="0" w:space="0" w:color="auto"/>
                <w:left w:val="none" w:sz="0" w:space="0" w:color="auto"/>
                <w:bottom w:val="none" w:sz="0" w:space="0" w:color="auto"/>
                <w:right w:val="none" w:sz="0" w:space="0" w:color="auto"/>
              </w:divBdr>
            </w:div>
          </w:divsChild>
        </w:div>
        <w:div w:id="1243904615">
          <w:marLeft w:val="0"/>
          <w:marRight w:val="0"/>
          <w:marTop w:val="0"/>
          <w:marBottom w:val="0"/>
          <w:divBdr>
            <w:top w:val="none" w:sz="0" w:space="0" w:color="auto"/>
            <w:left w:val="none" w:sz="0" w:space="0" w:color="auto"/>
            <w:bottom w:val="none" w:sz="0" w:space="0" w:color="auto"/>
            <w:right w:val="none" w:sz="0" w:space="0" w:color="auto"/>
          </w:divBdr>
        </w:div>
        <w:div w:id="526909908">
          <w:marLeft w:val="0"/>
          <w:marRight w:val="0"/>
          <w:marTop w:val="0"/>
          <w:marBottom w:val="0"/>
          <w:divBdr>
            <w:top w:val="none" w:sz="0" w:space="0" w:color="auto"/>
            <w:left w:val="none" w:sz="0" w:space="0" w:color="auto"/>
            <w:bottom w:val="none" w:sz="0" w:space="0" w:color="auto"/>
            <w:right w:val="none" w:sz="0" w:space="0" w:color="auto"/>
          </w:divBdr>
          <w:divsChild>
            <w:div w:id="2143383500">
              <w:marLeft w:val="0"/>
              <w:marRight w:val="0"/>
              <w:marTop w:val="0"/>
              <w:marBottom w:val="0"/>
              <w:divBdr>
                <w:top w:val="none" w:sz="0" w:space="0" w:color="auto"/>
                <w:left w:val="none" w:sz="0" w:space="0" w:color="auto"/>
                <w:bottom w:val="none" w:sz="0" w:space="0" w:color="auto"/>
                <w:right w:val="none" w:sz="0" w:space="0" w:color="auto"/>
              </w:divBdr>
            </w:div>
          </w:divsChild>
        </w:div>
        <w:div w:id="1609503382">
          <w:marLeft w:val="0"/>
          <w:marRight w:val="0"/>
          <w:marTop w:val="300"/>
          <w:marBottom w:val="0"/>
          <w:divBdr>
            <w:top w:val="none" w:sz="0" w:space="0" w:color="auto"/>
            <w:left w:val="none" w:sz="0" w:space="0" w:color="auto"/>
            <w:bottom w:val="none" w:sz="0" w:space="0" w:color="auto"/>
            <w:right w:val="none" w:sz="0" w:space="0" w:color="auto"/>
          </w:divBdr>
          <w:divsChild>
            <w:div w:id="1816296172">
              <w:marLeft w:val="0"/>
              <w:marRight w:val="0"/>
              <w:marTop w:val="0"/>
              <w:marBottom w:val="0"/>
              <w:divBdr>
                <w:top w:val="none" w:sz="0" w:space="0" w:color="auto"/>
                <w:left w:val="none" w:sz="0" w:space="0" w:color="auto"/>
                <w:bottom w:val="none" w:sz="0" w:space="0" w:color="auto"/>
                <w:right w:val="none" w:sz="0" w:space="0" w:color="auto"/>
              </w:divBdr>
              <w:divsChild>
                <w:div w:id="102251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03178">
          <w:marLeft w:val="0"/>
          <w:marRight w:val="0"/>
          <w:marTop w:val="300"/>
          <w:marBottom w:val="0"/>
          <w:divBdr>
            <w:top w:val="none" w:sz="0" w:space="0" w:color="auto"/>
            <w:left w:val="none" w:sz="0" w:space="0" w:color="auto"/>
            <w:bottom w:val="none" w:sz="0" w:space="0" w:color="auto"/>
            <w:right w:val="none" w:sz="0" w:space="0" w:color="auto"/>
          </w:divBdr>
          <w:divsChild>
            <w:div w:id="854660255">
              <w:marLeft w:val="0"/>
              <w:marRight w:val="0"/>
              <w:marTop w:val="0"/>
              <w:marBottom w:val="0"/>
              <w:divBdr>
                <w:top w:val="none" w:sz="0" w:space="0" w:color="auto"/>
                <w:left w:val="none" w:sz="0" w:space="0" w:color="auto"/>
                <w:bottom w:val="none" w:sz="0" w:space="0" w:color="auto"/>
                <w:right w:val="none" w:sz="0" w:space="0" w:color="auto"/>
              </w:divBdr>
              <w:divsChild>
                <w:div w:id="508522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875625">
          <w:marLeft w:val="0"/>
          <w:marRight w:val="0"/>
          <w:marTop w:val="300"/>
          <w:marBottom w:val="0"/>
          <w:divBdr>
            <w:top w:val="none" w:sz="0" w:space="0" w:color="auto"/>
            <w:left w:val="none" w:sz="0" w:space="0" w:color="auto"/>
            <w:bottom w:val="none" w:sz="0" w:space="0" w:color="auto"/>
            <w:right w:val="none" w:sz="0" w:space="0" w:color="auto"/>
          </w:divBdr>
          <w:divsChild>
            <w:div w:id="1241283989">
              <w:marLeft w:val="0"/>
              <w:marRight w:val="0"/>
              <w:marTop w:val="0"/>
              <w:marBottom w:val="0"/>
              <w:divBdr>
                <w:top w:val="none" w:sz="0" w:space="0" w:color="auto"/>
                <w:left w:val="none" w:sz="0" w:space="0" w:color="auto"/>
                <w:bottom w:val="none" w:sz="0" w:space="0" w:color="auto"/>
                <w:right w:val="none" w:sz="0" w:space="0" w:color="auto"/>
              </w:divBdr>
              <w:divsChild>
                <w:div w:id="519047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3335">
          <w:marLeft w:val="0"/>
          <w:marRight w:val="0"/>
          <w:marTop w:val="300"/>
          <w:marBottom w:val="0"/>
          <w:divBdr>
            <w:top w:val="none" w:sz="0" w:space="0" w:color="auto"/>
            <w:left w:val="none" w:sz="0" w:space="0" w:color="auto"/>
            <w:bottom w:val="none" w:sz="0" w:space="0" w:color="auto"/>
            <w:right w:val="none" w:sz="0" w:space="0" w:color="auto"/>
          </w:divBdr>
          <w:divsChild>
            <w:div w:id="1201743609">
              <w:marLeft w:val="0"/>
              <w:marRight w:val="0"/>
              <w:marTop w:val="0"/>
              <w:marBottom w:val="0"/>
              <w:divBdr>
                <w:top w:val="none" w:sz="0" w:space="0" w:color="auto"/>
                <w:left w:val="none" w:sz="0" w:space="0" w:color="auto"/>
                <w:bottom w:val="none" w:sz="0" w:space="0" w:color="auto"/>
                <w:right w:val="none" w:sz="0" w:space="0" w:color="auto"/>
              </w:divBdr>
              <w:divsChild>
                <w:div w:id="155380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695635">
      <w:bodyDiv w:val="1"/>
      <w:marLeft w:val="0"/>
      <w:marRight w:val="0"/>
      <w:marTop w:val="0"/>
      <w:marBottom w:val="0"/>
      <w:divBdr>
        <w:top w:val="none" w:sz="0" w:space="0" w:color="auto"/>
        <w:left w:val="none" w:sz="0" w:space="0" w:color="auto"/>
        <w:bottom w:val="none" w:sz="0" w:space="0" w:color="auto"/>
        <w:right w:val="none" w:sz="0" w:space="0" w:color="auto"/>
      </w:divBdr>
      <w:divsChild>
        <w:div w:id="538323240">
          <w:marLeft w:val="0"/>
          <w:marRight w:val="0"/>
          <w:marTop w:val="0"/>
          <w:marBottom w:val="0"/>
          <w:divBdr>
            <w:top w:val="none" w:sz="0" w:space="0" w:color="auto"/>
            <w:left w:val="none" w:sz="0" w:space="0" w:color="auto"/>
            <w:bottom w:val="none" w:sz="0" w:space="0" w:color="auto"/>
            <w:right w:val="none" w:sz="0" w:space="0" w:color="auto"/>
          </w:divBdr>
        </w:div>
        <w:div w:id="1124301600">
          <w:marLeft w:val="0"/>
          <w:marRight w:val="0"/>
          <w:marTop w:val="0"/>
          <w:marBottom w:val="0"/>
          <w:divBdr>
            <w:top w:val="none" w:sz="0" w:space="0" w:color="auto"/>
            <w:left w:val="none" w:sz="0" w:space="0" w:color="auto"/>
            <w:bottom w:val="none" w:sz="0" w:space="0" w:color="auto"/>
            <w:right w:val="none" w:sz="0" w:space="0" w:color="auto"/>
          </w:divBdr>
          <w:divsChild>
            <w:div w:id="4407065">
              <w:marLeft w:val="0"/>
              <w:marRight w:val="0"/>
              <w:marTop w:val="0"/>
              <w:marBottom w:val="0"/>
              <w:divBdr>
                <w:top w:val="none" w:sz="0" w:space="0" w:color="auto"/>
                <w:left w:val="none" w:sz="0" w:space="0" w:color="auto"/>
                <w:bottom w:val="none" w:sz="0" w:space="0" w:color="auto"/>
                <w:right w:val="none" w:sz="0" w:space="0" w:color="auto"/>
              </w:divBdr>
            </w:div>
          </w:divsChild>
        </w:div>
        <w:div w:id="802507442">
          <w:marLeft w:val="0"/>
          <w:marRight w:val="0"/>
          <w:marTop w:val="0"/>
          <w:marBottom w:val="0"/>
          <w:divBdr>
            <w:top w:val="none" w:sz="0" w:space="0" w:color="auto"/>
            <w:left w:val="none" w:sz="0" w:space="0" w:color="auto"/>
            <w:bottom w:val="none" w:sz="0" w:space="0" w:color="auto"/>
            <w:right w:val="none" w:sz="0" w:space="0" w:color="auto"/>
          </w:divBdr>
        </w:div>
        <w:div w:id="1166170576">
          <w:marLeft w:val="0"/>
          <w:marRight w:val="0"/>
          <w:marTop w:val="0"/>
          <w:marBottom w:val="0"/>
          <w:divBdr>
            <w:top w:val="none" w:sz="0" w:space="0" w:color="auto"/>
            <w:left w:val="none" w:sz="0" w:space="0" w:color="auto"/>
            <w:bottom w:val="none" w:sz="0" w:space="0" w:color="auto"/>
            <w:right w:val="none" w:sz="0" w:space="0" w:color="auto"/>
          </w:divBdr>
          <w:divsChild>
            <w:div w:id="1025907625">
              <w:marLeft w:val="0"/>
              <w:marRight w:val="0"/>
              <w:marTop w:val="0"/>
              <w:marBottom w:val="0"/>
              <w:divBdr>
                <w:top w:val="none" w:sz="0" w:space="0" w:color="auto"/>
                <w:left w:val="none" w:sz="0" w:space="0" w:color="auto"/>
                <w:bottom w:val="none" w:sz="0" w:space="0" w:color="auto"/>
                <w:right w:val="none" w:sz="0" w:space="0" w:color="auto"/>
              </w:divBdr>
            </w:div>
          </w:divsChild>
        </w:div>
        <w:div w:id="308753446">
          <w:marLeft w:val="0"/>
          <w:marRight w:val="0"/>
          <w:marTop w:val="0"/>
          <w:marBottom w:val="0"/>
          <w:divBdr>
            <w:top w:val="none" w:sz="0" w:space="0" w:color="auto"/>
            <w:left w:val="none" w:sz="0" w:space="0" w:color="auto"/>
            <w:bottom w:val="none" w:sz="0" w:space="0" w:color="auto"/>
            <w:right w:val="none" w:sz="0" w:space="0" w:color="auto"/>
          </w:divBdr>
        </w:div>
        <w:div w:id="166138086">
          <w:marLeft w:val="0"/>
          <w:marRight w:val="0"/>
          <w:marTop w:val="0"/>
          <w:marBottom w:val="0"/>
          <w:divBdr>
            <w:top w:val="none" w:sz="0" w:space="0" w:color="auto"/>
            <w:left w:val="none" w:sz="0" w:space="0" w:color="auto"/>
            <w:bottom w:val="none" w:sz="0" w:space="0" w:color="auto"/>
            <w:right w:val="none" w:sz="0" w:space="0" w:color="auto"/>
          </w:divBdr>
          <w:divsChild>
            <w:div w:id="632715813">
              <w:marLeft w:val="0"/>
              <w:marRight w:val="0"/>
              <w:marTop w:val="0"/>
              <w:marBottom w:val="0"/>
              <w:divBdr>
                <w:top w:val="none" w:sz="0" w:space="0" w:color="auto"/>
                <w:left w:val="none" w:sz="0" w:space="0" w:color="auto"/>
                <w:bottom w:val="none" w:sz="0" w:space="0" w:color="auto"/>
                <w:right w:val="none" w:sz="0" w:space="0" w:color="auto"/>
              </w:divBdr>
            </w:div>
          </w:divsChild>
        </w:div>
        <w:div w:id="1735156785">
          <w:marLeft w:val="0"/>
          <w:marRight w:val="0"/>
          <w:marTop w:val="0"/>
          <w:marBottom w:val="0"/>
          <w:divBdr>
            <w:top w:val="none" w:sz="0" w:space="0" w:color="auto"/>
            <w:left w:val="none" w:sz="0" w:space="0" w:color="auto"/>
            <w:bottom w:val="none" w:sz="0" w:space="0" w:color="auto"/>
            <w:right w:val="none" w:sz="0" w:space="0" w:color="auto"/>
          </w:divBdr>
        </w:div>
        <w:div w:id="1761759169">
          <w:marLeft w:val="0"/>
          <w:marRight w:val="0"/>
          <w:marTop w:val="0"/>
          <w:marBottom w:val="0"/>
          <w:divBdr>
            <w:top w:val="none" w:sz="0" w:space="0" w:color="auto"/>
            <w:left w:val="none" w:sz="0" w:space="0" w:color="auto"/>
            <w:bottom w:val="none" w:sz="0" w:space="0" w:color="auto"/>
            <w:right w:val="none" w:sz="0" w:space="0" w:color="auto"/>
          </w:divBdr>
          <w:divsChild>
            <w:div w:id="1172792076">
              <w:marLeft w:val="0"/>
              <w:marRight w:val="0"/>
              <w:marTop w:val="0"/>
              <w:marBottom w:val="0"/>
              <w:divBdr>
                <w:top w:val="none" w:sz="0" w:space="0" w:color="auto"/>
                <w:left w:val="none" w:sz="0" w:space="0" w:color="auto"/>
                <w:bottom w:val="none" w:sz="0" w:space="0" w:color="auto"/>
                <w:right w:val="none" w:sz="0" w:space="0" w:color="auto"/>
              </w:divBdr>
            </w:div>
          </w:divsChild>
        </w:div>
        <w:div w:id="1039666153">
          <w:marLeft w:val="0"/>
          <w:marRight w:val="0"/>
          <w:marTop w:val="0"/>
          <w:marBottom w:val="0"/>
          <w:divBdr>
            <w:top w:val="none" w:sz="0" w:space="0" w:color="auto"/>
            <w:left w:val="none" w:sz="0" w:space="0" w:color="auto"/>
            <w:bottom w:val="none" w:sz="0" w:space="0" w:color="auto"/>
            <w:right w:val="none" w:sz="0" w:space="0" w:color="auto"/>
          </w:divBdr>
        </w:div>
        <w:div w:id="1350133969">
          <w:marLeft w:val="0"/>
          <w:marRight w:val="0"/>
          <w:marTop w:val="0"/>
          <w:marBottom w:val="0"/>
          <w:divBdr>
            <w:top w:val="none" w:sz="0" w:space="0" w:color="auto"/>
            <w:left w:val="none" w:sz="0" w:space="0" w:color="auto"/>
            <w:bottom w:val="none" w:sz="0" w:space="0" w:color="auto"/>
            <w:right w:val="none" w:sz="0" w:space="0" w:color="auto"/>
          </w:divBdr>
          <w:divsChild>
            <w:div w:id="97603665">
              <w:marLeft w:val="0"/>
              <w:marRight w:val="0"/>
              <w:marTop w:val="0"/>
              <w:marBottom w:val="0"/>
              <w:divBdr>
                <w:top w:val="none" w:sz="0" w:space="0" w:color="auto"/>
                <w:left w:val="none" w:sz="0" w:space="0" w:color="auto"/>
                <w:bottom w:val="none" w:sz="0" w:space="0" w:color="auto"/>
                <w:right w:val="none" w:sz="0" w:space="0" w:color="auto"/>
              </w:divBdr>
            </w:div>
          </w:divsChild>
        </w:div>
        <w:div w:id="1373386674">
          <w:marLeft w:val="0"/>
          <w:marRight w:val="0"/>
          <w:marTop w:val="0"/>
          <w:marBottom w:val="0"/>
          <w:divBdr>
            <w:top w:val="none" w:sz="0" w:space="0" w:color="auto"/>
            <w:left w:val="none" w:sz="0" w:space="0" w:color="auto"/>
            <w:bottom w:val="none" w:sz="0" w:space="0" w:color="auto"/>
            <w:right w:val="none" w:sz="0" w:space="0" w:color="auto"/>
          </w:divBdr>
        </w:div>
        <w:div w:id="2089813251">
          <w:marLeft w:val="0"/>
          <w:marRight w:val="0"/>
          <w:marTop w:val="0"/>
          <w:marBottom w:val="0"/>
          <w:divBdr>
            <w:top w:val="none" w:sz="0" w:space="0" w:color="auto"/>
            <w:left w:val="none" w:sz="0" w:space="0" w:color="auto"/>
            <w:bottom w:val="none" w:sz="0" w:space="0" w:color="auto"/>
            <w:right w:val="none" w:sz="0" w:space="0" w:color="auto"/>
          </w:divBdr>
          <w:divsChild>
            <w:div w:id="1261795253">
              <w:marLeft w:val="0"/>
              <w:marRight w:val="0"/>
              <w:marTop w:val="0"/>
              <w:marBottom w:val="0"/>
              <w:divBdr>
                <w:top w:val="none" w:sz="0" w:space="0" w:color="auto"/>
                <w:left w:val="none" w:sz="0" w:space="0" w:color="auto"/>
                <w:bottom w:val="none" w:sz="0" w:space="0" w:color="auto"/>
                <w:right w:val="none" w:sz="0" w:space="0" w:color="auto"/>
              </w:divBdr>
            </w:div>
          </w:divsChild>
        </w:div>
        <w:div w:id="1565947990">
          <w:marLeft w:val="0"/>
          <w:marRight w:val="0"/>
          <w:marTop w:val="0"/>
          <w:marBottom w:val="0"/>
          <w:divBdr>
            <w:top w:val="none" w:sz="0" w:space="0" w:color="auto"/>
            <w:left w:val="none" w:sz="0" w:space="0" w:color="auto"/>
            <w:bottom w:val="none" w:sz="0" w:space="0" w:color="auto"/>
            <w:right w:val="none" w:sz="0" w:space="0" w:color="auto"/>
          </w:divBdr>
        </w:div>
        <w:div w:id="2103456352">
          <w:marLeft w:val="0"/>
          <w:marRight w:val="0"/>
          <w:marTop w:val="0"/>
          <w:marBottom w:val="0"/>
          <w:divBdr>
            <w:top w:val="none" w:sz="0" w:space="0" w:color="auto"/>
            <w:left w:val="none" w:sz="0" w:space="0" w:color="auto"/>
            <w:bottom w:val="none" w:sz="0" w:space="0" w:color="auto"/>
            <w:right w:val="none" w:sz="0" w:space="0" w:color="auto"/>
          </w:divBdr>
          <w:divsChild>
            <w:div w:id="899247715">
              <w:marLeft w:val="0"/>
              <w:marRight w:val="0"/>
              <w:marTop w:val="0"/>
              <w:marBottom w:val="0"/>
              <w:divBdr>
                <w:top w:val="none" w:sz="0" w:space="0" w:color="auto"/>
                <w:left w:val="none" w:sz="0" w:space="0" w:color="auto"/>
                <w:bottom w:val="none" w:sz="0" w:space="0" w:color="auto"/>
                <w:right w:val="none" w:sz="0" w:space="0" w:color="auto"/>
              </w:divBdr>
            </w:div>
          </w:divsChild>
        </w:div>
        <w:div w:id="1917740556">
          <w:marLeft w:val="0"/>
          <w:marRight w:val="0"/>
          <w:marTop w:val="300"/>
          <w:marBottom w:val="0"/>
          <w:divBdr>
            <w:top w:val="none" w:sz="0" w:space="0" w:color="auto"/>
            <w:left w:val="none" w:sz="0" w:space="0" w:color="auto"/>
            <w:bottom w:val="none" w:sz="0" w:space="0" w:color="auto"/>
            <w:right w:val="none" w:sz="0" w:space="0" w:color="auto"/>
          </w:divBdr>
          <w:divsChild>
            <w:div w:id="729571935">
              <w:marLeft w:val="0"/>
              <w:marRight w:val="0"/>
              <w:marTop w:val="0"/>
              <w:marBottom w:val="0"/>
              <w:divBdr>
                <w:top w:val="none" w:sz="0" w:space="0" w:color="auto"/>
                <w:left w:val="none" w:sz="0" w:space="0" w:color="auto"/>
                <w:bottom w:val="none" w:sz="0" w:space="0" w:color="auto"/>
                <w:right w:val="none" w:sz="0" w:space="0" w:color="auto"/>
              </w:divBdr>
              <w:divsChild>
                <w:div w:id="3455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823547">
          <w:marLeft w:val="0"/>
          <w:marRight w:val="0"/>
          <w:marTop w:val="300"/>
          <w:marBottom w:val="0"/>
          <w:divBdr>
            <w:top w:val="none" w:sz="0" w:space="0" w:color="auto"/>
            <w:left w:val="none" w:sz="0" w:space="0" w:color="auto"/>
            <w:bottom w:val="none" w:sz="0" w:space="0" w:color="auto"/>
            <w:right w:val="none" w:sz="0" w:space="0" w:color="auto"/>
          </w:divBdr>
          <w:divsChild>
            <w:div w:id="325481104">
              <w:marLeft w:val="0"/>
              <w:marRight w:val="0"/>
              <w:marTop w:val="0"/>
              <w:marBottom w:val="0"/>
              <w:divBdr>
                <w:top w:val="none" w:sz="0" w:space="0" w:color="auto"/>
                <w:left w:val="none" w:sz="0" w:space="0" w:color="auto"/>
                <w:bottom w:val="none" w:sz="0" w:space="0" w:color="auto"/>
                <w:right w:val="none" w:sz="0" w:space="0" w:color="auto"/>
              </w:divBdr>
              <w:divsChild>
                <w:div w:id="1879319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544378">
          <w:marLeft w:val="0"/>
          <w:marRight w:val="0"/>
          <w:marTop w:val="300"/>
          <w:marBottom w:val="0"/>
          <w:divBdr>
            <w:top w:val="none" w:sz="0" w:space="0" w:color="auto"/>
            <w:left w:val="none" w:sz="0" w:space="0" w:color="auto"/>
            <w:bottom w:val="none" w:sz="0" w:space="0" w:color="auto"/>
            <w:right w:val="none" w:sz="0" w:space="0" w:color="auto"/>
          </w:divBdr>
          <w:divsChild>
            <w:div w:id="1519466604">
              <w:marLeft w:val="0"/>
              <w:marRight w:val="0"/>
              <w:marTop w:val="0"/>
              <w:marBottom w:val="0"/>
              <w:divBdr>
                <w:top w:val="none" w:sz="0" w:space="0" w:color="auto"/>
                <w:left w:val="none" w:sz="0" w:space="0" w:color="auto"/>
                <w:bottom w:val="none" w:sz="0" w:space="0" w:color="auto"/>
                <w:right w:val="none" w:sz="0" w:space="0" w:color="auto"/>
              </w:divBdr>
              <w:divsChild>
                <w:div w:id="123771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943255">
          <w:marLeft w:val="0"/>
          <w:marRight w:val="0"/>
          <w:marTop w:val="300"/>
          <w:marBottom w:val="0"/>
          <w:divBdr>
            <w:top w:val="none" w:sz="0" w:space="0" w:color="auto"/>
            <w:left w:val="none" w:sz="0" w:space="0" w:color="auto"/>
            <w:bottom w:val="none" w:sz="0" w:space="0" w:color="auto"/>
            <w:right w:val="none" w:sz="0" w:space="0" w:color="auto"/>
          </w:divBdr>
          <w:divsChild>
            <w:div w:id="821198210">
              <w:marLeft w:val="0"/>
              <w:marRight w:val="0"/>
              <w:marTop w:val="0"/>
              <w:marBottom w:val="0"/>
              <w:divBdr>
                <w:top w:val="none" w:sz="0" w:space="0" w:color="auto"/>
                <w:left w:val="none" w:sz="0" w:space="0" w:color="auto"/>
                <w:bottom w:val="none" w:sz="0" w:space="0" w:color="auto"/>
                <w:right w:val="none" w:sz="0" w:space="0" w:color="auto"/>
              </w:divBdr>
              <w:divsChild>
                <w:div w:id="798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3007002">
      <w:bodyDiv w:val="1"/>
      <w:marLeft w:val="0"/>
      <w:marRight w:val="0"/>
      <w:marTop w:val="0"/>
      <w:marBottom w:val="0"/>
      <w:divBdr>
        <w:top w:val="none" w:sz="0" w:space="0" w:color="auto"/>
        <w:left w:val="none" w:sz="0" w:space="0" w:color="auto"/>
        <w:bottom w:val="none" w:sz="0" w:space="0" w:color="auto"/>
        <w:right w:val="none" w:sz="0" w:space="0" w:color="auto"/>
      </w:divBdr>
    </w:div>
    <w:div w:id="1872648716">
      <w:bodyDiv w:val="1"/>
      <w:marLeft w:val="0"/>
      <w:marRight w:val="0"/>
      <w:marTop w:val="0"/>
      <w:marBottom w:val="0"/>
      <w:divBdr>
        <w:top w:val="none" w:sz="0" w:space="0" w:color="auto"/>
        <w:left w:val="none" w:sz="0" w:space="0" w:color="auto"/>
        <w:bottom w:val="none" w:sz="0" w:space="0" w:color="auto"/>
        <w:right w:val="none" w:sz="0" w:space="0" w:color="auto"/>
      </w:divBdr>
      <w:divsChild>
        <w:div w:id="1448887760">
          <w:marLeft w:val="0"/>
          <w:marRight w:val="0"/>
          <w:marTop w:val="0"/>
          <w:marBottom w:val="0"/>
          <w:divBdr>
            <w:top w:val="none" w:sz="0" w:space="0" w:color="auto"/>
            <w:left w:val="none" w:sz="0" w:space="0" w:color="auto"/>
            <w:bottom w:val="none" w:sz="0" w:space="0" w:color="auto"/>
            <w:right w:val="none" w:sz="0" w:space="0" w:color="auto"/>
          </w:divBdr>
        </w:div>
        <w:div w:id="1904825952">
          <w:marLeft w:val="0"/>
          <w:marRight w:val="0"/>
          <w:marTop w:val="0"/>
          <w:marBottom w:val="0"/>
          <w:divBdr>
            <w:top w:val="none" w:sz="0" w:space="0" w:color="auto"/>
            <w:left w:val="none" w:sz="0" w:space="0" w:color="auto"/>
            <w:bottom w:val="none" w:sz="0" w:space="0" w:color="auto"/>
            <w:right w:val="none" w:sz="0" w:space="0" w:color="auto"/>
          </w:divBdr>
          <w:divsChild>
            <w:div w:id="1219585121">
              <w:marLeft w:val="0"/>
              <w:marRight w:val="0"/>
              <w:marTop w:val="0"/>
              <w:marBottom w:val="0"/>
              <w:divBdr>
                <w:top w:val="none" w:sz="0" w:space="0" w:color="auto"/>
                <w:left w:val="none" w:sz="0" w:space="0" w:color="auto"/>
                <w:bottom w:val="none" w:sz="0" w:space="0" w:color="auto"/>
                <w:right w:val="none" w:sz="0" w:space="0" w:color="auto"/>
              </w:divBdr>
            </w:div>
          </w:divsChild>
        </w:div>
        <w:div w:id="1004821711">
          <w:marLeft w:val="0"/>
          <w:marRight w:val="0"/>
          <w:marTop w:val="0"/>
          <w:marBottom w:val="0"/>
          <w:divBdr>
            <w:top w:val="none" w:sz="0" w:space="0" w:color="auto"/>
            <w:left w:val="none" w:sz="0" w:space="0" w:color="auto"/>
            <w:bottom w:val="none" w:sz="0" w:space="0" w:color="auto"/>
            <w:right w:val="none" w:sz="0" w:space="0" w:color="auto"/>
          </w:divBdr>
        </w:div>
        <w:div w:id="1099328407">
          <w:marLeft w:val="0"/>
          <w:marRight w:val="0"/>
          <w:marTop w:val="0"/>
          <w:marBottom w:val="0"/>
          <w:divBdr>
            <w:top w:val="none" w:sz="0" w:space="0" w:color="auto"/>
            <w:left w:val="none" w:sz="0" w:space="0" w:color="auto"/>
            <w:bottom w:val="none" w:sz="0" w:space="0" w:color="auto"/>
            <w:right w:val="none" w:sz="0" w:space="0" w:color="auto"/>
          </w:divBdr>
          <w:divsChild>
            <w:div w:id="109209018">
              <w:marLeft w:val="0"/>
              <w:marRight w:val="0"/>
              <w:marTop w:val="0"/>
              <w:marBottom w:val="0"/>
              <w:divBdr>
                <w:top w:val="none" w:sz="0" w:space="0" w:color="auto"/>
                <w:left w:val="none" w:sz="0" w:space="0" w:color="auto"/>
                <w:bottom w:val="none" w:sz="0" w:space="0" w:color="auto"/>
                <w:right w:val="none" w:sz="0" w:space="0" w:color="auto"/>
              </w:divBdr>
            </w:div>
          </w:divsChild>
        </w:div>
        <w:div w:id="817381419">
          <w:marLeft w:val="0"/>
          <w:marRight w:val="0"/>
          <w:marTop w:val="0"/>
          <w:marBottom w:val="0"/>
          <w:divBdr>
            <w:top w:val="none" w:sz="0" w:space="0" w:color="auto"/>
            <w:left w:val="none" w:sz="0" w:space="0" w:color="auto"/>
            <w:bottom w:val="none" w:sz="0" w:space="0" w:color="auto"/>
            <w:right w:val="none" w:sz="0" w:space="0" w:color="auto"/>
          </w:divBdr>
        </w:div>
        <w:div w:id="1129468011">
          <w:marLeft w:val="0"/>
          <w:marRight w:val="0"/>
          <w:marTop w:val="0"/>
          <w:marBottom w:val="0"/>
          <w:divBdr>
            <w:top w:val="none" w:sz="0" w:space="0" w:color="auto"/>
            <w:left w:val="none" w:sz="0" w:space="0" w:color="auto"/>
            <w:bottom w:val="none" w:sz="0" w:space="0" w:color="auto"/>
            <w:right w:val="none" w:sz="0" w:space="0" w:color="auto"/>
          </w:divBdr>
          <w:divsChild>
            <w:div w:id="1198352970">
              <w:marLeft w:val="0"/>
              <w:marRight w:val="0"/>
              <w:marTop w:val="0"/>
              <w:marBottom w:val="0"/>
              <w:divBdr>
                <w:top w:val="none" w:sz="0" w:space="0" w:color="auto"/>
                <w:left w:val="none" w:sz="0" w:space="0" w:color="auto"/>
                <w:bottom w:val="none" w:sz="0" w:space="0" w:color="auto"/>
                <w:right w:val="none" w:sz="0" w:space="0" w:color="auto"/>
              </w:divBdr>
            </w:div>
          </w:divsChild>
        </w:div>
        <w:div w:id="1267806647">
          <w:marLeft w:val="0"/>
          <w:marRight w:val="0"/>
          <w:marTop w:val="0"/>
          <w:marBottom w:val="0"/>
          <w:divBdr>
            <w:top w:val="none" w:sz="0" w:space="0" w:color="auto"/>
            <w:left w:val="none" w:sz="0" w:space="0" w:color="auto"/>
            <w:bottom w:val="none" w:sz="0" w:space="0" w:color="auto"/>
            <w:right w:val="none" w:sz="0" w:space="0" w:color="auto"/>
          </w:divBdr>
        </w:div>
        <w:div w:id="662508779">
          <w:marLeft w:val="0"/>
          <w:marRight w:val="0"/>
          <w:marTop w:val="0"/>
          <w:marBottom w:val="0"/>
          <w:divBdr>
            <w:top w:val="none" w:sz="0" w:space="0" w:color="auto"/>
            <w:left w:val="none" w:sz="0" w:space="0" w:color="auto"/>
            <w:bottom w:val="none" w:sz="0" w:space="0" w:color="auto"/>
            <w:right w:val="none" w:sz="0" w:space="0" w:color="auto"/>
          </w:divBdr>
          <w:divsChild>
            <w:div w:id="1568760583">
              <w:marLeft w:val="0"/>
              <w:marRight w:val="0"/>
              <w:marTop w:val="0"/>
              <w:marBottom w:val="0"/>
              <w:divBdr>
                <w:top w:val="none" w:sz="0" w:space="0" w:color="auto"/>
                <w:left w:val="none" w:sz="0" w:space="0" w:color="auto"/>
                <w:bottom w:val="none" w:sz="0" w:space="0" w:color="auto"/>
                <w:right w:val="none" w:sz="0" w:space="0" w:color="auto"/>
              </w:divBdr>
            </w:div>
          </w:divsChild>
        </w:div>
        <w:div w:id="68039163">
          <w:marLeft w:val="0"/>
          <w:marRight w:val="0"/>
          <w:marTop w:val="0"/>
          <w:marBottom w:val="0"/>
          <w:divBdr>
            <w:top w:val="none" w:sz="0" w:space="0" w:color="auto"/>
            <w:left w:val="none" w:sz="0" w:space="0" w:color="auto"/>
            <w:bottom w:val="none" w:sz="0" w:space="0" w:color="auto"/>
            <w:right w:val="none" w:sz="0" w:space="0" w:color="auto"/>
          </w:divBdr>
        </w:div>
        <w:div w:id="1784685189">
          <w:marLeft w:val="0"/>
          <w:marRight w:val="0"/>
          <w:marTop w:val="0"/>
          <w:marBottom w:val="0"/>
          <w:divBdr>
            <w:top w:val="none" w:sz="0" w:space="0" w:color="auto"/>
            <w:left w:val="none" w:sz="0" w:space="0" w:color="auto"/>
            <w:bottom w:val="none" w:sz="0" w:space="0" w:color="auto"/>
            <w:right w:val="none" w:sz="0" w:space="0" w:color="auto"/>
          </w:divBdr>
          <w:divsChild>
            <w:div w:id="1865174244">
              <w:marLeft w:val="0"/>
              <w:marRight w:val="0"/>
              <w:marTop w:val="0"/>
              <w:marBottom w:val="0"/>
              <w:divBdr>
                <w:top w:val="none" w:sz="0" w:space="0" w:color="auto"/>
                <w:left w:val="none" w:sz="0" w:space="0" w:color="auto"/>
                <w:bottom w:val="none" w:sz="0" w:space="0" w:color="auto"/>
                <w:right w:val="none" w:sz="0" w:space="0" w:color="auto"/>
              </w:divBdr>
            </w:div>
          </w:divsChild>
        </w:div>
        <w:div w:id="1677800422">
          <w:marLeft w:val="0"/>
          <w:marRight w:val="0"/>
          <w:marTop w:val="0"/>
          <w:marBottom w:val="0"/>
          <w:divBdr>
            <w:top w:val="none" w:sz="0" w:space="0" w:color="auto"/>
            <w:left w:val="none" w:sz="0" w:space="0" w:color="auto"/>
            <w:bottom w:val="none" w:sz="0" w:space="0" w:color="auto"/>
            <w:right w:val="none" w:sz="0" w:space="0" w:color="auto"/>
          </w:divBdr>
        </w:div>
        <w:div w:id="250938111">
          <w:marLeft w:val="0"/>
          <w:marRight w:val="0"/>
          <w:marTop w:val="0"/>
          <w:marBottom w:val="0"/>
          <w:divBdr>
            <w:top w:val="none" w:sz="0" w:space="0" w:color="auto"/>
            <w:left w:val="none" w:sz="0" w:space="0" w:color="auto"/>
            <w:bottom w:val="none" w:sz="0" w:space="0" w:color="auto"/>
            <w:right w:val="none" w:sz="0" w:space="0" w:color="auto"/>
          </w:divBdr>
          <w:divsChild>
            <w:div w:id="206994811">
              <w:marLeft w:val="0"/>
              <w:marRight w:val="0"/>
              <w:marTop w:val="0"/>
              <w:marBottom w:val="0"/>
              <w:divBdr>
                <w:top w:val="none" w:sz="0" w:space="0" w:color="auto"/>
                <w:left w:val="none" w:sz="0" w:space="0" w:color="auto"/>
                <w:bottom w:val="none" w:sz="0" w:space="0" w:color="auto"/>
                <w:right w:val="none" w:sz="0" w:space="0" w:color="auto"/>
              </w:divBdr>
            </w:div>
          </w:divsChild>
        </w:div>
        <w:div w:id="1915506614">
          <w:marLeft w:val="0"/>
          <w:marRight w:val="0"/>
          <w:marTop w:val="0"/>
          <w:marBottom w:val="0"/>
          <w:divBdr>
            <w:top w:val="none" w:sz="0" w:space="0" w:color="auto"/>
            <w:left w:val="none" w:sz="0" w:space="0" w:color="auto"/>
            <w:bottom w:val="none" w:sz="0" w:space="0" w:color="auto"/>
            <w:right w:val="none" w:sz="0" w:space="0" w:color="auto"/>
          </w:divBdr>
        </w:div>
        <w:div w:id="1854371437">
          <w:marLeft w:val="0"/>
          <w:marRight w:val="0"/>
          <w:marTop w:val="0"/>
          <w:marBottom w:val="0"/>
          <w:divBdr>
            <w:top w:val="none" w:sz="0" w:space="0" w:color="auto"/>
            <w:left w:val="none" w:sz="0" w:space="0" w:color="auto"/>
            <w:bottom w:val="none" w:sz="0" w:space="0" w:color="auto"/>
            <w:right w:val="none" w:sz="0" w:space="0" w:color="auto"/>
          </w:divBdr>
          <w:divsChild>
            <w:div w:id="279999025">
              <w:marLeft w:val="0"/>
              <w:marRight w:val="0"/>
              <w:marTop w:val="0"/>
              <w:marBottom w:val="0"/>
              <w:divBdr>
                <w:top w:val="none" w:sz="0" w:space="0" w:color="auto"/>
                <w:left w:val="none" w:sz="0" w:space="0" w:color="auto"/>
                <w:bottom w:val="none" w:sz="0" w:space="0" w:color="auto"/>
                <w:right w:val="none" w:sz="0" w:space="0" w:color="auto"/>
              </w:divBdr>
            </w:div>
          </w:divsChild>
        </w:div>
        <w:div w:id="257491944">
          <w:marLeft w:val="0"/>
          <w:marRight w:val="0"/>
          <w:marTop w:val="300"/>
          <w:marBottom w:val="0"/>
          <w:divBdr>
            <w:top w:val="none" w:sz="0" w:space="0" w:color="auto"/>
            <w:left w:val="none" w:sz="0" w:space="0" w:color="auto"/>
            <w:bottom w:val="none" w:sz="0" w:space="0" w:color="auto"/>
            <w:right w:val="none" w:sz="0" w:space="0" w:color="auto"/>
          </w:divBdr>
          <w:divsChild>
            <w:div w:id="7877993">
              <w:marLeft w:val="0"/>
              <w:marRight w:val="0"/>
              <w:marTop w:val="0"/>
              <w:marBottom w:val="0"/>
              <w:divBdr>
                <w:top w:val="none" w:sz="0" w:space="0" w:color="auto"/>
                <w:left w:val="none" w:sz="0" w:space="0" w:color="auto"/>
                <w:bottom w:val="none" w:sz="0" w:space="0" w:color="auto"/>
                <w:right w:val="none" w:sz="0" w:space="0" w:color="auto"/>
              </w:divBdr>
              <w:divsChild>
                <w:div w:id="137083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336055">
          <w:marLeft w:val="0"/>
          <w:marRight w:val="0"/>
          <w:marTop w:val="300"/>
          <w:marBottom w:val="0"/>
          <w:divBdr>
            <w:top w:val="none" w:sz="0" w:space="0" w:color="auto"/>
            <w:left w:val="none" w:sz="0" w:space="0" w:color="auto"/>
            <w:bottom w:val="none" w:sz="0" w:space="0" w:color="auto"/>
            <w:right w:val="none" w:sz="0" w:space="0" w:color="auto"/>
          </w:divBdr>
          <w:divsChild>
            <w:div w:id="1082990826">
              <w:marLeft w:val="0"/>
              <w:marRight w:val="0"/>
              <w:marTop w:val="0"/>
              <w:marBottom w:val="0"/>
              <w:divBdr>
                <w:top w:val="none" w:sz="0" w:space="0" w:color="auto"/>
                <w:left w:val="none" w:sz="0" w:space="0" w:color="auto"/>
                <w:bottom w:val="none" w:sz="0" w:space="0" w:color="auto"/>
                <w:right w:val="none" w:sz="0" w:space="0" w:color="auto"/>
              </w:divBdr>
              <w:divsChild>
                <w:div w:id="1981225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045530">
          <w:marLeft w:val="0"/>
          <w:marRight w:val="0"/>
          <w:marTop w:val="300"/>
          <w:marBottom w:val="0"/>
          <w:divBdr>
            <w:top w:val="none" w:sz="0" w:space="0" w:color="auto"/>
            <w:left w:val="none" w:sz="0" w:space="0" w:color="auto"/>
            <w:bottom w:val="none" w:sz="0" w:space="0" w:color="auto"/>
            <w:right w:val="none" w:sz="0" w:space="0" w:color="auto"/>
          </w:divBdr>
          <w:divsChild>
            <w:div w:id="1680083153">
              <w:marLeft w:val="0"/>
              <w:marRight w:val="0"/>
              <w:marTop w:val="0"/>
              <w:marBottom w:val="0"/>
              <w:divBdr>
                <w:top w:val="none" w:sz="0" w:space="0" w:color="auto"/>
                <w:left w:val="none" w:sz="0" w:space="0" w:color="auto"/>
                <w:bottom w:val="none" w:sz="0" w:space="0" w:color="auto"/>
                <w:right w:val="none" w:sz="0" w:space="0" w:color="auto"/>
              </w:divBdr>
              <w:divsChild>
                <w:div w:id="129112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38237">
          <w:marLeft w:val="0"/>
          <w:marRight w:val="0"/>
          <w:marTop w:val="300"/>
          <w:marBottom w:val="0"/>
          <w:divBdr>
            <w:top w:val="none" w:sz="0" w:space="0" w:color="auto"/>
            <w:left w:val="none" w:sz="0" w:space="0" w:color="auto"/>
            <w:bottom w:val="none" w:sz="0" w:space="0" w:color="auto"/>
            <w:right w:val="none" w:sz="0" w:space="0" w:color="auto"/>
          </w:divBdr>
          <w:divsChild>
            <w:div w:id="1329405084">
              <w:marLeft w:val="0"/>
              <w:marRight w:val="0"/>
              <w:marTop w:val="0"/>
              <w:marBottom w:val="0"/>
              <w:divBdr>
                <w:top w:val="none" w:sz="0" w:space="0" w:color="auto"/>
                <w:left w:val="none" w:sz="0" w:space="0" w:color="auto"/>
                <w:bottom w:val="none" w:sz="0" w:space="0" w:color="auto"/>
                <w:right w:val="none" w:sz="0" w:space="0" w:color="auto"/>
              </w:divBdr>
              <w:divsChild>
                <w:div w:id="116053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6498234">
      <w:bodyDiv w:val="1"/>
      <w:marLeft w:val="0"/>
      <w:marRight w:val="0"/>
      <w:marTop w:val="0"/>
      <w:marBottom w:val="0"/>
      <w:divBdr>
        <w:top w:val="none" w:sz="0" w:space="0" w:color="auto"/>
        <w:left w:val="none" w:sz="0" w:space="0" w:color="auto"/>
        <w:bottom w:val="none" w:sz="0" w:space="0" w:color="auto"/>
        <w:right w:val="none" w:sz="0" w:space="0" w:color="auto"/>
      </w:divBdr>
    </w:div>
    <w:div w:id="1889754954">
      <w:bodyDiv w:val="1"/>
      <w:marLeft w:val="0"/>
      <w:marRight w:val="0"/>
      <w:marTop w:val="0"/>
      <w:marBottom w:val="0"/>
      <w:divBdr>
        <w:top w:val="none" w:sz="0" w:space="0" w:color="auto"/>
        <w:left w:val="none" w:sz="0" w:space="0" w:color="auto"/>
        <w:bottom w:val="none" w:sz="0" w:space="0" w:color="auto"/>
        <w:right w:val="none" w:sz="0" w:space="0" w:color="auto"/>
      </w:divBdr>
      <w:divsChild>
        <w:div w:id="1774586821">
          <w:marLeft w:val="0"/>
          <w:marRight w:val="0"/>
          <w:marTop w:val="0"/>
          <w:marBottom w:val="0"/>
          <w:divBdr>
            <w:top w:val="none" w:sz="0" w:space="0" w:color="auto"/>
            <w:left w:val="none" w:sz="0" w:space="0" w:color="auto"/>
            <w:bottom w:val="none" w:sz="0" w:space="0" w:color="auto"/>
            <w:right w:val="none" w:sz="0" w:space="0" w:color="auto"/>
          </w:divBdr>
        </w:div>
        <w:div w:id="1223324957">
          <w:marLeft w:val="0"/>
          <w:marRight w:val="0"/>
          <w:marTop w:val="0"/>
          <w:marBottom w:val="0"/>
          <w:divBdr>
            <w:top w:val="none" w:sz="0" w:space="0" w:color="auto"/>
            <w:left w:val="none" w:sz="0" w:space="0" w:color="auto"/>
            <w:bottom w:val="none" w:sz="0" w:space="0" w:color="auto"/>
            <w:right w:val="none" w:sz="0" w:space="0" w:color="auto"/>
          </w:divBdr>
          <w:divsChild>
            <w:div w:id="44062411">
              <w:marLeft w:val="0"/>
              <w:marRight w:val="0"/>
              <w:marTop w:val="0"/>
              <w:marBottom w:val="0"/>
              <w:divBdr>
                <w:top w:val="none" w:sz="0" w:space="0" w:color="auto"/>
                <w:left w:val="none" w:sz="0" w:space="0" w:color="auto"/>
                <w:bottom w:val="none" w:sz="0" w:space="0" w:color="auto"/>
                <w:right w:val="none" w:sz="0" w:space="0" w:color="auto"/>
              </w:divBdr>
            </w:div>
          </w:divsChild>
        </w:div>
        <w:div w:id="2127458563">
          <w:marLeft w:val="0"/>
          <w:marRight w:val="0"/>
          <w:marTop w:val="0"/>
          <w:marBottom w:val="0"/>
          <w:divBdr>
            <w:top w:val="none" w:sz="0" w:space="0" w:color="auto"/>
            <w:left w:val="none" w:sz="0" w:space="0" w:color="auto"/>
            <w:bottom w:val="none" w:sz="0" w:space="0" w:color="auto"/>
            <w:right w:val="none" w:sz="0" w:space="0" w:color="auto"/>
          </w:divBdr>
        </w:div>
        <w:div w:id="1025181480">
          <w:marLeft w:val="0"/>
          <w:marRight w:val="0"/>
          <w:marTop w:val="0"/>
          <w:marBottom w:val="0"/>
          <w:divBdr>
            <w:top w:val="none" w:sz="0" w:space="0" w:color="auto"/>
            <w:left w:val="none" w:sz="0" w:space="0" w:color="auto"/>
            <w:bottom w:val="none" w:sz="0" w:space="0" w:color="auto"/>
            <w:right w:val="none" w:sz="0" w:space="0" w:color="auto"/>
          </w:divBdr>
          <w:divsChild>
            <w:div w:id="664167539">
              <w:marLeft w:val="0"/>
              <w:marRight w:val="0"/>
              <w:marTop w:val="0"/>
              <w:marBottom w:val="0"/>
              <w:divBdr>
                <w:top w:val="none" w:sz="0" w:space="0" w:color="auto"/>
                <w:left w:val="none" w:sz="0" w:space="0" w:color="auto"/>
                <w:bottom w:val="none" w:sz="0" w:space="0" w:color="auto"/>
                <w:right w:val="none" w:sz="0" w:space="0" w:color="auto"/>
              </w:divBdr>
            </w:div>
          </w:divsChild>
        </w:div>
        <w:div w:id="496575572">
          <w:marLeft w:val="0"/>
          <w:marRight w:val="0"/>
          <w:marTop w:val="0"/>
          <w:marBottom w:val="0"/>
          <w:divBdr>
            <w:top w:val="none" w:sz="0" w:space="0" w:color="auto"/>
            <w:left w:val="none" w:sz="0" w:space="0" w:color="auto"/>
            <w:bottom w:val="none" w:sz="0" w:space="0" w:color="auto"/>
            <w:right w:val="none" w:sz="0" w:space="0" w:color="auto"/>
          </w:divBdr>
        </w:div>
        <w:div w:id="1706363596">
          <w:marLeft w:val="0"/>
          <w:marRight w:val="0"/>
          <w:marTop w:val="0"/>
          <w:marBottom w:val="0"/>
          <w:divBdr>
            <w:top w:val="none" w:sz="0" w:space="0" w:color="auto"/>
            <w:left w:val="none" w:sz="0" w:space="0" w:color="auto"/>
            <w:bottom w:val="none" w:sz="0" w:space="0" w:color="auto"/>
            <w:right w:val="none" w:sz="0" w:space="0" w:color="auto"/>
          </w:divBdr>
          <w:divsChild>
            <w:div w:id="1312754808">
              <w:marLeft w:val="0"/>
              <w:marRight w:val="0"/>
              <w:marTop w:val="0"/>
              <w:marBottom w:val="0"/>
              <w:divBdr>
                <w:top w:val="none" w:sz="0" w:space="0" w:color="auto"/>
                <w:left w:val="none" w:sz="0" w:space="0" w:color="auto"/>
                <w:bottom w:val="none" w:sz="0" w:space="0" w:color="auto"/>
                <w:right w:val="none" w:sz="0" w:space="0" w:color="auto"/>
              </w:divBdr>
            </w:div>
          </w:divsChild>
        </w:div>
        <w:div w:id="1064184543">
          <w:marLeft w:val="0"/>
          <w:marRight w:val="0"/>
          <w:marTop w:val="0"/>
          <w:marBottom w:val="0"/>
          <w:divBdr>
            <w:top w:val="none" w:sz="0" w:space="0" w:color="auto"/>
            <w:left w:val="none" w:sz="0" w:space="0" w:color="auto"/>
            <w:bottom w:val="none" w:sz="0" w:space="0" w:color="auto"/>
            <w:right w:val="none" w:sz="0" w:space="0" w:color="auto"/>
          </w:divBdr>
        </w:div>
        <w:div w:id="1810395797">
          <w:marLeft w:val="0"/>
          <w:marRight w:val="0"/>
          <w:marTop w:val="0"/>
          <w:marBottom w:val="0"/>
          <w:divBdr>
            <w:top w:val="none" w:sz="0" w:space="0" w:color="auto"/>
            <w:left w:val="none" w:sz="0" w:space="0" w:color="auto"/>
            <w:bottom w:val="none" w:sz="0" w:space="0" w:color="auto"/>
            <w:right w:val="none" w:sz="0" w:space="0" w:color="auto"/>
          </w:divBdr>
          <w:divsChild>
            <w:div w:id="966205802">
              <w:marLeft w:val="0"/>
              <w:marRight w:val="0"/>
              <w:marTop w:val="0"/>
              <w:marBottom w:val="0"/>
              <w:divBdr>
                <w:top w:val="none" w:sz="0" w:space="0" w:color="auto"/>
                <w:left w:val="none" w:sz="0" w:space="0" w:color="auto"/>
                <w:bottom w:val="none" w:sz="0" w:space="0" w:color="auto"/>
                <w:right w:val="none" w:sz="0" w:space="0" w:color="auto"/>
              </w:divBdr>
            </w:div>
          </w:divsChild>
        </w:div>
        <w:div w:id="1879387710">
          <w:marLeft w:val="0"/>
          <w:marRight w:val="0"/>
          <w:marTop w:val="0"/>
          <w:marBottom w:val="0"/>
          <w:divBdr>
            <w:top w:val="none" w:sz="0" w:space="0" w:color="auto"/>
            <w:left w:val="none" w:sz="0" w:space="0" w:color="auto"/>
            <w:bottom w:val="none" w:sz="0" w:space="0" w:color="auto"/>
            <w:right w:val="none" w:sz="0" w:space="0" w:color="auto"/>
          </w:divBdr>
        </w:div>
        <w:div w:id="754935146">
          <w:marLeft w:val="0"/>
          <w:marRight w:val="0"/>
          <w:marTop w:val="0"/>
          <w:marBottom w:val="0"/>
          <w:divBdr>
            <w:top w:val="none" w:sz="0" w:space="0" w:color="auto"/>
            <w:left w:val="none" w:sz="0" w:space="0" w:color="auto"/>
            <w:bottom w:val="none" w:sz="0" w:space="0" w:color="auto"/>
            <w:right w:val="none" w:sz="0" w:space="0" w:color="auto"/>
          </w:divBdr>
          <w:divsChild>
            <w:div w:id="383482963">
              <w:marLeft w:val="0"/>
              <w:marRight w:val="0"/>
              <w:marTop w:val="0"/>
              <w:marBottom w:val="0"/>
              <w:divBdr>
                <w:top w:val="none" w:sz="0" w:space="0" w:color="auto"/>
                <w:left w:val="none" w:sz="0" w:space="0" w:color="auto"/>
                <w:bottom w:val="none" w:sz="0" w:space="0" w:color="auto"/>
                <w:right w:val="none" w:sz="0" w:space="0" w:color="auto"/>
              </w:divBdr>
            </w:div>
          </w:divsChild>
        </w:div>
        <w:div w:id="1243023729">
          <w:marLeft w:val="0"/>
          <w:marRight w:val="0"/>
          <w:marTop w:val="0"/>
          <w:marBottom w:val="0"/>
          <w:divBdr>
            <w:top w:val="none" w:sz="0" w:space="0" w:color="auto"/>
            <w:left w:val="none" w:sz="0" w:space="0" w:color="auto"/>
            <w:bottom w:val="none" w:sz="0" w:space="0" w:color="auto"/>
            <w:right w:val="none" w:sz="0" w:space="0" w:color="auto"/>
          </w:divBdr>
        </w:div>
        <w:div w:id="2016224876">
          <w:marLeft w:val="0"/>
          <w:marRight w:val="0"/>
          <w:marTop w:val="0"/>
          <w:marBottom w:val="0"/>
          <w:divBdr>
            <w:top w:val="none" w:sz="0" w:space="0" w:color="auto"/>
            <w:left w:val="none" w:sz="0" w:space="0" w:color="auto"/>
            <w:bottom w:val="none" w:sz="0" w:space="0" w:color="auto"/>
            <w:right w:val="none" w:sz="0" w:space="0" w:color="auto"/>
          </w:divBdr>
          <w:divsChild>
            <w:div w:id="845439933">
              <w:marLeft w:val="0"/>
              <w:marRight w:val="0"/>
              <w:marTop w:val="0"/>
              <w:marBottom w:val="0"/>
              <w:divBdr>
                <w:top w:val="none" w:sz="0" w:space="0" w:color="auto"/>
                <w:left w:val="none" w:sz="0" w:space="0" w:color="auto"/>
                <w:bottom w:val="none" w:sz="0" w:space="0" w:color="auto"/>
                <w:right w:val="none" w:sz="0" w:space="0" w:color="auto"/>
              </w:divBdr>
            </w:div>
          </w:divsChild>
        </w:div>
        <w:div w:id="225726633">
          <w:marLeft w:val="0"/>
          <w:marRight w:val="0"/>
          <w:marTop w:val="0"/>
          <w:marBottom w:val="0"/>
          <w:divBdr>
            <w:top w:val="none" w:sz="0" w:space="0" w:color="auto"/>
            <w:left w:val="none" w:sz="0" w:space="0" w:color="auto"/>
            <w:bottom w:val="none" w:sz="0" w:space="0" w:color="auto"/>
            <w:right w:val="none" w:sz="0" w:space="0" w:color="auto"/>
          </w:divBdr>
        </w:div>
        <w:div w:id="1687901977">
          <w:marLeft w:val="0"/>
          <w:marRight w:val="0"/>
          <w:marTop w:val="0"/>
          <w:marBottom w:val="0"/>
          <w:divBdr>
            <w:top w:val="none" w:sz="0" w:space="0" w:color="auto"/>
            <w:left w:val="none" w:sz="0" w:space="0" w:color="auto"/>
            <w:bottom w:val="none" w:sz="0" w:space="0" w:color="auto"/>
            <w:right w:val="none" w:sz="0" w:space="0" w:color="auto"/>
          </w:divBdr>
          <w:divsChild>
            <w:div w:id="203644206">
              <w:marLeft w:val="0"/>
              <w:marRight w:val="0"/>
              <w:marTop w:val="0"/>
              <w:marBottom w:val="0"/>
              <w:divBdr>
                <w:top w:val="none" w:sz="0" w:space="0" w:color="auto"/>
                <w:left w:val="none" w:sz="0" w:space="0" w:color="auto"/>
                <w:bottom w:val="none" w:sz="0" w:space="0" w:color="auto"/>
                <w:right w:val="none" w:sz="0" w:space="0" w:color="auto"/>
              </w:divBdr>
            </w:div>
          </w:divsChild>
        </w:div>
        <w:div w:id="461536451">
          <w:marLeft w:val="0"/>
          <w:marRight w:val="0"/>
          <w:marTop w:val="300"/>
          <w:marBottom w:val="0"/>
          <w:divBdr>
            <w:top w:val="none" w:sz="0" w:space="0" w:color="auto"/>
            <w:left w:val="none" w:sz="0" w:space="0" w:color="auto"/>
            <w:bottom w:val="none" w:sz="0" w:space="0" w:color="auto"/>
            <w:right w:val="none" w:sz="0" w:space="0" w:color="auto"/>
          </w:divBdr>
          <w:divsChild>
            <w:div w:id="696347853">
              <w:marLeft w:val="0"/>
              <w:marRight w:val="0"/>
              <w:marTop w:val="0"/>
              <w:marBottom w:val="0"/>
              <w:divBdr>
                <w:top w:val="none" w:sz="0" w:space="0" w:color="auto"/>
                <w:left w:val="none" w:sz="0" w:space="0" w:color="auto"/>
                <w:bottom w:val="none" w:sz="0" w:space="0" w:color="auto"/>
                <w:right w:val="none" w:sz="0" w:space="0" w:color="auto"/>
              </w:divBdr>
              <w:divsChild>
                <w:div w:id="190752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512082">
          <w:marLeft w:val="0"/>
          <w:marRight w:val="0"/>
          <w:marTop w:val="300"/>
          <w:marBottom w:val="0"/>
          <w:divBdr>
            <w:top w:val="none" w:sz="0" w:space="0" w:color="auto"/>
            <w:left w:val="none" w:sz="0" w:space="0" w:color="auto"/>
            <w:bottom w:val="none" w:sz="0" w:space="0" w:color="auto"/>
            <w:right w:val="none" w:sz="0" w:space="0" w:color="auto"/>
          </w:divBdr>
          <w:divsChild>
            <w:div w:id="1925605168">
              <w:marLeft w:val="0"/>
              <w:marRight w:val="0"/>
              <w:marTop w:val="0"/>
              <w:marBottom w:val="0"/>
              <w:divBdr>
                <w:top w:val="none" w:sz="0" w:space="0" w:color="auto"/>
                <w:left w:val="none" w:sz="0" w:space="0" w:color="auto"/>
                <w:bottom w:val="none" w:sz="0" w:space="0" w:color="auto"/>
                <w:right w:val="none" w:sz="0" w:space="0" w:color="auto"/>
              </w:divBdr>
              <w:divsChild>
                <w:div w:id="2141720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265072">
          <w:marLeft w:val="0"/>
          <w:marRight w:val="0"/>
          <w:marTop w:val="300"/>
          <w:marBottom w:val="0"/>
          <w:divBdr>
            <w:top w:val="none" w:sz="0" w:space="0" w:color="auto"/>
            <w:left w:val="none" w:sz="0" w:space="0" w:color="auto"/>
            <w:bottom w:val="none" w:sz="0" w:space="0" w:color="auto"/>
            <w:right w:val="none" w:sz="0" w:space="0" w:color="auto"/>
          </w:divBdr>
          <w:divsChild>
            <w:div w:id="1186748422">
              <w:marLeft w:val="0"/>
              <w:marRight w:val="0"/>
              <w:marTop w:val="0"/>
              <w:marBottom w:val="0"/>
              <w:divBdr>
                <w:top w:val="none" w:sz="0" w:space="0" w:color="auto"/>
                <w:left w:val="none" w:sz="0" w:space="0" w:color="auto"/>
                <w:bottom w:val="none" w:sz="0" w:space="0" w:color="auto"/>
                <w:right w:val="none" w:sz="0" w:space="0" w:color="auto"/>
              </w:divBdr>
              <w:divsChild>
                <w:div w:id="5723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815006">
      <w:bodyDiv w:val="1"/>
      <w:marLeft w:val="0"/>
      <w:marRight w:val="0"/>
      <w:marTop w:val="0"/>
      <w:marBottom w:val="0"/>
      <w:divBdr>
        <w:top w:val="none" w:sz="0" w:space="0" w:color="auto"/>
        <w:left w:val="none" w:sz="0" w:space="0" w:color="auto"/>
        <w:bottom w:val="none" w:sz="0" w:space="0" w:color="auto"/>
        <w:right w:val="none" w:sz="0" w:space="0" w:color="auto"/>
      </w:divBdr>
    </w:div>
    <w:div w:id="1953197258">
      <w:bodyDiv w:val="1"/>
      <w:marLeft w:val="0"/>
      <w:marRight w:val="0"/>
      <w:marTop w:val="0"/>
      <w:marBottom w:val="0"/>
      <w:divBdr>
        <w:top w:val="none" w:sz="0" w:space="0" w:color="auto"/>
        <w:left w:val="none" w:sz="0" w:space="0" w:color="auto"/>
        <w:bottom w:val="none" w:sz="0" w:space="0" w:color="auto"/>
        <w:right w:val="none" w:sz="0" w:space="0" w:color="auto"/>
      </w:divBdr>
    </w:div>
    <w:div w:id="1956860622">
      <w:bodyDiv w:val="1"/>
      <w:marLeft w:val="0"/>
      <w:marRight w:val="0"/>
      <w:marTop w:val="0"/>
      <w:marBottom w:val="0"/>
      <w:divBdr>
        <w:top w:val="none" w:sz="0" w:space="0" w:color="auto"/>
        <w:left w:val="none" w:sz="0" w:space="0" w:color="auto"/>
        <w:bottom w:val="none" w:sz="0" w:space="0" w:color="auto"/>
        <w:right w:val="none" w:sz="0" w:space="0" w:color="auto"/>
      </w:divBdr>
      <w:divsChild>
        <w:div w:id="251625106">
          <w:marLeft w:val="0"/>
          <w:marRight w:val="0"/>
          <w:marTop w:val="0"/>
          <w:marBottom w:val="0"/>
          <w:divBdr>
            <w:top w:val="none" w:sz="0" w:space="0" w:color="auto"/>
            <w:left w:val="none" w:sz="0" w:space="0" w:color="auto"/>
            <w:bottom w:val="none" w:sz="0" w:space="0" w:color="auto"/>
            <w:right w:val="none" w:sz="0" w:space="0" w:color="auto"/>
          </w:divBdr>
        </w:div>
        <w:div w:id="837496853">
          <w:marLeft w:val="0"/>
          <w:marRight w:val="0"/>
          <w:marTop w:val="0"/>
          <w:marBottom w:val="0"/>
          <w:divBdr>
            <w:top w:val="none" w:sz="0" w:space="0" w:color="auto"/>
            <w:left w:val="none" w:sz="0" w:space="0" w:color="auto"/>
            <w:bottom w:val="none" w:sz="0" w:space="0" w:color="auto"/>
            <w:right w:val="none" w:sz="0" w:space="0" w:color="auto"/>
          </w:divBdr>
          <w:divsChild>
            <w:div w:id="1170170167">
              <w:marLeft w:val="0"/>
              <w:marRight w:val="0"/>
              <w:marTop w:val="0"/>
              <w:marBottom w:val="0"/>
              <w:divBdr>
                <w:top w:val="none" w:sz="0" w:space="0" w:color="auto"/>
                <w:left w:val="none" w:sz="0" w:space="0" w:color="auto"/>
                <w:bottom w:val="none" w:sz="0" w:space="0" w:color="auto"/>
                <w:right w:val="none" w:sz="0" w:space="0" w:color="auto"/>
              </w:divBdr>
            </w:div>
          </w:divsChild>
        </w:div>
        <w:div w:id="885995107">
          <w:marLeft w:val="0"/>
          <w:marRight w:val="0"/>
          <w:marTop w:val="0"/>
          <w:marBottom w:val="0"/>
          <w:divBdr>
            <w:top w:val="none" w:sz="0" w:space="0" w:color="auto"/>
            <w:left w:val="none" w:sz="0" w:space="0" w:color="auto"/>
            <w:bottom w:val="none" w:sz="0" w:space="0" w:color="auto"/>
            <w:right w:val="none" w:sz="0" w:space="0" w:color="auto"/>
          </w:divBdr>
        </w:div>
        <w:div w:id="2048680770">
          <w:marLeft w:val="0"/>
          <w:marRight w:val="0"/>
          <w:marTop w:val="0"/>
          <w:marBottom w:val="0"/>
          <w:divBdr>
            <w:top w:val="none" w:sz="0" w:space="0" w:color="auto"/>
            <w:left w:val="none" w:sz="0" w:space="0" w:color="auto"/>
            <w:bottom w:val="none" w:sz="0" w:space="0" w:color="auto"/>
            <w:right w:val="none" w:sz="0" w:space="0" w:color="auto"/>
          </w:divBdr>
          <w:divsChild>
            <w:div w:id="158663657">
              <w:marLeft w:val="0"/>
              <w:marRight w:val="0"/>
              <w:marTop w:val="0"/>
              <w:marBottom w:val="0"/>
              <w:divBdr>
                <w:top w:val="none" w:sz="0" w:space="0" w:color="auto"/>
                <w:left w:val="none" w:sz="0" w:space="0" w:color="auto"/>
                <w:bottom w:val="none" w:sz="0" w:space="0" w:color="auto"/>
                <w:right w:val="none" w:sz="0" w:space="0" w:color="auto"/>
              </w:divBdr>
            </w:div>
          </w:divsChild>
        </w:div>
        <w:div w:id="1908957122">
          <w:marLeft w:val="0"/>
          <w:marRight w:val="0"/>
          <w:marTop w:val="0"/>
          <w:marBottom w:val="0"/>
          <w:divBdr>
            <w:top w:val="none" w:sz="0" w:space="0" w:color="auto"/>
            <w:left w:val="none" w:sz="0" w:space="0" w:color="auto"/>
            <w:bottom w:val="none" w:sz="0" w:space="0" w:color="auto"/>
            <w:right w:val="none" w:sz="0" w:space="0" w:color="auto"/>
          </w:divBdr>
        </w:div>
        <w:div w:id="317464440">
          <w:marLeft w:val="0"/>
          <w:marRight w:val="0"/>
          <w:marTop w:val="0"/>
          <w:marBottom w:val="0"/>
          <w:divBdr>
            <w:top w:val="none" w:sz="0" w:space="0" w:color="auto"/>
            <w:left w:val="none" w:sz="0" w:space="0" w:color="auto"/>
            <w:bottom w:val="none" w:sz="0" w:space="0" w:color="auto"/>
            <w:right w:val="none" w:sz="0" w:space="0" w:color="auto"/>
          </w:divBdr>
          <w:divsChild>
            <w:div w:id="771052507">
              <w:marLeft w:val="0"/>
              <w:marRight w:val="0"/>
              <w:marTop w:val="0"/>
              <w:marBottom w:val="0"/>
              <w:divBdr>
                <w:top w:val="none" w:sz="0" w:space="0" w:color="auto"/>
                <w:left w:val="none" w:sz="0" w:space="0" w:color="auto"/>
                <w:bottom w:val="none" w:sz="0" w:space="0" w:color="auto"/>
                <w:right w:val="none" w:sz="0" w:space="0" w:color="auto"/>
              </w:divBdr>
            </w:div>
          </w:divsChild>
        </w:div>
        <w:div w:id="1084104864">
          <w:marLeft w:val="0"/>
          <w:marRight w:val="0"/>
          <w:marTop w:val="0"/>
          <w:marBottom w:val="0"/>
          <w:divBdr>
            <w:top w:val="none" w:sz="0" w:space="0" w:color="auto"/>
            <w:left w:val="none" w:sz="0" w:space="0" w:color="auto"/>
            <w:bottom w:val="none" w:sz="0" w:space="0" w:color="auto"/>
            <w:right w:val="none" w:sz="0" w:space="0" w:color="auto"/>
          </w:divBdr>
        </w:div>
        <w:div w:id="79063476">
          <w:marLeft w:val="0"/>
          <w:marRight w:val="0"/>
          <w:marTop w:val="0"/>
          <w:marBottom w:val="0"/>
          <w:divBdr>
            <w:top w:val="none" w:sz="0" w:space="0" w:color="auto"/>
            <w:left w:val="none" w:sz="0" w:space="0" w:color="auto"/>
            <w:bottom w:val="none" w:sz="0" w:space="0" w:color="auto"/>
            <w:right w:val="none" w:sz="0" w:space="0" w:color="auto"/>
          </w:divBdr>
          <w:divsChild>
            <w:div w:id="877399184">
              <w:marLeft w:val="0"/>
              <w:marRight w:val="0"/>
              <w:marTop w:val="0"/>
              <w:marBottom w:val="0"/>
              <w:divBdr>
                <w:top w:val="none" w:sz="0" w:space="0" w:color="auto"/>
                <w:left w:val="none" w:sz="0" w:space="0" w:color="auto"/>
                <w:bottom w:val="none" w:sz="0" w:space="0" w:color="auto"/>
                <w:right w:val="none" w:sz="0" w:space="0" w:color="auto"/>
              </w:divBdr>
            </w:div>
          </w:divsChild>
        </w:div>
        <w:div w:id="1323390830">
          <w:marLeft w:val="0"/>
          <w:marRight w:val="0"/>
          <w:marTop w:val="0"/>
          <w:marBottom w:val="0"/>
          <w:divBdr>
            <w:top w:val="none" w:sz="0" w:space="0" w:color="auto"/>
            <w:left w:val="none" w:sz="0" w:space="0" w:color="auto"/>
            <w:bottom w:val="none" w:sz="0" w:space="0" w:color="auto"/>
            <w:right w:val="none" w:sz="0" w:space="0" w:color="auto"/>
          </w:divBdr>
        </w:div>
        <w:div w:id="2132555486">
          <w:marLeft w:val="0"/>
          <w:marRight w:val="0"/>
          <w:marTop w:val="0"/>
          <w:marBottom w:val="0"/>
          <w:divBdr>
            <w:top w:val="none" w:sz="0" w:space="0" w:color="auto"/>
            <w:left w:val="none" w:sz="0" w:space="0" w:color="auto"/>
            <w:bottom w:val="none" w:sz="0" w:space="0" w:color="auto"/>
            <w:right w:val="none" w:sz="0" w:space="0" w:color="auto"/>
          </w:divBdr>
          <w:divsChild>
            <w:div w:id="1162162836">
              <w:marLeft w:val="0"/>
              <w:marRight w:val="0"/>
              <w:marTop w:val="0"/>
              <w:marBottom w:val="0"/>
              <w:divBdr>
                <w:top w:val="none" w:sz="0" w:space="0" w:color="auto"/>
                <w:left w:val="none" w:sz="0" w:space="0" w:color="auto"/>
                <w:bottom w:val="none" w:sz="0" w:space="0" w:color="auto"/>
                <w:right w:val="none" w:sz="0" w:space="0" w:color="auto"/>
              </w:divBdr>
            </w:div>
          </w:divsChild>
        </w:div>
        <w:div w:id="1772432002">
          <w:marLeft w:val="0"/>
          <w:marRight w:val="0"/>
          <w:marTop w:val="0"/>
          <w:marBottom w:val="0"/>
          <w:divBdr>
            <w:top w:val="none" w:sz="0" w:space="0" w:color="auto"/>
            <w:left w:val="none" w:sz="0" w:space="0" w:color="auto"/>
            <w:bottom w:val="none" w:sz="0" w:space="0" w:color="auto"/>
            <w:right w:val="none" w:sz="0" w:space="0" w:color="auto"/>
          </w:divBdr>
        </w:div>
        <w:div w:id="30963185">
          <w:marLeft w:val="0"/>
          <w:marRight w:val="0"/>
          <w:marTop w:val="0"/>
          <w:marBottom w:val="0"/>
          <w:divBdr>
            <w:top w:val="none" w:sz="0" w:space="0" w:color="auto"/>
            <w:left w:val="none" w:sz="0" w:space="0" w:color="auto"/>
            <w:bottom w:val="none" w:sz="0" w:space="0" w:color="auto"/>
            <w:right w:val="none" w:sz="0" w:space="0" w:color="auto"/>
          </w:divBdr>
          <w:divsChild>
            <w:div w:id="1603300800">
              <w:marLeft w:val="0"/>
              <w:marRight w:val="0"/>
              <w:marTop w:val="0"/>
              <w:marBottom w:val="0"/>
              <w:divBdr>
                <w:top w:val="none" w:sz="0" w:space="0" w:color="auto"/>
                <w:left w:val="none" w:sz="0" w:space="0" w:color="auto"/>
                <w:bottom w:val="none" w:sz="0" w:space="0" w:color="auto"/>
                <w:right w:val="none" w:sz="0" w:space="0" w:color="auto"/>
              </w:divBdr>
            </w:div>
          </w:divsChild>
        </w:div>
        <w:div w:id="1207723370">
          <w:marLeft w:val="0"/>
          <w:marRight w:val="0"/>
          <w:marTop w:val="0"/>
          <w:marBottom w:val="0"/>
          <w:divBdr>
            <w:top w:val="none" w:sz="0" w:space="0" w:color="auto"/>
            <w:left w:val="none" w:sz="0" w:space="0" w:color="auto"/>
            <w:bottom w:val="none" w:sz="0" w:space="0" w:color="auto"/>
            <w:right w:val="none" w:sz="0" w:space="0" w:color="auto"/>
          </w:divBdr>
        </w:div>
        <w:div w:id="291054773">
          <w:marLeft w:val="0"/>
          <w:marRight w:val="0"/>
          <w:marTop w:val="0"/>
          <w:marBottom w:val="0"/>
          <w:divBdr>
            <w:top w:val="none" w:sz="0" w:space="0" w:color="auto"/>
            <w:left w:val="none" w:sz="0" w:space="0" w:color="auto"/>
            <w:bottom w:val="none" w:sz="0" w:space="0" w:color="auto"/>
            <w:right w:val="none" w:sz="0" w:space="0" w:color="auto"/>
          </w:divBdr>
          <w:divsChild>
            <w:div w:id="795298281">
              <w:marLeft w:val="0"/>
              <w:marRight w:val="0"/>
              <w:marTop w:val="0"/>
              <w:marBottom w:val="0"/>
              <w:divBdr>
                <w:top w:val="none" w:sz="0" w:space="0" w:color="auto"/>
                <w:left w:val="none" w:sz="0" w:space="0" w:color="auto"/>
                <w:bottom w:val="none" w:sz="0" w:space="0" w:color="auto"/>
                <w:right w:val="none" w:sz="0" w:space="0" w:color="auto"/>
              </w:divBdr>
            </w:div>
          </w:divsChild>
        </w:div>
        <w:div w:id="1759250709">
          <w:marLeft w:val="0"/>
          <w:marRight w:val="0"/>
          <w:marTop w:val="300"/>
          <w:marBottom w:val="0"/>
          <w:divBdr>
            <w:top w:val="none" w:sz="0" w:space="0" w:color="auto"/>
            <w:left w:val="none" w:sz="0" w:space="0" w:color="auto"/>
            <w:bottom w:val="none" w:sz="0" w:space="0" w:color="auto"/>
            <w:right w:val="none" w:sz="0" w:space="0" w:color="auto"/>
          </w:divBdr>
          <w:divsChild>
            <w:div w:id="1434663045">
              <w:marLeft w:val="0"/>
              <w:marRight w:val="0"/>
              <w:marTop w:val="0"/>
              <w:marBottom w:val="0"/>
              <w:divBdr>
                <w:top w:val="none" w:sz="0" w:space="0" w:color="auto"/>
                <w:left w:val="none" w:sz="0" w:space="0" w:color="auto"/>
                <w:bottom w:val="none" w:sz="0" w:space="0" w:color="auto"/>
                <w:right w:val="none" w:sz="0" w:space="0" w:color="auto"/>
              </w:divBdr>
              <w:divsChild>
                <w:div w:id="137569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186296">
          <w:marLeft w:val="0"/>
          <w:marRight w:val="0"/>
          <w:marTop w:val="300"/>
          <w:marBottom w:val="0"/>
          <w:divBdr>
            <w:top w:val="none" w:sz="0" w:space="0" w:color="auto"/>
            <w:left w:val="none" w:sz="0" w:space="0" w:color="auto"/>
            <w:bottom w:val="none" w:sz="0" w:space="0" w:color="auto"/>
            <w:right w:val="none" w:sz="0" w:space="0" w:color="auto"/>
          </w:divBdr>
          <w:divsChild>
            <w:div w:id="1301349070">
              <w:marLeft w:val="0"/>
              <w:marRight w:val="0"/>
              <w:marTop w:val="0"/>
              <w:marBottom w:val="0"/>
              <w:divBdr>
                <w:top w:val="none" w:sz="0" w:space="0" w:color="auto"/>
                <w:left w:val="none" w:sz="0" w:space="0" w:color="auto"/>
                <w:bottom w:val="none" w:sz="0" w:space="0" w:color="auto"/>
                <w:right w:val="none" w:sz="0" w:space="0" w:color="auto"/>
              </w:divBdr>
              <w:divsChild>
                <w:div w:id="1730691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78119">
          <w:marLeft w:val="0"/>
          <w:marRight w:val="0"/>
          <w:marTop w:val="300"/>
          <w:marBottom w:val="0"/>
          <w:divBdr>
            <w:top w:val="none" w:sz="0" w:space="0" w:color="auto"/>
            <w:left w:val="none" w:sz="0" w:space="0" w:color="auto"/>
            <w:bottom w:val="none" w:sz="0" w:space="0" w:color="auto"/>
            <w:right w:val="none" w:sz="0" w:space="0" w:color="auto"/>
          </w:divBdr>
          <w:divsChild>
            <w:div w:id="1542815469">
              <w:marLeft w:val="0"/>
              <w:marRight w:val="0"/>
              <w:marTop w:val="0"/>
              <w:marBottom w:val="0"/>
              <w:divBdr>
                <w:top w:val="none" w:sz="0" w:space="0" w:color="auto"/>
                <w:left w:val="none" w:sz="0" w:space="0" w:color="auto"/>
                <w:bottom w:val="none" w:sz="0" w:space="0" w:color="auto"/>
                <w:right w:val="none" w:sz="0" w:space="0" w:color="auto"/>
              </w:divBdr>
              <w:divsChild>
                <w:div w:id="123951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11515">
          <w:marLeft w:val="0"/>
          <w:marRight w:val="0"/>
          <w:marTop w:val="300"/>
          <w:marBottom w:val="0"/>
          <w:divBdr>
            <w:top w:val="none" w:sz="0" w:space="0" w:color="auto"/>
            <w:left w:val="none" w:sz="0" w:space="0" w:color="auto"/>
            <w:bottom w:val="none" w:sz="0" w:space="0" w:color="auto"/>
            <w:right w:val="none" w:sz="0" w:space="0" w:color="auto"/>
          </w:divBdr>
          <w:divsChild>
            <w:div w:id="1439838142">
              <w:marLeft w:val="0"/>
              <w:marRight w:val="0"/>
              <w:marTop w:val="0"/>
              <w:marBottom w:val="0"/>
              <w:divBdr>
                <w:top w:val="none" w:sz="0" w:space="0" w:color="auto"/>
                <w:left w:val="none" w:sz="0" w:space="0" w:color="auto"/>
                <w:bottom w:val="none" w:sz="0" w:space="0" w:color="auto"/>
                <w:right w:val="none" w:sz="0" w:space="0" w:color="auto"/>
              </w:divBdr>
              <w:divsChild>
                <w:div w:id="67969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101075">
      <w:bodyDiv w:val="1"/>
      <w:marLeft w:val="0"/>
      <w:marRight w:val="0"/>
      <w:marTop w:val="0"/>
      <w:marBottom w:val="0"/>
      <w:divBdr>
        <w:top w:val="none" w:sz="0" w:space="0" w:color="auto"/>
        <w:left w:val="none" w:sz="0" w:space="0" w:color="auto"/>
        <w:bottom w:val="none" w:sz="0" w:space="0" w:color="auto"/>
        <w:right w:val="none" w:sz="0" w:space="0" w:color="auto"/>
      </w:divBdr>
    </w:div>
    <w:div w:id="1969774290">
      <w:bodyDiv w:val="1"/>
      <w:marLeft w:val="0"/>
      <w:marRight w:val="0"/>
      <w:marTop w:val="0"/>
      <w:marBottom w:val="0"/>
      <w:divBdr>
        <w:top w:val="none" w:sz="0" w:space="0" w:color="auto"/>
        <w:left w:val="none" w:sz="0" w:space="0" w:color="auto"/>
        <w:bottom w:val="none" w:sz="0" w:space="0" w:color="auto"/>
        <w:right w:val="none" w:sz="0" w:space="0" w:color="auto"/>
      </w:divBdr>
      <w:divsChild>
        <w:div w:id="466363163">
          <w:marLeft w:val="0"/>
          <w:marRight w:val="0"/>
          <w:marTop w:val="0"/>
          <w:marBottom w:val="0"/>
          <w:divBdr>
            <w:top w:val="none" w:sz="0" w:space="0" w:color="auto"/>
            <w:left w:val="none" w:sz="0" w:space="0" w:color="auto"/>
            <w:bottom w:val="none" w:sz="0" w:space="0" w:color="auto"/>
            <w:right w:val="none" w:sz="0" w:space="0" w:color="auto"/>
          </w:divBdr>
        </w:div>
        <w:div w:id="761604171">
          <w:marLeft w:val="0"/>
          <w:marRight w:val="0"/>
          <w:marTop w:val="0"/>
          <w:marBottom w:val="0"/>
          <w:divBdr>
            <w:top w:val="none" w:sz="0" w:space="0" w:color="auto"/>
            <w:left w:val="none" w:sz="0" w:space="0" w:color="auto"/>
            <w:bottom w:val="none" w:sz="0" w:space="0" w:color="auto"/>
            <w:right w:val="none" w:sz="0" w:space="0" w:color="auto"/>
          </w:divBdr>
          <w:divsChild>
            <w:div w:id="1383287341">
              <w:marLeft w:val="0"/>
              <w:marRight w:val="0"/>
              <w:marTop w:val="0"/>
              <w:marBottom w:val="0"/>
              <w:divBdr>
                <w:top w:val="none" w:sz="0" w:space="0" w:color="auto"/>
                <w:left w:val="none" w:sz="0" w:space="0" w:color="auto"/>
                <w:bottom w:val="none" w:sz="0" w:space="0" w:color="auto"/>
                <w:right w:val="none" w:sz="0" w:space="0" w:color="auto"/>
              </w:divBdr>
            </w:div>
          </w:divsChild>
        </w:div>
        <w:div w:id="1304387719">
          <w:marLeft w:val="0"/>
          <w:marRight w:val="0"/>
          <w:marTop w:val="0"/>
          <w:marBottom w:val="0"/>
          <w:divBdr>
            <w:top w:val="none" w:sz="0" w:space="0" w:color="auto"/>
            <w:left w:val="none" w:sz="0" w:space="0" w:color="auto"/>
            <w:bottom w:val="none" w:sz="0" w:space="0" w:color="auto"/>
            <w:right w:val="none" w:sz="0" w:space="0" w:color="auto"/>
          </w:divBdr>
        </w:div>
        <w:div w:id="1849365441">
          <w:marLeft w:val="0"/>
          <w:marRight w:val="0"/>
          <w:marTop w:val="0"/>
          <w:marBottom w:val="0"/>
          <w:divBdr>
            <w:top w:val="none" w:sz="0" w:space="0" w:color="auto"/>
            <w:left w:val="none" w:sz="0" w:space="0" w:color="auto"/>
            <w:bottom w:val="none" w:sz="0" w:space="0" w:color="auto"/>
            <w:right w:val="none" w:sz="0" w:space="0" w:color="auto"/>
          </w:divBdr>
          <w:divsChild>
            <w:div w:id="962881099">
              <w:marLeft w:val="0"/>
              <w:marRight w:val="0"/>
              <w:marTop w:val="0"/>
              <w:marBottom w:val="0"/>
              <w:divBdr>
                <w:top w:val="none" w:sz="0" w:space="0" w:color="auto"/>
                <w:left w:val="none" w:sz="0" w:space="0" w:color="auto"/>
                <w:bottom w:val="none" w:sz="0" w:space="0" w:color="auto"/>
                <w:right w:val="none" w:sz="0" w:space="0" w:color="auto"/>
              </w:divBdr>
            </w:div>
          </w:divsChild>
        </w:div>
        <w:div w:id="1474718846">
          <w:marLeft w:val="0"/>
          <w:marRight w:val="0"/>
          <w:marTop w:val="0"/>
          <w:marBottom w:val="0"/>
          <w:divBdr>
            <w:top w:val="none" w:sz="0" w:space="0" w:color="auto"/>
            <w:left w:val="none" w:sz="0" w:space="0" w:color="auto"/>
            <w:bottom w:val="none" w:sz="0" w:space="0" w:color="auto"/>
            <w:right w:val="none" w:sz="0" w:space="0" w:color="auto"/>
          </w:divBdr>
        </w:div>
        <w:div w:id="2126270109">
          <w:marLeft w:val="0"/>
          <w:marRight w:val="0"/>
          <w:marTop w:val="0"/>
          <w:marBottom w:val="0"/>
          <w:divBdr>
            <w:top w:val="none" w:sz="0" w:space="0" w:color="auto"/>
            <w:left w:val="none" w:sz="0" w:space="0" w:color="auto"/>
            <w:bottom w:val="none" w:sz="0" w:space="0" w:color="auto"/>
            <w:right w:val="none" w:sz="0" w:space="0" w:color="auto"/>
          </w:divBdr>
          <w:divsChild>
            <w:div w:id="925571938">
              <w:marLeft w:val="0"/>
              <w:marRight w:val="0"/>
              <w:marTop w:val="0"/>
              <w:marBottom w:val="0"/>
              <w:divBdr>
                <w:top w:val="none" w:sz="0" w:space="0" w:color="auto"/>
                <w:left w:val="none" w:sz="0" w:space="0" w:color="auto"/>
                <w:bottom w:val="none" w:sz="0" w:space="0" w:color="auto"/>
                <w:right w:val="none" w:sz="0" w:space="0" w:color="auto"/>
              </w:divBdr>
            </w:div>
          </w:divsChild>
        </w:div>
        <w:div w:id="115107852">
          <w:marLeft w:val="0"/>
          <w:marRight w:val="0"/>
          <w:marTop w:val="0"/>
          <w:marBottom w:val="0"/>
          <w:divBdr>
            <w:top w:val="none" w:sz="0" w:space="0" w:color="auto"/>
            <w:left w:val="none" w:sz="0" w:space="0" w:color="auto"/>
            <w:bottom w:val="none" w:sz="0" w:space="0" w:color="auto"/>
            <w:right w:val="none" w:sz="0" w:space="0" w:color="auto"/>
          </w:divBdr>
        </w:div>
        <w:div w:id="1520122151">
          <w:marLeft w:val="0"/>
          <w:marRight w:val="0"/>
          <w:marTop w:val="0"/>
          <w:marBottom w:val="0"/>
          <w:divBdr>
            <w:top w:val="none" w:sz="0" w:space="0" w:color="auto"/>
            <w:left w:val="none" w:sz="0" w:space="0" w:color="auto"/>
            <w:bottom w:val="none" w:sz="0" w:space="0" w:color="auto"/>
            <w:right w:val="none" w:sz="0" w:space="0" w:color="auto"/>
          </w:divBdr>
          <w:divsChild>
            <w:div w:id="1207572087">
              <w:marLeft w:val="0"/>
              <w:marRight w:val="0"/>
              <w:marTop w:val="0"/>
              <w:marBottom w:val="0"/>
              <w:divBdr>
                <w:top w:val="none" w:sz="0" w:space="0" w:color="auto"/>
                <w:left w:val="none" w:sz="0" w:space="0" w:color="auto"/>
                <w:bottom w:val="none" w:sz="0" w:space="0" w:color="auto"/>
                <w:right w:val="none" w:sz="0" w:space="0" w:color="auto"/>
              </w:divBdr>
            </w:div>
          </w:divsChild>
        </w:div>
        <w:div w:id="810557329">
          <w:marLeft w:val="0"/>
          <w:marRight w:val="0"/>
          <w:marTop w:val="0"/>
          <w:marBottom w:val="0"/>
          <w:divBdr>
            <w:top w:val="none" w:sz="0" w:space="0" w:color="auto"/>
            <w:left w:val="none" w:sz="0" w:space="0" w:color="auto"/>
            <w:bottom w:val="none" w:sz="0" w:space="0" w:color="auto"/>
            <w:right w:val="none" w:sz="0" w:space="0" w:color="auto"/>
          </w:divBdr>
        </w:div>
        <w:div w:id="987899483">
          <w:marLeft w:val="0"/>
          <w:marRight w:val="0"/>
          <w:marTop w:val="0"/>
          <w:marBottom w:val="0"/>
          <w:divBdr>
            <w:top w:val="none" w:sz="0" w:space="0" w:color="auto"/>
            <w:left w:val="none" w:sz="0" w:space="0" w:color="auto"/>
            <w:bottom w:val="none" w:sz="0" w:space="0" w:color="auto"/>
            <w:right w:val="none" w:sz="0" w:space="0" w:color="auto"/>
          </w:divBdr>
          <w:divsChild>
            <w:div w:id="444008944">
              <w:marLeft w:val="0"/>
              <w:marRight w:val="0"/>
              <w:marTop w:val="0"/>
              <w:marBottom w:val="0"/>
              <w:divBdr>
                <w:top w:val="none" w:sz="0" w:space="0" w:color="auto"/>
                <w:left w:val="none" w:sz="0" w:space="0" w:color="auto"/>
                <w:bottom w:val="none" w:sz="0" w:space="0" w:color="auto"/>
                <w:right w:val="none" w:sz="0" w:space="0" w:color="auto"/>
              </w:divBdr>
            </w:div>
          </w:divsChild>
        </w:div>
        <w:div w:id="2118284828">
          <w:marLeft w:val="0"/>
          <w:marRight w:val="0"/>
          <w:marTop w:val="0"/>
          <w:marBottom w:val="0"/>
          <w:divBdr>
            <w:top w:val="none" w:sz="0" w:space="0" w:color="auto"/>
            <w:left w:val="none" w:sz="0" w:space="0" w:color="auto"/>
            <w:bottom w:val="none" w:sz="0" w:space="0" w:color="auto"/>
            <w:right w:val="none" w:sz="0" w:space="0" w:color="auto"/>
          </w:divBdr>
        </w:div>
        <w:div w:id="1856456799">
          <w:marLeft w:val="0"/>
          <w:marRight w:val="0"/>
          <w:marTop w:val="0"/>
          <w:marBottom w:val="0"/>
          <w:divBdr>
            <w:top w:val="none" w:sz="0" w:space="0" w:color="auto"/>
            <w:left w:val="none" w:sz="0" w:space="0" w:color="auto"/>
            <w:bottom w:val="none" w:sz="0" w:space="0" w:color="auto"/>
            <w:right w:val="none" w:sz="0" w:space="0" w:color="auto"/>
          </w:divBdr>
          <w:divsChild>
            <w:div w:id="1229683260">
              <w:marLeft w:val="0"/>
              <w:marRight w:val="0"/>
              <w:marTop w:val="0"/>
              <w:marBottom w:val="0"/>
              <w:divBdr>
                <w:top w:val="none" w:sz="0" w:space="0" w:color="auto"/>
                <w:left w:val="none" w:sz="0" w:space="0" w:color="auto"/>
                <w:bottom w:val="none" w:sz="0" w:space="0" w:color="auto"/>
                <w:right w:val="none" w:sz="0" w:space="0" w:color="auto"/>
              </w:divBdr>
            </w:div>
          </w:divsChild>
        </w:div>
        <w:div w:id="2095055795">
          <w:marLeft w:val="0"/>
          <w:marRight w:val="0"/>
          <w:marTop w:val="0"/>
          <w:marBottom w:val="0"/>
          <w:divBdr>
            <w:top w:val="none" w:sz="0" w:space="0" w:color="auto"/>
            <w:left w:val="none" w:sz="0" w:space="0" w:color="auto"/>
            <w:bottom w:val="none" w:sz="0" w:space="0" w:color="auto"/>
            <w:right w:val="none" w:sz="0" w:space="0" w:color="auto"/>
          </w:divBdr>
        </w:div>
        <w:div w:id="1698965818">
          <w:marLeft w:val="0"/>
          <w:marRight w:val="0"/>
          <w:marTop w:val="0"/>
          <w:marBottom w:val="0"/>
          <w:divBdr>
            <w:top w:val="none" w:sz="0" w:space="0" w:color="auto"/>
            <w:left w:val="none" w:sz="0" w:space="0" w:color="auto"/>
            <w:bottom w:val="none" w:sz="0" w:space="0" w:color="auto"/>
            <w:right w:val="none" w:sz="0" w:space="0" w:color="auto"/>
          </w:divBdr>
          <w:divsChild>
            <w:div w:id="2046639948">
              <w:marLeft w:val="0"/>
              <w:marRight w:val="0"/>
              <w:marTop w:val="0"/>
              <w:marBottom w:val="0"/>
              <w:divBdr>
                <w:top w:val="none" w:sz="0" w:space="0" w:color="auto"/>
                <w:left w:val="none" w:sz="0" w:space="0" w:color="auto"/>
                <w:bottom w:val="none" w:sz="0" w:space="0" w:color="auto"/>
                <w:right w:val="none" w:sz="0" w:space="0" w:color="auto"/>
              </w:divBdr>
            </w:div>
          </w:divsChild>
        </w:div>
        <w:div w:id="1216357831">
          <w:marLeft w:val="0"/>
          <w:marRight w:val="0"/>
          <w:marTop w:val="300"/>
          <w:marBottom w:val="0"/>
          <w:divBdr>
            <w:top w:val="none" w:sz="0" w:space="0" w:color="auto"/>
            <w:left w:val="none" w:sz="0" w:space="0" w:color="auto"/>
            <w:bottom w:val="none" w:sz="0" w:space="0" w:color="auto"/>
            <w:right w:val="none" w:sz="0" w:space="0" w:color="auto"/>
          </w:divBdr>
          <w:divsChild>
            <w:div w:id="70736961">
              <w:marLeft w:val="0"/>
              <w:marRight w:val="0"/>
              <w:marTop w:val="0"/>
              <w:marBottom w:val="0"/>
              <w:divBdr>
                <w:top w:val="none" w:sz="0" w:space="0" w:color="auto"/>
                <w:left w:val="none" w:sz="0" w:space="0" w:color="auto"/>
                <w:bottom w:val="none" w:sz="0" w:space="0" w:color="auto"/>
                <w:right w:val="none" w:sz="0" w:space="0" w:color="auto"/>
              </w:divBdr>
              <w:divsChild>
                <w:div w:id="514151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640666">
          <w:marLeft w:val="0"/>
          <w:marRight w:val="0"/>
          <w:marTop w:val="300"/>
          <w:marBottom w:val="0"/>
          <w:divBdr>
            <w:top w:val="none" w:sz="0" w:space="0" w:color="auto"/>
            <w:left w:val="none" w:sz="0" w:space="0" w:color="auto"/>
            <w:bottom w:val="none" w:sz="0" w:space="0" w:color="auto"/>
            <w:right w:val="none" w:sz="0" w:space="0" w:color="auto"/>
          </w:divBdr>
          <w:divsChild>
            <w:div w:id="1585335970">
              <w:marLeft w:val="0"/>
              <w:marRight w:val="0"/>
              <w:marTop w:val="0"/>
              <w:marBottom w:val="0"/>
              <w:divBdr>
                <w:top w:val="none" w:sz="0" w:space="0" w:color="auto"/>
                <w:left w:val="none" w:sz="0" w:space="0" w:color="auto"/>
                <w:bottom w:val="none" w:sz="0" w:space="0" w:color="auto"/>
                <w:right w:val="none" w:sz="0" w:space="0" w:color="auto"/>
              </w:divBdr>
              <w:divsChild>
                <w:div w:id="131625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6855065">
      <w:bodyDiv w:val="1"/>
      <w:marLeft w:val="0"/>
      <w:marRight w:val="0"/>
      <w:marTop w:val="0"/>
      <w:marBottom w:val="0"/>
      <w:divBdr>
        <w:top w:val="none" w:sz="0" w:space="0" w:color="auto"/>
        <w:left w:val="none" w:sz="0" w:space="0" w:color="auto"/>
        <w:bottom w:val="none" w:sz="0" w:space="0" w:color="auto"/>
        <w:right w:val="none" w:sz="0" w:space="0" w:color="auto"/>
      </w:divBdr>
    </w:div>
    <w:div w:id="1995181179">
      <w:bodyDiv w:val="1"/>
      <w:marLeft w:val="0"/>
      <w:marRight w:val="0"/>
      <w:marTop w:val="0"/>
      <w:marBottom w:val="0"/>
      <w:divBdr>
        <w:top w:val="none" w:sz="0" w:space="0" w:color="auto"/>
        <w:left w:val="none" w:sz="0" w:space="0" w:color="auto"/>
        <w:bottom w:val="none" w:sz="0" w:space="0" w:color="auto"/>
        <w:right w:val="none" w:sz="0" w:space="0" w:color="auto"/>
      </w:divBdr>
    </w:div>
    <w:div w:id="1999338020">
      <w:bodyDiv w:val="1"/>
      <w:marLeft w:val="0"/>
      <w:marRight w:val="0"/>
      <w:marTop w:val="0"/>
      <w:marBottom w:val="0"/>
      <w:divBdr>
        <w:top w:val="none" w:sz="0" w:space="0" w:color="auto"/>
        <w:left w:val="none" w:sz="0" w:space="0" w:color="auto"/>
        <w:bottom w:val="none" w:sz="0" w:space="0" w:color="auto"/>
        <w:right w:val="none" w:sz="0" w:space="0" w:color="auto"/>
      </w:divBdr>
      <w:divsChild>
        <w:div w:id="1530603234">
          <w:marLeft w:val="0"/>
          <w:marRight w:val="0"/>
          <w:marTop w:val="0"/>
          <w:marBottom w:val="0"/>
          <w:divBdr>
            <w:top w:val="none" w:sz="0" w:space="0" w:color="auto"/>
            <w:left w:val="none" w:sz="0" w:space="0" w:color="auto"/>
            <w:bottom w:val="none" w:sz="0" w:space="0" w:color="auto"/>
            <w:right w:val="none" w:sz="0" w:space="0" w:color="auto"/>
          </w:divBdr>
        </w:div>
        <w:div w:id="1614632268">
          <w:marLeft w:val="0"/>
          <w:marRight w:val="0"/>
          <w:marTop w:val="0"/>
          <w:marBottom w:val="0"/>
          <w:divBdr>
            <w:top w:val="none" w:sz="0" w:space="0" w:color="auto"/>
            <w:left w:val="none" w:sz="0" w:space="0" w:color="auto"/>
            <w:bottom w:val="none" w:sz="0" w:space="0" w:color="auto"/>
            <w:right w:val="none" w:sz="0" w:space="0" w:color="auto"/>
          </w:divBdr>
          <w:divsChild>
            <w:div w:id="1037123664">
              <w:marLeft w:val="0"/>
              <w:marRight w:val="0"/>
              <w:marTop w:val="0"/>
              <w:marBottom w:val="0"/>
              <w:divBdr>
                <w:top w:val="none" w:sz="0" w:space="0" w:color="auto"/>
                <w:left w:val="none" w:sz="0" w:space="0" w:color="auto"/>
                <w:bottom w:val="none" w:sz="0" w:space="0" w:color="auto"/>
                <w:right w:val="none" w:sz="0" w:space="0" w:color="auto"/>
              </w:divBdr>
            </w:div>
          </w:divsChild>
        </w:div>
        <w:div w:id="1755589006">
          <w:marLeft w:val="0"/>
          <w:marRight w:val="0"/>
          <w:marTop w:val="0"/>
          <w:marBottom w:val="0"/>
          <w:divBdr>
            <w:top w:val="none" w:sz="0" w:space="0" w:color="auto"/>
            <w:left w:val="none" w:sz="0" w:space="0" w:color="auto"/>
            <w:bottom w:val="none" w:sz="0" w:space="0" w:color="auto"/>
            <w:right w:val="none" w:sz="0" w:space="0" w:color="auto"/>
          </w:divBdr>
        </w:div>
        <w:div w:id="524758683">
          <w:marLeft w:val="0"/>
          <w:marRight w:val="0"/>
          <w:marTop w:val="0"/>
          <w:marBottom w:val="0"/>
          <w:divBdr>
            <w:top w:val="none" w:sz="0" w:space="0" w:color="auto"/>
            <w:left w:val="none" w:sz="0" w:space="0" w:color="auto"/>
            <w:bottom w:val="none" w:sz="0" w:space="0" w:color="auto"/>
            <w:right w:val="none" w:sz="0" w:space="0" w:color="auto"/>
          </w:divBdr>
          <w:divsChild>
            <w:div w:id="1287666042">
              <w:marLeft w:val="0"/>
              <w:marRight w:val="0"/>
              <w:marTop w:val="0"/>
              <w:marBottom w:val="0"/>
              <w:divBdr>
                <w:top w:val="none" w:sz="0" w:space="0" w:color="auto"/>
                <w:left w:val="none" w:sz="0" w:space="0" w:color="auto"/>
                <w:bottom w:val="none" w:sz="0" w:space="0" w:color="auto"/>
                <w:right w:val="none" w:sz="0" w:space="0" w:color="auto"/>
              </w:divBdr>
            </w:div>
          </w:divsChild>
        </w:div>
        <w:div w:id="1961102865">
          <w:marLeft w:val="0"/>
          <w:marRight w:val="0"/>
          <w:marTop w:val="0"/>
          <w:marBottom w:val="0"/>
          <w:divBdr>
            <w:top w:val="none" w:sz="0" w:space="0" w:color="auto"/>
            <w:left w:val="none" w:sz="0" w:space="0" w:color="auto"/>
            <w:bottom w:val="none" w:sz="0" w:space="0" w:color="auto"/>
            <w:right w:val="none" w:sz="0" w:space="0" w:color="auto"/>
          </w:divBdr>
        </w:div>
        <w:div w:id="1300769801">
          <w:marLeft w:val="0"/>
          <w:marRight w:val="0"/>
          <w:marTop w:val="0"/>
          <w:marBottom w:val="0"/>
          <w:divBdr>
            <w:top w:val="none" w:sz="0" w:space="0" w:color="auto"/>
            <w:left w:val="none" w:sz="0" w:space="0" w:color="auto"/>
            <w:bottom w:val="none" w:sz="0" w:space="0" w:color="auto"/>
            <w:right w:val="none" w:sz="0" w:space="0" w:color="auto"/>
          </w:divBdr>
          <w:divsChild>
            <w:div w:id="1049574493">
              <w:marLeft w:val="0"/>
              <w:marRight w:val="0"/>
              <w:marTop w:val="0"/>
              <w:marBottom w:val="0"/>
              <w:divBdr>
                <w:top w:val="none" w:sz="0" w:space="0" w:color="auto"/>
                <w:left w:val="none" w:sz="0" w:space="0" w:color="auto"/>
                <w:bottom w:val="none" w:sz="0" w:space="0" w:color="auto"/>
                <w:right w:val="none" w:sz="0" w:space="0" w:color="auto"/>
              </w:divBdr>
            </w:div>
          </w:divsChild>
        </w:div>
        <w:div w:id="1870334356">
          <w:marLeft w:val="0"/>
          <w:marRight w:val="0"/>
          <w:marTop w:val="0"/>
          <w:marBottom w:val="0"/>
          <w:divBdr>
            <w:top w:val="none" w:sz="0" w:space="0" w:color="auto"/>
            <w:left w:val="none" w:sz="0" w:space="0" w:color="auto"/>
            <w:bottom w:val="none" w:sz="0" w:space="0" w:color="auto"/>
            <w:right w:val="none" w:sz="0" w:space="0" w:color="auto"/>
          </w:divBdr>
        </w:div>
        <w:div w:id="1639603517">
          <w:marLeft w:val="0"/>
          <w:marRight w:val="0"/>
          <w:marTop w:val="0"/>
          <w:marBottom w:val="0"/>
          <w:divBdr>
            <w:top w:val="none" w:sz="0" w:space="0" w:color="auto"/>
            <w:left w:val="none" w:sz="0" w:space="0" w:color="auto"/>
            <w:bottom w:val="none" w:sz="0" w:space="0" w:color="auto"/>
            <w:right w:val="none" w:sz="0" w:space="0" w:color="auto"/>
          </w:divBdr>
          <w:divsChild>
            <w:div w:id="189531232">
              <w:marLeft w:val="0"/>
              <w:marRight w:val="0"/>
              <w:marTop w:val="0"/>
              <w:marBottom w:val="0"/>
              <w:divBdr>
                <w:top w:val="none" w:sz="0" w:space="0" w:color="auto"/>
                <w:left w:val="none" w:sz="0" w:space="0" w:color="auto"/>
                <w:bottom w:val="none" w:sz="0" w:space="0" w:color="auto"/>
                <w:right w:val="none" w:sz="0" w:space="0" w:color="auto"/>
              </w:divBdr>
            </w:div>
          </w:divsChild>
        </w:div>
        <w:div w:id="377751481">
          <w:marLeft w:val="0"/>
          <w:marRight w:val="0"/>
          <w:marTop w:val="0"/>
          <w:marBottom w:val="0"/>
          <w:divBdr>
            <w:top w:val="none" w:sz="0" w:space="0" w:color="auto"/>
            <w:left w:val="none" w:sz="0" w:space="0" w:color="auto"/>
            <w:bottom w:val="none" w:sz="0" w:space="0" w:color="auto"/>
            <w:right w:val="none" w:sz="0" w:space="0" w:color="auto"/>
          </w:divBdr>
        </w:div>
        <w:div w:id="675814206">
          <w:marLeft w:val="0"/>
          <w:marRight w:val="0"/>
          <w:marTop w:val="0"/>
          <w:marBottom w:val="0"/>
          <w:divBdr>
            <w:top w:val="none" w:sz="0" w:space="0" w:color="auto"/>
            <w:left w:val="none" w:sz="0" w:space="0" w:color="auto"/>
            <w:bottom w:val="none" w:sz="0" w:space="0" w:color="auto"/>
            <w:right w:val="none" w:sz="0" w:space="0" w:color="auto"/>
          </w:divBdr>
          <w:divsChild>
            <w:div w:id="1454013293">
              <w:marLeft w:val="0"/>
              <w:marRight w:val="0"/>
              <w:marTop w:val="0"/>
              <w:marBottom w:val="0"/>
              <w:divBdr>
                <w:top w:val="none" w:sz="0" w:space="0" w:color="auto"/>
                <w:left w:val="none" w:sz="0" w:space="0" w:color="auto"/>
                <w:bottom w:val="none" w:sz="0" w:space="0" w:color="auto"/>
                <w:right w:val="none" w:sz="0" w:space="0" w:color="auto"/>
              </w:divBdr>
            </w:div>
          </w:divsChild>
        </w:div>
        <w:div w:id="941454780">
          <w:marLeft w:val="0"/>
          <w:marRight w:val="0"/>
          <w:marTop w:val="0"/>
          <w:marBottom w:val="0"/>
          <w:divBdr>
            <w:top w:val="none" w:sz="0" w:space="0" w:color="auto"/>
            <w:left w:val="none" w:sz="0" w:space="0" w:color="auto"/>
            <w:bottom w:val="none" w:sz="0" w:space="0" w:color="auto"/>
            <w:right w:val="none" w:sz="0" w:space="0" w:color="auto"/>
          </w:divBdr>
        </w:div>
        <w:div w:id="655571675">
          <w:marLeft w:val="0"/>
          <w:marRight w:val="0"/>
          <w:marTop w:val="0"/>
          <w:marBottom w:val="0"/>
          <w:divBdr>
            <w:top w:val="none" w:sz="0" w:space="0" w:color="auto"/>
            <w:left w:val="none" w:sz="0" w:space="0" w:color="auto"/>
            <w:bottom w:val="none" w:sz="0" w:space="0" w:color="auto"/>
            <w:right w:val="none" w:sz="0" w:space="0" w:color="auto"/>
          </w:divBdr>
          <w:divsChild>
            <w:div w:id="1271549485">
              <w:marLeft w:val="0"/>
              <w:marRight w:val="0"/>
              <w:marTop w:val="0"/>
              <w:marBottom w:val="0"/>
              <w:divBdr>
                <w:top w:val="none" w:sz="0" w:space="0" w:color="auto"/>
                <w:left w:val="none" w:sz="0" w:space="0" w:color="auto"/>
                <w:bottom w:val="none" w:sz="0" w:space="0" w:color="auto"/>
                <w:right w:val="none" w:sz="0" w:space="0" w:color="auto"/>
              </w:divBdr>
            </w:div>
          </w:divsChild>
        </w:div>
        <w:div w:id="27221196">
          <w:marLeft w:val="0"/>
          <w:marRight w:val="0"/>
          <w:marTop w:val="0"/>
          <w:marBottom w:val="0"/>
          <w:divBdr>
            <w:top w:val="none" w:sz="0" w:space="0" w:color="auto"/>
            <w:left w:val="none" w:sz="0" w:space="0" w:color="auto"/>
            <w:bottom w:val="none" w:sz="0" w:space="0" w:color="auto"/>
            <w:right w:val="none" w:sz="0" w:space="0" w:color="auto"/>
          </w:divBdr>
        </w:div>
        <w:div w:id="1573077885">
          <w:marLeft w:val="0"/>
          <w:marRight w:val="0"/>
          <w:marTop w:val="0"/>
          <w:marBottom w:val="0"/>
          <w:divBdr>
            <w:top w:val="none" w:sz="0" w:space="0" w:color="auto"/>
            <w:left w:val="none" w:sz="0" w:space="0" w:color="auto"/>
            <w:bottom w:val="none" w:sz="0" w:space="0" w:color="auto"/>
            <w:right w:val="none" w:sz="0" w:space="0" w:color="auto"/>
          </w:divBdr>
          <w:divsChild>
            <w:div w:id="731850477">
              <w:marLeft w:val="0"/>
              <w:marRight w:val="0"/>
              <w:marTop w:val="0"/>
              <w:marBottom w:val="0"/>
              <w:divBdr>
                <w:top w:val="none" w:sz="0" w:space="0" w:color="auto"/>
                <w:left w:val="none" w:sz="0" w:space="0" w:color="auto"/>
                <w:bottom w:val="none" w:sz="0" w:space="0" w:color="auto"/>
                <w:right w:val="none" w:sz="0" w:space="0" w:color="auto"/>
              </w:divBdr>
            </w:div>
          </w:divsChild>
        </w:div>
        <w:div w:id="1733650994">
          <w:marLeft w:val="0"/>
          <w:marRight w:val="0"/>
          <w:marTop w:val="300"/>
          <w:marBottom w:val="0"/>
          <w:divBdr>
            <w:top w:val="none" w:sz="0" w:space="0" w:color="auto"/>
            <w:left w:val="none" w:sz="0" w:space="0" w:color="auto"/>
            <w:bottom w:val="none" w:sz="0" w:space="0" w:color="auto"/>
            <w:right w:val="none" w:sz="0" w:space="0" w:color="auto"/>
          </w:divBdr>
          <w:divsChild>
            <w:div w:id="727847493">
              <w:marLeft w:val="0"/>
              <w:marRight w:val="0"/>
              <w:marTop w:val="0"/>
              <w:marBottom w:val="0"/>
              <w:divBdr>
                <w:top w:val="none" w:sz="0" w:space="0" w:color="auto"/>
                <w:left w:val="none" w:sz="0" w:space="0" w:color="auto"/>
                <w:bottom w:val="none" w:sz="0" w:space="0" w:color="auto"/>
                <w:right w:val="none" w:sz="0" w:space="0" w:color="auto"/>
              </w:divBdr>
              <w:divsChild>
                <w:div w:id="64802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272735">
          <w:marLeft w:val="0"/>
          <w:marRight w:val="0"/>
          <w:marTop w:val="300"/>
          <w:marBottom w:val="0"/>
          <w:divBdr>
            <w:top w:val="none" w:sz="0" w:space="0" w:color="auto"/>
            <w:left w:val="none" w:sz="0" w:space="0" w:color="auto"/>
            <w:bottom w:val="none" w:sz="0" w:space="0" w:color="auto"/>
            <w:right w:val="none" w:sz="0" w:space="0" w:color="auto"/>
          </w:divBdr>
          <w:divsChild>
            <w:div w:id="400644677">
              <w:marLeft w:val="0"/>
              <w:marRight w:val="0"/>
              <w:marTop w:val="0"/>
              <w:marBottom w:val="0"/>
              <w:divBdr>
                <w:top w:val="none" w:sz="0" w:space="0" w:color="auto"/>
                <w:left w:val="none" w:sz="0" w:space="0" w:color="auto"/>
                <w:bottom w:val="none" w:sz="0" w:space="0" w:color="auto"/>
                <w:right w:val="none" w:sz="0" w:space="0" w:color="auto"/>
              </w:divBdr>
              <w:divsChild>
                <w:div w:id="692993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355763">
          <w:marLeft w:val="0"/>
          <w:marRight w:val="0"/>
          <w:marTop w:val="300"/>
          <w:marBottom w:val="0"/>
          <w:divBdr>
            <w:top w:val="none" w:sz="0" w:space="0" w:color="auto"/>
            <w:left w:val="none" w:sz="0" w:space="0" w:color="auto"/>
            <w:bottom w:val="none" w:sz="0" w:space="0" w:color="auto"/>
            <w:right w:val="none" w:sz="0" w:space="0" w:color="auto"/>
          </w:divBdr>
          <w:divsChild>
            <w:div w:id="1902060258">
              <w:marLeft w:val="0"/>
              <w:marRight w:val="0"/>
              <w:marTop w:val="0"/>
              <w:marBottom w:val="0"/>
              <w:divBdr>
                <w:top w:val="none" w:sz="0" w:space="0" w:color="auto"/>
                <w:left w:val="none" w:sz="0" w:space="0" w:color="auto"/>
                <w:bottom w:val="none" w:sz="0" w:space="0" w:color="auto"/>
                <w:right w:val="none" w:sz="0" w:space="0" w:color="auto"/>
              </w:divBdr>
              <w:divsChild>
                <w:div w:id="54568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125370">
          <w:marLeft w:val="0"/>
          <w:marRight w:val="0"/>
          <w:marTop w:val="300"/>
          <w:marBottom w:val="0"/>
          <w:divBdr>
            <w:top w:val="none" w:sz="0" w:space="0" w:color="auto"/>
            <w:left w:val="none" w:sz="0" w:space="0" w:color="auto"/>
            <w:bottom w:val="none" w:sz="0" w:space="0" w:color="auto"/>
            <w:right w:val="none" w:sz="0" w:space="0" w:color="auto"/>
          </w:divBdr>
          <w:divsChild>
            <w:div w:id="1326396161">
              <w:marLeft w:val="0"/>
              <w:marRight w:val="0"/>
              <w:marTop w:val="0"/>
              <w:marBottom w:val="0"/>
              <w:divBdr>
                <w:top w:val="none" w:sz="0" w:space="0" w:color="auto"/>
                <w:left w:val="none" w:sz="0" w:space="0" w:color="auto"/>
                <w:bottom w:val="none" w:sz="0" w:space="0" w:color="auto"/>
                <w:right w:val="none" w:sz="0" w:space="0" w:color="auto"/>
              </w:divBdr>
              <w:divsChild>
                <w:div w:id="20816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200447">
      <w:bodyDiv w:val="1"/>
      <w:marLeft w:val="0"/>
      <w:marRight w:val="0"/>
      <w:marTop w:val="0"/>
      <w:marBottom w:val="0"/>
      <w:divBdr>
        <w:top w:val="none" w:sz="0" w:space="0" w:color="auto"/>
        <w:left w:val="none" w:sz="0" w:space="0" w:color="auto"/>
        <w:bottom w:val="none" w:sz="0" w:space="0" w:color="auto"/>
        <w:right w:val="none" w:sz="0" w:space="0" w:color="auto"/>
      </w:divBdr>
      <w:divsChild>
        <w:div w:id="974139474">
          <w:marLeft w:val="0"/>
          <w:marRight w:val="0"/>
          <w:marTop w:val="0"/>
          <w:marBottom w:val="0"/>
          <w:divBdr>
            <w:top w:val="none" w:sz="0" w:space="0" w:color="auto"/>
            <w:left w:val="none" w:sz="0" w:space="0" w:color="auto"/>
            <w:bottom w:val="none" w:sz="0" w:space="0" w:color="auto"/>
            <w:right w:val="none" w:sz="0" w:space="0" w:color="auto"/>
          </w:divBdr>
        </w:div>
        <w:div w:id="337199355">
          <w:marLeft w:val="0"/>
          <w:marRight w:val="0"/>
          <w:marTop w:val="0"/>
          <w:marBottom w:val="0"/>
          <w:divBdr>
            <w:top w:val="none" w:sz="0" w:space="0" w:color="auto"/>
            <w:left w:val="none" w:sz="0" w:space="0" w:color="auto"/>
            <w:bottom w:val="none" w:sz="0" w:space="0" w:color="auto"/>
            <w:right w:val="none" w:sz="0" w:space="0" w:color="auto"/>
          </w:divBdr>
          <w:divsChild>
            <w:div w:id="1553543025">
              <w:marLeft w:val="0"/>
              <w:marRight w:val="0"/>
              <w:marTop w:val="0"/>
              <w:marBottom w:val="0"/>
              <w:divBdr>
                <w:top w:val="none" w:sz="0" w:space="0" w:color="auto"/>
                <w:left w:val="none" w:sz="0" w:space="0" w:color="auto"/>
                <w:bottom w:val="none" w:sz="0" w:space="0" w:color="auto"/>
                <w:right w:val="none" w:sz="0" w:space="0" w:color="auto"/>
              </w:divBdr>
            </w:div>
          </w:divsChild>
        </w:div>
        <w:div w:id="1913663330">
          <w:marLeft w:val="0"/>
          <w:marRight w:val="0"/>
          <w:marTop w:val="0"/>
          <w:marBottom w:val="0"/>
          <w:divBdr>
            <w:top w:val="none" w:sz="0" w:space="0" w:color="auto"/>
            <w:left w:val="none" w:sz="0" w:space="0" w:color="auto"/>
            <w:bottom w:val="none" w:sz="0" w:space="0" w:color="auto"/>
            <w:right w:val="none" w:sz="0" w:space="0" w:color="auto"/>
          </w:divBdr>
        </w:div>
        <w:div w:id="1032651882">
          <w:marLeft w:val="0"/>
          <w:marRight w:val="0"/>
          <w:marTop w:val="0"/>
          <w:marBottom w:val="0"/>
          <w:divBdr>
            <w:top w:val="none" w:sz="0" w:space="0" w:color="auto"/>
            <w:left w:val="none" w:sz="0" w:space="0" w:color="auto"/>
            <w:bottom w:val="none" w:sz="0" w:space="0" w:color="auto"/>
            <w:right w:val="none" w:sz="0" w:space="0" w:color="auto"/>
          </w:divBdr>
          <w:divsChild>
            <w:div w:id="1395936309">
              <w:marLeft w:val="0"/>
              <w:marRight w:val="0"/>
              <w:marTop w:val="0"/>
              <w:marBottom w:val="0"/>
              <w:divBdr>
                <w:top w:val="none" w:sz="0" w:space="0" w:color="auto"/>
                <w:left w:val="none" w:sz="0" w:space="0" w:color="auto"/>
                <w:bottom w:val="none" w:sz="0" w:space="0" w:color="auto"/>
                <w:right w:val="none" w:sz="0" w:space="0" w:color="auto"/>
              </w:divBdr>
            </w:div>
          </w:divsChild>
        </w:div>
        <w:div w:id="1920166299">
          <w:marLeft w:val="0"/>
          <w:marRight w:val="0"/>
          <w:marTop w:val="0"/>
          <w:marBottom w:val="0"/>
          <w:divBdr>
            <w:top w:val="none" w:sz="0" w:space="0" w:color="auto"/>
            <w:left w:val="none" w:sz="0" w:space="0" w:color="auto"/>
            <w:bottom w:val="none" w:sz="0" w:space="0" w:color="auto"/>
            <w:right w:val="none" w:sz="0" w:space="0" w:color="auto"/>
          </w:divBdr>
        </w:div>
        <w:div w:id="491337724">
          <w:marLeft w:val="0"/>
          <w:marRight w:val="0"/>
          <w:marTop w:val="0"/>
          <w:marBottom w:val="0"/>
          <w:divBdr>
            <w:top w:val="none" w:sz="0" w:space="0" w:color="auto"/>
            <w:left w:val="none" w:sz="0" w:space="0" w:color="auto"/>
            <w:bottom w:val="none" w:sz="0" w:space="0" w:color="auto"/>
            <w:right w:val="none" w:sz="0" w:space="0" w:color="auto"/>
          </w:divBdr>
          <w:divsChild>
            <w:div w:id="227963719">
              <w:marLeft w:val="0"/>
              <w:marRight w:val="0"/>
              <w:marTop w:val="0"/>
              <w:marBottom w:val="0"/>
              <w:divBdr>
                <w:top w:val="none" w:sz="0" w:space="0" w:color="auto"/>
                <w:left w:val="none" w:sz="0" w:space="0" w:color="auto"/>
                <w:bottom w:val="none" w:sz="0" w:space="0" w:color="auto"/>
                <w:right w:val="none" w:sz="0" w:space="0" w:color="auto"/>
              </w:divBdr>
            </w:div>
          </w:divsChild>
        </w:div>
        <w:div w:id="1549486924">
          <w:marLeft w:val="0"/>
          <w:marRight w:val="0"/>
          <w:marTop w:val="0"/>
          <w:marBottom w:val="0"/>
          <w:divBdr>
            <w:top w:val="none" w:sz="0" w:space="0" w:color="auto"/>
            <w:left w:val="none" w:sz="0" w:space="0" w:color="auto"/>
            <w:bottom w:val="none" w:sz="0" w:space="0" w:color="auto"/>
            <w:right w:val="none" w:sz="0" w:space="0" w:color="auto"/>
          </w:divBdr>
        </w:div>
        <w:div w:id="1225145529">
          <w:marLeft w:val="0"/>
          <w:marRight w:val="0"/>
          <w:marTop w:val="0"/>
          <w:marBottom w:val="0"/>
          <w:divBdr>
            <w:top w:val="none" w:sz="0" w:space="0" w:color="auto"/>
            <w:left w:val="none" w:sz="0" w:space="0" w:color="auto"/>
            <w:bottom w:val="none" w:sz="0" w:space="0" w:color="auto"/>
            <w:right w:val="none" w:sz="0" w:space="0" w:color="auto"/>
          </w:divBdr>
          <w:divsChild>
            <w:div w:id="1318917770">
              <w:marLeft w:val="0"/>
              <w:marRight w:val="0"/>
              <w:marTop w:val="0"/>
              <w:marBottom w:val="0"/>
              <w:divBdr>
                <w:top w:val="none" w:sz="0" w:space="0" w:color="auto"/>
                <w:left w:val="none" w:sz="0" w:space="0" w:color="auto"/>
                <w:bottom w:val="none" w:sz="0" w:space="0" w:color="auto"/>
                <w:right w:val="none" w:sz="0" w:space="0" w:color="auto"/>
              </w:divBdr>
            </w:div>
          </w:divsChild>
        </w:div>
        <w:div w:id="278948900">
          <w:marLeft w:val="0"/>
          <w:marRight w:val="0"/>
          <w:marTop w:val="0"/>
          <w:marBottom w:val="0"/>
          <w:divBdr>
            <w:top w:val="none" w:sz="0" w:space="0" w:color="auto"/>
            <w:left w:val="none" w:sz="0" w:space="0" w:color="auto"/>
            <w:bottom w:val="none" w:sz="0" w:space="0" w:color="auto"/>
            <w:right w:val="none" w:sz="0" w:space="0" w:color="auto"/>
          </w:divBdr>
        </w:div>
        <w:div w:id="557938711">
          <w:marLeft w:val="0"/>
          <w:marRight w:val="0"/>
          <w:marTop w:val="0"/>
          <w:marBottom w:val="0"/>
          <w:divBdr>
            <w:top w:val="none" w:sz="0" w:space="0" w:color="auto"/>
            <w:left w:val="none" w:sz="0" w:space="0" w:color="auto"/>
            <w:bottom w:val="none" w:sz="0" w:space="0" w:color="auto"/>
            <w:right w:val="none" w:sz="0" w:space="0" w:color="auto"/>
          </w:divBdr>
          <w:divsChild>
            <w:div w:id="917248206">
              <w:marLeft w:val="0"/>
              <w:marRight w:val="0"/>
              <w:marTop w:val="0"/>
              <w:marBottom w:val="0"/>
              <w:divBdr>
                <w:top w:val="none" w:sz="0" w:space="0" w:color="auto"/>
                <w:left w:val="none" w:sz="0" w:space="0" w:color="auto"/>
                <w:bottom w:val="none" w:sz="0" w:space="0" w:color="auto"/>
                <w:right w:val="none" w:sz="0" w:space="0" w:color="auto"/>
              </w:divBdr>
            </w:div>
          </w:divsChild>
        </w:div>
        <w:div w:id="612790780">
          <w:marLeft w:val="0"/>
          <w:marRight w:val="0"/>
          <w:marTop w:val="0"/>
          <w:marBottom w:val="0"/>
          <w:divBdr>
            <w:top w:val="none" w:sz="0" w:space="0" w:color="auto"/>
            <w:left w:val="none" w:sz="0" w:space="0" w:color="auto"/>
            <w:bottom w:val="none" w:sz="0" w:space="0" w:color="auto"/>
            <w:right w:val="none" w:sz="0" w:space="0" w:color="auto"/>
          </w:divBdr>
        </w:div>
        <w:div w:id="1056853159">
          <w:marLeft w:val="0"/>
          <w:marRight w:val="0"/>
          <w:marTop w:val="0"/>
          <w:marBottom w:val="0"/>
          <w:divBdr>
            <w:top w:val="none" w:sz="0" w:space="0" w:color="auto"/>
            <w:left w:val="none" w:sz="0" w:space="0" w:color="auto"/>
            <w:bottom w:val="none" w:sz="0" w:space="0" w:color="auto"/>
            <w:right w:val="none" w:sz="0" w:space="0" w:color="auto"/>
          </w:divBdr>
          <w:divsChild>
            <w:div w:id="1793404139">
              <w:marLeft w:val="0"/>
              <w:marRight w:val="0"/>
              <w:marTop w:val="0"/>
              <w:marBottom w:val="0"/>
              <w:divBdr>
                <w:top w:val="none" w:sz="0" w:space="0" w:color="auto"/>
                <w:left w:val="none" w:sz="0" w:space="0" w:color="auto"/>
                <w:bottom w:val="none" w:sz="0" w:space="0" w:color="auto"/>
                <w:right w:val="none" w:sz="0" w:space="0" w:color="auto"/>
              </w:divBdr>
            </w:div>
          </w:divsChild>
        </w:div>
        <w:div w:id="1398934657">
          <w:marLeft w:val="0"/>
          <w:marRight w:val="0"/>
          <w:marTop w:val="0"/>
          <w:marBottom w:val="0"/>
          <w:divBdr>
            <w:top w:val="none" w:sz="0" w:space="0" w:color="auto"/>
            <w:left w:val="none" w:sz="0" w:space="0" w:color="auto"/>
            <w:bottom w:val="none" w:sz="0" w:space="0" w:color="auto"/>
            <w:right w:val="none" w:sz="0" w:space="0" w:color="auto"/>
          </w:divBdr>
        </w:div>
        <w:div w:id="830490170">
          <w:marLeft w:val="0"/>
          <w:marRight w:val="0"/>
          <w:marTop w:val="0"/>
          <w:marBottom w:val="0"/>
          <w:divBdr>
            <w:top w:val="none" w:sz="0" w:space="0" w:color="auto"/>
            <w:left w:val="none" w:sz="0" w:space="0" w:color="auto"/>
            <w:bottom w:val="none" w:sz="0" w:space="0" w:color="auto"/>
            <w:right w:val="none" w:sz="0" w:space="0" w:color="auto"/>
          </w:divBdr>
          <w:divsChild>
            <w:div w:id="813302418">
              <w:marLeft w:val="0"/>
              <w:marRight w:val="0"/>
              <w:marTop w:val="0"/>
              <w:marBottom w:val="0"/>
              <w:divBdr>
                <w:top w:val="none" w:sz="0" w:space="0" w:color="auto"/>
                <w:left w:val="none" w:sz="0" w:space="0" w:color="auto"/>
                <w:bottom w:val="none" w:sz="0" w:space="0" w:color="auto"/>
                <w:right w:val="none" w:sz="0" w:space="0" w:color="auto"/>
              </w:divBdr>
            </w:div>
          </w:divsChild>
        </w:div>
        <w:div w:id="1277524932">
          <w:marLeft w:val="0"/>
          <w:marRight w:val="0"/>
          <w:marTop w:val="300"/>
          <w:marBottom w:val="0"/>
          <w:divBdr>
            <w:top w:val="none" w:sz="0" w:space="0" w:color="auto"/>
            <w:left w:val="none" w:sz="0" w:space="0" w:color="auto"/>
            <w:bottom w:val="none" w:sz="0" w:space="0" w:color="auto"/>
            <w:right w:val="none" w:sz="0" w:space="0" w:color="auto"/>
          </w:divBdr>
          <w:divsChild>
            <w:div w:id="479421382">
              <w:marLeft w:val="0"/>
              <w:marRight w:val="0"/>
              <w:marTop w:val="0"/>
              <w:marBottom w:val="0"/>
              <w:divBdr>
                <w:top w:val="none" w:sz="0" w:space="0" w:color="auto"/>
                <w:left w:val="none" w:sz="0" w:space="0" w:color="auto"/>
                <w:bottom w:val="none" w:sz="0" w:space="0" w:color="auto"/>
                <w:right w:val="none" w:sz="0" w:space="0" w:color="auto"/>
              </w:divBdr>
              <w:divsChild>
                <w:div w:id="114396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5220">
          <w:marLeft w:val="0"/>
          <w:marRight w:val="0"/>
          <w:marTop w:val="300"/>
          <w:marBottom w:val="0"/>
          <w:divBdr>
            <w:top w:val="none" w:sz="0" w:space="0" w:color="auto"/>
            <w:left w:val="none" w:sz="0" w:space="0" w:color="auto"/>
            <w:bottom w:val="none" w:sz="0" w:space="0" w:color="auto"/>
            <w:right w:val="none" w:sz="0" w:space="0" w:color="auto"/>
          </w:divBdr>
          <w:divsChild>
            <w:div w:id="2075618903">
              <w:marLeft w:val="0"/>
              <w:marRight w:val="0"/>
              <w:marTop w:val="0"/>
              <w:marBottom w:val="0"/>
              <w:divBdr>
                <w:top w:val="none" w:sz="0" w:space="0" w:color="auto"/>
                <w:left w:val="none" w:sz="0" w:space="0" w:color="auto"/>
                <w:bottom w:val="none" w:sz="0" w:space="0" w:color="auto"/>
                <w:right w:val="none" w:sz="0" w:space="0" w:color="auto"/>
              </w:divBdr>
              <w:divsChild>
                <w:div w:id="822157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4851">
          <w:marLeft w:val="0"/>
          <w:marRight w:val="0"/>
          <w:marTop w:val="300"/>
          <w:marBottom w:val="0"/>
          <w:divBdr>
            <w:top w:val="none" w:sz="0" w:space="0" w:color="auto"/>
            <w:left w:val="none" w:sz="0" w:space="0" w:color="auto"/>
            <w:bottom w:val="none" w:sz="0" w:space="0" w:color="auto"/>
            <w:right w:val="none" w:sz="0" w:space="0" w:color="auto"/>
          </w:divBdr>
          <w:divsChild>
            <w:div w:id="996542297">
              <w:marLeft w:val="0"/>
              <w:marRight w:val="0"/>
              <w:marTop w:val="0"/>
              <w:marBottom w:val="0"/>
              <w:divBdr>
                <w:top w:val="none" w:sz="0" w:space="0" w:color="auto"/>
                <w:left w:val="none" w:sz="0" w:space="0" w:color="auto"/>
                <w:bottom w:val="none" w:sz="0" w:space="0" w:color="auto"/>
                <w:right w:val="none" w:sz="0" w:space="0" w:color="auto"/>
              </w:divBdr>
              <w:divsChild>
                <w:div w:id="63460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320827">
          <w:marLeft w:val="0"/>
          <w:marRight w:val="0"/>
          <w:marTop w:val="300"/>
          <w:marBottom w:val="0"/>
          <w:divBdr>
            <w:top w:val="none" w:sz="0" w:space="0" w:color="auto"/>
            <w:left w:val="none" w:sz="0" w:space="0" w:color="auto"/>
            <w:bottom w:val="none" w:sz="0" w:space="0" w:color="auto"/>
            <w:right w:val="none" w:sz="0" w:space="0" w:color="auto"/>
          </w:divBdr>
          <w:divsChild>
            <w:div w:id="1494296322">
              <w:marLeft w:val="0"/>
              <w:marRight w:val="0"/>
              <w:marTop w:val="0"/>
              <w:marBottom w:val="0"/>
              <w:divBdr>
                <w:top w:val="none" w:sz="0" w:space="0" w:color="auto"/>
                <w:left w:val="none" w:sz="0" w:space="0" w:color="auto"/>
                <w:bottom w:val="none" w:sz="0" w:space="0" w:color="auto"/>
                <w:right w:val="none" w:sz="0" w:space="0" w:color="auto"/>
              </w:divBdr>
              <w:divsChild>
                <w:div w:id="85351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133344">
      <w:bodyDiv w:val="1"/>
      <w:marLeft w:val="0"/>
      <w:marRight w:val="0"/>
      <w:marTop w:val="0"/>
      <w:marBottom w:val="0"/>
      <w:divBdr>
        <w:top w:val="none" w:sz="0" w:space="0" w:color="auto"/>
        <w:left w:val="none" w:sz="0" w:space="0" w:color="auto"/>
        <w:bottom w:val="none" w:sz="0" w:space="0" w:color="auto"/>
        <w:right w:val="none" w:sz="0" w:space="0" w:color="auto"/>
      </w:divBdr>
    </w:div>
    <w:div w:id="2051342413">
      <w:bodyDiv w:val="1"/>
      <w:marLeft w:val="0"/>
      <w:marRight w:val="0"/>
      <w:marTop w:val="0"/>
      <w:marBottom w:val="0"/>
      <w:divBdr>
        <w:top w:val="none" w:sz="0" w:space="0" w:color="auto"/>
        <w:left w:val="none" w:sz="0" w:space="0" w:color="auto"/>
        <w:bottom w:val="none" w:sz="0" w:space="0" w:color="auto"/>
        <w:right w:val="none" w:sz="0" w:space="0" w:color="auto"/>
      </w:divBdr>
      <w:divsChild>
        <w:div w:id="924725553">
          <w:marLeft w:val="0"/>
          <w:marRight w:val="0"/>
          <w:marTop w:val="0"/>
          <w:marBottom w:val="0"/>
          <w:divBdr>
            <w:top w:val="none" w:sz="0" w:space="0" w:color="auto"/>
            <w:left w:val="none" w:sz="0" w:space="0" w:color="auto"/>
            <w:bottom w:val="none" w:sz="0" w:space="0" w:color="auto"/>
            <w:right w:val="none" w:sz="0" w:space="0" w:color="auto"/>
          </w:divBdr>
        </w:div>
        <w:div w:id="1732773760">
          <w:marLeft w:val="0"/>
          <w:marRight w:val="0"/>
          <w:marTop w:val="0"/>
          <w:marBottom w:val="0"/>
          <w:divBdr>
            <w:top w:val="none" w:sz="0" w:space="0" w:color="auto"/>
            <w:left w:val="none" w:sz="0" w:space="0" w:color="auto"/>
            <w:bottom w:val="none" w:sz="0" w:space="0" w:color="auto"/>
            <w:right w:val="none" w:sz="0" w:space="0" w:color="auto"/>
          </w:divBdr>
          <w:divsChild>
            <w:div w:id="774522374">
              <w:marLeft w:val="0"/>
              <w:marRight w:val="0"/>
              <w:marTop w:val="0"/>
              <w:marBottom w:val="0"/>
              <w:divBdr>
                <w:top w:val="none" w:sz="0" w:space="0" w:color="auto"/>
                <w:left w:val="none" w:sz="0" w:space="0" w:color="auto"/>
                <w:bottom w:val="none" w:sz="0" w:space="0" w:color="auto"/>
                <w:right w:val="none" w:sz="0" w:space="0" w:color="auto"/>
              </w:divBdr>
            </w:div>
          </w:divsChild>
        </w:div>
        <w:div w:id="1434979492">
          <w:marLeft w:val="0"/>
          <w:marRight w:val="0"/>
          <w:marTop w:val="0"/>
          <w:marBottom w:val="0"/>
          <w:divBdr>
            <w:top w:val="none" w:sz="0" w:space="0" w:color="auto"/>
            <w:left w:val="none" w:sz="0" w:space="0" w:color="auto"/>
            <w:bottom w:val="none" w:sz="0" w:space="0" w:color="auto"/>
            <w:right w:val="none" w:sz="0" w:space="0" w:color="auto"/>
          </w:divBdr>
        </w:div>
        <w:div w:id="46491414">
          <w:marLeft w:val="0"/>
          <w:marRight w:val="0"/>
          <w:marTop w:val="0"/>
          <w:marBottom w:val="0"/>
          <w:divBdr>
            <w:top w:val="none" w:sz="0" w:space="0" w:color="auto"/>
            <w:left w:val="none" w:sz="0" w:space="0" w:color="auto"/>
            <w:bottom w:val="none" w:sz="0" w:space="0" w:color="auto"/>
            <w:right w:val="none" w:sz="0" w:space="0" w:color="auto"/>
          </w:divBdr>
          <w:divsChild>
            <w:div w:id="2013793628">
              <w:marLeft w:val="0"/>
              <w:marRight w:val="0"/>
              <w:marTop w:val="0"/>
              <w:marBottom w:val="0"/>
              <w:divBdr>
                <w:top w:val="none" w:sz="0" w:space="0" w:color="auto"/>
                <w:left w:val="none" w:sz="0" w:space="0" w:color="auto"/>
                <w:bottom w:val="none" w:sz="0" w:space="0" w:color="auto"/>
                <w:right w:val="none" w:sz="0" w:space="0" w:color="auto"/>
              </w:divBdr>
            </w:div>
          </w:divsChild>
        </w:div>
        <w:div w:id="1669751582">
          <w:marLeft w:val="0"/>
          <w:marRight w:val="0"/>
          <w:marTop w:val="0"/>
          <w:marBottom w:val="0"/>
          <w:divBdr>
            <w:top w:val="none" w:sz="0" w:space="0" w:color="auto"/>
            <w:left w:val="none" w:sz="0" w:space="0" w:color="auto"/>
            <w:bottom w:val="none" w:sz="0" w:space="0" w:color="auto"/>
            <w:right w:val="none" w:sz="0" w:space="0" w:color="auto"/>
          </w:divBdr>
        </w:div>
        <w:div w:id="1938517325">
          <w:marLeft w:val="0"/>
          <w:marRight w:val="0"/>
          <w:marTop w:val="0"/>
          <w:marBottom w:val="0"/>
          <w:divBdr>
            <w:top w:val="none" w:sz="0" w:space="0" w:color="auto"/>
            <w:left w:val="none" w:sz="0" w:space="0" w:color="auto"/>
            <w:bottom w:val="none" w:sz="0" w:space="0" w:color="auto"/>
            <w:right w:val="none" w:sz="0" w:space="0" w:color="auto"/>
          </w:divBdr>
          <w:divsChild>
            <w:div w:id="546114610">
              <w:marLeft w:val="0"/>
              <w:marRight w:val="0"/>
              <w:marTop w:val="0"/>
              <w:marBottom w:val="0"/>
              <w:divBdr>
                <w:top w:val="none" w:sz="0" w:space="0" w:color="auto"/>
                <w:left w:val="none" w:sz="0" w:space="0" w:color="auto"/>
                <w:bottom w:val="none" w:sz="0" w:space="0" w:color="auto"/>
                <w:right w:val="none" w:sz="0" w:space="0" w:color="auto"/>
              </w:divBdr>
            </w:div>
          </w:divsChild>
        </w:div>
        <w:div w:id="1523471322">
          <w:marLeft w:val="0"/>
          <w:marRight w:val="0"/>
          <w:marTop w:val="0"/>
          <w:marBottom w:val="0"/>
          <w:divBdr>
            <w:top w:val="none" w:sz="0" w:space="0" w:color="auto"/>
            <w:left w:val="none" w:sz="0" w:space="0" w:color="auto"/>
            <w:bottom w:val="none" w:sz="0" w:space="0" w:color="auto"/>
            <w:right w:val="none" w:sz="0" w:space="0" w:color="auto"/>
          </w:divBdr>
        </w:div>
        <w:div w:id="1598052001">
          <w:marLeft w:val="0"/>
          <w:marRight w:val="0"/>
          <w:marTop w:val="0"/>
          <w:marBottom w:val="0"/>
          <w:divBdr>
            <w:top w:val="none" w:sz="0" w:space="0" w:color="auto"/>
            <w:left w:val="none" w:sz="0" w:space="0" w:color="auto"/>
            <w:bottom w:val="none" w:sz="0" w:space="0" w:color="auto"/>
            <w:right w:val="none" w:sz="0" w:space="0" w:color="auto"/>
          </w:divBdr>
          <w:divsChild>
            <w:div w:id="1949658949">
              <w:marLeft w:val="0"/>
              <w:marRight w:val="0"/>
              <w:marTop w:val="0"/>
              <w:marBottom w:val="0"/>
              <w:divBdr>
                <w:top w:val="none" w:sz="0" w:space="0" w:color="auto"/>
                <w:left w:val="none" w:sz="0" w:space="0" w:color="auto"/>
                <w:bottom w:val="none" w:sz="0" w:space="0" w:color="auto"/>
                <w:right w:val="none" w:sz="0" w:space="0" w:color="auto"/>
              </w:divBdr>
            </w:div>
          </w:divsChild>
        </w:div>
        <w:div w:id="184441885">
          <w:marLeft w:val="0"/>
          <w:marRight w:val="0"/>
          <w:marTop w:val="0"/>
          <w:marBottom w:val="0"/>
          <w:divBdr>
            <w:top w:val="none" w:sz="0" w:space="0" w:color="auto"/>
            <w:left w:val="none" w:sz="0" w:space="0" w:color="auto"/>
            <w:bottom w:val="none" w:sz="0" w:space="0" w:color="auto"/>
            <w:right w:val="none" w:sz="0" w:space="0" w:color="auto"/>
          </w:divBdr>
        </w:div>
        <w:div w:id="1998921564">
          <w:marLeft w:val="0"/>
          <w:marRight w:val="0"/>
          <w:marTop w:val="0"/>
          <w:marBottom w:val="0"/>
          <w:divBdr>
            <w:top w:val="none" w:sz="0" w:space="0" w:color="auto"/>
            <w:left w:val="none" w:sz="0" w:space="0" w:color="auto"/>
            <w:bottom w:val="none" w:sz="0" w:space="0" w:color="auto"/>
            <w:right w:val="none" w:sz="0" w:space="0" w:color="auto"/>
          </w:divBdr>
          <w:divsChild>
            <w:div w:id="1973902419">
              <w:marLeft w:val="0"/>
              <w:marRight w:val="0"/>
              <w:marTop w:val="0"/>
              <w:marBottom w:val="0"/>
              <w:divBdr>
                <w:top w:val="none" w:sz="0" w:space="0" w:color="auto"/>
                <w:left w:val="none" w:sz="0" w:space="0" w:color="auto"/>
                <w:bottom w:val="none" w:sz="0" w:space="0" w:color="auto"/>
                <w:right w:val="none" w:sz="0" w:space="0" w:color="auto"/>
              </w:divBdr>
            </w:div>
          </w:divsChild>
        </w:div>
        <w:div w:id="320739220">
          <w:marLeft w:val="0"/>
          <w:marRight w:val="0"/>
          <w:marTop w:val="0"/>
          <w:marBottom w:val="0"/>
          <w:divBdr>
            <w:top w:val="none" w:sz="0" w:space="0" w:color="auto"/>
            <w:left w:val="none" w:sz="0" w:space="0" w:color="auto"/>
            <w:bottom w:val="none" w:sz="0" w:space="0" w:color="auto"/>
            <w:right w:val="none" w:sz="0" w:space="0" w:color="auto"/>
          </w:divBdr>
        </w:div>
        <w:div w:id="90124385">
          <w:marLeft w:val="0"/>
          <w:marRight w:val="0"/>
          <w:marTop w:val="0"/>
          <w:marBottom w:val="0"/>
          <w:divBdr>
            <w:top w:val="none" w:sz="0" w:space="0" w:color="auto"/>
            <w:left w:val="none" w:sz="0" w:space="0" w:color="auto"/>
            <w:bottom w:val="none" w:sz="0" w:space="0" w:color="auto"/>
            <w:right w:val="none" w:sz="0" w:space="0" w:color="auto"/>
          </w:divBdr>
          <w:divsChild>
            <w:div w:id="122384375">
              <w:marLeft w:val="0"/>
              <w:marRight w:val="0"/>
              <w:marTop w:val="0"/>
              <w:marBottom w:val="0"/>
              <w:divBdr>
                <w:top w:val="none" w:sz="0" w:space="0" w:color="auto"/>
                <w:left w:val="none" w:sz="0" w:space="0" w:color="auto"/>
                <w:bottom w:val="none" w:sz="0" w:space="0" w:color="auto"/>
                <w:right w:val="none" w:sz="0" w:space="0" w:color="auto"/>
              </w:divBdr>
            </w:div>
          </w:divsChild>
        </w:div>
        <w:div w:id="2098477714">
          <w:marLeft w:val="0"/>
          <w:marRight w:val="0"/>
          <w:marTop w:val="0"/>
          <w:marBottom w:val="0"/>
          <w:divBdr>
            <w:top w:val="none" w:sz="0" w:space="0" w:color="auto"/>
            <w:left w:val="none" w:sz="0" w:space="0" w:color="auto"/>
            <w:bottom w:val="none" w:sz="0" w:space="0" w:color="auto"/>
            <w:right w:val="none" w:sz="0" w:space="0" w:color="auto"/>
          </w:divBdr>
        </w:div>
        <w:div w:id="371224736">
          <w:marLeft w:val="0"/>
          <w:marRight w:val="0"/>
          <w:marTop w:val="0"/>
          <w:marBottom w:val="0"/>
          <w:divBdr>
            <w:top w:val="none" w:sz="0" w:space="0" w:color="auto"/>
            <w:left w:val="none" w:sz="0" w:space="0" w:color="auto"/>
            <w:bottom w:val="none" w:sz="0" w:space="0" w:color="auto"/>
            <w:right w:val="none" w:sz="0" w:space="0" w:color="auto"/>
          </w:divBdr>
          <w:divsChild>
            <w:div w:id="311102248">
              <w:marLeft w:val="0"/>
              <w:marRight w:val="0"/>
              <w:marTop w:val="0"/>
              <w:marBottom w:val="0"/>
              <w:divBdr>
                <w:top w:val="none" w:sz="0" w:space="0" w:color="auto"/>
                <w:left w:val="none" w:sz="0" w:space="0" w:color="auto"/>
                <w:bottom w:val="none" w:sz="0" w:space="0" w:color="auto"/>
                <w:right w:val="none" w:sz="0" w:space="0" w:color="auto"/>
              </w:divBdr>
            </w:div>
          </w:divsChild>
        </w:div>
        <w:div w:id="1341195263">
          <w:marLeft w:val="0"/>
          <w:marRight w:val="0"/>
          <w:marTop w:val="300"/>
          <w:marBottom w:val="0"/>
          <w:divBdr>
            <w:top w:val="none" w:sz="0" w:space="0" w:color="auto"/>
            <w:left w:val="none" w:sz="0" w:space="0" w:color="auto"/>
            <w:bottom w:val="none" w:sz="0" w:space="0" w:color="auto"/>
            <w:right w:val="none" w:sz="0" w:space="0" w:color="auto"/>
          </w:divBdr>
          <w:divsChild>
            <w:div w:id="859391076">
              <w:marLeft w:val="0"/>
              <w:marRight w:val="0"/>
              <w:marTop w:val="0"/>
              <w:marBottom w:val="0"/>
              <w:divBdr>
                <w:top w:val="none" w:sz="0" w:space="0" w:color="auto"/>
                <w:left w:val="none" w:sz="0" w:space="0" w:color="auto"/>
                <w:bottom w:val="none" w:sz="0" w:space="0" w:color="auto"/>
                <w:right w:val="none" w:sz="0" w:space="0" w:color="auto"/>
              </w:divBdr>
              <w:divsChild>
                <w:div w:id="1306163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55863">
          <w:marLeft w:val="0"/>
          <w:marRight w:val="0"/>
          <w:marTop w:val="300"/>
          <w:marBottom w:val="0"/>
          <w:divBdr>
            <w:top w:val="none" w:sz="0" w:space="0" w:color="auto"/>
            <w:left w:val="none" w:sz="0" w:space="0" w:color="auto"/>
            <w:bottom w:val="none" w:sz="0" w:space="0" w:color="auto"/>
            <w:right w:val="none" w:sz="0" w:space="0" w:color="auto"/>
          </w:divBdr>
          <w:divsChild>
            <w:div w:id="801271506">
              <w:marLeft w:val="0"/>
              <w:marRight w:val="0"/>
              <w:marTop w:val="0"/>
              <w:marBottom w:val="0"/>
              <w:divBdr>
                <w:top w:val="none" w:sz="0" w:space="0" w:color="auto"/>
                <w:left w:val="none" w:sz="0" w:space="0" w:color="auto"/>
                <w:bottom w:val="none" w:sz="0" w:space="0" w:color="auto"/>
                <w:right w:val="none" w:sz="0" w:space="0" w:color="auto"/>
              </w:divBdr>
              <w:divsChild>
                <w:div w:id="154895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829214">
          <w:marLeft w:val="0"/>
          <w:marRight w:val="0"/>
          <w:marTop w:val="300"/>
          <w:marBottom w:val="0"/>
          <w:divBdr>
            <w:top w:val="none" w:sz="0" w:space="0" w:color="auto"/>
            <w:left w:val="none" w:sz="0" w:space="0" w:color="auto"/>
            <w:bottom w:val="none" w:sz="0" w:space="0" w:color="auto"/>
            <w:right w:val="none" w:sz="0" w:space="0" w:color="auto"/>
          </w:divBdr>
          <w:divsChild>
            <w:div w:id="1570576143">
              <w:marLeft w:val="0"/>
              <w:marRight w:val="0"/>
              <w:marTop w:val="0"/>
              <w:marBottom w:val="0"/>
              <w:divBdr>
                <w:top w:val="none" w:sz="0" w:space="0" w:color="auto"/>
                <w:left w:val="none" w:sz="0" w:space="0" w:color="auto"/>
                <w:bottom w:val="none" w:sz="0" w:space="0" w:color="auto"/>
                <w:right w:val="none" w:sz="0" w:space="0" w:color="auto"/>
              </w:divBdr>
              <w:divsChild>
                <w:div w:id="198665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905753">
          <w:marLeft w:val="0"/>
          <w:marRight w:val="0"/>
          <w:marTop w:val="300"/>
          <w:marBottom w:val="0"/>
          <w:divBdr>
            <w:top w:val="none" w:sz="0" w:space="0" w:color="auto"/>
            <w:left w:val="none" w:sz="0" w:space="0" w:color="auto"/>
            <w:bottom w:val="none" w:sz="0" w:space="0" w:color="auto"/>
            <w:right w:val="none" w:sz="0" w:space="0" w:color="auto"/>
          </w:divBdr>
          <w:divsChild>
            <w:div w:id="8604739">
              <w:marLeft w:val="0"/>
              <w:marRight w:val="0"/>
              <w:marTop w:val="0"/>
              <w:marBottom w:val="0"/>
              <w:divBdr>
                <w:top w:val="none" w:sz="0" w:space="0" w:color="auto"/>
                <w:left w:val="none" w:sz="0" w:space="0" w:color="auto"/>
                <w:bottom w:val="none" w:sz="0" w:space="0" w:color="auto"/>
                <w:right w:val="none" w:sz="0" w:space="0" w:color="auto"/>
              </w:divBdr>
              <w:divsChild>
                <w:div w:id="123458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 w:id="2101753046">
      <w:bodyDiv w:val="1"/>
      <w:marLeft w:val="0"/>
      <w:marRight w:val="0"/>
      <w:marTop w:val="0"/>
      <w:marBottom w:val="0"/>
      <w:divBdr>
        <w:top w:val="none" w:sz="0" w:space="0" w:color="auto"/>
        <w:left w:val="none" w:sz="0" w:space="0" w:color="auto"/>
        <w:bottom w:val="none" w:sz="0" w:space="0" w:color="auto"/>
        <w:right w:val="none" w:sz="0" w:space="0" w:color="auto"/>
      </w:divBdr>
      <w:divsChild>
        <w:div w:id="1733574240">
          <w:marLeft w:val="0"/>
          <w:marRight w:val="0"/>
          <w:marTop w:val="0"/>
          <w:marBottom w:val="0"/>
          <w:divBdr>
            <w:top w:val="none" w:sz="0" w:space="0" w:color="auto"/>
            <w:left w:val="none" w:sz="0" w:space="0" w:color="auto"/>
            <w:bottom w:val="none" w:sz="0" w:space="0" w:color="auto"/>
            <w:right w:val="none" w:sz="0" w:space="0" w:color="auto"/>
          </w:divBdr>
        </w:div>
        <w:div w:id="846873102">
          <w:marLeft w:val="0"/>
          <w:marRight w:val="0"/>
          <w:marTop w:val="0"/>
          <w:marBottom w:val="0"/>
          <w:divBdr>
            <w:top w:val="none" w:sz="0" w:space="0" w:color="auto"/>
            <w:left w:val="none" w:sz="0" w:space="0" w:color="auto"/>
            <w:bottom w:val="none" w:sz="0" w:space="0" w:color="auto"/>
            <w:right w:val="none" w:sz="0" w:space="0" w:color="auto"/>
          </w:divBdr>
          <w:divsChild>
            <w:div w:id="154497864">
              <w:marLeft w:val="0"/>
              <w:marRight w:val="0"/>
              <w:marTop w:val="0"/>
              <w:marBottom w:val="0"/>
              <w:divBdr>
                <w:top w:val="none" w:sz="0" w:space="0" w:color="auto"/>
                <w:left w:val="none" w:sz="0" w:space="0" w:color="auto"/>
                <w:bottom w:val="none" w:sz="0" w:space="0" w:color="auto"/>
                <w:right w:val="none" w:sz="0" w:space="0" w:color="auto"/>
              </w:divBdr>
            </w:div>
          </w:divsChild>
        </w:div>
        <w:div w:id="1028292274">
          <w:marLeft w:val="0"/>
          <w:marRight w:val="0"/>
          <w:marTop w:val="0"/>
          <w:marBottom w:val="0"/>
          <w:divBdr>
            <w:top w:val="none" w:sz="0" w:space="0" w:color="auto"/>
            <w:left w:val="none" w:sz="0" w:space="0" w:color="auto"/>
            <w:bottom w:val="none" w:sz="0" w:space="0" w:color="auto"/>
            <w:right w:val="none" w:sz="0" w:space="0" w:color="auto"/>
          </w:divBdr>
        </w:div>
        <w:div w:id="1530532317">
          <w:marLeft w:val="0"/>
          <w:marRight w:val="0"/>
          <w:marTop w:val="0"/>
          <w:marBottom w:val="0"/>
          <w:divBdr>
            <w:top w:val="none" w:sz="0" w:space="0" w:color="auto"/>
            <w:left w:val="none" w:sz="0" w:space="0" w:color="auto"/>
            <w:bottom w:val="none" w:sz="0" w:space="0" w:color="auto"/>
            <w:right w:val="none" w:sz="0" w:space="0" w:color="auto"/>
          </w:divBdr>
          <w:divsChild>
            <w:div w:id="225648307">
              <w:marLeft w:val="0"/>
              <w:marRight w:val="0"/>
              <w:marTop w:val="0"/>
              <w:marBottom w:val="0"/>
              <w:divBdr>
                <w:top w:val="none" w:sz="0" w:space="0" w:color="auto"/>
                <w:left w:val="none" w:sz="0" w:space="0" w:color="auto"/>
                <w:bottom w:val="none" w:sz="0" w:space="0" w:color="auto"/>
                <w:right w:val="none" w:sz="0" w:space="0" w:color="auto"/>
              </w:divBdr>
            </w:div>
          </w:divsChild>
        </w:div>
        <w:div w:id="1204362645">
          <w:marLeft w:val="0"/>
          <w:marRight w:val="0"/>
          <w:marTop w:val="0"/>
          <w:marBottom w:val="0"/>
          <w:divBdr>
            <w:top w:val="none" w:sz="0" w:space="0" w:color="auto"/>
            <w:left w:val="none" w:sz="0" w:space="0" w:color="auto"/>
            <w:bottom w:val="none" w:sz="0" w:space="0" w:color="auto"/>
            <w:right w:val="none" w:sz="0" w:space="0" w:color="auto"/>
          </w:divBdr>
        </w:div>
        <w:div w:id="2017002706">
          <w:marLeft w:val="0"/>
          <w:marRight w:val="0"/>
          <w:marTop w:val="0"/>
          <w:marBottom w:val="0"/>
          <w:divBdr>
            <w:top w:val="none" w:sz="0" w:space="0" w:color="auto"/>
            <w:left w:val="none" w:sz="0" w:space="0" w:color="auto"/>
            <w:bottom w:val="none" w:sz="0" w:space="0" w:color="auto"/>
            <w:right w:val="none" w:sz="0" w:space="0" w:color="auto"/>
          </w:divBdr>
          <w:divsChild>
            <w:div w:id="1948273385">
              <w:marLeft w:val="0"/>
              <w:marRight w:val="0"/>
              <w:marTop w:val="0"/>
              <w:marBottom w:val="0"/>
              <w:divBdr>
                <w:top w:val="none" w:sz="0" w:space="0" w:color="auto"/>
                <w:left w:val="none" w:sz="0" w:space="0" w:color="auto"/>
                <w:bottom w:val="none" w:sz="0" w:space="0" w:color="auto"/>
                <w:right w:val="none" w:sz="0" w:space="0" w:color="auto"/>
              </w:divBdr>
            </w:div>
          </w:divsChild>
        </w:div>
        <w:div w:id="1935629093">
          <w:marLeft w:val="0"/>
          <w:marRight w:val="0"/>
          <w:marTop w:val="0"/>
          <w:marBottom w:val="0"/>
          <w:divBdr>
            <w:top w:val="none" w:sz="0" w:space="0" w:color="auto"/>
            <w:left w:val="none" w:sz="0" w:space="0" w:color="auto"/>
            <w:bottom w:val="none" w:sz="0" w:space="0" w:color="auto"/>
            <w:right w:val="none" w:sz="0" w:space="0" w:color="auto"/>
          </w:divBdr>
        </w:div>
        <w:div w:id="903106579">
          <w:marLeft w:val="0"/>
          <w:marRight w:val="0"/>
          <w:marTop w:val="0"/>
          <w:marBottom w:val="0"/>
          <w:divBdr>
            <w:top w:val="none" w:sz="0" w:space="0" w:color="auto"/>
            <w:left w:val="none" w:sz="0" w:space="0" w:color="auto"/>
            <w:bottom w:val="none" w:sz="0" w:space="0" w:color="auto"/>
            <w:right w:val="none" w:sz="0" w:space="0" w:color="auto"/>
          </w:divBdr>
          <w:divsChild>
            <w:div w:id="1331983623">
              <w:marLeft w:val="0"/>
              <w:marRight w:val="0"/>
              <w:marTop w:val="0"/>
              <w:marBottom w:val="0"/>
              <w:divBdr>
                <w:top w:val="none" w:sz="0" w:space="0" w:color="auto"/>
                <w:left w:val="none" w:sz="0" w:space="0" w:color="auto"/>
                <w:bottom w:val="none" w:sz="0" w:space="0" w:color="auto"/>
                <w:right w:val="none" w:sz="0" w:space="0" w:color="auto"/>
              </w:divBdr>
            </w:div>
          </w:divsChild>
        </w:div>
        <w:div w:id="437061894">
          <w:marLeft w:val="0"/>
          <w:marRight w:val="0"/>
          <w:marTop w:val="0"/>
          <w:marBottom w:val="0"/>
          <w:divBdr>
            <w:top w:val="none" w:sz="0" w:space="0" w:color="auto"/>
            <w:left w:val="none" w:sz="0" w:space="0" w:color="auto"/>
            <w:bottom w:val="none" w:sz="0" w:space="0" w:color="auto"/>
            <w:right w:val="none" w:sz="0" w:space="0" w:color="auto"/>
          </w:divBdr>
        </w:div>
        <w:div w:id="1451246907">
          <w:marLeft w:val="0"/>
          <w:marRight w:val="0"/>
          <w:marTop w:val="0"/>
          <w:marBottom w:val="0"/>
          <w:divBdr>
            <w:top w:val="none" w:sz="0" w:space="0" w:color="auto"/>
            <w:left w:val="none" w:sz="0" w:space="0" w:color="auto"/>
            <w:bottom w:val="none" w:sz="0" w:space="0" w:color="auto"/>
            <w:right w:val="none" w:sz="0" w:space="0" w:color="auto"/>
          </w:divBdr>
          <w:divsChild>
            <w:div w:id="609512244">
              <w:marLeft w:val="0"/>
              <w:marRight w:val="0"/>
              <w:marTop w:val="0"/>
              <w:marBottom w:val="0"/>
              <w:divBdr>
                <w:top w:val="none" w:sz="0" w:space="0" w:color="auto"/>
                <w:left w:val="none" w:sz="0" w:space="0" w:color="auto"/>
                <w:bottom w:val="none" w:sz="0" w:space="0" w:color="auto"/>
                <w:right w:val="none" w:sz="0" w:space="0" w:color="auto"/>
              </w:divBdr>
            </w:div>
          </w:divsChild>
        </w:div>
        <w:div w:id="2118257975">
          <w:marLeft w:val="0"/>
          <w:marRight w:val="0"/>
          <w:marTop w:val="0"/>
          <w:marBottom w:val="0"/>
          <w:divBdr>
            <w:top w:val="none" w:sz="0" w:space="0" w:color="auto"/>
            <w:left w:val="none" w:sz="0" w:space="0" w:color="auto"/>
            <w:bottom w:val="none" w:sz="0" w:space="0" w:color="auto"/>
            <w:right w:val="none" w:sz="0" w:space="0" w:color="auto"/>
          </w:divBdr>
        </w:div>
        <w:div w:id="1610963019">
          <w:marLeft w:val="0"/>
          <w:marRight w:val="0"/>
          <w:marTop w:val="0"/>
          <w:marBottom w:val="0"/>
          <w:divBdr>
            <w:top w:val="none" w:sz="0" w:space="0" w:color="auto"/>
            <w:left w:val="none" w:sz="0" w:space="0" w:color="auto"/>
            <w:bottom w:val="none" w:sz="0" w:space="0" w:color="auto"/>
            <w:right w:val="none" w:sz="0" w:space="0" w:color="auto"/>
          </w:divBdr>
          <w:divsChild>
            <w:div w:id="220022551">
              <w:marLeft w:val="0"/>
              <w:marRight w:val="0"/>
              <w:marTop w:val="0"/>
              <w:marBottom w:val="0"/>
              <w:divBdr>
                <w:top w:val="none" w:sz="0" w:space="0" w:color="auto"/>
                <w:left w:val="none" w:sz="0" w:space="0" w:color="auto"/>
                <w:bottom w:val="none" w:sz="0" w:space="0" w:color="auto"/>
                <w:right w:val="none" w:sz="0" w:space="0" w:color="auto"/>
              </w:divBdr>
            </w:div>
          </w:divsChild>
        </w:div>
        <w:div w:id="1233929683">
          <w:marLeft w:val="0"/>
          <w:marRight w:val="0"/>
          <w:marTop w:val="0"/>
          <w:marBottom w:val="0"/>
          <w:divBdr>
            <w:top w:val="none" w:sz="0" w:space="0" w:color="auto"/>
            <w:left w:val="none" w:sz="0" w:space="0" w:color="auto"/>
            <w:bottom w:val="none" w:sz="0" w:space="0" w:color="auto"/>
            <w:right w:val="none" w:sz="0" w:space="0" w:color="auto"/>
          </w:divBdr>
        </w:div>
        <w:div w:id="1149201464">
          <w:marLeft w:val="0"/>
          <w:marRight w:val="0"/>
          <w:marTop w:val="0"/>
          <w:marBottom w:val="0"/>
          <w:divBdr>
            <w:top w:val="none" w:sz="0" w:space="0" w:color="auto"/>
            <w:left w:val="none" w:sz="0" w:space="0" w:color="auto"/>
            <w:bottom w:val="none" w:sz="0" w:space="0" w:color="auto"/>
            <w:right w:val="none" w:sz="0" w:space="0" w:color="auto"/>
          </w:divBdr>
          <w:divsChild>
            <w:div w:id="1544170010">
              <w:marLeft w:val="0"/>
              <w:marRight w:val="0"/>
              <w:marTop w:val="0"/>
              <w:marBottom w:val="0"/>
              <w:divBdr>
                <w:top w:val="none" w:sz="0" w:space="0" w:color="auto"/>
                <w:left w:val="none" w:sz="0" w:space="0" w:color="auto"/>
                <w:bottom w:val="none" w:sz="0" w:space="0" w:color="auto"/>
                <w:right w:val="none" w:sz="0" w:space="0" w:color="auto"/>
              </w:divBdr>
            </w:div>
          </w:divsChild>
        </w:div>
        <w:div w:id="1465738828">
          <w:marLeft w:val="0"/>
          <w:marRight w:val="0"/>
          <w:marTop w:val="300"/>
          <w:marBottom w:val="0"/>
          <w:divBdr>
            <w:top w:val="none" w:sz="0" w:space="0" w:color="auto"/>
            <w:left w:val="none" w:sz="0" w:space="0" w:color="auto"/>
            <w:bottom w:val="none" w:sz="0" w:space="0" w:color="auto"/>
            <w:right w:val="none" w:sz="0" w:space="0" w:color="auto"/>
          </w:divBdr>
          <w:divsChild>
            <w:div w:id="1537934922">
              <w:marLeft w:val="0"/>
              <w:marRight w:val="0"/>
              <w:marTop w:val="0"/>
              <w:marBottom w:val="0"/>
              <w:divBdr>
                <w:top w:val="none" w:sz="0" w:space="0" w:color="auto"/>
                <w:left w:val="none" w:sz="0" w:space="0" w:color="auto"/>
                <w:bottom w:val="none" w:sz="0" w:space="0" w:color="auto"/>
                <w:right w:val="none" w:sz="0" w:space="0" w:color="auto"/>
              </w:divBdr>
              <w:divsChild>
                <w:div w:id="1451434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3855">
          <w:marLeft w:val="0"/>
          <w:marRight w:val="0"/>
          <w:marTop w:val="300"/>
          <w:marBottom w:val="0"/>
          <w:divBdr>
            <w:top w:val="none" w:sz="0" w:space="0" w:color="auto"/>
            <w:left w:val="none" w:sz="0" w:space="0" w:color="auto"/>
            <w:bottom w:val="none" w:sz="0" w:space="0" w:color="auto"/>
            <w:right w:val="none" w:sz="0" w:space="0" w:color="auto"/>
          </w:divBdr>
          <w:divsChild>
            <w:div w:id="537933969">
              <w:marLeft w:val="0"/>
              <w:marRight w:val="0"/>
              <w:marTop w:val="0"/>
              <w:marBottom w:val="0"/>
              <w:divBdr>
                <w:top w:val="none" w:sz="0" w:space="0" w:color="auto"/>
                <w:left w:val="none" w:sz="0" w:space="0" w:color="auto"/>
                <w:bottom w:val="none" w:sz="0" w:space="0" w:color="auto"/>
                <w:right w:val="none" w:sz="0" w:space="0" w:color="auto"/>
              </w:divBdr>
              <w:divsChild>
                <w:div w:id="16182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979546">
          <w:marLeft w:val="0"/>
          <w:marRight w:val="0"/>
          <w:marTop w:val="300"/>
          <w:marBottom w:val="0"/>
          <w:divBdr>
            <w:top w:val="none" w:sz="0" w:space="0" w:color="auto"/>
            <w:left w:val="none" w:sz="0" w:space="0" w:color="auto"/>
            <w:bottom w:val="none" w:sz="0" w:space="0" w:color="auto"/>
            <w:right w:val="none" w:sz="0" w:space="0" w:color="auto"/>
          </w:divBdr>
          <w:divsChild>
            <w:div w:id="1730806942">
              <w:marLeft w:val="0"/>
              <w:marRight w:val="0"/>
              <w:marTop w:val="0"/>
              <w:marBottom w:val="0"/>
              <w:divBdr>
                <w:top w:val="none" w:sz="0" w:space="0" w:color="auto"/>
                <w:left w:val="none" w:sz="0" w:space="0" w:color="auto"/>
                <w:bottom w:val="none" w:sz="0" w:space="0" w:color="auto"/>
                <w:right w:val="none" w:sz="0" w:space="0" w:color="auto"/>
              </w:divBdr>
              <w:divsChild>
                <w:div w:id="1022437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73342">
      <w:bodyDiv w:val="1"/>
      <w:marLeft w:val="0"/>
      <w:marRight w:val="0"/>
      <w:marTop w:val="0"/>
      <w:marBottom w:val="0"/>
      <w:divBdr>
        <w:top w:val="none" w:sz="0" w:space="0" w:color="auto"/>
        <w:left w:val="none" w:sz="0" w:space="0" w:color="auto"/>
        <w:bottom w:val="none" w:sz="0" w:space="0" w:color="auto"/>
        <w:right w:val="none" w:sz="0" w:space="0" w:color="auto"/>
      </w:divBdr>
      <w:divsChild>
        <w:div w:id="1815758656">
          <w:marLeft w:val="0"/>
          <w:marRight w:val="0"/>
          <w:marTop w:val="0"/>
          <w:marBottom w:val="0"/>
          <w:divBdr>
            <w:top w:val="none" w:sz="0" w:space="0" w:color="auto"/>
            <w:left w:val="none" w:sz="0" w:space="0" w:color="auto"/>
            <w:bottom w:val="none" w:sz="0" w:space="0" w:color="auto"/>
            <w:right w:val="none" w:sz="0" w:space="0" w:color="auto"/>
          </w:divBdr>
        </w:div>
        <w:div w:id="849832534">
          <w:marLeft w:val="0"/>
          <w:marRight w:val="0"/>
          <w:marTop w:val="0"/>
          <w:marBottom w:val="0"/>
          <w:divBdr>
            <w:top w:val="none" w:sz="0" w:space="0" w:color="auto"/>
            <w:left w:val="none" w:sz="0" w:space="0" w:color="auto"/>
            <w:bottom w:val="none" w:sz="0" w:space="0" w:color="auto"/>
            <w:right w:val="none" w:sz="0" w:space="0" w:color="auto"/>
          </w:divBdr>
          <w:divsChild>
            <w:div w:id="13383565">
              <w:marLeft w:val="0"/>
              <w:marRight w:val="0"/>
              <w:marTop w:val="0"/>
              <w:marBottom w:val="0"/>
              <w:divBdr>
                <w:top w:val="none" w:sz="0" w:space="0" w:color="auto"/>
                <w:left w:val="none" w:sz="0" w:space="0" w:color="auto"/>
                <w:bottom w:val="none" w:sz="0" w:space="0" w:color="auto"/>
                <w:right w:val="none" w:sz="0" w:space="0" w:color="auto"/>
              </w:divBdr>
            </w:div>
          </w:divsChild>
        </w:div>
        <w:div w:id="251160734">
          <w:marLeft w:val="0"/>
          <w:marRight w:val="0"/>
          <w:marTop w:val="0"/>
          <w:marBottom w:val="0"/>
          <w:divBdr>
            <w:top w:val="none" w:sz="0" w:space="0" w:color="auto"/>
            <w:left w:val="none" w:sz="0" w:space="0" w:color="auto"/>
            <w:bottom w:val="none" w:sz="0" w:space="0" w:color="auto"/>
            <w:right w:val="none" w:sz="0" w:space="0" w:color="auto"/>
          </w:divBdr>
        </w:div>
        <w:div w:id="1297100727">
          <w:marLeft w:val="0"/>
          <w:marRight w:val="0"/>
          <w:marTop w:val="0"/>
          <w:marBottom w:val="0"/>
          <w:divBdr>
            <w:top w:val="none" w:sz="0" w:space="0" w:color="auto"/>
            <w:left w:val="none" w:sz="0" w:space="0" w:color="auto"/>
            <w:bottom w:val="none" w:sz="0" w:space="0" w:color="auto"/>
            <w:right w:val="none" w:sz="0" w:space="0" w:color="auto"/>
          </w:divBdr>
          <w:divsChild>
            <w:div w:id="801922233">
              <w:marLeft w:val="0"/>
              <w:marRight w:val="0"/>
              <w:marTop w:val="0"/>
              <w:marBottom w:val="0"/>
              <w:divBdr>
                <w:top w:val="none" w:sz="0" w:space="0" w:color="auto"/>
                <w:left w:val="none" w:sz="0" w:space="0" w:color="auto"/>
                <w:bottom w:val="none" w:sz="0" w:space="0" w:color="auto"/>
                <w:right w:val="none" w:sz="0" w:space="0" w:color="auto"/>
              </w:divBdr>
            </w:div>
          </w:divsChild>
        </w:div>
        <w:div w:id="338774053">
          <w:marLeft w:val="0"/>
          <w:marRight w:val="0"/>
          <w:marTop w:val="0"/>
          <w:marBottom w:val="0"/>
          <w:divBdr>
            <w:top w:val="none" w:sz="0" w:space="0" w:color="auto"/>
            <w:left w:val="none" w:sz="0" w:space="0" w:color="auto"/>
            <w:bottom w:val="none" w:sz="0" w:space="0" w:color="auto"/>
            <w:right w:val="none" w:sz="0" w:space="0" w:color="auto"/>
          </w:divBdr>
        </w:div>
        <w:div w:id="1762137373">
          <w:marLeft w:val="0"/>
          <w:marRight w:val="0"/>
          <w:marTop w:val="0"/>
          <w:marBottom w:val="0"/>
          <w:divBdr>
            <w:top w:val="none" w:sz="0" w:space="0" w:color="auto"/>
            <w:left w:val="none" w:sz="0" w:space="0" w:color="auto"/>
            <w:bottom w:val="none" w:sz="0" w:space="0" w:color="auto"/>
            <w:right w:val="none" w:sz="0" w:space="0" w:color="auto"/>
          </w:divBdr>
          <w:divsChild>
            <w:div w:id="1156143326">
              <w:marLeft w:val="0"/>
              <w:marRight w:val="0"/>
              <w:marTop w:val="0"/>
              <w:marBottom w:val="0"/>
              <w:divBdr>
                <w:top w:val="none" w:sz="0" w:space="0" w:color="auto"/>
                <w:left w:val="none" w:sz="0" w:space="0" w:color="auto"/>
                <w:bottom w:val="none" w:sz="0" w:space="0" w:color="auto"/>
                <w:right w:val="none" w:sz="0" w:space="0" w:color="auto"/>
              </w:divBdr>
            </w:div>
          </w:divsChild>
        </w:div>
        <w:div w:id="319581750">
          <w:marLeft w:val="0"/>
          <w:marRight w:val="0"/>
          <w:marTop w:val="0"/>
          <w:marBottom w:val="0"/>
          <w:divBdr>
            <w:top w:val="none" w:sz="0" w:space="0" w:color="auto"/>
            <w:left w:val="none" w:sz="0" w:space="0" w:color="auto"/>
            <w:bottom w:val="none" w:sz="0" w:space="0" w:color="auto"/>
            <w:right w:val="none" w:sz="0" w:space="0" w:color="auto"/>
          </w:divBdr>
        </w:div>
        <w:div w:id="529103716">
          <w:marLeft w:val="0"/>
          <w:marRight w:val="0"/>
          <w:marTop w:val="0"/>
          <w:marBottom w:val="0"/>
          <w:divBdr>
            <w:top w:val="none" w:sz="0" w:space="0" w:color="auto"/>
            <w:left w:val="none" w:sz="0" w:space="0" w:color="auto"/>
            <w:bottom w:val="none" w:sz="0" w:space="0" w:color="auto"/>
            <w:right w:val="none" w:sz="0" w:space="0" w:color="auto"/>
          </w:divBdr>
          <w:divsChild>
            <w:div w:id="746152891">
              <w:marLeft w:val="0"/>
              <w:marRight w:val="0"/>
              <w:marTop w:val="0"/>
              <w:marBottom w:val="0"/>
              <w:divBdr>
                <w:top w:val="none" w:sz="0" w:space="0" w:color="auto"/>
                <w:left w:val="none" w:sz="0" w:space="0" w:color="auto"/>
                <w:bottom w:val="none" w:sz="0" w:space="0" w:color="auto"/>
                <w:right w:val="none" w:sz="0" w:space="0" w:color="auto"/>
              </w:divBdr>
            </w:div>
          </w:divsChild>
        </w:div>
        <w:div w:id="1450007674">
          <w:marLeft w:val="0"/>
          <w:marRight w:val="0"/>
          <w:marTop w:val="0"/>
          <w:marBottom w:val="0"/>
          <w:divBdr>
            <w:top w:val="none" w:sz="0" w:space="0" w:color="auto"/>
            <w:left w:val="none" w:sz="0" w:space="0" w:color="auto"/>
            <w:bottom w:val="none" w:sz="0" w:space="0" w:color="auto"/>
            <w:right w:val="none" w:sz="0" w:space="0" w:color="auto"/>
          </w:divBdr>
        </w:div>
        <w:div w:id="188373564">
          <w:marLeft w:val="0"/>
          <w:marRight w:val="0"/>
          <w:marTop w:val="0"/>
          <w:marBottom w:val="0"/>
          <w:divBdr>
            <w:top w:val="none" w:sz="0" w:space="0" w:color="auto"/>
            <w:left w:val="none" w:sz="0" w:space="0" w:color="auto"/>
            <w:bottom w:val="none" w:sz="0" w:space="0" w:color="auto"/>
            <w:right w:val="none" w:sz="0" w:space="0" w:color="auto"/>
          </w:divBdr>
          <w:divsChild>
            <w:div w:id="1355573786">
              <w:marLeft w:val="0"/>
              <w:marRight w:val="0"/>
              <w:marTop w:val="0"/>
              <w:marBottom w:val="0"/>
              <w:divBdr>
                <w:top w:val="none" w:sz="0" w:space="0" w:color="auto"/>
                <w:left w:val="none" w:sz="0" w:space="0" w:color="auto"/>
                <w:bottom w:val="none" w:sz="0" w:space="0" w:color="auto"/>
                <w:right w:val="none" w:sz="0" w:space="0" w:color="auto"/>
              </w:divBdr>
            </w:div>
          </w:divsChild>
        </w:div>
        <w:div w:id="1068068311">
          <w:marLeft w:val="0"/>
          <w:marRight w:val="0"/>
          <w:marTop w:val="0"/>
          <w:marBottom w:val="0"/>
          <w:divBdr>
            <w:top w:val="none" w:sz="0" w:space="0" w:color="auto"/>
            <w:left w:val="none" w:sz="0" w:space="0" w:color="auto"/>
            <w:bottom w:val="none" w:sz="0" w:space="0" w:color="auto"/>
            <w:right w:val="none" w:sz="0" w:space="0" w:color="auto"/>
          </w:divBdr>
        </w:div>
        <w:div w:id="153104154">
          <w:marLeft w:val="0"/>
          <w:marRight w:val="0"/>
          <w:marTop w:val="0"/>
          <w:marBottom w:val="0"/>
          <w:divBdr>
            <w:top w:val="none" w:sz="0" w:space="0" w:color="auto"/>
            <w:left w:val="none" w:sz="0" w:space="0" w:color="auto"/>
            <w:bottom w:val="none" w:sz="0" w:space="0" w:color="auto"/>
            <w:right w:val="none" w:sz="0" w:space="0" w:color="auto"/>
          </w:divBdr>
          <w:divsChild>
            <w:div w:id="124586515">
              <w:marLeft w:val="0"/>
              <w:marRight w:val="0"/>
              <w:marTop w:val="0"/>
              <w:marBottom w:val="0"/>
              <w:divBdr>
                <w:top w:val="none" w:sz="0" w:space="0" w:color="auto"/>
                <w:left w:val="none" w:sz="0" w:space="0" w:color="auto"/>
                <w:bottom w:val="none" w:sz="0" w:space="0" w:color="auto"/>
                <w:right w:val="none" w:sz="0" w:space="0" w:color="auto"/>
              </w:divBdr>
            </w:div>
          </w:divsChild>
        </w:div>
        <w:div w:id="489515827">
          <w:marLeft w:val="0"/>
          <w:marRight w:val="0"/>
          <w:marTop w:val="0"/>
          <w:marBottom w:val="0"/>
          <w:divBdr>
            <w:top w:val="none" w:sz="0" w:space="0" w:color="auto"/>
            <w:left w:val="none" w:sz="0" w:space="0" w:color="auto"/>
            <w:bottom w:val="none" w:sz="0" w:space="0" w:color="auto"/>
            <w:right w:val="none" w:sz="0" w:space="0" w:color="auto"/>
          </w:divBdr>
        </w:div>
        <w:div w:id="268009237">
          <w:marLeft w:val="0"/>
          <w:marRight w:val="0"/>
          <w:marTop w:val="0"/>
          <w:marBottom w:val="0"/>
          <w:divBdr>
            <w:top w:val="none" w:sz="0" w:space="0" w:color="auto"/>
            <w:left w:val="none" w:sz="0" w:space="0" w:color="auto"/>
            <w:bottom w:val="none" w:sz="0" w:space="0" w:color="auto"/>
            <w:right w:val="none" w:sz="0" w:space="0" w:color="auto"/>
          </w:divBdr>
          <w:divsChild>
            <w:div w:id="883365650">
              <w:marLeft w:val="0"/>
              <w:marRight w:val="0"/>
              <w:marTop w:val="0"/>
              <w:marBottom w:val="0"/>
              <w:divBdr>
                <w:top w:val="none" w:sz="0" w:space="0" w:color="auto"/>
                <w:left w:val="none" w:sz="0" w:space="0" w:color="auto"/>
                <w:bottom w:val="none" w:sz="0" w:space="0" w:color="auto"/>
                <w:right w:val="none" w:sz="0" w:space="0" w:color="auto"/>
              </w:divBdr>
            </w:div>
          </w:divsChild>
        </w:div>
        <w:div w:id="684399811">
          <w:marLeft w:val="0"/>
          <w:marRight w:val="0"/>
          <w:marTop w:val="300"/>
          <w:marBottom w:val="0"/>
          <w:divBdr>
            <w:top w:val="none" w:sz="0" w:space="0" w:color="auto"/>
            <w:left w:val="none" w:sz="0" w:space="0" w:color="auto"/>
            <w:bottom w:val="none" w:sz="0" w:space="0" w:color="auto"/>
            <w:right w:val="none" w:sz="0" w:space="0" w:color="auto"/>
          </w:divBdr>
          <w:divsChild>
            <w:div w:id="797573491">
              <w:marLeft w:val="0"/>
              <w:marRight w:val="0"/>
              <w:marTop w:val="0"/>
              <w:marBottom w:val="0"/>
              <w:divBdr>
                <w:top w:val="none" w:sz="0" w:space="0" w:color="auto"/>
                <w:left w:val="none" w:sz="0" w:space="0" w:color="auto"/>
                <w:bottom w:val="none" w:sz="0" w:space="0" w:color="auto"/>
                <w:right w:val="none" w:sz="0" w:space="0" w:color="auto"/>
              </w:divBdr>
              <w:divsChild>
                <w:div w:id="1668942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343398">
          <w:marLeft w:val="0"/>
          <w:marRight w:val="0"/>
          <w:marTop w:val="300"/>
          <w:marBottom w:val="0"/>
          <w:divBdr>
            <w:top w:val="none" w:sz="0" w:space="0" w:color="auto"/>
            <w:left w:val="none" w:sz="0" w:space="0" w:color="auto"/>
            <w:bottom w:val="none" w:sz="0" w:space="0" w:color="auto"/>
            <w:right w:val="none" w:sz="0" w:space="0" w:color="auto"/>
          </w:divBdr>
          <w:divsChild>
            <w:div w:id="338503445">
              <w:marLeft w:val="0"/>
              <w:marRight w:val="0"/>
              <w:marTop w:val="0"/>
              <w:marBottom w:val="0"/>
              <w:divBdr>
                <w:top w:val="none" w:sz="0" w:space="0" w:color="auto"/>
                <w:left w:val="none" w:sz="0" w:space="0" w:color="auto"/>
                <w:bottom w:val="none" w:sz="0" w:space="0" w:color="auto"/>
                <w:right w:val="none" w:sz="0" w:space="0" w:color="auto"/>
              </w:divBdr>
              <w:divsChild>
                <w:div w:id="201452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200868">
          <w:marLeft w:val="0"/>
          <w:marRight w:val="0"/>
          <w:marTop w:val="300"/>
          <w:marBottom w:val="0"/>
          <w:divBdr>
            <w:top w:val="none" w:sz="0" w:space="0" w:color="auto"/>
            <w:left w:val="none" w:sz="0" w:space="0" w:color="auto"/>
            <w:bottom w:val="none" w:sz="0" w:space="0" w:color="auto"/>
            <w:right w:val="none" w:sz="0" w:space="0" w:color="auto"/>
          </w:divBdr>
          <w:divsChild>
            <w:div w:id="784538598">
              <w:marLeft w:val="0"/>
              <w:marRight w:val="0"/>
              <w:marTop w:val="0"/>
              <w:marBottom w:val="0"/>
              <w:divBdr>
                <w:top w:val="none" w:sz="0" w:space="0" w:color="auto"/>
                <w:left w:val="none" w:sz="0" w:space="0" w:color="auto"/>
                <w:bottom w:val="none" w:sz="0" w:space="0" w:color="auto"/>
                <w:right w:val="none" w:sz="0" w:space="0" w:color="auto"/>
              </w:divBdr>
              <w:divsChild>
                <w:div w:id="1475564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801429">
          <w:marLeft w:val="0"/>
          <w:marRight w:val="0"/>
          <w:marTop w:val="300"/>
          <w:marBottom w:val="0"/>
          <w:divBdr>
            <w:top w:val="none" w:sz="0" w:space="0" w:color="auto"/>
            <w:left w:val="none" w:sz="0" w:space="0" w:color="auto"/>
            <w:bottom w:val="none" w:sz="0" w:space="0" w:color="auto"/>
            <w:right w:val="none" w:sz="0" w:space="0" w:color="auto"/>
          </w:divBdr>
          <w:divsChild>
            <w:div w:id="1243295887">
              <w:marLeft w:val="0"/>
              <w:marRight w:val="0"/>
              <w:marTop w:val="0"/>
              <w:marBottom w:val="0"/>
              <w:divBdr>
                <w:top w:val="none" w:sz="0" w:space="0" w:color="auto"/>
                <w:left w:val="none" w:sz="0" w:space="0" w:color="auto"/>
                <w:bottom w:val="none" w:sz="0" w:space="0" w:color="auto"/>
                <w:right w:val="none" w:sz="0" w:space="0" w:color="auto"/>
              </w:divBdr>
              <w:divsChild>
                <w:div w:id="47148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847557">
      <w:bodyDiv w:val="1"/>
      <w:marLeft w:val="0"/>
      <w:marRight w:val="0"/>
      <w:marTop w:val="0"/>
      <w:marBottom w:val="0"/>
      <w:divBdr>
        <w:top w:val="none" w:sz="0" w:space="0" w:color="auto"/>
        <w:left w:val="none" w:sz="0" w:space="0" w:color="auto"/>
        <w:bottom w:val="none" w:sz="0" w:space="0" w:color="auto"/>
        <w:right w:val="none" w:sz="0" w:space="0" w:color="auto"/>
      </w:divBdr>
      <w:divsChild>
        <w:div w:id="546719013">
          <w:marLeft w:val="0"/>
          <w:marRight w:val="0"/>
          <w:marTop w:val="0"/>
          <w:marBottom w:val="0"/>
          <w:divBdr>
            <w:top w:val="none" w:sz="0" w:space="0" w:color="auto"/>
            <w:left w:val="none" w:sz="0" w:space="0" w:color="auto"/>
            <w:bottom w:val="none" w:sz="0" w:space="0" w:color="auto"/>
            <w:right w:val="none" w:sz="0" w:space="0" w:color="auto"/>
          </w:divBdr>
        </w:div>
        <w:div w:id="1804695112">
          <w:marLeft w:val="0"/>
          <w:marRight w:val="0"/>
          <w:marTop w:val="0"/>
          <w:marBottom w:val="0"/>
          <w:divBdr>
            <w:top w:val="none" w:sz="0" w:space="0" w:color="auto"/>
            <w:left w:val="none" w:sz="0" w:space="0" w:color="auto"/>
            <w:bottom w:val="none" w:sz="0" w:space="0" w:color="auto"/>
            <w:right w:val="none" w:sz="0" w:space="0" w:color="auto"/>
          </w:divBdr>
          <w:divsChild>
            <w:div w:id="1011566256">
              <w:marLeft w:val="0"/>
              <w:marRight w:val="0"/>
              <w:marTop w:val="0"/>
              <w:marBottom w:val="0"/>
              <w:divBdr>
                <w:top w:val="none" w:sz="0" w:space="0" w:color="auto"/>
                <w:left w:val="none" w:sz="0" w:space="0" w:color="auto"/>
                <w:bottom w:val="none" w:sz="0" w:space="0" w:color="auto"/>
                <w:right w:val="none" w:sz="0" w:space="0" w:color="auto"/>
              </w:divBdr>
            </w:div>
          </w:divsChild>
        </w:div>
        <w:div w:id="1453547913">
          <w:marLeft w:val="0"/>
          <w:marRight w:val="0"/>
          <w:marTop w:val="0"/>
          <w:marBottom w:val="0"/>
          <w:divBdr>
            <w:top w:val="none" w:sz="0" w:space="0" w:color="auto"/>
            <w:left w:val="none" w:sz="0" w:space="0" w:color="auto"/>
            <w:bottom w:val="none" w:sz="0" w:space="0" w:color="auto"/>
            <w:right w:val="none" w:sz="0" w:space="0" w:color="auto"/>
          </w:divBdr>
        </w:div>
        <w:div w:id="1432434888">
          <w:marLeft w:val="0"/>
          <w:marRight w:val="0"/>
          <w:marTop w:val="0"/>
          <w:marBottom w:val="0"/>
          <w:divBdr>
            <w:top w:val="none" w:sz="0" w:space="0" w:color="auto"/>
            <w:left w:val="none" w:sz="0" w:space="0" w:color="auto"/>
            <w:bottom w:val="none" w:sz="0" w:space="0" w:color="auto"/>
            <w:right w:val="none" w:sz="0" w:space="0" w:color="auto"/>
          </w:divBdr>
          <w:divsChild>
            <w:div w:id="1469586516">
              <w:marLeft w:val="0"/>
              <w:marRight w:val="0"/>
              <w:marTop w:val="0"/>
              <w:marBottom w:val="0"/>
              <w:divBdr>
                <w:top w:val="none" w:sz="0" w:space="0" w:color="auto"/>
                <w:left w:val="none" w:sz="0" w:space="0" w:color="auto"/>
                <w:bottom w:val="none" w:sz="0" w:space="0" w:color="auto"/>
                <w:right w:val="none" w:sz="0" w:space="0" w:color="auto"/>
              </w:divBdr>
            </w:div>
          </w:divsChild>
        </w:div>
        <w:div w:id="2036925158">
          <w:marLeft w:val="0"/>
          <w:marRight w:val="0"/>
          <w:marTop w:val="0"/>
          <w:marBottom w:val="0"/>
          <w:divBdr>
            <w:top w:val="none" w:sz="0" w:space="0" w:color="auto"/>
            <w:left w:val="none" w:sz="0" w:space="0" w:color="auto"/>
            <w:bottom w:val="none" w:sz="0" w:space="0" w:color="auto"/>
            <w:right w:val="none" w:sz="0" w:space="0" w:color="auto"/>
          </w:divBdr>
        </w:div>
        <w:div w:id="699666830">
          <w:marLeft w:val="0"/>
          <w:marRight w:val="0"/>
          <w:marTop w:val="0"/>
          <w:marBottom w:val="0"/>
          <w:divBdr>
            <w:top w:val="none" w:sz="0" w:space="0" w:color="auto"/>
            <w:left w:val="none" w:sz="0" w:space="0" w:color="auto"/>
            <w:bottom w:val="none" w:sz="0" w:space="0" w:color="auto"/>
            <w:right w:val="none" w:sz="0" w:space="0" w:color="auto"/>
          </w:divBdr>
          <w:divsChild>
            <w:div w:id="953903012">
              <w:marLeft w:val="0"/>
              <w:marRight w:val="0"/>
              <w:marTop w:val="0"/>
              <w:marBottom w:val="0"/>
              <w:divBdr>
                <w:top w:val="none" w:sz="0" w:space="0" w:color="auto"/>
                <w:left w:val="none" w:sz="0" w:space="0" w:color="auto"/>
                <w:bottom w:val="none" w:sz="0" w:space="0" w:color="auto"/>
                <w:right w:val="none" w:sz="0" w:space="0" w:color="auto"/>
              </w:divBdr>
            </w:div>
          </w:divsChild>
        </w:div>
        <w:div w:id="1883520297">
          <w:marLeft w:val="0"/>
          <w:marRight w:val="0"/>
          <w:marTop w:val="0"/>
          <w:marBottom w:val="0"/>
          <w:divBdr>
            <w:top w:val="none" w:sz="0" w:space="0" w:color="auto"/>
            <w:left w:val="none" w:sz="0" w:space="0" w:color="auto"/>
            <w:bottom w:val="none" w:sz="0" w:space="0" w:color="auto"/>
            <w:right w:val="none" w:sz="0" w:space="0" w:color="auto"/>
          </w:divBdr>
        </w:div>
        <w:div w:id="1861964134">
          <w:marLeft w:val="0"/>
          <w:marRight w:val="0"/>
          <w:marTop w:val="0"/>
          <w:marBottom w:val="0"/>
          <w:divBdr>
            <w:top w:val="none" w:sz="0" w:space="0" w:color="auto"/>
            <w:left w:val="none" w:sz="0" w:space="0" w:color="auto"/>
            <w:bottom w:val="none" w:sz="0" w:space="0" w:color="auto"/>
            <w:right w:val="none" w:sz="0" w:space="0" w:color="auto"/>
          </w:divBdr>
          <w:divsChild>
            <w:div w:id="1769351524">
              <w:marLeft w:val="0"/>
              <w:marRight w:val="0"/>
              <w:marTop w:val="0"/>
              <w:marBottom w:val="0"/>
              <w:divBdr>
                <w:top w:val="none" w:sz="0" w:space="0" w:color="auto"/>
                <w:left w:val="none" w:sz="0" w:space="0" w:color="auto"/>
                <w:bottom w:val="none" w:sz="0" w:space="0" w:color="auto"/>
                <w:right w:val="none" w:sz="0" w:space="0" w:color="auto"/>
              </w:divBdr>
            </w:div>
          </w:divsChild>
        </w:div>
        <w:div w:id="1646857273">
          <w:marLeft w:val="0"/>
          <w:marRight w:val="0"/>
          <w:marTop w:val="0"/>
          <w:marBottom w:val="0"/>
          <w:divBdr>
            <w:top w:val="none" w:sz="0" w:space="0" w:color="auto"/>
            <w:left w:val="none" w:sz="0" w:space="0" w:color="auto"/>
            <w:bottom w:val="none" w:sz="0" w:space="0" w:color="auto"/>
            <w:right w:val="none" w:sz="0" w:space="0" w:color="auto"/>
          </w:divBdr>
        </w:div>
        <w:div w:id="93088361">
          <w:marLeft w:val="0"/>
          <w:marRight w:val="0"/>
          <w:marTop w:val="0"/>
          <w:marBottom w:val="0"/>
          <w:divBdr>
            <w:top w:val="none" w:sz="0" w:space="0" w:color="auto"/>
            <w:left w:val="none" w:sz="0" w:space="0" w:color="auto"/>
            <w:bottom w:val="none" w:sz="0" w:space="0" w:color="auto"/>
            <w:right w:val="none" w:sz="0" w:space="0" w:color="auto"/>
          </w:divBdr>
          <w:divsChild>
            <w:div w:id="1955093454">
              <w:marLeft w:val="0"/>
              <w:marRight w:val="0"/>
              <w:marTop w:val="0"/>
              <w:marBottom w:val="0"/>
              <w:divBdr>
                <w:top w:val="none" w:sz="0" w:space="0" w:color="auto"/>
                <w:left w:val="none" w:sz="0" w:space="0" w:color="auto"/>
                <w:bottom w:val="none" w:sz="0" w:space="0" w:color="auto"/>
                <w:right w:val="none" w:sz="0" w:space="0" w:color="auto"/>
              </w:divBdr>
            </w:div>
          </w:divsChild>
        </w:div>
        <w:div w:id="1934893471">
          <w:marLeft w:val="0"/>
          <w:marRight w:val="0"/>
          <w:marTop w:val="0"/>
          <w:marBottom w:val="0"/>
          <w:divBdr>
            <w:top w:val="none" w:sz="0" w:space="0" w:color="auto"/>
            <w:left w:val="none" w:sz="0" w:space="0" w:color="auto"/>
            <w:bottom w:val="none" w:sz="0" w:space="0" w:color="auto"/>
            <w:right w:val="none" w:sz="0" w:space="0" w:color="auto"/>
          </w:divBdr>
        </w:div>
        <w:div w:id="854732560">
          <w:marLeft w:val="0"/>
          <w:marRight w:val="0"/>
          <w:marTop w:val="0"/>
          <w:marBottom w:val="0"/>
          <w:divBdr>
            <w:top w:val="none" w:sz="0" w:space="0" w:color="auto"/>
            <w:left w:val="none" w:sz="0" w:space="0" w:color="auto"/>
            <w:bottom w:val="none" w:sz="0" w:space="0" w:color="auto"/>
            <w:right w:val="none" w:sz="0" w:space="0" w:color="auto"/>
          </w:divBdr>
          <w:divsChild>
            <w:div w:id="1877692243">
              <w:marLeft w:val="0"/>
              <w:marRight w:val="0"/>
              <w:marTop w:val="0"/>
              <w:marBottom w:val="0"/>
              <w:divBdr>
                <w:top w:val="none" w:sz="0" w:space="0" w:color="auto"/>
                <w:left w:val="none" w:sz="0" w:space="0" w:color="auto"/>
                <w:bottom w:val="none" w:sz="0" w:space="0" w:color="auto"/>
                <w:right w:val="none" w:sz="0" w:space="0" w:color="auto"/>
              </w:divBdr>
            </w:div>
          </w:divsChild>
        </w:div>
        <w:div w:id="151336609">
          <w:marLeft w:val="0"/>
          <w:marRight w:val="0"/>
          <w:marTop w:val="0"/>
          <w:marBottom w:val="0"/>
          <w:divBdr>
            <w:top w:val="none" w:sz="0" w:space="0" w:color="auto"/>
            <w:left w:val="none" w:sz="0" w:space="0" w:color="auto"/>
            <w:bottom w:val="none" w:sz="0" w:space="0" w:color="auto"/>
            <w:right w:val="none" w:sz="0" w:space="0" w:color="auto"/>
          </w:divBdr>
        </w:div>
        <w:div w:id="1697271000">
          <w:marLeft w:val="0"/>
          <w:marRight w:val="0"/>
          <w:marTop w:val="0"/>
          <w:marBottom w:val="0"/>
          <w:divBdr>
            <w:top w:val="none" w:sz="0" w:space="0" w:color="auto"/>
            <w:left w:val="none" w:sz="0" w:space="0" w:color="auto"/>
            <w:bottom w:val="none" w:sz="0" w:space="0" w:color="auto"/>
            <w:right w:val="none" w:sz="0" w:space="0" w:color="auto"/>
          </w:divBdr>
          <w:divsChild>
            <w:div w:id="1632049456">
              <w:marLeft w:val="0"/>
              <w:marRight w:val="0"/>
              <w:marTop w:val="0"/>
              <w:marBottom w:val="0"/>
              <w:divBdr>
                <w:top w:val="none" w:sz="0" w:space="0" w:color="auto"/>
                <w:left w:val="none" w:sz="0" w:space="0" w:color="auto"/>
                <w:bottom w:val="none" w:sz="0" w:space="0" w:color="auto"/>
                <w:right w:val="none" w:sz="0" w:space="0" w:color="auto"/>
              </w:divBdr>
            </w:div>
          </w:divsChild>
        </w:div>
        <w:div w:id="1418406735">
          <w:marLeft w:val="0"/>
          <w:marRight w:val="0"/>
          <w:marTop w:val="300"/>
          <w:marBottom w:val="0"/>
          <w:divBdr>
            <w:top w:val="none" w:sz="0" w:space="0" w:color="auto"/>
            <w:left w:val="none" w:sz="0" w:space="0" w:color="auto"/>
            <w:bottom w:val="none" w:sz="0" w:space="0" w:color="auto"/>
            <w:right w:val="none" w:sz="0" w:space="0" w:color="auto"/>
          </w:divBdr>
          <w:divsChild>
            <w:div w:id="1649093677">
              <w:marLeft w:val="0"/>
              <w:marRight w:val="0"/>
              <w:marTop w:val="0"/>
              <w:marBottom w:val="0"/>
              <w:divBdr>
                <w:top w:val="none" w:sz="0" w:space="0" w:color="auto"/>
                <w:left w:val="none" w:sz="0" w:space="0" w:color="auto"/>
                <w:bottom w:val="none" w:sz="0" w:space="0" w:color="auto"/>
                <w:right w:val="none" w:sz="0" w:space="0" w:color="auto"/>
              </w:divBdr>
              <w:divsChild>
                <w:div w:id="22761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0165">
          <w:marLeft w:val="0"/>
          <w:marRight w:val="0"/>
          <w:marTop w:val="300"/>
          <w:marBottom w:val="0"/>
          <w:divBdr>
            <w:top w:val="none" w:sz="0" w:space="0" w:color="auto"/>
            <w:left w:val="none" w:sz="0" w:space="0" w:color="auto"/>
            <w:bottom w:val="none" w:sz="0" w:space="0" w:color="auto"/>
            <w:right w:val="none" w:sz="0" w:space="0" w:color="auto"/>
          </w:divBdr>
          <w:divsChild>
            <w:div w:id="1201086984">
              <w:marLeft w:val="0"/>
              <w:marRight w:val="0"/>
              <w:marTop w:val="0"/>
              <w:marBottom w:val="0"/>
              <w:divBdr>
                <w:top w:val="none" w:sz="0" w:space="0" w:color="auto"/>
                <w:left w:val="none" w:sz="0" w:space="0" w:color="auto"/>
                <w:bottom w:val="none" w:sz="0" w:space="0" w:color="auto"/>
                <w:right w:val="none" w:sz="0" w:space="0" w:color="auto"/>
              </w:divBdr>
              <w:divsChild>
                <w:div w:id="343479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966251">
          <w:marLeft w:val="0"/>
          <w:marRight w:val="0"/>
          <w:marTop w:val="300"/>
          <w:marBottom w:val="0"/>
          <w:divBdr>
            <w:top w:val="none" w:sz="0" w:space="0" w:color="auto"/>
            <w:left w:val="none" w:sz="0" w:space="0" w:color="auto"/>
            <w:bottom w:val="none" w:sz="0" w:space="0" w:color="auto"/>
            <w:right w:val="none" w:sz="0" w:space="0" w:color="auto"/>
          </w:divBdr>
          <w:divsChild>
            <w:div w:id="1297949681">
              <w:marLeft w:val="0"/>
              <w:marRight w:val="0"/>
              <w:marTop w:val="0"/>
              <w:marBottom w:val="0"/>
              <w:divBdr>
                <w:top w:val="none" w:sz="0" w:space="0" w:color="auto"/>
                <w:left w:val="none" w:sz="0" w:space="0" w:color="auto"/>
                <w:bottom w:val="none" w:sz="0" w:space="0" w:color="auto"/>
                <w:right w:val="none" w:sz="0" w:space="0" w:color="auto"/>
              </w:divBdr>
              <w:divsChild>
                <w:div w:id="97013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044056">
      <w:bodyDiv w:val="1"/>
      <w:marLeft w:val="0"/>
      <w:marRight w:val="0"/>
      <w:marTop w:val="0"/>
      <w:marBottom w:val="0"/>
      <w:divBdr>
        <w:top w:val="none" w:sz="0" w:space="0" w:color="auto"/>
        <w:left w:val="none" w:sz="0" w:space="0" w:color="auto"/>
        <w:bottom w:val="none" w:sz="0" w:space="0" w:color="auto"/>
        <w:right w:val="none" w:sz="0" w:space="0" w:color="auto"/>
      </w:divBdr>
      <w:divsChild>
        <w:div w:id="756752646">
          <w:marLeft w:val="0"/>
          <w:marRight w:val="0"/>
          <w:marTop w:val="0"/>
          <w:marBottom w:val="0"/>
          <w:divBdr>
            <w:top w:val="none" w:sz="0" w:space="0" w:color="auto"/>
            <w:left w:val="none" w:sz="0" w:space="0" w:color="auto"/>
            <w:bottom w:val="none" w:sz="0" w:space="0" w:color="auto"/>
            <w:right w:val="none" w:sz="0" w:space="0" w:color="auto"/>
          </w:divBdr>
        </w:div>
        <w:div w:id="279916332">
          <w:marLeft w:val="0"/>
          <w:marRight w:val="0"/>
          <w:marTop w:val="0"/>
          <w:marBottom w:val="0"/>
          <w:divBdr>
            <w:top w:val="none" w:sz="0" w:space="0" w:color="auto"/>
            <w:left w:val="none" w:sz="0" w:space="0" w:color="auto"/>
            <w:bottom w:val="none" w:sz="0" w:space="0" w:color="auto"/>
            <w:right w:val="none" w:sz="0" w:space="0" w:color="auto"/>
          </w:divBdr>
          <w:divsChild>
            <w:div w:id="1725256046">
              <w:marLeft w:val="0"/>
              <w:marRight w:val="0"/>
              <w:marTop w:val="0"/>
              <w:marBottom w:val="0"/>
              <w:divBdr>
                <w:top w:val="none" w:sz="0" w:space="0" w:color="auto"/>
                <w:left w:val="none" w:sz="0" w:space="0" w:color="auto"/>
                <w:bottom w:val="none" w:sz="0" w:space="0" w:color="auto"/>
                <w:right w:val="none" w:sz="0" w:space="0" w:color="auto"/>
              </w:divBdr>
            </w:div>
          </w:divsChild>
        </w:div>
        <w:div w:id="859323388">
          <w:marLeft w:val="0"/>
          <w:marRight w:val="0"/>
          <w:marTop w:val="0"/>
          <w:marBottom w:val="0"/>
          <w:divBdr>
            <w:top w:val="none" w:sz="0" w:space="0" w:color="auto"/>
            <w:left w:val="none" w:sz="0" w:space="0" w:color="auto"/>
            <w:bottom w:val="none" w:sz="0" w:space="0" w:color="auto"/>
            <w:right w:val="none" w:sz="0" w:space="0" w:color="auto"/>
          </w:divBdr>
        </w:div>
        <w:div w:id="990255192">
          <w:marLeft w:val="0"/>
          <w:marRight w:val="0"/>
          <w:marTop w:val="0"/>
          <w:marBottom w:val="0"/>
          <w:divBdr>
            <w:top w:val="none" w:sz="0" w:space="0" w:color="auto"/>
            <w:left w:val="none" w:sz="0" w:space="0" w:color="auto"/>
            <w:bottom w:val="none" w:sz="0" w:space="0" w:color="auto"/>
            <w:right w:val="none" w:sz="0" w:space="0" w:color="auto"/>
          </w:divBdr>
          <w:divsChild>
            <w:div w:id="1025910695">
              <w:marLeft w:val="0"/>
              <w:marRight w:val="0"/>
              <w:marTop w:val="0"/>
              <w:marBottom w:val="0"/>
              <w:divBdr>
                <w:top w:val="none" w:sz="0" w:space="0" w:color="auto"/>
                <w:left w:val="none" w:sz="0" w:space="0" w:color="auto"/>
                <w:bottom w:val="none" w:sz="0" w:space="0" w:color="auto"/>
                <w:right w:val="none" w:sz="0" w:space="0" w:color="auto"/>
              </w:divBdr>
            </w:div>
          </w:divsChild>
        </w:div>
        <w:div w:id="1758550092">
          <w:marLeft w:val="0"/>
          <w:marRight w:val="0"/>
          <w:marTop w:val="0"/>
          <w:marBottom w:val="0"/>
          <w:divBdr>
            <w:top w:val="none" w:sz="0" w:space="0" w:color="auto"/>
            <w:left w:val="none" w:sz="0" w:space="0" w:color="auto"/>
            <w:bottom w:val="none" w:sz="0" w:space="0" w:color="auto"/>
            <w:right w:val="none" w:sz="0" w:space="0" w:color="auto"/>
          </w:divBdr>
        </w:div>
        <w:div w:id="608318057">
          <w:marLeft w:val="0"/>
          <w:marRight w:val="0"/>
          <w:marTop w:val="0"/>
          <w:marBottom w:val="0"/>
          <w:divBdr>
            <w:top w:val="none" w:sz="0" w:space="0" w:color="auto"/>
            <w:left w:val="none" w:sz="0" w:space="0" w:color="auto"/>
            <w:bottom w:val="none" w:sz="0" w:space="0" w:color="auto"/>
            <w:right w:val="none" w:sz="0" w:space="0" w:color="auto"/>
          </w:divBdr>
          <w:divsChild>
            <w:div w:id="165288843">
              <w:marLeft w:val="0"/>
              <w:marRight w:val="0"/>
              <w:marTop w:val="0"/>
              <w:marBottom w:val="0"/>
              <w:divBdr>
                <w:top w:val="none" w:sz="0" w:space="0" w:color="auto"/>
                <w:left w:val="none" w:sz="0" w:space="0" w:color="auto"/>
                <w:bottom w:val="none" w:sz="0" w:space="0" w:color="auto"/>
                <w:right w:val="none" w:sz="0" w:space="0" w:color="auto"/>
              </w:divBdr>
            </w:div>
          </w:divsChild>
        </w:div>
        <w:div w:id="116218355">
          <w:marLeft w:val="0"/>
          <w:marRight w:val="0"/>
          <w:marTop w:val="0"/>
          <w:marBottom w:val="0"/>
          <w:divBdr>
            <w:top w:val="none" w:sz="0" w:space="0" w:color="auto"/>
            <w:left w:val="none" w:sz="0" w:space="0" w:color="auto"/>
            <w:bottom w:val="none" w:sz="0" w:space="0" w:color="auto"/>
            <w:right w:val="none" w:sz="0" w:space="0" w:color="auto"/>
          </w:divBdr>
        </w:div>
        <w:div w:id="167837953">
          <w:marLeft w:val="0"/>
          <w:marRight w:val="0"/>
          <w:marTop w:val="0"/>
          <w:marBottom w:val="0"/>
          <w:divBdr>
            <w:top w:val="none" w:sz="0" w:space="0" w:color="auto"/>
            <w:left w:val="none" w:sz="0" w:space="0" w:color="auto"/>
            <w:bottom w:val="none" w:sz="0" w:space="0" w:color="auto"/>
            <w:right w:val="none" w:sz="0" w:space="0" w:color="auto"/>
          </w:divBdr>
          <w:divsChild>
            <w:div w:id="1355693284">
              <w:marLeft w:val="0"/>
              <w:marRight w:val="0"/>
              <w:marTop w:val="0"/>
              <w:marBottom w:val="0"/>
              <w:divBdr>
                <w:top w:val="none" w:sz="0" w:space="0" w:color="auto"/>
                <w:left w:val="none" w:sz="0" w:space="0" w:color="auto"/>
                <w:bottom w:val="none" w:sz="0" w:space="0" w:color="auto"/>
                <w:right w:val="none" w:sz="0" w:space="0" w:color="auto"/>
              </w:divBdr>
            </w:div>
          </w:divsChild>
        </w:div>
        <w:div w:id="2103065758">
          <w:marLeft w:val="0"/>
          <w:marRight w:val="0"/>
          <w:marTop w:val="0"/>
          <w:marBottom w:val="0"/>
          <w:divBdr>
            <w:top w:val="none" w:sz="0" w:space="0" w:color="auto"/>
            <w:left w:val="none" w:sz="0" w:space="0" w:color="auto"/>
            <w:bottom w:val="none" w:sz="0" w:space="0" w:color="auto"/>
            <w:right w:val="none" w:sz="0" w:space="0" w:color="auto"/>
          </w:divBdr>
        </w:div>
        <w:div w:id="1167942995">
          <w:marLeft w:val="0"/>
          <w:marRight w:val="0"/>
          <w:marTop w:val="0"/>
          <w:marBottom w:val="0"/>
          <w:divBdr>
            <w:top w:val="none" w:sz="0" w:space="0" w:color="auto"/>
            <w:left w:val="none" w:sz="0" w:space="0" w:color="auto"/>
            <w:bottom w:val="none" w:sz="0" w:space="0" w:color="auto"/>
            <w:right w:val="none" w:sz="0" w:space="0" w:color="auto"/>
          </w:divBdr>
          <w:divsChild>
            <w:div w:id="178082623">
              <w:marLeft w:val="0"/>
              <w:marRight w:val="0"/>
              <w:marTop w:val="0"/>
              <w:marBottom w:val="0"/>
              <w:divBdr>
                <w:top w:val="none" w:sz="0" w:space="0" w:color="auto"/>
                <w:left w:val="none" w:sz="0" w:space="0" w:color="auto"/>
                <w:bottom w:val="none" w:sz="0" w:space="0" w:color="auto"/>
                <w:right w:val="none" w:sz="0" w:space="0" w:color="auto"/>
              </w:divBdr>
            </w:div>
          </w:divsChild>
        </w:div>
        <w:div w:id="1408308500">
          <w:marLeft w:val="0"/>
          <w:marRight w:val="0"/>
          <w:marTop w:val="0"/>
          <w:marBottom w:val="0"/>
          <w:divBdr>
            <w:top w:val="none" w:sz="0" w:space="0" w:color="auto"/>
            <w:left w:val="none" w:sz="0" w:space="0" w:color="auto"/>
            <w:bottom w:val="none" w:sz="0" w:space="0" w:color="auto"/>
            <w:right w:val="none" w:sz="0" w:space="0" w:color="auto"/>
          </w:divBdr>
        </w:div>
        <w:div w:id="1825001877">
          <w:marLeft w:val="0"/>
          <w:marRight w:val="0"/>
          <w:marTop w:val="0"/>
          <w:marBottom w:val="0"/>
          <w:divBdr>
            <w:top w:val="none" w:sz="0" w:space="0" w:color="auto"/>
            <w:left w:val="none" w:sz="0" w:space="0" w:color="auto"/>
            <w:bottom w:val="none" w:sz="0" w:space="0" w:color="auto"/>
            <w:right w:val="none" w:sz="0" w:space="0" w:color="auto"/>
          </w:divBdr>
          <w:divsChild>
            <w:div w:id="566184728">
              <w:marLeft w:val="0"/>
              <w:marRight w:val="0"/>
              <w:marTop w:val="0"/>
              <w:marBottom w:val="0"/>
              <w:divBdr>
                <w:top w:val="none" w:sz="0" w:space="0" w:color="auto"/>
                <w:left w:val="none" w:sz="0" w:space="0" w:color="auto"/>
                <w:bottom w:val="none" w:sz="0" w:space="0" w:color="auto"/>
                <w:right w:val="none" w:sz="0" w:space="0" w:color="auto"/>
              </w:divBdr>
            </w:div>
          </w:divsChild>
        </w:div>
        <w:div w:id="1533152099">
          <w:marLeft w:val="0"/>
          <w:marRight w:val="0"/>
          <w:marTop w:val="0"/>
          <w:marBottom w:val="0"/>
          <w:divBdr>
            <w:top w:val="none" w:sz="0" w:space="0" w:color="auto"/>
            <w:left w:val="none" w:sz="0" w:space="0" w:color="auto"/>
            <w:bottom w:val="none" w:sz="0" w:space="0" w:color="auto"/>
            <w:right w:val="none" w:sz="0" w:space="0" w:color="auto"/>
          </w:divBdr>
        </w:div>
        <w:div w:id="1317415558">
          <w:marLeft w:val="0"/>
          <w:marRight w:val="0"/>
          <w:marTop w:val="0"/>
          <w:marBottom w:val="0"/>
          <w:divBdr>
            <w:top w:val="none" w:sz="0" w:space="0" w:color="auto"/>
            <w:left w:val="none" w:sz="0" w:space="0" w:color="auto"/>
            <w:bottom w:val="none" w:sz="0" w:space="0" w:color="auto"/>
            <w:right w:val="none" w:sz="0" w:space="0" w:color="auto"/>
          </w:divBdr>
          <w:divsChild>
            <w:div w:id="1543588554">
              <w:marLeft w:val="0"/>
              <w:marRight w:val="0"/>
              <w:marTop w:val="0"/>
              <w:marBottom w:val="0"/>
              <w:divBdr>
                <w:top w:val="none" w:sz="0" w:space="0" w:color="auto"/>
                <w:left w:val="none" w:sz="0" w:space="0" w:color="auto"/>
                <w:bottom w:val="none" w:sz="0" w:space="0" w:color="auto"/>
                <w:right w:val="none" w:sz="0" w:space="0" w:color="auto"/>
              </w:divBdr>
            </w:div>
          </w:divsChild>
        </w:div>
        <w:div w:id="1359967447">
          <w:marLeft w:val="0"/>
          <w:marRight w:val="0"/>
          <w:marTop w:val="300"/>
          <w:marBottom w:val="0"/>
          <w:divBdr>
            <w:top w:val="none" w:sz="0" w:space="0" w:color="auto"/>
            <w:left w:val="none" w:sz="0" w:space="0" w:color="auto"/>
            <w:bottom w:val="none" w:sz="0" w:space="0" w:color="auto"/>
            <w:right w:val="none" w:sz="0" w:space="0" w:color="auto"/>
          </w:divBdr>
          <w:divsChild>
            <w:div w:id="1611468206">
              <w:marLeft w:val="0"/>
              <w:marRight w:val="0"/>
              <w:marTop w:val="0"/>
              <w:marBottom w:val="0"/>
              <w:divBdr>
                <w:top w:val="none" w:sz="0" w:space="0" w:color="auto"/>
                <w:left w:val="none" w:sz="0" w:space="0" w:color="auto"/>
                <w:bottom w:val="none" w:sz="0" w:space="0" w:color="auto"/>
                <w:right w:val="none" w:sz="0" w:space="0" w:color="auto"/>
              </w:divBdr>
              <w:divsChild>
                <w:div w:id="1587573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85647">
          <w:marLeft w:val="0"/>
          <w:marRight w:val="0"/>
          <w:marTop w:val="300"/>
          <w:marBottom w:val="0"/>
          <w:divBdr>
            <w:top w:val="none" w:sz="0" w:space="0" w:color="auto"/>
            <w:left w:val="none" w:sz="0" w:space="0" w:color="auto"/>
            <w:bottom w:val="none" w:sz="0" w:space="0" w:color="auto"/>
            <w:right w:val="none" w:sz="0" w:space="0" w:color="auto"/>
          </w:divBdr>
          <w:divsChild>
            <w:div w:id="1493527788">
              <w:marLeft w:val="0"/>
              <w:marRight w:val="0"/>
              <w:marTop w:val="0"/>
              <w:marBottom w:val="0"/>
              <w:divBdr>
                <w:top w:val="none" w:sz="0" w:space="0" w:color="auto"/>
                <w:left w:val="none" w:sz="0" w:space="0" w:color="auto"/>
                <w:bottom w:val="none" w:sz="0" w:space="0" w:color="auto"/>
                <w:right w:val="none" w:sz="0" w:space="0" w:color="auto"/>
              </w:divBdr>
              <w:divsChild>
                <w:div w:id="1593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536381">
          <w:marLeft w:val="0"/>
          <w:marRight w:val="0"/>
          <w:marTop w:val="300"/>
          <w:marBottom w:val="0"/>
          <w:divBdr>
            <w:top w:val="none" w:sz="0" w:space="0" w:color="auto"/>
            <w:left w:val="none" w:sz="0" w:space="0" w:color="auto"/>
            <w:bottom w:val="none" w:sz="0" w:space="0" w:color="auto"/>
            <w:right w:val="none" w:sz="0" w:space="0" w:color="auto"/>
          </w:divBdr>
          <w:divsChild>
            <w:div w:id="1611203003">
              <w:marLeft w:val="0"/>
              <w:marRight w:val="0"/>
              <w:marTop w:val="0"/>
              <w:marBottom w:val="0"/>
              <w:divBdr>
                <w:top w:val="none" w:sz="0" w:space="0" w:color="auto"/>
                <w:left w:val="none" w:sz="0" w:space="0" w:color="auto"/>
                <w:bottom w:val="none" w:sz="0" w:space="0" w:color="auto"/>
                <w:right w:val="none" w:sz="0" w:space="0" w:color="auto"/>
              </w:divBdr>
              <w:divsChild>
                <w:div w:id="1904481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6593">
          <w:marLeft w:val="0"/>
          <w:marRight w:val="0"/>
          <w:marTop w:val="300"/>
          <w:marBottom w:val="0"/>
          <w:divBdr>
            <w:top w:val="none" w:sz="0" w:space="0" w:color="auto"/>
            <w:left w:val="none" w:sz="0" w:space="0" w:color="auto"/>
            <w:bottom w:val="none" w:sz="0" w:space="0" w:color="auto"/>
            <w:right w:val="none" w:sz="0" w:space="0" w:color="auto"/>
          </w:divBdr>
          <w:divsChild>
            <w:div w:id="1207136250">
              <w:marLeft w:val="0"/>
              <w:marRight w:val="0"/>
              <w:marTop w:val="0"/>
              <w:marBottom w:val="0"/>
              <w:divBdr>
                <w:top w:val="none" w:sz="0" w:space="0" w:color="auto"/>
                <w:left w:val="none" w:sz="0" w:space="0" w:color="auto"/>
                <w:bottom w:val="none" w:sz="0" w:space="0" w:color="auto"/>
                <w:right w:val="none" w:sz="0" w:space="0" w:color="auto"/>
              </w:divBdr>
              <w:divsChild>
                <w:div w:id="1611163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083687">
      <w:bodyDiv w:val="1"/>
      <w:marLeft w:val="0"/>
      <w:marRight w:val="0"/>
      <w:marTop w:val="0"/>
      <w:marBottom w:val="0"/>
      <w:divBdr>
        <w:top w:val="none" w:sz="0" w:space="0" w:color="auto"/>
        <w:left w:val="none" w:sz="0" w:space="0" w:color="auto"/>
        <w:bottom w:val="none" w:sz="0" w:space="0" w:color="auto"/>
        <w:right w:val="none" w:sz="0" w:space="0" w:color="auto"/>
      </w:divBdr>
      <w:divsChild>
        <w:div w:id="922378867">
          <w:marLeft w:val="0"/>
          <w:marRight w:val="0"/>
          <w:marTop w:val="0"/>
          <w:marBottom w:val="0"/>
          <w:divBdr>
            <w:top w:val="none" w:sz="0" w:space="0" w:color="auto"/>
            <w:left w:val="none" w:sz="0" w:space="0" w:color="auto"/>
            <w:bottom w:val="none" w:sz="0" w:space="0" w:color="auto"/>
            <w:right w:val="none" w:sz="0" w:space="0" w:color="auto"/>
          </w:divBdr>
        </w:div>
        <w:div w:id="1159689337">
          <w:marLeft w:val="0"/>
          <w:marRight w:val="0"/>
          <w:marTop w:val="0"/>
          <w:marBottom w:val="0"/>
          <w:divBdr>
            <w:top w:val="none" w:sz="0" w:space="0" w:color="auto"/>
            <w:left w:val="none" w:sz="0" w:space="0" w:color="auto"/>
            <w:bottom w:val="none" w:sz="0" w:space="0" w:color="auto"/>
            <w:right w:val="none" w:sz="0" w:space="0" w:color="auto"/>
          </w:divBdr>
          <w:divsChild>
            <w:div w:id="2016496844">
              <w:marLeft w:val="0"/>
              <w:marRight w:val="0"/>
              <w:marTop w:val="0"/>
              <w:marBottom w:val="0"/>
              <w:divBdr>
                <w:top w:val="none" w:sz="0" w:space="0" w:color="auto"/>
                <w:left w:val="none" w:sz="0" w:space="0" w:color="auto"/>
                <w:bottom w:val="none" w:sz="0" w:space="0" w:color="auto"/>
                <w:right w:val="none" w:sz="0" w:space="0" w:color="auto"/>
              </w:divBdr>
            </w:div>
          </w:divsChild>
        </w:div>
        <w:div w:id="1762682560">
          <w:marLeft w:val="0"/>
          <w:marRight w:val="0"/>
          <w:marTop w:val="0"/>
          <w:marBottom w:val="0"/>
          <w:divBdr>
            <w:top w:val="none" w:sz="0" w:space="0" w:color="auto"/>
            <w:left w:val="none" w:sz="0" w:space="0" w:color="auto"/>
            <w:bottom w:val="none" w:sz="0" w:space="0" w:color="auto"/>
            <w:right w:val="none" w:sz="0" w:space="0" w:color="auto"/>
          </w:divBdr>
        </w:div>
        <w:div w:id="1299261980">
          <w:marLeft w:val="0"/>
          <w:marRight w:val="0"/>
          <w:marTop w:val="0"/>
          <w:marBottom w:val="0"/>
          <w:divBdr>
            <w:top w:val="none" w:sz="0" w:space="0" w:color="auto"/>
            <w:left w:val="none" w:sz="0" w:space="0" w:color="auto"/>
            <w:bottom w:val="none" w:sz="0" w:space="0" w:color="auto"/>
            <w:right w:val="none" w:sz="0" w:space="0" w:color="auto"/>
          </w:divBdr>
          <w:divsChild>
            <w:div w:id="1821262668">
              <w:marLeft w:val="0"/>
              <w:marRight w:val="0"/>
              <w:marTop w:val="0"/>
              <w:marBottom w:val="0"/>
              <w:divBdr>
                <w:top w:val="none" w:sz="0" w:space="0" w:color="auto"/>
                <w:left w:val="none" w:sz="0" w:space="0" w:color="auto"/>
                <w:bottom w:val="none" w:sz="0" w:space="0" w:color="auto"/>
                <w:right w:val="none" w:sz="0" w:space="0" w:color="auto"/>
              </w:divBdr>
            </w:div>
          </w:divsChild>
        </w:div>
        <w:div w:id="1985815794">
          <w:marLeft w:val="0"/>
          <w:marRight w:val="0"/>
          <w:marTop w:val="0"/>
          <w:marBottom w:val="0"/>
          <w:divBdr>
            <w:top w:val="none" w:sz="0" w:space="0" w:color="auto"/>
            <w:left w:val="none" w:sz="0" w:space="0" w:color="auto"/>
            <w:bottom w:val="none" w:sz="0" w:space="0" w:color="auto"/>
            <w:right w:val="none" w:sz="0" w:space="0" w:color="auto"/>
          </w:divBdr>
        </w:div>
        <w:div w:id="85655564">
          <w:marLeft w:val="0"/>
          <w:marRight w:val="0"/>
          <w:marTop w:val="0"/>
          <w:marBottom w:val="0"/>
          <w:divBdr>
            <w:top w:val="none" w:sz="0" w:space="0" w:color="auto"/>
            <w:left w:val="none" w:sz="0" w:space="0" w:color="auto"/>
            <w:bottom w:val="none" w:sz="0" w:space="0" w:color="auto"/>
            <w:right w:val="none" w:sz="0" w:space="0" w:color="auto"/>
          </w:divBdr>
          <w:divsChild>
            <w:div w:id="1859660610">
              <w:marLeft w:val="0"/>
              <w:marRight w:val="0"/>
              <w:marTop w:val="0"/>
              <w:marBottom w:val="0"/>
              <w:divBdr>
                <w:top w:val="none" w:sz="0" w:space="0" w:color="auto"/>
                <w:left w:val="none" w:sz="0" w:space="0" w:color="auto"/>
                <w:bottom w:val="none" w:sz="0" w:space="0" w:color="auto"/>
                <w:right w:val="none" w:sz="0" w:space="0" w:color="auto"/>
              </w:divBdr>
            </w:div>
          </w:divsChild>
        </w:div>
        <w:div w:id="1152257281">
          <w:marLeft w:val="0"/>
          <w:marRight w:val="0"/>
          <w:marTop w:val="0"/>
          <w:marBottom w:val="0"/>
          <w:divBdr>
            <w:top w:val="none" w:sz="0" w:space="0" w:color="auto"/>
            <w:left w:val="none" w:sz="0" w:space="0" w:color="auto"/>
            <w:bottom w:val="none" w:sz="0" w:space="0" w:color="auto"/>
            <w:right w:val="none" w:sz="0" w:space="0" w:color="auto"/>
          </w:divBdr>
        </w:div>
        <w:div w:id="1550801687">
          <w:marLeft w:val="0"/>
          <w:marRight w:val="0"/>
          <w:marTop w:val="0"/>
          <w:marBottom w:val="0"/>
          <w:divBdr>
            <w:top w:val="none" w:sz="0" w:space="0" w:color="auto"/>
            <w:left w:val="none" w:sz="0" w:space="0" w:color="auto"/>
            <w:bottom w:val="none" w:sz="0" w:space="0" w:color="auto"/>
            <w:right w:val="none" w:sz="0" w:space="0" w:color="auto"/>
          </w:divBdr>
          <w:divsChild>
            <w:div w:id="1580215011">
              <w:marLeft w:val="0"/>
              <w:marRight w:val="0"/>
              <w:marTop w:val="0"/>
              <w:marBottom w:val="0"/>
              <w:divBdr>
                <w:top w:val="none" w:sz="0" w:space="0" w:color="auto"/>
                <w:left w:val="none" w:sz="0" w:space="0" w:color="auto"/>
                <w:bottom w:val="none" w:sz="0" w:space="0" w:color="auto"/>
                <w:right w:val="none" w:sz="0" w:space="0" w:color="auto"/>
              </w:divBdr>
            </w:div>
          </w:divsChild>
        </w:div>
        <w:div w:id="731394970">
          <w:marLeft w:val="0"/>
          <w:marRight w:val="0"/>
          <w:marTop w:val="0"/>
          <w:marBottom w:val="0"/>
          <w:divBdr>
            <w:top w:val="none" w:sz="0" w:space="0" w:color="auto"/>
            <w:left w:val="none" w:sz="0" w:space="0" w:color="auto"/>
            <w:bottom w:val="none" w:sz="0" w:space="0" w:color="auto"/>
            <w:right w:val="none" w:sz="0" w:space="0" w:color="auto"/>
          </w:divBdr>
        </w:div>
        <w:div w:id="1698696495">
          <w:marLeft w:val="0"/>
          <w:marRight w:val="0"/>
          <w:marTop w:val="0"/>
          <w:marBottom w:val="0"/>
          <w:divBdr>
            <w:top w:val="none" w:sz="0" w:space="0" w:color="auto"/>
            <w:left w:val="none" w:sz="0" w:space="0" w:color="auto"/>
            <w:bottom w:val="none" w:sz="0" w:space="0" w:color="auto"/>
            <w:right w:val="none" w:sz="0" w:space="0" w:color="auto"/>
          </w:divBdr>
          <w:divsChild>
            <w:div w:id="859900985">
              <w:marLeft w:val="0"/>
              <w:marRight w:val="0"/>
              <w:marTop w:val="0"/>
              <w:marBottom w:val="0"/>
              <w:divBdr>
                <w:top w:val="none" w:sz="0" w:space="0" w:color="auto"/>
                <w:left w:val="none" w:sz="0" w:space="0" w:color="auto"/>
                <w:bottom w:val="none" w:sz="0" w:space="0" w:color="auto"/>
                <w:right w:val="none" w:sz="0" w:space="0" w:color="auto"/>
              </w:divBdr>
            </w:div>
          </w:divsChild>
        </w:div>
        <w:div w:id="1462264718">
          <w:marLeft w:val="0"/>
          <w:marRight w:val="0"/>
          <w:marTop w:val="0"/>
          <w:marBottom w:val="0"/>
          <w:divBdr>
            <w:top w:val="none" w:sz="0" w:space="0" w:color="auto"/>
            <w:left w:val="none" w:sz="0" w:space="0" w:color="auto"/>
            <w:bottom w:val="none" w:sz="0" w:space="0" w:color="auto"/>
            <w:right w:val="none" w:sz="0" w:space="0" w:color="auto"/>
          </w:divBdr>
        </w:div>
        <w:div w:id="1986658410">
          <w:marLeft w:val="0"/>
          <w:marRight w:val="0"/>
          <w:marTop w:val="0"/>
          <w:marBottom w:val="0"/>
          <w:divBdr>
            <w:top w:val="none" w:sz="0" w:space="0" w:color="auto"/>
            <w:left w:val="none" w:sz="0" w:space="0" w:color="auto"/>
            <w:bottom w:val="none" w:sz="0" w:space="0" w:color="auto"/>
            <w:right w:val="none" w:sz="0" w:space="0" w:color="auto"/>
          </w:divBdr>
          <w:divsChild>
            <w:div w:id="1523057357">
              <w:marLeft w:val="0"/>
              <w:marRight w:val="0"/>
              <w:marTop w:val="0"/>
              <w:marBottom w:val="0"/>
              <w:divBdr>
                <w:top w:val="none" w:sz="0" w:space="0" w:color="auto"/>
                <w:left w:val="none" w:sz="0" w:space="0" w:color="auto"/>
                <w:bottom w:val="none" w:sz="0" w:space="0" w:color="auto"/>
                <w:right w:val="none" w:sz="0" w:space="0" w:color="auto"/>
              </w:divBdr>
            </w:div>
          </w:divsChild>
        </w:div>
        <w:div w:id="2069766120">
          <w:marLeft w:val="0"/>
          <w:marRight w:val="0"/>
          <w:marTop w:val="0"/>
          <w:marBottom w:val="0"/>
          <w:divBdr>
            <w:top w:val="none" w:sz="0" w:space="0" w:color="auto"/>
            <w:left w:val="none" w:sz="0" w:space="0" w:color="auto"/>
            <w:bottom w:val="none" w:sz="0" w:space="0" w:color="auto"/>
            <w:right w:val="none" w:sz="0" w:space="0" w:color="auto"/>
          </w:divBdr>
        </w:div>
        <w:div w:id="721709484">
          <w:marLeft w:val="0"/>
          <w:marRight w:val="0"/>
          <w:marTop w:val="0"/>
          <w:marBottom w:val="0"/>
          <w:divBdr>
            <w:top w:val="none" w:sz="0" w:space="0" w:color="auto"/>
            <w:left w:val="none" w:sz="0" w:space="0" w:color="auto"/>
            <w:bottom w:val="none" w:sz="0" w:space="0" w:color="auto"/>
            <w:right w:val="none" w:sz="0" w:space="0" w:color="auto"/>
          </w:divBdr>
          <w:divsChild>
            <w:div w:id="112675282">
              <w:marLeft w:val="0"/>
              <w:marRight w:val="0"/>
              <w:marTop w:val="0"/>
              <w:marBottom w:val="0"/>
              <w:divBdr>
                <w:top w:val="none" w:sz="0" w:space="0" w:color="auto"/>
                <w:left w:val="none" w:sz="0" w:space="0" w:color="auto"/>
                <w:bottom w:val="none" w:sz="0" w:space="0" w:color="auto"/>
                <w:right w:val="none" w:sz="0" w:space="0" w:color="auto"/>
              </w:divBdr>
            </w:div>
          </w:divsChild>
        </w:div>
        <w:div w:id="221406963">
          <w:marLeft w:val="0"/>
          <w:marRight w:val="0"/>
          <w:marTop w:val="300"/>
          <w:marBottom w:val="0"/>
          <w:divBdr>
            <w:top w:val="none" w:sz="0" w:space="0" w:color="auto"/>
            <w:left w:val="none" w:sz="0" w:space="0" w:color="auto"/>
            <w:bottom w:val="none" w:sz="0" w:space="0" w:color="auto"/>
            <w:right w:val="none" w:sz="0" w:space="0" w:color="auto"/>
          </w:divBdr>
          <w:divsChild>
            <w:div w:id="555698381">
              <w:marLeft w:val="0"/>
              <w:marRight w:val="0"/>
              <w:marTop w:val="0"/>
              <w:marBottom w:val="0"/>
              <w:divBdr>
                <w:top w:val="none" w:sz="0" w:space="0" w:color="auto"/>
                <w:left w:val="none" w:sz="0" w:space="0" w:color="auto"/>
                <w:bottom w:val="none" w:sz="0" w:space="0" w:color="auto"/>
                <w:right w:val="none" w:sz="0" w:space="0" w:color="auto"/>
              </w:divBdr>
              <w:divsChild>
                <w:div w:id="35542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88621">
          <w:marLeft w:val="0"/>
          <w:marRight w:val="0"/>
          <w:marTop w:val="300"/>
          <w:marBottom w:val="0"/>
          <w:divBdr>
            <w:top w:val="none" w:sz="0" w:space="0" w:color="auto"/>
            <w:left w:val="none" w:sz="0" w:space="0" w:color="auto"/>
            <w:bottom w:val="none" w:sz="0" w:space="0" w:color="auto"/>
            <w:right w:val="none" w:sz="0" w:space="0" w:color="auto"/>
          </w:divBdr>
          <w:divsChild>
            <w:div w:id="172113238">
              <w:marLeft w:val="0"/>
              <w:marRight w:val="0"/>
              <w:marTop w:val="0"/>
              <w:marBottom w:val="0"/>
              <w:divBdr>
                <w:top w:val="none" w:sz="0" w:space="0" w:color="auto"/>
                <w:left w:val="none" w:sz="0" w:space="0" w:color="auto"/>
                <w:bottom w:val="none" w:sz="0" w:space="0" w:color="auto"/>
                <w:right w:val="none" w:sz="0" w:space="0" w:color="auto"/>
              </w:divBdr>
              <w:divsChild>
                <w:div w:id="50259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7197">
          <w:marLeft w:val="0"/>
          <w:marRight w:val="0"/>
          <w:marTop w:val="300"/>
          <w:marBottom w:val="0"/>
          <w:divBdr>
            <w:top w:val="none" w:sz="0" w:space="0" w:color="auto"/>
            <w:left w:val="none" w:sz="0" w:space="0" w:color="auto"/>
            <w:bottom w:val="none" w:sz="0" w:space="0" w:color="auto"/>
            <w:right w:val="none" w:sz="0" w:space="0" w:color="auto"/>
          </w:divBdr>
          <w:divsChild>
            <w:div w:id="1713380464">
              <w:marLeft w:val="0"/>
              <w:marRight w:val="0"/>
              <w:marTop w:val="0"/>
              <w:marBottom w:val="0"/>
              <w:divBdr>
                <w:top w:val="none" w:sz="0" w:space="0" w:color="auto"/>
                <w:left w:val="none" w:sz="0" w:space="0" w:color="auto"/>
                <w:bottom w:val="none" w:sz="0" w:space="0" w:color="auto"/>
                <w:right w:val="none" w:sz="0" w:space="0" w:color="auto"/>
              </w:divBdr>
              <w:divsChild>
                <w:div w:id="50701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628648">
          <w:marLeft w:val="0"/>
          <w:marRight w:val="0"/>
          <w:marTop w:val="300"/>
          <w:marBottom w:val="0"/>
          <w:divBdr>
            <w:top w:val="none" w:sz="0" w:space="0" w:color="auto"/>
            <w:left w:val="none" w:sz="0" w:space="0" w:color="auto"/>
            <w:bottom w:val="none" w:sz="0" w:space="0" w:color="auto"/>
            <w:right w:val="none" w:sz="0" w:space="0" w:color="auto"/>
          </w:divBdr>
          <w:divsChild>
            <w:div w:id="595134124">
              <w:marLeft w:val="0"/>
              <w:marRight w:val="0"/>
              <w:marTop w:val="0"/>
              <w:marBottom w:val="0"/>
              <w:divBdr>
                <w:top w:val="none" w:sz="0" w:space="0" w:color="auto"/>
                <w:left w:val="none" w:sz="0" w:space="0" w:color="auto"/>
                <w:bottom w:val="none" w:sz="0" w:space="0" w:color="auto"/>
                <w:right w:val="none" w:sz="0" w:space="0" w:color="auto"/>
              </w:divBdr>
              <w:divsChild>
                <w:div w:id="354581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8768484">
      <w:bodyDiv w:val="1"/>
      <w:marLeft w:val="0"/>
      <w:marRight w:val="0"/>
      <w:marTop w:val="0"/>
      <w:marBottom w:val="0"/>
      <w:divBdr>
        <w:top w:val="none" w:sz="0" w:space="0" w:color="auto"/>
        <w:left w:val="none" w:sz="0" w:space="0" w:color="auto"/>
        <w:bottom w:val="none" w:sz="0" w:space="0" w:color="auto"/>
        <w:right w:val="none" w:sz="0" w:space="0" w:color="auto"/>
      </w:divBdr>
    </w:div>
    <w:div w:id="2139639903">
      <w:bodyDiv w:val="1"/>
      <w:marLeft w:val="0"/>
      <w:marRight w:val="0"/>
      <w:marTop w:val="0"/>
      <w:marBottom w:val="0"/>
      <w:divBdr>
        <w:top w:val="none" w:sz="0" w:space="0" w:color="auto"/>
        <w:left w:val="none" w:sz="0" w:space="0" w:color="auto"/>
        <w:bottom w:val="none" w:sz="0" w:space="0" w:color="auto"/>
        <w:right w:val="none" w:sz="0" w:space="0" w:color="auto"/>
      </w:divBdr>
      <w:divsChild>
        <w:div w:id="1057632911">
          <w:marLeft w:val="0"/>
          <w:marRight w:val="0"/>
          <w:marTop w:val="0"/>
          <w:marBottom w:val="0"/>
          <w:divBdr>
            <w:top w:val="none" w:sz="0" w:space="0" w:color="auto"/>
            <w:left w:val="none" w:sz="0" w:space="0" w:color="auto"/>
            <w:bottom w:val="none" w:sz="0" w:space="0" w:color="auto"/>
            <w:right w:val="none" w:sz="0" w:space="0" w:color="auto"/>
          </w:divBdr>
        </w:div>
        <w:div w:id="805002517">
          <w:marLeft w:val="0"/>
          <w:marRight w:val="0"/>
          <w:marTop w:val="0"/>
          <w:marBottom w:val="0"/>
          <w:divBdr>
            <w:top w:val="none" w:sz="0" w:space="0" w:color="auto"/>
            <w:left w:val="none" w:sz="0" w:space="0" w:color="auto"/>
            <w:bottom w:val="none" w:sz="0" w:space="0" w:color="auto"/>
            <w:right w:val="none" w:sz="0" w:space="0" w:color="auto"/>
          </w:divBdr>
          <w:divsChild>
            <w:div w:id="1104307462">
              <w:marLeft w:val="0"/>
              <w:marRight w:val="0"/>
              <w:marTop w:val="0"/>
              <w:marBottom w:val="0"/>
              <w:divBdr>
                <w:top w:val="none" w:sz="0" w:space="0" w:color="auto"/>
                <w:left w:val="none" w:sz="0" w:space="0" w:color="auto"/>
                <w:bottom w:val="none" w:sz="0" w:space="0" w:color="auto"/>
                <w:right w:val="none" w:sz="0" w:space="0" w:color="auto"/>
              </w:divBdr>
            </w:div>
          </w:divsChild>
        </w:div>
        <w:div w:id="71127379">
          <w:marLeft w:val="0"/>
          <w:marRight w:val="0"/>
          <w:marTop w:val="0"/>
          <w:marBottom w:val="0"/>
          <w:divBdr>
            <w:top w:val="none" w:sz="0" w:space="0" w:color="auto"/>
            <w:left w:val="none" w:sz="0" w:space="0" w:color="auto"/>
            <w:bottom w:val="none" w:sz="0" w:space="0" w:color="auto"/>
            <w:right w:val="none" w:sz="0" w:space="0" w:color="auto"/>
          </w:divBdr>
        </w:div>
        <w:div w:id="892885272">
          <w:marLeft w:val="0"/>
          <w:marRight w:val="0"/>
          <w:marTop w:val="0"/>
          <w:marBottom w:val="0"/>
          <w:divBdr>
            <w:top w:val="none" w:sz="0" w:space="0" w:color="auto"/>
            <w:left w:val="none" w:sz="0" w:space="0" w:color="auto"/>
            <w:bottom w:val="none" w:sz="0" w:space="0" w:color="auto"/>
            <w:right w:val="none" w:sz="0" w:space="0" w:color="auto"/>
          </w:divBdr>
          <w:divsChild>
            <w:div w:id="2141799537">
              <w:marLeft w:val="0"/>
              <w:marRight w:val="0"/>
              <w:marTop w:val="0"/>
              <w:marBottom w:val="0"/>
              <w:divBdr>
                <w:top w:val="none" w:sz="0" w:space="0" w:color="auto"/>
                <w:left w:val="none" w:sz="0" w:space="0" w:color="auto"/>
                <w:bottom w:val="none" w:sz="0" w:space="0" w:color="auto"/>
                <w:right w:val="none" w:sz="0" w:space="0" w:color="auto"/>
              </w:divBdr>
            </w:div>
          </w:divsChild>
        </w:div>
        <w:div w:id="414135561">
          <w:marLeft w:val="0"/>
          <w:marRight w:val="0"/>
          <w:marTop w:val="0"/>
          <w:marBottom w:val="0"/>
          <w:divBdr>
            <w:top w:val="none" w:sz="0" w:space="0" w:color="auto"/>
            <w:left w:val="none" w:sz="0" w:space="0" w:color="auto"/>
            <w:bottom w:val="none" w:sz="0" w:space="0" w:color="auto"/>
            <w:right w:val="none" w:sz="0" w:space="0" w:color="auto"/>
          </w:divBdr>
        </w:div>
        <w:div w:id="1227375920">
          <w:marLeft w:val="0"/>
          <w:marRight w:val="0"/>
          <w:marTop w:val="0"/>
          <w:marBottom w:val="0"/>
          <w:divBdr>
            <w:top w:val="none" w:sz="0" w:space="0" w:color="auto"/>
            <w:left w:val="none" w:sz="0" w:space="0" w:color="auto"/>
            <w:bottom w:val="none" w:sz="0" w:space="0" w:color="auto"/>
            <w:right w:val="none" w:sz="0" w:space="0" w:color="auto"/>
          </w:divBdr>
          <w:divsChild>
            <w:div w:id="791481530">
              <w:marLeft w:val="0"/>
              <w:marRight w:val="0"/>
              <w:marTop w:val="0"/>
              <w:marBottom w:val="0"/>
              <w:divBdr>
                <w:top w:val="none" w:sz="0" w:space="0" w:color="auto"/>
                <w:left w:val="none" w:sz="0" w:space="0" w:color="auto"/>
                <w:bottom w:val="none" w:sz="0" w:space="0" w:color="auto"/>
                <w:right w:val="none" w:sz="0" w:space="0" w:color="auto"/>
              </w:divBdr>
            </w:div>
          </w:divsChild>
        </w:div>
        <w:div w:id="1331521658">
          <w:marLeft w:val="0"/>
          <w:marRight w:val="0"/>
          <w:marTop w:val="0"/>
          <w:marBottom w:val="0"/>
          <w:divBdr>
            <w:top w:val="none" w:sz="0" w:space="0" w:color="auto"/>
            <w:left w:val="none" w:sz="0" w:space="0" w:color="auto"/>
            <w:bottom w:val="none" w:sz="0" w:space="0" w:color="auto"/>
            <w:right w:val="none" w:sz="0" w:space="0" w:color="auto"/>
          </w:divBdr>
        </w:div>
        <w:div w:id="1517425085">
          <w:marLeft w:val="0"/>
          <w:marRight w:val="0"/>
          <w:marTop w:val="0"/>
          <w:marBottom w:val="0"/>
          <w:divBdr>
            <w:top w:val="none" w:sz="0" w:space="0" w:color="auto"/>
            <w:left w:val="none" w:sz="0" w:space="0" w:color="auto"/>
            <w:bottom w:val="none" w:sz="0" w:space="0" w:color="auto"/>
            <w:right w:val="none" w:sz="0" w:space="0" w:color="auto"/>
          </w:divBdr>
          <w:divsChild>
            <w:div w:id="659114008">
              <w:marLeft w:val="0"/>
              <w:marRight w:val="0"/>
              <w:marTop w:val="0"/>
              <w:marBottom w:val="0"/>
              <w:divBdr>
                <w:top w:val="none" w:sz="0" w:space="0" w:color="auto"/>
                <w:left w:val="none" w:sz="0" w:space="0" w:color="auto"/>
                <w:bottom w:val="none" w:sz="0" w:space="0" w:color="auto"/>
                <w:right w:val="none" w:sz="0" w:space="0" w:color="auto"/>
              </w:divBdr>
            </w:div>
          </w:divsChild>
        </w:div>
        <w:div w:id="511454226">
          <w:marLeft w:val="0"/>
          <w:marRight w:val="0"/>
          <w:marTop w:val="0"/>
          <w:marBottom w:val="0"/>
          <w:divBdr>
            <w:top w:val="none" w:sz="0" w:space="0" w:color="auto"/>
            <w:left w:val="none" w:sz="0" w:space="0" w:color="auto"/>
            <w:bottom w:val="none" w:sz="0" w:space="0" w:color="auto"/>
            <w:right w:val="none" w:sz="0" w:space="0" w:color="auto"/>
          </w:divBdr>
        </w:div>
        <w:div w:id="1271547599">
          <w:marLeft w:val="0"/>
          <w:marRight w:val="0"/>
          <w:marTop w:val="0"/>
          <w:marBottom w:val="0"/>
          <w:divBdr>
            <w:top w:val="none" w:sz="0" w:space="0" w:color="auto"/>
            <w:left w:val="none" w:sz="0" w:space="0" w:color="auto"/>
            <w:bottom w:val="none" w:sz="0" w:space="0" w:color="auto"/>
            <w:right w:val="none" w:sz="0" w:space="0" w:color="auto"/>
          </w:divBdr>
          <w:divsChild>
            <w:div w:id="953319228">
              <w:marLeft w:val="0"/>
              <w:marRight w:val="0"/>
              <w:marTop w:val="0"/>
              <w:marBottom w:val="0"/>
              <w:divBdr>
                <w:top w:val="none" w:sz="0" w:space="0" w:color="auto"/>
                <w:left w:val="none" w:sz="0" w:space="0" w:color="auto"/>
                <w:bottom w:val="none" w:sz="0" w:space="0" w:color="auto"/>
                <w:right w:val="none" w:sz="0" w:space="0" w:color="auto"/>
              </w:divBdr>
            </w:div>
          </w:divsChild>
        </w:div>
        <w:div w:id="113444940">
          <w:marLeft w:val="0"/>
          <w:marRight w:val="0"/>
          <w:marTop w:val="0"/>
          <w:marBottom w:val="0"/>
          <w:divBdr>
            <w:top w:val="none" w:sz="0" w:space="0" w:color="auto"/>
            <w:left w:val="none" w:sz="0" w:space="0" w:color="auto"/>
            <w:bottom w:val="none" w:sz="0" w:space="0" w:color="auto"/>
            <w:right w:val="none" w:sz="0" w:space="0" w:color="auto"/>
          </w:divBdr>
        </w:div>
        <w:div w:id="265429760">
          <w:marLeft w:val="0"/>
          <w:marRight w:val="0"/>
          <w:marTop w:val="0"/>
          <w:marBottom w:val="0"/>
          <w:divBdr>
            <w:top w:val="none" w:sz="0" w:space="0" w:color="auto"/>
            <w:left w:val="none" w:sz="0" w:space="0" w:color="auto"/>
            <w:bottom w:val="none" w:sz="0" w:space="0" w:color="auto"/>
            <w:right w:val="none" w:sz="0" w:space="0" w:color="auto"/>
          </w:divBdr>
          <w:divsChild>
            <w:div w:id="1678995975">
              <w:marLeft w:val="0"/>
              <w:marRight w:val="0"/>
              <w:marTop w:val="0"/>
              <w:marBottom w:val="0"/>
              <w:divBdr>
                <w:top w:val="none" w:sz="0" w:space="0" w:color="auto"/>
                <w:left w:val="none" w:sz="0" w:space="0" w:color="auto"/>
                <w:bottom w:val="none" w:sz="0" w:space="0" w:color="auto"/>
                <w:right w:val="none" w:sz="0" w:space="0" w:color="auto"/>
              </w:divBdr>
            </w:div>
          </w:divsChild>
        </w:div>
        <w:div w:id="926304318">
          <w:marLeft w:val="0"/>
          <w:marRight w:val="0"/>
          <w:marTop w:val="0"/>
          <w:marBottom w:val="0"/>
          <w:divBdr>
            <w:top w:val="none" w:sz="0" w:space="0" w:color="auto"/>
            <w:left w:val="none" w:sz="0" w:space="0" w:color="auto"/>
            <w:bottom w:val="none" w:sz="0" w:space="0" w:color="auto"/>
            <w:right w:val="none" w:sz="0" w:space="0" w:color="auto"/>
          </w:divBdr>
        </w:div>
        <w:div w:id="1911890139">
          <w:marLeft w:val="0"/>
          <w:marRight w:val="0"/>
          <w:marTop w:val="0"/>
          <w:marBottom w:val="0"/>
          <w:divBdr>
            <w:top w:val="none" w:sz="0" w:space="0" w:color="auto"/>
            <w:left w:val="none" w:sz="0" w:space="0" w:color="auto"/>
            <w:bottom w:val="none" w:sz="0" w:space="0" w:color="auto"/>
            <w:right w:val="none" w:sz="0" w:space="0" w:color="auto"/>
          </w:divBdr>
          <w:divsChild>
            <w:div w:id="135144056">
              <w:marLeft w:val="0"/>
              <w:marRight w:val="0"/>
              <w:marTop w:val="0"/>
              <w:marBottom w:val="0"/>
              <w:divBdr>
                <w:top w:val="none" w:sz="0" w:space="0" w:color="auto"/>
                <w:left w:val="none" w:sz="0" w:space="0" w:color="auto"/>
                <w:bottom w:val="none" w:sz="0" w:space="0" w:color="auto"/>
                <w:right w:val="none" w:sz="0" w:space="0" w:color="auto"/>
              </w:divBdr>
            </w:div>
          </w:divsChild>
        </w:div>
        <w:div w:id="1295142390">
          <w:marLeft w:val="0"/>
          <w:marRight w:val="0"/>
          <w:marTop w:val="300"/>
          <w:marBottom w:val="0"/>
          <w:divBdr>
            <w:top w:val="none" w:sz="0" w:space="0" w:color="auto"/>
            <w:left w:val="none" w:sz="0" w:space="0" w:color="auto"/>
            <w:bottom w:val="none" w:sz="0" w:space="0" w:color="auto"/>
            <w:right w:val="none" w:sz="0" w:space="0" w:color="auto"/>
          </w:divBdr>
          <w:divsChild>
            <w:div w:id="898904576">
              <w:marLeft w:val="0"/>
              <w:marRight w:val="0"/>
              <w:marTop w:val="0"/>
              <w:marBottom w:val="0"/>
              <w:divBdr>
                <w:top w:val="none" w:sz="0" w:space="0" w:color="auto"/>
                <w:left w:val="none" w:sz="0" w:space="0" w:color="auto"/>
                <w:bottom w:val="none" w:sz="0" w:space="0" w:color="auto"/>
                <w:right w:val="none" w:sz="0" w:space="0" w:color="auto"/>
              </w:divBdr>
              <w:divsChild>
                <w:div w:id="193620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803848">
          <w:marLeft w:val="0"/>
          <w:marRight w:val="0"/>
          <w:marTop w:val="300"/>
          <w:marBottom w:val="0"/>
          <w:divBdr>
            <w:top w:val="none" w:sz="0" w:space="0" w:color="auto"/>
            <w:left w:val="none" w:sz="0" w:space="0" w:color="auto"/>
            <w:bottom w:val="none" w:sz="0" w:space="0" w:color="auto"/>
            <w:right w:val="none" w:sz="0" w:space="0" w:color="auto"/>
          </w:divBdr>
          <w:divsChild>
            <w:div w:id="677125367">
              <w:marLeft w:val="0"/>
              <w:marRight w:val="0"/>
              <w:marTop w:val="0"/>
              <w:marBottom w:val="0"/>
              <w:divBdr>
                <w:top w:val="none" w:sz="0" w:space="0" w:color="auto"/>
                <w:left w:val="none" w:sz="0" w:space="0" w:color="auto"/>
                <w:bottom w:val="none" w:sz="0" w:space="0" w:color="auto"/>
                <w:right w:val="none" w:sz="0" w:space="0" w:color="auto"/>
              </w:divBdr>
              <w:divsChild>
                <w:div w:id="188647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830696">
          <w:marLeft w:val="0"/>
          <w:marRight w:val="0"/>
          <w:marTop w:val="300"/>
          <w:marBottom w:val="0"/>
          <w:divBdr>
            <w:top w:val="none" w:sz="0" w:space="0" w:color="auto"/>
            <w:left w:val="none" w:sz="0" w:space="0" w:color="auto"/>
            <w:bottom w:val="none" w:sz="0" w:space="0" w:color="auto"/>
            <w:right w:val="none" w:sz="0" w:space="0" w:color="auto"/>
          </w:divBdr>
          <w:divsChild>
            <w:div w:id="1068772016">
              <w:marLeft w:val="0"/>
              <w:marRight w:val="0"/>
              <w:marTop w:val="0"/>
              <w:marBottom w:val="0"/>
              <w:divBdr>
                <w:top w:val="none" w:sz="0" w:space="0" w:color="auto"/>
                <w:left w:val="none" w:sz="0" w:space="0" w:color="auto"/>
                <w:bottom w:val="none" w:sz="0" w:space="0" w:color="auto"/>
                <w:right w:val="none" w:sz="0" w:space="0" w:color="auto"/>
              </w:divBdr>
              <w:divsChild>
                <w:div w:id="991249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60225">
          <w:marLeft w:val="0"/>
          <w:marRight w:val="0"/>
          <w:marTop w:val="300"/>
          <w:marBottom w:val="0"/>
          <w:divBdr>
            <w:top w:val="none" w:sz="0" w:space="0" w:color="auto"/>
            <w:left w:val="none" w:sz="0" w:space="0" w:color="auto"/>
            <w:bottom w:val="none" w:sz="0" w:space="0" w:color="auto"/>
            <w:right w:val="none" w:sz="0" w:space="0" w:color="auto"/>
          </w:divBdr>
          <w:divsChild>
            <w:div w:id="339704825">
              <w:marLeft w:val="0"/>
              <w:marRight w:val="0"/>
              <w:marTop w:val="0"/>
              <w:marBottom w:val="0"/>
              <w:divBdr>
                <w:top w:val="none" w:sz="0" w:space="0" w:color="auto"/>
                <w:left w:val="none" w:sz="0" w:space="0" w:color="auto"/>
                <w:bottom w:val="none" w:sz="0" w:space="0" w:color="auto"/>
                <w:right w:val="none" w:sz="0" w:space="0" w:color="auto"/>
              </w:divBdr>
              <w:divsChild>
                <w:div w:id="201746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339300">
      <w:bodyDiv w:val="1"/>
      <w:marLeft w:val="0"/>
      <w:marRight w:val="0"/>
      <w:marTop w:val="0"/>
      <w:marBottom w:val="0"/>
      <w:divBdr>
        <w:top w:val="none" w:sz="0" w:space="0" w:color="auto"/>
        <w:left w:val="none" w:sz="0" w:space="0" w:color="auto"/>
        <w:bottom w:val="none" w:sz="0" w:space="0" w:color="auto"/>
        <w:right w:val="none" w:sz="0" w:space="0" w:color="auto"/>
      </w:divBdr>
      <w:divsChild>
        <w:div w:id="284776603">
          <w:marLeft w:val="0"/>
          <w:marRight w:val="0"/>
          <w:marTop w:val="0"/>
          <w:marBottom w:val="0"/>
          <w:divBdr>
            <w:top w:val="none" w:sz="0" w:space="0" w:color="auto"/>
            <w:left w:val="none" w:sz="0" w:space="0" w:color="auto"/>
            <w:bottom w:val="none" w:sz="0" w:space="0" w:color="auto"/>
            <w:right w:val="none" w:sz="0" w:space="0" w:color="auto"/>
          </w:divBdr>
        </w:div>
        <w:div w:id="1444306568">
          <w:marLeft w:val="0"/>
          <w:marRight w:val="0"/>
          <w:marTop w:val="0"/>
          <w:marBottom w:val="0"/>
          <w:divBdr>
            <w:top w:val="none" w:sz="0" w:space="0" w:color="auto"/>
            <w:left w:val="none" w:sz="0" w:space="0" w:color="auto"/>
            <w:bottom w:val="none" w:sz="0" w:space="0" w:color="auto"/>
            <w:right w:val="none" w:sz="0" w:space="0" w:color="auto"/>
          </w:divBdr>
          <w:divsChild>
            <w:div w:id="1173641658">
              <w:marLeft w:val="0"/>
              <w:marRight w:val="0"/>
              <w:marTop w:val="0"/>
              <w:marBottom w:val="0"/>
              <w:divBdr>
                <w:top w:val="none" w:sz="0" w:space="0" w:color="auto"/>
                <w:left w:val="none" w:sz="0" w:space="0" w:color="auto"/>
                <w:bottom w:val="none" w:sz="0" w:space="0" w:color="auto"/>
                <w:right w:val="none" w:sz="0" w:space="0" w:color="auto"/>
              </w:divBdr>
            </w:div>
          </w:divsChild>
        </w:div>
        <w:div w:id="982931858">
          <w:marLeft w:val="0"/>
          <w:marRight w:val="0"/>
          <w:marTop w:val="0"/>
          <w:marBottom w:val="0"/>
          <w:divBdr>
            <w:top w:val="none" w:sz="0" w:space="0" w:color="auto"/>
            <w:left w:val="none" w:sz="0" w:space="0" w:color="auto"/>
            <w:bottom w:val="none" w:sz="0" w:space="0" w:color="auto"/>
            <w:right w:val="none" w:sz="0" w:space="0" w:color="auto"/>
          </w:divBdr>
        </w:div>
        <w:div w:id="1212113941">
          <w:marLeft w:val="0"/>
          <w:marRight w:val="0"/>
          <w:marTop w:val="0"/>
          <w:marBottom w:val="0"/>
          <w:divBdr>
            <w:top w:val="none" w:sz="0" w:space="0" w:color="auto"/>
            <w:left w:val="none" w:sz="0" w:space="0" w:color="auto"/>
            <w:bottom w:val="none" w:sz="0" w:space="0" w:color="auto"/>
            <w:right w:val="none" w:sz="0" w:space="0" w:color="auto"/>
          </w:divBdr>
          <w:divsChild>
            <w:div w:id="1208568392">
              <w:marLeft w:val="0"/>
              <w:marRight w:val="0"/>
              <w:marTop w:val="0"/>
              <w:marBottom w:val="0"/>
              <w:divBdr>
                <w:top w:val="none" w:sz="0" w:space="0" w:color="auto"/>
                <w:left w:val="none" w:sz="0" w:space="0" w:color="auto"/>
                <w:bottom w:val="none" w:sz="0" w:space="0" w:color="auto"/>
                <w:right w:val="none" w:sz="0" w:space="0" w:color="auto"/>
              </w:divBdr>
            </w:div>
          </w:divsChild>
        </w:div>
        <w:div w:id="801924746">
          <w:marLeft w:val="0"/>
          <w:marRight w:val="0"/>
          <w:marTop w:val="0"/>
          <w:marBottom w:val="0"/>
          <w:divBdr>
            <w:top w:val="none" w:sz="0" w:space="0" w:color="auto"/>
            <w:left w:val="none" w:sz="0" w:space="0" w:color="auto"/>
            <w:bottom w:val="none" w:sz="0" w:space="0" w:color="auto"/>
            <w:right w:val="none" w:sz="0" w:space="0" w:color="auto"/>
          </w:divBdr>
        </w:div>
        <w:div w:id="1467117738">
          <w:marLeft w:val="0"/>
          <w:marRight w:val="0"/>
          <w:marTop w:val="0"/>
          <w:marBottom w:val="0"/>
          <w:divBdr>
            <w:top w:val="none" w:sz="0" w:space="0" w:color="auto"/>
            <w:left w:val="none" w:sz="0" w:space="0" w:color="auto"/>
            <w:bottom w:val="none" w:sz="0" w:space="0" w:color="auto"/>
            <w:right w:val="none" w:sz="0" w:space="0" w:color="auto"/>
          </w:divBdr>
          <w:divsChild>
            <w:div w:id="1560248011">
              <w:marLeft w:val="0"/>
              <w:marRight w:val="0"/>
              <w:marTop w:val="0"/>
              <w:marBottom w:val="0"/>
              <w:divBdr>
                <w:top w:val="none" w:sz="0" w:space="0" w:color="auto"/>
                <w:left w:val="none" w:sz="0" w:space="0" w:color="auto"/>
                <w:bottom w:val="none" w:sz="0" w:space="0" w:color="auto"/>
                <w:right w:val="none" w:sz="0" w:space="0" w:color="auto"/>
              </w:divBdr>
            </w:div>
          </w:divsChild>
        </w:div>
        <w:div w:id="1477146161">
          <w:marLeft w:val="0"/>
          <w:marRight w:val="0"/>
          <w:marTop w:val="0"/>
          <w:marBottom w:val="0"/>
          <w:divBdr>
            <w:top w:val="none" w:sz="0" w:space="0" w:color="auto"/>
            <w:left w:val="none" w:sz="0" w:space="0" w:color="auto"/>
            <w:bottom w:val="none" w:sz="0" w:space="0" w:color="auto"/>
            <w:right w:val="none" w:sz="0" w:space="0" w:color="auto"/>
          </w:divBdr>
        </w:div>
        <w:div w:id="617835831">
          <w:marLeft w:val="0"/>
          <w:marRight w:val="0"/>
          <w:marTop w:val="0"/>
          <w:marBottom w:val="0"/>
          <w:divBdr>
            <w:top w:val="none" w:sz="0" w:space="0" w:color="auto"/>
            <w:left w:val="none" w:sz="0" w:space="0" w:color="auto"/>
            <w:bottom w:val="none" w:sz="0" w:space="0" w:color="auto"/>
            <w:right w:val="none" w:sz="0" w:space="0" w:color="auto"/>
          </w:divBdr>
          <w:divsChild>
            <w:div w:id="1476487873">
              <w:marLeft w:val="0"/>
              <w:marRight w:val="0"/>
              <w:marTop w:val="0"/>
              <w:marBottom w:val="0"/>
              <w:divBdr>
                <w:top w:val="none" w:sz="0" w:space="0" w:color="auto"/>
                <w:left w:val="none" w:sz="0" w:space="0" w:color="auto"/>
                <w:bottom w:val="none" w:sz="0" w:space="0" w:color="auto"/>
                <w:right w:val="none" w:sz="0" w:space="0" w:color="auto"/>
              </w:divBdr>
            </w:div>
          </w:divsChild>
        </w:div>
        <w:div w:id="117839945">
          <w:marLeft w:val="0"/>
          <w:marRight w:val="0"/>
          <w:marTop w:val="0"/>
          <w:marBottom w:val="0"/>
          <w:divBdr>
            <w:top w:val="none" w:sz="0" w:space="0" w:color="auto"/>
            <w:left w:val="none" w:sz="0" w:space="0" w:color="auto"/>
            <w:bottom w:val="none" w:sz="0" w:space="0" w:color="auto"/>
            <w:right w:val="none" w:sz="0" w:space="0" w:color="auto"/>
          </w:divBdr>
        </w:div>
        <w:div w:id="220874258">
          <w:marLeft w:val="0"/>
          <w:marRight w:val="0"/>
          <w:marTop w:val="0"/>
          <w:marBottom w:val="0"/>
          <w:divBdr>
            <w:top w:val="none" w:sz="0" w:space="0" w:color="auto"/>
            <w:left w:val="none" w:sz="0" w:space="0" w:color="auto"/>
            <w:bottom w:val="none" w:sz="0" w:space="0" w:color="auto"/>
            <w:right w:val="none" w:sz="0" w:space="0" w:color="auto"/>
          </w:divBdr>
          <w:divsChild>
            <w:div w:id="777530621">
              <w:marLeft w:val="0"/>
              <w:marRight w:val="0"/>
              <w:marTop w:val="0"/>
              <w:marBottom w:val="0"/>
              <w:divBdr>
                <w:top w:val="none" w:sz="0" w:space="0" w:color="auto"/>
                <w:left w:val="none" w:sz="0" w:space="0" w:color="auto"/>
                <w:bottom w:val="none" w:sz="0" w:space="0" w:color="auto"/>
                <w:right w:val="none" w:sz="0" w:space="0" w:color="auto"/>
              </w:divBdr>
            </w:div>
          </w:divsChild>
        </w:div>
        <w:div w:id="1150706362">
          <w:marLeft w:val="0"/>
          <w:marRight w:val="0"/>
          <w:marTop w:val="0"/>
          <w:marBottom w:val="0"/>
          <w:divBdr>
            <w:top w:val="none" w:sz="0" w:space="0" w:color="auto"/>
            <w:left w:val="none" w:sz="0" w:space="0" w:color="auto"/>
            <w:bottom w:val="none" w:sz="0" w:space="0" w:color="auto"/>
            <w:right w:val="none" w:sz="0" w:space="0" w:color="auto"/>
          </w:divBdr>
        </w:div>
        <w:div w:id="1823883617">
          <w:marLeft w:val="0"/>
          <w:marRight w:val="0"/>
          <w:marTop w:val="0"/>
          <w:marBottom w:val="0"/>
          <w:divBdr>
            <w:top w:val="none" w:sz="0" w:space="0" w:color="auto"/>
            <w:left w:val="none" w:sz="0" w:space="0" w:color="auto"/>
            <w:bottom w:val="none" w:sz="0" w:space="0" w:color="auto"/>
            <w:right w:val="none" w:sz="0" w:space="0" w:color="auto"/>
          </w:divBdr>
          <w:divsChild>
            <w:div w:id="756252083">
              <w:marLeft w:val="0"/>
              <w:marRight w:val="0"/>
              <w:marTop w:val="0"/>
              <w:marBottom w:val="0"/>
              <w:divBdr>
                <w:top w:val="none" w:sz="0" w:space="0" w:color="auto"/>
                <w:left w:val="none" w:sz="0" w:space="0" w:color="auto"/>
                <w:bottom w:val="none" w:sz="0" w:space="0" w:color="auto"/>
                <w:right w:val="none" w:sz="0" w:space="0" w:color="auto"/>
              </w:divBdr>
            </w:div>
          </w:divsChild>
        </w:div>
        <w:div w:id="1125734811">
          <w:marLeft w:val="0"/>
          <w:marRight w:val="0"/>
          <w:marTop w:val="0"/>
          <w:marBottom w:val="0"/>
          <w:divBdr>
            <w:top w:val="none" w:sz="0" w:space="0" w:color="auto"/>
            <w:left w:val="none" w:sz="0" w:space="0" w:color="auto"/>
            <w:bottom w:val="none" w:sz="0" w:space="0" w:color="auto"/>
            <w:right w:val="none" w:sz="0" w:space="0" w:color="auto"/>
          </w:divBdr>
        </w:div>
        <w:div w:id="1084913376">
          <w:marLeft w:val="0"/>
          <w:marRight w:val="0"/>
          <w:marTop w:val="0"/>
          <w:marBottom w:val="0"/>
          <w:divBdr>
            <w:top w:val="none" w:sz="0" w:space="0" w:color="auto"/>
            <w:left w:val="none" w:sz="0" w:space="0" w:color="auto"/>
            <w:bottom w:val="none" w:sz="0" w:space="0" w:color="auto"/>
            <w:right w:val="none" w:sz="0" w:space="0" w:color="auto"/>
          </w:divBdr>
          <w:divsChild>
            <w:div w:id="1132867509">
              <w:marLeft w:val="0"/>
              <w:marRight w:val="0"/>
              <w:marTop w:val="0"/>
              <w:marBottom w:val="0"/>
              <w:divBdr>
                <w:top w:val="none" w:sz="0" w:space="0" w:color="auto"/>
                <w:left w:val="none" w:sz="0" w:space="0" w:color="auto"/>
                <w:bottom w:val="none" w:sz="0" w:space="0" w:color="auto"/>
                <w:right w:val="none" w:sz="0" w:space="0" w:color="auto"/>
              </w:divBdr>
            </w:div>
          </w:divsChild>
        </w:div>
        <w:div w:id="479542690">
          <w:marLeft w:val="0"/>
          <w:marRight w:val="0"/>
          <w:marTop w:val="300"/>
          <w:marBottom w:val="0"/>
          <w:divBdr>
            <w:top w:val="none" w:sz="0" w:space="0" w:color="auto"/>
            <w:left w:val="none" w:sz="0" w:space="0" w:color="auto"/>
            <w:bottom w:val="none" w:sz="0" w:space="0" w:color="auto"/>
            <w:right w:val="none" w:sz="0" w:space="0" w:color="auto"/>
          </w:divBdr>
          <w:divsChild>
            <w:div w:id="1006640414">
              <w:marLeft w:val="0"/>
              <w:marRight w:val="0"/>
              <w:marTop w:val="0"/>
              <w:marBottom w:val="0"/>
              <w:divBdr>
                <w:top w:val="none" w:sz="0" w:space="0" w:color="auto"/>
                <w:left w:val="none" w:sz="0" w:space="0" w:color="auto"/>
                <w:bottom w:val="none" w:sz="0" w:space="0" w:color="auto"/>
                <w:right w:val="none" w:sz="0" w:space="0" w:color="auto"/>
              </w:divBdr>
              <w:divsChild>
                <w:div w:id="70799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94571">
          <w:marLeft w:val="0"/>
          <w:marRight w:val="0"/>
          <w:marTop w:val="300"/>
          <w:marBottom w:val="0"/>
          <w:divBdr>
            <w:top w:val="none" w:sz="0" w:space="0" w:color="auto"/>
            <w:left w:val="none" w:sz="0" w:space="0" w:color="auto"/>
            <w:bottom w:val="none" w:sz="0" w:space="0" w:color="auto"/>
            <w:right w:val="none" w:sz="0" w:space="0" w:color="auto"/>
          </w:divBdr>
          <w:divsChild>
            <w:div w:id="726689051">
              <w:marLeft w:val="0"/>
              <w:marRight w:val="0"/>
              <w:marTop w:val="0"/>
              <w:marBottom w:val="0"/>
              <w:divBdr>
                <w:top w:val="none" w:sz="0" w:space="0" w:color="auto"/>
                <w:left w:val="none" w:sz="0" w:space="0" w:color="auto"/>
                <w:bottom w:val="none" w:sz="0" w:space="0" w:color="auto"/>
                <w:right w:val="none" w:sz="0" w:space="0" w:color="auto"/>
              </w:divBdr>
              <w:divsChild>
                <w:div w:id="204729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4080613">
          <w:marLeft w:val="0"/>
          <w:marRight w:val="0"/>
          <w:marTop w:val="300"/>
          <w:marBottom w:val="0"/>
          <w:divBdr>
            <w:top w:val="none" w:sz="0" w:space="0" w:color="auto"/>
            <w:left w:val="none" w:sz="0" w:space="0" w:color="auto"/>
            <w:bottom w:val="none" w:sz="0" w:space="0" w:color="auto"/>
            <w:right w:val="none" w:sz="0" w:space="0" w:color="auto"/>
          </w:divBdr>
          <w:divsChild>
            <w:div w:id="1760952726">
              <w:marLeft w:val="0"/>
              <w:marRight w:val="0"/>
              <w:marTop w:val="0"/>
              <w:marBottom w:val="0"/>
              <w:divBdr>
                <w:top w:val="none" w:sz="0" w:space="0" w:color="auto"/>
                <w:left w:val="none" w:sz="0" w:space="0" w:color="auto"/>
                <w:bottom w:val="none" w:sz="0" w:space="0" w:color="auto"/>
                <w:right w:val="none" w:sz="0" w:space="0" w:color="auto"/>
              </w:divBdr>
              <w:divsChild>
                <w:div w:id="708140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585531">
      <w:bodyDiv w:val="1"/>
      <w:marLeft w:val="0"/>
      <w:marRight w:val="0"/>
      <w:marTop w:val="0"/>
      <w:marBottom w:val="0"/>
      <w:divBdr>
        <w:top w:val="none" w:sz="0" w:space="0" w:color="auto"/>
        <w:left w:val="none" w:sz="0" w:space="0" w:color="auto"/>
        <w:bottom w:val="none" w:sz="0" w:space="0" w:color="auto"/>
        <w:right w:val="none" w:sz="0" w:space="0" w:color="auto"/>
      </w:divBdr>
      <w:divsChild>
        <w:div w:id="1428236678">
          <w:marLeft w:val="0"/>
          <w:marRight w:val="0"/>
          <w:marTop w:val="0"/>
          <w:marBottom w:val="0"/>
          <w:divBdr>
            <w:top w:val="none" w:sz="0" w:space="0" w:color="auto"/>
            <w:left w:val="none" w:sz="0" w:space="0" w:color="auto"/>
            <w:bottom w:val="none" w:sz="0" w:space="0" w:color="auto"/>
            <w:right w:val="none" w:sz="0" w:space="0" w:color="auto"/>
          </w:divBdr>
        </w:div>
        <w:div w:id="568345555">
          <w:marLeft w:val="0"/>
          <w:marRight w:val="0"/>
          <w:marTop w:val="0"/>
          <w:marBottom w:val="0"/>
          <w:divBdr>
            <w:top w:val="none" w:sz="0" w:space="0" w:color="auto"/>
            <w:left w:val="none" w:sz="0" w:space="0" w:color="auto"/>
            <w:bottom w:val="none" w:sz="0" w:space="0" w:color="auto"/>
            <w:right w:val="none" w:sz="0" w:space="0" w:color="auto"/>
          </w:divBdr>
          <w:divsChild>
            <w:div w:id="45691732">
              <w:marLeft w:val="0"/>
              <w:marRight w:val="0"/>
              <w:marTop w:val="0"/>
              <w:marBottom w:val="0"/>
              <w:divBdr>
                <w:top w:val="none" w:sz="0" w:space="0" w:color="auto"/>
                <w:left w:val="none" w:sz="0" w:space="0" w:color="auto"/>
                <w:bottom w:val="none" w:sz="0" w:space="0" w:color="auto"/>
                <w:right w:val="none" w:sz="0" w:space="0" w:color="auto"/>
              </w:divBdr>
            </w:div>
          </w:divsChild>
        </w:div>
        <w:div w:id="406852951">
          <w:marLeft w:val="0"/>
          <w:marRight w:val="0"/>
          <w:marTop w:val="0"/>
          <w:marBottom w:val="0"/>
          <w:divBdr>
            <w:top w:val="none" w:sz="0" w:space="0" w:color="auto"/>
            <w:left w:val="none" w:sz="0" w:space="0" w:color="auto"/>
            <w:bottom w:val="none" w:sz="0" w:space="0" w:color="auto"/>
            <w:right w:val="none" w:sz="0" w:space="0" w:color="auto"/>
          </w:divBdr>
        </w:div>
        <w:div w:id="1869753155">
          <w:marLeft w:val="0"/>
          <w:marRight w:val="0"/>
          <w:marTop w:val="0"/>
          <w:marBottom w:val="0"/>
          <w:divBdr>
            <w:top w:val="none" w:sz="0" w:space="0" w:color="auto"/>
            <w:left w:val="none" w:sz="0" w:space="0" w:color="auto"/>
            <w:bottom w:val="none" w:sz="0" w:space="0" w:color="auto"/>
            <w:right w:val="none" w:sz="0" w:space="0" w:color="auto"/>
          </w:divBdr>
          <w:divsChild>
            <w:div w:id="720442479">
              <w:marLeft w:val="0"/>
              <w:marRight w:val="0"/>
              <w:marTop w:val="0"/>
              <w:marBottom w:val="0"/>
              <w:divBdr>
                <w:top w:val="none" w:sz="0" w:space="0" w:color="auto"/>
                <w:left w:val="none" w:sz="0" w:space="0" w:color="auto"/>
                <w:bottom w:val="none" w:sz="0" w:space="0" w:color="auto"/>
                <w:right w:val="none" w:sz="0" w:space="0" w:color="auto"/>
              </w:divBdr>
            </w:div>
          </w:divsChild>
        </w:div>
        <w:div w:id="1077166636">
          <w:marLeft w:val="0"/>
          <w:marRight w:val="0"/>
          <w:marTop w:val="0"/>
          <w:marBottom w:val="0"/>
          <w:divBdr>
            <w:top w:val="none" w:sz="0" w:space="0" w:color="auto"/>
            <w:left w:val="none" w:sz="0" w:space="0" w:color="auto"/>
            <w:bottom w:val="none" w:sz="0" w:space="0" w:color="auto"/>
            <w:right w:val="none" w:sz="0" w:space="0" w:color="auto"/>
          </w:divBdr>
        </w:div>
        <w:div w:id="1040593431">
          <w:marLeft w:val="0"/>
          <w:marRight w:val="0"/>
          <w:marTop w:val="0"/>
          <w:marBottom w:val="0"/>
          <w:divBdr>
            <w:top w:val="none" w:sz="0" w:space="0" w:color="auto"/>
            <w:left w:val="none" w:sz="0" w:space="0" w:color="auto"/>
            <w:bottom w:val="none" w:sz="0" w:space="0" w:color="auto"/>
            <w:right w:val="none" w:sz="0" w:space="0" w:color="auto"/>
          </w:divBdr>
          <w:divsChild>
            <w:div w:id="826167426">
              <w:marLeft w:val="0"/>
              <w:marRight w:val="0"/>
              <w:marTop w:val="0"/>
              <w:marBottom w:val="0"/>
              <w:divBdr>
                <w:top w:val="none" w:sz="0" w:space="0" w:color="auto"/>
                <w:left w:val="none" w:sz="0" w:space="0" w:color="auto"/>
                <w:bottom w:val="none" w:sz="0" w:space="0" w:color="auto"/>
                <w:right w:val="none" w:sz="0" w:space="0" w:color="auto"/>
              </w:divBdr>
            </w:div>
          </w:divsChild>
        </w:div>
        <w:div w:id="1160581292">
          <w:marLeft w:val="0"/>
          <w:marRight w:val="0"/>
          <w:marTop w:val="0"/>
          <w:marBottom w:val="0"/>
          <w:divBdr>
            <w:top w:val="none" w:sz="0" w:space="0" w:color="auto"/>
            <w:left w:val="none" w:sz="0" w:space="0" w:color="auto"/>
            <w:bottom w:val="none" w:sz="0" w:space="0" w:color="auto"/>
            <w:right w:val="none" w:sz="0" w:space="0" w:color="auto"/>
          </w:divBdr>
        </w:div>
        <w:div w:id="75564149">
          <w:marLeft w:val="0"/>
          <w:marRight w:val="0"/>
          <w:marTop w:val="0"/>
          <w:marBottom w:val="0"/>
          <w:divBdr>
            <w:top w:val="none" w:sz="0" w:space="0" w:color="auto"/>
            <w:left w:val="none" w:sz="0" w:space="0" w:color="auto"/>
            <w:bottom w:val="none" w:sz="0" w:space="0" w:color="auto"/>
            <w:right w:val="none" w:sz="0" w:space="0" w:color="auto"/>
          </w:divBdr>
          <w:divsChild>
            <w:div w:id="514074927">
              <w:marLeft w:val="0"/>
              <w:marRight w:val="0"/>
              <w:marTop w:val="0"/>
              <w:marBottom w:val="0"/>
              <w:divBdr>
                <w:top w:val="none" w:sz="0" w:space="0" w:color="auto"/>
                <w:left w:val="none" w:sz="0" w:space="0" w:color="auto"/>
                <w:bottom w:val="none" w:sz="0" w:space="0" w:color="auto"/>
                <w:right w:val="none" w:sz="0" w:space="0" w:color="auto"/>
              </w:divBdr>
            </w:div>
          </w:divsChild>
        </w:div>
        <w:div w:id="369956568">
          <w:marLeft w:val="0"/>
          <w:marRight w:val="0"/>
          <w:marTop w:val="0"/>
          <w:marBottom w:val="0"/>
          <w:divBdr>
            <w:top w:val="none" w:sz="0" w:space="0" w:color="auto"/>
            <w:left w:val="none" w:sz="0" w:space="0" w:color="auto"/>
            <w:bottom w:val="none" w:sz="0" w:space="0" w:color="auto"/>
            <w:right w:val="none" w:sz="0" w:space="0" w:color="auto"/>
          </w:divBdr>
        </w:div>
        <w:div w:id="760680444">
          <w:marLeft w:val="0"/>
          <w:marRight w:val="0"/>
          <w:marTop w:val="0"/>
          <w:marBottom w:val="0"/>
          <w:divBdr>
            <w:top w:val="none" w:sz="0" w:space="0" w:color="auto"/>
            <w:left w:val="none" w:sz="0" w:space="0" w:color="auto"/>
            <w:bottom w:val="none" w:sz="0" w:space="0" w:color="auto"/>
            <w:right w:val="none" w:sz="0" w:space="0" w:color="auto"/>
          </w:divBdr>
          <w:divsChild>
            <w:div w:id="1762529159">
              <w:marLeft w:val="0"/>
              <w:marRight w:val="0"/>
              <w:marTop w:val="0"/>
              <w:marBottom w:val="0"/>
              <w:divBdr>
                <w:top w:val="none" w:sz="0" w:space="0" w:color="auto"/>
                <w:left w:val="none" w:sz="0" w:space="0" w:color="auto"/>
                <w:bottom w:val="none" w:sz="0" w:space="0" w:color="auto"/>
                <w:right w:val="none" w:sz="0" w:space="0" w:color="auto"/>
              </w:divBdr>
            </w:div>
          </w:divsChild>
        </w:div>
        <w:div w:id="1037511773">
          <w:marLeft w:val="0"/>
          <w:marRight w:val="0"/>
          <w:marTop w:val="0"/>
          <w:marBottom w:val="0"/>
          <w:divBdr>
            <w:top w:val="none" w:sz="0" w:space="0" w:color="auto"/>
            <w:left w:val="none" w:sz="0" w:space="0" w:color="auto"/>
            <w:bottom w:val="none" w:sz="0" w:space="0" w:color="auto"/>
            <w:right w:val="none" w:sz="0" w:space="0" w:color="auto"/>
          </w:divBdr>
        </w:div>
        <w:div w:id="1796750049">
          <w:marLeft w:val="0"/>
          <w:marRight w:val="0"/>
          <w:marTop w:val="0"/>
          <w:marBottom w:val="0"/>
          <w:divBdr>
            <w:top w:val="none" w:sz="0" w:space="0" w:color="auto"/>
            <w:left w:val="none" w:sz="0" w:space="0" w:color="auto"/>
            <w:bottom w:val="none" w:sz="0" w:space="0" w:color="auto"/>
            <w:right w:val="none" w:sz="0" w:space="0" w:color="auto"/>
          </w:divBdr>
          <w:divsChild>
            <w:div w:id="2119445460">
              <w:marLeft w:val="0"/>
              <w:marRight w:val="0"/>
              <w:marTop w:val="0"/>
              <w:marBottom w:val="0"/>
              <w:divBdr>
                <w:top w:val="none" w:sz="0" w:space="0" w:color="auto"/>
                <w:left w:val="none" w:sz="0" w:space="0" w:color="auto"/>
                <w:bottom w:val="none" w:sz="0" w:space="0" w:color="auto"/>
                <w:right w:val="none" w:sz="0" w:space="0" w:color="auto"/>
              </w:divBdr>
            </w:div>
          </w:divsChild>
        </w:div>
        <w:div w:id="1898322336">
          <w:marLeft w:val="0"/>
          <w:marRight w:val="0"/>
          <w:marTop w:val="0"/>
          <w:marBottom w:val="0"/>
          <w:divBdr>
            <w:top w:val="none" w:sz="0" w:space="0" w:color="auto"/>
            <w:left w:val="none" w:sz="0" w:space="0" w:color="auto"/>
            <w:bottom w:val="none" w:sz="0" w:space="0" w:color="auto"/>
            <w:right w:val="none" w:sz="0" w:space="0" w:color="auto"/>
          </w:divBdr>
        </w:div>
        <w:div w:id="1996714173">
          <w:marLeft w:val="0"/>
          <w:marRight w:val="0"/>
          <w:marTop w:val="0"/>
          <w:marBottom w:val="0"/>
          <w:divBdr>
            <w:top w:val="none" w:sz="0" w:space="0" w:color="auto"/>
            <w:left w:val="none" w:sz="0" w:space="0" w:color="auto"/>
            <w:bottom w:val="none" w:sz="0" w:space="0" w:color="auto"/>
            <w:right w:val="none" w:sz="0" w:space="0" w:color="auto"/>
          </w:divBdr>
          <w:divsChild>
            <w:div w:id="511070754">
              <w:marLeft w:val="0"/>
              <w:marRight w:val="0"/>
              <w:marTop w:val="0"/>
              <w:marBottom w:val="0"/>
              <w:divBdr>
                <w:top w:val="none" w:sz="0" w:space="0" w:color="auto"/>
                <w:left w:val="none" w:sz="0" w:space="0" w:color="auto"/>
                <w:bottom w:val="none" w:sz="0" w:space="0" w:color="auto"/>
                <w:right w:val="none" w:sz="0" w:space="0" w:color="auto"/>
              </w:divBdr>
            </w:div>
          </w:divsChild>
        </w:div>
        <w:div w:id="804543771">
          <w:marLeft w:val="0"/>
          <w:marRight w:val="0"/>
          <w:marTop w:val="300"/>
          <w:marBottom w:val="0"/>
          <w:divBdr>
            <w:top w:val="none" w:sz="0" w:space="0" w:color="auto"/>
            <w:left w:val="none" w:sz="0" w:space="0" w:color="auto"/>
            <w:bottom w:val="none" w:sz="0" w:space="0" w:color="auto"/>
            <w:right w:val="none" w:sz="0" w:space="0" w:color="auto"/>
          </w:divBdr>
          <w:divsChild>
            <w:div w:id="1250652983">
              <w:marLeft w:val="0"/>
              <w:marRight w:val="0"/>
              <w:marTop w:val="0"/>
              <w:marBottom w:val="0"/>
              <w:divBdr>
                <w:top w:val="none" w:sz="0" w:space="0" w:color="auto"/>
                <w:left w:val="none" w:sz="0" w:space="0" w:color="auto"/>
                <w:bottom w:val="none" w:sz="0" w:space="0" w:color="auto"/>
                <w:right w:val="none" w:sz="0" w:space="0" w:color="auto"/>
              </w:divBdr>
              <w:divsChild>
                <w:div w:id="1019502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60461">
          <w:marLeft w:val="0"/>
          <w:marRight w:val="0"/>
          <w:marTop w:val="300"/>
          <w:marBottom w:val="0"/>
          <w:divBdr>
            <w:top w:val="none" w:sz="0" w:space="0" w:color="auto"/>
            <w:left w:val="none" w:sz="0" w:space="0" w:color="auto"/>
            <w:bottom w:val="none" w:sz="0" w:space="0" w:color="auto"/>
            <w:right w:val="none" w:sz="0" w:space="0" w:color="auto"/>
          </w:divBdr>
          <w:divsChild>
            <w:div w:id="465780789">
              <w:marLeft w:val="0"/>
              <w:marRight w:val="0"/>
              <w:marTop w:val="0"/>
              <w:marBottom w:val="0"/>
              <w:divBdr>
                <w:top w:val="none" w:sz="0" w:space="0" w:color="auto"/>
                <w:left w:val="none" w:sz="0" w:space="0" w:color="auto"/>
                <w:bottom w:val="none" w:sz="0" w:space="0" w:color="auto"/>
                <w:right w:val="none" w:sz="0" w:space="0" w:color="auto"/>
              </w:divBdr>
              <w:divsChild>
                <w:div w:id="1852598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358241">
          <w:marLeft w:val="0"/>
          <w:marRight w:val="0"/>
          <w:marTop w:val="300"/>
          <w:marBottom w:val="0"/>
          <w:divBdr>
            <w:top w:val="none" w:sz="0" w:space="0" w:color="auto"/>
            <w:left w:val="none" w:sz="0" w:space="0" w:color="auto"/>
            <w:bottom w:val="none" w:sz="0" w:space="0" w:color="auto"/>
            <w:right w:val="none" w:sz="0" w:space="0" w:color="auto"/>
          </w:divBdr>
          <w:divsChild>
            <w:div w:id="34233892">
              <w:marLeft w:val="0"/>
              <w:marRight w:val="0"/>
              <w:marTop w:val="0"/>
              <w:marBottom w:val="0"/>
              <w:divBdr>
                <w:top w:val="none" w:sz="0" w:space="0" w:color="auto"/>
                <w:left w:val="none" w:sz="0" w:space="0" w:color="auto"/>
                <w:bottom w:val="none" w:sz="0" w:space="0" w:color="auto"/>
                <w:right w:val="none" w:sz="0" w:space="0" w:color="auto"/>
              </w:divBdr>
              <w:divsChild>
                <w:div w:id="1806116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231118">
          <w:marLeft w:val="0"/>
          <w:marRight w:val="0"/>
          <w:marTop w:val="300"/>
          <w:marBottom w:val="0"/>
          <w:divBdr>
            <w:top w:val="none" w:sz="0" w:space="0" w:color="auto"/>
            <w:left w:val="none" w:sz="0" w:space="0" w:color="auto"/>
            <w:bottom w:val="none" w:sz="0" w:space="0" w:color="auto"/>
            <w:right w:val="none" w:sz="0" w:space="0" w:color="auto"/>
          </w:divBdr>
          <w:divsChild>
            <w:div w:id="1950576552">
              <w:marLeft w:val="0"/>
              <w:marRight w:val="0"/>
              <w:marTop w:val="0"/>
              <w:marBottom w:val="0"/>
              <w:divBdr>
                <w:top w:val="none" w:sz="0" w:space="0" w:color="auto"/>
                <w:left w:val="none" w:sz="0" w:space="0" w:color="auto"/>
                <w:bottom w:val="none" w:sz="0" w:space="0" w:color="auto"/>
                <w:right w:val="none" w:sz="0" w:space="0" w:color="auto"/>
              </w:divBdr>
              <w:divsChild>
                <w:div w:id="672727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ld.osp.ru/doctore/2007/0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ydisser.com/search.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3097</TotalTime>
  <Pages>41</Pages>
  <Words>13814</Words>
  <Characters>78742</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92372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1454</cp:revision>
  <dcterms:created xsi:type="dcterms:W3CDTF">2015-05-26T12:20:00Z</dcterms:created>
  <dcterms:modified xsi:type="dcterms:W3CDTF">2015-08-18T15:40:00Z</dcterms:modified>
</cp:coreProperties>
</file>