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51" w:rsidRPr="00943BDD" w:rsidRDefault="00BE3151" w:rsidP="00BE3151">
      <w:pPr>
        <w:jc w:val="center"/>
        <w:rPr>
          <w:sz w:val="24"/>
          <w:szCs w:val="24"/>
        </w:rPr>
      </w:pPr>
      <w:r w:rsidRPr="00943BDD">
        <w:rPr>
          <w:sz w:val="24"/>
          <w:szCs w:val="24"/>
        </w:rPr>
        <w:t>НАЦИОНАЛЬНАЯ МУЗЫКАЛЬНАЯ АКАДЕМИЯ</w:t>
      </w:r>
      <w:r w:rsidRPr="00BE3151">
        <w:rPr>
          <w:sz w:val="24"/>
          <w:szCs w:val="24"/>
        </w:rPr>
        <w:t xml:space="preserve"> </w:t>
      </w:r>
      <w:r>
        <w:rPr>
          <w:sz w:val="24"/>
          <w:szCs w:val="24"/>
        </w:rPr>
        <w:t>УКРАИНЫ</w:t>
      </w:r>
      <w:r w:rsidRPr="00943BDD">
        <w:rPr>
          <w:sz w:val="24"/>
          <w:szCs w:val="24"/>
        </w:rPr>
        <w:t xml:space="preserve"> </w:t>
      </w:r>
    </w:p>
    <w:p w:rsidR="00BE3151" w:rsidRPr="00943BDD" w:rsidRDefault="00BE3151" w:rsidP="00BE3151">
      <w:pPr>
        <w:jc w:val="center"/>
        <w:rPr>
          <w:sz w:val="24"/>
          <w:szCs w:val="24"/>
        </w:rPr>
      </w:pPr>
      <w:r w:rsidRPr="00943BDD">
        <w:rPr>
          <w:sz w:val="24"/>
          <w:szCs w:val="24"/>
        </w:rPr>
        <w:t>ИМ. П.И. ЧАЙКО</w:t>
      </w:r>
      <w:r w:rsidRPr="00943BDD">
        <w:rPr>
          <w:sz w:val="24"/>
          <w:szCs w:val="24"/>
        </w:rPr>
        <w:t>В</w:t>
      </w:r>
      <w:r w:rsidRPr="00943BDD">
        <w:rPr>
          <w:sz w:val="24"/>
          <w:szCs w:val="24"/>
        </w:rPr>
        <w:t>СКОГО</w:t>
      </w:r>
    </w:p>
    <w:p w:rsidR="00BE3151" w:rsidRPr="009F54E8" w:rsidRDefault="00BE3151" w:rsidP="00BE3151">
      <w:pPr>
        <w:jc w:val="center"/>
      </w:pPr>
    </w:p>
    <w:p w:rsidR="00BE3151" w:rsidRDefault="00BE3151" w:rsidP="00BE3151">
      <w:pPr>
        <w:jc w:val="center"/>
      </w:pPr>
    </w:p>
    <w:p w:rsidR="00BE3151" w:rsidRDefault="00BE3151" w:rsidP="00BE3151">
      <w:pPr>
        <w:jc w:val="center"/>
      </w:pPr>
    </w:p>
    <w:p w:rsidR="00BE3151" w:rsidRPr="009F54E8" w:rsidRDefault="00BE3151" w:rsidP="00BE3151">
      <w:pPr>
        <w:jc w:val="center"/>
      </w:pPr>
    </w:p>
    <w:p w:rsidR="00BE3151" w:rsidRPr="00943BDD" w:rsidRDefault="00BE3151" w:rsidP="00BE3151">
      <w:pPr>
        <w:jc w:val="right"/>
        <w:rPr>
          <w:sz w:val="28"/>
          <w:szCs w:val="28"/>
        </w:rPr>
      </w:pPr>
      <w:r w:rsidRPr="00943BDD">
        <w:rPr>
          <w:sz w:val="28"/>
          <w:szCs w:val="28"/>
        </w:rPr>
        <w:t>На правах рукописи</w:t>
      </w:r>
    </w:p>
    <w:p w:rsidR="00BE3151" w:rsidRPr="009F54E8" w:rsidRDefault="00BE3151" w:rsidP="00BE3151">
      <w:pPr>
        <w:jc w:val="right"/>
      </w:pPr>
    </w:p>
    <w:p w:rsidR="00BE3151" w:rsidRPr="009F54E8" w:rsidRDefault="00BE3151" w:rsidP="00BE3151">
      <w:pPr>
        <w:jc w:val="center"/>
        <w:rPr>
          <w:b/>
        </w:rPr>
      </w:pPr>
      <w:r w:rsidRPr="00943BDD">
        <w:rPr>
          <w:b/>
          <w:sz w:val="28"/>
          <w:szCs w:val="28"/>
        </w:rPr>
        <w:t>МИХАЙЛОВА  ИРИНА</w:t>
      </w:r>
      <w:r>
        <w:rPr>
          <w:b/>
        </w:rPr>
        <w:t xml:space="preserve"> </w:t>
      </w:r>
      <w:r w:rsidRPr="00943BDD">
        <w:rPr>
          <w:b/>
          <w:sz w:val="28"/>
          <w:szCs w:val="28"/>
        </w:rPr>
        <w:t>НИКОЛАЕВНА</w:t>
      </w:r>
    </w:p>
    <w:p w:rsidR="00BE3151" w:rsidRPr="000C1A53" w:rsidRDefault="00BE3151" w:rsidP="00BE3151">
      <w:pPr>
        <w:jc w:val="right"/>
        <w:rPr>
          <w:b/>
          <w:sz w:val="28"/>
          <w:szCs w:val="28"/>
          <w:lang w:val="uk-UA"/>
        </w:rPr>
      </w:pPr>
      <w:r w:rsidRPr="00943BDD">
        <w:rPr>
          <w:b/>
          <w:sz w:val="28"/>
          <w:szCs w:val="28"/>
        </w:rPr>
        <w:t>УДК 78</w:t>
      </w:r>
      <w:r>
        <w:rPr>
          <w:b/>
          <w:sz w:val="28"/>
          <w:szCs w:val="28"/>
          <w:lang w:val="uk-UA"/>
        </w:rPr>
        <w:t>.07</w:t>
      </w:r>
      <w:r w:rsidRPr="00943BDD">
        <w:rPr>
          <w:b/>
          <w:sz w:val="28"/>
          <w:szCs w:val="28"/>
        </w:rPr>
        <w:t>1.</w:t>
      </w:r>
      <w:r>
        <w:rPr>
          <w:b/>
          <w:sz w:val="28"/>
          <w:szCs w:val="28"/>
          <w:lang w:val="uk-UA"/>
        </w:rPr>
        <w:t>1+78.01</w:t>
      </w:r>
    </w:p>
    <w:p w:rsidR="00BE3151" w:rsidRPr="009F54E8" w:rsidRDefault="00BE3151" w:rsidP="00BE3151">
      <w:pPr>
        <w:pStyle w:val="1fff8"/>
      </w:pPr>
    </w:p>
    <w:p w:rsidR="00BE3151" w:rsidRDefault="00BE3151" w:rsidP="00BE3151">
      <w:pPr>
        <w:pStyle w:val="1fff8"/>
      </w:pPr>
    </w:p>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Pr="00226C99" w:rsidRDefault="00BE3151" w:rsidP="00BE3151"/>
    <w:p w:rsidR="00BE3151" w:rsidRPr="00943BDD" w:rsidRDefault="00BE3151" w:rsidP="00BE3151">
      <w:pPr>
        <w:jc w:val="center"/>
        <w:rPr>
          <w:b/>
          <w:caps/>
          <w:sz w:val="36"/>
          <w:szCs w:val="36"/>
        </w:rPr>
      </w:pPr>
      <w:bookmarkStart w:id="0" w:name="_GoBack"/>
      <w:r w:rsidRPr="00943BDD">
        <w:rPr>
          <w:b/>
          <w:caps/>
          <w:sz w:val="36"/>
          <w:szCs w:val="36"/>
        </w:rPr>
        <w:t xml:space="preserve">Идея </w:t>
      </w:r>
      <w:proofErr w:type="gramStart"/>
      <w:r w:rsidRPr="00943BDD">
        <w:rPr>
          <w:b/>
          <w:caps/>
          <w:sz w:val="36"/>
          <w:szCs w:val="36"/>
        </w:rPr>
        <w:t>трансцендентного</w:t>
      </w:r>
      <w:proofErr w:type="gramEnd"/>
    </w:p>
    <w:p w:rsidR="00BE3151" w:rsidRPr="00943BDD" w:rsidRDefault="00BE3151" w:rsidP="00BE3151">
      <w:pPr>
        <w:jc w:val="center"/>
        <w:rPr>
          <w:b/>
          <w:caps/>
          <w:sz w:val="36"/>
          <w:szCs w:val="36"/>
        </w:rPr>
      </w:pPr>
      <w:r w:rsidRPr="00943BDD">
        <w:rPr>
          <w:b/>
          <w:caps/>
          <w:sz w:val="36"/>
          <w:szCs w:val="36"/>
        </w:rPr>
        <w:t xml:space="preserve"> в музыке  И. С. Баха и  А. Г. </w:t>
      </w:r>
      <w:r w:rsidRPr="00943BDD">
        <w:rPr>
          <w:b/>
          <w:caps/>
          <w:sz w:val="36"/>
          <w:szCs w:val="36"/>
          <w:lang w:val="uk-UA"/>
        </w:rPr>
        <w:t>Ш</w:t>
      </w:r>
      <w:r w:rsidRPr="00943BDD">
        <w:rPr>
          <w:b/>
          <w:caps/>
          <w:sz w:val="36"/>
          <w:szCs w:val="36"/>
        </w:rPr>
        <w:t>нитке:</w:t>
      </w:r>
    </w:p>
    <w:p w:rsidR="00BE3151" w:rsidRPr="009F54E8" w:rsidRDefault="00BE3151" w:rsidP="00BE3151">
      <w:pPr>
        <w:jc w:val="center"/>
        <w:rPr>
          <w:b/>
          <w:sz w:val="36"/>
        </w:rPr>
      </w:pPr>
      <w:r w:rsidRPr="00943BDD">
        <w:rPr>
          <w:b/>
          <w:caps/>
          <w:sz w:val="36"/>
          <w:szCs w:val="36"/>
        </w:rPr>
        <w:t>образы, символы, парадоксы</w:t>
      </w:r>
    </w:p>
    <w:bookmarkEnd w:id="0"/>
    <w:p w:rsidR="00BE3151" w:rsidRPr="009F54E8" w:rsidRDefault="00BE3151" w:rsidP="00BE3151">
      <w:pPr>
        <w:jc w:val="center"/>
        <w:rPr>
          <w:b/>
          <w:sz w:val="36"/>
        </w:rPr>
      </w:pPr>
    </w:p>
    <w:p w:rsidR="00BE3151" w:rsidRPr="0023724E" w:rsidRDefault="00BE3151" w:rsidP="00BE3151">
      <w:pPr>
        <w:jc w:val="center"/>
        <w:rPr>
          <w:sz w:val="28"/>
          <w:szCs w:val="28"/>
        </w:rPr>
      </w:pPr>
      <w:r w:rsidRPr="0023724E">
        <w:rPr>
          <w:sz w:val="28"/>
          <w:szCs w:val="28"/>
        </w:rPr>
        <w:t>Специальность 17.00.03 "Музыкальное искусство"</w:t>
      </w:r>
    </w:p>
    <w:p w:rsidR="00BE3151" w:rsidRPr="009F54E8" w:rsidRDefault="00BE3151" w:rsidP="00BE3151">
      <w:pPr>
        <w:jc w:val="center"/>
        <w:rPr>
          <w:sz w:val="36"/>
        </w:rPr>
      </w:pPr>
    </w:p>
    <w:p w:rsidR="00BE3151" w:rsidRPr="009F54E8" w:rsidRDefault="00BE3151" w:rsidP="00BE3151">
      <w:pPr>
        <w:jc w:val="center"/>
        <w:rPr>
          <w:sz w:val="36"/>
        </w:rPr>
      </w:pPr>
    </w:p>
    <w:p w:rsidR="00BE3151" w:rsidRPr="0023724E" w:rsidRDefault="00BE3151" w:rsidP="00BE3151">
      <w:pPr>
        <w:jc w:val="center"/>
        <w:rPr>
          <w:sz w:val="28"/>
          <w:szCs w:val="28"/>
        </w:rPr>
      </w:pPr>
      <w:r w:rsidRPr="0023724E">
        <w:rPr>
          <w:sz w:val="28"/>
          <w:szCs w:val="28"/>
        </w:rPr>
        <w:t xml:space="preserve">Диссертация на соискание ученой степени </w:t>
      </w:r>
    </w:p>
    <w:p w:rsidR="00BE3151" w:rsidRPr="0023724E" w:rsidRDefault="00BE3151" w:rsidP="00BE3151">
      <w:pPr>
        <w:jc w:val="center"/>
        <w:rPr>
          <w:sz w:val="28"/>
          <w:szCs w:val="28"/>
        </w:rPr>
      </w:pPr>
      <w:r w:rsidRPr="0023724E">
        <w:rPr>
          <w:sz w:val="28"/>
          <w:szCs w:val="28"/>
        </w:rPr>
        <w:t>кандидата иску</w:t>
      </w:r>
      <w:r w:rsidRPr="0023724E">
        <w:rPr>
          <w:sz w:val="28"/>
          <w:szCs w:val="28"/>
        </w:rPr>
        <w:t>с</w:t>
      </w:r>
      <w:r w:rsidRPr="0023724E">
        <w:rPr>
          <w:sz w:val="28"/>
          <w:szCs w:val="28"/>
        </w:rPr>
        <w:t>ствоведения</w:t>
      </w:r>
    </w:p>
    <w:p w:rsidR="00BE3151" w:rsidRPr="009F54E8" w:rsidRDefault="00BE3151" w:rsidP="00BE3151">
      <w:pPr>
        <w:pStyle w:val="1fff8"/>
      </w:pPr>
    </w:p>
    <w:p w:rsidR="00BE3151" w:rsidRPr="009F54E8" w:rsidRDefault="00BE3151" w:rsidP="00BE3151"/>
    <w:p w:rsidR="00BE3151" w:rsidRPr="0023724E" w:rsidRDefault="00BE3151" w:rsidP="00BE3151">
      <w:pPr>
        <w:pStyle w:val="a2"/>
        <w:ind w:left="5579" w:hanging="11"/>
        <w:rPr>
          <w:b/>
          <w:i/>
          <w:szCs w:val="28"/>
        </w:rPr>
      </w:pPr>
      <w:r w:rsidRPr="0023724E">
        <w:rPr>
          <w:b/>
          <w:i/>
          <w:szCs w:val="28"/>
        </w:rPr>
        <w:t>Научный руковод</w:t>
      </w:r>
      <w:r w:rsidRPr="0023724E">
        <w:rPr>
          <w:b/>
          <w:i/>
          <w:szCs w:val="28"/>
        </w:rPr>
        <w:t>и</w:t>
      </w:r>
      <w:r w:rsidRPr="0023724E">
        <w:rPr>
          <w:b/>
          <w:i/>
          <w:szCs w:val="28"/>
        </w:rPr>
        <w:t xml:space="preserve">тель – </w:t>
      </w:r>
    </w:p>
    <w:p w:rsidR="00BE3151" w:rsidRPr="0023724E" w:rsidRDefault="00BE3151" w:rsidP="00BE3151">
      <w:pPr>
        <w:pStyle w:val="a2"/>
        <w:ind w:left="5579" w:hanging="11"/>
        <w:rPr>
          <w:b/>
          <w:i/>
          <w:szCs w:val="28"/>
        </w:rPr>
      </w:pPr>
      <w:r>
        <w:rPr>
          <w:b/>
          <w:i/>
          <w:szCs w:val="28"/>
        </w:rPr>
        <w:t xml:space="preserve">кандидат </w:t>
      </w:r>
      <w:r w:rsidRPr="0023724E">
        <w:rPr>
          <w:b/>
          <w:i/>
          <w:szCs w:val="28"/>
        </w:rPr>
        <w:t xml:space="preserve"> искусствоведения, </w:t>
      </w:r>
    </w:p>
    <w:p w:rsidR="00BE3151" w:rsidRPr="0023724E" w:rsidRDefault="00BE3151" w:rsidP="00BE3151">
      <w:pPr>
        <w:pStyle w:val="a2"/>
        <w:ind w:left="5579" w:hanging="11"/>
        <w:rPr>
          <w:b/>
          <w:i/>
          <w:szCs w:val="28"/>
        </w:rPr>
      </w:pPr>
      <w:r>
        <w:rPr>
          <w:b/>
          <w:i/>
          <w:szCs w:val="28"/>
        </w:rPr>
        <w:t>доцент</w:t>
      </w:r>
      <w:r w:rsidRPr="0023724E">
        <w:rPr>
          <w:b/>
          <w:i/>
          <w:szCs w:val="28"/>
        </w:rPr>
        <w:t xml:space="preserve"> </w:t>
      </w:r>
    </w:p>
    <w:p w:rsidR="00BE3151" w:rsidRPr="002C3779" w:rsidRDefault="00BE3151" w:rsidP="00BE3151">
      <w:pPr>
        <w:pStyle w:val="a2"/>
        <w:ind w:left="5579" w:hanging="11"/>
        <w:rPr>
          <w:i/>
          <w:szCs w:val="28"/>
        </w:rPr>
      </w:pPr>
      <w:r w:rsidRPr="002C3779">
        <w:rPr>
          <w:i/>
          <w:szCs w:val="28"/>
        </w:rPr>
        <w:t>Редя Валентина Яковлевна</w:t>
      </w:r>
    </w:p>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Default="00BE3151" w:rsidP="00BE3151"/>
    <w:p w:rsidR="00BE3151" w:rsidRPr="00BE3151" w:rsidRDefault="00BE3151" w:rsidP="00BE3151">
      <w:pPr>
        <w:jc w:val="center"/>
        <w:rPr>
          <w:sz w:val="28"/>
          <w:szCs w:val="28"/>
        </w:rPr>
      </w:pPr>
      <w:r w:rsidRPr="002C3779">
        <w:rPr>
          <w:sz w:val="28"/>
          <w:szCs w:val="28"/>
        </w:rPr>
        <w:t>Киев - 200</w:t>
      </w:r>
      <w:r w:rsidRPr="00BE3151">
        <w:rPr>
          <w:sz w:val="28"/>
          <w:szCs w:val="28"/>
        </w:rPr>
        <w:t>8</w:t>
      </w:r>
    </w:p>
    <w:p w:rsidR="00BE3151" w:rsidRDefault="00BE3151" w:rsidP="00BE3151">
      <w:pPr>
        <w:spacing w:line="360" w:lineRule="auto"/>
      </w:pPr>
    </w:p>
    <w:p w:rsidR="00BE3151" w:rsidRDefault="00BE3151" w:rsidP="00BE3151">
      <w:pPr>
        <w:spacing w:line="360" w:lineRule="auto"/>
      </w:pPr>
    </w:p>
    <w:p w:rsidR="00BE3151" w:rsidRDefault="00BE3151" w:rsidP="00BE3151">
      <w:pPr>
        <w:spacing w:line="360" w:lineRule="auto"/>
      </w:pPr>
    </w:p>
    <w:p w:rsidR="00BE3151" w:rsidRPr="001D0C11" w:rsidRDefault="00BE3151" w:rsidP="00BE3151">
      <w:pPr>
        <w:spacing w:line="360" w:lineRule="auto"/>
        <w:rPr>
          <w:sz w:val="28"/>
        </w:rPr>
      </w:pPr>
      <w:r w:rsidRPr="001D0C11">
        <w:rPr>
          <w:caps/>
          <w:sz w:val="28"/>
          <w:szCs w:val="28"/>
        </w:rPr>
        <w:t>Введение</w:t>
      </w:r>
      <w:r>
        <w:rPr>
          <w:sz w:val="28"/>
        </w:rPr>
        <w:t>………………………………………………………………………..4</w:t>
      </w:r>
    </w:p>
    <w:p w:rsidR="00BE3151" w:rsidRDefault="00BE3151" w:rsidP="00BE3151">
      <w:pPr>
        <w:pStyle w:val="affffffffa"/>
        <w:spacing w:line="360" w:lineRule="auto"/>
        <w:ind w:left="0"/>
        <w:rPr>
          <w:b/>
          <w:i/>
          <w:caps/>
          <w:szCs w:val="28"/>
        </w:rPr>
      </w:pPr>
      <w:r>
        <w:rPr>
          <w:b/>
          <w:i/>
          <w:caps/>
          <w:szCs w:val="28"/>
        </w:rPr>
        <w:t>раздел</w:t>
      </w:r>
      <w:r w:rsidRPr="001D0C11">
        <w:rPr>
          <w:b/>
          <w:i/>
          <w:caps/>
          <w:szCs w:val="28"/>
        </w:rPr>
        <w:t xml:space="preserve"> 1. О термине «трансценд</w:t>
      </w:r>
      <w:r>
        <w:rPr>
          <w:b/>
          <w:i/>
          <w:caps/>
          <w:szCs w:val="28"/>
        </w:rPr>
        <w:t>ентное» в философии,</w:t>
      </w:r>
    </w:p>
    <w:p w:rsidR="00BE3151" w:rsidRPr="001D0C11" w:rsidRDefault="00BE3151" w:rsidP="00BE3151">
      <w:pPr>
        <w:pStyle w:val="affffffffa"/>
        <w:spacing w:line="360" w:lineRule="auto"/>
        <w:ind w:left="0"/>
        <w:rPr>
          <w:b/>
          <w:i/>
          <w:caps/>
          <w:szCs w:val="28"/>
        </w:rPr>
      </w:pPr>
      <w:r>
        <w:rPr>
          <w:b/>
          <w:i/>
          <w:caps/>
          <w:szCs w:val="28"/>
        </w:rPr>
        <w:t xml:space="preserve">теологии и </w:t>
      </w:r>
      <w:r w:rsidRPr="001D0C11">
        <w:rPr>
          <w:b/>
          <w:i/>
          <w:caps/>
          <w:szCs w:val="28"/>
        </w:rPr>
        <w:t xml:space="preserve">музыковедении (научно-историческая </w:t>
      </w:r>
      <w:r w:rsidRPr="001D0C11">
        <w:rPr>
          <w:b/>
          <w:i/>
          <w:caps/>
          <w:szCs w:val="28"/>
        </w:rPr>
        <w:lastRenderedPageBreak/>
        <w:t>панорама)………</w:t>
      </w:r>
      <w:r>
        <w:rPr>
          <w:b/>
          <w:i/>
          <w:caps/>
          <w:szCs w:val="28"/>
        </w:rPr>
        <w:t>…………………………………………………………</w:t>
      </w:r>
      <w:r w:rsidRPr="001D0C11">
        <w:rPr>
          <w:b/>
          <w:i/>
          <w:caps/>
          <w:szCs w:val="28"/>
        </w:rPr>
        <w:t>…</w:t>
      </w:r>
      <w:r>
        <w:rPr>
          <w:b/>
          <w:i/>
          <w:caps/>
          <w:szCs w:val="28"/>
        </w:rPr>
        <w:t>.</w:t>
      </w:r>
      <w:r w:rsidRPr="001D0C11">
        <w:rPr>
          <w:b/>
          <w:i/>
          <w:caps/>
          <w:szCs w:val="28"/>
        </w:rPr>
        <w:t>..</w:t>
      </w:r>
      <w:r>
        <w:rPr>
          <w:b/>
          <w:i/>
          <w:caps/>
          <w:szCs w:val="28"/>
        </w:rPr>
        <w:t>16</w:t>
      </w:r>
    </w:p>
    <w:p w:rsidR="00BE3151" w:rsidRDefault="00BE3151" w:rsidP="00BE3151">
      <w:pPr>
        <w:spacing w:line="360" w:lineRule="auto"/>
        <w:rPr>
          <w:sz w:val="28"/>
        </w:rPr>
      </w:pPr>
      <w:r>
        <w:rPr>
          <w:b/>
          <w:i/>
          <w:sz w:val="32"/>
        </w:rPr>
        <w:t xml:space="preserve">    </w:t>
      </w:r>
      <w:r>
        <w:rPr>
          <w:sz w:val="28"/>
        </w:rPr>
        <w:t xml:space="preserve">1.1. Общее значение термина, сфера его бытования, смысловые  </w:t>
      </w:r>
    </w:p>
    <w:p w:rsidR="00BE3151" w:rsidRDefault="00BE3151" w:rsidP="00BE3151">
      <w:pPr>
        <w:spacing w:line="360" w:lineRule="auto"/>
        <w:rPr>
          <w:sz w:val="28"/>
        </w:rPr>
      </w:pPr>
      <w:r>
        <w:rPr>
          <w:sz w:val="28"/>
        </w:rPr>
        <w:t xml:space="preserve">            аспекты……………………………………………………………….…….16</w:t>
      </w:r>
    </w:p>
    <w:p w:rsidR="00BE3151" w:rsidRDefault="00BE3151" w:rsidP="00BE3151">
      <w:pPr>
        <w:spacing w:line="360" w:lineRule="auto"/>
        <w:rPr>
          <w:sz w:val="28"/>
        </w:rPr>
      </w:pPr>
      <w:r>
        <w:rPr>
          <w:sz w:val="28"/>
        </w:rPr>
        <w:t xml:space="preserve">     1.2. </w:t>
      </w:r>
      <w:proofErr w:type="gramStart"/>
      <w:r>
        <w:rPr>
          <w:sz w:val="28"/>
        </w:rPr>
        <w:t xml:space="preserve">Философское и теологическое толкование термина (краткий </w:t>
      </w:r>
      <w:proofErr w:type="gramEnd"/>
    </w:p>
    <w:p w:rsidR="00BE3151" w:rsidRDefault="00BE3151" w:rsidP="00BE3151">
      <w:pPr>
        <w:spacing w:line="360" w:lineRule="auto"/>
        <w:rPr>
          <w:sz w:val="28"/>
        </w:rPr>
      </w:pPr>
      <w:r>
        <w:rPr>
          <w:sz w:val="28"/>
        </w:rPr>
        <w:t xml:space="preserve">             исторический экскурс: от античности до ХХ столетия)……………….29</w:t>
      </w:r>
    </w:p>
    <w:p w:rsidR="00BE3151" w:rsidRDefault="00BE3151" w:rsidP="00B8791E">
      <w:pPr>
        <w:widowControl/>
        <w:numPr>
          <w:ilvl w:val="1"/>
          <w:numId w:val="9"/>
        </w:numPr>
        <w:tabs>
          <w:tab w:val="clear" w:pos="709"/>
        </w:tabs>
        <w:suppressAutoHyphens w:val="0"/>
        <w:spacing w:after="0" w:line="360" w:lineRule="auto"/>
        <w:rPr>
          <w:sz w:val="28"/>
        </w:rPr>
      </w:pPr>
      <w:r>
        <w:rPr>
          <w:sz w:val="28"/>
        </w:rPr>
        <w:t>Ракурсы  бытования термина в науке о музыке………………………47</w:t>
      </w:r>
    </w:p>
    <w:p w:rsidR="00BE3151" w:rsidRPr="0056590C" w:rsidRDefault="00BE3151" w:rsidP="00BE3151">
      <w:pPr>
        <w:spacing w:line="360" w:lineRule="auto"/>
        <w:ind w:left="360"/>
        <w:rPr>
          <w:sz w:val="28"/>
          <w:lang w:val="uk-UA"/>
        </w:rPr>
      </w:pPr>
      <w:r>
        <w:rPr>
          <w:sz w:val="28"/>
        </w:rPr>
        <w:t xml:space="preserve"> Резюме Раздела 1……………………………………………………………...6</w:t>
      </w:r>
      <w:r>
        <w:rPr>
          <w:sz w:val="28"/>
          <w:lang w:val="uk-UA"/>
        </w:rPr>
        <w:t>1</w:t>
      </w:r>
    </w:p>
    <w:p w:rsidR="00BE3151" w:rsidRPr="00C316B2" w:rsidRDefault="00BE3151" w:rsidP="00BE3151">
      <w:pPr>
        <w:spacing w:line="360" w:lineRule="auto"/>
        <w:rPr>
          <w:b/>
          <w:i/>
          <w:sz w:val="32"/>
          <w:lang w:val="uk-UA"/>
        </w:rPr>
      </w:pPr>
      <w:r>
        <w:rPr>
          <w:caps/>
          <w:sz w:val="28"/>
          <w:szCs w:val="28"/>
        </w:rPr>
        <w:t>раздел</w:t>
      </w:r>
      <w:r w:rsidRPr="003A6257">
        <w:rPr>
          <w:caps/>
          <w:sz w:val="28"/>
          <w:szCs w:val="28"/>
        </w:rPr>
        <w:t xml:space="preserve"> 2. Теологическая идея </w:t>
      </w:r>
      <w:proofErr w:type="gramStart"/>
      <w:r w:rsidRPr="003A6257">
        <w:rPr>
          <w:caps/>
          <w:sz w:val="28"/>
          <w:szCs w:val="28"/>
        </w:rPr>
        <w:t>трансцендентного</w:t>
      </w:r>
      <w:proofErr w:type="gramEnd"/>
      <w:r w:rsidRPr="003A6257">
        <w:rPr>
          <w:caps/>
          <w:sz w:val="28"/>
          <w:szCs w:val="28"/>
        </w:rPr>
        <w:t xml:space="preserve"> в звуке.  </w:t>
      </w:r>
      <w:r>
        <w:rPr>
          <w:caps/>
          <w:sz w:val="28"/>
          <w:szCs w:val="28"/>
        </w:rPr>
        <w:t xml:space="preserve">      </w:t>
      </w:r>
      <w:r w:rsidRPr="003A6257">
        <w:rPr>
          <w:caps/>
          <w:sz w:val="28"/>
          <w:szCs w:val="28"/>
        </w:rPr>
        <w:t xml:space="preserve"> Музыкальная христианская символика трансцендентного в  творчестве И. С. Баха и   А. Г. Шнитке…………</w:t>
      </w:r>
      <w:r>
        <w:rPr>
          <w:caps/>
          <w:sz w:val="28"/>
          <w:szCs w:val="28"/>
        </w:rPr>
        <w:t>…..</w:t>
      </w:r>
      <w:r w:rsidRPr="003A6257">
        <w:rPr>
          <w:caps/>
          <w:sz w:val="28"/>
          <w:szCs w:val="28"/>
        </w:rPr>
        <w:t>………</w:t>
      </w:r>
      <w:r>
        <w:rPr>
          <w:caps/>
          <w:sz w:val="28"/>
          <w:szCs w:val="28"/>
        </w:rPr>
        <w:t>……....6</w:t>
      </w:r>
      <w:r>
        <w:rPr>
          <w:caps/>
          <w:sz w:val="28"/>
          <w:szCs w:val="28"/>
          <w:lang w:val="uk-UA"/>
        </w:rPr>
        <w:t>6</w:t>
      </w:r>
    </w:p>
    <w:p w:rsidR="00BE3151" w:rsidRDefault="00BE3151" w:rsidP="00BE3151">
      <w:pPr>
        <w:spacing w:line="360" w:lineRule="auto"/>
        <w:rPr>
          <w:sz w:val="28"/>
        </w:rPr>
      </w:pPr>
      <w:r>
        <w:rPr>
          <w:sz w:val="28"/>
        </w:rPr>
        <w:t xml:space="preserve">     </w:t>
      </w:r>
      <w:r w:rsidRPr="003A6257">
        <w:rPr>
          <w:sz w:val="28"/>
        </w:rPr>
        <w:t>2.1</w:t>
      </w:r>
      <w:r>
        <w:rPr>
          <w:sz w:val="28"/>
        </w:rPr>
        <w:t>.</w:t>
      </w:r>
      <w:r w:rsidRPr="003A6257">
        <w:rPr>
          <w:sz w:val="28"/>
        </w:rPr>
        <w:t xml:space="preserve"> О возможностях  «материализации</w:t>
      </w:r>
      <w:r>
        <w:rPr>
          <w:sz w:val="28"/>
        </w:rPr>
        <w:t xml:space="preserve">  смысла»: </w:t>
      </w:r>
      <w:r w:rsidRPr="003A6257">
        <w:rPr>
          <w:sz w:val="28"/>
        </w:rPr>
        <w:t xml:space="preserve">семантика и </w:t>
      </w:r>
      <w:r>
        <w:rPr>
          <w:sz w:val="28"/>
        </w:rPr>
        <w:t xml:space="preserve"> </w:t>
      </w:r>
    </w:p>
    <w:p w:rsidR="00BE3151" w:rsidRPr="00C316B2" w:rsidRDefault="00BE3151" w:rsidP="00BE3151">
      <w:pPr>
        <w:spacing w:line="360" w:lineRule="auto"/>
        <w:rPr>
          <w:sz w:val="28"/>
          <w:lang w:val="uk-UA"/>
        </w:rPr>
      </w:pPr>
      <w:r>
        <w:rPr>
          <w:sz w:val="28"/>
        </w:rPr>
        <w:t xml:space="preserve">            и</w:t>
      </w:r>
      <w:r w:rsidRPr="003A6257">
        <w:rPr>
          <w:sz w:val="28"/>
        </w:rPr>
        <w:t>нтонация</w:t>
      </w:r>
      <w:r>
        <w:rPr>
          <w:sz w:val="28"/>
        </w:rPr>
        <w:t>…………………………………………………………….……6</w:t>
      </w:r>
      <w:r>
        <w:rPr>
          <w:sz w:val="28"/>
          <w:lang w:val="uk-UA"/>
        </w:rPr>
        <w:t>6</w:t>
      </w:r>
    </w:p>
    <w:p w:rsidR="00BE3151" w:rsidRDefault="00BE3151" w:rsidP="00BE3151">
      <w:pPr>
        <w:spacing w:line="360" w:lineRule="auto"/>
        <w:rPr>
          <w:sz w:val="28"/>
        </w:rPr>
      </w:pPr>
      <w:r>
        <w:rPr>
          <w:sz w:val="28"/>
        </w:rPr>
        <w:t xml:space="preserve">              2.1.1. Представления о музыкальном образе.</w:t>
      </w:r>
    </w:p>
    <w:p w:rsidR="00BE3151" w:rsidRDefault="00BE3151" w:rsidP="00BE3151">
      <w:pPr>
        <w:spacing w:line="360" w:lineRule="auto"/>
        <w:rPr>
          <w:sz w:val="28"/>
        </w:rPr>
      </w:pPr>
      <w:r>
        <w:rPr>
          <w:sz w:val="28"/>
        </w:rPr>
        <w:t xml:space="preserve">                        </w:t>
      </w:r>
      <w:proofErr w:type="gramStart"/>
      <w:r>
        <w:rPr>
          <w:sz w:val="28"/>
        </w:rPr>
        <w:t>Современная</w:t>
      </w:r>
      <w:proofErr w:type="gramEnd"/>
      <w:r>
        <w:rPr>
          <w:sz w:val="28"/>
        </w:rPr>
        <w:t xml:space="preserve"> музыкознание о «музыкальном символе» </w:t>
      </w:r>
    </w:p>
    <w:p w:rsidR="00BE3151" w:rsidRPr="00C316B2" w:rsidRDefault="00BE3151" w:rsidP="00BE3151">
      <w:pPr>
        <w:spacing w:line="360" w:lineRule="auto"/>
        <w:rPr>
          <w:sz w:val="28"/>
          <w:lang w:val="uk-UA"/>
        </w:rPr>
      </w:pPr>
      <w:r>
        <w:rPr>
          <w:sz w:val="28"/>
        </w:rPr>
        <w:t xml:space="preserve">                        (классификация, типология,  смысловые группы)………………6</w:t>
      </w:r>
      <w:r>
        <w:rPr>
          <w:sz w:val="28"/>
          <w:lang w:val="uk-UA"/>
        </w:rPr>
        <w:t>6</w:t>
      </w:r>
    </w:p>
    <w:p w:rsidR="00BE3151" w:rsidRDefault="00BE3151" w:rsidP="00BE3151">
      <w:pPr>
        <w:spacing w:line="360" w:lineRule="auto"/>
        <w:rPr>
          <w:sz w:val="28"/>
        </w:rPr>
      </w:pPr>
      <w:r>
        <w:rPr>
          <w:sz w:val="28"/>
        </w:rPr>
        <w:t xml:space="preserve">              2.1.2. Об особенностях  музыкальных знаков  теологической идеи </w:t>
      </w:r>
    </w:p>
    <w:p w:rsidR="00BE3151" w:rsidRPr="008233AC" w:rsidRDefault="00BE3151" w:rsidP="00BE3151">
      <w:pPr>
        <w:spacing w:line="360" w:lineRule="auto"/>
        <w:rPr>
          <w:sz w:val="28"/>
        </w:rPr>
      </w:pPr>
      <w:r>
        <w:rPr>
          <w:sz w:val="28"/>
        </w:rPr>
        <w:t xml:space="preserve">                        трансцендентного…………………………………………………</w:t>
      </w:r>
      <w:r w:rsidRPr="008233AC">
        <w:rPr>
          <w:sz w:val="28"/>
        </w:rPr>
        <w:t>8</w:t>
      </w:r>
      <w:r>
        <w:rPr>
          <w:sz w:val="28"/>
        </w:rPr>
        <w:t>1</w:t>
      </w:r>
      <w:r w:rsidRPr="008233AC">
        <w:rPr>
          <w:sz w:val="28"/>
        </w:rPr>
        <w:t xml:space="preserve">  </w:t>
      </w:r>
    </w:p>
    <w:p w:rsidR="00BE3151" w:rsidRDefault="00BE3151" w:rsidP="00BE3151">
      <w:pPr>
        <w:spacing w:line="360" w:lineRule="auto"/>
        <w:rPr>
          <w:sz w:val="28"/>
          <w:szCs w:val="28"/>
        </w:rPr>
      </w:pPr>
      <w:r w:rsidRPr="008233AC">
        <w:rPr>
          <w:sz w:val="28"/>
          <w:szCs w:val="28"/>
        </w:rPr>
        <w:t xml:space="preserve">     2.2. Концепции трансцендентного в музыке И. С. Баха   и  А. Г. Шнитке </w:t>
      </w:r>
      <w:r w:rsidRPr="008233AC">
        <w:rPr>
          <w:sz w:val="28"/>
          <w:szCs w:val="28"/>
        </w:rPr>
        <w:lastRenderedPageBreak/>
        <w:t>..8</w:t>
      </w:r>
      <w:r>
        <w:rPr>
          <w:sz w:val="28"/>
          <w:szCs w:val="28"/>
        </w:rPr>
        <w:t>6</w:t>
      </w:r>
      <w:r w:rsidRPr="00CE471B">
        <w:rPr>
          <w:sz w:val="28"/>
          <w:szCs w:val="28"/>
        </w:rPr>
        <w:t xml:space="preserve">                        </w:t>
      </w:r>
    </w:p>
    <w:p w:rsidR="00BE3151" w:rsidRPr="00CE471B" w:rsidRDefault="00BE3151" w:rsidP="00BE3151">
      <w:pPr>
        <w:spacing w:line="360" w:lineRule="auto"/>
        <w:rPr>
          <w:sz w:val="28"/>
          <w:szCs w:val="28"/>
        </w:rPr>
      </w:pPr>
      <w:r w:rsidRPr="00CE471B">
        <w:rPr>
          <w:sz w:val="28"/>
          <w:szCs w:val="28"/>
        </w:rPr>
        <w:t xml:space="preserve"> </w:t>
      </w:r>
      <w:r>
        <w:rPr>
          <w:sz w:val="28"/>
          <w:szCs w:val="28"/>
        </w:rPr>
        <w:t xml:space="preserve">             </w:t>
      </w:r>
      <w:r w:rsidRPr="00CE471B">
        <w:rPr>
          <w:sz w:val="28"/>
          <w:szCs w:val="28"/>
        </w:rPr>
        <w:t>2.2.1</w:t>
      </w:r>
      <w:r>
        <w:rPr>
          <w:sz w:val="28"/>
          <w:szCs w:val="28"/>
        </w:rPr>
        <w:t>.</w:t>
      </w:r>
      <w:r w:rsidRPr="00CE471B">
        <w:rPr>
          <w:sz w:val="28"/>
          <w:szCs w:val="28"/>
        </w:rPr>
        <w:t xml:space="preserve"> «Нарастающее проявление веры»: о Хоровом концерте      </w:t>
      </w:r>
    </w:p>
    <w:p w:rsidR="00BE3151" w:rsidRPr="00CE471B" w:rsidRDefault="00BE3151" w:rsidP="00BE3151">
      <w:pPr>
        <w:pStyle w:val="affffffff7"/>
        <w:jc w:val="both"/>
        <w:rPr>
          <w:szCs w:val="28"/>
        </w:rPr>
      </w:pPr>
      <w:r>
        <w:rPr>
          <w:szCs w:val="28"/>
        </w:rPr>
        <w:t xml:space="preserve">                       </w:t>
      </w:r>
      <w:r w:rsidRPr="00CE471B">
        <w:rPr>
          <w:szCs w:val="28"/>
        </w:rPr>
        <w:t>А. Г. Шнитке и некоторых духовных кантатах И. С. Баха</w:t>
      </w:r>
      <w:r>
        <w:rPr>
          <w:szCs w:val="28"/>
        </w:rPr>
        <w:t>……..88</w:t>
      </w:r>
    </w:p>
    <w:p w:rsidR="00BE3151" w:rsidRDefault="00BE3151" w:rsidP="00BE3151">
      <w:pPr>
        <w:pStyle w:val="affffffff7"/>
        <w:jc w:val="both"/>
      </w:pPr>
      <w:r>
        <w:rPr>
          <w:szCs w:val="28"/>
        </w:rPr>
        <w:t xml:space="preserve">              </w:t>
      </w:r>
      <w:r w:rsidRPr="00CE471B">
        <w:rPr>
          <w:szCs w:val="28"/>
        </w:rPr>
        <w:t>2.2.2</w:t>
      </w:r>
      <w:r>
        <w:rPr>
          <w:szCs w:val="28"/>
        </w:rPr>
        <w:t>.</w:t>
      </w:r>
      <w:r w:rsidRPr="00CE471B">
        <w:rPr>
          <w:szCs w:val="28"/>
        </w:rPr>
        <w:t xml:space="preserve"> Звуковые</w:t>
      </w:r>
      <w:r>
        <w:t xml:space="preserve"> образы Высокой мессы И. С. Баха и Второй  </w:t>
      </w:r>
    </w:p>
    <w:p w:rsidR="00BE3151" w:rsidRDefault="00BE3151" w:rsidP="00BE3151">
      <w:pPr>
        <w:pStyle w:val="affffffff7"/>
        <w:jc w:val="both"/>
      </w:pPr>
      <w:r>
        <w:t xml:space="preserve">                       симфонии-мессы А. Г. Шнитке……………………..…………...110</w:t>
      </w:r>
    </w:p>
    <w:p w:rsidR="00BE3151" w:rsidRDefault="00BE3151" w:rsidP="00B8791E">
      <w:pPr>
        <w:pStyle w:val="affffffff7"/>
        <w:widowControl/>
        <w:numPr>
          <w:ilvl w:val="2"/>
          <w:numId w:val="8"/>
        </w:numPr>
        <w:tabs>
          <w:tab w:val="clear" w:pos="709"/>
        </w:tabs>
        <w:suppressAutoHyphens w:val="0"/>
        <w:spacing w:after="0"/>
        <w:jc w:val="both"/>
      </w:pPr>
      <w:r>
        <w:t xml:space="preserve">Особенности трансцендентной символики </w:t>
      </w:r>
      <w:proofErr w:type="gramStart"/>
      <w:r>
        <w:t>в</w:t>
      </w:r>
      <w:proofErr w:type="gramEnd"/>
      <w:r>
        <w:t xml:space="preserve"> хоральной</w:t>
      </w:r>
    </w:p>
    <w:p w:rsidR="00BE3151" w:rsidRDefault="00BE3151" w:rsidP="00BE3151">
      <w:pPr>
        <w:pStyle w:val="affffffff7"/>
        <w:ind w:left="1274"/>
        <w:jc w:val="both"/>
      </w:pPr>
      <w:r>
        <w:t xml:space="preserve">    обработке для органа  № 1 из «</w:t>
      </w:r>
      <w:r>
        <w:rPr>
          <w:lang w:val="de-DE"/>
        </w:rPr>
        <w:t>Orgelbüchlein</w:t>
      </w:r>
      <w:r>
        <w:t>» И. С. Баха</w:t>
      </w:r>
    </w:p>
    <w:p w:rsidR="00BE3151" w:rsidRDefault="00BE3151" w:rsidP="00BE3151">
      <w:pPr>
        <w:pStyle w:val="affffffff7"/>
        <w:ind w:left="1274"/>
        <w:jc w:val="both"/>
      </w:pPr>
      <w:r>
        <w:t xml:space="preserve">    и </w:t>
      </w:r>
      <w:proofErr w:type="gramStart"/>
      <w:r>
        <w:t>первом</w:t>
      </w:r>
      <w:proofErr w:type="gramEnd"/>
      <w:r>
        <w:t xml:space="preserve"> афоризме из цикла «Пять афоризмов» А. Г. Шнитке..128</w:t>
      </w:r>
    </w:p>
    <w:p w:rsidR="00BE3151" w:rsidRDefault="00BE3151" w:rsidP="00BE3151">
      <w:pPr>
        <w:pStyle w:val="affffffff7"/>
        <w:jc w:val="both"/>
      </w:pPr>
      <w:r>
        <w:t xml:space="preserve">      Резюме Раздела 2…………………………………………………………...143</w:t>
      </w:r>
    </w:p>
    <w:p w:rsidR="00BE3151" w:rsidRDefault="00BE3151" w:rsidP="00BE3151">
      <w:pPr>
        <w:pStyle w:val="8"/>
        <w:spacing w:line="360" w:lineRule="auto"/>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BE3151" w:rsidRDefault="00BE3151" w:rsidP="00BE3151">
      <w:pPr>
        <w:spacing w:line="360" w:lineRule="auto"/>
        <w:rPr>
          <w:sz w:val="28"/>
        </w:rPr>
      </w:pPr>
      <w:r>
        <w:rPr>
          <w:sz w:val="28"/>
        </w:rPr>
        <w:t>СПИСОК ИСПОЛЬЗОВАННОЙ ЛИТЕРАТУРЫ…………………………… 159</w:t>
      </w: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Default="00BE3151" w:rsidP="00BE3151">
      <w:pPr>
        <w:spacing w:line="360" w:lineRule="auto"/>
        <w:ind w:firstLine="720"/>
        <w:jc w:val="center"/>
        <w:rPr>
          <w:b/>
          <w:caps/>
          <w:sz w:val="32"/>
          <w:szCs w:val="32"/>
        </w:rPr>
      </w:pPr>
    </w:p>
    <w:p w:rsidR="00BE3151" w:rsidRPr="00693AD9" w:rsidRDefault="00BE3151" w:rsidP="00BE3151">
      <w:pPr>
        <w:spacing w:line="360" w:lineRule="auto"/>
        <w:ind w:firstLine="720"/>
        <w:jc w:val="center"/>
        <w:rPr>
          <w:b/>
          <w:caps/>
          <w:sz w:val="32"/>
          <w:szCs w:val="32"/>
        </w:rPr>
      </w:pPr>
      <w:r w:rsidRPr="00693AD9">
        <w:rPr>
          <w:b/>
          <w:caps/>
          <w:sz w:val="32"/>
          <w:szCs w:val="32"/>
        </w:rPr>
        <w:t>Введение</w:t>
      </w:r>
    </w:p>
    <w:p w:rsidR="00BE3151" w:rsidRDefault="00BE3151" w:rsidP="00BE3151">
      <w:pPr>
        <w:spacing w:line="360" w:lineRule="auto"/>
        <w:ind w:firstLine="720"/>
        <w:jc w:val="center"/>
        <w:rPr>
          <w:b/>
          <w:i/>
          <w:sz w:val="28"/>
        </w:rPr>
      </w:pPr>
    </w:p>
    <w:p w:rsidR="00BE3151" w:rsidRDefault="00BE3151" w:rsidP="00BE3151">
      <w:pPr>
        <w:spacing w:line="360" w:lineRule="auto"/>
        <w:ind w:firstLine="709"/>
        <w:rPr>
          <w:sz w:val="28"/>
        </w:rPr>
      </w:pPr>
      <w:r>
        <w:rPr>
          <w:sz w:val="28"/>
        </w:rPr>
        <w:t>В музыкознании ХХ</w:t>
      </w:r>
      <w:r>
        <w:rPr>
          <w:sz w:val="28"/>
          <w:lang w:val="uk-UA"/>
        </w:rPr>
        <w:t>І</w:t>
      </w:r>
      <w:r>
        <w:rPr>
          <w:sz w:val="28"/>
        </w:rPr>
        <w:t xml:space="preserve"> столетия можно четко выделить ту область научного багажа, которая касается непосредственной связи музыкального искусства </w:t>
      </w:r>
      <w:r>
        <w:rPr>
          <w:sz w:val="28"/>
          <w:lang w:val="en-US"/>
        </w:rPr>
        <w:t>c</w:t>
      </w:r>
      <w:r>
        <w:rPr>
          <w:sz w:val="28"/>
        </w:rPr>
        <w:t xml:space="preserve"> тайными знаниями, нашедшими свое отражение в различных религиозных учениях и доктринах. Сегодня эта область знаний – бездонное и бесконечно широкое море информации, накапливавшейся с тех давних пор, когда человек ощутил свою сопричастность </w:t>
      </w:r>
      <w:proofErr w:type="gramStart"/>
      <w:r>
        <w:rPr>
          <w:sz w:val="28"/>
        </w:rPr>
        <w:t>к</w:t>
      </w:r>
      <w:proofErr w:type="gramEnd"/>
      <w:r>
        <w:rPr>
          <w:sz w:val="28"/>
        </w:rPr>
        <w:t xml:space="preserve"> Великому и Непознаваемому. Уже в культуре древних цивилизаций (в частности, античности)  проблемы музыкальной эстетики, логики, техники композиции, гармонии музыки рассматривались в их соприкосновении с вопросами Божественного устройства бытия. Из всех видов искусства именно музыка оказалась тем одновременно явным  и тайным  для каждого сердца языком, посредством которого можно объяснить и понять </w:t>
      </w:r>
      <w:proofErr w:type="gramStart"/>
      <w:r>
        <w:rPr>
          <w:sz w:val="28"/>
        </w:rPr>
        <w:t>неизреченное</w:t>
      </w:r>
      <w:proofErr w:type="gramEnd"/>
      <w:r>
        <w:rPr>
          <w:sz w:val="28"/>
        </w:rPr>
        <w:t>. Неслучайно знаменитый античный миф об Орфее воспевает музыку как удивительный язык, понятный и Богу, и Человеку.</w:t>
      </w:r>
    </w:p>
    <w:p w:rsidR="00BE3151" w:rsidRDefault="00BE3151" w:rsidP="00BE3151">
      <w:pPr>
        <w:spacing w:line="360" w:lineRule="auto"/>
        <w:ind w:firstLine="709"/>
        <w:rPr>
          <w:sz w:val="28"/>
        </w:rPr>
      </w:pPr>
      <w:r>
        <w:rPr>
          <w:sz w:val="28"/>
        </w:rPr>
        <w:t xml:space="preserve">Почти каждое религиозное учение (во всем спектре оригинальных взглядов на мироздание  и порою кардинально противоположных  идей) «обрастает» собственными </w:t>
      </w:r>
      <w:r>
        <w:rPr>
          <w:i/>
          <w:sz w:val="28"/>
        </w:rPr>
        <w:t>музыкальными</w:t>
      </w:r>
      <w:r>
        <w:rPr>
          <w:sz w:val="28"/>
        </w:rPr>
        <w:t xml:space="preserve"> «посланиями» или «воззваниями» к Высшему Разуму, «свидетельствами», «подтверждениями» Божественной реальности, нерукотворной сущности мира. И каждый раз музыка, как искусство сакральное, тайное, мистическое, вбирает в себя сложнейшие идеи и, отражая их, находит новые возможности воздействия на духовный и душевный  мир человека, открывает ему древние истины, заставляет разгораться с новой силой тот внутренний огонь, который дан человеку от </w:t>
      </w:r>
      <w:r>
        <w:rPr>
          <w:sz w:val="28"/>
        </w:rPr>
        <w:lastRenderedPageBreak/>
        <w:t>Бога.</w:t>
      </w:r>
    </w:p>
    <w:p w:rsidR="00BE3151" w:rsidRDefault="00BE3151" w:rsidP="00BE3151">
      <w:pPr>
        <w:spacing w:line="360" w:lineRule="auto"/>
        <w:ind w:firstLine="709"/>
        <w:rPr>
          <w:sz w:val="28"/>
        </w:rPr>
      </w:pPr>
      <w:r>
        <w:rPr>
          <w:sz w:val="28"/>
        </w:rPr>
        <w:t>Благодаря подобной музыке происходит мгновенное, сродни откровению, «переключение» любого участника процесса музыкального творчества (будь то композитор, исполнитель или слушатель) в сферу духовной деятельности (эффект «взгляда на иконостас» по                                 П. Флоренскому</w:t>
      </w:r>
      <w:r>
        <w:rPr>
          <w:rStyle w:val="afffffffffffffffffffffffffff5"/>
        </w:rPr>
        <w:footnoteReference w:id="1"/>
      </w:r>
      <w:r>
        <w:rPr>
          <w:sz w:val="28"/>
        </w:rPr>
        <w:t>), «перемещение» в иномирье с ощущением всех его таинственных энергий</w:t>
      </w:r>
      <w:r>
        <w:rPr>
          <w:rStyle w:val="afffffffffffffffffffffffffff5"/>
        </w:rPr>
        <w:footnoteReference w:id="2"/>
      </w:r>
      <w:r>
        <w:rPr>
          <w:sz w:val="28"/>
        </w:rPr>
        <w:t xml:space="preserve"> и движений</w:t>
      </w:r>
      <w:r>
        <w:rPr>
          <w:rStyle w:val="afffffffffffffffffffffffffff5"/>
        </w:rPr>
        <w:footnoteReference w:id="3"/>
      </w:r>
      <w:r>
        <w:rPr>
          <w:sz w:val="28"/>
        </w:rPr>
        <w:t xml:space="preserve">, его непознаваемой многомерности. </w:t>
      </w:r>
      <w:proofErr w:type="gramStart"/>
      <w:r>
        <w:rPr>
          <w:sz w:val="28"/>
        </w:rPr>
        <w:t>В этом отношении мир музыки – совершенно особый мир, непостижимым образом соединяющий видимую и невидимую реальности, вмещающий в себя бесконечное количество звучащих смыслов и идей.</w:t>
      </w:r>
      <w:proofErr w:type="gramEnd"/>
    </w:p>
    <w:p w:rsidR="00BE3151" w:rsidRDefault="00BE3151" w:rsidP="00BE3151">
      <w:pPr>
        <w:spacing w:line="360" w:lineRule="auto"/>
        <w:ind w:firstLine="709"/>
        <w:rPr>
          <w:sz w:val="28"/>
        </w:rPr>
      </w:pPr>
      <w:r>
        <w:rPr>
          <w:sz w:val="28"/>
        </w:rPr>
        <w:t xml:space="preserve">При этом, повторимся,  музыка – язык (вспомним хрестоматийное высказывание  Б. Асафьева о музыке как об искусстве интонируемого смысла </w:t>
      </w:r>
      <w:r w:rsidRPr="00127CB2">
        <w:rPr>
          <w:sz w:val="28"/>
        </w:rPr>
        <w:t>[</w:t>
      </w:r>
      <w:r>
        <w:rPr>
          <w:sz w:val="28"/>
        </w:rPr>
        <w:t>10</w:t>
      </w:r>
      <w:r w:rsidRPr="00127CB2">
        <w:rPr>
          <w:sz w:val="28"/>
        </w:rPr>
        <w:t>,</w:t>
      </w:r>
      <w:r>
        <w:rPr>
          <w:sz w:val="28"/>
        </w:rPr>
        <w:t xml:space="preserve"> с. 344]</w:t>
      </w:r>
      <w:r>
        <w:rPr>
          <w:rStyle w:val="afffffffffffffffffffffffffff5"/>
        </w:rPr>
        <w:footnoteReference w:id="4"/>
      </w:r>
      <w:r>
        <w:rPr>
          <w:sz w:val="28"/>
        </w:rPr>
        <w:t xml:space="preserve">), в котором есть свои  конкретные реалии, подвергающиеся самым </w:t>
      </w:r>
      <w:r>
        <w:rPr>
          <w:sz w:val="28"/>
        </w:rPr>
        <w:lastRenderedPageBreak/>
        <w:t xml:space="preserve">различным аналитическим операциям разума. Безусловно, тот неуловимый «тонкий» путь, по которому происходит звуковысотная «материализация смысла» в музыкальном сочинении, известен лишь композитору. Музыковеду же ощутить его практически невозможно, тем более, если идея, воплощаемая в сочинении,  сверхсложна и пронизывает глубинные религиозно-философские пласты человеческого знания о мире. </w:t>
      </w:r>
      <w:proofErr w:type="gramStart"/>
      <w:r>
        <w:rPr>
          <w:sz w:val="28"/>
        </w:rPr>
        <w:t>Позиция музыковеда в данном случае должна базироваться во многом на  знании теологии, философии, множества других наук, расширяющих взгляд на мир</w:t>
      </w:r>
      <w:r>
        <w:rPr>
          <w:rStyle w:val="afffffffffffffffffffffffffff5"/>
        </w:rPr>
        <w:footnoteReference w:id="5"/>
      </w:r>
      <w:r>
        <w:rPr>
          <w:sz w:val="28"/>
        </w:rPr>
        <w:t>. И тогда музыкальный текст может предстать перед взглядом исследователя как некий высший шифр, код, конденсирующий в себе бесконечно  развивающуюся глубинную идею</w:t>
      </w:r>
      <w:r>
        <w:rPr>
          <w:rStyle w:val="afffffffffffffffffffffffffff5"/>
        </w:rPr>
        <w:footnoteReference w:id="6"/>
      </w:r>
      <w:r>
        <w:rPr>
          <w:sz w:val="28"/>
        </w:rPr>
        <w:t xml:space="preserve">. Современное знание о музыке как языке (последние достижения в области  семиотики </w:t>
      </w:r>
      <w:r>
        <w:rPr>
          <w:sz w:val="28"/>
          <w:lang w:val="uk-UA"/>
        </w:rPr>
        <w:t>/</w:t>
      </w:r>
      <w:r>
        <w:rPr>
          <w:sz w:val="28"/>
        </w:rPr>
        <w:t>семантики, синтактики, прагматики</w:t>
      </w:r>
      <w:r>
        <w:rPr>
          <w:sz w:val="28"/>
          <w:lang w:val="uk-UA"/>
        </w:rPr>
        <w:t>/</w:t>
      </w:r>
      <w:r>
        <w:rPr>
          <w:sz w:val="28"/>
        </w:rPr>
        <w:t>, лингво</w:t>
      </w:r>
      <w:r>
        <w:rPr>
          <w:sz w:val="28"/>
          <w:lang w:val="uk-UA"/>
        </w:rPr>
        <w:t>семио</w:t>
      </w:r>
      <w:r>
        <w:rPr>
          <w:sz w:val="28"/>
        </w:rPr>
        <w:t>тики, учения об интонации и</w:t>
      </w:r>
      <w:proofErr w:type="gramEnd"/>
      <w:r>
        <w:rPr>
          <w:sz w:val="28"/>
        </w:rPr>
        <w:t xml:space="preserve"> </w:t>
      </w:r>
      <w:proofErr w:type="gramStart"/>
      <w:r>
        <w:rPr>
          <w:sz w:val="28"/>
        </w:rPr>
        <w:t>интонационных словарях различных эпох, пазиграфии</w:t>
      </w:r>
      <w:r>
        <w:rPr>
          <w:rStyle w:val="afffffffffffffffffffffffffff5"/>
        </w:rPr>
        <w:footnoteReference w:id="7"/>
      </w:r>
      <w:r>
        <w:rPr>
          <w:sz w:val="28"/>
        </w:rPr>
        <w:t xml:space="preserve"> и музыкальной символике) становится, в этом отношении, универсальной научной сферой, в которой образуется  особая система  дешифровки   музыкальных сочинений, представляющая музыку как «науку о бытии», помогающая проникнуть в новые, ранее неизведанные глубины музыкальных творений, дифференцировать их аксиологически.</w:t>
      </w:r>
      <w:proofErr w:type="gramEnd"/>
    </w:p>
    <w:p w:rsidR="00BE3151" w:rsidRDefault="00BE3151" w:rsidP="00BE3151">
      <w:pPr>
        <w:spacing w:line="360" w:lineRule="auto"/>
        <w:ind w:firstLine="709"/>
        <w:rPr>
          <w:sz w:val="28"/>
        </w:rPr>
      </w:pPr>
      <w:r>
        <w:rPr>
          <w:sz w:val="28"/>
        </w:rPr>
        <w:lastRenderedPageBreak/>
        <w:t xml:space="preserve">Теологические доктрины, берущие свое начало в древности и запечатленные в «языках» искусств, раскрываются порой в самых неожиданных формах знаков и символов, поскольку сами они  парадоксально  просты и  сложны  в  одновременности. Для их выражения в любом виде творчества и, в частности, в музыке,  необходимы особые  методы. Неслучайно знаменитый физик ХХ века Нильс Бор  заметил: «Если религии всех эпох говорят </w:t>
      </w:r>
      <w:r>
        <w:rPr>
          <w:i/>
          <w:sz w:val="28"/>
        </w:rPr>
        <w:t xml:space="preserve">образами, символами и парадоксами </w:t>
      </w:r>
      <w:r>
        <w:rPr>
          <w:sz w:val="28"/>
        </w:rPr>
        <w:t>(</w:t>
      </w:r>
      <w:r>
        <w:rPr>
          <w:i/>
          <w:sz w:val="28"/>
        </w:rPr>
        <w:t>разрядка наша –              И. М.</w:t>
      </w:r>
      <w:r>
        <w:rPr>
          <w:sz w:val="28"/>
        </w:rPr>
        <w:t>), то это, видимо, потому, что просто не существует никаких других возможностей охватить ту действительность, которая здесь имеется ввиду (цит. по</w:t>
      </w:r>
      <w:r w:rsidRPr="007D7D67">
        <w:rPr>
          <w:sz w:val="28"/>
        </w:rPr>
        <w:t>: [3</w:t>
      </w:r>
      <w:r>
        <w:rPr>
          <w:sz w:val="28"/>
        </w:rPr>
        <w:t>9</w:t>
      </w:r>
      <w:r w:rsidRPr="007D7D67">
        <w:rPr>
          <w:sz w:val="28"/>
        </w:rPr>
        <w:t>, с</w:t>
      </w:r>
      <w:r>
        <w:rPr>
          <w:sz w:val="28"/>
        </w:rPr>
        <w:t>. 213]»</w:t>
      </w:r>
      <w:r>
        <w:rPr>
          <w:rStyle w:val="afffffffffffffffffffffffffff5"/>
        </w:rPr>
        <w:footnoteReference w:id="8"/>
      </w:r>
      <w:proofErr w:type="gramStart"/>
      <w:r>
        <w:rPr>
          <w:sz w:val="28"/>
        </w:rPr>
        <w:t xml:space="preserve"> )</w:t>
      </w:r>
      <w:proofErr w:type="gramEnd"/>
      <w:r>
        <w:rPr>
          <w:sz w:val="28"/>
        </w:rPr>
        <w:t xml:space="preserve">. Итак, музыкальные </w:t>
      </w:r>
      <w:r w:rsidRPr="00C47FA4">
        <w:rPr>
          <w:b/>
          <w:i/>
          <w:sz w:val="28"/>
        </w:rPr>
        <w:t>образы, символы и парадоксы</w:t>
      </w:r>
      <w:r>
        <w:rPr>
          <w:sz w:val="28"/>
        </w:rPr>
        <w:t xml:space="preserve"> – вот то поле исследования, которое наиболее  благодатно и обширно в музыке, связанной с религией. Причем образы и парадоксы (в частности, в христианстве)  представлены обширным и относительно константным списком, в то время как диапазон музыкальной символики постоянно расширяется и заслуживает, в контексте избранной проблематики, особого внимания. Именно изучение жизни музыкального  символа как идейно-образной конструкции в сочинении и за его гранями дает право  на более или менее адекватную  трактовку основной идеи (или комплекса идей), заложенной в музыкальном произведении</w:t>
      </w:r>
      <w:r>
        <w:rPr>
          <w:rStyle w:val="afffffffffffffffffffffffffff5"/>
        </w:rPr>
        <w:footnoteReference w:id="9"/>
      </w:r>
      <w:r>
        <w:rPr>
          <w:sz w:val="28"/>
        </w:rPr>
        <w:t xml:space="preserve">. </w:t>
      </w:r>
    </w:p>
    <w:p w:rsidR="00BE3151" w:rsidRDefault="00BE3151" w:rsidP="00BE3151">
      <w:pPr>
        <w:spacing w:line="360" w:lineRule="auto"/>
        <w:ind w:firstLine="709"/>
        <w:rPr>
          <w:sz w:val="28"/>
        </w:rPr>
      </w:pPr>
      <w:proofErr w:type="gramStart"/>
      <w:r>
        <w:rPr>
          <w:sz w:val="28"/>
        </w:rPr>
        <w:lastRenderedPageBreak/>
        <w:t xml:space="preserve">Вопросы  о  </w:t>
      </w:r>
      <w:r>
        <w:rPr>
          <w:i/>
          <w:sz w:val="28"/>
        </w:rPr>
        <w:t xml:space="preserve">«верном или неверном», «частичном или глубинном» </w:t>
      </w:r>
      <w:r>
        <w:rPr>
          <w:sz w:val="28"/>
        </w:rPr>
        <w:t xml:space="preserve"> понимании  символов  достаточно деликатны</w:t>
      </w:r>
      <w:r>
        <w:rPr>
          <w:rStyle w:val="afffffffffffffffffffffffffff5"/>
        </w:rPr>
        <w:footnoteReference w:id="10"/>
      </w:r>
      <w:r>
        <w:rPr>
          <w:sz w:val="28"/>
        </w:rPr>
        <w:t xml:space="preserve">. По мнению П. Коэльо, «символический язык открывает широчайший простор для неправильных </w:t>
      </w:r>
      <w:r w:rsidRPr="00E63AF6">
        <w:rPr>
          <w:sz w:val="28"/>
        </w:rPr>
        <w:t>толкований [</w:t>
      </w:r>
      <w:r>
        <w:rPr>
          <w:sz w:val="28"/>
        </w:rPr>
        <w:t>80</w:t>
      </w:r>
      <w:r w:rsidRPr="00E63AF6">
        <w:rPr>
          <w:sz w:val="28"/>
        </w:rPr>
        <w:t>,</w:t>
      </w:r>
      <w:r>
        <w:rPr>
          <w:sz w:val="28"/>
        </w:rPr>
        <w:t xml:space="preserve"> с.11]»</w:t>
      </w:r>
      <w:r>
        <w:rPr>
          <w:rStyle w:val="afffffffffffffffffffffffffff5"/>
        </w:rPr>
        <w:footnoteReference w:id="11"/>
      </w:r>
      <w:r>
        <w:rPr>
          <w:sz w:val="28"/>
        </w:rPr>
        <w:t xml:space="preserve">. Однако, аналитическая «игра» с символами, их раскодировка, – чуть ли не все возможные пути к постижению искомого смысла. </w:t>
      </w:r>
      <w:proofErr w:type="gramEnd"/>
    </w:p>
    <w:p w:rsidR="00BE3151" w:rsidRDefault="00BE3151" w:rsidP="00BE3151">
      <w:pPr>
        <w:spacing w:line="360" w:lineRule="auto"/>
        <w:ind w:firstLine="709"/>
        <w:rPr>
          <w:sz w:val="28"/>
        </w:rPr>
      </w:pPr>
      <w:r>
        <w:rPr>
          <w:sz w:val="28"/>
        </w:rPr>
        <w:t xml:space="preserve">В отношении адекватной интерпретации символов  не последнюю роль играет </w:t>
      </w:r>
      <w:r>
        <w:rPr>
          <w:i/>
          <w:sz w:val="28"/>
        </w:rPr>
        <w:t>контекст</w:t>
      </w:r>
      <w:r>
        <w:rPr>
          <w:sz w:val="28"/>
        </w:rPr>
        <w:t xml:space="preserve"> конкретного музыкального произведения, в рамках которого весь микромир выразительных знаков  одного сочинения укладывается в неповторимый рисунок, отражающий основную мысль опуса.</w:t>
      </w:r>
    </w:p>
    <w:p w:rsidR="00BE3151" w:rsidRDefault="00BE3151" w:rsidP="00BE3151">
      <w:pPr>
        <w:spacing w:line="360" w:lineRule="auto"/>
        <w:ind w:firstLine="709"/>
        <w:rPr>
          <w:sz w:val="28"/>
        </w:rPr>
      </w:pPr>
      <w:r>
        <w:rPr>
          <w:sz w:val="28"/>
        </w:rPr>
        <w:t xml:space="preserve">Процесс толкования  музыкально-интонируемого смысла определенного символа, приносящий эстетическое и интеллектуальное удовольствие исследователю, также во  многом базируется  на музыковедческом знании всех исторически сложившихся  знаковых систем, лексем  музыкального языка, его многообразной символики. </w:t>
      </w:r>
    </w:p>
    <w:p w:rsidR="00BE3151" w:rsidRDefault="00BE3151" w:rsidP="00BE3151">
      <w:pPr>
        <w:spacing w:line="360" w:lineRule="auto"/>
        <w:ind w:firstLine="709"/>
        <w:rPr>
          <w:sz w:val="28"/>
        </w:rPr>
      </w:pPr>
      <w:r>
        <w:rPr>
          <w:sz w:val="28"/>
        </w:rPr>
        <w:t xml:space="preserve">Что же касается степени постижения смысла, дерзнем указать на главную этическую поддержку настоящей работы, выраженную в Библейском завете – «не мудрствовати паче, еже подобает мудрствовати: но мудрствовати в </w:t>
      </w:r>
      <w:r>
        <w:rPr>
          <w:sz w:val="28"/>
        </w:rPr>
        <w:lastRenderedPageBreak/>
        <w:t xml:space="preserve">целомудрии, коемуждо яко же Бог </w:t>
      </w:r>
      <w:proofErr w:type="gramStart"/>
      <w:r>
        <w:rPr>
          <w:sz w:val="28"/>
        </w:rPr>
        <w:t>разделил</w:t>
      </w:r>
      <w:proofErr w:type="gramEnd"/>
      <w:r>
        <w:rPr>
          <w:sz w:val="28"/>
        </w:rPr>
        <w:t xml:space="preserve"> есть меру веры</w:t>
      </w:r>
      <w:r w:rsidRPr="009B2E40">
        <w:rPr>
          <w:rStyle w:val="afffffffffffffffffffffffffff5"/>
        </w:rPr>
        <w:footnoteReference w:id="12"/>
      </w:r>
      <w:r w:rsidRPr="009B2E40">
        <w:rPr>
          <w:sz w:val="28"/>
        </w:rPr>
        <w:t xml:space="preserve"> [2</w:t>
      </w:r>
      <w:r>
        <w:rPr>
          <w:sz w:val="28"/>
        </w:rPr>
        <w:t>3</w:t>
      </w:r>
      <w:r w:rsidRPr="009B2E40">
        <w:rPr>
          <w:sz w:val="28"/>
        </w:rPr>
        <w:t>; Рим</w:t>
      </w:r>
      <w:r>
        <w:rPr>
          <w:sz w:val="28"/>
        </w:rPr>
        <w:t>. 12, 1-3]»</w:t>
      </w:r>
      <w:r>
        <w:rPr>
          <w:rStyle w:val="afffffffffffffffffffffffffff5"/>
        </w:rPr>
        <w:footnoteReference w:id="13"/>
      </w:r>
      <w:r>
        <w:rPr>
          <w:sz w:val="28"/>
        </w:rPr>
        <w:t>.</w:t>
      </w:r>
    </w:p>
    <w:p w:rsidR="00BE3151" w:rsidRDefault="00BE3151" w:rsidP="00BE3151">
      <w:pPr>
        <w:spacing w:line="360" w:lineRule="auto"/>
        <w:ind w:firstLine="709"/>
        <w:rPr>
          <w:sz w:val="28"/>
        </w:rPr>
      </w:pPr>
      <w:r>
        <w:rPr>
          <w:sz w:val="28"/>
        </w:rPr>
        <w:t xml:space="preserve">Итак, в свете сегодняшнего стремления науки к синтезу приобретенного опыта с религиозными знаниями, в тяготении к постижению тайн, сокрытых в наследии, оставленном великими людьми, настоящая работа представляется своевременной и </w:t>
      </w:r>
      <w:r>
        <w:rPr>
          <w:b/>
          <w:i/>
          <w:sz w:val="28"/>
        </w:rPr>
        <w:t>актуальной</w:t>
      </w:r>
      <w:r>
        <w:rPr>
          <w:sz w:val="28"/>
        </w:rPr>
        <w:t>.</w:t>
      </w:r>
    </w:p>
    <w:p w:rsidR="00BE3151" w:rsidRDefault="00BE3151" w:rsidP="00BE3151">
      <w:pPr>
        <w:spacing w:line="360" w:lineRule="auto"/>
        <w:ind w:firstLine="709"/>
        <w:rPr>
          <w:sz w:val="28"/>
        </w:rPr>
      </w:pPr>
      <w:proofErr w:type="gramStart"/>
      <w:r>
        <w:rPr>
          <w:sz w:val="28"/>
        </w:rPr>
        <w:t xml:space="preserve">Из всего сонма религиозных идей, бесконечных в своем раскрытии,  в музыкальном искусстве наиболее отражена, на наш взгляд, </w:t>
      </w:r>
      <w:r>
        <w:rPr>
          <w:b/>
          <w:i/>
          <w:sz w:val="28"/>
        </w:rPr>
        <w:t>идея трансцендентного</w:t>
      </w:r>
      <w:r>
        <w:rPr>
          <w:rStyle w:val="afffffffffffffffffffffffffff5"/>
          <w:b/>
          <w:i/>
        </w:rPr>
        <w:footnoteReference w:id="14"/>
      </w:r>
      <w:r>
        <w:rPr>
          <w:sz w:val="28"/>
        </w:rPr>
        <w:t>, родившаяся «еще до начала времен».</w:t>
      </w:r>
      <w:proofErr w:type="gramEnd"/>
    </w:p>
    <w:p w:rsidR="00BE3151" w:rsidRDefault="00BE3151" w:rsidP="00BE3151">
      <w:pPr>
        <w:spacing w:line="360" w:lineRule="auto"/>
        <w:ind w:firstLine="709"/>
        <w:rPr>
          <w:sz w:val="28"/>
        </w:rPr>
      </w:pPr>
      <w:r>
        <w:rPr>
          <w:sz w:val="28"/>
        </w:rPr>
        <w:t xml:space="preserve"> Рассуждения на тему </w:t>
      </w:r>
      <w:r>
        <w:rPr>
          <w:i/>
          <w:sz w:val="28"/>
        </w:rPr>
        <w:t>«что есть трансцендентное»</w:t>
      </w:r>
      <w:r>
        <w:rPr>
          <w:sz w:val="28"/>
        </w:rPr>
        <w:t xml:space="preserve">  столь многочисленны и многообразны,  что могли бы создать базу отдельной научной библиотеки. Как и любая глобальная идея, она бесконечна в своем развитии. В этом плане, настоящая работа – одна из множества «волн», исходящих от нее.</w:t>
      </w:r>
    </w:p>
    <w:p w:rsidR="00BE3151" w:rsidRDefault="00BE3151" w:rsidP="00BE3151">
      <w:pPr>
        <w:spacing w:line="360" w:lineRule="auto"/>
        <w:ind w:firstLine="709"/>
        <w:rPr>
          <w:sz w:val="28"/>
        </w:rPr>
      </w:pPr>
      <w:r>
        <w:rPr>
          <w:sz w:val="28"/>
        </w:rPr>
        <w:t xml:space="preserve">Особенно интересной представляется сфера христианской трактовки идеи трансцендентного (наиболее близкая автору), что и определило формулировку </w:t>
      </w:r>
      <w:r>
        <w:rPr>
          <w:b/>
          <w:i/>
          <w:sz w:val="28"/>
        </w:rPr>
        <w:t>темы</w:t>
      </w:r>
      <w:r>
        <w:rPr>
          <w:sz w:val="28"/>
        </w:rPr>
        <w:t xml:space="preserve"> настоящей работы – теологическая идея  трансцендентного и ее воплощение в музыке выдающихся композиторов-адептов.  </w:t>
      </w:r>
    </w:p>
    <w:p w:rsidR="00BE3151" w:rsidRDefault="00BE3151" w:rsidP="00BE3151">
      <w:pPr>
        <w:spacing w:line="360" w:lineRule="auto"/>
        <w:ind w:firstLine="709"/>
        <w:rPr>
          <w:sz w:val="28"/>
        </w:rPr>
      </w:pPr>
      <w:r>
        <w:rPr>
          <w:sz w:val="28"/>
        </w:rPr>
        <w:t xml:space="preserve">В музыкальном искусстве можно выделить целый ряд имен композиторов и музыковедов различных эпох, так или иначе соприкасавшихся </w:t>
      </w:r>
      <w:r>
        <w:rPr>
          <w:sz w:val="28"/>
        </w:rPr>
        <w:lastRenderedPageBreak/>
        <w:t xml:space="preserve">с теологической идеей трансцендентного в своем творчестве (множество композиторов эпохи Средневековья и Возрождения, Г. Ф. Гендель, И. С. Бах, Дж. Верди, А. Брукнер, С. Танеев, О. Мессиан, А. Шнитке и многие другие). Необходимым атрибутом при этом, на наш взгляд, являлась искренняя вера  автора. Не случайно материалом данного исследования избрано творчество  двух выдающихся людей, гениев музыкального мира, которые по праву могут быть названы духовными лидерами человечества – </w:t>
      </w:r>
      <w:r>
        <w:rPr>
          <w:b/>
          <w:i/>
          <w:sz w:val="28"/>
        </w:rPr>
        <w:t>И. С. Баха (1685</w:t>
      </w:r>
      <w:r>
        <w:rPr>
          <w:b/>
          <w:i/>
          <w:sz w:val="28"/>
        </w:rPr>
        <w:softHyphen/>
        <w:t>–1750) и А. Г. Шнитке (1934–1998)</w:t>
      </w:r>
      <w:r>
        <w:rPr>
          <w:sz w:val="28"/>
        </w:rPr>
        <w:t xml:space="preserve">. </w:t>
      </w:r>
    </w:p>
    <w:p w:rsidR="00BE3151" w:rsidRDefault="00BE3151" w:rsidP="00BE3151">
      <w:pPr>
        <w:spacing w:line="360" w:lineRule="auto"/>
        <w:ind w:firstLine="709"/>
        <w:rPr>
          <w:sz w:val="28"/>
        </w:rPr>
      </w:pPr>
      <w:r>
        <w:rPr>
          <w:sz w:val="28"/>
        </w:rPr>
        <w:t xml:space="preserve">Есть несколько объективных факторов, разделяющих этих двух великих творцов:     временной      (около  250-ти лет),    географический    и       отчасти </w:t>
      </w:r>
    </w:p>
    <w:p w:rsidR="00BE3151" w:rsidRDefault="00BE3151" w:rsidP="00BE3151">
      <w:pPr>
        <w:spacing w:line="360" w:lineRule="auto"/>
        <w:rPr>
          <w:sz w:val="28"/>
        </w:rPr>
      </w:pPr>
    </w:p>
    <w:p w:rsidR="00BE3151" w:rsidRDefault="00BE3151" w:rsidP="00BE3151">
      <w:pPr>
        <w:spacing w:line="360" w:lineRule="auto"/>
        <w:rPr>
          <w:sz w:val="28"/>
        </w:rPr>
      </w:pPr>
    </w:p>
    <w:p w:rsidR="00BE3151" w:rsidRDefault="00BE3151" w:rsidP="00BE3151">
      <w:pPr>
        <w:spacing w:line="360" w:lineRule="auto"/>
        <w:rPr>
          <w:sz w:val="28"/>
        </w:rPr>
      </w:pPr>
      <w:proofErr w:type="gramStart"/>
      <w:r>
        <w:rPr>
          <w:sz w:val="28"/>
        </w:rPr>
        <w:t>национальный</w:t>
      </w:r>
      <w:r>
        <w:rPr>
          <w:rStyle w:val="afffffffffffffffffffffffffff5"/>
        </w:rPr>
        <w:footnoteReference w:id="15"/>
      </w:r>
      <w:r>
        <w:rPr>
          <w:sz w:val="28"/>
        </w:rPr>
        <w:t>. Но все же принадлежность к христианскому миру, исключительные достижения в музыкальном искусстве, интерес к  теологии и духовным основаниям музыки  в значительной мере роднят И. С. Баха и         А. Г. Шнитке, позволяя обнаружить в их творчестве общие черты</w:t>
      </w:r>
      <w:r>
        <w:rPr>
          <w:rStyle w:val="afffffffffffffffffffffffffff5"/>
          <w:lang w:val="en-US"/>
        </w:rPr>
        <w:footnoteReference w:id="16"/>
      </w:r>
      <w:r>
        <w:rPr>
          <w:sz w:val="28"/>
        </w:rPr>
        <w:t>. Кроме того,  Шнитке, как композитор более позднего времени, хорошо знал и любил музыку  Баха, считая великого немца символом ослепительной человеческой мудрости, святыней</w:t>
      </w:r>
      <w:proofErr w:type="gramEnd"/>
      <w:r>
        <w:rPr>
          <w:sz w:val="28"/>
        </w:rPr>
        <w:t xml:space="preserve"> музыкального мира. В своих сочинениях А. Шнитке, со свойственной ему «полифонией мышления», не раз прибегал к стилизации музыки И. С. Баха: </w:t>
      </w:r>
      <w:proofErr w:type="gramStart"/>
      <w:r>
        <w:rPr>
          <w:sz w:val="28"/>
        </w:rPr>
        <w:t>Сюита в старинном стиле (1972)</w:t>
      </w:r>
      <w:r>
        <w:rPr>
          <w:rStyle w:val="afffffffffffffffffffffffffff5"/>
        </w:rPr>
        <w:footnoteReference w:id="17"/>
      </w:r>
      <w:r>
        <w:rPr>
          <w:sz w:val="28"/>
        </w:rPr>
        <w:t xml:space="preserve">, Первая симфония </w:t>
      </w:r>
      <w:r>
        <w:rPr>
          <w:sz w:val="28"/>
        </w:rPr>
        <w:lastRenderedPageBreak/>
        <w:t>(1972), музыка к мультфильму «Болдинская осень» (1972), Хоровой концерт (1984–1985)</w:t>
      </w:r>
      <w:r>
        <w:rPr>
          <w:rStyle w:val="afffffffffffffffffffffffffff5"/>
        </w:rPr>
        <w:footnoteReference w:id="18"/>
      </w:r>
      <w:r>
        <w:rPr>
          <w:sz w:val="28"/>
        </w:rPr>
        <w:t xml:space="preserve"> и т. д</w:t>
      </w:r>
      <w:r>
        <w:rPr>
          <w:rStyle w:val="afffffffffffffffffffffffffff5"/>
        </w:rPr>
        <w:footnoteReference w:id="19"/>
      </w:r>
      <w:r>
        <w:rPr>
          <w:sz w:val="28"/>
        </w:rPr>
        <w:t xml:space="preserve">. Композитор также многократно использовал монограмму </w:t>
      </w:r>
      <w:r>
        <w:rPr>
          <w:sz w:val="28"/>
          <w:lang w:val="en-US"/>
        </w:rPr>
        <w:t>BACH</w:t>
      </w:r>
      <w:r>
        <w:rPr>
          <w:sz w:val="28"/>
        </w:rPr>
        <w:t xml:space="preserve"> в своих сочинениях в самых различных ее семантических гранях: как символ баховской эпохи, самой личности композитора,  как символ идеала, творца – носителя высшего божественного вдохновения, как символ креста, мученичества, индивидуального пути человека к Богу.</w:t>
      </w:r>
      <w:proofErr w:type="gramEnd"/>
      <w:r>
        <w:rPr>
          <w:sz w:val="28"/>
        </w:rPr>
        <w:t xml:space="preserve"> Впервые А. Шнитке применяет монограмму </w:t>
      </w:r>
      <w:r>
        <w:rPr>
          <w:sz w:val="28"/>
          <w:lang w:val="en-US"/>
        </w:rPr>
        <w:t>BACH</w:t>
      </w:r>
      <w:r>
        <w:rPr>
          <w:sz w:val="28"/>
        </w:rPr>
        <w:t xml:space="preserve">  в музыке к мультфильму «Стеклянная гармоника» (1968), где противостояние низменного и духовного композитор отражает через столкновение двух начал: диссонантно-хаотического и  темы-монограммы великого немца. Монограмма </w:t>
      </w:r>
      <w:r>
        <w:rPr>
          <w:sz w:val="28"/>
          <w:lang w:val="en-US"/>
        </w:rPr>
        <w:t>BACH</w:t>
      </w:r>
      <w:r>
        <w:rPr>
          <w:sz w:val="28"/>
        </w:rPr>
        <w:t xml:space="preserve">  получает  свои множественные смысловые интерпретации и в таких сочинениях А. Шнитке как Соната для скрипки и фортепиано № 2 (1968), Прелюдия памяти   Д. Д. Шостаковича (1975), Фортепианный квинтет (1972–1976), </w:t>
      </w:r>
      <w:r>
        <w:rPr>
          <w:sz w:val="28"/>
          <w:lang w:val="en-US"/>
        </w:rPr>
        <w:t>Concerto</w:t>
      </w:r>
      <w:r>
        <w:rPr>
          <w:sz w:val="28"/>
        </w:rPr>
        <w:t xml:space="preserve"> </w:t>
      </w:r>
      <w:r>
        <w:rPr>
          <w:sz w:val="28"/>
          <w:lang w:val="en-US"/>
        </w:rPr>
        <w:t>grosso</w:t>
      </w:r>
      <w:r>
        <w:rPr>
          <w:sz w:val="28"/>
        </w:rPr>
        <w:t xml:space="preserve"> № 1 (1976–1977), Симфония № 2 «</w:t>
      </w:r>
      <w:r>
        <w:rPr>
          <w:sz w:val="28"/>
          <w:lang w:val="en-US"/>
        </w:rPr>
        <w:t>St</w:t>
      </w:r>
      <w:r>
        <w:rPr>
          <w:sz w:val="28"/>
        </w:rPr>
        <w:t xml:space="preserve">. </w:t>
      </w:r>
      <w:proofErr w:type="gramStart"/>
      <w:r>
        <w:rPr>
          <w:sz w:val="28"/>
          <w:lang w:val="en-US"/>
        </w:rPr>
        <w:t>Florian</w:t>
      </w:r>
      <w:r>
        <w:rPr>
          <w:sz w:val="28"/>
        </w:rPr>
        <w:t xml:space="preserve">» (1977), Симфония № 3 (1981), </w:t>
      </w:r>
      <w:r>
        <w:rPr>
          <w:sz w:val="28"/>
          <w:lang w:val="en-US"/>
        </w:rPr>
        <w:t>Concerto</w:t>
      </w:r>
      <w:r>
        <w:rPr>
          <w:sz w:val="28"/>
        </w:rPr>
        <w:t xml:space="preserve"> </w:t>
      </w:r>
      <w:r>
        <w:rPr>
          <w:sz w:val="28"/>
          <w:lang w:val="en-US"/>
        </w:rPr>
        <w:t>grosso</w:t>
      </w:r>
      <w:r>
        <w:rPr>
          <w:sz w:val="28"/>
        </w:rPr>
        <w:t xml:space="preserve"> № 3 (1985).</w:t>
      </w:r>
      <w:proofErr w:type="gramEnd"/>
      <w:r>
        <w:rPr>
          <w:sz w:val="28"/>
        </w:rPr>
        <w:t xml:space="preserve"> </w:t>
      </w:r>
    </w:p>
    <w:p w:rsidR="00BE3151" w:rsidRDefault="00BE3151" w:rsidP="00BE3151">
      <w:pPr>
        <w:spacing w:line="360" w:lineRule="auto"/>
        <w:ind w:firstLine="709"/>
        <w:rPr>
          <w:sz w:val="28"/>
        </w:rPr>
      </w:pPr>
      <w:proofErr w:type="gramStart"/>
      <w:r>
        <w:rPr>
          <w:sz w:val="28"/>
        </w:rPr>
        <w:t xml:space="preserve">Связь музыки  А. Шнитке и И. Баха можно обнаружить не только в </w:t>
      </w:r>
      <w:r>
        <w:rPr>
          <w:sz w:val="28"/>
        </w:rPr>
        <w:lastRenderedPageBreak/>
        <w:t>обращении к одним и тем же образам, жанрам (в частности, мессе, кантате, гимну, работе с григорианским хоралом и т. д.), в использовании приемов техники композиции средневековых и ренессансных мастеров, множества барочных риторических фигур, но и, что главное,  в воплощении идеи трансцендентного в музыке.</w:t>
      </w:r>
      <w:proofErr w:type="gramEnd"/>
      <w:r>
        <w:rPr>
          <w:sz w:val="28"/>
        </w:rPr>
        <w:t xml:space="preserve"> Таким образом, мы получаем благодатную почву для исследования: музыкальные тексты двух выдающихся композиторов-теологов с перекликающейся через столетия символикой.</w:t>
      </w:r>
    </w:p>
    <w:p w:rsidR="00BE3151" w:rsidRDefault="00BE3151" w:rsidP="00BE3151">
      <w:pPr>
        <w:pStyle w:val="affffffffa"/>
        <w:spacing w:line="360" w:lineRule="auto"/>
        <w:ind w:left="0" w:firstLine="709"/>
        <w:rPr>
          <w:b/>
          <w:i/>
        </w:rPr>
      </w:pPr>
      <w:r>
        <w:t xml:space="preserve">Цель </w:t>
      </w:r>
      <w:r>
        <w:rPr>
          <w:b/>
          <w:i/>
        </w:rPr>
        <w:t>настоящего исследования – на примере творчества И. С. Баха и      А. Г.  Шнитке  изучить  определенную систему музыкальных символов трансцендентного и рассмотреть их в исторической перспективе.</w:t>
      </w:r>
    </w:p>
    <w:p w:rsidR="00BE3151" w:rsidRDefault="00BE3151" w:rsidP="00BE3151">
      <w:pPr>
        <w:spacing w:line="360" w:lineRule="auto"/>
        <w:ind w:firstLine="709"/>
        <w:rPr>
          <w:sz w:val="28"/>
        </w:rPr>
      </w:pPr>
      <w:r>
        <w:rPr>
          <w:b/>
          <w:i/>
          <w:sz w:val="28"/>
        </w:rPr>
        <w:t>Объектом</w:t>
      </w:r>
      <w:r>
        <w:rPr>
          <w:sz w:val="28"/>
        </w:rPr>
        <w:t xml:space="preserve"> исследования, соответственно, избирается теологическая идея в ее различных проявлениях, </w:t>
      </w:r>
      <w:r>
        <w:rPr>
          <w:b/>
          <w:i/>
          <w:sz w:val="28"/>
        </w:rPr>
        <w:t>предметом</w:t>
      </w:r>
      <w:r>
        <w:rPr>
          <w:sz w:val="28"/>
        </w:rPr>
        <w:t xml:space="preserve"> – музыкальный текст сочинений И. С. Баха и А. Г. Шнитке.</w:t>
      </w:r>
    </w:p>
    <w:p w:rsidR="00BE3151" w:rsidRDefault="00BE3151" w:rsidP="00BE3151">
      <w:pPr>
        <w:spacing w:line="360" w:lineRule="auto"/>
        <w:ind w:firstLine="709"/>
        <w:rPr>
          <w:sz w:val="28"/>
        </w:rPr>
      </w:pPr>
      <w:r>
        <w:rPr>
          <w:sz w:val="28"/>
        </w:rPr>
        <w:t>На пути к достижению поставленной цели необходимо выделить следующие вехи:</w:t>
      </w:r>
    </w:p>
    <w:p w:rsidR="00BE3151" w:rsidRDefault="00BE3151" w:rsidP="00B8791E">
      <w:pPr>
        <w:widowControl/>
        <w:numPr>
          <w:ilvl w:val="0"/>
          <w:numId w:val="7"/>
        </w:numPr>
        <w:suppressAutoHyphens w:val="0"/>
        <w:spacing w:after="0" w:line="360" w:lineRule="auto"/>
        <w:ind w:left="0" w:firstLine="709"/>
        <w:rPr>
          <w:sz w:val="28"/>
        </w:rPr>
      </w:pPr>
      <w:r>
        <w:rPr>
          <w:sz w:val="28"/>
        </w:rPr>
        <w:t xml:space="preserve">Изучение религиозно-философского и научного багажа,         касающегося </w:t>
      </w:r>
      <w:r>
        <w:rPr>
          <w:b/>
          <w:i/>
          <w:sz w:val="28"/>
        </w:rPr>
        <w:t xml:space="preserve">идеи о </w:t>
      </w:r>
      <w:proofErr w:type="gramStart"/>
      <w:r>
        <w:rPr>
          <w:b/>
          <w:i/>
          <w:sz w:val="28"/>
        </w:rPr>
        <w:t>трансцендентном</w:t>
      </w:r>
      <w:proofErr w:type="gramEnd"/>
    </w:p>
    <w:p w:rsidR="00BE3151" w:rsidRDefault="00BE3151" w:rsidP="00BE3151">
      <w:pPr>
        <w:spacing w:line="360" w:lineRule="auto"/>
        <w:ind w:firstLine="709"/>
        <w:rPr>
          <w:sz w:val="28"/>
        </w:rPr>
      </w:pPr>
      <w:r>
        <w:rPr>
          <w:sz w:val="28"/>
        </w:rPr>
        <w:t xml:space="preserve">              *создание терминологической базы по данной проблеме;</w:t>
      </w:r>
    </w:p>
    <w:p w:rsidR="00BE3151" w:rsidRDefault="00BE3151" w:rsidP="00BE3151">
      <w:pPr>
        <w:spacing w:line="360" w:lineRule="auto"/>
        <w:ind w:firstLine="709"/>
        <w:rPr>
          <w:sz w:val="28"/>
        </w:rPr>
      </w:pPr>
      <w:r>
        <w:rPr>
          <w:sz w:val="28"/>
        </w:rPr>
        <w:t xml:space="preserve">              * христианская трактовка идеи </w:t>
      </w:r>
      <w:proofErr w:type="gramStart"/>
      <w:r>
        <w:rPr>
          <w:sz w:val="28"/>
        </w:rPr>
        <w:t>трансцендентного</w:t>
      </w:r>
      <w:proofErr w:type="gramEnd"/>
      <w:r>
        <w:rPr>
          <w:sz w:val="28"/>
        </w:rPr>
        <w:t>;</w:t>
      </w:r>
    </w:p>
    <w:p w:rsidR="00BE3151" w:rsidRDefault="00BE3151" w:rsidP="00BE3151">
      <w:pPr>
        <w:spacing w:line="360" w:lineRule="auto"/>
        <w:ind w:firstLine="709"/>
        <w:rPr>
          <w:sz w:val="28"/>
        </w:rPr>
      </w:pPr>
      <w:r>
        <w:rPr>
          <w:sz w:val="28"/>
        </w:rPr>
        <w:t xml:space="preserve">              *научно-историческая панорама знаний по </w:t>
      </w:r>
      <w:proofErr w:type="gramStart"/>
      <w:r>
        <w:rPr>
          <w:sz w:val="28"/>
        </w:rPr>
        <w:t>избранной</w:t>
      </w:r>
      <w:proofErr w:type="gramEnd"/>
      <w:r>
        <w:rPr>
          <w:sz w:val="28"/>
        </w:rPr>
        <w:t xml:space="preserve"> </w:t>
      </w:r>
    </w:p>
    <w:p w:rsidR="00BE3151" w:rsidRDefault="00BE3151" w:rsidP="00BE3151">
      <w:pPr>
        <w:spacing w:line="360" w:lineRule="auto"/>
        <w:ind w:firstLine="709"/>
        <w:rPr>
          <w:sz w:val="28"/>
        </w:rPr>
      </w:pPr>
      <w:r>
        <w:rPr>
          <w:sz w:val="28"/>
        </w:rPr>
        <w:t xml:space="preserve">                проблеме; </w:t>
      </w:r>
    </w:p>
    <w:p w:rsidR="00BE3151" w:rsidRDefault="00BE3151" w:rsidP="00BE3151">
      <w:pPr>
        <w:spacing w:line="360" w:lineRule="auto"/>
        <w:ind w:firstLine="709"/>
        <w:rPr>
          <w:sz w:val="28"/>
        </w:rPr>
      </w:pPr>
      <w:r>
        <w:rPr>
          <w:sz w:val="28"/>
        </w:rPr>
        <w:t xml:space="preserve">              *оценка современного состояния  изученности проблематики и </w:t>
      </w:r>
    </w:p>
    <w:p w:rsidR="00BE3151" w:rsidRDefault="00BE3151" w:rsidP="00BE3151">
      <w:pPr>
        <w:spacing w:line="360" w:lineRule="auto"/>
        <w:ind w:firstLine="709"/>
        <w:rPr>
          <w:sz w:val="28"/>
        </w:rPr>
      </w:pPr>
      <w:r>
        <w:rPr>
          <w:sz w:val="28"/>
        </w:rPr>
        <w:t xml:space="preserve">                 степень ее  разработанности  в музыкознании.</w:t>
      </w:r>
    </w:p>
    <w:p w:rsidR="00BE3151" w:rsidRDefault="00BE3151" w:rsidP="00B8791E">
      <w:pPr>
        <w:widowControl/>
        <w:numPr>
          <w:ilvl w:val="0"/>
          <w:numId w:val="7"/>
        </w:numPr>
        <w:suppressAutoHyphens w:val="0"/>
        <w:spacing w:after="0" w:line="360" w:lineRule="auto"/>
        <w:ind w:left="0" w:firstLine="709"/>
        <w:rPr>
          <w:sz w:val="28"/>
        </w:rPr>
      </w:pPr>
      <w:r>
        <w:rPr>
          <w:sz w:val="28"/>
        </w:rPr>
        <w:t xml:space="preserve">Исследование  «путей материализации смысла» (теоретическое воплощение идеи трансцендентного  в звуке) – вопросы семантики и интонации: </w:t>
      </w:r>
    </w:p>
    <w:p w:rsidR="00BE3151" w:rsidRDefault="00BE3151" w:rsidP="00BE3151">
      <w:pPr>
        <w:spacing w:line="360" w:lineRule="auto"/>
        <w:ind w:firstLine="709"/>
        <w:rPr>
          <w:sz w:val="28"/>
        </w:rPr>
      </w:pPr>
      <w:r>
        <w:rPr>
          <w:sz w:val="28"/>
        </w:rPr>
        <w:lastRenderedPageBreak/>
        <w:t xml:space="preserve">                * изучение современной теории музыкального содержания, </w:t>
      </w:r>
    </w:p>
    <w:p w:rsidR="00BE3151" w:rsidRDefault="00BE3151" w:rsidP="00BE3151">
      <w:pPr>
        <w:spacing w:line="360" w:lineRule="auto"/>
        <w:ind w:firstLine="709"/>
        <w:rPr>
          <w:sz w:val="28"/>
        </w:rPr>
      </w:pPr>
      <w:r>
        <w:rPr>
          <w:sz w:val="28"/>
        </w:rPr>
        <w:t xml:space="preserve">                   акцентуация внимания на проблемах музыкального образа  и </w:t>
      </w:r>
    </w:p>
    <w:p w:rsidR="00BE3151" w:rsidRDefault="00BE3151" w:rsidP="00BE3151">
      <w:pPr>
        <w:spacing w:line="360" w:lineRule="auto"/>
        <w:ind w:firstLine="709"/>
        <w:rPr>
          <w:sz w:val="28"/>
        </w:rPr>
      </w:pPr>
      <w:r>
        <w:rPr>
          <w:sz w:val="28"/>
        </w:rPr>
        <w:t xml:space="preserve">                   </w:t>
      </w:r>
      <w:proofErr w:type="gramStart"/>
      <w:r>
        <w:rPr>
          <w:sz w:val="28"/>
        </w:rPr>
        <w:t xml:space="preserve">музыкального символа (в частности, классификации, </w:t>
      </w:r>
      <w:proofErr w:type="gramEnd"/>
    </w:p>
    <w:p w:rsidR="00BE3151" w:rsidRDefault="00BE3151" w:rsidP="00BE3151">
      <w:pPr>
        <w:spacing w:line="360" w:lineRule="auto"/>
        <w:ind w:firstLine="709"/>
        <w:rPr>
          <w:sz w:val="28"/>
        </w:rPr>
      </w:pPr>
      <w:r>
        <w:rPr>
          <w:sz w:val="28"/>
        </w:rPr>
        <w:t xml:space="preserve">                   типологии, смысловых групп музыкальных символов);</w:t>
      </w:r>
    </w:p>
    <w:p w:rsidR="00BE3151" w:rsidRDefault="00BE3151" w:rsidP="00BE3151">
      <w:pPr>
        <w:spacing w:line="360" w:lineRule="auto"/>
        <w:ind w:firstLine="709"/>
        <w:rPr>
          <w:sz w:val="28"/>
        </w:rPr>
      </w:pPr>
      <w:r>
        <w:rPr>
          <w:sz w:val="28"/>
        </w:rPr>
        <w:t xml:space="preserve">                * рассмотрение христианской музыкальной символики  </w:t>
      </w:r>
      <w:proofErr w:type="gramStart"/>
      <w:r>
        <w:rPr>
          <w:sz w:val="28"/>
        </w:rPr>
        <w:t>с</w:t>
      </w:r>
      <w:proofErr w:type="gramEnd"/>
      <w:r>
        <w:rPr>
          <w:sz w:val="28"/>
        </w:rPr>
        <w:t xml:space="preserve"> </w:t>
      </w:r>
    </w:p>
    <w:p w:rsidR="00BE3151" w:rsidRDefault="00BE3151" w:rsidP="00BE3151">
      <w:pPr>
        <w:spacing w:line="360" w:lineRule="auto"/>
        <w:ind w:firstLine="709"/>
        <w:rPr>
          <w:sz w:val="28"/>
        </w:rPr>
      </w:pPr>
      <w:r>
        <w:rPr>
          <w:sz w:val="28"/>
        </w:rPr>
        <w:t xml:space="preserve">                   точки зрения идеи трансцендентного;</w:t>
      </w:r>
    </w:p>
    <w:p w:rsidR="00BE3151" w:rsidRDefault="00BE3151" w:rsidP="00BE3151">
      <w:pPr>
        <w:spacing w:line="360" w:lineRule="auto"/>
        <w:ind w:firstLine="709"/>
        <w:rPr>
          <w:sz w:val="28"/>
        </w:rPr>
      </w:pPr>
      <w:r>
        <w:rPr>
          <w:sz w:val="28"/>
        </w:rPr>
        <w:t xml:space="preserve">                * попытка  классификации </w:t>
      </w:r>
      <w:proofErr w:type="gramStart"/>
      <w:r>
        <w:rPr>
          <w:sz w:val="28"/>
        </w:rPr>
        <w:t>музыкальных</w:t>
      </w:r>
      <w:proofErr w:type="gramEnd"/>
      <w:r>
        <w:rPr>
          <w:sz w:val="28"/>
        </w:rPr>
        <w:t xml:space="preserve"> </w:t>
      </w:r>
    </w:p>
    <w:p w:rsidR="00BE3151" w:rsidRDefault="00BE3151" w:rsidP="00BE3151">
      <w:pPr>
        <w:spacing w:line="360" w:lineRule="auto"/>
        <w:ind w:firstLine="709"/>
        <w:rPr>
          <w:sz w:val="28"/>
        </w:rPr>
      </w:pPr>
      <w:r>
        <w:rPr>
          <w:sz w:val="28"/>
        </w:rPr>
        <w:t xml:space="preserve">                   символов   </w:t>
      </w:r>
      <w:proofErr w:type="gramStart"/>
      <w:r>
        <w:rPr>
          <w:sz w:val="28"/>
        </w:rPr>
        <w:t>трансцендентного</w:t>
      </w:r>
      <w:proofErr w:type="gramEnd"/>
      <w:r>
        <w:rPr>
          <w:sz w:val="28"/>
        </w:rPr>
        <w:t>;</w:t>
      </w:r>
    </w:p>
    <w:p w:rsidR="00BE3151" w:rsidRPr="007152B8" w:rsidRDefault="00BE3151" w:rsidP="00B8791E">
      <w:pPr>
        <w:widowControl/>
        <w:numPr>
          <w:ilvl w:val="0"/>
          <w:numId w:val="7"/>
        </w:numPr>
        <w:suppressAutoHyphens w:val="0"/>
        <w:spacing w:after="0" w:line="360" w:lineRule="auto"/>
        <w:ind w:left="0" w:firstLine="709"/>
        <w:rPr>
          <w:sz w:val="28"/>
        </w:rPr>
      </w:pPr>
      <w:proofErr w:type="gramStart"/>
      <w:r>
        <w:rPr>
          <w:sz w:val="28"/>
        </w:rPr>
        <w:t xml:space="preserve">Изучение музыкальной христианской символики трансцендентного  на основе анализа  сочинений великого немецкого мастера, представителя лютеранской христианской традиции </w:t>
      </w:r>
      <w:r>
        <w:rPr>
          <w:b/>
          <w:i/>
          <w:sz w:val="28"/>
        </w:rPr>
        <w:t>И. С. Баха</w:t>
      </w:r>
      <w:r>
        <w:rPr>
          <w:sz w:val="28"/>
        </w:rPr>
        <w:t xml:space="preserve"> </w:t>
      </w:r>
      <w:r w:rsidRPr="00826B3C">
        <w:rPr>
          <w:sz w:val="28"/>
        </w:rPr>
        <w:t xml:space="preserve">(Кантаты </w:t>
      </w:r>
      <w:r w:rsidRPr="00826B3C">
        <w:rPr>
          <w:sz w:val="28"/>
          <w:lang w:val="en-US"/>
        </w:rPr>
        <w:t>BWV</w:t>
      </w:r>
      <w:r>
        <w:rPr>
          <w:sz w:val="28"/>
        </w:rPr>
        <w:t xml:space="preserve"> </w:t>
      </w:r>
      <w:r w:rsidRPr="00826B3C">
        <w:rPr>
          <w:sz w:val="28"/>
        </w:rPr>
        <w:t xml:space="preserve">19, 21,31, 106; Высокая месса </w:t>
      </w:r>
      <w:r w:rsidRPr="00826B3C">
        <w:rPr>
          <w:sz w:val="28"/>
          <w:lang w:val="en-US"/>
        </w:rPr>
        <w:t>h</w:t>
      </w:r>
      <w:r w:rsidRPr="00826B3C">
        <w:rPr>
          <w:sz w:val="28"/>
        </w:rPr>
        <w:t>-</w:t>
      </w:r>
      <w:r w:rsidRPr="00826B3C">
        <w:rPr>
          <w:sz w:val="28"/>
          <w:lang w:val="en-US"/>
        </w:rPr>
        <w:t>moll</w:t>
      </w:r>
      <w:r w:rsidRPr="00826B3C">
        <w:rPr>
          <w:sz w:val="28"/>
        </w:rPr>
        <w:t xml:space="preserve">, </w:t>
      </w:r>
      <w:r w:rsidRPr="00826B3C">
        <w:rPr>
          <w:sz w:val="28"/>
          <w:lang w:val="en-US"/>
        </w:rPr>
        <w:t>BWV</w:t>
      </w:r>
      <w:r>
        <w:rPr>
          <w:sz w:val="28"/>
        </w:rPr>
        <w:t xml:space="preserve"> 232</w:t>
      </w:r>
      <w:r w:rsidRPr="00826B3C">
        <w:rPr>
          <w:sz w:val="28"/>
        </w:rPr>
        <w:t>; хоральная обработка для органа № 1 из  «</w:t>
      </w:r>
      <w:r w:rsidRPr="00826B3C">
        <w:rPr>
          <w:sz w:val="28"/>
          <w:lang w:val="de-DE"/>
        </w:rPr>
        <w:t>Orgelbüchlein</w:t>
      </w:r>
      <w:r w:rsidRPr="00826B3C">
        <w:rPr>
          <w:sz w:val="28"/>
        </w:rPr>
        <w:t xml:space="preserve">», </w:t>
      </w:r>
      <w:r w:rsidRPr="00826B3C">
        <w:rPr>
          <w:sz w:val="28"/>
          <w:lang w:val="en-US"/>
        </w:rPr>
        <w:t>BWV</w:t>
      </w:r>
      <w:r>
        <w:rPr>
          <w:sz w:val="28"/>
        </w:rPr>
        <w:t xml:space="preserve"> 599</w:t>
      </w:r>
      <w:r w:rsidRPr="00826B3C">
        <w:rPr>
          <w:sz w:val="28"/>
        </w:rPr>
        <w:t>)</w:t>
      </w:r>
      <w:r>
        <w:rPr>
          <w:sz w:val="28"/>
        </w:rPr>
        <w:t xml:space="preserve"> и</w:t>
      </w:r>
      <w:r>
        <w:rPr>
          <w:i/>
          <w:sz w:val="28"/>
        </w:rPr>
        <w:t xml:space="preserve">  </w:t>
      </w:r>
      <w:r>
        <w:rPr>
          <w:sz w:val="28"/>
        </w:rPr>
        <w:t xml:space="preserve">произведений  выдающегося композитора ХХ столетия </w:t>
      </w:r>
      <w:r>
        <w:rPr>
          <w:b/>
          <w:i/>
          <w:sz w:val="28"/>
        </w:rPr>
        <w:t>А. Г. Шнитке</w:t>
      </w:r>
      <w:r>
        <w:rPr>
          <w:sz w:val="28"/>
        </w:rPr>
        <w:t xml:space="preserve">,  чьи духовные искания </w:t>
      </w:r>
      <w:r w:rsidRPr="002A45A9">
        <w:rPr>
          <w:sz w:val="28"/>
        </w:rPr>
        <w:t xml:space="preserve">показательно отражают   современную  религиозно-философскую  </w:t>
      </w:r>
      <w:r>
        <w:rPr>
          <w:sz w:val="28"/>
        </w:rPr>
        <w:t xml:space="preserve">картину  мира </w:t>
      </w:r>
      <w:r w:rsidRPr="007152B8">
        <w:rPr>
          <w:sz w:val="28"/>
        </w:rPr>
        <w:t>(Хоровой концерт;</w:t>
      </w:r>
      <w:proofErr w:type="gramEnd"/>
      <w:r w:rsidRPr="007152B8">
        <w:rPr>
          <w:sz w:val="28"/>
        </w:rPr>
        <w:t xml:space="preserve"> </w:t>
      </w:r>
      <w:proofErr w:type="gramStart"/>
      <w:r w:rsidRPr="007152B8">
        <w:rPr>
          <w:sz w:val="28"/>
        </w:rPr>
        <w:t>Вторая  симфония-месса;  Первый афоризм из цикла «Пять афоризмов»).</w:t>
      </w:r>
      <w:proofErr w:type="gramEnd"/>
    </w:p>
    <w:p w:rsidR="00BE3151" w:rsidRDefault="00BE3151" w:rsidP="00BE3151">
      <w:pPr>
        <w:spacing w:line="360" w:lineRule="auto"/>
        <w:ind w:firstLine="709"/>
        <w:rPr>
          <w:i/>
          <w:sz w:val="28"/>
        </w:rPr>
      </w:pPr>
      <w:r>
        <w:rPr>
          <w:sz w:val="28"/>
        </w:rPr>
        <w:t xml:space="preserve">Сочинения двух композиторов рассмотрены в так называемых «блоках»: Хоровой концерт – кантаты, Высокая месса – Вторая симфония-месса,  органная обработка – фортепианный афоризм. На наш взгляд, подобное сопоставление целесообразно, так как позволяет заметить не только общность и варианты проявления для избранных сочинений  идеи трансцендентного, но и  различные способы ее звуковой реализации. Поскольку изначально возникает вопрос, связаны ли особенности воплощения идеи трансцендентного  в музыке с определенными жанрами (в частности, жанрами музыки богослужебной), формами и исполнительскими составами, в  работе </w:t>
      </w:r>
      <w:r>
        <w:rPr>
          <w:sz w:val="28"/>
        </w:rPr>
        <w:lastRenderedPageBreak/>
        <w:t xml:space="preserve">принципиально рассматриваются сочинения, с этой точки зрения различные (от инструментальной  миниатюры простой формы,  до крупной вокально-симфонической композиции мессы). </w:t>
      </w:r>
    </w:p>
    <w:p w:rsidR="00BE3151" w:rsidRDefault="00BE3151" w:rsidP="00BE3151">
      <w:pPr>
        <w:spacing w:line="360" w:lineRule="auto"/>
        <w:ind w:firstLine="709"/>
        <w:rPr>
          <w:sz w:val="28"/>
        </w:rPr>
      </w:pPr>
      <w:r>
        <w:rPr>
          <w:sz w:val="28"/>
        </w:rPr>
        <w:t xml:space="preserve">Для разрешения перечисленных задач оказалось необходимым привлечение </w:t>
      </w:r>
      <w:r>
        <w:rPr>
          <w:b/>
          <w:i/>
          <w:sz w:val="28"/>
        </w:rPr>
        <w:t>научной литературы</w:t>
      </w:r>
      <w:r>
        <w:rPr>
          <w:sz w:val="28"/>
        </w:rPr>
        <w:t>, которую можно тематически разделить на следующие группы:</w:t>
      </w:r>
    </w:p>
    <w:p w:rsidR="00BE3151" w:rsidRPr="00103071" w:rsidRDefault="00BE3151" w:rsidP="00B8791E">
      <w:pPr>
        <w:widowControl/>
        <w:numPr>
          <w:ilvl w:val="0"/>
          <w:numId w:val="6"/>
        </w:numPr>
        <w:tabs>
          <w:tab w:val="clear" w:pos="709"/>
        </w:tabs>
        <w:suppressAutoHyphens w:val="0"/>
        <w:spacing w:after="0" w:line="360" w:lineRule="auto"/>
        <w:ind w:left="0" w:firstLine="709"/>
        <w:rPr>
          <w:sz w:val="28"/>
        </w:rPr>
      </w:pPr>
      <w:proofErr w:type="gramStart"/>
      <w:r>
        <w:rPr>
          <w:sz w:val="28"/>
        </w:rPr>
        <w:t>труды теологов (в том числе и раннехристианских) и философов,                представителей точных наук, так или иначе дающие свой взгляд на                 идею трансцендентного в понятийном и историческом отношении</w:t>
      </w:r>
      <w:r>
        <w:rPr>
          <w:i/>
          <w:sz w:val="28"/>
        </w:rPr>
        <w:t xml:space="preserve"> </w:t>
      </w:r>
      <w:r w:rsidRPr="00A742D8">
        <w:rPr>
          <w:sz w:val="28"/>
        </w:rPr>
        <w:t>(</w:t>
      </w:r>
      <w:r>
        <w:rPr>
          <w:sz w:val="28"/>
        </w:rPr>
        <w:t xml:space="preserve">работы Августина </w:t>
      </w:r>
      <w:r w:rsidRPr="00DB7FA2">
        <w:rPr>
          <w:sz w:val="28"/>
        </w:rPr>
        <w:t>Блаженного [2], Дионисия Ареопагита [4</w:t>
      </w:r>
      <w:r>
        <w:rPr>
          <w:sz w:val="28"/>
        </w:rPr>
        <w:t>9</w:t>
      </w:r>
      <w:r w:rsidRPr="00DB7FA2">
        <w:rPr>
          <w:sz w:val="28"/>
        </w:rPr>
        <w:t xml:space="preserve">, </w:t>
      </w:r>
      <w:r>
        <w:rPr>
          <w:sz w:val="28"/>
        </w:rPr>
        <w:t>50</w:t>
      </w:r>
      <w:r w:rsidRPr="00DB7FA2">
        <w:rPr>
          <w:sz w:val="28"/>
        </w:rPr>
        <w:t>] Иоанна</w:t>
      </w:r>
      <w:r>
        <w:rPr>
          <w:sz w:val="28"/>
        </w:rPr>
        <w:t xml:space="preserve"> Лествичника  </w:t>
      </w:r>
      <w:r w:rsidRPr="00DB7FA2">
        <w:rPr>
          <w:sz w:val="28"/>
        </w:rPr>
        <w:t>[8</w:t>
      </w:r>
      <w:r>
        <w:rPr>
          <w:sz w:val="28"/>
          <w:lang w:val="uk-UA"/>
        </w:rPr>
        <w:t>8</w:t>
      </w:r>
      <w:r w:rsidRPr="00DB7FA2">
        <w:rPr>
          <w:sz w:val="28"/>
        </w:rPr>
        <w:t>], Аввы Дорофея [5</w:t>
      </w:r>
      <w:r>
        <w:rPr>
          <w:sz w:val="28"/>
        </w:rPr>
        <w:t>1</w:t>
      </w:r>
      <w:r w:rsidRPr="00DB7FA2">
        <w:rPr>
          <w:sz w:val="28"/>
        </w:rPr>
        <w:t>], Иоганна Кассиана [6</w:t>
      </w:r>
      <w:r>
        <w:rPr>
          <w:sz w:val="28"/>
        </w:rPr>
        <w:t>9</w:t>
      </w:r>
      <w:r w:rsidRPr="00DB7FA2">
        <w:rPr>
          <w:sz w:val="28"/>
        </w:rPr>
        <w:t>],  П. А. Флоренского [1</w:t>
      </w:r>
      <w:r>
        <w:rPr>
          <w:sz w:val="28"/>
          <w:lang w:val="uk-UA"/>
        </w:rPr>
        <w:t>58</w:t>
      </w:r>
      <w:r w:rsidRPr="00DB7FA2">
        <w:rPr>
          <w:sz w:val="28"/>
        </w:rPr>
        <w:t>],</w:t>
      </w:r>
      <w:r>
        <w:rPr>
          <w:sz w:val="28"/>
        </w:rPr>
        <w:t xml:space="preserve">             </w:t>
      </w:r>
      <w:r w:rsidRPr="00DB7FA2">
        <w:rPr>
          <w:sz w:val="28"/>
        </w:rPr>
        <w:t>В. Свенцицкого [1</w:t>
      </w:r>
      <w:r>
        <w:rPr>
          <w:sz w:val="28"/>
        </w:rPr>
        <w:t>36</w:t>
      </w:r>
      <w:r w:rsidRPr="00DB7FA2">
        <w:rPr>
          <w:sz w:val="28"/>
        </w:rPr>
        <w:t>, 1</w:t>
      </w:r>
      <w:r>
        <w:rPr>
          <w:sz w:val="28"/>
          <w:lang w:val="uk-UA"/>
        </w:rPr>
        <w:t>37</w:t>
      </w:r>
      <w:r w:rsidRPr="00DB7FA2">
        <w:rPr>
          <w:sz w:val="28"/>
        </w:rPr>
        <w:t>], С. В. Булгакова [2</w:t>
      </w:r>
      <w:r>
        <w:rPr>
          <w:sz w:val="28"/>
        </w:rPr>
        <w:t>8</w:t>
      </w:r>
      <w:r w:rsidRPr="00DB7FA2">
        <w:rPr>
          <w:sz w:val="28"/>
        </w:rPr>
        <w:t>],</w:t>
      </w:r>
      <w:r>
        <w:rPr>
          <w:sz w:val="28"/>
        </w:rPr>
        <w:t xml:space="preserve"> Л. Ф. Лосева </w:t>
      </w:r>
      <w:r w:rsidRPr="00103071">
        <w:rPr>
          <w:sz w:val="28"/>
        </w:rPr>
        <w:t>[</w:t>
      </w:r>
      <w:r>
        <w:rPr>
          <w:sz w:val="28"/>
        </w:rPr>
        <w:t>9</w:t>
      </w:r>
      <w:r>
        <w:rPr>
          <w:sz w:val="28"/>
          <w:lang w:val="uk-UA"/>
        </w:rPr>
        <w:t>5</w:t>
      </w:r>
      <w:r w:rsidRPr="00103071">
        <w:rPr>
          <w:sz w:val="28"/>
        </w:rPr>
        <w:t xml:space="preserve">],                       </w:t>
      </w:r>
      <w:r w:rsidRPr="00DB7FA2">
        <w:rPr>
          <w:sz w:val="28"/>
        </w:rPr>
        <w:t xml:space="preserve"> П.</w:t>
      </w:r>
      <w:proofErr w:type="gramEnd"/>
      <w:r w:rsidRPr="00DB7FA2">
        <w:rPr>
          <w:sz w:val="28"/>
        </w:rPr>
        <w:t xml:space="preserve"> </w:t>
      </w:r>
      <w:proofErr w:type="gramStart"/>
      <w:r w:rsidRPr="00DB7FA2">
        <w:rPr>
          <w:sz w:val="28"/>
        </w:rPr>
        <w:t>П. Гайденко [3</w:t>
      </w:r>
      <w:r>
        <w:rPr>
          <w:sz w:val="28"/>
        </w:rPr>
        <w:t>6</w:t>
      </w:r>
      <w:r w:rsidRPr="00DB7FA2">
        <w:rPr>
          <w:sz w:val="28"/>
        </w:rPr>
        <w:t>],</w:t>
      </w:r>
      <w:r>
        <w:rPr>
          <w:sz w:val="28"/>
        </w:rPr>
        <w:t xml:space="preserve"> А. Н. Круглова </w:t>
      </w:r>
      <w:r w:rsidRPr="005D5FA5">
        <w:rPr>
          <w:sz w:val="28"/>
        </w:rPr>
        <w:t>[8</w:t>
      </w:r>
      <w:r>
        <w:rPr>
          <w:sz w:val="28"/>
          <w:lang w:val="uk-UA"/>
        </w:rPr>
        <w:t>3</w:t>
      </w:r>
      <w:r w:rsidRPr="005D5FA5">
        <w:rPr>
          <w:sz w:val="28"/>
        </w:rPr>
        <w:t>, 8</w:t>
      </w:r>
      <w:r>
        <w:rPr>
          <w:sz w:val="28"/>
          <w:lang w:val="uk-UA"/>
        </w:rPr>
        <w:t>4</w:t>
      </w:r>
      <w:r w:rsidRPr="005D5FA5">
        <w:rPr>
          <w:sz w:val="28"/>
        </w:rPr>
        <w:t>, 8</w:t>
      </w:r>
      <w:r>
        <w:rPr>
          <w:sz w:val="28"/>
          <w:lang w:val="uk-UA"/>
        </w:rPr>
        <w:t>5</w:t>
      </w:r>
      <w:r w:rsidRPr="005D5FA5">
        <w:rPr>
          <w:sz w:val="28"/>
        </w:rPr>
        <w:t>,</w:t>
      </w:r>
      <w:r>
        <w:rPr>
          <w:sz w:val="28"/>
        </w:rPr>
        <w:t xml:space="preserve"> 8</w:t>
      </w:r>
      <w:r>
        <w:rPr>
          <w:sz w:val="28"/>
          <w:lang w:val="uk-UA"/>
        </w:rPr>
        <w:t>6</w:t>
      </w:r>
      <w:r w:rsidRPr="000A6724">
        <w:rPr>
          <w:sz w:val="28"/>
        </w:rPr>
        <w:t>]</w:t>
      </w:r>
      <w:r>
        <w:rPr>
          <w:sz w:val="28"/>
        </w:rPr>
        <w:t xml:space="preserve">, А. Н. Шумана </w:t>
      </w:r>
      <w:r w:rsidRPr="005D5FA5">
        <w:rPr>
          <w:sz w:val="28"/>
        </w:rPr>
        <w:t>[1</w:t>
      </w:r>
      <w:r>
        <w:rPr>
          <w:sz w:val="28"/>
        </w:rPr>
        <w:t>82</w:t>
      </w:r>
      <w:r w:rsidRPr="007B2A08">
        <w:rPr>
          <w:sz w:val="28"/>
        </w:rPr>
        <w:t>]</w:t>
      </w:r>
      <w:r>
        <w:rPr>
          <w:sz w:val="28"/>
        </w:rPr>
        <w:t xml:space="preserve">,                М. А. </w:t>
      </w:r>
      <w:r w:rsidRPr="005D5FA5">
        <w:rPr>
          <w:sz w:val="28"/>
        </w:rPr>
        <w:t>Булатова [2</w:t>
      </w:r>
      <w:r>
        <w:rPr>
          <w:sz w:val="28"/>
        </w:rPr>
        <w:t>7</w:t>
      </w:r>
      <w:r w:rsidRPr="005D5FA5">
        <w:rPr>
          <w:sz w:val="28"/>
        </w:rPr>
        <w:t>],</w:t>
      </w:r>
      <w:r>
        <w:rPr>
          <w:sz w:val="28"/>
        </w:rPr>
        <w:t xml:space="preserve"> Т. Г. Румянцевой </w:t>
      </w:r>
      <w:r w:rsidRPr="00103071">
        <w:rPr>
          <w:sz w:val="28"/>
        </w:rPr>
        <w:t>[1</w:t>
      </w:r>
      <w:r>
        <w:rPr>
          <w:sz w:val="28"/>
          <w:lang w:val="uk-UA"/>
        </w:rPr>
        <w:t>28</w:t>
      </w:r>
      <w:r w:rsidRPr="00103071">
        <w:rPr>
          <w:sz w:val="28"/>
        </w:rPr>
        <w:t>],</w:t>
      </w:r>
      <w:r>
        <w:rPr>
          <w:sz w:val="28"/>
        </w:rPr>
        <w:t xml:space="preserve"> Е. В. Афонасина </w:t>
      </w:r>
      <w:r w:rsidRPr="00A742D8">
        <w:rPr>
          <w:sz w:val="28"/>
        </w:rPr>
        <w:t>[</w:t>
      </w:r>
      <w:r>
        <w:rPr>
          <w:sz w:val="28"/>
        </w:rPr>
        <w:t>11</w:t>
      </w:r>
      <w:r w:rsidRPr="00A742D8">
        <w:rPr>
          <w:sz w:val="28"/>
        </w:rPr>
        <w:t>]</w:t>
      </w:r>
      <w:r>
        <w:rPr>
          <w:sz w:val="28"/>
        </w:rPr>
        <w:t xml:space="preserve">,                          И. М. </w:t>
      </w:r>
      <w:r w:rsidRPr="00103071">
        <w:rPr>
          <w:sz w:val="28"/>
        </w:rPr>
        <w:t>Ильичевой [6</w:t>
      </w:r>
      <w:r>
        <w:rPr>
          <w:sz w:val="28"/>
        </w:rPr>
        <w:t>8</w:t>
      </w:r>
      <w:r w:rsidRPr="00103071">
        <w:rPr>
          <w:sz w:val="28"/>
        </w:rPr>
        <w:t>], М. А. Носоченко [11</w:t>
      </w:r>
      <w:r>
        <w:rPr>
          <w:sz w:val="28"/>
          <w:lang w:val="uk-UA"/>
        </w:rPr>
        <w:t>4</w:t>
      </w:r>
      <w:r w:rsidRPr="00103071">
        <w:rPr>
          <w:sz w:val="28"/>
        </w:rPr>
        <w:t>], В. П. Загороднюка [</w:t>
      </w:r>
      <w:r>
        <w:rPr>
          <w:sz w:val="28"/>
        </w:rPr>
        <w:t>60</w:t>
      </w:r>
      <w:r w:rsidRPr="00103071">
        <w:rPr>
          <w:sz w:val="28"/>
        </w:rPr>
        <w:t>],</w:t>
      </w:r>
      <w:r>
        <w:rPr>
          <w:sz w:val="28"/>
        </w:rPr>
        <w:t xml:space="preserve">                   </w:t>
      </w:r>
      <w:r w:rsidRPr="00103071">
        <w:rPr>
          <w:sz w:val="28"/>
        </w:rPr>
        <w:t>Х. Книттермайера [1</w:t>
      </w:r>
      <w:r>
        <w:rPr>
          <w:sz w:val="28"/>
          <w:lang w:val="uk-UA"/>
        </w:rPr>
        <w:t>91</w:t>
      </w:r>
      <w:r w:rsidRPr="00103071">
        <w:rPr>
          <w:sz w:val="28"/>
        </w:rPr>
        <w:t>], Н. Фишера [1</w:t>
      </w:r>
      <w:r>
        <w:rPr>
          <w:sz w:val="28"/>
          <w:lang w:val="uk-UA"/>
        </w:rPr>
        <w:t>88</w:t>
      </w:r>
      <w:r w:rsidRPr="00103071">
        <w:rPr>
          <w:sz w:val="28"/>
        </w:rPr>
        <w:t>], Н. Хинске [1</w:t>
      </w:r>
      <w:r>
        <w:rPr>
          <w:sz w:val="28"/>
          <w:lang w:val="uk-UA"/>
        </w:rPr>
        <w:t>89</w:t>
      </w:r>
      <w:r w:rsidRPr="00103071">
        <w:rPr>
          <w:sz w:val="28"/>
        </w:rPr>
        <w:t>], Б. Дейвса [1</w:t>
      </w:r>
      <w:r>
        <w:rPr>
          <w:sz w:val="28"/>
          <w:lang w:val="uk-UA"/>
        </w:rPr>
        <w:t>87</w:t>
      </w:r>
      <w:r w:rsidRPr="00103071">
        <w:rPr>
          <w:sz w:val="28"/>
        </w:rPr>
        <w:t>],     С. Макдоналда [1</w:t>
      </w:r>
      <w:r>
        <w:rPr>
          <w:sz w:val="28"/>
        </w:rPr>
        <w:t>94</w:t>
      </w:r>
      <w:r w:rsidRPr="00103071">
        <w:rPr>
          <w:sz w:val="28"/>
        </w:rPr>
        <w:t>], Г. Бальтазара, К. Барта,  Г. Кюнга [1</w:t>
      </w:r>
      <w:r>
        <w:rPr>
          <w:sz w:val="28"/>
        </w:rPr>
        <w:t>2</w:t>
      </w:r>
      <w:proofErr w:type="gramEnd"/>
      <w:r w:rsidRPr="00103071">
        <w:rPr>
          <w:sz w:val="28"/>
        </w:rPr>
        <w:t>], Ж. Бросса [2</w:t>
      </w:r>
      <w:r>
        <w:rPr>
          <w:sz w:val="28"/>
        </w:rPr>
        <w:t>6</w:t>
      </w:r>
      <w:r w:rsidRPr="00103071">
        <w:rPr>
          <w:sz w:val="28"/>
        </w:rPr>
        <w:t>],   В. В. Зеньковского [6</w:t>
      </w:r>
      <w:r>
        <w:rPr>
          <w:sz w:val="28"/>
        </w:rPr>
        <w:t>5</w:t>
      </w:r>
      <w:r w:rsidRPr="00103071">
        <w:rPr>
          <w:sz w:val="28"/>
        </w:rPr>
        <w:t>], А. И. Клизовского [7</w:t>
      </w:r>
      <w:r>
        <w:rPr>
          <w:sz w:val="28"/>
        </w:rPr>
        <w:t>4</w:t>
      </w:r>
      <w:r w:rsidRPr="00103071">
        <w:rPr>
          <w:sz w:val="28"/>
        </w:rPr>
        <w:t>],   Э. Корета [7</w:t>
      </w:r>
      <w:r>
        <w:rPr>
          <w:sz w:val="28"/>
        </w:rPr>
        <w:t>9</w:t>
      </w:r>
      <w:r w:rsidRPr="00103071">
        <w:rPr>
          <w:sz w:val="28"/>
        </w:rPr>
        <w:t>];</w:t>
      </w:r>
    </w:p>
    <w:p w:rsidR="00BE3151" w:rsidRDefault="00BE3151" w:rsidP="00B8791E">
      <w:pPr>
        <w:widowControl/>
        <w:numPr>
          <w:ilvl w:val="0"/>
          <w:numId w:val="6"/>
        </w:numPr>
        <w:tabs>
          <w:tab w:val="clear" w:pos="709"/>
        </w:tabs>
        <w:suppressAutoHyphens w:val="0"/>
        <w:spacing w:after="0" w:line="360" w:lineRule="auto"/>
        <w:ind w:left="0" w:firstLine="709"/>
        <w:rPr>
          <w:sz w:val="28"/>
        </w:rPr>
      </w:pPr>
      <w:proofErr w:type="gramStart"/>
      <w:r>
        <w:rPr>
          <w:sz w:val="28"/>
        </w:rPr>
        <w:t xml:space="preserve">современная музыковедческая литература, касающаяся                духовных  оснований музыки, использующая термин «трансцендентное» в том </w:t>
      </w:r>
      <w:r w:rsidRPr="002B517C">
        <w:rPr>
          <w:sz w:val="28"/>
        </w:rPr>
        <w:t>или ином его смысле (труды  В. В. Медушевского [10</w:t>
      </w:r>
      <w:r>
        <w:rPr>
          <w:sz w:val="28"/>
          <w:lang w:val="uk-UA"/>
        </w:rPr>
        <w:t>5</w:t>
      </w:r>
      <w:r w:rsidRPr="002B517C">
        <w:rPr>
          <w:sz w:val="28"/>
        </w:rPr>
        <w:t>], В. В. Протопопова [11</w:t>
      </w:r>
      <w:r>
        <w:rPr>
          <w:sz w:val="28"/>
          <w:lang w:val="uk-UA"/>
        </w:rPr>
        <w:t>9</w:t>
      </w:r>
      <w:r w:rsidRPr="002B517C">
        <w:rPr>
          <w:sz w:val="28"/>
        </w:rPr>
        <w:t>], Е. М.  Берденниковой [1</w:t>
      </w:r>
      <w:r>
        <w:rPr>
          <w:sz w:val="28"/>
        </w:rPr>
        <w:t>5</w:t>
      </w:r>
      <w:r w:rsidRPr="002B517C">
        <w:rPr>
          <w:sz w:val="28"/>
        </w:rPr>
        <w:t>, 1</w:t>
      </w:r>
      <w:r>
        <w:rPr>
          <w:sz w:val="28"/>
        </w:rPr>
        <w:t>6</w:t>
      </w:r>
      <w:r w:rsidRPr="002B517C">
        <w:rPr>
          <w:sz w:val="28"/>
        </w:rPr>
        <w:t>, 1</w:t>
      </w:r>
      <w:r>
        <w:rPr>
          <w:sz w:val="28"/>
        </w:rPr>
        <w:t>7</w:t>
      </w:r>
      <w:r w:rsidRPr="002B517C">
        <w:rPr>
          <w:sz w:val="28"/>
        </w:rPr>
        <w:t>, 1</w:t>
      </w:r>
      <w:r>
        <w:rPr>
          <w:sz w:val="28"/>
        </w:rPr>
        <w:t>8</w:t>
      </w:r>
      <w:r w:rsidRPr="002B517C">
        <w:rPr>
          <w:sz w:val="28"/>
        </w:rPr>
        <w:t>, 1</w:t>
      </w:r>
      <w:r>
        <w:rPr>
          <w:sz w:val="28"/>
        </w:rPr>
        <w:t>9</w:t>
      </w:r>
      <w:r w:rsidRPr="002B517C">
        <w:rPr>
          <w:sz w:val="28"/>
        </w:rPr>
        <w:t xml:space="preserve">, </w:t>
      </w:r>
      <w:r>
        <w:rPr>
          <w:sz w:val="28"/>
        </w:rPr>
        <w:t>20</w:t>
      </w:r>
      <w:r w:rsidRPr="002B517C">
        <w:rPr>
          <w:sz w:val="28"/>
        </w:rPr>
        <w:t>, 2</w:t>
      </w:r>
      <w:r>
        <w:rPr>
          <w:sz w:val="28"/>
        </w:rPr>
        <w:t>1</w:t>
      </w:r>
      <w:r w:rsidRPr="002B517C">
        <w:rPr>
          <w:sz w:val="28"/>
        </w:rPr>
        <w:t>, 2</w:t>
      </w:r>
      <w:r>
        <w:rPr>
          <w:sz w:val="28"/>
        </w:rPr>
        <w:t>2</w:t>
      </w:r>
      <w:r w:rsidRPr="002B517C">
        <w:rPr>
          <w:sz w:val="28"/>
        </w:rPr>
        <w:t>, 5</w:t>
      </w:r>
      <w:r>
        <w:rPr>
          <w:sz w:val="28"/>
        </w:rPr>
        <w:t>8</w:t>
      </w:r>
      <w:r w:rsidRPr="002B517C">
        <w:rPr>
          <w:sz w:val="28"/>
        </w:rPr>
        <w:t>],</w:t>
      </w:r>
      <w:r>
        <w:rPr>
          <w:sz w:val="28"/>
        </w:rPr>
        <w:t xml:space="preserve"> С. В. Тышко </w:t>
      </w:r>
      <w:r w:rsidRPr="002B517C">
        <w:rPr>
          <w:sz w:val="28"/>
        </w:rPr>
        <w:t>[1</w:t>
      </w:r>
      <w:r>
        <w:rPr>
          <w:sz w:val="28"/>
          <w:lang w:val="uk-UA"/>
        </w:rPr>
        <w:t>49</w:t>
      </w:r>
      <w:r w:rsidRPr="002B517C">
        <w:rPr>
          <w:sz w:val="28"/>
        </w:rPr>
        <w:t>],  Л. В. Шаповаловой [</w:t>
      </w:r>
      <w:r>
        <w:rPr>
          <w:sz w:val="28"/>
        </w:rPr>
        <w:t>172</w:t>
      </w:r>
      <w:r w:rsidRPr="002B517C">
        <w:rPr>
          <w:sz w:val="28"/>
        </w:rPr>
        <w:t>], И. М. Аристовой [8], Л. А. Зайцевой [6</w:t>
      </w:r>
      <w:r>
        <w:rPr>
          <w:sz w:val="28"/>
        </w:rPr>
        <w:t>1</w:t>
      </w:r>
      <w:r w:rsidRPr="002B517C">
        <w:rPr>
          <w:sz w:val="28"/>
        </w:rPr>
        <w:t>] и мн.</w:t>
      </w:r>
      <w:r>
        <w:rPr>
          <w:sz w:val="28"/>
        </w:rPr>
        <w:t xml:space="preserve"> др.);</w:t>
      </w:r>
      <w:proofErr w:type="gramEnd"/>
    </w:p>
    <w:p w:rsidR="00BE3151" w:rsidRDefault="00BE3151" w:rsidP="00B8791E">
      <w:pPr>
        <w:widowControl/>
        <w:numPr>
          <w:ilvl w:val="0"/>
          <w:numId w:val="6"/>
        </w:numPr>
        <w:tabs>
          <w:tab w:val="clear" w:pos="709"/>
        </w:tabs>
        <w:suppressAutoHyphens w:val="0"/>
        <w:spacing w:after="0" w:line="360" w:lineRule="auto"/>
        <w:ind w:left="0" w:firstLine="709"/>
        <w:rPr>
          <w:sz w:val="28"/>
        </w:rPr>
      </w:pPr>
      <w:proofErr w:type="gramStart"/>
      <w:r>
        <w:rPr>
          <w:sz w:val="28"/>
        </w:rPr>
        <w:t xml:space="preserve">исследования по теории сдержания музыки и работы о категорях «знак»,   «символ», «индекс» (работы М. Г. Арановского </w:t>
      </w:r>
      <w:r w:rsidRPr="00303A41">
        <w:rPr>
          <w:sz w:val="28"/>
        </w:rPr>
        <w:t>[4, 5, 6,</w:t>
      </w:r>
      <w:r>
        <w:rPr>
          <w:sz w:val="28"/>
        </w:rPr>
        <w:t xml:space="preserve"> 7</w:t>
      </w:r>
      <w:r w:rsidRPr="00DD4A11">
        <w:rPr>
          <w:sz w:val="28"/>
        </w:rPr>
        <w:t>]</w:t>
      </w:r>
      <w:r>
        <w:rPr>
          <w:sz w:val="28"/>
        </w:rPr>
        <w:t>,                                         В. В. Медушевского</w:t>
      </w:r>
      <w:r w:rsidRPr="00DD4A11">
        <w:rPr>
          <w:sz w:val="28"/>
        </w:rPr>
        <w:t xml:space="preserve"> [</w:t>
      </w:r>
      <w:r>
        <w:rPr>
          <w:sz w:val="28"/>
          <w:lang w:val="uk-UA"/>
        </w:rPr>
        <w:t>101</w:t>
      </w:r>
      <w:r w:rsidRPr="009D77ED">
        <w:rPr>
          <w:sz w:val="28"/>
        </w:rPr>
        <w:t xml:space="preserve">, </w:t>
      </w:r>
      <w:r>
        <w:rPr>
          <w:sz w:val="28"/>
          <w:lang w:val="uk-UA"/>
        </w:rPr>
        <w:t>102</w:t>
      </w:r>
      <w:r w:rsidRPr="009D77ED">
        <w:rPr>
          <w:sz w:val="28"/>
        </w:rPr>
        <w:t>,</w:t>
      </w:r>
      <w:r>
        <w:rPr>
          <w:sz w:val="28"/>
        </w:rPr>
        <w:t xml:space="preserve"> </w:t>
      </w:r>
      <w:r>
        <w:rPr>
          <w:sz w:val="28"/>
          <w:lang w:val="uk-UA"/>
        </w:rPr>
        <w:t>103</w:t>
      </w:r>
      <w:r>
        <w:rPr>
          <w:sz w:val="28"/>
        </w:rPr>
        <w:t>, 10</w:t>
      </w:r>
      <w:r>
        <w:rPr>
          <w:sz w:val="28"/>
          <w:lang w:val="uk-UA"/>
        </w:rPr>
        <w:t>4</w:t>
      </w:r>
      <w:r w:rsidRPr="00DD4A11">
        <w:rPr>
          <w:sz w:val="28"/>
        </w:rPr>
        <w:t>]</w:t>
      </w:r>
      <w:r>
        <w:rPr>
          <w:sz w:val="28"/>
        </w:rPr>
        <w:t>, В. В. Холоповой</w:t>
      </w:r>
      <w:r w:rsidRPr="00DD4A11">
        <w:rPr>
          <w:sz w:val="28"/>
        </w:rPr>
        <w:t xml:space="preserve"> </w:t>
      </w:r>
      <w:r w:rsidRPr="00AC399E">
        <w:rPr>
          <w:sz w:val="28"/>
        </w:rPr>
        <w:t>[1</w:t>
      </w:r>
      <w:r>
        <w:rPr>
          <w:sz w:val="28"/>
          <w:lang w:val="uk-UA"/>
        </w:rPr>
        <w:t>61</w:t>
      </w:r>
      <w:r w:rsidRPr="00AC399E">
        <w:rPr>
          <w:sz w:val="28"/>
        </w:rPr>
        <w:t>, 1</w:t>
      </w:r>
      <w:r>
        <w:rPr>
          <w:sz w:val="28"/>
        </w:rPr>
        <w:t>62</w:t>
      </w:r>
      <w:r w:rsidRPr="00AC399E">
        <w:rPr>
          <w:sz w:val="28"/>
        </w:rPr>
        <w:t>, 1</w:t>
      </w:r>
      <w:r>
        <w:rPr>
          <w:sz w:val="28"/>
        </w:rPr>
        <w:t>65</w:t>
      </w:r>
      <w:r w:rsidRPr="00AC399E">
        <w:rPr>
          <w:sz w:val="28"/>
        </w:rPr>
        <w:t>, 1</w:t>
      </w:r>
      <w:r>
        <w:rPr>
          <w:sz w:val="28"/>
        </w:rPr>
        <w:t>66</w:t>
      </w:r>
      <w:r w:rsidRPr="00AC399E">
        <w:rPr>
          <w:sz w:val="28"/>
        </w:rPr>
        <w:t>, 1</w:t>
      </w:r>
      <w:r>
        <w:rPr>
          <w:sz w:val="28"/>
          <w:lang w:val="uk-UA"/>
        </w:rPr>
        <w:t>67</w:t>
      </w:r>
      <w:r>
        <w:rPr>
          <w:sz w:val="28"/>
        </w:rPr>
        <w:t>, 1</w:t>
      </w:r>
      <w:r>
        <w:rPr>
          <w:sz w:val="28"/>
          <w:lang w:val="uk-UA"/>
        </w:rPr>
        <w:t>68</w:t>
      </w:r>
      <w:r>
        <w:rPr>
          <w:sz w:val="28"/>
        </w:rPr>
        <w:t>, 1</w:t>
      </w:r>
      <w:r>
        <w:rPr>
          <w:sz w:val="28"/>
          <w:lang w:val="uk-UA"/>
        </w:rPr>
        <w:t>69</w:t>
      </w:r>
      <w:r w:rsidRPr="00DD4A11">
        <w:rPr>
          <w:sz w:val="28"/>
        </w:rPr>
        <w:t>]</w:t>
      </w:r>
      <w:r>
        <w:rPr>
          <w:sz w:val="28"/>
        </w:rPr>
        <w:t xml:space="preserve">, И. Б. Пясковского </w:t>
      </w:r>
      <w:r w:rsidRPr="009B2969">
        <w:rPr>
          <w:sz w:val="28"/>
        </w:rPr>
        <w:t>[</w:t>
      </w:r>
      <w:r>
        <w:rPr>
          <w:sz w:val="28"/>
        </w:rPr>
        <w:t>120, 121, 122, 123, 124, 125</w:t>
      </w:r>
      <w:r w:rsidRPr="009B2969">
        <w:rPr>
          <w:sz w:val="28"/>
        </w:rPr>
        <w:t>]</w:t>
      </w:r>
      <w:r>
        <w:rPr>
          <w:sz w:val="28"/>
        </w:rPr>
        <w:t>,                                  С. Х. Раппопорта</w:t>
      </w:r>
      <w:r w:rsidRPr="00DD4A11">
        <w:rPr>
          <w:sz w:val="28"/>
        </w:rPr>
        <w:t xml:space="preserve"> </w:t>
      </w:r>
      <w:r w:rsidRPr="00E24DB3">
        <w:rPr>
          <w:sz w:val="28"/>
        </w:rPr>
        <w:t>[1</w:t>
      </w:r>
      <w:r>
        <w:rPr>
          <w:sz w:val="28"/>
        </w:rPr>
        <w:t>26</w:t>
      </w:r>
      <w:r w:rsidRPr="00E24DB3">
        <w:rPr>
          <w:sz w:val="28"/>
        </w:rPr>
        <w:t>], Л. Н. Шаймухаметовой [1</w:t>
      </w:r>
      <w:r>
        <w:rPr>
          <w:sz w:val="28"/>
          <w:lang w:val="uk-UA"/>
        </w:rPr>
        <w:t>71</w:t>
      </w:r>
      <w:r w:rsidRPr="00E24DB3">
        <w:rPr>
          <w:sz w:val="28"/>
        </w:rPr>
        <w:t>],</w:t>
      </w:r>
      <w:r>
        <w:rPr>
          <w:sz w:val="28"/>
        </w:rPr>
        <w:t xml:space="preserve"> А. А. Фарбштейна </w:t>
      </w:r>
      <w:r w:rsidRPr="009B6E86">
        <w:rPr>
          <w:sz w:val="28"/>
        </w:rPr>
        <w:t>[</w:t>
      </w:r>
      <w:r w:rsidRPr="006A772E">
        <w:rPr>
          <w:sz w:val="28"/>
        </w:rPr>
        <w:t>1</w:t>
      </w:r>
      <w:r>
        <w:rPr>
          <w:sz w:val="28"/>
          <w:lang w:val="uk-UA"/>
        </w:rPr>
        <w:t>50</w:t>
      </w:r>
      <w:r w:rsidRPr="006A772E">
        <w:rPr>
          <w:sz w:val="28"/>
        </w:rPr>
        <w:t xml:space="preserve">, </w:t>
      </w:r>
      <w:r w:rsidRPr="006A772E">
        <w:rPr>
          <w:sz w:val="28"/>
        </w:rPr>
        <w:lastRenderedPageBreak/>
        <w:t>1</w:t>
      </w:r>
      <w:r>
        <w:rPr>
          <w:sz w:val="28"/>
          <w:lang w:val="uk-UA"/>
        </w:rPr>
        <w:t>51</w:t>
      </w:r>
      <w:r w:rsidRPr="009B6E86">
        <w:rPr>
          <w:sz w:val="28"/>
        </w:rPr>
        <w:t>]</w:t>
      </w:r>
      <w:r>
        <w:rPr>
          <w:sz w:val="28"/>
        </w:rPr>
        <w:t>, А.</w:t>
      </w:r>
      <w:proofErr w:type="gramEnd"/>
      <w:r>
        <w:rPr>
          <w:sz w:val="28"/>
        </w:rPr>
        <w:t xml:space="preserve"> </w:t>
      </w:r>
      <w:proofErr w:type="gramStart"/>
      <w:r>
        <w:rPr>
          <w:sz w:val="28"/>
        </w:rPr>
        <w:t xml:space="preserve">В. </w:t>
      </w:r>
      <w:r w:rsidRPr="00480DAD">
        <w:rPr>
          <w:sz w:val="28"/>
        </w:rPr>
        <w:t>Денисова [4</w:t>
      </w:r>
      <w:r>
        <w:rPr>
          <w:sz w:val="28"/>
        </w:rPr>
        <w:t>8</w:t>
      </w:r>
      <w:r w:rsidRPr="00480DAD">
        <w:rPr>
          <w:sz w:val="28"/>
        </w:rPr>
        <w:t>],</w:t>
      </w:r>
      <w:r>
        <w:rPr>
          <w:sz w:val="28"/>
        </w:rPr>
        <w:t xml:space="preserve"> С. В.  </w:t>
      </w:r>
      <w:r w:rsidRPr="006A772E">
        <w:rPr>
          <w:sz w:val="28"/>
        </w:rPr>
        <w:t>Шипа [1</w:t>
      </w:r>
      <w:r>
        <w:rPr>
          <w:sz w:val="28"/>
        </w:rPr>
        <w:t>75, 176, 1</w:t>
      </w:r>
      <w:r>
        <w:rPr>
          <w:sz w:val="28"/>
          <w:lang w:val="uk-UA"/>
        </w:rPr>
        <w:t>77</w:t>
      </w:r>
      <w:r w:rsidRPr="00DD4A11">
        <w:rPr>
          <w:sz w:val="28"/>
        </w:rPr>
        <w:t>]</w:t>
      </w:r>
      <w:r>
        <w:rPr>
          <w:sz w:val="28"/>
        </w:rPr>
        <w:t xml:space="preserve">, А. Ю. </w:t>
      </w:r>
      <w:r w:rsidRPr="006A772E">
        <w:rPr>
          <w:sz w:val="28"/>
        </w:rPr>
        <w:t>Кудряшова [8</w:t>
      </w:r>
      <w:r>
        <w:rPr>
          <w:sz w:val="28"/>
          <w:lang w:val="uk-UA"/>
        </w:rPr>
        <w:t>7</w:t>
      </w:r>
      <w:r w:rsidRPr="00DD4A11">
        <w:rPr>
          <w:sz w:val="28"/>
        </w:rPr>
        <w:t>]</w:t>
      </w:r>
      <w:r>
        <w:rPr>
          <w:sz w:val="28"/>
        </w:rPr>
        <w:t xml:space="preserve">, </w:t>
      </w:r>
      <w:r w:rsidRPr="00827523">
        <w:rPr>
          <w:sz w:val="28"/>
        </w:rPr>
        <w:t>Т. В. Даниленко</w:t>
      </w:r>
      <w:r>
        <w:rPr>
          <w:sz w:val="28"/>
        </w:rPr>
        <w:t xml:space="preserve"> </w:t>
      </w:r>
      <w:r w:rsidRPr="006A772E">
        <w:rPr>
          <w:sz w:val="28"/>
        </w:rPr>
        <w:t>[4</w:t>
      </w:r>
      <w:r>
        <w:rPr>
          <w:sz w:val="28"/>
        </w:rPr>
        <w:t>5</w:t>
      </w:r>
      <w:r w:rsidRPr="006A772E">
        <w:rPr>
          <w:sz w:val="28"/>
        </w:rPr>
        <w:t>]);</w:t>
      </w:r>
      <w:proofErr w:type="gramEnd"/>
    </w:p>
    <w:p w:rsidR="00BE3151" w:rsidRPr="006D5DCD" w:rsidRDefault="00BE3151" w:rsidP="00B8791E">
      <w:pPr>
        <w:widowControl/>
        <w:numPr>
          <w:ilvl w:val="0"/>
          <w:numId w:val="6"/>
        </w:numPr>
        <w:tabs>
          <w:tab w:val="clear" w:pos="709"/>
        </w:tabs>
        <w:suppressAutoHyphens w:val="0"/>
        <w:spacing w:after="0" w:line="360" w:lineRule="auto"/>
        <w:ind w:left="0" w:firstLine="709"/>
        <w:rPr>
          <w:sz w:val="28"/>
        </w:rPr>
      </w:pPr>
      <w:proofErr w:type="gramStart"/>
      <w:r>
        <w:rPr>
          <w:sz w:val="28"/>
        </w:rPr>
        <w:t xml:space="preserve">работы, относящиеся к христианской символике в   различных видах искусства и, в </w:t>
      </w:r>
      <w:r w:rsidRPr="00EA527E">
        <w:rPr>
          <w:sz w:val="28"/>
        </w:rPr>
        <w:t>частности, музыке (</w:t>
      </w:r>
      <w:r w:rsidRPr="00EA527E">
        <w:rPr>
          <w:sz w:val="28"/>
          <w:lang w:val="uk-UA"/>
        </w:rPr>
        <w:t xml:space="preserve">различные словари, энциклопедии, философские труды  </w:t>
      </w:r>
      <w:r w:rsidRPr="00EA527E">
        <w:rPr>
          <w:sz w:val="28"/>
        </w:rPr>
        <w:t>[2</w:t>
      </w:r>
      <w:r>
        <w:rPr>
          <w:sz w:val="28"/>
        </w:rPr>
        <w:t>5</w:t>
      </w:r>
      <w:r w:rsidRPr="00EA527E">
        <w:rPr>
          <w:sz w:val="28"/>
        </w:rPr>
        <w:t>, 3</w:t>
      </w:r>
      <w:r>
        <w:rPr>
          <w:sz w:val="28"/>
        </w:rPr>
        <w:t>4</w:t>
      </w:r>
      <w:r w:rsidRPr="00EA527E">
        <w:rPr>
          <w:sz w:val="28"/>
        </w:rPr>
        <w:t>, 4</w:t>
      </w:r>
      <w:r>
        <w:rPr>
          <w:sz w:val="28"/>
        </w:rPr>
        <w:t>2</w:t>
      </w:r>
      <w:r w:rsidRPr="00EA527E">
        <w:rPr>
          <w:sz w:val="28"/>
        </w:rPr>
        <w:t>, 7</w:t>
      </w:r>
      <w:r>
        <w:rPr>
          <w:sz w:val="28"/>
        </w:rPr>
        <w:t>8</w:t>
      </w:r>
      <w:r w:rsidRPr="00EA527E">
        <w:rPr>
          <w:sz w:val="28"/>
        </w:rPr>
        <w:t>, 1</w:t>
      </w:r>
      <w:r>
        <w:rPr>
          <w:sz w:val="28"/>
          <w:lang w:val="uk-UA"/>
        </w:rPr>
        <w:t>39</w:t>
      </w:r>
      <w:r w:rsidRPr="00EA527E">
        <w:rPr>
          <w:sz w:val="28"/>
        </w:rPr>
        <w:t>, 1</w:t>
      </w:r>
      <w:r>
        <w:rPr>
          <w:sz w:val="28"/>
          <w:lang w:val="uk-UA"/>
        </w:rPr>
        <w:t>46</w:t>
      </w:r>
      <w:r w:rsidRPr="00EA527E">
        <w:rPr>
          <w:sz w:val="28"/>
        </w:rPr>
        <w:t>, 1</w:t>
      </w:r>
      <w:r>
        <w:rPr>
          <w:sz w:val="28"/>
        </w:rPr>
        <w:t>56</w:t>
      </w:r>
      <w:r w:rsidRPr="00EA527E">
        <w:rPr>
          <w:sz w:val="28"/>
        </w:rPr>
        <w:t>, 1</w:t>
      </w:r>
      <w:r>
        <w:rPr>
          <w:sz w:val="28"/>
          <w:lang w:val="uk-UA"/>
        </w:rPr>
        <w:t>57</w:t>
      </w:r>
      <w:r w:rsidRPr="00EA527E">
        <w:rPr>
          <w:sz w:val="28"/>
        </w:rPr>
        <w:t>],</w:t>
      </w:r>
      <w:r>
        <w:rPr>
          <w:sz w:val="28"/>
        </w:rPr>
        <w:t xml:space="preserve"> исследования                       Г. Аберта </w:t>
      </w:r>
      <w:r w:rsidRPr="00DD4A11">
        <w:rPr>
          <w:sz w:val="28"/>
        </w:rPr>
        <w:t>[</w:t>
      </w:r>
      <w:r w:rsidRPr="00EA527E">
        <w:rPr>
          <w:sz w:val="28"/>
        </w:rPr>
        <w:t>1],</w:t>
      </w:r>
      <w:r>
        <w:rPr>
          <w:sz w:val="28"/>
        </w:rPr>
        <w:t xml:space="preserve"> А. Швейцера </w:t>
      </w:r>
      <w:r w:rsidRPr="00EA527E">
        <w:rPr>
          <w:sz w:val="28"/>
        </w:rPr>
        <w:t>[1</w:t>
      </w:r>
      <w:r>
        <w:rPr>
          <w:sz w:val="28"/>
          <w:lang w:val="uk-UA"/>
        </w:rPr>
        <w:t>73</w:t>
      </w:r>
      <w:r w:rsidRPr="00DD4A11">
        <w:rPr>
          <w:sz w:val="28"/>
        </w:rPr>
        <w:t>]</w:t>
      </w:r>
      <w:r>
        <w:rPr>
          <w:sz w:val="28"/>
        </w:rPr>
        <w:t xml:space="preserve">, Я. С. </w:t>
      </w:r>
      <w:r w:rsidRPr="00EA527E">
        <w:rPr>
          <w:sz w:val="28"/>
        </w:rPr>
        <w:t>Друскина [5</w:t>
      </w:r>
      <w:r>
        <w:rPr>
          <w:sz w:val="28"/>
        </w:rPr>
        <w:t>5</w:t>
      </w:r>
      <w:r w:rsidRPr="00EA527E">
        <w:rPr>
          <w:sz w:val="28"/>
        </w:rPr>
        <w:t>],</w:t>
      </w:r>
      <w:r>
        <w:rPr>
          <w:sz w:val="28"/>
        </w:rPr>
        <w:t xml:space="preserve"> В. В. Протопопова </w:t>
      </w:r>
      <w:r w:rsidRPr="00EA527E">
        <w:rPr>
          <w:sz w:val="28"/>
        </w:rPr>
        <w:t>[1</w:t>
      </w:r>
      <w:r>
        <w:rPr>
          <w:sz w:val="28"/>
          <w:lang w:val="uk-UA"/>
        </w:rPr>
        <w:t>19</w:t>
      </w:r>
      <w:r w:rsidRPr="00EA527E">
        <w:rPr>
          <w:sz w:val="28"/>
        </w:rPr>
        <w:t>], В. В. Медушевского [10</w:t>
      </w:r>
      <w:r>
        <w:rPr>
          <w:sz w:val="28"/>
          <w:lang w:val="uk-UA"/>
        </w:rPr>
        <w:t>5</w:t>
      </w:r>
      <w:r w:rsidRPr="00EA527E">
        <w:rPr>
          <w:sz w:val="28"/>
        </w:rPr>
        <w:t>], С. В. Тышко [1</w:t>
      </w:r>
      <w:r>
        <w:rPr>
          <w:sz w:val="28"/>
          <w:lang w:val="uk-UA"/>
        </w:rPr>
        <w:t>49</w:t>
      </w:r>
      <w:r w:rsidRPr="00EA527E">
        <w:rPr>
          <w:sz w:val="28"/>
        </w:rPr>
        <w:t>], С. И. Нестерова [1</w:t>
      </w:r>
      <w:r>
        <w:rPr>
          <w:sz w:val="28"/>
          <w:lang w:val="uk-UA"/>
        </w:rPr>
        <w:t>11</w:t>
      </w:r>
      <w:r w:rsidRPr="00EA527E">
        <w:rPr>
          <w:sz w:val="28"/>
        </w:rPr>
        <w:t>],</w:t>
      </w:r>
      <w:r>
        <w:rPr>
          <w:sz w:val="28"/>
        </w:rPr>
        <w:t xml:space="preserve">          Ж. Бросса  </w:t>
      </w:r>
      <w:r w:rsidRPr="006E59C0">
        <w:rPr>
          <w:sz w:val="28"/>
        </w:rPr>
        <w:t>[2</w:t>
      </w:r>
      <w:r>
        <w:rPr>
          <w:sz w:val="28"/>
        </w:rPr>
        <w:t>6</w:t>
      </w:r>
      <w:r w:rsidRPr="006E59C0">
        <w:rPr>
          <w:sz w:val="28"/>
        </w:rPr>
        <w:t>], Е.  М. Берденниковой [1</w:t>
      </w:r>
      <w:r>
        <w:rPr>
          <w:sz w:val="28"/>
        </w:rPr>
        <w:t>5</w:t>
      </w:r>
      <w:proofErr w:type="gramEnd"/>
      <w:r w:rsidRPr="006E59C0">
        <w:rPr>
          <w:sz w:val="28"/>
        </w:rPr>
        <w:t xml:space="preserve">, </w:t>
      </w:r>
      <w:proofErr w:type="gramStart"/>
      <w:r w:rsidRPr="006E59C0">
        <w:rPr>
          <w:sz w:val="28"/>
        </w:rPr>
        <w:t>1</w:t>
      </w:r>
      <w:r>
        <w:rPr>
          <w:sz w:val="28"/>
        </w:rPr>
        <w:t>6</w:t>
      </w:r>
      <w:r w:rsidRPr="006E59C0">
        <w:rPr>
          <w:sz w:val="28"/>
        </w:rPr>
        <w:t>, 1</w:t>
      </w:r>
      <w:r>
        <w:rPr>
          <w:sz w:val="28"/>
        </w:rPr>
        <w:t>8</w:t>
      </w:r>
      <w:r w:rsidRPr="006E59C0">
        <w:rPr>
          <w:sz w:val="28"/>
        </w:rPr>
        <w:t>, 1</w:t>
      </w:r>
      <w:r>
        <w:rPr>
          <w:sz w:val="28"/>
        </w:rPr>
        <w:t>9</w:t>
      </w:r>
      <w:r w:rsidRPr="006E59C0">
        <w:rPr>
          <w:sz w:val="28"/>
        </w:rPr>
        <w:t xml:space="preserve">, </w:t>
      </w:r>
      <w:r>
        <w:rPr>
          <w:sz w:val="28"/>
        </w:rPr>
        <w:t>20</w:t>
      </w:r>
      <w:r w:rsidRPr="006E59C0">
        <w:rPr>
          <w:sz w:val="28"/>
        </w:rPr>
        <w:t>, 2</w:t>
      </w:r>
      <w:r>
        <w:rPr>
          <w:sz w:val="28"/>
        </w:rPr>
        <w:t>1</w:t>
      </w:r>
      <w:r w:rsidRPr="006E59C0">
        <w:rPr>
          <w:sz w:val="28"/>
        </w:rPr>
        <w:t>, 2</w:t>
      </w:r>
      <w:r>
        <w:rPr>
          <w:sz w:val="28"/>
        </w:rPr>
        <w:t>2</w:t>
      </w:r>
      <w:r w:rsidRPr="006E59C0">
        <w:rPr>
          <w:sz w:val="28"/>
        </w:rPr>
        <w:t>],                              А. Ю. Кудряшова [8</w:t>
      </w:r>
      <w:r>
        <w:rPr>
          <w:sz w:val="28"/>
          <w:lang w:val="uk-UA"/>
        </w:rPr>
        <w:t>7</w:t>
      </w:r>
      <w:r w:rsidRPr="006E59C0">
        <w:rPr>
          <w:sz w:val="28"/>
        </w:rPr>
        <w:t>], В. И. Мартынова [</w:t>
      </w:r>
      <w:r>
        <w:rPr>
          <w:sz w:val="28"/>
        </w:rPr>
        <w:t>100</w:t>
      </w:r>
      <w:r w:rsidRPr="006E59C0">
        <w:rPr>
          <w:sz w:val="28"/>
        </w:rPr>
        <w:t>], Н. М.  Зейфас [6</w:t>
      </w:r>
      <w:r>
        <w:rPr>
          <w:sz w:val="28"/>
        </w:rPr>
        <w:t>3</w:t>
      </w:r>
      <w:r w:rsidRPr="006E59C0">
        <w:rPr>
          <w:sz w:val="28"/>
        </w:rPr>
        <w:t>],</w:t>
      </w:r>
      <w:r>
        <w:rPr>
          <w:sz w:val="28"/>
        </w:rPr>
        <w:t xml:space="preserve">                              Н</w:t>
      </w:r>
      <w:r w:rsidRPr="00FC2E68">
        <w:rPr>
          <w:sz w:val="28"/>
        </w:rPr>
        <w:t>. А. Эскиной [1</w:t>
      </w:r>
      <w:r>
        <w:rPr>
          <w:sz w:val="28"/>
        </w:rPr>
        <w:t>84</w:t>
      </w:r>
      <w:r w:rsidRPr="00FC2E68">
        <w:rPr>
          <w:sz w:val="28"/>
        </w:rPr>
        <w:t>],  Г. И. Побережной [11</w:t>
      </w:r>
      <w:r>
        <w:rPr>
          <w:sz w:val="28"/>
          <w:lang w:val="uk-UA"/>
        </w:rPr>
        <w:t>7</w:t>
      </w:r>
      <w:r w:rsidRPr="00FC2E68">
        <w:rPr>
          <w:sz w:val="28"/>
        </w:rPr>
        <w:t>],  Л. В. Шаповаловой [1</w:t>
      </w:r>
      <w:r>
        <w:rPr>
          <w:sz w:val="28"/>
        </w:rPr>
        <w:t>72</w:t>
      </w:r>
      <w:r w:rsidRPr="00FC2E68">
        <w:rPr>
          <w:sz w:val="28"/>
        </w:rPr>
        <w:t>],</w:t>
      </w:r>
      <w:r>
        <w:rPr>
          <w:sz w:val="28"/>
        </w:rPr>
        <w:t xml:space="preserve">                   </w:t>
      </w:r>
      <w:r w:rsidRPr="006D5DCD">
        <w:rPr>
          <w:sz w:val="28"/>
        </w:rPr>
        <w:t>Т. Н.  Дубравской [5</w:t>
      </w:r>
      <w:r>
        <w:rPr>
          <w:sz w:val="28"/>
        </w:rPr>
        <w:t>7</w:t>
      </w:r>
      <w:r w:rsidRPr="006D5DCD">
        <w:rPr>
          <w:sz w:val="28"/>
        </w:rPr>
        <w:t>], В. Б. Носиной [1</w:t>
      </w:r>
      <w:r>
        <w:rPr>
          <w:sz w:val="28"/>
          <w:lang w:val="uk-UA"/>
        </w:rPr>
        <w:t>12</w:t>
      </w:r>
      <w:r w:rsidRPr="006D5DCD">
        <w:rPr>
          <w:sz w:val="28"/>
        </w:rPr>
        <w:t>, 1</w:t>
      </w:r>
      <w:r>
        <w:rPr>
          <w:sz w:val="28"/>
          <w:lang w:val="uk-UA"/>
        </w:rPr>
        <w:t>13</w:t>
      </w:r>
      <w:r w:rsidRPr="006D5DCD">
        <w:rPr>
          <w:sz w:val="28"/>
        </w:rPr>
        <w:t>], И. А. Писаревской [11</w:t>
      </w:r>
      <w:r>
        <w:rPr>
          <w:sz w:val="28"/>
        </w:rPr>
        <w:t>6</w:t>
      </w:r>
      <w:r w:rsidRPr="006D5DCD">
        <w:rPr>
          <w:sz w:val="28"/>
        </w:rPr>
        <w:t>],              Л. Ф. Семеренко [1</w:t>
      </w:r>
      <w:r>
        <w:rPr>
          <w:sz w:val="28"/>
          <w:lang w:val="uk-UA"/>
        </w:rPr>
        <w:t>38</w:t>
      </w:r>
      <w:r w:rsidRPr="006D5DCD">
        <w:rPr>
          <w:sz w:val="28"/>
        </w:rPr>
        <w:t>], Л. П. Синявской [1</w:t>
      </w:r>
      <w:r>
        <w:rPr>
          <w:sz w:val="28"/>
          <w:lang w:val="uk-UA"/>
        </w:rPr>
        <w:t>40</w:t>
      </w:r>
      <w:r w:rsidRPr="006D5DCD">
        <w:rPr>
          <w:sz w:val="28"/>
        </w:rPr>
        <w:t>],  Э. П. Федосовой [1</w:t>
      </w:r>
      <w:r>
        <w:rPr>
          <w:sz w:val="28"/>
        </w:rPr>
        <w:t>54</w:t>
      </w:r>
      <w:r w:rsidRPr="006D5DCD">
        <w:rPr>
          <w:sz w:val="28"/>
        </w:rPr>
        <w:t>],</w:t>
      </w:r>
      <w:r>
        <w:rPr>
          <w:sz w:val="28"/>
        </w:rPr>
        <w:t xml:space="preserve">                       </w:t>
      </w:r>
      <w:r w:rsidRPr="006D5DCD">
        <w:rPr>
          <w:sz w:val="28"/>
        </w:rPr>
        <w:t>Н. Н.  Владимирцевой [3</w:t>
      </w:r>
      <w:r>
        <w:rPr>
          <w:sz w:val="28"/>
        </w:rPr>
        <w:t>3</w:t>
      </w:r>
      <w:r w:rsidRPr="006D5DCD">
        <w:rPr>
          <w:sz w:val="28"/>
        </w:rPr>
        <w:t>], И.</w:t>
      </w:r>
      <w:proofErr w:type="gramEnd"/>
      <w:r w:rsidRPr="006D5DCD">
        <w:rPr>
          <w:sz w:val="28"/>
        </w:rPr>
        <w:t xml:space="preserve"> </w:t>
      </w:r>
      <w:proofErr w:type="gramStart"/>
      <w:r w:rsidRPr="006D5DCD">
        <w:rPr>
          <w:sz w:val="28"/>
        </w:rPr>
        <w:t>М. Аристовой [8], Л. А.  Зайцевой [6</w:t>
      </w:r>
      <w:r>
        <w:rPr>
          <w:sz w:val="28"/>
        </w:rPr>
        <w:t>1</w:t>
      </w:r>
      <w:r w:rsidRPr="006D5DCD">
        <w:rPr>
          <w:sz w:val="28"/>
        </w:rPr>
        <w:t>],                      О. В. Муравской [10</w:t>
      </w:r>
      <w:r>
        <w:rPr>
          <w:sz w:val="28"/>
          <w:lang w:val="uk-UA"/>
        </w:rPr>
        <w:t>7</w:t>
      </w:r>
      <w:r w:rsidRPr="006D5DCD">
        <w:rPr>
          <w:sz w:val="28"/>
        </w:rPr>
        <w:t>],  Г. Бальтазара [1</w:t>
      </w:r>
      <w:r>
        <w:rPr>
          <w:sz w:val="28"/>
        </w:rPr>
        <w:t>2</w:t>
      </w:r>
      <w:r w:rsidRPr="006D5DCD">
        <w:rPr>
          <w:sz w:val="28"/>
        </w:rPr>
        <w:t>], К. Барта [1</w:t>
      </w:r>
      <w:r>
        <w:rPr>
          <w:sz w:val="28"/>
        </w:rPr>
        <w:t>2</w:t>
      </w:r>
      <w:r w:rsidRPr="006D5DCD">
        <w:rPr>
          <w:sz w:val="28"/>
        </w:rPr>
        <w:t>], Г. Кюнга [1</w:t>
      </w:r>
      <w:r>
        <w:rPr>
          <w:sz w:val="28"/>
        </w:rPr>
        <w:t>2</w:t>
      </w:r>
      <w:r w:rsidRPr="006D5DCD">
        <w:rPr>
          <w:sz w:val="28"/>
        </w:rPr>
        <w:t>],                     А. А.  Дубий [5</w:t>
      </w:r>
      <w:r>
        <w:rPr>
          <w:sz w:val="28"/>
        </w:rPr>
        <w:t>6</w:t>
      </w:r>
      <w:r w:rsidRPr="006D5DCD">
        <w:rPr>
          <w:sz w:val="28"/>
        </w:rPr>
        <w:t>], А. В. Ивко [6</w:t>
      </w:r>
      <w:r>
        <w:rPr>
          <w:sz w:val="28"/>
        </w:rPr>
        <w:t>7</w:t>
      </w:r>
      <w:r w:rsidRPr="006D5DCD">
        <w:rPr>
          <w:sz w:val="28"/>
        </w:rPr>
        <w:t>], М. В. Колмаковой [7</w:t>
      </w:r>
      <w:r>
        <w:rPr>
          <w:sz w:val="28"/>
        </w:rPr>
        <w:t>6</w:t>
      </w:r>
      <w:r w:rsidRPr="006D5DCD">
        <w:rPr>
          <w:sz w:val="28"/>
        </w:rPr>
        <w:t>]);</w:t>
      </w:r>
      <w:proofErr w:type="gramEnd"/>
    </w:p>
    <w:p w:rsidR="00BE3151" w:rsidRDefault="00BE3151" w:rsidP="00B8791E">
      <w:pPr>
        <w:widowControl/>
        <w:numPr>
          <w:ilvl w:val="0"/>
          <w:numId w:val="6"/>
        </w:numPr>
        <w:tabs>
          <w:tab w:val="clear" w:pos="709"/>
        </w:tabs>
        <w:suppressAutoHyphens w:val="0"/>
        <w:spacing w:after="0" w:line="360" w:lineRule="auto"/>
        <w:ind w:left="0" w:firstLine="709"/>
        <w:rPr>
          <w:sz w:val="28"/>
        </w:rPr>
      </w:pPr>
      <w:proofErr w:type="gramStart"/>
      <w:r>
        <w:rPr>
          <w:sz w:val="28"/>
        </w:rPr>
        <w:t xml:space="preserve">литература различной научной направленности, касающаяся жизни и творчества И. С. Баха и А. Г. Шнитке   и    их конкретных сочинений (работы А. Швейцера </w:t>
      </w:r>
      <w:r w:rsidRPr="00386A35">
        <w:rPr>
          <w:sz w:val="28"/>
        </w:rPr>
        <w:t>[1</w:t>
      </w:r>
      <w:r>
        <w:rPr>
          <w:sz w:val="28"/>
        </w:rPr>
        <w:t>73</w:t>
      </w:r>
      <w:r w:rsidRPr="00386A35">
        <w:rPr>
          <w:sz w:val="28"/>
        </w:rPr>
        <w:t>], М. С.  и  Я. С. Друскиных [5</w:t>
      </w:r>
      <w:r>
        <w:rPr>
          <w:sz w:val="28"/>
        </w:rPr>
        <w:t>2</w:t>
      </w:r>
      <w:r w:rsidRPr="00386A35">
        <w:rPr>
          <w:sz w:val="28"/>
        </w:rPr>
        <w:t>, 5</w:t>
      </w:r>
      <w:r>
        <w:rPr>
          <w:sz w:val="28"/>
        </w:rPr>
        <w:t>3</w:t>
      </w:r>
      <w:r w:rsidRPr="00386A35">
        <w:rPr>
          <w:sz w:val="28"/>
        </w:rPr>
        <w:t>,  5</w:t>
      </w:r>
      <w:r>
        <w:rPr>
          <w:sz w:val="28"/>
        </w:rPr>
        <w:t>4</w:t>
      </w:r>
      <w:r w:rsidRPr="00386A35">
        <w:rPr>
          <w:sz w:val="28"/>
        </w:rPr>
        <w:t>,</w:t>
      </w:r>
      <w:r>
        <w:rPr>
          <w:sz w:val="28"/>
        </w:rPr>
        <w:t xml:space="preserve"> 55</w:t>
      </w:r>
      <w:r w:rsidRPr="0074703F">
        <w:rPr>
          <w:sz w:val="28"/>
        </w:rPr>
        <w:t>]</w:t>
      </w:r>
      <w:r>
        <w:rPr>
          <w:sz w:val="28"/>
        </w:rPr>
        <w:t xml:space="preserve">,                                  В. В. Медушевского </w:t>
      </w:r>
      <w:r w:rsidRPr="00F40F4E">
        <w:rPr>
          <w:sz w:val="28"/>
        </w:rPr>
        <w:t>[</w:t>
      </w:r>
      <w:r>
        <w:rPr>
          <w:sz w:val="28"/>
        </w:rPr>
        <w:t>10</w:t>
      </w:r>
      <w:r>
        <w:rPr>
          <w:sz w:val="28"/>
          <w:lang w:val="uk-UA"/>
        </w:rPr>
        <w:t>5</w:t>
      </w:r>
      <w:r w:rsidRPr="00F40F4E">
        <w:rPr>
          <w:sz w:val="28"/>
        </w:rPr>
        <w:t>]</w:t>
      </w:r>
      <w:r>
        <w:rPr>
          <w:sz w:val="28"/>
        </w:rPr>
        <w:t xml:space="preserve">, И. Н. </w:t>
      </w:r>
      <w:r w:rsidRPr="00B20C1C">
        <w:rPr>
          <w:sz w:val="28"/>
        </w:rPr>
        <w:t>Форкеля [1</w:t>
      </w:r>
      <w:r>
        <w:rPr>
          <w:sz w:val="28"/>
          <w:lang w:val="uk-UA"/>
        </w:rPr>
        <w:t>59</w:t>
      </w:r>
      <w:r w:rsidRPr="00B20C1C">
        <w:rPr>
          <w:sz w:val="28"/>
        </w:rPr>
        <w:t>],  В. В. Протопопова [11</w:t>
      </w:r>
      <w:r>
        <w:rPr>
          <w:sz w:val="28"/>
          <w:lang w:val="uk-UA"/>
        </w:rPr>
        <w:t>9</w:t>
      </w:r>
      <w:r w:rsidRPr="00B20C1C">
        <w:rPr>
          <w:sz w:val="28"/>
        </w:rPr>
        <w:t>],                 Т. Ф. Мюллера [10</w:t>
      </w:r>
      <w:r>
        <w:rPr>
          <w:sz w:val="28"/>
          <w:lang w:val="uk-UA"/>
        </w:rPr>
        <w:t>8</w:t>
      </w:r>
      <w:r w:rsidRPr="00B20C1C">
        <w:rPr>
          <w:sz w:val="28"/>
        </w:rPr>
        <w:t>],  Е. М. Берденни</w:t>
      </w:r>
      <w:r>
        <w:rPr>
          <w:sz w:val="28"/>
        </w:rPr>
        <w:t xml:space="preserve">ковой </w:t>
      </w:r>
      <w:r w:rsidRPr="00B20C1C">
        <w:rPr>
          <w:sz w:val="28"/>
        </w:rPr>
        <w:t>[1</w:t>
      </w:r>
      <w:r>
        <w:rPr>
          <w:sz w:val="28"/>
        </w:rPr>
        <w:t>5</w:t>
      </w:r>
      <w:r w:rsidRPr="00B20C1C">
        <w:rPr>
          <w:sz w:val="28"/>
        </w:rPr>
        <w:t>, 1</w:t>
      </w:r>
      <w:r>
        <w:rPr>
          <w:sz w:val="28"/>
        </w:rPr>
        <w:t>6</w:t>
      </w:r>
      <w:r w:rsidRPr="00B20C1C">
        <w:rPr>
          <w:sz w:val="28"/>
        </w:rPr>
        <w:t>, 1</w:t>
      </w:r>
      <w:r>
        <w:rPr>
          <w:sz w:val="28"/>
        </w:rPr>
        <w:t>7</w:t>
      </w:r>
      <w:r w:rsidRPr="00B20C1C">
        <w:rPr>
          <w:sz w:val="28"/>
        </w:rPr>
        <w:t>, 1</w:t>
      </w:r>
      <w:r>
        <w:rPr>
          <w:sz w:val="28"/>
        </w:rPr>
        <w:t>8</w:t>
      </w:r>
      <w:r w:rsidRPr="00B20C1C">
        <w:rPr>
          <w:sz w:val="28"/>
        </w:rPr>
        <w:t>, 1</w:t>
      </w:r>
      <w:r>
        <w:rPr>
          <w:sz w:val="28"/>
        </w:rPr>
        <w:t>9</w:t>
      </w:r>
      <w:r w:rsidRPr="00B20C1C">
        <w:rPr>
          <w:sz w:val="28"/>
        </w:rPr>
        <w:t xml:space="preserve">, </w:t>
      </w:r>
      <w:r>
        <w:rPr>
          <w:sz w:val="28"/>
        </w:rPr>
        <w:t>20</w:t>
      </w:r>
      <w:r w:rsidRPr="00B20C1C">
        <w:rPr>
          <w:sz w:val="28"/>
        </w:rPr>
        <w:t>, 2</w:t>
      </w:r>
      <w:r>
        <w:rPr>
          <w:sz w:val="28"/>
        </w:rPr>
        <w:t>1</w:t>
      </w:r>
      <w:r w:rsidRPr="00B20C1C">
        <w:rPr>
          <w:sz w:val="28"/>
        </w:rPr>
        <w:t>, 2</w:t>
      </w:r>
      <w:r>
        <w:rPr>
          <w:sz w:val="28"/>
        </w:rPr>
        <w:t>2</w:t>
      </w:r>
      <w:proofErr w:type="gramEnd"/>
      <w:r w:rsidRPr="00B20C1C">
        <w:rPr>
          <w:sz w:val="28"/>
        </w:rPr>
        <w:t xml:space="preserve">, </w:t>
      </w:r>
      <w:proofErr w:type="gramStart"/>
      <w:r w:rsidRPr="00B20C1C">
        <w:rPr>
          <w:sz w:val="28"/>
        </w:rPr>
        <w:t>5</w:t>
      </w:r>
      <w:r>
        <w:rPr>
          <w:sz w:val="28"/>
        </w:rPr>
        <w:t>8</w:t>
      </w:r>
      <w:r w:rsidRPr="00F40F4E">
        <w:rPr>
          <w:sz w:val="28"/>
        </w:rPr>
        <w:t>]</w:t>
      </w:r>
      <w:r>
        <w:rPr>
          <w:sz w:val="28"/>
        </w:rPr>
        <w:t xml:space="preserve">,                 В. Б. Носиной </w:t>
      </w:r>
      <w:r w:rsidRPr="005B4FAF">
        <w:rPr>
          <w:sz w:val="28"/>
        </w:rPr>
        <w:t>[1</w:t>
      </w:r>
      <w:r>
        <w:rPr>
          <w:sz w:val="28"/>
          <w:lang w:val="uk-UA"/>
        </w:rPr>
        <w:t>12</w:t>
      </w:r>
      <w:r w:rsidRPr="005B4FAF">
        <w:rPr>
          <w:sz w:val="28"/>
        </w:rPr>
        <w:t>, 1</w:t>
      </w:r>
      <w:r>
        <w:rPr>
          <w:sz w:val="28"/>
          <w:lang w:val="uk-UA"/>
        </w:rPr>
        <w:t>13</w:t>
      </w:r>
      <w:r w:rsidRPr="005B4FAF">
        <w:rPr>
          <w:sz w:val="28"/>
        </w:rPr>
        <w:t>],  И. А. Писаревской [11</w:t>
      </w:r>
      <w:r>
        <w:rPr>
          <w:sz w:val="28"/>
          <w:lang w:val="uk-UA"/>
        </w:rPr>
        <w:t>6</w:t>
      </w:r>
      <w:r w:rsidRPr="005B4FAF">
        <w:rPr>
          <w:sz w:val="28"/>
        </w:rPr>
        <w:t>],С. А. Стасюк [1</w:t>
      </w:r>
      <w:r>
        <w:rPr>
          <w:sz w:val="28"/>
          <w:lang w:val="uk-UA"/>
        </w:rPr>
        <w:t>47</w:t>
      </w:r>
      <w:r w:rsidRPr="005B4FAF">
        <w:rPr>
          <w:sz w:val="28"/>
        </w:rPr>
        <w:t>],                     Я. М. Гиршмана [</w:t>
      </w:r>
      <w:r>
        <w:rPr>
          <w:sz w:val="28"/>
        </w:rPr>
        <w:t>40</w:t>
      </w:r>
      <w:r w:rsidRPr="005B4FAF">
        <w:rPr>
          <w:sz w:val="28"/>
        </w:rPr>
        <w:t>],  Н. М. Зейфас [6</w:t>
      </w:r>
      <w:r>
        <w:rPr>
          <w:sz w:val="28"/>
        </w:rPr>
        <w:t>3</w:t>
      </w:r>
      <w:r w:rsidRPr="005B4FAF">
        <w:rPr>
          <w:sz w:val="28"/>
        </w:rPr>
        <w:t>], Н. А. Эскиной [1</w:t>
      </w:r>
      <w:r>
        <w:rPr>
          <w:sz w:val="28"/>
        </w:rPr>
        <w:t>84</w:t>
      </w:r>
      <w:r w:rsidRPr="005B4FAF">
        <w:rPr>
          <w:sz w:val="28"/>
        </w:rPr>
        <w:t>],                            Т. В. Шабалиной [1</w:t>
      </w:r>
      <w:r>
        <w:rPr>
          <w:sz w:val="28"/>
          <w:lang w:val="uk-UA"/>
        </w:rPr>
        <w:t>70</w:t>
      </w:r>
      <w:r w:rsidRPr="005B4FAF">
        <w:rPr>
          <w:sz w:val="28"/>
        </w:rPr>
        <w:t>], Н. Н. Делициевой  [4</w:t>
      </w:r>
      <w:r>
        <w:rPr>
          <w:sz w:val="28"/>
        </w:rPr>
        <w:t>6</w:t>
      </w:r>
      <w:r w:rsidRPr="005B4FAF">
        <w:rPr>
          <w:sz w:val="28"/>
        </w:rPr>
        <w:t>], И. Г. Игнатченко [</w:t>
      </w:r>
      <w:r>
        <w:rPr>
          <w:sz w:val="28"/>
        </w:rPr>
        <w:t>70</w:t>
      </w:r>
      <w:r w:rsidRPr="005B4FAF">
        <w:rPr>
          <w:sz w:val="28"/>
        </w:rPr>
        <w:t>],                Л. Ф. Семеренко [1</w:t>
      </w:r>
      <w:r>
        <w:rPr>
          <w:sz w:val="28"/>
          <w:lang w:val="uk-UA"/>
        </w:rPr>
        <w:t>38</w:t>
      </w:r>
      <w:r w:rsidRPr="005B4FAF">
        <w:rPr>
          <w:sz w:val="28"/>
        </w:rPr>
        <w:t>],  С. А. Морозова [10</w:t>
      </w:r>
      <w:r>
        <w:rPr>
          <w:sz w:val="28"/>
          <w:lang w:val="uk-UA"/>
        </w:rPr>
        <w:t>6</w:t>
      </w:r>
      <w:r w:rsidRPr="005B4FAF">
        <w:rPr>
          <w:sz w:val="28"/>
        </w:rPr>
        <w:t>], Ю. С.  Габай [3</w:t>
      </w:r>
      <w:r>
        <w:rPr>
          <w:sz w:val="28"/>
        </w:rPr>
        <w:t>5</w:t>
      </w:r>
      <w:r w:rsidRPr="005B4FAF">
        <w:rPr>
          <w:sz w:val="28"/>
        </w:rPr>
        <w:t>],                           В. С. Галацкой [3</w:t>
      </w:r>
      <w:r>
        <w:rPr>
          <w:sz w:val="28"/>
        </w:rPr>
        <w:t>7</w:t>
      </w:r>
      <w:r w:rsidRPr="005B4FAF">
        <w:rPr>
          <w:sz w:val="28"/>
        </w:rPr>
        <w:t>],  А. А.  Дубий [5</w:t>
      </w:r>
      <w:r>
        <w:rPr>
          <w:sz w:val="28"/>
        </w:rPr>
        <w:t>6</w:t>
      </w:r>
      <w:r w:rsidRPr="005B4FAF">
        <w:rPr>
          <w:sz w:val="28"/>
        </w:rPr>
        <w:t>], каталог  В.</w:t>
      </w:r>
      <w:proofErr w:type="gramEnd"/>
      <w:r w:rsidRPr="005B4FAF">
        <w:rPr>
          <w:sz w:val="28"/>
        </w:rPr>
        <w:t xml:space="preserve"> </w:t>
      </w:r>
      <w:proofErr w:type="gramStart"/>
      <w:r w:rsidRPr="001D5278">
        <w:rPr>
          <w:sz w:val="28"/>
        </w:rPr>
        <w:t>Шмидера [1</w:t>
      </w:r>
      <w:r>
        <w:rPr>
          <w:sz w:val="28"/>
        </w:rPr>
        <w:t>95</w:t>
      </w:r>
      <w:r w:rsidRPr="001D5278">
        <w:rPr>
          <w:sz w:val="28"/>
        </w:rPr>
        <w:t>],</w:t>
      </w:r>
      <w:r w:rsidRPr="005B4FAF">
        <w:rPr>
          <w:sz w:val="28"/>
        </w:rPr>
        <w:t xml:space="preserve"> труды        </w:t>
      </w:r>
      <w:r w:rsidRPr="00DC0245">
        <w:rPr>
          <w:sz w:val="28"/>
        </w:rPr>
        <w:t>А. Г. Шнитке [1</w:t>
      </w:r>
      <w:r>
        <w:rPr>
          <w:sz w:val="28"/>
          <w:lang w:val="uk-UA"/>
        </w:rPr>
        <w:t>79</w:t>
      </w:r>
      <w:r w:rsidRPr="00DC0245">
        <w:rPr>
          <w:sz w:val="28"/>
        </w:rPr>
        <w:t>, 1</w:t>
      </w:r>
      <w:r>
        <w:rPr>
          <w:sz w:val="28"/>
          <w:lang w:val="uk-UA"/>
        </w:rPr>
        <w:t>80</w:t>
      </w:r>
      <w:r w:rsidRPr="00DC0245">
        <w:rPr>
          <w:sz w:val="28"/>
        </w:rPr>
        <w:t>], В. В. Холоповой и Е. Чигаревой [1</w:t>
      </w:r>
      <w:r>
        <w:rPr>
          <w:sz w:val="28"/>
        </w:rPr>
        <w:t>63</w:t>
      </w:r>
      <w:r w:rsidRPr="00DC0245">
        <w:rPr>
          <w:sz w:val="28"/>
        </w:rPr>
        <w:t>, 1</w:t>
      </w:r>
      <w:r>
        <w:rPr>
          <w:sz w:val="28"/>
        </w:rPr>
        <w:t>64</w:t>
      </w:r>
      <w:r w:rsidRPr="00DC0245">
        <w:rPr>
          <w:sz w:val="28"/>
        </w:rPr>
        <w:t>],                      А. В. Ивашкина [6</w:t>
      </w:r>
      <w:r>
        <w:rPr>
          <w:sz w:val="28"/>
        </w:rPr>
        <w:t>6</w:t>
      </w:r>
      <w:r w:rsidRPr="00DC0245">
        <w:rPr>
          <w:sz w:val="28"/>
        </w:rPr>
        <w:t>], Д. И. Шульгина [1</w:t>
      </w:r>
      <w:r>
        <w:rPr>
          <w:sz w:val="28"/>
          <w:lang w:val="uk-UA"/>
        </w:rPr>
        <w:t>81</w:t>
      </w:r>
      <w:r w:rsidRPr="00DC0245">
        <w:rPr>
          <w:sz w:val="28"/>
        </w:rPr>
        <w:t>], Н. В. Товстопят [1</w:t>
      </w:r>
      <w:r>
        <w:rPr>
          <w:sz w:val="28"/>
          <w:lang w:val="uk-UA"/>
        </w:rPr>
        <w:t>48</w:t>
      </w:r>
      <w:r w:rsidRPr="00DC0245">
        <w:rPr>
          <w:sz w:val="28"/>
        </w:rPr>
        <w:t>],</w:t>
      </w:r>
      <w:r>
        <w:rPr>
          <w:sz w:val="28"/>
        </w:rPr>
        <w:t xml:space="preserve">                           В. И. Горлинского  </w:t>
      </w:r>
      <w:r w:rsidRPr="00F40F4E">
        <w:rPr>
          <w:sz w:val="28"/>
        </w:rPr>
        <w:t>[</w:t>
      </w:r>
      <w:r>
        <w:rPr>
          <w:sz w:val="28"/>
        </w:rPr>
        <w:t>41</w:t>
      </w:r>
      <w:r w:rsidRPr="00F40F4E">
        <w:rPr>
          <w:sz w:val="28"/>
        </w:rPr>
        <w:t>]</w:t>
      </w:r>
      <w:r>
        <w:rPr>
          <w:sz w:val="28"/>
        </w:rPr>
        <w:t>).</w:t>
      </w:r>
      <w:proofErr w:type="gramEnd"/>
    </w:p>
    <w:p w:rsidR="00BE3151" w:rsidRPr="009878FA" w:rsidRDefault="00BE3151" w:rsidP="00BE3151">
      <w:pPr>
        <w:pStyle w:val="1"/>
        <w:spacing w:line="360" w:lineRule="auto"/>
        <w:ind w:left="0" w:firstLine="709"/>
        <w:rPr>
          <w:szCs w:val="28"/>
        </w:rPr>
      </w:pPr>
      <w:r>
        <w:rPr>
          <w:b w:val="0"/>
          <w:i/>
        </w:rPr>
        <w:t>Научная новизна</w:t>
      </w:r>
      <w:r>
        <w:t xml:space="preserve"> настоящей работы состоит в попытке </w:t>
      </w:r>
      <w:r>
        <w:lastRenderedPageBreak/>
        <w:t xml:space="preserve">привлечения особой сферы  знаний о мире, разработанных в теологии и философии, к области научного музыкознания. Проблема теологической идеи трансцендентного в христианской музыке  в обособленном виде и в подобной </w:t>
      </w:r>
      <w:r w:rsidRPr="009878FA">
        <w:rPr>
          <w:szCs w:val="28"/>
        </w:rPr>
        <w:t xml:space="preserve">постановке вопроса ранее музыковедами не рассматривалась. Впервые также   предпринята  попытка создать «каталог» наиболее выразительных музыкальных знаков-символов, отражающих в музыке   идею трансцендентного.  </w:t>
      </w:r>
    </w:p>
    <w:p w:rsidR="00BE3151" w:rsidRPr="009878FA" w:rsidRDefault="00BE3151" w:rsidP="00BE3151">
      <w:pPr>
        <w:spacing w:line="360" w:lineRule="auto"/>
        <w:ind w:firstLine="720"/>
        <w:rPr>
          <w:sz w:val="28"/>
          <w:szCs w:val="28"/>
          <w:lang w:val="uk-UA"/>
        </w:rPr>
      </w:pPr>
      <w:r w:rsidRPr="009878FA">
        <w:rPr>
          <w:sz w:val="28"/>
          <w:szCs w:val="28"/>
        </w:rPr>
        <w:t xml:space="preserve">Настоящая работа обсуждалась  на кафедре истории музыки этносов Украины и музыкальной критики Национальной музыкальной академии Украины им. П. И. Чайковского. </w:t>
      </w:r>
      <w:proofErr w:type="gramStart"/>
      <w:r w:rsidRPr="009878FA">
        <w:rPr>
          <w:sz w:val="28"/>
          <w:szCs w:val="28"/>
        </w:rPr>
        <w:t xml:space="preserve">Основные ее положения были  заявлены в тезисах и докладах  на </w:t>
      </w:r>
      <w:r w:rsidRPr="009878FA">
        <w:rPr>
          <w:sz w:val="28"/>
          <w:szCs w:val="28"/>
          <w:lang w:val="en-US"/>
        </w:rPr>
        <w:t>V</w:t>
      </w:r>
      <w:r w:rsidRPr="009878FA">
        <w:rPr>
          <w:sz w:val="28"/>
          <w:szCs w:val="28"/>
        </w:rPr>
        <w:t xml:space="preserve">, </w:t>
      </w:r>
      <w:r w:rsidRPr="009878FA">
        <w:rPr>
          <w:sz w:val="28"/>
          <w:szCs w:val="28"/>
          <w:lang w:val="en-US"/>
        </w:rPr>
        <w:t>VI</w:t>
      </w:r>
      <w:r w:rsidRPr="009878FA">
        <w:rPr>
          <w:sz w:val="28"/>
          <w:szCs w:val="28"/>
        </w:rPr>
        <w:t xml:space="preserve">, </w:t>
      </w:r>
      <w:r w:rsidRPr="009878FA">
        <w:rPr>
          <w:sz w:val="28"/>
          <w:szCs w:val="28"/>
          <w:lang w:val="en-US"/>
        </w:rPr>
        <w:t>VII</w:t>
      </w:r>
      <w:r w:rsidRPr="009878FA">
        <w:rPr>
          <w:sz w:val="28"/>
          <w:szCs w:val="28"/>
        </w:rPr>
        <w:t xml:space="preserve">  всеукраинских научно-теоретических конференциях «</w:t>
      </w:r>
      <w:r w:rsidRPr="009878FA">
        <w:rPr>
          <w:sz w:val="28"/>
          <w:szCs w:val="28"/>
          <w:lang w:val="uk-UA"/>
        </w:rPr>
        <w:t>Молоді музикознавці України</w:t>
      </w:r>
      <w:r w:rsidRPr="009878FA">
        <w:rPr>
          <w:sz w:val="28"/>
          <w:szCs w:val="28"/>
        </w:rPr>
        <w:t xml:space="preserve">» (Киев –  2004, 2005, 2006), </w:t>
      </w:r>
      <w:r w:rsidRPr="009878FA">
        <w:rPr>
          <w:sz w:val="28"/>
          <w:szCs w:val="28"/>
          <w:lang w:val="uk-UA"/>
        </w:rPr>
        <w:t>нау</w:t>
      </w:r>
      <w:r>
        <w:rPr>
          <w:sz w:val="28"/>
          <w:szCs w:val="28"/>
          <w:lang w:val="uk-UA"/>
        </w:rPr>
        <w:t>чной</w:t>
      </w:r>
      <w:r w:rsidRPr="009878FA">
        <w:rPr>
          <w:sz w:val="28"/>
          <w:szCs w:val="28"/>
          <w:lang w:val="uk-UA"/>
        </w:rPr>
        <w:t xml:space="preserve"> конференц</w:t>
      </w:r>
      <w:r>
        <w:rPr>
          <w:sz w:val="28"/>
          <w:szCs w:val="28"/>
          <w:lang w:val="uk-UA"/>
        </w:rPr>
        <w:t>ии</w:t>
      </w:r>
      <w:r w:rsidRPr="009878FA">
        <w:rPr>
          <w:sz w:val="28"/>
          <w:szCs w:val="28"/>
          <w:lang w:val="uk-UA"/>
        </w:rPr>
        <w:t xml:space="preserve"> «Еволюційні процеси в музичному мистецтві: від минулого до майбутнього» всеукра</w:t>
      </w:r>
      <w:r>
        <w:rPr>
          <w:sz w:val="28"/>
          <w:szCs w:val="28"/>
          <w:lang w:val="uk-UA"/>
        </w:rPr>
        <w:t>и</w:t>
      </w:r>
      <w:r w:rsidRPr="009878FA">
        <w:rPr>
          <w:sz w:val="28"/>
          <w:szCs w:val="28"/>
          <w:lang w:val="uk-UA"/>
        </w:rPr>
        <w:t>нско</w:t>
      </w:r>
      <w:r>
        <w:rPr>
          <w:sz w:val="28"/>
          <w:szCs w:val="28"/>
          <w:lang w:val="uk-UA"/>
        </w:rPr>
        <w:t>й</w:t>
      </w:r>
      <w:r w:rsidRPr="009878FA">
        <w:rPr>
          <w:sz w:val="28"/>
          <w:szCs w:val="28"/>
          <w:lang w:val="uk-UA"/>
        </w:rPr>
        <w:t xml:space="preserve"> муз</w:t>
      </w:r>
      <w:r>
        <w:rPr>
          <w:sz w:val="28"/>
          <w:szCs w:val="28"/>
          <w:lang w:val="uk-UA"/>
        </w:rPr>
        <w:t>ыкальной</w:t>
      </w:r>
      <w:r w:rsidRPr="009878FA">
        <w:rPr>
          <w:sz w:val="28"/>
          <w:szCs w:val="28"/>
          <w:lang w:val="uk-UA"/>
        </w:rPr>
        <w:t xml:space="preserve"> акц</w:t>
      </w:r>
      <w:r>
        <w:rPr>
          <w:sz w:val="28"/>
          <w:szCs w:val="28"/>
          <w:lang w:val="uk-UA"/>
        </w:rPr>
        <w:t>ии</w:t>
      </w:r>
      <w:r w:rsidRPr="009878FA">
        <w:rPr>
          <w:sz w:val="28"/>
          <w:szCs w:val="28"/>
          <w:lang w:val="uk-UA"/>
        </w:rPr>
        <w:t xml:space="preserve"> «Мистецтво молодих-2005» </w:t>
      </w:r>
      <w:r>
        <w:rPr>
          <w:sz w:val="28"/>
          <w:szCs w:val="28"/>
          <w:lang w:val="uk-UA"/>
        </w:rPr>
        <w:t>(Донец</w:t>
      </w:r>
      <w:r w:rsidRPr="009878FA">
        <w:rPr>
          <w:sz w:val="28"/>
          <w:szCs w:val="28"/>
          <w:lang w:val="uk-UA"/>
        </w:rPr>
        <w:t xml:space="preserve">к — 2005) </w:t>
      </w:r>
      <w:r>
        <w:rPr>
          <w:sz w:val="28"/>
          <w:szCs w:val="28"/>
          <w:lang w:val="uk-UA"/>
        </w:rPr>
        <w:t>и</w:t>
      </w:r>
      <w:r w:rsidRPr="009878FA">
        <w:rPr>
          <w:sz w:val="28"/>
          <w:szCs w:val="28"/>
          <w:lang w:val="uk-UA"/>
        </w:rPr>
        <w:t xml:space="preserve"> всеукра</w:t>
      </w:r>
      <w:r>
        <w:rPr>
          <w:sz w:val="28"/>
          <w:szCs w:val="28"/>
          <w:lang w:val="uk-UA"/>
        </w:rPr>
        <w:t>и</w:t>
      </w:r>
      <w:r w:rsidRPr="009878FA">
        <w:rPr>
          <w:sz w:val="28"/>
          <w:szCs w:val="28"/>
          <w:lang w:val="uk-UA"/>
        </w:rPr>
        <w:t>нск</w:t>
      </w:r>
      <w:r>
        <w:rPr>
          <w:sz w:val="28"/>
          <w:szCs w:val="28"/>
          <w:lang w:val="uk-UA"/>
        </w:rPr>
        <w:t>о</w:t>
      </w:r>
      <w:r w:rsidRPr="009878FA">
        <w:rPr>
          <w:sz w:val="28"/>
          <w:szCs w:val="28"/>
          <w:lang w:val="uk-UA"/>
        </w:rPr>
        <w:t>й нау</w:t>
      </w:r>
      <w:r>
        <w:rPr>
          <w:sz w:val="28"/>
          <w:szCs w:val="28"/>
          <w:lang w:val="uk-UA"/>
        </w:rPr>
        <w:t>чн</w:t>
      </w:r>
      <w:r w:rsidRPr="009878FA">
        <w:rPr>
          <w:sz w:val="28"/>
          <w:szCs w:val="28"/>
          <w:lang w:val="uk-UA"/>
        </w:rPr>
        <w:t>о-практич</w:t>
      </w:r>
      <w:r>
        <w:rPr>
          <w:sz w:val="28"/>
          <w:szCs w:val="28"/>
          <w:lang w:val="uk-UA"/>
        </w:rPr>
        <w:t>еской</w:t>
      </w:r>
      <w:r w:rsidRPr="009878FA">
        <w:rPr>
          <w:sz w:val="28"/>
          <w:szCs w:val="28"/>
          <w:lang w:val="uk-UA"/>
        </w:rPr>
        <w:t xml:space="preserve"> конференц</w:t>
      </w:r>
      <w:r>
        <w:rPr>
          <w:sz w:val="28"/>
          <w:szCs w:val="28"/>
          <w:lang w:val="uk-UA"/>
        </w:rPr>
        <w:t>ии</w:t>
      </w:r>
      <w:r w:rsidRPr="009878FA">
        <w:rPr>
          <w:sz w:val="28"/>
          <w:szCs w:val="28"/>
          <w:lang w:val="uk-UA"/>
        </w:rPr>
        <w:t xml:space="preserve"> «Музичне мистецтво України: наука, виконавство, виховання»</w:t>
      </w:r>
      <w:r>
        <w:rPr>
          <w:sz w:val="28"/>
          <w:szCs w:val="28"/>
          <w:lang w:val="uk-UA"/>
        </w:rPr>
        <w:t xml:space="preserve"> (Донец</w:t>
      </w:r>
      <w:r w:rsidRPr="009878FA">
        <w:rPr>
          <w:sz w:val="28"/>
          <w:szCs w:val="28"/>
          <w:lang w:val="uk-UA"/>
        </w:rPr>
        <w:t>к — 2008).</w:t>
      </w:r>
      <w:proofErr w:type="gramEnd"/>
    </w:p>
    <w:p w:rsidR="00BE3151" w:rsidRDefault="00BE3151" w:rsidP="00BE3151">
      <w:pPr>
        <w:pStyle w:val="1"/>
        <w:spacing w:line="360" w:lineRule="auto"/>
        <w:ind w:left="0" w:firstLine="709"/>
      </w:pPr>
      <w:r>
        <w:t>По теме работы было опубликовано  семь статей в научных изданиях, утвержденных   ВАК Украины.</w:t>
      </w:r>
    </w:p>
    <w:p w:rsidR="00BE3151" w:rsidRDefault="00BE3151" w:rsidP="00BE3151">
      <w:pPr>
        <w:pStyle w:val="1"/>
        <w:spacing w:line="360" w:lineRule="auto"/>
        <w:ind w:left="0" w:firstLine="709"/>
      </w:pPr>
      <w:r>
        <w:t xml:space="preserve">Работа состоит из вступления, двух глав, выводов и списка литературы, </w:t>
      </w:r>
      <w:r w:rsidRPr="008F26C4">
        <w:t>включающего 196 источник</w:t>
      </w:r>
      <w:r w:rsidRPr="008F26C4">
        <w:rPr>
          <w:lang w:val="uk-UA"/>
        </w:rPr>
        <w:t>ов</w:t>
      </w:r>
      <w:r w:rsidRPr="008F26C4">
        <w:t>. Содержание исследования изложено на 1</w:t>
      </w:r>
      <w:r w:rsidRPr="008F26C4">
        <w:rPr>
          <w:lang w:val="uk-UA"/>
        </w:rPr>
        <w:t>58</w:t>
      </w:r>
      <w:r w:rsidRPr="008F26C4">
        <w:t xml:space="preserve">  страницах.</w:t>
      </w:r>
      <w:r>
        <w:t xml:space="preserve">                           </w:t>
      </w:r>
    </w:p>
    <w:p w:rsidR="00BE3151" w:rsidRDefault="00BE3151" w:rsidP="00BE3151">
      <w:pPr>
        <w:spacing w:line="360" w:lineRule="auto"/>
        <w:ind w:firstLine="720"/>
        <w:rPr>
          <w:i/>
          <w:sz w:val="28"/>
        </w:rPr>
      </w:pPr>
      <w:r>
        <w:rPr>
          <w:i/>
          <w:sz w:val="28"/>
        </w:rPr>
        <w:t xml:space="preserve">                   </w:t>
      </w:r>
    </w:p>
    <w:p w:rsidR="00BE3151" w:rsidRDefault="00BE3151" w:rsidP="00BE3151">
      <w:pPr>
        <w:spacing w:line="360" w:lineRule="auto"/>
        <w:ind w:firstLine="720"/>
        <w:rPr>
          <w:i/>
          <w:sz w:val="28"/>
        </w:rPr>
      </w:pPr>
    </w:p>
    <w:p w:rsidR="00BE3151" w:rsidRDefault="00BE3151" w:rsidP="00BE3151">
      <w:pPr>
        <w:spacing w:line="360" w:lineRule="auto"/>
        <w:ind w:firstLine="720"/>
        <w:rPr>
          <w:i/>
          <w:sz w:val="28"/>
        </w:rPr>
      </w:pPr>
    </w:p>
    <w:p w:rsidR="00BE3151" w:rsidRDefault="00BE3151" w:rsidP="00BE3151">
      <w:pPr>
        <w:spacing w:line="360" w:lineRule="auto"/>
        <w:ind w:firstLine="720"/>
        <w:rPr>
          <w:i/>
          <w:sz w:val="28"/>
        </w:rPr>
      </w:pPr>
    </w:p>
    <w:p w:rsidR="00BE3151" w:rsidRDefault="00BE3151" w:rsidP="00BE3151">
      <w:pPr>
        <w:spacing w:line="360" w:lineRule="auto"/>
        <w:ind w:firstLine="720"/>
        <w:rPr>
          <w:i/>
          <w:sz w:val="28"/>
        </w:rPr>
      </w:pPr>
    </w:p>
    <w:p w:rsidR="00BE3151" w:rsidRPr="00CB1D61" w:rsidRDefault="00BE3151" w:rsidP="00BE3151">
      <w:pPr>
        <w:pStyle w:val="affffffffa"/>
        <w:spacing w:line="360" w:lineRule="auto"/>
        <w:ind w:left="0" w:firstLine="720"/>
        <w:jc w:val="center"/>
        <w:rPr>
          <w:i/>
          <w:sz w:val="32"/>
          <w:szCs w:val="32"/>
        </w:rPr>
      </w:pPr>
      <w:r>
        <w:rPr>
          <w:i/>
          <w:sz w:val="32"/>
          <w:szCs w:val="32"/>
        </w:rPr>
        <w:t>ВЫВОДЫ</w:t>
      </w:r>
    </w:p>
    <w:p w:rsidR="00BE3151" w:rsidRPr="009875F4" w:rsidRDefault="00BE3151" w:rsidP="00BE3151">
      <w:pPr>
        <w:pStyle w:val="affffffffa"/>
        <w:spacing w:line="360" w:lineRule="auto"/>
        <w:ind w:left="0" w:firstLine="720"/>
        <w:jc w:val="center"/>
        <w:rPr>
          <w:rFonts w:ascii="Arial" w:hAnsi="Arial"/>
          <w:i/>
        </w:rPr>
      </w:pPr>
    </w:p>
    <w:p w:rsidR="00BE3151" w:rsidRDefault="00BE3151" w:rsidP="00BE3151">
      <w:pPr>
        <w:pStyle w:val="affffffffa"/>
        <w:spacing w:line="360" w:lineRule="auto"/>
        <w:ind w:left="0" w:firstLine="720"/>
        <w:rPr>
          <w:b/>
          <w:i/>
        </w:rPr>
      </w:pPr>
      <w:r w:rsidRPr="00E10CAD">
        <w:rPr>
          <w:b/>
          <w:i/>
        </w:rPr>
        <w:t xml:space="preserve">Теологическая идея </w:t>
      </w:r>
      <w:proofErr w:type="gramStart"/>
      <w:r w:rsidRPr="00E10CAD">
        <w:rPr>
          <w:b/>
          <w:i/>
        </w:rPr>
        <w:t>трансцендентного</w:t>
      </w:r>
      <w:proofErr w:type="gramEnd"/>
      <w:r w:rsidRPr="00E10CAD">
        <w:rPr>
          <w:b/>
          <w:i/>
        </w:rPr>
        <w:t xml:space="preserve"> имеет массу примеров реализации в музыкальном искусстве различных времен. </w:t>
      </w:r>
    </w:p>
    <w:p w:rsidR="00BE3151" w:rsidRDefault="00BE3151" w:rsidP="00BE3151">
      <w:pPr>
        <w:pStyle w:val="affffffffa"/>
        <w:spacing w:line="360" w:lineRule="auto"/>
        <w:ind w:left="0" w:firstLine="720"/>
        <w:rPr>
          <w:b/>
          <w:i/>
        </w:rPr>
      </w:pPr>
      <w:r>
        <w:rPr>
          <w:b/>
          <w:i/>
        </w:rPr>
        <w:t>Чрезвычайно важную роль при рассмотрении связанной с теологией  музыки играет контекст ее написания: эпоха, культурная и религиозная ситуация, личность самого автора и, наконец, реалии нотного текста в их взаимодействии.</w:t>
      </w:r>
      <w:r w:rsidRPr="00E10CAD">
        <w:rPr>
          <w:b/>
          <w:i/>
        </w:rPr>
        <w:t xml:space="preserve"> На пути выявления и понимания контекстной ситуации перед исследователем встает множество задач, связанных с трудностью проникновения в индивидуализированную сферу творчества. Так, с</w:t>
      </w:r>
      <w:r>
        <w:rPr>
          <w:b/>
          <w:i/>
        </w:rPr>
        <w:t xml:space="preserve">оздавая сочинение, композитор проходит свой индивидуальный путь (имеется в виду личностный  подход к воплощению смысла) от идеи к интонации, знаку – осведомителю слушателя. Так же индивидуален и путь исследователя (ученого, исполнителя, слушателя), строящего свои рассуждения как бы «с другого конца»: восприятие (звука, знака), попытка его толкования-дешифровки в рамках опять же определенного контекста (знаний о композиторе, его музыкальном стиле и языке, ориентации в его интонационном мире и, наконец, идентификации определенного сочинения в </w:t>
      </w:r>
      <w:proofErr w:type="gramStart"/>
      <w:r>
        <w:rPr>
          <w:b/>
          <w:i/>
        </w:rPr>
        <w:t>отношении</w:t>
      </w:r>
      <w:proofErr w:type="gramEnd"/>
      <w:r>
        <w:rPr>
          <w:b/>
          <w:i/>
        </w:rPr>
        <w:t xml:space="preserve"> заявленной в нем идеи).</w:t>
      </w:r>
    </w:p>
    <w:p w:rsidR="00BE3151" w:rsidRDefault="00BE3151" w:rsidP="00BE3151">
      <w:pPr>
        <w:pStyle w:val="affffffffa"/>
        <w:spacing w:line="360" w:lineRule="auto"/>
        <w:ind w:left="0" w:firstLine="720"/>
        <w:rPr>
          <w:b/>
          <w:i/>
        </w:rPr>
      </w:pPr>
      <w:r w:rsidRPr="00E10CAD">
        <w:rPr>
          <w:b/>
          <w:i/>
        </w:rPr>
        <w:t xml:space="preserve">Итак,   контекстуальная ситуация формируется </w:t>
      </w:r>
      <w:r>
        <w:rPr>
          <w:b/>
          <w:i/>
        </w:rPr>
        <w:t xml:space="preserve">двусторонне и, </w:t>
      </w:r>
      <w:r w:rsidRPr="00E10CAD">
        <w:rPr>
          <w:b/>
          <w:i/>
        </w:rPr>
        <w:t>во многом</w:t>
      </w:r>
      <w:r>
        <w:rPr>
          <w:b/>
          <w:i/>
        </w:rPr>
        <w:t xml:space="preserve">, </w:t>
      </w:r>
      <w:r w:rsidRPr="00E10CAD">
        <w:rPr>
          <w:b/>
          <w:i/>
        </w:rPr>
        <w:t xml:space="preserve"> благодаря самому исследователю</w:t>
      </w:r>
      <w:r>
        <w:rPr>
          <w:b/>
          <w:i/>
        </w:rPr>
        <w:t xml:space="preserve">  (</w:t>
      </w:r>
      <w:r w:rsidRPr="00E10CAD">
        <w:rPr>
          <w:b/>
          <w:i/>
        </w:rPr>
        <w:t>не только широте его кругозора, но и умению оперировать информацией</w:t>
      </w:r>
      <w:r>
        <w:rPr>
          <w:b/>
          <w:i/>
        </w:rPr>
        <w:t>)</w:t>
      </w:r>
      <w:r w:rsidRPr="00E10CAD">
        <w:rPr>
          <w:b/>
          <w:i/>
        </w:rPr>
        <w:t xml:space="preserve">. </w:t>
      </w:r>
      <w:r>
        <w:rPr>
          <w:b/>
          <w:i/>
        </w:rPr>
        <w:t xml:space="preserve"> </w:t>
      </w:r>
      <w:r w:rsidRPr="00E10CAD">
        <w:rPr>
          <w:b/>
          <w:i/>
        </w:rPr>
        <w:t xml:space="preserve">Н. Товстопят в одной из работ о контексте говорит, что последний есть </w:t>
      </w:r>
      <w:r>
        <w:rPr>
          <w:b/>
          <w:i/>
        </w:rPr>
        <w:t xml:space="preserve">«отношение интерпретатора к тексту </w:t>
      </w:r>
      <w:r w:rsidRPr="00E10CAD">
        <w:rPr>
          <w:b/>
          <w:i/>
        </w:rPr>
        <w:t>&lt;…&gt;</w:t>
      </w:r>
      <w:r>
        <w:rPr>
          <w:b/>
          <w:i/>
        </w:rPr>
        <w:t xml:space="preserve"> Оно всегда индивидуализировано, но при этом описывается при помощи конкретных музыковедческих  (и не только) понятий, то есть объективно. Становясь толкователями </w:t>
      </w:r>
      <w:r>
        <w:rPr>
          <w:b/>
          <w:i/>
        </w:rPr>
        <w:lastRenderedPageBreak/>
        <w:t xml:space="preserve">текста, мы формулируем его подтекст </w:t>
      </w:r>
      <w:r w:rsidRPr="00361EA3">
        <w:rPr>
          <w:b/>
          <w:i/>
        </w:rPr>
        <w:t>&lt;</w:t>
      </w:r>
      <w:r>
        <w:rPr>
          <w:b/>
          <w:i/>
        </w:rPr>
        <w:t>…</w:t>
      </w:r>
      <w:r w:rsidRPr="00361EA3">
        <w:rPr>
          <w:b/>
          <w:i/>
        </w:rPr>
        <w:t>&gt;</w:t>
      </w:r>
      <w:r>
        <w:rPr>
          <w:b/>
          <w:i/>
        </w:rPr>
        <w:t xml:space="preserve"> [148,          с. 232]»</w:t>
      </w:r>
      <w:r>
        <w:rPr>
          <w:rStyle w:val="afffffffffffffffffffffffffff5"/>
          <w:b/>
          <w:i/>
        </w:rPr>
        <w:footnoteReference w:id="20"/>
      </w:r>
      <w:r>
        <w:rPr>
          <w:b/>
          <w:i/>
        </w:rPr>
        <w:t>.</w:t>
      </w:r>
    </w:p>
    <w:p w:rsidR="00BE3151" w:rsidRDefault="00BE3151" w:rsidP="00BE3151">
      <w:pPr>
        <w:pStyle w:val="affffffffa"/>
        <w:spacing w:line="360" w:lineRule="auto"/>
        <w:ind w:left="0" w:firstLine="720"/>
        <w:rPr>
          <w:b/>
          <w:i/>
        </w:rPr>
      </w:pPr>
      <w:r>
        <w:rPr>
          <w:b/>
          <w:i/>
        </w:rPr>
        <w:t>Таким образом, семантический мир музыкального произведения раскрывается настолько, насколько «читаемыми» становятся для  исследователя «завуалированные» мысли сочинения, насколько убедительно идентифицирует он в сочинении знаки-символы в логике их появления и взаимодействия.</w:t>
      </w:r>
    </w:p>
    <w:p w:rsidR="00BE3151" w:rsidRDefault="00BE3151" w:rsidP="00BE3151">
      <w:pPr>
        <w:pStyle w:val="affffffffa"/>
        <w:spacing w:line="360" w:lineRule="auto"/>
        <w:ind w:left="0" w:firstLine="720"/>
        <w:rPr>
          <w:b/>
          <w:i/>
        </w:rPr>
      </w:pPr>
      <w:r>
        <w:rPr>
          <w:b/>
          <w:i/>
        </w:rPr>
        <w:t>В целом же в  искусстве «звучащих идей» (искусстве музицирования) выявляется два встречно направленных движения: цель автора – рассказать, донести, цель исследователя, слушателя  – понять</w:t>
      </w:r>
      <w:r>
        <w:rPr>
          <w:rStyle w:val="afffffffffffffffffffffffffff5"/>
          <w:b/>
          <w:i/>
        </w:rPr>
        <w:footnoteReference w:id="21"/>
      </w:r>
      <w:r>
        <w:rPr>
          <w:b/>
          <w:i/>
        </w:rPr>
        <w:t>. Духовная музыка выдвигает к этим процессам повышенные требования, приобретая характер не развлечения для ума, но поучения.</w:t>
      </w:r>
    </w:p>
    <w:p w:rsidR="00BE3151" w:rsidRDefault="00BE3151" w:rsidP="00BE3151">
      <w:pPr>
        <w:pStyle w:val="affffffffa"/>
        <w:spacing w:line="360" w:lineRule="auto"/>
        <w:ind w:left="0" w:firstLine="720"/>
        <w:rPr>
          <w:b/>
          <w:i/>
        </w:rPr>
      </w:pPr>
      <w:r>
        <w:rPr>
          <w:b/>
          <w:i/>
        </w:rPr>
        <w:t xml:space="preserve">И И. С. Баха, и А. Г. Шнитке можно считать некими «проводниками» Божественной мысли не только в смысле идей, поднимаемых в их сочинениях, но и  в особом, бережном и чутком отношении к музыкальному высказыванию, призванному отражать сложные мыслительные процессы. </w:t>
      </w:r>
      <w:proofErr w:type="gramStart"/>
      <w:r>
        <w:rPr>
          <w:b/>
          <w:i/>
        </w:rPr>
        <w:t>В сочинениях этих композиторов действует целый мир подобных звукоинтонаций и других структур, отражающих  религиозные представления о мире и соотносящихся с общей теологической идеей трансцендентного.</w:t>
      </w:r>
      <w:proofErr w:type="gramEnd"/>
    </w:p>
    <w:p w:rsidR="00BE3151" w:rsidRDefault="00BE3151" w:rsidP="00BE3151">
      <w:pPr>
        <w:pStyle w:val="affffffffa"/>
        <w:spacing w:line="360" w:lineRule="auto"/>
        <w:ind w:left="0" w:firstLine="720"/>
        <w:rPr>
          <w:b/>
          <w:i/>
        </w:rPr>
      </w:pPr>
      <w:proofErr w:type="gramStart"/>
      <w:r>
        <w:rPr>
          <w:b/>
          <w:i/>
        </w:rPr>
        <w:t>Теологическая идея трансцендентного может быть выражена в музыкальном  сочинении на всех его уровнях.</w:t>
      </w:r>
      <w:proofErr w:type="gramEnd"/>
      <w:r>
        <w:rPr>
          <w:b/>
          <w:i/>
        </w:rPr>
        <w:t xml:space="preserve"> Становясь основной </w:t>
      </w:r>
      <w:r w:rsidRPr="004D7AD1">
        <w:t>идеей</w:t>
      </w:r>
      <w:r>
        <w:rPr>
          <w:b/>
          <w:i/>
        </w:rPr>
        <w:t xml:space="preserve"> произведения (как  это можно наблюдать во всех представленных в аналитическом разделе опусах), она формирует знаковую систему внутри </w:t>
      </w:r>
      <w:r>
        <w:rPr>
          <w:b/>
          <w:i/>
        </w:rPr>
        <w:lastRenderedPageBreak/>
        <w:t xml:space="preserve">сочинения, выводя «на свет» некоторые общезначимые символы, влияет на «абрис» образов в нем, их соотношение,   сценарий драматургического развития (чаще медитативно-экстатический), полный, </w:t>
      </w:r>
      <w:proofErr w:type="gramStart"/>
      <w:r>
        <w:rPr>
          <w:b/>
          <w:i/>
        </w:rPr>
        <w:t>под час</w:t>
      </w:r>
      <w:proofErr w:type="gramEnd"/>
      <w:r>
        <w:rPr>
          <w:b/>
          <w:i/>
        </w:rPr>
        <w:t xml:space="preserve">, самых неожиданных парадоксов. </w:t>
      </w:r>
    </w:p>
    <w:p w:rsidR="00BE3151" w:rsidRDefault="00BE3151" w:rsidP="00BE3151">
      <w:pPr>
        <w:pStyle w:val="affffffffa"/>
        <w:spacing w:line="360" w:lineRule="auto"/>
        <w:ind w:left="0" w:firstLine="720"/>
        <w:rPr>
          <w:b/>
          <w:i/>
        </w:rPr>
      </w:pPr>
      <w:proofErr w:type="gramStart"/>
      <w:r>
        <w:rPr>
          <w:b/>
          <w:i/>
        </w:rPr>
        <w:t xml:space="preserve">Во многих случаях идея находит свое воплощение в </w:t>
      </w:r>
      <w:r w:rsidRPr="003F66CB">
        <w:t>жанрах</w:t>
      </w:r>
      <w:r>
        <w:rPr>
          <w:b/>
          <w:i/>
        </w:rPr>
        <w:t>, связанных с процессом богослужения: молитве,  хорале, гимне, кантате, хоровом концерте, мессе, оратории и т. д. Однако подобная жанровая «поддержка» вовсе не обязательна: начиная со времен барокко, с его любовью к жанровым «перемешиваниям»  и гибридам, идея трансцендентного становится всеобщей почти для всех музыкальных жанров (исключая  разве что  откровенно светскую, развлекательную сферу музыки).</w:t>
      </w:r>
      <w:proofErr w:type="gramEnd"/>
    </w:p>
    <w:p w:rsidR="00BE3151" w:rsidRDefault="00BE3151" w:rsidP="00BE3151">
      <w:pPr>
        <w:pStyle w:val="affffffffa"/>
        <w:spacing w:line="360" w:lineRule="auto"/>
        <w:ind w:left="0" w:firstLine="720"/>
        <w:rPr>
          <w:b/>
          <w:i/>
        </w:rPr>
      </w:pPr>
      <w:r>
        <w:rPr>
          <w:b/>
          <w:i/>
        </w:rPr>
        <w:t xml:space="preserve">Так же обстоят дела и с </w:t>
      </w:r>
      <w:r w:rsidRPr="008B5CE7">
        <w:t>формой-композицией</w:t>
      </w:r>
      <w:r>
        <w:rPr>
          <w:b/>
          <w:i/>
        </w:rPr>
        <w:t xml:space="preserve">, одинаково глубоко отражающей идею и в масштабах крупных вокально-симфонических структур, и в рамках простой инструментальной миниатюры.  </w:t>
      </w:r>
    </w:p>
    <w:p w:rsidR="00BE3151" w:rsidRPr="00C802DB" w:rsidRDefault="00BE3151" w:rsidP="00BE3151">
      <w:pPr>
        <w:pStyle w:val="affffffffa"/>
        <w:spacing w:line="360" w:lineRule="auto"/>
        <w:ind w:left="0" w:firstLine="720"/>
        <w:rPr>
          <w:b/>
          <w:i/>
        </w:rPr>
      </w:pPr>
      <w:r>
        <w:rPr>
          <w:b/>
          <w:i/>
        </w:rPr>
        <w:t xml:space="preserve">Что касается </w:t>
      </w:r>
      <w:r w:rsidRPr="00335C9F">
        <w:t>способов подачи</w:t>
      </w:r>
      <w:r>
        <w:rPr>
          <w:b/>
          <w:i/>
        </w:rPr>
        <w:t xml:space="preserve"> идеи (в ее многочисленных образных ликах или этапах  трансцендентного пути-восхождения),  </w:t>
      </w:r>
      <w:r w:rsidRPr="00335C9F">
        <w:t xml:space="preserve">техники </w:t>
      </w:r>
      <w:r w:rsidRPr="00486742">
        <w:rPr>
          <w:b/>
          <w:i/>
        </w:rPr>
        <w:t>ее</w:t>
      </w:r>
      <w:r w:rsidRPr="00335C9F">
        <w:t xml:space="preserve"> звуково</w:t>
      </w:r>
      <w:r>
        <w:t>с</w:t>
      </w:r>
      <w:r w:rsidRPr="00335C9F">
        <w:t>создания</w:t>
      </w:r>
      <w:r>
        <w:rPr>
          <w:b/>
          <w:i/>
        </w:rPr>
        <w:t xml:space="preserve">, необходимо отметить безграничное множество решений (с приоритетом некоторых форм письма – хоральности, различных полифонических форм, создания  локальной системы музыкальных знаков и </w:t>
      </w:r>
      <w:r w:rsidRPr="00C802DB">
        <w:rPr>
          <w:b/>
          <w:i/>
        </w:rPr>
        <w:t>оперирования ими и т. д.).</w:t>
      </w:r>
    </w:p>
    <w:p w:rsidR="00BE3151" w:rsidRPr="00C802DB" w:rsidRDefault="00BE3151" w:rsidP="00BE3151">
      <w:pPr>
        <w:pStyle w:val="affffffffa"/>
        <w:spacing w:line="360" w:lineRule="auto"/>
        <w:ind w:left="0" w:firstLine="720"/>
        <w:rPr>
          <w:b/>
          <w:i/>
        </w:rPr>
      </w:pPr>
      <w:r w:rsidRPr="00C802DB">
        <w:t>Музыкальные знаки</w:t>
      </w:r>
      <w:r w:rsidRPr="00C802DB">
        <w:rPr>
          <w:b/>
          <w:i/>
        </w:rPr>
        <w:t xml:space="preserve">  теологической идеи тансцендентного представляются нам самой интересной и перспективной областью  исследования.  </w:t>
      </w:r>
      <w:proofErr w:type="gramStart"/>
      <w:r w:rsidRPr="00C802DB">
        <w:rPr>
          <w:b/>
          <w:i/>
        </w:rPr>
        <w:t>На основании проделанного анализа, приведем в заключении таблицу  выразительных музыкальных знаков – символов, индексов и иконов (обретающихся в интонации, мелодике, гармонии, метроритмике, фактуре и динамике музыкальной ткани),  призванных отразить  образ  Наивысшей Трансценденции</w:t>
      </w:r>
      <w:r>
        <w:rPr>
          <w:b/>
          <w:i/>
        </w:rPr>
        <w:t>, образ Божий</w:t>
      </w:r>
      <w:r w:rsidRPr="00C802DB">
        <w:rPr>
          <w:b/>
          <w:i/>
        </w:rPr>
        <w:t>:</w:t>
      </w:r>
      <w:proofErr w:type="gramEnd"/>
    </w:p>
    <w:p w:rsidR="00BE3151" w:rsidRDefault="00BE3151" w:rsidP="00BE3151">
      <w:pPr>
        <w:spacing w:line="360" w:lineRule="auto"/>
        <w:ind w:firstLine="720"/>
        <w:rPr>
          <w:sz w:val="28"/>
        </w:rPr>
      </w:pPr>
    </w:p>
    <w:p w:rsidR="00BE3151" w:rsidRPr="00103E10" w:rsidRDefault="00BE3151" w:rsidP="00BE3151">
      <w:pPr>
        <w:pStyle w:val="1"/>
        <w:jc w:val="center"/>
        <w:rPr>
          <w:b w:val="0"/>
        </w:rPr>
      </w:pPr>
      <w:r>
        <w:rPr>
          <w:b w:val="0"/>
        </w:rPr>
        <w:t>СПИСОК   ИСПОЛЬЗОВАННОЙ   ЛИТЕРАТУРЫ</w:t>
      </w:r>
    </w:p>
    <w:p w:rsidR="00BE3151" w:rsidRPr="000F120D" w:rsidRDefault="00BE3151" w:rsidP="00BE3151">
      <w:pPr>
        <w:spacing w:line="360" w:lineRule="auto"/>
        <w:jc w:val="center"/>
        <w:rPr>
          <w:color w:val="000000"/>
          <w:spacing w:val="7"/>
          <w:sz w:val="28"/>
        </w:rPr>
      </w:pPr>
    </w:p>
    <w:p w:rsidR="00BE3151" w:rsidRPr="000F120D" w:rsidRDefault="00BE3151" w:rsidP="00B8791E">
      <w:pPr>
        <w:widowControl/>
        <w:numPr>
          <w:ilvl w:val="0"/>
          <w:numId w:val="10"/>
        </w:numPr>
        <w:tabs>
          <w:tab w:val="clear" w:pos="709"/>
        </w:tabs>
        <w:suppressAutoHyphens w:val="0"/>
        <w:spacing w:after="0" w:line="360" w:lineRule="auto"/>
        <w:rPr>
          <w:sz w:val="28"/>
          <w:szCs w:val="28"/>
        </w:rPr>
      </w:pPr>
      <w:r w:rsidRPr="000F120D">
        <w:rPr>
          <w:color w:val="000000"/>
          <w:spacing w:val="7"/>
          <w:sz w:val="28"/>
          <w:szCs w:val="28"/>
        </w:rPr>
        <w:t>Аберт Г. А. Моцарт / Герман Аберт</w:t>
      </w:r>
      <w:proofErr w:type="gramStart"/>
      <w:r>
        <w:rPr>
          <w:color w:val="000000"/>
          <w:spacing w:val="7"/>
          <w:sz w:val="28"/>
          <w:szCs w:val="28"/>
          <w:lang w:val="uk-UA"/>
        </w:rPr>
        <w:t xml:space="preserve"> </w:t>
      </w:r>
      <w:r w:rsidRPr="000F120D">
        <w:rPr>
          <w:color w:val="000000"/>
          <w:spacing w:val="7"/>
          <w:sz w:val="28"/>
          <w:szCs w:val="28"/>
        </w:rPr>
        <w:t>;</w:t>
      </w:r>
      <w:proofErr w:type="gramEnd"/>
      <w:r w:rsidRPr="000F120D">
        <w:rPr>
          <w:color w:val="000000"/>
          <w:spacing w:val="7"/>
          <w:sz w:val="28"/>
          <w:szCs w:val="28"/>
        </w:rPr>
        <w:t xml:space="preserve"> [п</w:t>
      </w:r>
      <w:r w:rsidRPr="000F120D">
        <w:rPr>
          <w:sz w:val="28"/>
          <w:szCs w:val="28"/>
        </w:rPr>
        <w:t>ер. c нем. К. К. Саква]</w:t>
      </w:r>
      <w:r w:rsidRPr="000F120D">
        <w:rPr>
          <w:color w:val="000000"/>
          <w:spacing w:val="7"/>
          <w:sz w:val="28"/>
          <w:szCs w:val="28"/>
        </w:rPr>
        <w:t>. – М.</w:t>
      </w:r>
      <w:proofErr w:type="gramStart"/>
      <w:r w:rsidRPr="00BE5495">
        <w:rPr>
          <w:color w:val="000000"/>
          <w:spacing w:val="7"/>
          <w:sz w:val="28"/>
          <w:szCs w:val="28"/>
        </w:rPr>
        <w:t xml:space="preserve"> </w:t>
      </w:r>
      <w:r w:rsidRPr="000F120D">
        <w:rPr>
          <w:color w:val="000000"/>
          <w:spacing w:val="7"/>
          <w:sz w:val="28"/>
          <w:szCs w:val="28"/>
        </w:rPr>
        <w:t>:</w:t>
      </w:r>
      <w:proofErr w:type="gramEnd"/>
      <w:r w:rsidRPr="000F120D">
        <w:rPr>
          <w:color w:val="000000"/>
          <w:spacing w:val="7"/>
          <w:sz w:val="28"/>
          <w:szCs w:val="28"/>
        </w:rPr>
        <w:t xml:space="preserve"> Музыка, 1978. –  534 с. – (Монография в 2-х частях, 4-х кн. / Г. Аберт</w:t>
      </w:r>
      <w:r w:rsidRPr="00BE5495">
        <w:rPr>
          <w:color w:val="000000"/>
          <w:spacing w:val="7"/>
          <w:sz w:val="28"/>
          <w:szCs w:val="28"/>
        </w:rPr>
        <w:t xml:space="preserve"> </w:t>
      </w:r>
      <w:r w:rsidRPr="000F120D">
        <w:rPr>
          <w:color w:val="000000"/>
          <w:spacing w:val="7"/>
          <w:sz w:val="28"/>
          <w:szCs w:val="28"/>
        </w:rPr>
        <w:t>;   ч. 1, кн.1).</w:t>
      </w:r>
    </w:p>
    <w:p w:rsidR="00BE3151" w:rsidRPr="002B2E0D" w:rsidRDefault="00BE3151" w:rsidP="00B8791E">
      <w:pPr>
        <w:widowControl/>
        <w:numPr>
          <w:ilvl w:val="0"/>
          <w:numId w:val="10"/>
        </w:numPr>
        <w:tabs>
          <w:tab w:val="clear" w:pos="709"/>
        </w:tabs>
        <w:suppressAutoHyphens w:val="0"/>
        <w:spacing w:after="0" w:line="360" w:lineRule="auto"/>
        <w:rPr>
          <w:color w:val="000000"/>
          <w:sz w:val="28"/>
          <w:szCs w:val="28"/>
        </w:rPr>
      </w:pPr>
      <w:r w:rsidRPr="000F120D">
        <w:rPr>
          <w:color w:val="000000"/>
          <w:spacing w:val="7"/>
          <w:sz w:val="28"/>
          <w:szCs w:val="28"/>
        </w:rPr>
        <w:t xml:space="preserve">  </w:t>
      </w:r>
      <w:proofErr w:type="gramStart"/>
      <w:r w:rsidRPr="000F120D">
        <w:rPr>
          <w:caps/>
          <w:sz w:val="28"/>
          <w:szCs w:val="28"/>
        </w:rPr>
        <w:t>А</w:t>
      </w:r>
      <w:r w:rsidRPr="000F120D">
        <w:rPr>
          <w:sz w:val="28"/>
          <w:szCs w:val="28"/>
        </w:rPr>
        <w:t>вгустин</w:t>
      </w:r>
      <w:proofErr w:type="gramEnd"/>
      <w:r w:rsidRPr="000F120D">
        <w:rPr>
          <w:sz w:val="28"/>
          <w:szCs w:val="28"/>
        </w:rPr>
        <w:t xml:space="preserve"> Блаженный Аврелий. Исповедь [Электронный ресурс] / </w:t>
      </w:r>
      <w:r w:rsidRPr="002B2E0D">
        <w:rPr>
          <w:sz w:val="28"/>
          <w:szCs w:val="28"/>
        </w:rPr>
        <w:t>Августин Блаженный Аврелий</w:t>
      </w:r>
      <w:proofErr w:type="gramStart"/>
      <w:r w:rsidRPr="002B2E0D">
        <w:rPr>
          <w:sz w:val="28"/>
          <w:szCs w:val="28"/>
        </w:rPr>
        <w:t>.</w:t>
      </w:r>
      <w:proofErr w:type="gramEnd"/>
      <w:r w:rsidRPr="002B2E0D">
        <w:rPr>
          <w:sz w:val="28"/>
          <w:szCs w:val="28"/>
        </w:rPr>
        <w:t xml:space="preserve"> – </w:t>
      </w:r>
      <w:proofErr w:type="gramStart"/>
      <w:r w:rsidRPr="002B2E0D">
        <w:rPr>
          <w:sz w:val="28"/>
          <w:szCs w:val="28"/>
        </w:rPr>
        <w:t>о</w:t>
      </w:r>
      <w:proofErr w:type="gramEnd"/>
      <w:r w:rsidRPr="002B2E0D">
        <w:rPr>
          <w:sz w:val="28"/>
          <w:szCs w:val="28"/>
        </w:rPr>
        <w:t>к. 400. – (</w:t>
      </w:r>
      <w:r w:rsidRPr="002B2E0D">
        <w:rPr>
          <w:color w:val="222222"/>
          <w:sz w:val="28"/>
          <w:szCs w:val="28"/>
        </w:rPr>
        <w:t xml:space="preserve">Библиотека Института </w:t>
      </w:r>
      <w:r w:rsidRPr="002B2E0D">
        <w:rPr>
          <w:color w:val="000000"/>
          <w:sz w:val="28"/>
          <w:szCs w:val="28"/>
        </w:rPr>
        <w:t>философии Росийской Академии Наук) – Режим доступа к кн.</w:t>
      </w:r>
      <w:proofErr w:type="gramStart"/>
      <w:r w:rsidRPr="00BE5495">
        <w:rPr>
          <w:color w:val="000000"/>
          <w:sz w:val="28"/>
          <w:szCs w:val="28"/>
        </w:rPr>
        <w:t xml:space="preserve"> </w:t>
      </w:r>
      <w:r w:rsidRPr="002B2E0D">
        <w:rPr>
          <w:color w:val="000000"/>
          <w:sz w:val="28"/>
          <w:szCs w:val="28"/>
        </w:rPr>
        <w:t>:</w:t>
      </w:r>
      <w:proofErr w:type="gramEnd"/>
      <w:r w:rsidRPr="002B2E0D">
        <w:rPr>
          <w:color w:val="000000"/>
          <w:sz w:val="28"/>
          <w:szCs w:val="28"/>
        </w:rPr>
        <w:t xml:space="preserve">      </w:t>
      </w:r>
      <w:hyperlink r:id="rId8" w:history="1">
        <w:r w:rsidRPr="002B2E0D">
          <w:rPr>
            <w:rStyle w:val="a8"/>
            <w:color w:val="000000"/>
            <w:sz w:val="28"/>
            <w:szCs w:val="28"/>
          </w:rPr>
          <w:t>http://www.philosophy.ru/library/catalog.html</w:t>
        </w:r>
      </w:hyperlink>
      <w:r w:rsidRPr="002B2E0D">
        <w:rPr>
          <w:color w:val="000000"/>
          <w:sz w:val="28"/>
          <w:szCs w:val="28"/>
        </w:rPr>
        <w:t>.</w:t>
      </w:r>
    </w:p>
    <w:p w:rsidR="00BE3151" w:rsidRPr="002B2E0D" w:rsidRDefault="00BE3151" w:rsidP="00B8791E">
      <w:pPr>
        <w:widowControl/>
        <w:numPr>
          <w:ilvl w:val="0"/>
          <w:numId w:val="10"/>
        </w:numPr>
        <w:tabs>
          <w:tab w:val="clear" w:pos="709"/>
        </w:tabs>
        <w:suppressAutoHyphens w:val="0"/>
        <w:spacing w:after="0" w:line="360" w:lineRule="auto"/>
        <w:rPr>
          <w:sz w:val="28"/>
          <w:szCs w:val="28"/>
        </w:rPr>
      </w:pPr>
      <w:r w:rsidRPr="002B2E0D">
        <w:rPr>
          <w:spacing w:val="7"/>
          <w:sz w:val="28"/>
          <w:szCs w:val="28"/>
        </w:rPr>
        <w:t xml:space="preserve"> Апрелева В. А. </w:t>
      </w:r>
      <w:r w:rsidRPr="002B2E0D">
        <w:rPr>
          <w:sz w:val="28"/>
          <w:szCs w:val="28"/>
        </w:rPr>
        <w:t>Мифотворчество в аспекте онтологического обоснования музыки как культуры / Виктория  Александровна Апрелева // Формирование дисциплинарного пространства культурологии. Материалы научно-методической конференции. – С-Пб.</w:t>
      </w:r>
      <w:proofErr w:type="gramStart"/>
      <w:r w:rsidRPr="00BE5495">
        <w:rPr>
          <w:sz w:val="28"/>
          <w:szCs w:val="28"/>
        </w:rPr>
        <w:t xml:space="preserve"> </w:t>
      </w:r>
      <w:r w:rsidRPr="002B2E0D">
        <w:rPr>
          <w:sz w:val="28"/>
          <w:szCs w:val="28"/>
        </w:rPr>
        <w:t>:</w:t>
      </w:r>
      <w:proofErr w:type="gramEnd"/>
      <w:r w:rsidRPr="002B2E0D">
        <w:rPr>
          <w:sz w:val="28"/>
          <w:szCs w:val="28"/>
        </w:rPr>
        <w:t xml:space="preserve"> Санкт-Петербургское философское общество, 2001.  –  С.6–10. –  (Серия «Symposium»</w:t>
      </w:r>
      <w:proofErr w:type="gramStart"/>
      <w:r>
        <w:rPr>
          <w:sz w:val="28"/>
          <w:szCs w:val="28"/>
          <w:lang w:val="en-US"/>
        </w:rPr>
        <w:t xml:space="preserve"> </w:t>
      </w:r>
      <w:r w:rsidRPr="002B2E0D">
        <w:rPr>
          <w:sz w:val="28"/>
          <w:szCs w:val="28"/>
        </w:rPr>
        <w:t>;</w:t>
      </w:r>
      <w:proofErr w:type="gramEnd"/>
      <w:r w:rsidRPr="002B2E0D">
        <w:rPr>
          <w:sz w:val="28"/>
          <w:szCs w:val="28"/>
        </w:rPr>
        <w:t xml:space="preserve"> вып. 11).</w:t>
      </w:r>
    </w:p>
    <w:p w:rsidR="00BE3151" w:rsidRDefault="00BE3151" w:rsidP="00B8791E">
      <w:pPr>
        <w:widowControl/>
        <w:numPr>
          <w:ilvl w:val="0"/>
          <w:numId w:val="10"/>
        </w:numPr>
        <w:tabs>
          <w:tab w:val="clear" w:pos="709"/>
        </w:tabs>
        <w:suppressAutoHyphens w:val="0"/>
        <w:spacing w:after="0" w:line="360" w:lineRule="auto"/>
        <w:rPr>
          <w:color w:val="000000"/>
          <w:sz w:val="28"/>
          <w:szCs w:val="28"/>
        </w:rPr>
      </w:pPr>
      <w:r w:rsidRPr="002B2E0D">
        <w:rPr>
          <w:color w:val="000000"/>
          <w:spacing w:val="2"/>
          <w:sz w:val="28"/>
          <w:szCs w:val="28"/>
        </w:rPr>
        <w:t xml:space="preserve">  Арановский   М. Г.  Пятнадцатая  симфония  Д.  Шостаковича  и      некоторые </w:t>
      </w:r>
      <w:r w:rsidRPr="002B2E0D">
        <w:rPr>
          <w:color w:val="000000"/>
          <w:spacing w:val="-1"/>
          <w:sz w:val="28"/>
          <w:szCs w:val="28"/>
        </w:rPr>
        <w:t xml:space="preserve">   вопросы    музыкальной    семантики / Марк Генрихович Арановский  //   </w:t>
      </w:r>
      <w:r w:rsidRPr="002B2E0D">
        <w:rPr>
          <w:color w:val="000000"/>
          <w:sz w:val="28"/>
          <w:szCs w:val="28"/>
        </w:rPr>
        <w:t>Вопросы    теории   и    эстетики    музыки. – Л.</w:t>
      </w:r>
      <w:proofErr w:type="gramStart"/>
      <w:r w:rsidRPr="00BE5495">
        <w:rPr>
          <w:color w:val="000000"/>
          <w:sz w:val="28"/>
          <w:szCs w:val="28"/>
        </w:rPr>
        <w:t xml:space="preserve"> </w:t>
      </w:r>
      <w:r w:rsidRPr="002B2E0D">
        <w:rPr>
          <w:color w:val="000000"/>
          <w:sz w:val="28"/>
          <w:szCs w:val="28"/>
        </w:rPr>
        <w:t>:</w:t>
      </w:r>
      <w:proofErr w:type="gramEnd"/>
      <w:r w:rsidRPr="002B2E0D">
        <w:rPr>
          <w:color w:val="000000"/>
          <w:sz w:val="28"/>
          <w:szCs w:val="28"/>
        </w:rPr>
        <w:t xml:space="preserve"> Музыка,</w:t>
      </w:r>
      <w:r w:rsidRPr="00865AFC">
        <w:rPr>
          <w:color w:val="000000"/>
          <w:sz w:val="28"/>
          <w:szCs w:val="28"/>
        </w:rPr>
        <w:t xml:space="preserve"> 1977. – С. 55–94.</w:t>
      </w:r>
      <w:r>
        <w:rPr>
          <w:color w:val="000000"/>
          <w:sz w:val="28"/>
          <w:szCs w:val="28"/>
        </w:rPr>
        <w:t xml:space="preserve"> </w:t>
      </w:r>
      <w:r w:rsidRPr="00865AFC">
        <w:rPr>
          <w:color w:val="000000"/>
          <w:sz w:val="28"/>
          <w:szCs w:val="28"/>
        </w:rPr>
        <w:t>– (Вопросы теории и эстетики</w:t>
      </w:r>
      <w:r w:rsidRPr="00A027FA">
        <w:rPr>
          <w:color w:val="000000"/>
          <w:sz w:val="28"/>
          <w:szCs w:val="28"/>
        </w:rPr>
        <w:t xml:space="preserve"> музыки</w:t>
      </w:r>
      <w:proofErr w:type="gramStart"/>
      <w:r w:rsidRPr="00BE5495">
        <w:rPr>
          <w:color w:val="000000"/>
          <w:sz w:val="28"/>
          <w:szCs w:val="28"/>
        </w:rPr>
        <w:t xml:space="preserve"> </w:t>
      </w:r>
      <w:r w:rsidRPr="00A027FA">
        <w:rPr>
          <w:color w:val="000000"/>
          <w:sz w:val="28"/>
          <w:szCs w:val="28"/>
        </w:rPr>
        <w:t>;</w:t>
      </w:r>
      <w:proofErr w:type="gramEnd"/>
      <w:r w:rsidRPr="00A027FA">
        <w:rPr>
          <w:color w:val="000000"/>
          <w:sz w:val="28"/>
          <w:szCs w:val="28"/>
        </w:rPr>
        <w:t xml:space="preserve"> вып. 15).</w:t>
      </w:r>
    </w:p>
    <w:p w:rsidR="00BE3151" w:rsidRPr="00865AFC" w:rsidRDefault="00BE3151" w:rsidP="00B8791E">
      <w:pPr>
        <w:widowControl/>
        <w:numPr>
          <w:ilvl w:val="0"/>
          <w:numId w:val="10"/>
        </w:numPr>
        <w:tabs>
          <w:tab w:val="clear" w:pos="709"/>
        </w:tabs>
        <w:suppressAutoHyphens w:val="0"/>
        <w:spacing w:after="0" w:line="360" w:lineRule="auto"/>
        <w:rPr>
          <w:color w:val="000000"/>
          <w:spacing w:val="3"/>
          <w:sz w:val="28"/>
        </w:rPr>
      </w:pPr>
      <w:r w:rsidRPr="00865AFC">
        <w:rPr>
          <w:color w:val="000000"/>
          <w:spacing w:val="1"/>
          <w:sz w:val="28"/>
        </w:rPr>
        <w:t>Арановский М. Г.   Музыкальный    текст</w:t>
      </w:r>
      <w:proofErr w:type="gramStart"/>
      <w:r>
        <w:rPr>
          <w:color w:val="000000"/>
          <w:spacing w:val="1"/>
          <w:sz w:val="28"/>
          <w:lang w:val="uk-UA"/>
        </w:rPr>
        <w:t xml:space="preserve"> </w:t>
      </w:r>
      <w:r w:rsidRPr="00865AFC">
        <w:rPr>
          <w:color w:val="000000"/>
          <w:spacing w:val="1"/>
          <w:sz w:val="28"/>
        </w:rPr>
        <w:t>:</w:t>
      </w:r>
      <w:proofErr w:type="gramEnd"/>
      <w:r w:rsidRPr="00865AFC">
        <w:rPr>
          <w:color w:val="000000"/>
          <w:spacing w:val="1"/>
          <w:sz w:val="28"/>
        </w:rPr>
        <w:t xml:space="preserve">    структура    и    свойства /             Марк Генрихович Арановский  –  М.</w:t>
      </w:r>
      <w:r w:rsidRPr="00BE5495">
        <w:rPr>
          <w:color w:val="000000"/>
          <w:spacing w:val="1"/>
          <w:sz w:val="28"/>
        </w:rPr>
        <w:t xml:space="preserve"> </w:t>
      </w:r>
      <w:r w:rsidRPr="00865AFC">
        <w:rPr>
          <w:color w:val="000000"/>
          <w:spacing w:val="1"/>
          <w:sz w:val="28"/>
        </w:rPr>
        <w:t xml:space="preserve">: </w:t>
      </w:r>
      <w:r w:rsidRPr="00865AFC">
        <w:rPr>
          <w:color w:val="000000"/>
          <w:spacing w:val="3"/>
          <w:sz w:val="28"/>
        </w:rPr>
        <w:t>Композитор, 1998. – 344 с.</w:t>
      </w:r>
    </w:p>
    <w:p w:rsidR="00BE3151" w:rsidRPr="00865AFC" w:rsidRDefault="00BE3151" w:rsidP="00B8791E">
      <w:pPr>
        <w:widowControl/>
        <w:numPr>
          <w:ilvl w:val="0"/>
          <w:numId w:val="10"/>
        </w:numPr>
        <w:tabs>
          <w:tab w:val="clear" w:pos="709"/>
        </w:tabs>
        <w:suppressAutoHyphens w:val="0"/>
        <w:spacing w:after="0" w:line="360" w:lineRule="auto"/>
        <w:rPr>
          <w:color w:val="000000"/>
          <w:spacing w:val="2"/>
          <w:sz w:val="28"/>
        </w:rPr>
      </w:pPr>
      <w:r w:rsidRPr="00865AFC">
        <w:rPr>
          <w:color w:val="000000"/>
          <w:spacing w:val="3"/>
          <w:sz w:val="28"/>
        </w:rPr>
        <w:t xml:space="preserve"> </w:t>
      </w:r>
      <w:r w:rsidRPr="00865AFC">
        <w:rPr>
          <w:color w:val="000000"/>
          <w:spacing w:val="5"/>
          <w:sz w:val="28"/>
        </w:rPr>
        <w:t xml:space="preserve">Арановский М. Г.  Мышление, язык, семантика / Марк Генрихович Арановский // Проблемы музыкального </w:t>
      </w:r>
      <w:r w:rsidRPr="00865AFC">
        <w:rPr>
          <w:color w:val="000000"/>
          <w:spacing w:val="2"/>
          <w:sz w:val="28"/>
        </w:rPr>
        <w:t xml:space="preserve">  мышления. – М.</w:t>
      </w:r>
      <w:proofErr w:type="gramStart"/>
      <w:r w:rsidRPr="00BE5495">
        <w:rPr>
          <w:color w:val="000000"/>
          <w:spacing w:val="2"/>
          <w:sz w:val="28"/>
        </w:rPr>
        <w:t xml:space="preserve"> </w:t>
      </w:r>
      <w:r w:rsidRPr="00865AFC">
        <w:rPr>
          <w:color w:val="000000"/>
          <w:spacing w:val="2"/>
          <w:sz w:val="28"/>
        </w:rPr>
        <w:t>:</w:t>
      </w:r>
      <w:proofErr w:type="gramEnd"/>
      <w:r w:rsidRPr="00865AFC">
        <w:rPr>
          <w:color w:val="000000"/>
          <w:spacing w:val="2"/>
          <w:sz w:val="28"/>
        </w:rPr>
        <w:t xml:space="preserve"> Музыка, 1974. – С. 90–128.</w:t>
      </w:r>
    </w:p>
    <w:p w:rsidR="00BE3151" w:rsidRDefault="00BE3151" w:rsidP="00B8791E">
      <w:pPr>
        <w:widowControl/>
        <w:numPr>
          <w:ilvl w:val="0"/>
          <w:numId w:val="10"/>
        </w:numPr>
        <w:tabs>
          <w:tab w:val="clear" w:pos="709"/>
        </w:tabs>
        <w:suppressAutoHyphens w:val="0"/>
        <w:spacing w:after="0" w:line="360" w:lineRule="auto"/>
        <w:rPr>
          <w:color w:val="000000"/>
          <w:spacing w:val="10"/>
          <w:sz w:val="28"/>
        </w:rPr>
      </w:pPr>
      <w:r w:rsidRPr="000B471D">
        <w:rPr>
          <w:sz w:val="28"/>
          <w:szCs w:val="28"/>
        </w:rPr>
        <w:t xml:space="preserve"> </w:t>
      </w:r>
      <w:r w:rsidRPr="000B471D">
        <w:rPr>
          <w:color w:val="000000"/>
          <w:spacing w:val="3"/>
          <w:sz w:val="28"/>
        </w:rPr>
        <w:t xml:space="preserve">Арановский М. Г. Интонация, знак и «новые методы» /                                      </w:t>
      </w:r>
      <w:r w:rsidRPr="00865AFC">
        <w:rPr>
          <w:color w:val="000000"/>
          <w:spacing w:val="3"/>
          <w:sz w:val="28"/>
        </w:rPr>
        <w:t xml:space="preserve">Марк Генрихович Арановский // Советская музыка.  – </w:t>
      </w:r>
      <w:r w:rsidRPr="00865AFC">
        <w:rPr>
          <w:color w:val="000000"/>
          <w:spacing w:val="10"/>
          <w:sz w:val="28"/>
        </w:rPr>
        <w:t xml:space="preserve">1980. – № 10.– </w:t>
      </w:r>
      <w:r>
        <w:rPr>
          <w:color w:val="000000"/>
          <w:spacing w:val="10"/>
          <w:sz w:val="28"/>
        </w:rPr>
        <w:t xml:space="preserve">           </w:t>
      </w:r>
      <w:r w:rsidRPr="00865AFC">
        <w:rPr>
          <w:color w:val="000000"/>
          <w:spacing w:val="10"/>
          <w:sz w:val="28"/>
        </w:rPr>
        <w:t>С. 99–109.</w:t>
      </w:r>
    </w:p>
    <w:p w:rsidR="00BE3151" w:rsidRPr="007E5D1E" w:rsidRDefault="00BE3151" w:rsidP="00B8791E">
      <w:pPr>
        <w:widowControl/>
        <w:numPr>
          <w:ilvl w:val="0"/>
          <w:numId w:val="10"/>
        </w:numPr>
        <w:tabs>
          <w:tab w:val="clear" w:pos="709"/>
        </w:tabs>
        <w:suppressAutoHyphens w:val="0"/>
        <w:spacing w:after="0" w:line="360" w:lineRule="auto"/>
        <w:rPr>
          <w:sz w:val="28"/>
          <w:szCs w:val="28"/>
        </w:rPr>
      </w:pPr>
      <w:r>
        <w:rPr>
          <w:color w:val="000000"/>
          <w:sz w:val="28"/>
          <w:szCs w:val="28"/>
        </w:rPr>
        <w:t xml:space="preserve"> </w:t>
      </w:r>
      <w:r w:rsidRPr="00A027FA">
        <w:rPr>
          <w:color w:val="000000"/>
          <w:sz w:val="28"/>
          <w:szCs w:val="28"/>
        </w:rPr>
        <w:t>Ар</w:t>
      </w:r>
      <w:r w:rsidRPr="00A027FA">
        <w:rPr>
          <w:color w:val="000000"/>
          <w:sz w:val="28"/>
          <w:szCs w:val="28"/>
          <w:lang w:val="uk-UA"/>
        </w:rPr>
        <w:t>і</w:t>
      </w:r>
      <w:r w:rsidRPr="00A027FA">
        <w:rPr>
          <w:color w:val="000000"/>
          <w:sz w:val="28"/>
          <w:szCs w:val="28"/>
        </w:rPr>
        <w:t>стова І.</w:t>
      </w:r>
      <w:r>
        <w:rPr>
          <w:color w:val="000000"/>
          <w:sz w:val="28"/>
          <w:szCs w:val="28"/>
          <w:lang w:val="uk-UA"/>
        </w:rPr>
        <w:t xml:space="preserve"> М</w:t>
      </w:r>
      <w:r>
        <w:rPr>
          <w:color w:val="000000"/>
          <w:sz w:val="28"/>
          <w:szCs w:val="28"/>
        </w:rPr>
        <w:t>.</w:t>
      </w:r>
      <w:r w:rsidRPr="00A027FA">
        <w:rPr>
          <w:color w:val="000000"/>
          <w:sz w:val="28"/>
          <w:szCs w:val="28"/>
        </w:rPr>
        <w:t xml:space="preserve"> Проблема втілення екстатичного стану в музиці (на     </w:t>
      </w:r>
      <w:r w:rsidRPr="007E5D1E">
        <w:rPr>
          <w:color w:val="000000"/>
          <w:sz w:val="28"/>
          <w:szCs w:val="28"/>
        </w:rPr>
        <w:t>прикладі творів К. Дебюссі, О. Скрябіна та Ч. Айвза): а</w:t>
      </w:r>
      <w:r w:rsidRPr="007E5D1E">
        <w:rPr>
          <w:sz w:val="28"/>
          <w:szCs w:val="28"/>
        </w:rPr>
        <w:t xml:space="preserve">втореф. дис. на </w:t>
      </w:r>
      <w:r w:rsidRPr="007E5D1E">
        <w:rPr>
          <w:sz w:val="28"/>
          <w:szCs w:val="28"/>
        </w:rPr>
        <w:lastRenderedPageBreak/>
        <w:t>здобуття наук</w:t>
      </w:r>
      <w:proofErr w:type="gramStart"/>
      <w:r w:rsidRPr="007E5D1E">
        <w:rPr>
          <w:sz w:val="28"/>
          <w:szCs w:val="28"/>
        </w:rPr>
        <w:t>.</w:t>
      </w:r>
      <w:proofErr w:type="gramEnd"/>
      <w:r w:rsidRPr="007E5D1E">
        <w:rPr>
          <w:sz w:val="28"/>
          <w:szCs w:val="28"/>
        </w:rPr>
        <w:t xml:space="preserve"> </w:t>
      </w:r>
      <w:proofErr w:type="gramStart"/>
      <w:r w:rsidRPr="007E5D1E">
        <w:rPr>
          <w:sz w:val="28"/>
          <w:szCs w:val="28"/>
        </w:rPr>
        <w:t>с</w:t>
      </w:r>
      <w:proofErr w:type="gramEnd"/>
      <w:r w:rsidRPr="007E5D1E">
        <w:rPr>
          <w:sz w:val="28"/>
          <w:szCs w:val="28"/>
        </w:rPr>
        <w:t xml:space="preserve">тупеня канд. мист. : спец. 17.00.03 «Музичне мистецтво» / </w:t>
      </w:r>
      <w:r w:rsidRPr="007E5D1E">
        <w:rPr>
          <w:sz w:val="28"/>
          <w:szCs w:val="28"/>
          <w:lang w:val="uk-UA"/>
        </w:rPr>
        <w:t xml:space="preserve">Ірина Михайлівна Арістова. </w:t>
      </w:r>
      <w:r w:rsidRPr="007E5D1E">
        <w:rPr>
          <w:sz w:val="28"/>
          <w:szCs w:val="28"/>
        </w:rPr>
        <w:t>–  К., 2005. – 18 с.</w:t>
      </w:r>
    </w:p>
    <w:p w:rsidR="00BE3151" w:rsidRPr="00ED2871" w:rsidRDefault="00BE3151" w:rsidP="00B8791E">
      <w:pPr>
        <w:widowControl/>
        <w:numPr>
          <w:ilvl w:val="0"/>
          <w:numId w:val="10"/>
        </w:numPr>
        <w:tabs>
          <w:tab w:val="clear" w:pos="709"/>
        </w:tabs>
        <w:suppressAutoHyphens w:val="0"/>
        <w:spacing w:after="0" w:line="360" w:lineRule="auto"/>
        <w:rPr>
          <w:sz w:val="28"/>
          <w:szCs w:val="28"/>
        </w:rPr>
      </w:pPr>
      <w:r w:rsidRPr="007E5D1E">
        <w:rPr>
          <w:sz w:val="28"/>
          <w:szCs w:val="28"/>
        </w:rPr>
        <w:t xml:space="preserve"> </w:t>
      </w:r>
      <w:r w:rsidRPr="007E5D1E">
        <w:rPr>
          <w:sz w:val="28"/>
          <w:szCs w:val="28"/>
          <w:lang w:val="uk-UA"/>
        </w:rPr>
        <w:t xml:space="preserve"> Аркадьев</w:t>
      </w:r>
      <w:r>
        <w:rPr>
          <w:sz w:val="28"/>
          <w:szCs w:val="28"/>
          <w:lang w:val="uk-UA"/>
        </w:rPr>
        <w:t xml:space="preserve"> </w:t>
      </w:r>
      <w:r w:rsidRPr="007E5D1E">
        <w:rPr>
          <w:sz w:val="28"/>
          <w:szCs w:val="28"/>
        </w:rPr>
        <w:t>М.</w:t>
      </w:r>
      <w:r>
        <w:rPr>
          <w:sz w:val="28"/>
          <w:szCs w:val="28"/>
        </w:rPr>
        <w:t xml:space="preserve"> </w:t>
      </w:r>
      <w:r w:rsidRPr="007E5D1E">
        <w:rPr>
          <w:sz w:val="28"/>
          <w:szCs w:val="28"/>
        </w:rPr>
        <w:t>А. Трансцендентальная феноменология и музыка: А. Веберн и</w:t>
      </w:r>
      <w:r>
        <w:rPr>
          <w:sz w:val="28"/>
          <w:szCs w:val="28"/>
        </w:rPr>
        <w:t xml:space="preserve"> </w:t>
      </w:r>
      <w:r w:rsidRPr="007E5D1E">
        <w:rPr>
          <w:sz w:val="28"/>
          <w:szCs w:val="28"/>
        </w:rPr>
        <w:t xml:space="preserve"> Э. Гуссерль</w:t>
      </w:r>
      <w:r>
        <w:rPr>
          <w:sz w:val="28"/>
          <w:szCs w:val="28"/>
        </w:rPr>
        <w:t xml:space="preserve"> </w:t>
      </w:r>
      <w:r w:rsidRPr="00ED2871">
        <w:rPr>
          <w:sz w:val="28"/>
          <w:szCs w:val="28"/>
        </w:rPr>
        <w:t>[</w:t>
      </w:r>
      <w:r>
        <w:rPr>
          <w:sz w:val="28"/>
          <w:szCs w:val="28"/>
        </w:rPr>
        <w:t>Электронный ресурс</w:t>
      </w:r>
      <w:r w:rsidRPr="00ED2871">
        <w:rPr>
          <w:sz w:val="28"/>
          <w:szCs w:val="28"/>
        </w:rPr>
        <w:t>]</w:t>
      </w:r>
      <w:r>
        <w:rPr>
          <w:sz w:val="28"/>
          <w:szCs w:val="28"/>
        </w:rPr>
        <w:t xml:space="preserve"> / Михаил Александрович Аркадьев // Режим доступа к  статье</w:t>
      </w:r>
      <w:proofErr w:type="gramStart"/>
      <w:r>
        <w:rPr>
          <w:sz w:val="28"/>
          <w:szCs w:val="28"/>
        </w:rPr>
        <w:t xml:space="preserve"> :</w:t>
      </w:r>
      <w:proofErr w:type="gramEnd"/>
      <w:r>
        <w:rPr>
          <w:sz w:val="28"/>
          <w:szCs w:val="28"/>
        </w:rPr>
        <w:t xml:space="preserve"> </w:t>
      </w:r>
    </w:p>
    <w:p w:rsidR="00BE3151" w:rsidRPr="007E5D1E" w:rsidRDefault="00BE3151" w:rsidP="00BE3151">
      <w:pPr>
        <w:spacing w:line="360" w:lineRule="auto"/>
        <w:rPr>
          <w:sz w:val="28"/>
          <w:szCs w:val="28"/>
        </w:rPr>
      </w:pPr>
      <w:r w:rsidRPr="009878FA">
        <w:rPr>
          <w:sz w:val="28"/>
          <w:szCs w:val="28"/>
        </w:rPr>
        <w:t xml:space="preserve">    </w:t>
      </w:r>
      <w:r w:rsidRPr="0068221D">
        <w:rPr>
          <w:sz w:val="28"/>
          <w:szCs w:val="28"/>
        </w:rPr>
        <w:t>http://www.gumer.info/bogoslov_Buks/Philos/arkad/03.php</w:t>
      </w:r>
    </w:p>
    <w:p w:rsidR="00BE3151" w:rsidRPr="00AD02C9" w:rsidRDefault="00BE3151" w:rsidP="00B8791E">
      <w:pPr>
        <w:widowControl/>
        <w:numPr>
          <w:ilvl w:val="0"/>
          <w:numId w:val="10"/>
        </w:numPr>
        <w:tabs>
          <w:tab w:val="clear" w:pos="709"/>
        </w:tabs>
        <w:suppressAutoHyphens w:val="0"/>
        <w:spacing w:after="0" w:line="360" w:lineRule="auto"/>
        <w:rPr>
          <w:color w:val="000000"/>
          <w:sz w:val="28"/>
          <w:szCs w:val="28"/>
        </w:rPr>
      </w:pPr>
      <w:r>
        <w:rPr>
          <w:color w:val="000000"/>
          <w:sz w:val="28"/>
          <w:szCs w:val="28"/>
        </w:rPr>
        <w:t xml:space="preserve"> </w:t>
      </w:r>
      <w:r w:rsidRPr="00A027FA">
        <w:rPr>
          <w:color w:val="000000"/>
          <w:sz w:val="28"/>
          <w:szCs w:val="28"/>
        </w:rPr>
        <w:t>Асафьев Б.</w:t>
      </w:r>
      <w:r>
        <w:rPr>
          <w:color w:val="000000"/>
          <w:sz w:val="28"/>
          <w:szCs w:val="28"/>
          <w:lang w:val="uk-UA"/>
        </w:rPr>
        <w:t xml:space="preserve"> В.</w:t>
      </w:r>
      <w:r w:rsidRPr="00A027FA">
        <w:rPr>
          <w:color w:val="000000"/>
          <w:sz w:val="28"/>
          <w:szCs w:val="28"/>
        </w:rPr>
        <w:t xml:space="preserve"> Музыкальная форма как процесс</w:t>
      </w:r>
      <w:r>
        <w:rPr>
          <w:color w:val="000000"/>
          <w:sz w:val="28"/>
          <w:szCs w:val="28"/>
          <w:lang w:val="uk-UA"/>
        </w:rPr>
        <w:t xml:space="preserve"> / Борис Владимирович Асафьев</w:t>
      </w:r>
      <w:r w:rsidRPr="00A027FA">
        <w:rPr>
          <w:color w:val="000000"/>
          <w:sz w:val="28"/>
          <w:szCs w:val="28"/>
        </w:rPr>
        <w:t>. – М.</w:t>
      </w:r>
      <w:proofErr w:type="gramStart"/>
      <w:r w:rsidRPr="00BE5495">
        <w:rPr>
          <w:color w:val="000000"/>
          <w:sz w:val="28"/>
          <w:szCs w:val="28"/>
        </w:rPr>
        <w:t xml:space="preserve"> </w:t>
      </w:r>
      <w:r w:rsidRPr="00A027FA">
        <w:rPr>
          <w:color w:val="000000"/>
          <w:sz w:val="28"/>
          <w:szCs w:val="28"/>
        </w:rPr>
        <w:t>:</w:t>
      </w:r>
      <w:proofErr w:type="gramEnd"/>
      <w:r w:rsidRPr="00A027FA">
        <w:rPr>
          <w:color w:val="000000"/>
          <w:sz w:val="28"/>
          <w:szCs w:val="28"/>
        </w:rPr>
        <w:t xml:space="preserve"> Музыка, 1971. – 376 с. </w:t>
      </w:r>
    </w:p>
    <w:p w:rsidR="00BE3151" w:rsidRDefault="00BE3151" w:rsidP="00B8791E">
      <w:pPr>
        <w:widowControl/>
        <w:numPr>
          <w:ilvl w:val="0"/>
          <w:numId w:val="10"/>
        </w:numPr>
        <w:tabs>
          <w:tab w:val="clear" w:pos="709"/>
        </w:tabs>
        <w:suppressAutoHyphens w:val="0"/>
        <w:spacing w:after="0" w:line="360" w:lineRule="auto"/>
        <w:rPr>
          <w:sz w:val="28"/>
        </w:rPr>
      </w:pPr>
      <w:r>
        <w:rPr>
          <w:color w:val="000000"/>
          <w:sz w:val="28"/>
          <w:szCs w:val="28"/>
          <w:lang w:val="uk-UA"/>
        </w:rPr>
        <w:t xml:space="preserve"> </w:t>
      </w:r>
      <w:r>
        <w:rPr>
          <w:sz w:val="28"/>
        </w:rPr>
        <w:t xml:space="preserve">Афонасин Е. </w:t>
      </w:r>
      <w:r>
        <w:rPr>
          <w:sz w:val="28"/>
          <w:lang w:val="uk-UA"/>
        </w:rPr>
        <w:t xml:space="preserve">В. </w:t>
      </w:r>
      <w:r>
        <w:rPr>
          <w:sz w:val="28"/>
        </w:rPr>
        <w:t xml:space="preserve"> Учение о трансцендентном Божестве в Строматах Климента   </w:t>
      </w:r>
      <w:proofErr w:type="gramStart"/>
      <w:r>
        <w:rPr>
          <w:sz w:val="28"/>
        </w:rPr>
        <w:t>Александрийского</w:t>
      </w:r>
      <w:proofErr w:type="gramEnd"/>
      <w:r>
        <w:rPr>
          <w:sz w:val="28"/>
          <w:lang w:val="uk-UA"/>
        </w:rPr>
        <w:t xml:space="preserve"> / Евгений Васильевич Афонасин </w:t>
      </w:r>
      <w:r>
        <w:rPr>
          <w:sz w:val="28"/>
        </w:rPr>
        <w:t>// Историко-философский ежегодник,  95. – М.</w:t>
      </w:r>
      <w:proofErr w:type="gramStart"/>
      <w:r w:rsidRPr="00BE5495">
        <w:rPr>
          <w:sz w:val="28"/>
        </w:rPr>
        <w:t xml:space="preserve"> </w:t>
      </w:r>
      <w:r>
        <w:rPr>
          <w:sz w:val="28"/>
        </w:rPr>
        <w:t>:</w:t>
      </w:r>
      <w:proofErr w:type="gramEnd"/>
      <w:r>
        <w:rPr>
          <w:sz w:val="28"/>
        </w:rPr>
        <w:t xml:space="preserve"> Наука,</w:t>
      </w:r>
      <w:r>
        <w:rPr>
          <w:sz w:val="28"/>
          <w:lang w:val="uk-UA"/>
        </w:rPr>
        <w:t xml:space="preserve"> 1</w:t>
      </w:r>
      <w:r>
        <w:rPr>
          <w:sz w:val="28"/>
        </w:rPr>
        <w:t xml:space="preserve">996. – С. 247–268. </w:t>
      </w:r>
    </w:p>
    <w:p w:rsidR="00BE3151" w:rsidRPr="002D5EC0" w:rsidRDefault="00BE3151" w:rsidP="00B8791E">
      <w:pPr>
        <w:widowControl/>
        <w:numPr>
          <w:ilvl w:val="0"/>
          <w:numId w:val="10"/>
        </w:numPr>
        <w:tabs>
          <w:tab w:val="clear" w:pos="709"/>
        </w:tabs>
        <w:suppressAutoHyphens w:val="0"/>
        <w:spacing w:after="0" w:line="360" w:lineRule="auto"/>
        <w:rPr>
          <w:sz w:val="28"/>
        </w:rPr>
      </w:pPr>
      <w:r>
        <w:rPr>
          <w:sz w:val="28"/>
        </w:rPr>
        <w:t xml:space="preserve"> Бальтазар Г. У. Богословие и музыка. Три речи о Моцарте / Ганс Урс фон Бальтазар, Карл Барт, Ганс Кюнг</w:t>
      </w:r>
      <w:proofErr w:type="gramStart"/>
      <w:r w:rsidRPr="00BE5495">
        <w:rPr>
          <w:sz w:val="28"/>
        </w:rPr>
        <w:t xml:space="preserve"> </w:t>
      </w:r>
      <w:r>
        <w:rPr>
          <w:sz w:val="28"/>
        </w:rPr>
        <w:t>;</w:t>
      </w:r>
      <w:proofErr w:type="gramEnd"/>
      <w:r>
        <w:rPr>
          <w:sz w:val="28"/>
        </w:rPr>
        <w:t xml:space="preserve"> </w:t>
      </w:r>
      <w:r w:rsidRPr="003C3629">
        <w:rPr>
          <w:sz w:val="28"/>
        </w:rPr>
        <w:t>[</w:t>
      </w:r>
      <w:r>
        <w:rPr>
          <w:sz w:val="28"/>
        </w:rPr>
        <w:t>пер. с нем. М. Кузнецова, М. Паит</w:t>
      </w:r>
      <w:r w:rsidRPr="003C3629">
        <w:rPr>
          <w:sz w:val="28"/>
        </w:rPr>
        <w:t>]</w:t>
      </w:r>
      <w:r>
        <w:rPr>
          <w:sz w:val="28"/>
        </w:rPr>
        <w:t xml:space="preserve">. – </w:t>
      </w:r>
      <w:r w:rsidRPr="00BE3151">
        <w:rPr>
          <w:sz w:val="28"/>
        </w:rPr>
        <w:t xml:space="preserve"> </w:t>
      </w:r>
      <w:r>
        <w:rPr>
          <w:sz w:val="28"/>
        </w:rPr>
        <w:t>М.</w:t>
      </w:r>
      <w:proofErr w:type="gramStart"/>
      <w:r w:rsidRPr="00BE3151">
        <w:rPr>
          <w:sz w:val="28"/>
        </w:rPr>
        <w:t xml:space="preserve"> </w:t>
      </w:r>
      <w:r>
        <w:rPr>
          <w:sz w:val="28"/>
        </w:rPr>
        <w:t>:</w:t>
      </w:r>
      <w:proofErr w:type="gramEnd"/>
      <w:r>
        <w:rPr>
          <w:sz w:val="28"/>
        </w:rPr>
        <w:t xml:space="preserve"> Библейско-богословский институт св. Апостола Андрея, 2006. – 159 с. – (Серия: </w:t>
      </w:r>
      <w:proofErr w:type="gramStart"/>
      <w:r>
        <w:rPr>
          <w:sz w:val="28"/>
        </w:rPr>
        <w:t>«Современное богословие»).</w:t>
      </w:r>
      <w:proofErr w:type="gramEnd"/>
    </w:p>
    <w:p w:rsidR="00BE3151" w:rsidRPr="009E4C63" w:rsidRDefault="00BE3151" w:rsidP="00B8791E">
      <w:pPr>
        <w:widowControl/>
        <w:numPr>
          <w:ilvl w:val="0"/>
          <w:numId w:val="10"/>
        </w:numPr>
        <w:tabs>
          <w:tab w:val="clear" w:pos="709"/>
        </w:tabs>
        <w:suppressAutoHyphens w:val="0"/>
        <w:spacing w:after="0" w:line="360" w:lineRule="auto"/>
        <w:rPr>
          <w:color w:val="000000"/>
          <w:spacing w:val="3"/>
          <w:sz w:val="28"/>
        </w:rPr>
      </w:pPr>
      <w:r>
        <w:rPr>
          <w:sz w:val="28"/>
          <w:lang w:val="uk-UA"/>
        </w:rPr>
        <w:t xml:space="preserve"> </w:t>
      </w:r>
      <w:r>
        <w:rPr>
          <w:color w:val="000000"/>
          <w:sz w:val="28"/>
        </w:rPr>
        <w:t xml:space="preserve">Барсова  И. </w:t>
      </w:r>
      <w:r>
        <w:rPr>
          <w:color w:val="000000"/>
          <w:sz w:val="28"/>
          <w:lang w:val="uk-UA"/>
        </w:rPr>
        <w:t>А.</w:t>
      </w:r>
      <w:r>
        <w:rPr>
          <w:color w:val="000000"/>
          <w:sz w:val="28"/>
        </w:rPr>
        <w:t xml:space="preserve">  Мифологическая   семантика  вертикального   пространства       в </w:t>
      </w:r>
      <w:r>
        <w:rPr>
          <w:color w:val="000000"/>
          <w:spacing w:val="1"/>
          <w:sz w:val="28"/>
        </w:rPr>
        <w:t xml:space="preserve">  оркестре   Р.   Вагнера  </w:t>
      </w:r>
      <w:r>
        <w:rPr>
          <w:color w:val="000000"/>
          <w:spacing w:val="1"/>
          <w:sz w:val="28"/>
          <w:lang w:val="uk-UA"/>
        </w:rPr>
        <w:t>/ Инна Алексеевна Барсова</w:t>
      </w:r>
      <w:r>
        <w:rPr>
          <w:color w:val="000000"/>
          <w:spacing w:val="1"/>
          <w:sz w:val="28"/>
        </w:rPr>
        <w:t xml:space="preserve"> </w:t>
      </w:r>
      <w:r>
        <w:rPr>
          <w:color w:val="000000"/>
          <w:spacing w:val="1"/>
          <w:sz w:val="28"/>
          <w:lang w:val="uk-UA"/>
        </w:rPr>
        <w:t xml:space="preserve"> </w:t>
      </w:r>
      <w:r>
        <w:rPr>
          <w:color w:val="000000"/>
          <w:spacing w:val="1"/>
          <w:sz w:val="28"/>
        </w:rPr>
        <w:t>//   Проблемы   музыкального   романтизма. –</w:t>
      </w:r>
      <w:r>
        <w:rPr>
          <w:color w:val="000000"/>
          <w:spacing w:val="1"/>
          <w:sz w:val="28"/>
          <w:lang w:val="uk-UA"/>
        </w:rPr>
        <w:t xml:space="preserve"> </w:t>
      </w:r>
      <w:r>
        <w:rPr>
          <w:color w:val="000000"/>
          <w:spacing w:val="1"/>
          <w:sz w:val="28"/>
        </w:rPr>
        <w:t>Л.</w:t>
      </w:r>
      <w:proofErr w:type="gramStart"/>
      <w:r w:rsidRPr="00BE5495">
        <w:rPr>
          <w:color w:val="000000"/>
          <w:spacing w:val="1"/>
          <w:sz w:val="28"/>
        </w:rPr>
        <w:t xml:space="preserve"> </w:t>
      </w:r>
      <w:r>
        <w:rPr>
          <w:color w:val="000000"/>
          <w:spacing w:val="1"/>
          <w:sz w:val="28"/>
        </w:rPr>
        <w:t>:</w:t>
      </w:r>
      <w:proofErr w:type="gramEnd"/>
      <w:r>
        <w:rPr>
          <w:color w:val="000000"/>
          <w:spacing w:val="1"/>
          <w:sz w:val="28"/>
        </w:rPr>
        <w:t xml:space="preserve"> </w:t>
      </w:r>
      <w:r>
        <w:rPr>
          <w:color w:val="000000"/>
          <w:spacing w:val="3"/>
          <w:sz w:val="28"/>
        </w:rPr>
        <w:t>ЛГИТМиК им. Н.</w:t>
      </w:r>
      <w:r>
        <w:rPr>
          <w:color w:val="000000"/>
          <w:spacing w:val="3"/>
          <w:sz w:val="28"/>
          <w:lang w:val="uk-UA"/>
        </w:rPr>
        <w:t xml:space="preserve"> </w:t>
      </w:r>
      <w:r>
        <w:rPr>
          <w:color w:val="000000"/>
          <w:spacing w:val="3"/>
          <w:sz w:val="28"/>
        </w:rPr>
        <w:t>Черкасовой, 1987.  –</w:t>
      </w:r>
      <w:r>
        <w:rPr>
          <w:color w:val="000000"/>
          <w:spacing w:val="3"/>
          <w:sz w:val="28"/>
          <w:lang w:val="uk-UA"/>
        </w:rPr>
        <w:t xml:space="preserve"> </w:t>
      </w:r>
      <w:r>
        <w:rPr>
          <w:color w:val="000000"/>
          <w:spacing w:val="3"/>
          <w:sz w:val="28"/>
        </w:rPr>
        <w:t xml:space="preserve"> С. 59–75. </w:t>
      </w:r>
    </w:p>
    <w:p w:rsidR="00BE3151" w:rsidRDefault="00BE3151" w:rsidP="00B8791E">
      <w:pPr>
        <w:widowControl/>
        <w:numPr>
          <w:ilvl w:val="0"/>
          <w:numId w:val="10"/>
        </w:numPr>
        <w:tabs>
          <w:tab w:val="clear" w:pos="709"/>
        </w:tabs>
        <w:suppressAutoHyphens w:val="0"/>
        <w:spacing w:after="0" w:line="360" w:lineRule="auto"/>
        <w:rPr>
          <w:color w:val="000000"/>
          <w:spacing w:val="17"/>
          <w:sz w:val="28"/>
        </w:rPr>
      </w:pPr>
      <w:r>
        <w:rPr>
          <w:color w:val="000000"/>
          <w:spacing w:val="3"/>
          <w:sz w:val="28"/>
          <w:lang w:val="uk-UA"/>
        </w:rPr>
        <w:t xml:space="preserve"> </w:t>
      </w:r>
      <w:r>
        <w:rPr>
          <w:color w:val="000000"/>
          <w:spacing w:val="1"/>
          <w:sz w:val="28"/>
        </w:rPr>
        <w:t xml:space="preserve">Барсова И. </w:t>
      </w:r>
      <w:r>
        <w:rPr>
          <w:color w:val="000000"/>
          <w:spacing w:val="1"/>
          <w:sz w:val="28"/>
          <w:lang w:val="uk-UA"/>
        </w:rPr>
        <w:t xml:space="preserve">А. </w:t>
      </w:r>
      <w:r>
        <w:rPr>
          <w:color w:val="000000"/>
          <w:spacing w:val="1"/>
          <w:sz w:val="28"/>
        </w:rPr>
        <w:t xml:space="preserve">Опыт этимологического анализа </w:t>
      </w:r>
      <w:r>
        <w:rPr>
          <w:color w:val="000000"/>
          <w:spacing w:val="1"/>
          <w:sz w:val="28"/>
          <w:lang w:val="uk-UA"/>
        </w:rPr>
        <w:t>/ Инна Алексеевна Барсова</w:t>
      </w:r>
      <w:r>
        <w:rPr>
          <w:color w:val="000000"/>
          <w:spacing w:val="1"/>
          <w:sz w:val="28"/>
        </w:rPr>
        <w:t xml:space="preserve"> </w:t>
      </w:r>
      <w:r>
        <w:rPr>
          <w:color w:val="000000"/>
          <w:spacing w:val="1"/>
          <w:sz w:val="28"/>
          <w:lang w:val="uk-UA"/>
        </w:rPr>
        <w:t xml:space="preserve"> </w:t>
      </w:r>
      <w:r>
        <w:rPr>
          <w:color w:val="000000"/>
          <w:spacing w:val="1"/>
          <w:sz w:val="28"/>
        </w:rPr>
        <w:t xml:space="preserve">// Советская музыка. – 1975. </w:t>
      </w:r>
      <w:r>
        <w:rPr>
          <w:color w:val="000000"/>
          <w:spacing w:val="1"/>
          <w:sz w:val="28"/>
          <w:lang w:val="uk-UA"/>
        </w:rPr>
        <w:t xml:space="preserve">– </w:t>
      </w:r>
      <w:r>
        <w:rPr>
          <w:color w:val="000000"/>
          <w:spacing w:val="17"/>
          <w:sz w:val="28"/>
        </w:rPr>
        <w:t>№ 9. – С. 59–66.</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lang w:val="uk-UA"/>
        </w:rPr>
        <w:t xml:space="preserve"> </w:t>
      </w:r>
      <w:r w:rsidRPr="00BA3BCF">
        <w:rPr>
          <w:sz w:val="28"/>
          <w:lang w:val="uk-UA"/>
        </w:rPr>
        <w:t xml:space="preserve">Берденникова Е. </w:t>
      </w:r>
      <w:r>
        <w:rPr>
          <w:sz w:val="28"/>
          <w:lang w:val="uk-UA"/>
        </w:rPr>
        <w:t xml:space="preserve">М. </w:t>
      </w:r>
      <w:r w:rsidRPr="00BA3BCF">
        <w:rPr>
          <w:sz w:val="28"/>
          <w:lang w:val="uk-UA"/>
        </w:rPr>
        <w:t xml:space="preserve"> Немецкая песня, хорал и «образ хорала» в      произведениях </w:t>
      </w:r>
      <w:r w:rsidRPr="00CE15ED">
        <w:rPr>
          <w:sz w:val="28"/>
          <w:lang w:val="uk-UA"/>
        </w:rPr>
        <w:t>Э</w:t>
      </w:r>
      <w:r w:rsidRPr="00BA3BCF">
        <w:rPr>
          <w:sz w:val="28"/>
          <w:lang w:val="uk-UA"/>
        </w:rPr>
        <w:t>дисона Денисова</w:t>
      </w:r>
      <w:r>
        <w:rPr>
          <w:sz w:val="28"/>
          <w:lang w:val="uk-UA"/>
        </w:rPr>
        <w:t xml:space="preserve"> / Екатерина Михайловна Берденникова </w:t>
      </w:r>
      <w:r w:rsidRPr="00CE15ED">
        <w:rPr>
          <w:sz w:val="28"/>
          <w:lang w:val="uk-UA"/>
        </w:rPr>
        <w:t xml:space="preserve"> </w:t>
      </w:r>
      <w:r w:rsidRPr="00BA3BCF">
        <w:rPr>
          <w:sz w:val="28"/>
          <w:lang w:val="uk-UA"/>
        </w:rPr>
        <w:t>// Історія музики</w:t>
      </w:r>
      <w:r>
        <w:rPr>
          <w:sz w:val="28"/>
          <w:lang w:val="uk-UA"/>
        </w:rPr>
        <w:t xml:space="preserve"> </w:t>
      </w:r>
      <w:r w:rsidRPr="00BA3BCF">
        <w:rPr>
          <w:sz w:val="28"/>
          <w:lang w:val="uk-UA"/>
        </w:rPr>
        <w:t>:</w:t>
      </w:r>
      <w:r>
        <w:rPr>
          <w:sz w:val="28"/>
          <w:lang w:val="uk-UA"/>
        </w:rPr>
        <w:t xml:space="preserve"> концепції, інтерпретації, документи : </w:t>
      </w:r>
      <w:r w:rsidRPr="00BA3BCF">
        <w:rPr>
          <w:sz w:val="28"/>
          <w:lang w:val="uk-UA"/>
        </w:rPr>
        <w:t>Науковий вісник</w:t>
      </w:r>
      <w:r w:rsidRPr="00CE15ED">
        <w:rPr>
          <w:sz w:val="28"/>
          <w:lang w:val="uk-UA"/>
        </w:rPr>
        <w:t xml:space="preserve"> </w:t>
      </w:r>
      <w:r>
        <w:rPr>
          <w:sz w:val="28"/>
          <w:lang w:val="uk-UA"/>
        </w:rPr>
        <w:t>Національної музичної академії України імені П. І. Чайковського : Зб. статей. – К. : Національна музична академія України імені                                         П. І. Чайковського, 2005. – С. 18–32. – (Науковий вісник Національної музичної академії України імені П. І. Чайковського ;  вип. 45).</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lang w:val="uk-UA"/>
        </w:rPr>
        <w:lastRenderedPageBreak/>
        <w:t xml:space="preserve"> Берденникова Е. М. «Лазарь»</w:t>
      </w:r>
      <w:r w:rsidRPr="00BD1D73">
        <w:rPr>
          <w:sz w:val="28"/>
          <w:lang w:val="uk-UA"/>
        </w:rPr>
        <w:t xml:space="preserve"> Ф. Шуберта – </w:t>
      </w:r>
      <w:r w:rsidRPr="00BD1D73">
        <w:rPr>
          <w:sz w:val="28"/>
        </w:rPr>
        <w:t>Э</w:t>
      </w:r>
      <w:r w:rsidRPr="00BD1D73">
        <w:rPr>
          <w:sz w:val="28"/>
          <w:lang w:val="uk-UA"/>
        </w:rPr>
        <w:t>. Денисова, или Торжество       воскрешения / Екатерина</w:t>
      </w:r>
      <w:r>
        <w:rPr>
          <w:sz w:val="28"/>
          <w:lang w:val="uk-UA"/>
        </w:rPr>
        <w:t xml:space="preserve"> Михайловна Берденникова </w:t>
      </w:r>
      <w:r>
        <w:rPr>
          <w:sz w:val="28"/>
        </w:rPr>
        <w:t xml:space="preserve"> </w:t>
      </w:r>
      <w:r>
        <w:rPr>
          <w:sz w:val="28"/>
          <w:lang w:val="uk-UA"/>
        </w:rPr>
        <w:t>// Текст музичного твору : практика і теорія : Київське музикознавство</w:t>
      </w:r>
      <w:r w:rsidRPr="00BE5495">
        <w:rPr>
          <w:sz w:val="28"/>
        </w:rPr>
        <w:t xml:space="preserve"> </w:t>
      </w:r>
      <w:r>
        <w:rPr>
          <w:sz w:val="28"/>
          <w:lang w:val="uk-UA"/>
        </w:rPr>
        <w:t>: Зб. статей. – К.</w:t>
      </w:r>
      <w:r w:rsidRPr="00BE5495">
        <w:rPr>
          <w:sz w:val="28"/>
        </w:rPr>
        <w:t xml:space="preserve"> </w:t>
      </w:r>
      <w:r>
        <w:rPr>
          <w:sz w:val="28"/>
          <w:lang w:val="uk-UA"/>
        </w:rPr>
        <w:t xml:space="preserve">: НМАУ ім. П. Чайковського, </w:t>
      </w:r>
      <w:r w:rsidRPr="00AE3220">
        <w:rPr>
          <w:color w:val="000000"/>
          <w:sz w:val="28"/>
          <w:szCs w:val="28"/>
          <w:lang w:val="uk-UA"/>
        </w:rPr>
        <w:t>КДВМУ</w:t>
      </w:r>
      <w:r>
        <w:rPr>
          <w:color w:val="000000"/>
          <w:sz w:val="28"/>
          <w:szCs w:val="28"/>
          <w:lang w:val="uk-UA"/>
        </w:rPr>
        <w:t xml:space="preserve"> </w:t>
      </w:r>
      <w:r w:rsidRPr="00AE3220">
        <w:rPr>
          <w:color w:val="000000"/>
          <w:sz w:val="28"/>
          <w:szCs w:val="28"/>
          <w:lang w:val="uk-UA"/>
        </w:rPr>
        <w:t xml:space="preserve">ім. </w:t>
      </w:r>
      <w:r>
        <w:rPr>
          <w:color w:val="000000"/>
          <w:sz w:val="28"/>
          <w:szCs w:val="28"/>
          <w:lang w:val="uk-UA"/>
        </w:rPr>
        <w:t xml:space="preserve">Р. </w:t>
      </w:r>
      <w:r w:rsidRPr="00AE3220">
        <w:rPr>
          <w:color w:val="000000"/>
          <w:sz w:val="28"/>
          <w:szCs w:val="28"/>
          <w:lang w:val="uk-UA"/>
        </w:rPr>
        <w:t>М. Глієра</w:t>
      </w:r>
      <w:r>
        <w:rPr>
          <w:color w:val="000000"/>
          <w:sz w:val="28"/>
          <w:szCs w:val="28"/>
          <w:lang w:val="uk-UA"/>
        </w:rPr>
        <w:t>,</w:t>
      </w:r>
      <w:r>
        <w:rPr>
          <w:sz w:val="28"/>
          <w:lang w:val="uk-UA"/>
        </w:rPr>
        <w:t xml:space="preserve"> 2001. – С. 210–217. – (Київське музикознавство</w:t>
      </w:r>
      <w:r w:rsidRPr="00BE3151">
        <w:rPr>
          <w:sz w:val="28"/>
        </w:rPr>
        <w:t xml:space="preserve"> </w:t>
      </w:r>
      <w:r>
        <w:rPr>
          <w:sz w:val="28"/>
          <w:lang w:val="uk-UA"/>
        </w:rPr>
        <w:t>;  вип. 7).</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lang w:val="uk-UA"/>
        </w:rPr>
        <w:t xml:space="preserve"> </w:t>
      </w:r>
      <w:r w:rsidRPr="005010D5">
        <w:rPr>
          <w:sz w:val="28"/>
          <w:lang w:val="uk-UA"/>
        </w:rPr>
        <w:t>Берденникова Е.</w:t>
      </w:r>
      <w:r>
        <w:rPr>
          <w:sz w:val="28"/>
          <w:lang w:val="uk-UA"/>
        </w:rPr>
        <w:t xml:space="preserve"> М.</w:t>
      </w:r>
      <w:r w:rsidRPr="005010D5">
        <w:rPr>
          <w:sz w:val="28"/>
          <w:lang w:val="uk-UA"/>
        </w:rPr>
        <w:t xml:space="preserve"> </w:t>
      </w:r>
      <w:r>
        <w:rPr>
          <w:sz w:val="28"/>
          <w:lang w:val="en-US"/>
        </w:rPr>
        <w:t>Quodlibet</w:t>
      </w:r>
      <w:r w:rsidRPr="005010D5">
        <w:rPr>
          <w:sz w:val="28"/>
          <w:lang w:val="uk-UA"/>
        </w:rPr>
        <w:t xml:space="preserve"> И. С. Баха: загадки и парадоксы</w:t>
      </w:r>
      <w:r>
        <w:rPr>
          <w:sz w:val="28"/>
          <w:lang w:val="uk-UA"/>
        </w:rPr>
        <w:t xml:space="preserve"> / Екатерина Михайловна </w:t>
      </w:r>
      <w:proofErr w:type="gramStart"/>
      <w:r>
        <w:rPr>
          <w:sz w:val="28"/>
          <w:lang w:val="uk-UA"/>
        </w:rPr>
        <w:t xml:space="preserve">Берденникова </w:t>
      </w:r>
      <w:r w:rsidRPr="005010D5">
        <w:rPr>
          <w:sz w:val="28"/>
          <w:lang w:val="uk-UA"/>
        </w:rPr>
        <w:t xml:space="preserve"> /</w:t>
      </w:r>
      <w:proofErr w:type="gramEnd"/>
      <w:r w:rsidRPr="005010D5">
        <w:rPr>
          <w:sz w:val="28"/>
          <w:lang w:val="uk-UA"/>
        </w:rPr>
        <w:t xml:space="preserve">/ </w:t>
      </w:r>
      <w:r>
        <w:rPr>
          <w:sz w:val="28"/>
          <w:lang w:val="uk-UA"/>
        </w:rPr>
        <w:t>Старовинна музика : сучасний погляд : Науковий вісник Національної музичної академії України імені                          П. І. Чайковського : Зб. статей. – К.</w:t>
      </w:r>
      <w:r w:rsidRPr="005010D5">
        <w:rPr>
          <w:sz w:val="28"/>
          <w:lang w:val="uk-UA"/>
        </w:rPr>
        <w:t xml:space="preserve"> </w:t>
      </w:r>
      <w:r>
        <w:rPr>
          <w:sz w:val="28"/>
          <w:lang w:val="uk-UA"/>
        </w:rPr>
        <w:t>: Національна музична академія України імені П. І. Чайковського, 2003. –  С. 150–162. – (Науковий вісник Національної музичної академії України імені П. І. Чайковського ;  кн. 1, вип. 24).</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lang w:val="uk-UA"/>
        </w:rPr>
        <w:t xml:space="preserve"> </w:t>
      </w:r>
      <w:r w:rsidRPr="00CE4284">
        <w:rPr>
          <w:sz w:val="28"/>
          <w:lang w:val="uk-UA"/>
        </w:rPr>
        <w:t xml:space="preserve"> </w:t>
      </w:r>
      <w:r w:rsidRPr="00F478D9">
        <w:rPr>
          <w:sz w:val="28"/>
          <w:lang w:val="uk-UA"/>
        </w:rPr>
        <w:t>Берденникова Е</w:t>
      </w:r>
      <w:r w:rsidRPr="000B0173">
        <w:rPr>
          <w:sz w:val="28"/>
          <w:lang w:val="uk-UA"/>
        </w:rPr>
        <w:t xml:space="preserve">. </w:t>
      </w:r>
      <w:r>
        <w:rPr>
          <w:sz w:val="28"/>
          <w:lang w:val="uk-UA"/>
        </w:rPr>
        <w:t xml:space="preserve">М. </w:t>
      </w:r>
      <w:r w:rsidRPr="00F478D9">
        <w:rPr>
          <w:sz w:val="28"/>
          <w:lang w:val="uk-UA"/>
        </w:rPr>
        <w:t>Гомилетические</w:t>
      </w:r>
      <w:r>
        <w:rPr>
          <w:sz w:val="28"/>
          <w:lang w:val="uk-UA"/>
        </w:rPr>
        <w:t xml:space="preserve"> </w:t>
      </w:r>
      <w:r w:rsidRPr="00F478D9">
        <w:rPr>
          <w:sz w:val="28"/>
          <w:lang w:val="uk-UA"/>
        </w:rPr>
        <w:t>традиции</w:t>
      </w:r>
      <w:r>
        <w:rPr>
          <w:sz w:val="28"/>
          <w:lang w:val="uk-UA"/>
        </w:rPr>
        <w:t xml:space="preserve"> в </w:t>
      </w:r>
      <w:r w:rsidRPr="00F478D9">
        <w:rPr>
          <w:sz w:val="28"/>
          <w:lang w:val="uk-UA"/>
        </w:rPr>
        <w:t>кантатном</w:t>
      </w:r>
      <w:r>
        <w:rPr>
          <w:sz w:val="28"/>
          <w:lang w:val="uk-UA"/>
        </w:rPr>
        <w:t xml:space="preserve"> </w:t>
      </w:r>
      <w:r w:rsidRPr="00F478D9">
        <w:rPr>
          <w:sz w:val="28"/>
          <w:lang w:val="uk-UA"/>
        </w:rPr>
        <w:t>творчестве</w:t>
      </w:r>
      <w:r>
        <w:rPr>
          <w:sz w:val="28"/>
          <w:lang w:val="uk-UA"/>
        </w:rPr>
        <w:t xml:space="preserve">        И. С. Баха / Екатерина Михайловна Берденникова </w:t>
      </w:r>
      <w:r w:rsidRPr="00F478D9">
        <w:rPr>
          <w:sz w:val="28"/>
          <w:lang w:val="uk-UA"/>
        </w:rPr>
        <w:t xml:space="preserve"> </w:t>
      </w:r>
      <w:r>
        <w:rPr>
          <w:sz w:val="28"/>
          <w:lang w:val="uk-UA"/>
        </w:rPr>
        <w:t>// Музика і Біблія</w:t>
      </w:r>
      <w:r w:rsidRPr="00F478D9">
        <w:rPr>
          <w:sz w:val="28"/>
          <w:lang w:val="uk-UA"/>
        </w:rPr>
        <w:t xml:space="preserve"> </w:t>
      </w:r>
      <w:r>
        <w:rPr>
          <w:sz w:val="28"/>
          <w:lang w:val="uk-UA"/>
        </w:rPr>
        <w:t>: Науковий вісник Національної музичної академії України імені                     П. І. Чайковського : Зб. статей. – К.</w:t>
      </w:r>
      <w:r w:rsidRPr="00F478D9">
        <w:rPr>
          <w:sz w:val="28"/>
          <w:lang w:val="uk-UA"/>
        </w:rPr>
        <w:t xml:space="preserve"> </w:t>
      </w:r>
      <w:r>
        <w:rPr>
          <w:sz w:val="28"/>
          <w:lang w:val="uk-UA"/>
        </w:rPr>
        <w:t>: Національна  музична академія України імені П. І. Чайковського, 1999. –   С. 133–141. – (Науковий вісник Національної музичної академії України імені П. І. Чайковського ; вип. 4).</w:t>
      </w:r>
    </w:p>
    <w:p w:rsidR="00BE3151" w:rsidRPr="0077668C" w:rsidRDefault="00BE3151" w:rsidP="00B8791E">
      <w:pPr>
        <w:widowControl/>
        <w:numPr>
          <w:ilvl w:val="0"/>
          <w:numId w:val="10"/>
        </w:numPr>
        <w:tabs>
          <w:tab w:val="clear" w:pos="709"/>
        </w:tabs>
        <w:suppressAutoHyphens w:val="0"/>
        <w:spacing w:after="0" w:line="360" w:lineRule="auto"/>
        <w:rPr>
          <w:color w:val="000000"/>
          <w:spacing w:val="17"/>
          <w:sz w:val="28"/>
        </w:rPr>
      </w:pPr>
      <w:r w:rsidRPr="000D2EFA">
        <w:rPr>
          <w:sz w:val="28"/>
          <w:szCs w:val="28"/>
        </w:rPr>
        <w:t xml:space="preserve">Берденникова Е. </w:t>
      </w:r>
      <w:r w:rsidRPr="000D2EFA">
        <w:rPr>
          <w:sz w:val="28"/>
          <w:szCs w:val="28"/>
          <w:lang w:val="uk-UA"/>
        </w:rPr>
        <w:t xml:space="preserve">М. </w:t>
      </w:r>
      <w:r>
        <w:rPr>
          <w:sz w:val="28"/>
          <w:szCs w:val="28"/>
          <w:lang w:val="uk-UA"/>
        </w:rPr>
        <w:t xml:space="preserve">Гомилетические традиции духовных кантат             И. С. Баха / </w:t>
      </w:r>
      <w:r w:rsidRPr="000D2EFA">
        <w:rPr>
          <w:sz w:val="28"/>
          <w:szCs w:val="28"/>
          <w:lang w:val="uk-UA"/>
        </w:rPr>
        <w:t>Ек</w:t>
      </w:r>
      <w:r>
        <w:rPr>
          <w:sz w:val="28"/>
          <w:szCs w:val="28"/>
          <w:lang w:val="uk-UA"/>
        </w:rPr>
        <w:t>атерина Михайловна Берденникова. – К.</w:t>
      </w:r>
      <w:r w:rsidRPr="00BE5495">
        <w:rPr>
          <w:sz w:val="28"/>
          <w:szCs w:val="28"/>
        </w:rPr>
        <w:t xml:space="preserve"> </w:t>
      </w:r>
      <w:r>
        <w:rPr>
          <w:sz w:val="28"/>
          <w:szCs w:val="28"/>
          <w:lang w:val="uk-UA"/>
        </w:rPr>
        <w:t>: Музична Україна, 2008. – 204 с.</w:t>
      </w:r>
    </w:p>
    <w:p w:rsidR="00BE3151" w:rsidRDefault="00BE3151" w:rsidP="00B8791E">
      <w:pPr>
        <w:widowControl/>
        <w:numPr>
          <w:ilvl w:val="0"/>
          <w:numId w:val="10"/>
        </w:numPr>
        <w:tabs>
          <w:tab w:val="clear" w:pos="709"/>
        </w:tabs>
        <w:suppressAutoHyphens w:val="0"/>
        <w:spacing w:after="0" w:line="360" w:lineRule="auto"/>
        <w:rPr>
          <w:sz w:val="28"/>
          <w:szCs w:val="28"/>
          <w:lang w:val="uk-UA"/>
        </w:rPr>
      </w:pPr>
      <w:r w:rsidRPr="000D2EFA">
        <w:rPr>
          <w:color w:val="000000"/>
          <w:sz w:val="28"/>
          <w:szCs w:val="28"/>
          <w:lang w:val="uk-UA"/>
        </w:rPr>
        <w:t xml:space="preserve"> </w:t>
      </w:r>
      <w:r w:rsidRPr="002C775A">
        <w:rPr>
          <w:sz w:val="28"/>
          <w:szCs w:val="28"/>
          <w:lang w:val="uk-UA"/>
        </w:rPr>
        <w:t xml:space="preserve">Берденникова Е. </w:t>
      </w:r>
      <w:r w:rsidRPr="000D2EFA">
        <w:rPr>
          <w:sz w:val="28"/>
          <w:szCs w:val="28"/>
          <w:lang w:val="uk-UA"/>
        </w:rPr>
        <w:t xml:space="preserve">М. </w:t>
      </w:r>
      <w:r w:rsidRPr="002C775A">
        <w:rPr>
          <w:sz w:val="28"/>
          <w:szCs w:val="28"/>
          <w:lang w:val="uk-UA"/>
        </w:rPr>
        <w:t xml:space="preserve">Духовные кантаты Баха, как философские размышления </w:t>
      </w:r>
      <w:r w:rsidRPr="000D2EFA">
        <w:rPr>
          <w:sz w:val="28"/>
          <w:szCs w:val="28"/>
          <w:lang w:val="uk-UA"/>
        </w:rPr>
        <w:t xml:space="preserve">/ Екатерина Михайловна Берденникова </w:t>
      </w:r>
      <w:r w:rsidRPr="002C775A">
        <w:rPr>
          <w:sz w:val="28"/>
          <w:szCs w:val="28"/>
          <w:lang w:val="uk-UA"/>
        </w:rPr>
        <w:t>//</w:t>
      </w:r>
      <w:r>
        <w:rPr>
          <w:sz w:val="28"/>
          <w:szCs w:val="28"/>
          <w:lang w:val="uk-UA"/>
        </w:rPr>
        <w:t xml:space="preserve"> </w:t>
      </w:r>
      <w:r w:rsidRPr="002C775A">
        <w:rPr>
          <w:rStyle w:val="rvts8"/>
          <w:color w:val="000000"/>
          <w:lang w:val="uk-UA"/>
        </w:rPr>
        <w:t>Музичний твір як творчий процесс</w:t>
      </w:r>
      <w:r>
        <w:rPr>
          <w:rStyle w:val="rvts8"/>
          <w:color w:val="000000"/>
          <w:lang w:val="uk-UA"/>
        </w:rPr>
        <w:t xml:space="preserve"> : </w:t>
      </w:r>
      <w:r w:rsidRPr="002C775A">
        <w:rPr>
          <w:rStyle w:val="rvts8"/>
          <w:color w:val="000000"/>
          <w:lang w:val="uk-UA"/>
        </w:rPr>
        <w:t>Наук</w:t>
      </w:r>
      <w:r>
        <w:rPr>
          <w:rStyle w:val="rvts8"/>
          <w:color w:val="000000"/>
          <w:lang w:val="uk-UA"/>
        </w:rPr>
        <w:t>овий</w:t>
      </w:r>
      <w:r w:rsidRPr="002C775A">
        <w:rPr>
          <w:rStyle w:val="rvts8"/>
          <w:color w:val="000000"/>
          <w:lang w:val="uk-UA"/>
        </w:rPr>
        <w:t xml:space="preserve"> вісник</w:t>
      </w:r>
      <w:r>
        <w:rPr>
          <w:rStyle w:val="rvts8"/>
          <w:color w:val="000000"/>
          <w:lang w:val="uk-UA"/>
        </w:rPr>
        <w:t xml:space="preserve"> </w:t>
      </w:r>
      <w:r>
        <w:rPr>
          <w:sz w:val="28"/>
          <w:lang w:val="uk-UA"/>
        </w:rPr>
        <w:t xml:space="preserve">Національної музичної академії України імені П. І. Чайковського </w:t>
      </w:r>
      <w:r>
        <w:rPr>
          <w:rStyle w:val="rvts8"/>
          <w:color w:val="000000"/>
          <w:lang w:val="uk-UA"/>
        </w:rPr>
        <w:t>: Зб. статей</w:t>
      </w:r>
      <w:r w:rsidRPr="002C775A">
        <w:rPr>
          <w:rStyle w:val="rvts8"/>
          <w:color w:val="000000"/>
          <w:lang w:val="uk-UA"/>
        </w:rPr>
        <w:t>.</w:t>
      </w:r>
      <w:r w:rsidRPr="000D2EFA">
        <w:rPr>
          <w:sz w:val="28"/>
          <w:szCs w:val="28"/>
          <w:lang w:val="uk-UA"/>
        </w:rPr>
        <w:t xml:space="preserve"> –  К.</w:t>
      </w:r>
      <w:r w:rsidRPr="002C775A">
        <w:rPr>
          <w:sz w:val="28"/>
          <w:szCs w:val="28"/>
          <w:lang w:val="uk-UA"/>
        </w:rPr>
        <w:t xml:space="preserve"> </w:t>
      </w:r>
      <w:r w:rsidRPr="000D2EFA">
        <w:rPr>
          <w:sz w:val="28"/>
          <w:szCs w:val="28"/>
          <w:lang w:val="uk-UA"/>
        </w:rPr>
        <w:t xml:space="preserve">: </w:t>
      </w:r>
      <w:r>
        <w:rPr>
          <w:sz w:val="28"/>
          <w:lang w:val="uk-UA"/>
        </w:rPr>
        <w:t>Національна музична академія України імені П. І. Чайковського</w:t>
      </w:r>
      <w:r w:rsidRPr="000D2EFA">
        <w:rPr>
          <w:sz w:val="28"/>
          <w:szCs w:val="28"/>
          <w:lang w:val="uk-UA"/>
        </w:rPr>
        <w:t>, 2002. –   С. 149–155. – (Науковий вісник</w:t>
      </w:r>
      <w:r>
        <w:rPr>
          <w:sz w:val="28"/>
          <w:szCs w:val="28"/>
          <w:lang w:val="uk-UA"/>
        </w:rPr>
        <w:t xml:space="preserve"> </w:t>
      </w:r>
      <w:r>
        <w:rPr>
          <w:sz w:val="28"/>
          <w:lang w:val="uk-UA"/>
        </w:rPr>
        <w:t xml:space="preserve">Національної музичної академії України імені П. І. Чайковського </w:t>
      </w:r>
      <w:r w:rsidRPr="000D2EFA">
        <w:rPr>
          <w:sz w:val="28"/>
          <w:szCs w:val="28"/>
          <w:lang w:val="uk-UA"/>
        </w:rPr>
        <w:t>; вип. 21).</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szCs w:val="28"/>
          <w:lang w:val="uk-UA"/>
        </w:rPr>
        <w:t xml:space="preserve"> </w:t>
      </w:r>
      <w:r w:rsidRPr="000D2EFA">
        <w:rPr>
          <w:sz w:val="28"/>
          <w:szCs w:val="28"/>
        </w:rPr>
        <w:t>Берденникова</w:t>
      </w:r>
      <w:r>
        <w:rPr>
          <w:sz w:val="28"/>
        </w:rPr>
        <w:t xml:space="preserve"> Е. </w:t>
      </w:r>
      <w:r>
        <w:rPr>
          <w:sz w:val="28"/>
          <w:lang w:val="uk-UA"/>
        </w:rPr>
        <w:t xml:space="preserve">М. </w:t>
      </w:r>
      <w:r>
        <w:rPr>
          <w:sz w:val="28"/>
        </w:rPr>
        <w:t xml:space="preserve">Живописно-композиционные аналогии к хоральным      обработкам в кантатах И. С.  Баха </w:t>
      </w:r>
      <w:r>
        <w:rPr>
          <w:sz w:val="28"/>
          <w:lang w:val="uk-UA"/>
        </w:rPr>
        <w:t xml:space="preserve"> / Екатерина Михайловна Берденникова </w:t>
      </w:r>
      <w:r>
        <w:rPr>
          <w:sz w:val="28"/>
        </w:rPr>
        <w:t xml:space="preserve">// </w:t>
      </w:r>
      <w:r>
        <w:rPr>
          <w:sz w:val="28"/>
          <w:lang w:val="uk-UA"/>
        </w:rPr>
        <w:t>Старовинна музика: сучасний погляд</w:t>
      </w:r>
      <w:proofErr w:type="gramStart"/>
      <w:r>
        <w:rPr>
          <w:sz w:val="28"/>
          <w:lang w:val="uk-UA"/>
        </w:rPr>
        <w:t xml:space="preserve"> :</w:t>
      </w:r>
      <w:proofErr w:type="gramEnd"/>
      <w:r>
        <w:rPr>
          <w:sz w:val="28"/>
          <w:lang w:val="uk-UA"/>
        </w:rPr>
        <w:t xml:space="preserve"> Науковий вісник Національної </w:t>
      </w:r>
      <w:r>
        <w:rPr>
          <w:sz w:val="28"/>
          <w:lang w:val="uk-UA"/>
        </w:rPr>
        <w:lastRenderedPageBreak/>
        <w:t>музичної академії України імені П. І. Чайковського : Зб. статей. – К.</w:t>
      </w:r>
      <w:r w:rsidRPr="00BE5495">
        <w:rPr>
          <w:sz w:val="28"/>
        </w:rPr>
        <w:t xml:space="preserve"> </w:t>
      </w:r>
      <w:r>
        <w:rPr>
          <w:sz w:val="28"/>
          <w:lang w:val="uk-UA"/>
        </w:rPr>
        <w:t>: Національна музична академія України імені П. І. Чайковського, 2003. –           С. 162–173. – (Науковий вісник Національної музичної академії України імені П. І. Чайковського ;   кн. 1, вип. 24).</w:t>
      </w:r>
    </w:p>
    <w:p w:rsidR="00BE3151" w:rsidRDefault="00BE3151" w:rsidP="00B8791E">
      <w:pPr>
        <w:widowControl/>
        <w:numPr>
          <w:ilvl w:val="0"/>
          <w:numId w:val="10"/>
        </w:numPr>
        <w:tabs>
          <w:tab w:val="clear" w:pos="709"/>
        </w:tabs>
        <w:suppressAutoHyphens w:val="0"/>
        <w:spacing w:after="0" w:line="360" w:lineRule="auto"/>
        <w:rPr>
          <w:color w:val="000000"/>
          <w:sz w:val="28"/>
          <w:szCs w:val="28"/>
          <w:lang w:val="uk-UA"/>
        </w:rPr>
      </w:pPr>
      <w:r>
        <w:rPr>
          <w:color w:val="000000"/>
          <w:spacing w:val="17"/>
          <w:sz w:val="28"/>
          <w:lang w:val="uk-UA"/>
        </w:rPr>
        <w:t xml:space="preserve"> </w:t>
      </w:r>
      <w:r w:rsidRPr="00A40F07">
        <w:rPr>
          <w:color w:val="000000"/>
          <w:sz w:val="28"/>
          <w:szCs w:val="28"/>
          <w:lang w:val="uk-UA"/>
        </w:rPr>
        <w:t>Б</w:t>
      </w:r>
      <w:r>
        <w:rPr>
          <w:color w:val="000000"/>
          <w:sz w:val="28"/>
          <w:szCs w:val="28"/>
          <w:lang w:val="uk-UA"/>
        </w:rPr>
        <w:t>єрдє</w:t>
      </w:r>
      <w:r w:rsidRPr="00AE3220">
        <w:rPr>
          <w:color w:val="000000"/>
          <w:sz w:val="28"/>
          <w:szCs w:val="28"/>
          <w:lang w:val="uk-UA"/>
        </w:rPr>
        <w:t>нн</w:t>
      </w:r>
      <w:r>
        <w:rPr>
          <w:color w:val="000000"/>
          <w:sz w:val="28"/>
          <w:szCs w:val="28"/>
          <w:lang w:val="uk-UA"/>
        </w:rPr>
        <w:t>і</w:t>
      </w:r>
      <w:r w:rsidRPr="00AE3220">
        <w:rPr>
          <w:color w:val="000000"/>
          <w:sz w:val="28"/>
          <w:szCs w:val="28"/>
          <w:lang w:val="uk-UA"/>
        </w:rPr>
        <w:t>кова К.</w:t>
      </w:r>
      <w:r>
        <w:rPr>
          <w:color w:val="000000"/>
          <w:sz w:val="28"/>
          <w:szCs w:val="28"/>
          <w:lang w:val="uk-UA"/>
        </w:rPr>
        <w:t xml:space="preserve"> М. </w:t>
      </w:r>
      <w:r w:rsidRPr="00AE3220">
        <w:rPr>
          <w:color w:val="000000"/>
          <w:sz w:val="28"/>
          <w:szCs w:val="28"/>
          <w:lang w:val="uk-UA"/>
        </w:rPr>
        <w:t xml:space="preserve"> Гомілетика як основа інтерпретації духовних творів </w:t>
      </w:r>
      <w:r>
        <w:rPr>
          <w:color w:val="000000"/>
          <w:sz w:val="28"/>
          <w:szCs w:val="28"/>
          <w:lang w:val="uk-UA"/>
        </w:rPr>
        <w:t xml:space="preserve">          </w:t>
      </w:r>
      <w:r w:rsidRPr="00AE3220">
        <w:rPr>
          <w:color w:val="000000"/>
          <w:sz w:val="28"/>
          <w:szCs w:val="28"/>
          <w:lang w:val="uk-UA"/>
        </w:rPr>
        <w:t>І. С. Баха</w:t>
      </w:r>
      <w:r>
        <w:rPr>
          <w:color w:val="000000"/>
          <w:sz w:val="28"/>
          <w:szCs w:val="28"/>
          <w:lang w:val="uk-UA"/>
        </w:rPr>
        <w:t xml:space="preserve"> / Катерина Михайлівна Бєрдєнникова </w:t>
      </w:r>
      <w:r w:rsidRPr="00AE3220">
        <w:rPr>
          <w:color w:val="000000"/>
          <w:sz w:val="28"/>
          <w:szCs w:val="28"/>
          <w:lang w:val="uk-UA"/>
        </w:rPr>
        <w:t>//</w:t>
      </w:r>
      <w:r>
        <w:rPr>
          <w:color w:val="000000"/>
          <w:sz w:val="28"/>
          <w:szCs w:val="28"/>
          <w:lang w:val="uk-UA"/>
        </w:rPr>
        <w:t xml:space="preserve"> Проблеми музичної      інтерпретації : Київське музикознавство : Зб. статей.</w:t>
      </w:r>
      <w:r w:rsidRPr="00AE3220">
        <w:rPr>
          <w:color w:val="000000"/>
          <w:sz w:val="28"/>
          <w:szCs w:val="28"/>
          <w:lang w:val="uk-UA"/>
        </w:rPr>
        <w:t xml:space="preserve"> – </w:t>
      </w:r>
      <w:r>
        <w:rPr>
          <w:color w:val="000000"/>
          <w:sz w:val="28"/>
          <w:szCs w:val="28"/>
          <w:lang w:val="uk-UA"/>
        </w:rPr>
        <w:t xml:space="preserve"> </w:t>
      </w:r>
      <w:r w:rsidRPr="00AE3220">
        <w:rPr>
          <w:color w:val="000000"/>
          <w:sz w:val="28"/>
          <w:szCs w:val="28"/>
          <w:lang w:val="uk-UA"/>
        </w:rPr>
        <w:t>К.</w:t>
      </w:r>
      <w:r w:rsidRPr="00BE3151">
        <w:rPr>
          <w:color w:val="000000"/>
          <w:sz w:val="28"/>
          <w:szCs w:val="28"/>
          <w:lang w:val="uk-UA"/>
        </w:rPr>
        <w:t xml:space="preserve"> </w:t>
      </w:r>
      <w:r w:rsidRPr="00AE3220">
        <w:rPr>
          <w:color w:val="000000"/>
          <w:sz w:val="28"/>
          <w:szCs w:val="28"/>
          <w:lang w:val="uk-UA"/>
        </w:rPr>
        <w:t>:</w:t>
      </w:r>
      <w:r>
        <w:rPr>
          <w:color w:val="000000"/>
          <w:sz w:val="28"/>
          <w:szCs w:val="28"/>
          <w:lang w:val="uk-UA"/>
        </w:rPr>
        <w:t xml:space="preserve"> </w:t>
      </w:r>
      <w:r>
        <w:rPr>
          <w:sz w:val="28"/>
          <w:szCs w:val="28"/>
          <w:lang w:val="uk-UA"/>
        </w:rPr>
        <w:t>НМАУ                ім</w:t>
      </w:r>
      <w:r w:rsidRPr="000D2EFA">
        <w:rPr>
          <w:sz w:val="28"/>
          <w:szCs w:val="28"/>
          <w:lang w:val="uk-UA"/>
        </w:rPr>
        <w:t xml:space="preserve">. П. </w:t>
      </w:r>
      <w:r>
        <w:rPr>
          <w:sz w:val="28"/>
          <w:szCs w:val="28"/>
          <w:lang w:val="uk-UA"/>
        </w:rPr>
        <w:t xml:space="preserve">І. </w:t>
      </w:r>
      <w:r w:rsidRPr="000D2EFA">
        <w:rPr>
          <w:sz w:val="28"/>
          <w:szCs w:val="28"/>
          <w:lang w:val="uk-UA"/>
        </w:rPr>
        <w:t>Чайковського</w:t>
      </w:r>
      <w:r>
        <w:rPr>
          <w:sz w:val="28"/>
          <w:lang w:val="uk-UA"/>
        </w:rPr>
        <w:t xml:space="preserve">, </w:t>
      </w:r>
      <w:r w:rsidRPr="00AE3220">
        <w:rPr>
          <w:color w:val="000000"/>
          <w:sz w:val="28"/>
          <w:szCs w:val="28"/>
          <w:lang w:val="uk-UA"/>
        </w:rPr>
        <w:t>КДВМУ</w:t>
      </w:r>
      <w:r>
        <w:rPr>
          <w:color w:val="000000"/>
          <w:sz w:val="28"/>
          <w:szCs w:val="28"/>
          <w:lang w:val="uk-UA"/>
        </w:rPr>
        <w:t xml:space="preserve"> </w:t>
      </w:r>
      <w:r w:rsidRPr="00AE3220">
        <w:rPr>
          <w:color w:val="000000"/>
          <w:sz w:val="28"/>
          <w:szCs w:val="28"/>
          <w:lang w:val="uk-UA"/>
        </w:rPr>
        <w:t xml:space="preserve">ім. </w:t>
      </w:r>
      <w:r>
        <w:rPr>
          <w:color w:val="000000"/>
          <w:sz w:val="28"/>
          <w:szCs w:val="28"/>
          <w:lang w:val="uk-UA"/>
        </w:rPr>
        <w:t xml:space="preserve">Р. </w:t>
      </w:r>
      <w:r w:rsidRPr="00AE3220">
        <w:rPr>
          <w:color w:val="000000"/>
          <w:sz w:val="28"/>
          <w:szCs w:val="28"/>
          <w:lang w:val="uk-UA"/>
        </w:rPr>
        <w:t>М. Глієра, 1999. –  С. 58–66.</w:t>
      </w:r>
      <w:r>
        <w:rPr>
          <w:color w:val="000000"/>
          <w:sz w:val="28"/>
          <w:szCs w:val="28"/>
          <w:lang w:val="uk-UA"/>
        </w:rPr>
        <w:t xml:space="preserve"> – (Київське музикознавство</w:t>
      </w:r>
      <w:r w:rsidRPr="00BE3151">
        <w:rPr>
          <w:color w:val="000000"/>
          <w:sz w:val="28"/>
          <w:szCs w:val="28"/>
        </w:rPr>
        <w:t xml:space="preserve"> </w:t>
      </w:r>
      <w:r>
        <w:rPr>
          <w:color w:val="000000"/>
          <w:sz w:val="28"/>
          <w:szCs w:val="28"/>
          <w:lang w:val="uk-UA"/>
        </w:rPr>
        <w:t>; вип. 2).</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lang w:val="uk-UA"/>
        </w:rPr>
        <w:t xml:space="preserve"> Библия: книги Священного Писания Ветхого и Нового завета. – М.</w:t>
      </w:r>
      <w:r w:rsidRPr="00BE5495">
        <w:rPr>
          <w:sz w:val="28"/>
        </w:rPr>
        <w:t xml:space="preserve"> </w:t>
      </w:r>
      <w:r>
        <w:rPr>
          <w:sz w:val="28"/>
          <w:lang w:val="uk-UA"/>
        </w:rPr>
        <w:t>: Российское Библейское общество, 1994. –  1278 с.</w:t>
      </w:r>
    </w:p>
    <w:p w:rsidR="00BE3151" w:rsidRDefault="00BE3151" w:rsidP="00B8791E">
      <w:pPr>
        <w:widowControl/>
        <w:numPr>
          <w:ilvl w:val="0"/>
          <w:numId w:val="10"/>
        </w:numPr>
        <w:tabs>
          <w:tab w:val="clear" w:pos="709"/>
        </w:tabs>
        <w:suppressAutoHyphens w:val="0"/>
        <w:spacing w:after="0" w:line="360" w:lineRule="auto"/>
        <w:rPr>
          <w:sz w:val="28"/>
        </w:rPr>
      </w:pPr>
      <w:r>
        <w:rPr>
          <w:sz w:val="28"/>
          <w:lang w:val="uk-UA"/>
        </w:rPr>
        <w:t xml:space="preserve"> </w:t>
      </w:r>
      <w:r>
        <w:rPr>
          <w:sz w:val="28"/>
        </w:rPr>
        <w:t>Бобровский В.</w:t>
      </w:r>
      <w:r>
        <w:rPr>
          <w:sz w:val="28"/>
          <w:lang w:val="uk-UA"/>
        </w:rPr>
        <w:t xml:space="preserve"> П.</w:t>
      </w:r>
      <w:r>
        <w:rPr>
          <w:sz w:val="28"/>
        </w:rPr>
        <w:t xml:space="preserve"> Функциональные основы музыкальных форм</w:t>
      </w:r>
      <w:r>
        <w:rPr>
          <w:sz w:val="28"/>
          <w:lang w:val="uk-UA"/>
        </w:rPr>
        <w:t xml:space="preserve"> / </w:t>
      </w:r>
      <w:r>
        <w:rPr>
          <w:sz w:val="28"/>
        </w:rPr>
        <w:t xml:space="preserve">Виктор Петрович </w:t>
      </w:r>
      <w:r>
        <w:rPr>
          <w:sz w:val="28"/>
          <w:lang w:val="uk-UA"/>
        </w:rPr>
        <w:t>Бобровский.</w:t>
      </w:r>
      <w:r>
        <w:rPr>
          <w:sz w:val="28"/>
        </w:rPr>
        <w:t xml:space="preserve"> – М.</w:t>
      </w:r>
      <w:proofErr w:type="gramStart"/>
      <w:r w:rsidRPr="00BE5495">
        <w:rPr>
          <w:sz w:val="28"/>
        </w:rPr>
        <w:t xml:space="preserve"> </w:t>
      </w:r>
      <w:r>
        <w:rPr>
          <w:sz w:val="28"/>
        </w:rPr>
        <w:t>:</w:t>
      </w:r>
      <w:proofErr w:type="gramEnd"/>
      <w:r>
        <w:rPr>
          <w:sz w:val="28"/>
        </w:rPr>
        <w:t xml:space="preserve">  Музыка</w:t>
      </w:r>
      <w:r>
        <w:rPr>
          <w:sz w:val="28"/>
          <w:lang w:val="uk-UA"/>
        </w:rPr>
        <w:t>,</w:t>
      </w:r>
      <w:r>
        <w:rPr>
          <w:sz w:val="28"/>
        </w:rPr>
        <w:t xml:space="preserve">1978. – 336 с.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w:t>
      </w:r>
      <w:r w:rsidRPr="009C09FC">
        <w:rPr>
          <w:sz w:val="28"/>
        </w:rPr>
        <w:t>Большая советская энциклопедия</w:t>
      </w:r>
      <w:r>
        <w:rPr>
          <w:sz w:val="28"/>
          <w:lang w:val="uk-UA"/>
        </w:rPr>
        <w:t xml:space="preserve"> </w:t>
      </w:r>
      <w:r w:rsidRPr="009C09FC">
        <w:rPr>
          <w:sz w:val="28"/>
        </w:rPr>
        <w:t xml:space="preserve">/ </w:t>
      </w:r>
      <w:r w:rsidRPr="00E00224">
        <w:rPr>
          <w:sz w:val="28"/>
        </w:rPr>
        <w:t>[</w:t>
      </w:r>
      <w:r w:rsidRPr="009C09FC">
        <w:rPr>
          <w:sz w:val="28"/>
        </w:rPr>
        <w:t>ред. А.</w:t>
      </w:r>
      <w:r>
        <w:rPr>
          <w:sz w:val="28"/>
        </w:rPr>
        <w:t xml:space="preserve"> М. </w:t>
      </w:r>
      <w:r w:rsidRPr="009C09FC">
        <w:rPr>
          <w:sz w:val="28"/>
        </w:rPr>
        <w:t xml:space="preserve"> Прохоров</w:t>
      </w:r>
      <w:r w:rsidRPr="00E00224">
        <w:rPr>
          <w:sz w:val="28"/>
        </w:rPr>
        <w:t>]</w:t>
      </w:r>
      <w:r w:rsidRPr="009C09FC">
        <w:rPr>
          <w:sz w:val="28"/>
        </w:rPr>
        <w:t xml:space="preserve">. </w:t>
      </w:r>
      <w:r>
        <w:rPr>
          <w:sz w:val="28"/>
        </w:rPr>
        <w:t xml:space="preserve">– 3-е изд. </w:t>
      </w:r>
      <w:r w:rsidRPr="009C09FC">
        <w:rPr>
          <w:sz w:val="28"/>
        </w:rPr>
        <w:t>– М.</w:t>
      </w:r>
      <w:r w:rsidRPr="00BE5495">
        <w:rPr>
          <w:sz w:val="28"/>
        </w:rPr>
        <w:t xml:space="preserve"> </w:t>
      </w:r>
      <w:r w:rsidRPr="009C09FC">
        <w:rPr>
          <w:sz w:val="28"/>
        </w:rPr>
        <w:t>: Сов</w:t>
      </w:r>
      <w:proofErr w:type="gramStart"/>
      <w:r w:rsidRPr="009C09FC">
        <w:rPr>
          <w:sz w:val="28"/>
        </w:rPr>
        <w:t>.</w:t>
      </w:r>
      <w:proofErr w:type="gramEnd"/>
      <w:r w:rsidRPr="009C09FC">
        <w:rPr>
          <w:sz w:val="28"/>
        </w:rPr>
        <w:t xml:space="preserve"> </w:t>
      </w:r>
      <w:proofErr w:type="gramStart"/>
      <w:r w:rsidRPr="009C09FC">
        <w:rPr>
          <w:sz w:val="28"/>
        </w:rPr>
        <w:t>э</w:t>
      </w:r>
      <w:proofErr w:type="gramEnd"/>
      <w:r w:rsidRPr="009C09FC">
        <w:rPr>
          <w:sz w:val="28"/>
        </w:rPr>
        <w:t>нцикл., 1977. –  624 с.</w:t>
      </w:r>
      <w:r w:rsidRPr="00E00224">
        <w:rPr>
          <w:sz w:val="28"/>
        </w:rPr>
        <w:t xml:space="preserve"> – </w:t>
      </w:r>
      <w:r>
        <w:rPr>
          <w:sz w:val="28"/>
        </w:rPr>
        <w:t>(</w:t>
      </w:r>
      <w:r w:rsidRPr="009C09FC">
        <w:rPr>
          <w:sz w:val="28"/>
        </w:rPr>
        <w:t>Большая советская энциклопедия</w:t>
      </w:r>
      <w:r w:rsidRPr="00BE5495">
        <w:rPr>
          <w:sz w:val="28"/>
        </w:rPr>
        <w:t xml:space="preserve"> </w:t>
      </w:r>
      <w:r>
        <w:rPr>
          <w:sz w:val="28"/>
          <w:lang w:val="uk-UA"/>
        </w:rPr>
        <w:t xml:space="preserve">: </w:t>
      </w:r>
      <w:r w:rsidRPr="009C515D">
        <w:rPr>
          <w:sz w:val="28"/>
          <w:lang w:val="uk-UA"/>
        </w:rPr>
        <w:t>в  30  т.</w:t>
      </w:r>
      <w:r w:rsidRPr="00BE5495">
        <w:rPr>
          <w:sz w:val="28"/>
        </w:rPr>
        <w:t xml:space="preserve"> </w:t>
      </w:r>
      <w:r w:rsidRPr="009C515D">
        <w:rPr>
          <w:sz w:val="28"/>
          <w:lang w:val="uk-UA"/>
        </w:rPr>
        <w:t>;</w:t>
      </w:r>
      <w:r>
        <w:rPr>
          <w:sz w:val="28"/>
          <w:lang w:val="uk-UA"/>
        </w:rPr>
        <w:t xml:space="preserve">     т. 26</w:t>
      </w:r>
      <w:r w:rsidRPr="00E00224">
        <w:rPr>
          <w:sz w:val="28"/>
        </w:rPr>
        <w:t>)</w:t>
      </w:r>
      <w:r>
        <w:rPr>
          <w:sz w:val="28"/>
        </w:rPr>
        <w:t>.</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Бросс Ж. Духовные учителя: словарно-справочное издание / Жак Бросс; </w:t>
      </w:r>
      <w:r w:rsidRPr="00E71DDD">
        <w:rPr>
          <w:sz w:val="28"/>
        </w:rPr>
        <w:t>[</w:t>
      </w:r>
      <w:r>
        <w:rPr>
          <w:sz w:val="28"/>
        </w:rPr>
        <w:t>пер. с франц. С. Васильева, Н. Мультатули</w:t>
      </w:r>
      <w:r w:rsidRPr="00E71DDD">
        <w:rPr>
          <w:sz w:val="28"/>
        </w:rPr>
        <w:t>]</w:t>
      </w:r>
      <w:r>
        <w:rPr>
          <w:sz w:val="28"/>
        </w:rPr>
        <w:t>. – С.-Пб</w:t>
      </w:r>
      <w:proofErr w:type="gramStart"/>
      <w:r>
        <w:rPr>
          <w:sz w:val="28"/>
        </w:rPr>
        <w:t>.</w:t>
      </w:r>
      <w:r>
        <w:rPr>
          <w:sz w:val="28"/>
          <w:lang w:val="en-US"/>
        </w:rPr>
        <w:t xml:space="preserve"> </w:t>
      </w:r>
      <w:r>
        <w:rPr>
          <w:sz w:val="28"/>
        </w:rPr>
        <w:t xml:space="preserve">: </w:t>
      </w:r>
      <w:proofErr w:type="gramEnd"/>
      <w:r>
        <w:rPr>
          <w:sz w:val="28"/>
        </w:rPr>
        <w:t>Академический проект, 1998. – 336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Булатов М. О. Трансцендентальний і  трансцендентний / </w:t>
      </w:r>
      <w:r w:rsidRPr="00D05919">
        <w:rPr>
          <w:sz w:val="28"/>
        </w:rPr>
        <w:t>Михайло Олександрович  Булатов //</w:t>
      </w:r>
      <w:r>
        <w:rPr>
          <w:sz w:val="28"/>
        </w:rPr>
        <w:t xml:space="preserve">  Філософський енциклопедичний словник. – К.</w:t>
      </w:r>
      <w:proofErr w:type="gramStart"/>
      <w:r w:rsidRPr="00BE5495">
        <w:rPr>
          <w:sz w:val="28"/>
        </w:rPr>
        <w:t xml:space="preserve"> </w:t>
      </w:r>
      <w:r>
        <w:rPr>
          <w:sz w:val="28"/>
        </w:rPr>
        <w:t>:</w:t>
      </w:r>
      <w:proofErr w:type="gramEnd"/>
      <w:r>
        <w:rPr>
          <w:sz w:val="28"/>
        </w:rPr>
        <w:t xml:space="preserve"> Абрис,  2002. – </w:t>
      </w:r>
      <w:r w:rsidRPr="00DA75AC">
        <w:rPr>
          <w:sz w:val="28"/>
        </w:rPr>
        <w:t>742  с.</w:t>
      </w:r>
      <w:r>
        <w:rPr>
          <w:sz w:val="28"/>
        </w:rPr>
        <w:t xml:space="preserve">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Булгаков С. В. Православие. Расколы. Ереси. Секты. / Сергей       Васильевич  Булгаков.  –  М.</w:t>
      </w:r>
      <w:proofErr w:type="gramStart"/>
      <w:r>
        <w:rPr>
          <w:sz w:val="28"/>
          <w:lang w:val="en-US"/>
        </w:rPr>
        <w:t xml:space="preserve"> </w:t>
      </w:r>
      <w:r>
        <w:rPr>
          <w:sz w:val="28"/>
        </w:rPr>
        <w:t>:</w:t>
      </w:r>
      <w:proofErr w:type="gramEnd"/>
      <w:r>
        <w:rPr>
          <w:sz w:val="28"/>
        </w:rPr>
        <w:t xml:space="preserve"> Современник, 1994. – 575  с.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Валькова В. Б. К вопросу о понятии «музыкальная тема» / Вера Борисовна  Валькова // Музыкальное  искусство и наука</w:t>
      </w:r>
      <w:proofErr w:type="gramStart"/>
      <w:r w:rsidRPr="00BE5495">
        <w:rPr>
          <w:sz w:val="28"/>
        </w:rPr>
        <w:t xml:space="preserve"> </w:t>
      </w:r>
      <w:r>
        <w:rPr>
          <w:sz w:val="28"/>
        </w:rPr>
        <w:t>:</w:t>
      </w:r>
      <w:proofErr w:type="gramEnd"/>
      <w:r>
        <w:rPr>
          <w:sz w:val="28"/>
        </w:rPr>
        <w:t xml:space="preserve"> Сб. статей. – М.</w:t>
      </w:r>
      <w:proofErr w:type="gramStart"/>
      <w:r w:rsidRPr="00BE5495">
        <w:rPr>
          <w:sz w:val="28"/>
        </w:rPr>
        <w:t xml:space="preserve"> </w:t>
      </w:r>
      <w:r>
        <w:rPr>
          <w:sz w:val="28"/>
        </w:rPr>
        <w:t>:</w:t>
      </w:r>
      <w:proofErr w:type="gramEnd"/>
      <w:r>
        <w:rPr>
          <w:sz w:val="28"/>
        </w:rPr>
        <w:t xml:space="preserve"> Музыка, 1978. – С. 168–190. – (Музыкальное  искусство и наука</w:t>
      </w:r>
      <w:proofErr w:type="gramStart"/>
      <w:r w:rsidRPr="00BE5495">
        <w:rPr>
          <w:sz w:val="28"/>
        </w:rPr>
        <w:t xml:space="preserve"> </w:t>
      </w:r>
      <w:r>
        <w:rPr>
          <w:sz w:val="28"/>
        </w:rPr>
        <w:t>;</w:t>
      </w:r>
      <w:proofErr w:type="gramEnd"/>
      <w:r>
        <w:rPr>
          <w:sz w:val="28"/>
        </w:rPr>
        <w:t xml:space="preserve"> вып3).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Васильева Т. Прорыв к трасцендентому. Новая онтология ХХ века. Критика и библиография / Т. Васильева,  П. Гайденко, А.  Доброхотов // Вопросы     философии. – 1999. – № 9. – С.178–181.</w:t>
      </w:r>
    </w:p>
    <w:p w:rsidR="00BE3151" w:rsidRDefault="00BE3151" w:rsidP="00B8791E">
      <w:pPr>
        <w:widowControl/>
        <w:numPr>
          <w:ilvl w:val="0"/>
          <w:numId w:val="10"/>
        </w:numPr>
        <w:tabs>
          <w:tab w:val="clear" w:pos="709"/>
        </w:tabs>
        <w:suppressAutoHyphens w:val="0"/>
        <w:spacing w:after="0" w:line="360" w:lineRule="auto"/>
        <w:rPr>
          <w:sz w:val="28"/>
        </w:rPr>
      </w:pPr>
      <w:r>
        <w:rPr>
          <w:sz w:val="28"/>
        </w:rPr>
        <w:lastRenderedPageBreak/>
        <w:t xml:space="preserve"> Вдовина И. С.  Персоналистская концепция «трагического гуманизма» / Ирена Сергеевна Вдовина // Философия. Религия. Культура</w:t>
      </w:r>
      <w:proofErr w:type="gramStart"/>
      <w:r>
        <w:rPr>
          <w:sz w:val="28"/>
          <w:lang w:val="en-US"/>
        </w:rPr>
        <w:t xml:space="preserve"> </w:t>
      </w:r>
      <w:r>
        <w:rPr>
          <w:sz w:val="28"/>
        </w:rPr>
        <w:t>:</w:t>
      </w:r>
      <w:proofErr w:type="gramEnd"/>
      <w:r>
        <w:rPr>
          <w:sz w:val="28"/>
        </w:rPr>
        <w:t xml:space="preserve"> Сб. статей. – М.</w:t>
      </w:r>
      <w:proofErr w:type="gramStart"/>
      <w:r>
        <w:rPr>
          <w:sz w:val="28"/>
          <w:lang w:val="en-US"/>
        </w:rPr>
        <w:t xml:space="preserve"> </w:t>
      </w:r>
      <w:r>
        <w:rPr>
          <w:sz w:val="28"/>
        </w:rPr>
        <w:t>:</w:t>
      </w:r>
      <w:proofErr w:type="gramEnd"/>
      <w:r>
        <w:rPr>
          <w:sz w:val="28"/>
        </w:rPr>
        <w:t xml:space="preserve"> Наука,  1982. – С. 134–157.</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Вдовина И. С. Творчество и  «личностные коммуникации» во французском      персонализме / Ирена Сергеевна Вдовина // Философия. Религия. </w:t>
      </w:r>
      <w:r>
        <w:rPr>
          <w:sz w:val="28"/>
          <w:lang w:val="uk-UA"/>
        </w:rPr>
        <w:t xml:space="preserve">             </w:t>
      </w:r>
      <w:r>
        <w:rPr>
          <w:sz w:val="28"/>
        </w:rPr>
        <w:t>Культура</w:t>
      </w:r>
      <w:proofErr w:type="gramStart"/>
      <w:r>
        <w:rPr>
          <w:sz w:val="28"/>
          <w:lang w:val="uk-UA"/>
        </w:rPr>
        <w:t xml:space="preserve"> </w:t>
      </w:r>
      <w:r>
        <w:rPr>
          <w:sz w:val="28"/>
        </w:rPr>
        <w:t>:</w:t>
      </w:r>
      <w:proofErr w:type="gramEnd"/>
      <w:r>
        <w:rPr>
          <w:sz w:val="28"/>
        </w:rPr>
        <w:t xml:space="preserve"> Сб. статей. – М.</w:t>
      </w:r>
      <w:proofErr w:type="gramStart"/>
      <w:r>
        <w:rPr>
          <w:sz w:val="28"/>
          <w:lang w:val="en-US"/>
        </w:rPr>
        <w:t xml:space="preserve"> </w:t>
      </w:r>
      <w:r>
        <w:rPr>
          <w:sz w:val="28"/>
        </w:rPr>
        <w:t>:</w:t>
      </w:r>
      <w:proofErr w:type="gramEnd"/>
      <w:r>
        <w:rPr>
          <w:sz w:val="28"/>
        </w:rPr>
        <w:t xml:space="preserve"> Наука,  1982. –  С. 252–278.</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w:t>
      </w:r>
      <w:r w:rsidRPr="00B71566">
        <w:rPr>
          <w:sz w:val="28"/>
        </w:rPr>
        <w:t>Владимирцева Н. Н. Песнопения</w:t>
      </w:r>
      <w:r>
        <w:rPr>
          <w:sz w:val="28"/>
        </w:rPr>
        <w:t xml:space="preserve"> Великого поста и Страстной седмицы в      современном композиторском творчестве / Н. Н. Владимирцева // Музыкальная культура христианского мира. Материалы международной научной      конференции. – Ростов-на-Дону, 2001. – С. 206–215. </w:t>
      </w:r>
    </w:p>
    <w:p w:rsidR="00BE3151" w:rsidRPr="00B71566" w:rsidRDefault="00BE3151" w:rsidP="00B8791E">
      <w:pPr>
        <w:widowControl/>
        <w:numPr>
          <w:ilvl w:val="0"/>
          <w:numId w:val="10"/>
        </w:numPr>
        <w:tabs>
          <w:tab w:val="clear" w:pos="709"/>
        </w:tabs>
        <w:suppressAutoHyphens w:val="0"/>
        <w:spacing w:after="0" w:line="360" w:lineRule="auto"/>
        <w:rPr>
          <w:sz w:val="28"/>
        </w:rPr>
      </w:pPr>
      <w:r>
        <w:rPr>
          <w:sz w:val="28"/>
        </w:rPr>
        <w:t xml:space="preserve"> Волков Ю. Г. Энциклопедический словарь. Человек / Ю. Г. Волков,                В</w:t>
      </w:r>
      <w:r w:rsidRPr="00B71566">
        <w:rPr>
          <w:sz w:val="28"/>
        </w:rPr>
        <w:t>. С. Поликарпов. – М.</w:t>
      </w:r>
      <w:proofErr w:type="gramStart"/>
      <w:r w:rsidRPr="00BE5495">
        <w:rPr>
          <w:sz w:val="28"/>
        </w:rPr>
        <w:t xml:space="preserve"> </w:t>
      </w:r>
      <w:r w:rsidRPr="00B71566">
        <w:rPr>
          <w:sz w:val="28"/>
        </w:rPr>
        <w:t>:</w:t>
      </w:r>
      <w:proofErr w:type="gramEnd"/>
      <w:r w:rsidRPr="00B71566">
        <w:rPr>
          <w:sz w:val="28"/>
        </w:rPr>
        <w:t xml:space="preserve"> Гардарики, 1999. – 518 с.</w:t>
      </w:r>
    </w:p>
    <w:p w:rsidR="00BE3151" w:rsidRDefault="00BE3151" w:rsidP="00B8791E">
      <w:pPr>
        <w:widowControl/>
        <w:numPr>
          <w:ilvl w:val="0"/>
          <w:numId w:val="10"/>
        </w:numPr>
        <w:tabs>
          <w:tab w:val="clear" w:pos="709"/>
        </w:tabs>
        <w:suppressAutoHyphens w:val="0"/>
        <w:spacing w:after="0" w:line="360" w:lineRule="auto"/>
        <w:rPr>
          <w:sz w:val="28"/>
        </w:rPr>
      </w:pPr>
      <w:r w:rsidRPr="00B71566">
        <w:rPr>
          <w:sz w:val="28"/>
        </w:rPr>
        <w:t xml:space="preserve"> Габай Ю. С.</w:t>
      </w:r>
      <w:r>
        <w:rPr>
          <w:sz w:val="28"/>
        </w:rPr>
        <w:t xml:space="preserve">  Органное  искусство Баха / Ю. С. Габай // Рассказы о музыке и музыкантах.  –  Л.- М.</w:t>
      </w:r>
      <w:proofErr w:type="gramStart"/>
      <w:r>
        <w:rPr>
          <w:sz w:val="28"/>
          <w:lang w:val="en-US"/>
        </w:rPr>
        <w:t xml:space="preserve"> </w:t>
      </w:r>
      <w:r>
        <w:rPr>
          <w:sz w:val="28"/>
        </w:rPr>
        <w:t>:</w:t>
      </w:r>
      <w:proofErr w:type="gramEnd"/>
      <w:r>
        <w:rPr>
          <w:sz w:val="28"/>
        </w:rPr>
        <w:t xml:space="preserve"> Советский композитор, 1977. – 254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Гайденко П. П. Прорыв </w:t>
      </w:r>
      <w:proofErr w:type="gramStart"/>
      <w:r>
        <w:rPr>
          <w:sz w:val="28"/>
        </w:rPr>
        <w:t>к</w:t>
      </w:r>
      <w:proofErr w:type="gramEnd"/>
      <w:r>
        <w:rPr>
          <w:sz w:val="28"/>
        </w:rPr>
        <w:t xml:space="preserve"> трансцендентному. Новая онтология ХХ века / Пиама Павловна  Гайденко. –  М.</w:t>
      </w:r>
      <w:proofErr w:type="gramStart"/>
      <w:r w:rsidRPr="00BE5495">
        <w:rPr>
          <w:sz w:val="28"/>
        </w:rPr>
        <w:t xml:space="preserve"> </w:t>
      </w:r>
      <w:r>
        <w:rPr>
          <w:sz w:val="28"/>
        </w:rPr>
        <w:t>:</w:t>
      </w:r>
      <w:proofErr w:type="gramEnd"/>
      <w:r>
        <w:rPr>
          <w:sz w:val="28"/>
        </w:rPr>
        <w:t xml:space="preserve"> Республика,  1997. – 495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Галацкая В. С.  И. С. Бах / Вера Семеновна Галацкая.–  М.</w:t>
      </w:r>
      <w:proofErr w:type="gramStart"/>
      <w:r w:rsidRPr="00BE5495">
        <w:rPr>
          <w:sz w:val="28"/>
        </w:rPr>
        <w:t xml:space="preserve"> </w:t>
      </w:r>
      <w:r>
        <w:rPr>
          <w:sz w:val="28"/>
        </w:rPr>
        <w:t>:</w:t>
      </w:r>
      <w:proofErr w:type="gramEnd"/>
      <w:r>
        <w:rPr>
          <w:sz w:val="28"/>
        </w:rPr>
        <w:t xml:space="preserve"> Музыка, 1966. –  изд. 2-е. – 87 с.</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rPr>
        <w:t xml:space="preserve"> Гамова И. С.   И. С. Бах и композиторское творчество </w:t>
      </w:r>
      <w:r>
        <w:rPr>
          <w:sz w:val="28"/>
          <w:lang w:val="de-DE"/>
        </w:rPr>
        <w:t>XX</w:t>
      </w:r>
      <w:r>
        <w:rPr>
          <w:sz w:val="28"/>
        </w:rPr>
        <w:t xml:space="preserve"> столетия / Ирина Семеновна Гамова // И. С. Бах та </w:t>
      </w:r>
      <w:r>
        <w:rPr>
          <w:sz w:val="28"/>
          <w:lang w:val="uk-UA"/>
        </w:rPr>
        <w:t xml:space="preserve">його епоха </w:t>
      </w:r>
      <w:r>
        <w:rPr>
          <w:sz w:val="28"/>
        </w:rPr>
        <w:t>в</w:t>
      </w:r>
      <w:r>
        <w:rPr>
          <w:sz w:val="28"/>
          <w:lang w:val="uk-UA"/>
        </w:rPr>
        <w:t xml:space="preserve"> історії </w:t>
      </w:r>
      <w:proofErr w:type="gramStart"/>
      <w:r>
        <w:rPr>
          <w:sz w:val="28"/>
          <w:lang w:val="uk-UA"/>
        </w:rPr>
        <w:t>св</w:t>
      </w:r>
      <w:proofErr w:type="gramEnd"/>
      <w:r>
        <w:rPr>
          <w:sz w:val="28"/>
          <w:lang w:val="uk-UA"/>
        </w:rPr>
        <w:t xml:space="preserve">ітової музичної культури / </w:t>
      </w:r>
      <w:r w:rsidRPr="00DA75DE">
        <w:rPr>
          <w:sz w:val="28"/>
        </w:rPr>
        <w:t>[</w:t>
      </w:r>
      <w:r>
        <w:rPr>
          <w:sz w:val="28"/>
        </w:rPr>
        <w:t>ред. Т. В. Тукова, А. В. Скрыпник</w:t>
      </w:r>
      <w:r w:rsidRPr="00DA75DE">
        <w:rPr>
          <w:sz w:val="28"/>
        </w:rPr>
        <w:t>]</w:t>
      </w:r>
      <w:r>
        <w:rPr>
          <w:sz w:val="28"/>
          <w:lang w:val="uk-UA"/>
        </w:rPr>
        <w:t xml:space="preserve">. – </w:t>
      </w:r>
      <w:r>
        <w:rPr>
          <w:sz w:val="28"/>
        </w:rPr>
        <w:t>Донец</w:t>
      </w:r>
      <w:proofErr w:type="gramStart"/>
      <w:r>
        <w:rPr>
          <w:sz w:val="28"/>
        </w:rPr>
        <w:t>к</w:t>
      </w:r>
      <w:r>
        <w:rPr>
          <w:sz w:val="28"/>
          <w:lang w:val="uk-UA"/>
        </w:rPr>
        <w:t>-</w:t>
      </w:r>
      <w:proofErr w:type="gramEnd"/>
      <w:r>
        <w:rPr>
          <w:sz w:val="28"/>
          <w:lang w:val="uk-UA"/>
        </w:rPr>
        <w:t xml:space="preserve"> Лейпциг</w:t>
      </w:r>
      <w:r w:rsidRPr="00BE5495">
        <w:rPr>
          <w:sz w:val="28"/>
        </w:rPr>
        <w:t xml:space="preserve"> </w:t>
      </w:r>
      <w:r>
        <w:rPr>
          <w:sz w:val="28"/>
          <w:lang w:val="uk-UA"/>
        </w:rPr>
        <w:t>:</w:t>
      </w:r>
      <w:r w:rsidRPr="00BE5495">
        <w:rPr>
          <w:sz w:val="28"/>
        </w:rPr>
        <w:t xml:space="preserve"> </w:t>
      </w:r>
      <w:r>
        <w:rPr>
          <w:sz w:val="28"/>
          <w:lang w:val="uk-UA"/>
        </w:rPr>
        <w:t xml:space="preserve"> </w:t>
      </w:r>
      <w:r>
        <w:rPr>
          <w:sz w:val="28"/>
        </w:rPr>
        <w:t>Юго</w:t>
      </w:r>
      <w:r>
        <w:rPr>
          <w:sz w:val="28"/>
          <w:lang w:val="uk-UA"/>
        </w:rPr>
        <w:t>-</w:t>
      </w:r>
      <w:r>
        <w:rPr>
          <w:sz w:val="28"/>
        </w:rPr>
        <w:t>Восток</w:t>
      </w:r>
      <w:r>
        <w:rPr>
          <w:sz w:val="28"/>
          <w:lang w:val="uk-UA"/>
        </w:rPr>
        <w:t>,  2003. –  С.  61– 69. – (Музичне мистецтво</w:t>
      </w:r>
      <w:r>
        <w:rPr>
          <w:sz w:val="28"/>
          <w:lang w:val="en-US"/>
        </w:rPr>
        <w:t xml:space="preserve"> </w:t>
      </w:r>
      <w:r>
        <w:rPr>
          <w:sz w:val="28"/>
          <w:lang w:val="uk-UA"/>
        </w:rPr>
        <w:t>; вип. 3).</w:t>
      </w:r>
    </w:p>
    <w:p w:rsidR="00BE3151" w:rsidRPr="006A62F2" w:rsidRDefault="00BE3151" w:rsidP="00B8791E">
      <w:pPr>
        <w:widowControl/>
        <w:numPr>
          <w:ilvl w:val="0"/>
          <w:numId w:val="10"/>
        </w:numPr>
        <w:tabs>
          <w:tab w:val="clear" w:pos="709"/>
        </w:tabs>
        <w:suppressAutoHyphens w:val="0"/>
        <w:spacing w:after="0" w:line="360" w:lineRule="auto"/>
        <w:rPr>
          <w:sz w:val="28"/>
          <w:lang w:val="uk-UA"/>
        </w:rPr>
      </w:pPr>
      <w:r>
        <w:rPr>
          <w:sz w:val="28"/>
          <w:lang w:val="uk-UA"/>
        </w:rPr>
        <w:t xml:space="preserve"> </w:t>
      </w:r>
      <w:r w:rsidRPr="006A62F2">
        <w:rPr>
          <w:sz w:val="28"/>
          <w:lang w:val="uk-UA"/>
        </w:rPr>
        <w:t>Гейзенберг В. Физика и философия. Часть и целое / Вернер Гейзенберг. – М.</w:t>
      </w:r>
      <w:r w:rsidRPr="00BE5495">
        <w:rPr>
          <w:sz w:val="28"/>
        </w:rPr>
        <w:t xml:space="preserve"> </w:t>
      </w:r>
      <w:r w:rsidRPr="006A62F2">
        <w:rPr>
          <w:sz w:val="28"/>
          <w:lang w:val="uk-UA"/>
        </w:rPr>
        <w:t xml:space="preserve">: Наука, 1989. –  339, </w:t>
      </w:r>
      <w:r w:rsidRPr="006A62F2">
        <w:rPr>
          <w:sz w:val="28"/>
        </w:rPr>
        <w:t xml:space="preserve">[1] </w:t>
      </w:r>
      <w:r w:rsidRPr="006A62F2">
        <w:rPr>
          <w:sz w:val="28"/>
          <w:lang w:val="uk-UA"/>
        </w:rPr>
        <w:t>с.</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lang w:val="uk-UA"/>
        </w:rPr>
        <w:t xml:space="preserve"> </w:t>
      </w:r>
      <w:r>
        <w:rPr>
          <w:sz w:val="28"/>
        </w:rPr>
        <w:t>Гиршман</w:t>
      </w:r>
      <w:r>
        <w:rPr>
          <w:sz w:val="28"/>
          <w:lang w:val="uk-UA"/>
        </w:rPr>
        <w:t xml:space="preserve"> Я. М. Бах: </w:t>
      </w:r>
      <w:r>
        <w:rPr>
          <w:sz w:val="28"/>
        </w:rPr>
        <w:t>Очерк</w:t>
      </w:r>
      <w:r>
        <w:rPr>
          <w:sz w:val="28"/>
          <w:lang w:val="uk-UA"/>
        </w:rPr>
        <w:t xml:space="preserve"> </w:t>
      </w:r>
      <w:r>
        <w:rPr>
          <w:sz w:val="28"/>
        </w:rPr>
        <w:t>музыкальны</w:t>
      </w:r>
      <w:r>
        <w:rPr>
          <w:sz w:val="28"/>
          <w:lang w:val="uk-UA"/>
        </w:rPr>
        <w:t>й, по</w:t>
      </w:r>
      <w:r>
        <w:rPr>
          <w:sz w:val="28"/>
        </w:rPr>
        <w:t>священный</w:t>
      </w:r>
      <w:r>
        <w:rPr>
          <w:sz w:val="28"/>
          <w:lang w:val="uk-UA"/>
        </w:rPr>
        <w:t xml:space="preserve"> И. С. Баху с </w:t>
      </w:r>
      <w:r>
        <w:rPr>
          <w:sz w:val="28"/>
        </w:rPr>
        <w:t>его</w:t>
      </w:r>
      <w:r>
        <w:rPr>
          <w:sz w:val="28"/>
          <w:lang w:val="uk-UA"/>
        </w:rPr>
        <w:t xml:space="preserve">       </w:t>
      </w:r>
      <w:r>
        <w:rPr>
          <w:sz w:val="28"/>
        </w:rPr>
        <w:t>символической</w:t>
      </w:r>
      <w:r>
        <w:rPr>
          <w:sz w:val="28"/>
          <w:lang w:val="uk-UA"/>
        </w:rPr>
        <w:t xml:space="preserve"> </w:t>
      </w:r>
      <w:r>
        <w:rPr>
          <w:sz w:val="28"/>
        </w:rPr>
        <w:t>звуковой монограммой</w:t>
      </w:r>
      <w:r>
        <w:rPr>
          <w:sz w:val="28"/>
          <w:lang w:val="uk-UA"/>
        </w:rPr>
        <w:t xml:space="preserve"> / Яков  Моисеевич  Гиршман. – К.</w:t>
      </w:r>
      <w:r w:rsidRPr="00BE5495">
        <w:rPr>
          <w:sz w:val="28"/>
        </w:rPr>
        <w:t xml:space="preserve"> </w:t>
      </w:r>
      <w:r>
        <w:rPr>
          <w:sz w:val="28"/>
          <w:lang w:val="uk-UA"/>
        </w:rPr>
        <w:t xml:space="preserve">: </w:t>
      </w:r>
      <w:r>
        <w:rPr>
          <w:sz w:val="28"/>
        </w:rPr>
        <w:t>Казанская</w:t>
      </w:r>
      <w:r>
        <w:rPr>
          <w:sz w:val="28"/>
          <w:lang w:val="uk-UA"/>
        </w:rPr>
        <w:t xml:space="preserve"> государственная   </w:t>
      </w:r>
      <w:r>
        <w:rPr>
          <w:sz w:val="28"/>
        </w:rPr>
        <w:t>консерватория</w:t>
      </w:r>
      <w:r>
        <w:rPr>
          <w:sz w:val="28"/>
          <w:lang w:val="uk-UA"/>
        </w:rPr>
        <w:t>, 1993. –  108 с.</w:t>
      </w:r>
    </w:p>
    <w:p w:rsidR="00BE3151" w:rsidRDefault="00BE3151" w:rsidP="00B8791E">
      <w:pPr>
        <w:widowControl/>
        <w:numPr>
          <w:ilvl w:val="0"/>
          <w:numId w:val="10"/>
        </w:numPr>
        <w:tabs>
          <w:tab w:val="clear" w:pos="709"/>
        </w:tabs>
        <w:suppressAutoHyphens w:val="0"/>
        <w:spacing w:after="0" w:line="360" w:lineRule="auto"/>
        <w:rPr>
          <w:sz w:val="28"/>
        </w:rPr>
      </w:pPr>
      <w:r>
        <w:rPr>
          <w:sz w:val="28"/>
          <w:lang w:val="uk-UA"/>
        </w:rPr>
        <w:t xml:space="preserve"> </w:t>
      </w:r>
      <w:r>
        <w:rPr>
          <w:sz w:val="28"/>
        </w:rPr>
        <w:t xml:space="preserve">Горлинский </w:t>
      </w:r>
      <w:r w:rsidRPr="002C5F94">
        <w:rPr>
          <w:sz w:val="28"/>
        </w:rPr>
        <w:t xml:space="preserve">В. И. </w:t>
      </w:r>
      <w:r w:rsidRPr="002C5F94">
        <w:rPr>
          <w:rStyle w:val="HTML5"/>
          <w:rFonts w:ascii="Times New Roman" w:hAnsi="Times New Roman" w:cs="Times New Roman"/>
          <w:sz w:val="28"/>
          <w:szCs w:val="28"/>
        </w:rPr>
        <w:t xml:space="preserve">Альфред Шнитке – студент училища имени Октябрьской революции </w:t>
      </w:r>
      <w:r w:rsidRPr="002C5F94">
        <w:rPr>
          <w:sz w:val="28"/>
        </w:rPr>
        <w:t xml:space="preserve">/ Вячеслав Иванович Горлинский //  Альфреду  Шнитке     </w:t>
      </w:r>
      <w:r w:rsidRPr="002C5F94">
        <w:rPr>
          <w:sz w:val="28"/>
        </w:rPr>
        <w:lastRenderedPageBreak/>
        <w:t xml:space="preserve">посвящается – М., 1999. – </w:t>
      </w:r>
      <w:r>
        <w:rPr>
          <w:sz w:val="28"/>
        </w:rPr>
        <w:t>С. 19–31</w:t>
      </w:r>
      <w:r w:rsidRPr="002C5F94">
        <w:rPr>
          <w:sz w:val="28"/>
        </w:rPr>
        <w:t>. – (Из собраний</w:t>
      </w:r>
      <w:r>
        <w:rPr>
          <w:sz w:val="28"/>
        </w:rPr>
        <w:t xml:space="preserve"> «Шнитке-центра»</w:t>
      </w:r>
      <w:proofErr w:type="gramStart"/>
      <w:r w:rsidRPr="00BE5495">
        <w:rPr>
          <w:sz w:val="28"/>
        </w:rPr>
        <w:t xml:space="preserve"> </w:t>
      </w:r>
      <w:r>
        <w:rPr>
          <w:sz w:val="28"/>
        </w:rPr>
        <w:t>;</w:t>
      </w:r>
      <w:proofErr w:type="gramEnd"/>
      <w:r>
        <w:rPr>
          <w:sz w:val="28"/>
        </w:rPr>
        <w:t xml:space="preserve"> вып.1).</w:t>
      </w:r>
    </w:p>
    <w:p w:rsidR="00BE3151" w:rsidRPr="006B11F9" w:rsidRDefault="00BE3151" w:rsidP="00B8791E">
      <w:pPr>
        <w:widowControl/>
        <w:numPr>
          <w:ilvl w:val="0"/>
          <w:numId w:val="10"/>
        </w:numPr>
        <w:tabs>
          <w:tab w:val="clear" w:pos="709"/>
        </w:tabs>
        <w:suppressAutoHyphens w:val="0"/>
        <w:spacing w:after="0" w:line="360" w:lineRule="auto"/>
        <w:rPr>
          <w:sz w:val="28"/>
        </w:rPr>
      </w:pPr>
      <w:r>
        <w:rPr>
          <w:sz w:val="28"/>
        </w:rPr>
        <w:t xml:space="preserve"> Гребеньков Г. В.  Феномен человека (христианская и    научная концепции природы человека) / Г. В.   Гребеньков, В. Ф. Сержантов. – К.</w:t>
      </w:r>
      <w:proofErr w:type="gramStart"/>
      <w:r>
        <w:rPr>
          <w:sz w:val="28"/>
          <w:lang w:val="en-US"/>
        </w:rPr>
        <w:t xml:space="preserve"> </w:t>
      </w:r>
      <w:r>
        <w:rPr>
          <w:sz w:val="28"/>
        </w:rPr>
        <w:t>:</w:t>
      </w:r>
      <w:proofErr w:type="gramEnd"/>
      <w:r>
        <w:rPr>
          <w:sz w:val="28"/>
        </w:rPr>
        <w:t xml:space="preserve"> Академия, 1997. – 144 с.</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rPr>
        <w:t xml:space="preserve"> Грица С. Й. </w:t>
      </w:r>
      <w:r>
        <w:rPr>
          <w:sz w:val="28"/>
          <w:lang w:val="uk-UA"/>
        </w:rPr>
        <w:t xml:space="preserve">Ендогенна природа фольклору / Софія Йосипівна Гриця // Філософська та </w:t>
      </w:r>
      <w:proofErr w:type="gramStart"/>
      <w:r>
        <w:rPr>
          <w:sz w:val="28"/>
          <w:lang w:val="uk-UA"/>
        </w:rPr>
        <w:t>соц</w:t>
      </w:r>
      <w:proofErr w:type="gramEnd"/>
      <w:r>
        <w:rPr>
          <w:sz w:val="28"/>
          <w:lang w:val="uk-UA"/>
        </w:rPr>
        <w:t>іологічна думка. – 1994. – № 7–8. – С. 62–80.</w:t>
      </w:r>
    </w:p>
    <w:p w:rsidR="00BE3151" w:rsidRPr="00690419" w:rsidRDefault="00BE3151" w:rsidP="00B8791E">
      <w:pPr>
        <w:widowControl/>
        <w:numPr>
          <w:ilvl w:val="0"/>
          <w:numId w:val="10"/>
        </w:numPr>
        <w:tabs>
          <w:tab w:val="clear" w:pos="709"/>
        </w:tabs>
        <w:suppressAutoHyphens w:val="0"/>
        <w:spacing w:after="0" w:line="360" w:lineRule="auto"/>
        <w:rPr>
          <w:sz w:val="28"/>
        </w:rPr>
      </w:pPr>
      <w:r w:rsidRPr="00FF5CC8">
        <w:rPr>
          <w:sz w:val="28"/>
        </w:rPr>
        <w:t xml:space="preserve"> </w:t>
      </w:r>
      <w:r w:rsidRPr="00B71566">
        <w:rPr>
          <w:sz w:val="28"/>
        </w:rPr>
        <w:t>Давидюк А. Г. О графической символике нотного текста (на примере      фортепианного цикла Дж. Крама «Макрокосмос»)</w:t>
      </w:r>
      <w:proofErr w:type="gramStart"/>
      <w:r w:rsidRPr="00BE5495">
        <w:rPr>
          <w:sz w:val="28"/>
        </w:rPr>
        <w:t xml:space="preserve"> </w:t>
      </w:r>
      <w:r w:rsidRPr="00B71566">
        <w:rPr>
          <w:sz w:val="28"/>
        </w:rPr>
        <w:t>:</w:t>
      </w:r>
      <w:proofErr w:type="gramEnd"/>
      <w:r w:rsidRPr="00B71566">
        <w:rPr>
          <w:sz w:val="28"/>
        </w:rPr>
        <w:t xml:space="preserve"> дипломная работа</w:t>
      </w:r>
      <w:r>
        <w:rPr>
          <w:sz w:val="28"/>
          <w:lang w:val="uk-UA"/>
        </w:rPr>
        <w:t xml:space="preserve"> </w:t>
      </w:r>
      <w:r w:rsidRPr="00B71566">
        <w:rPr>
          <w:sz w:val="28"/>
        </w:rPr>
        <w:t xml:space="preserve">: спец. 7.02.02.05 «Музичне мистецтво» / Алла </w:t>
      </w:r>
      <w:r>
        <w:rPr>
          <w:sz w:val="28"/>
        </w:rPr>
        <w:t>Александровна</w:t>
      </w:r>
      <w:r w:rsidRPr="00B71566">
        <w:rPr>
          <w:sz w:val="28"/>
        </w:rPr>
        <w:t xml:space="preserve"> Давидюк</w:t>
      </w:r>
      <w:r>
        <w:rPr>
          <w:sz w:val="28"/>
        </w:rPr>
        <w:t xml:space="preserve"> // </w:t>
      </w:r>
      <w:r w:rsidRPr="00FF5CC8">
        <w:rPr>
          <w:sz w:val="28"/>
        </w:rPr>
        <w:t>[</w:t>
      </w:r>
      <w:r>
        <w:rPr>
          <w:sz w:val="28"/>
        </w:rPr>
        <w:t>Научный руководитель – Филатова Т. В.</w:t>
      </w:r>
      <w:r w:rsidRPr="00FF5CC8">
        <w:rPr>
          <w:sz w:val="28"/>
        </w:rPr>
        <w:t>]</w:t>
      </w:r>
      <w:r>
        <w:rPr>
          <w:sz w:val="28"/>
        </w:rPr>
        <w:t xml:space="preserve"> –  Д., 1998. – 101 с.</w:t>
      </w:r>
    </w:p>
    <w:p w:rsidR="00BE3151" w:rsidRPr="00FF5CC8" w:rsidRDefault="00BE3151" w:rsidP="00B8791E">
      <w:pPr>
        <w:widowControl/>
        <w:numPr>
          <w:ilvl w:val="0"/>
          <w:numId w:val="10"/>
        </w:numPr>
        <w:tabs>
          <w:tab w:val="clear" w:pos="709"/>
        </w:tabs>
        <w:suppressAutoHyphens w:val="0"/>
        <w:spacing w:after="0" w:line="360" w:lineRule="auto"/>
        <w:rPr>
          <w:sz w:val="28"/>
        </w:rPr>
      </w:pPr>
      <w:r>
        <w:rPr>
          <w:sz w:val="28"/>
          <w:lang w:val="uk-UA"/>
        </w:rPr>
        <w:t xml:space="preserve"> </w:t>
      </w:r>
      <w:r w:rsidRPr="00FB7D22">
        <w:rPr>
          <w:sz w:val="28"/>
        </w:rPr>
        <w:t>Даниленко Т. В.</w:t>
      </w:r>
      <w:r>
        <w:rPr>
          <w:sz w:val="28"/>
        </w:rPr>
        <w:t xml:space="preserve">  Музыкальный знак</w:t>
      </w:r>
      <w:proofErr w:type="gramStart"/>
      <w:r>
        <w:rPr>
          <w:sz w:val="28"/>
        </w:rPr>
        <w:t xml:space="preserve"> :</w:t>
      </w:r>
      <w:proofErr w:type="gramEnd"/>
      <w:r>
        <w:rPr>
          <w:sz w:val="28"/>
        </w:rPr>
        <w:t xml:space="preserve"> историко-контекстуальные уровни его функционирования</w:t>
      </w:r>
      <w:r>
        <w:rPr>
          <w:sz w:val="28"/>
          <w:lang w:val="uk-UA"/>
        </w:rPr>
        <w:t xml:space="preserve"> : магистерская квалиф. работа : </w:t>
      </w:r>
      <w:r w:rsidRPr="00FB7D22">
        <w:rPr>
          <w:sz w:val="28"/>
          <w:lang w:val="uk-UA"/>
        </w:rPr>
        <w:t>спец. 8.02</w:t>
      </w:r>
      <w:r>
        <w:rPr>
          <w:sz w:val="28"/>
          <w:lang w:val="uk-UA"/>
        </w:rPr>
        <w:t xml:space="preserve">.02.05  «Музичне мистецтво» / </w:t>
      </w:r>
      <w:r w:rsidRPr="00FB7D22">
        <w:rPr>
          <w:sz w:val="28"/>
          <w:lang w:val="uk-UA"/>
        </w:rPr>
        <w:t>Татьяна Витальевна Даниленко</w:t>
      </w:r>
      <w:r w:rsidRPr="00FB7D22">
        <w:rPr>
          <w:sz w:val="28"/>
        </w:rPr>
        <w:t xml:space="preserve"> </w:t>
      </w:r>
      <w:r w:rsidRPr="00FB7D22">
        <w:rPr>
          <w:sz w:val="28"/>
          <w:lang w:val="uk-UA"/>
        </w:rPr>
        <w:t xml:space="preserve">// </w:t>
      </w:r>
      <w:r w:rsidRPr="00FB7D22">
        <w:rPr>
          <w:sz w:val="28"/>
        </w:rPr>
        <w:t>[Научный</w:t>
      </w:r>
      <w:r>
        <w:rPr>
          <w:sz w:val="28"/>
        </w:rPr>
        <w:t xml:space="preserve"> руководитель – Антонова Е. Г.</w:t>
      </w:r>
      <w:r w:rsidRPr="00FF5CC8">
        <w:rPr>
          <w:sz w:val="28"/>
        </w:rPr>
        <w:t>].</w:t>
      </w:r>
      <w:r>
        <w:rPr>
          <w:sz w:val="28"/>
        </w:rPr>
        <w:t xml:space="preserve"> – Д.,  2005. – 172  с.</w:t>
      </w:r>
    </w:p>
    <w:p w:rsidR="00BE3151" w:rsidRDefault="00BE3151" w:rsidP="00B8791E">
      <w:pPr>
        <w:widowControl/>
        <w:numPr>
          <w:ilvl w:val="0"/>
          <w:numId w:val="10"/>
        </w:numPr>
        <w:tabs>
          <w:tab w:val="clear" w:pos="709"/>
        </w:tabs>
        <w:suppressAutoHyphens w:val="0"/>
        <w:spacing w:after="0" w:line="360" w:lineRule="auto"/>
        <w:rPr>
          <w:sz w:val="28"/>
        </w:rPr>
      </w:pPr>
      <w:r w:rsidRPr="00690419">
        <w:rPr>
          <w:sz w:val="28"/>
        </w:rPr>
        <w:t xml:space="preserve"> </w:t>
      </w:r>
      <w:r>
        <w:rPr>
          <w:sz w:val="28"/>
        </w:rPr>
        <w:t>Делициева Н. Н. Исполнительский стиль вокальных произведений                      И. С. Баха / Нина Николаевна Делициева. – М.</w:t>
      </w:r>
      <w:proofErr w:type="gramStart"/>
      <w:r>
        <w:rPr>
          <w:sz w:val="28"/>
        </w:rPr>
        <w:t xml:space="preserve"> :</w:t>
      </w:r>
      <w:proofErr w:type="gramEnd"/>
      <w:r>
        <w:rPr>
          <w:sz w:val="28"/>
        </w:rPr>
        <w:t xml:space="preserve"> Музыка, 1980. – 80 с.</w:t>
      </w:r>
    </w:p>
    <w:p w:rsidR="00BE3151" w:rsidRPr="006A62F2" w:rsidRDefault="00BE3151" w:rsidP="00B8791E">
      <w:pPr>
        <w:widowControl/>
        <w:numPr>
          <w:ilvl w:val="0"/>
          <w:numId w:val="10"/>
        </w:numPr>
        <w:tabs>
          <w:tab w:val="clear" w:pos="709"/>
        </w:tabs>
        <w:suppressAutoHyphens w:val="0"/>
        <w:spacing w:after="0" w:line="360" w:lineRule="auto"/>
        <w:rPr>
          <w:color w:val="000000"/>
          <w:sz w:val="28"/>
          <w:szCs w:val="28"/>
        </w:rPr>
      </w:pPr>
      <w:r w:rsidRPr="006561DA">
        <w:rPr>
          <w:sz w:val="28"/>
        </w:rPr>
        <w:t xml:space="preserve">Демченко А. </w:t>
      </w:r>
      <w:r>
        <w:rPr>
          <w:sz w:val="28"/>
          <w:lang w:val="uk-UA"/>
        </w:rPr>
        <w:t xml:space="preserve">И. </w:t>
      </w:r>
      <w:r w:rsidRPr="006561DA">
        <w:rPr>
          <w:sz w:val="28"/>
        </w:rPr>
        <w:t>Спиритуализм эпохи барокко</w:t>
      </w:r>
      <w:r>
        <w:rPr>
          <w:sz w:val="28"/>
        </w:rPr>
        <w:t xml:space="preserve"> </w:t>
      </w:r>
      <w:r>
        <w:rPr>
          <w:sz w:val="28"/>
          <w:lang w:val="uk-UA"/>
        </w:rPr>
        <w:t>/ Александр Иванович Демченко</w:t>
      </w:r>
      <w:r>
        <w:rPr>
          <w:sz w:val="28"/>
        </w:rPr>
        <w:t xml:space="preserve">// Музыкальная культура христианского мира. Материалы </w:t>
      </w:r>
      <w:r w:rsidRPr="006236F5">
        <w:rPr>
          <w:sz w:val="28"/>
          <w:szCs w:val="28"/>
        </w:rPr>
        <w:t>международной научной  конференции. – Ростов-на-Дону, 2001</w:t>
      </w:r>
      <w:r w:rsidRPr="00E6075C">
        <w:rPr>
          <w:sz w:val="28"/>
          <w:szCs w:val="28"/>
        </w:rPr>
        <w:t>. – С. 63–90.</w:t>
      </w:r>
      <w:r w:rsidRPr="006236F5">
        <w:rPr>
          <w:sz w:val="28"/>
          <w:szCs w:val="28"/>
        </w:rPr>
        <w:t xml:space="preserve"> </w:t>
      </w:r>
    </w:p>
    <w:p w:rsidR="00BE3151" w:rsidRPr="002B19FE" w:rsidRDefault="00BE3151" w:rsidP="00B8791E">
      <w:pPr>
        <w:widowControl/>
        <w:numPr>
          <w:ilvl w:val="0"/>
          <w:numId w:val="10"/>
        </w:numPr>
        <w:tabs>
          <w:tab w:val="clear" w:pos="709"/>
        </w:tabs>
        <w:suppressAutoHyphens w:val="0"/>
        <w:spacing w:after="0" w:line="360" w:lineRule="auto"/>
        <w:rPr>
          <w:color w:val="000000"/>
          <w:sz w:val="28"/>
          <w:szCs w:val="28"/>
        </w:rPr>
      </w:pPr>
      <w:r w:rsidRPr="006236F5">
        <w:rPr>
          <w:sz w:val="28"/>
          <w:szCs w:val="28"/>
        </w:rPr>
        <w:t xml:space="preserve"> </w:t>
      </w:r>
      <w:r w:rsidRPr="006236F5">
        <w:rPr>
          <w:color w:val="000000"/>
          <w:spacing w:val="7"/>
          <w:sz w:val="28"/>
          <w:szCs w:val="28"/>
        </w:rPr>
        <w:t xml:space="preserve">Денисов А. </w:t>
      </w:r>
      <w:r>
        <w:rPr>
          <w:color w:val="000000"/>
          <w:spacing w:val="7"/>
          <w:sz w:val="28"/>
          <w:szCs w:val="28"/>
        </w:rPr>
        <w:t>В</w:t>
      </w:r>
      <w:r w:rsidRPr="006236F5">
        <w:rPr>
          <w:color w:val="000000"/>
          <w:spacing w:val="7"/>
          <w:sz w:val="28"/>
          <w:szCs w:val="28"/>
        </w:rPr>
        <w:t xml:space="preserve">. К проблеме семиотики музыки </w:t>
      </w:r>
      <w:r w:rsidRPr="002B19FE">
        <w:rPr>
          <w:color w:val="000000"/>
          <w:spacing w:val="7"/>
          <w:sz w:val="28"/>
          <w:szCs w:val="28"/>
        </w:rPr>
        <w:t xml:space="preserve">/ Андрей Владимирович Денисов // Музыкальная академия. </w:t>
      </w:r>
      <w:r w:rsidRPr="002B19FE">
        <w:rPr>
          <w:color w:val="000000"/>
          <w:sz w:val="28"/>
          <w:szCs w:val="28"/>
        </w:rPr>
        <w:t>–  2000. – № 1. – С.211–217.</w:t>
      </w:r>
    </w:p>
    <w:p w:rsidR="00BE3151" w:rsidRDefault="00BE3151" w:rsidP="00B8791E">
      <w:pPr>
        <w:widowControl/>
        <w:numPr>
          <w:ilvl w:val="0"/>
          <w:numId w:val="10"/>
        </w:numPr>
        <w:tabs>
          <w:tab w:val="clear" w:pos="709"/>
        </w:tabs>
        <w:suppressAutoHyphens w:val="0"/>
        <w:spacing w:after="0" w:line="360" w:lineRule="auto"/>
        <w:rPr>
          <w:color w:val="000000"/>
          <w:sz w:val="28"/>
          <w:szCs w:val="28"/>
        </w:rPr>
      </w:pPr>
      <w:r w:rsidRPr="006236F5">
        <w:rPr>
          <w:color w:val="000000"/>
          <w:sz w:val="28"/>
          <w:szCs w:val="28"/>
        </w:rPr>
        <w:t xml:space="preserve"> </w:t>
      </w:r>
      <w:r w:rsidRPr="006236F5">
        <w:rPr>
          <w:color w:val="000000"/>
          <w:sz w:val="28"/>
          <w:szCs w:val="28"/>
          <w:lang w:val="uk-UA"/>
        </w:rPr>
        <w:t xml:space="preserve">Дионисий Ареопагит. О таинственном богословии </w:t>
      </w:r>
      <w:r w:rsidRPr="006236F5">
        <w:rPr>
          <w:color w:val="000000"/>
          <w:sz w:val="28"/>
          <w:szCs w:val="28"/>
        </w:rPr>
        <w:t xml:space="preserve">[Электронный ресурс] / Дионисий Ареопагит; [пер. </w:t>
      </w:r>
      <w:proofErr w:type="gramStart"/>
      <w:r w:rsidRPr="006236F5">
        <w:rPr>
          <w:color w:val="000000"/>
          <w:sz w:val="28"/>
          <w:szCs w:val="28"/>
        </w:rPr>
        <w:t>с греч.].</w:t>
      </w:r>
      <w:proofErr w:type="gramEnd"/>
      <w:r w:rsidRPr="006236F5">
        <w:rPr>
          <w:color w:val="000000"/>
          <w:sz w:val="28"/>
          <w:szCs w:val="28"/>
        </w:rPr>
        <w:t xml:space="preserve"> –  Режим доступа к кн.</w:t>
      </w:r>
      <w:proofErr w:type="gramStart"/>
      <w:r>
        <w:rPr>
          <w:color w:val="000000"/>
          <w:sz w:val="28"/>
          <w:szCs w:val="28"/>
        </w:rPr>
        <w:t xml:space="preserve"> </w:t>
      </w:r>
      <w:r w:rsidRPr="006236F5">
        <w:rPr>
          <w:color w:val="000000"/>
          <w:sz w:val="28"/>
          <w:szCs w:val="28"/>
        </w:rPr>
        <w:t>:</w:t>
      </w:r>
      <w:proofErr w:type="gramEnd"/>
      <w:r w:rsidRPr="006236F5">
        <w:rPr>
          <w:color w:val="000000"/>
          <w:sz w:val="28"/>
          <w:szCs w:val="28"/>
        </w:rPr>
        <w:t xml:space="preserve"> </w:t>
      </w:r>
      <w:hyperlink r:id="rId9" w:history="1">
        <w:r w:rsidRPr="006236F5">
          <w:rPr>
            <w:rStyle w:val="a8"/>
            <w:color w:val="000000"/>
            <w:sz w:val="28"/>
            <w:szCs w:val="28"/>
          </w:rPr>
          <w:t>http://vehi.net/areopagit/mistich.html</w:t>
        </w:r>
      </w:hyperlink>
      <w:r w:rsidRPr="006236F5">
        <w:rPr>
          <w:color w:val="000000"/>
          <w:sz w:val="28"/>
          <w:szCs w:val="28"/>
        </w:rPr>
        <w:t>. –</w:t>
      </w:r>
      <w:r>
        <w:rPr>
          <w:color w:val="000000"/>
          <w:sz w:val="28"/>
          <w:szCs w:val="28"/>
        </w:rPr>
        <w:t xml:space="preserve"> </w:t>
      </w:r>
      <w:r w:rsidRPr="006236F5">
        <w:rPr>
          <w:color w:val="000000"/>
          <w:sz w:val="28"/>
          <w:szCs w:val="28"/>
        </w:rPr>
        <w:t>(</w:t>
      </w:r>
      <w:r>
        <w:rPr>
          <w:color w:val="000000"/>
          <w:sz w:val="28"/>
          <w:szCs w:val="28"/>
        </w:rPr>
        <w:t xml:space="preserve">Послание </w:t>
      </w:r>
      <w:r w:rsidRPr="006236F5">
        <w:rPr>
          <w:bCs/>
          <w:sz w:val="28"/>
          <w:szCs w:val="28"/>
        </w:rPr>
        <w:t>Дионисия Ареопагита, епископа Афинского, к Тимофею епископу Ефесскому</w:t>
      </w:r>
      <w:r w:rsidRPr="006236F5">
        <w:rPr>
          <w:color w:val="000000"/>
          <w:sz w:val="28"/>
          <w:szCs w:val="28"/>
        </w:rPr>
        <w:t>).</w:t>
      </w:r>
    </w:p>
    <w:p w:rsidR="00BE3151" w:rsidRDefault="00BE3151" w:rsidP="00B8791E">
      <w:pPr>
        <w:widowControl/>
        <w:numPr>
          <w:ilvl w:val="0"/>
          <w:numId w:val="10"/>
        </w:numPr>
        <w:tabs>
          <w:tab w:val="clear" w:pos="709"/>
        </w:tabs>
        <w:suppressAutoHyphens w:val="0"/>
        <w:spacing w:after="0" w:line="360" w:lineRule="auto"/>
        <w:rPr>
          <w:color w:val="000000"/>
          <w:sz w:val="28"/>
          <w:szCs w:val="28"/>
        </w:rPr>
      </w:pPr>
      <w:r>
        <w:rPr>
          <w:color w:val="000000"/>
          <w:sz w:val="28"/>
          <w:szCs w:val="28"/>
        </w:rPr>
        <w:t xml:space="preserve"> </w:t>
      </w:r>
      <w:r w:rsidRPr="006236F5">
        <w:rPr>
          <w:color w:val="000000"/>
          <w:sz w:val="28"/>
          <w:szCs w:val="28"/>
        </w:rPr>
        <w:t>Дионисий Ареопагит. О небесной иерархии [Электронный ресурс]/ Дионисий Ареопагит; [пер. с греч.]. – 550 н.</w:t>
      </w:r>
      <w:r>
        <w:rPr>
          <w:color w:val="000000"/>
          <w:sz w:val="28"/>
          <w:szCs w:val="28"/>
          <w:lang w:val="uk-UA"/>
        </w:rPr>
        <w:t xml:space="preserve"> </w:t>
      </w:r>
      <w:r w:rsidRPr="006236F5">
        <w:rPr>
          <w:color w:val="000000"/>
          <w:sz w:val="28"/>
          <w:szCs w:val="28"/>
        </w:rPr>
        <w:t>э., по изд. 1893. – Режим доступа к кн.</w:t>
      </w:r>
      <w:proofErr w:type="gramStart"/>
      <w:r>
        <w:rPr>
          <w:color w:val="000000"/>
          <w:sz w:val="28"/>
          <w:szCs w:val="28"/>
        </w:rPr>
        <w:t xml:space="preserve"> </w:t>
      </w:r>
      <w:r w:rsidRPr="006236F5">
        <w:rPr>
          <w:color w:val="000000"/>
          <w:sz w:val="28"/>
          <w:szCs w:val="28"/>
        </w:rPr>
        <w:t>:</w:t>
      </w:r>
      <w:proofErr w:type="gramEnd"/>
      <w:r w:rsidRPr="006236F5">
        <w:rPr>
          <w:color w:val="000000"/>
          <w:sz w:val="28"/>
          <w:szCs w:val="28"/>
        </w:rPr>
        <w:t xml:space="preserve"> </w:t>
      </w:r>
      <w:hyperlink r:id="rId10" w:history="1">
        <w:r w:rsidRPr="006236F5">
          <w:rPr>
            <w:rStyle w:val="a8"/>
            <w:color w:val="000000"/>
            <w:sz w:val="28"/>
            <w:szCs w:val="28"/>
          </w:rPr>
          <w:t>http://www.magister.msk.ru/library/bible/comment/</w:t>
        </w:r>
        <w:r w:rsidRPr="006236F5">
          <w:rPr>
            <w:rStyle w:val="a8"/>
            <w:color w:val="000000"/>
            <w:sz w:val="28"/>
            <w:szCs w:val="28"/>
          </w:rPr>
          <w:t>areopag/ areopag1.htm</w:t>
        </w:r>
      </w:hyperlink>
      <w:r>
        <w:rPr>
          <w:color w:val="000000"/>
          <w:sz w:val="28"/>
          <w:szCs w:val="28"/>
        </w:rPr>
        <w:t>.</w:t>
      </w:r>
    </w:p>
    <w:p w:rsidR="00BE3151" w:rsidRDefault="00BE3151" w:rsidP="00B8791E">
      <w:pPr>
        <w:widowControl/>
        <w:numPr>
          <w:ilvl w:val="0"/>
          <w:numId w:val="10"/>
        </w:numPr>
        <w:tabs>
          <w:tab w:val="clear" w:pos="709"/>
        </w:tabs>
        <w:suppressAutoHyphens w:val="0"/>
        <w:spacing w:after="0" w:line="360" w:lineRule="auto"/>
        <w:rPr>
          <w:color w:val="000000"/>
          <w:sz w:val="28"/>
          <w:szCs w:val="28"/>
        </w:rPr>
      </w:pPr>
      <w:r>
        <w:rPr>
          <w:color w:val="000000"/>
          <w:sz w:val="28"/>
          <w:szCs w:val="28"/>
          <w:lang w:val="uk-UA"/>
        </w:rPr>
        <w:lastRenderedPageBreak/>
        <w:t xml:space="preserve"> Добротолюбие / </w:t>
      </w:r>
      <w:r w:rsidRPr="008F6177">
        <w:rPr>
          <w:color w:val="000000"/>
          <w:sz w:val="28"/>
          <w:szCs w:val="28"/>
        </w:rPr>
        <w:t>[</w:t>
      </w:r>
      <w:r>
        <w:rPr>
          <w:color w:val="000000"/>
          <w:sz w:val="28"/>
          <w:szCs w:val="28"/>
        </w:rPr>
        <w:t xml:space="preserve">св. Иоанн Кассиан, пр. Исихий, пр. Нил Синайский,              св. Ефрем Сирианин, св. Иоанн Лествичник, </w:t>
      </w:r>
      <w:proofErr w:type="gramStart"/>
      <w:r>
        <w:rPr>
          <w:color w:val="000000"/>
          <w:sz w:val="28"/>
          <w:szCs w:val="28"/>
        </w:rPr>
        <w:t>пр</w:t>
      </w:r>
      <w:proofErr w:type="gramEnd"/>
      <w:r>
        <w:rPr>
          <w:color w:val="000000"/>
          <w:sz w:val="28"/>
          <w:szCs w:val="28"/>
        </w:rPr>
        <w:t xml:space="preserve"> от. Варсануфий, пр. от. Иоанн, пр. </w:t>
      </w:r>
      <w:proofErr w:type="gramStart"/>
      <w:r>
        <w:rPr>
          <w:color w:val="000000"/>
          <w:sz w:val="28"/>
          <w:szCs w:val="28"/>
        </w:rPr>
        <w:t>Авва Дорофей, св. Исаак Сирианин</w:t>
      </w:r>
      <w:r w:rsidRPr="008F6177">
        <w:rPr>
          <w:color w:val="000000"/>
          <w:sz w:val="28"/>
          <w:szCs w:val="28"/>
        </w:rPr>
        <w:t>]</w:t>
      </w:r>
      <w:r>
        <w:rPr>
          <w:color w:val="000000"/>
          <w:sz w:val="28"/>
          <w:szCs w:val="28"/>
        </w:rPr>
        <w:t xml:space="preserve">. – </w:t>
      </w:r>
      <w:r w:rsidRPr="00EB3D63">
        <w:rPr>
          <w:color w:val="000000"/>
          <w:sz w:val="28"/>
          <w:szCs w:val="28"/>
        </w:rPr>
        <w:t>[</w:t>
      </w:r>
      <w:r>
        <w:rPr>
          <w:color w:val="000000"/>
          <w:sz w:val="28"/>
          <w:szCs w:val="28"/>
        </w:rPr>
        <w:t>2-е изд.</w:t>
      </w:r>
      <w:r w:rsidRPr="00EB3D63">
        <w:rPr>
          <w:color w:val="000000"/>
          <w:sz w:val="28"/>
          <w:szCs w:val="28"/>
        </w:rPr>
        <w:t>].</w:t>
      </w:r>
      <w:proofErr w:type="gramEnd"/>
      <w:r>
        <w:rPr>
          <w:color w:val="000000"/>
          <w:sz w:val="28"/>
          <w:szCs w:val="28"/>
        </w:rPr>
        <w:t xml:space="preserve"> – М.</w:t>
      </w:r>
      <w:proofErr w:type="gramStart"/>
      <w:r>
        <w:rPr>
          <w:color w:val="000000"/>
          <w:sz w:val="28"/>
          <w:szCs w:val="28"/>
        </w:rPr>
        <w:t xml:space="preserve"> :</w:t>
      </w:r>
      <w:proofErr w:type="gramEnd"/>
      <w:r>
        <w:rPr>
          <w:color w:val="000000"/>
          <w:sz w:val="28"/>
          <w:szCs w:val="28"/>
        </w:rPr>
        <w:t xml:space="preserve"> Свято-Троицкая Сергиева лавра, 1992. – 765 с. – (Добротолюбие : в 5-ти т. ; т. 2).</w:t>
      </w:r>
    </w:p>
    <w:p w:rsidR="00BE3151" w:rsidRDefault="00BE3151" w:rsidP="00B8791E">
      <w:pPr>
        <w:widowControl/>
        <w:numPr>
          <w:ilvl w:val="0"/>
          <w:numId w:val="10"/>
        </w:numPr>
        <w:tabs>
          <w:tab w:val="clear" w:pos="709"/>
        </w:tabs>
        <w:suppressAutoHyphens w:val="0"/>
        <w:spacing w:after="0" w:line="360" w:lineRule="auto"/>
        <w:rPr>
          <w:color w:val="000000"/>
          <w:spacing w:val="3"/>
          <w:sz w:val="28"/>
        </w:rPr>
      </w:pPr>
      <w:r>
        <w:rPr>
          <w:color w:val="000000"/>
          <w:sz w:val="28"/>
          <w:szCs w:val="28"/>
        </w:rPr>
        <w:t xml:space="preserve"> </w:t>
      </w:r>
      <w:r>
        <w:rPr>
          <w:color w:val="000000"/>
          <w:spacing w:val="3"/>
          <w:sz w:val="28"/>
        </w:rPr>
        <w:t xml:space="preserve">Друскин М. С.  Пассионы и мессы И. С. Баха  </w:t>
      </w:r>
      <w:r>
        <w:rPr>
          <w:color w:val="000000"/>
          <w:sz w:val="28"/>
          <w:szCs w:val="28"/>
        </w:rPr>
        <w:t>/ Михаил Семенович Друскин</w:t>
      </w:r>
      <w:r w:rsidRPr="006561DA">
        <w:rPr>
          <w:color w:val="000000"/>
          <w:sz w:val="28"/>
          <w:szCs w:val="28"/>
        </w:rPr>
        <w:t xml:space="preserve">. </w:t>
      </w:r>
      <w:r>
        <w:rPr>
          <w:color w:val="000000"/>
          <w:spacing w:val="3"/>
          <w:sz w:val="28"/>
        </w:rPr>
        <w:t xml:space="preserve"> – Л.</w:t>
      </w:r>
      <w:proofErr w:type="gramStart"/>
      <w:r>
        <w:rPr>
          <w:color w:val="000000"/>
          <w:spacing w:val="3"/>
          <w:sz w:val="28"/>
        </w:rPr>
        <w:t xml:space="preserve"> :</w:t>
      </w:r>
      <w:proofErr w:type="gramEnd"/>
      <w:r>
        <w:rPr>
          <w:color w:val="000000"/>
          <w:spacing w:val="3"/>
          <w:sz w:val="28"/>
        </w:rPr>
        <w:t xml:space="preserve"> Музыка, 1976. – 166 с.</w:t>
      </w:r>
    </w:p>
    <w:p w:rsidR="00BE3151" w:rsidRDefault="00BE3151" w:rsidP="00B8791E">
      <w:pPr>
        <w:widowControl/>
        <w:numPr>
          <w:ilvl w:val="0"/>
          <w:numId w:val="10"/>
        </w:numPr>
        <w:tabs>
          <w:tab w:val="clear" w:pos="709"/>
        </w:tabs>
        <w:suppressAutoHyphens w:val="0"/>
        <w:spacing w:after="0" w:line="360" w:lineRule="auto"/>
        <w:rPr>
          <w:sz w:val="28"/>
          <w:szCs w:val="28"/>
        </w:rPr>
      </w:pPr>
      <w:r>
        <w:rPr>
          <w:color w:val="000000"/>
          <w:sz w:val="28"/>
          <w:szCs w:val="28"/>
        </w:rPr>
        <w:t xml:space="preserve"> </w:t>
      </w:r>
      <w:r w:rsidRPr="006561DA">
        <w:rPr>
          <w:color w:val="000000"/>
          <w:sz w:val="28"/>
          <w:szCs w:val="28"/>
        </w:rPr>
        <w:t>Д</w:t>
      </w:r>
      <w:r>
        <w:rPr>
          <w:sz w:val="28"/>
          <w:szCs w:val="28"/>
        </w:rPr>
        <w:t>рускин М. С. Иоганн Себастьян Бах / Михаил Семенович Друскин.</w:t>
      </w:r>
      <w:r w:rsidRPr="006561DA">
        <w:rPr>
          <w:sz w:val="28"/>
          <w:szCs w:val="28"/>
        </w:rPr>
        <w:t xml:space="preserve"> –  М.</w:t>
      </w:r>
      <w:proofErr w:type="gramStart"/>
      <w:r>
        <w:rPr>
          <w:sz w:val="28"/>
          <w:szCs w:val="28"/>
        </w:rPr>
        <w:t xml:space="preserve"> </w:t>
      </w:r>
      <w:r w:rsidRPr="006561DA">
        <w:rPr>
          <w:sz w:val="28"/>
          <w:szCs w:val="28"/>
        </w:rPr>
        <w:t>:</w:t>
      </w:r>
      <w:proofErr w:type="gramEnd"/>
      <w:r w:rsidRPr="006561DA">
        <w:rPr>
          <w:sz w:val="28"/>
          <w:szCs w:val="28"/>
        </w:rPr>
        <w:t xml:space="preserve"> Музыка, 1982.  –  383  с.</w:t>
      </w:r>
    </w:p>
    <w:p w:rsidR="00BE3151" w:rsidRDefault="00BE3151" w:rsidP="00B8791E">
      <w:pPr>
        <w:widowControl/>
        <w:numPr>
          <w:ilvl w:val="0"/>
          <w:numId w:val="10"/>
        </w:numPr>
        <w:tabs>
          <w:tab w:val="clear" w:pos="709"/>
        </w:tabs>
        <w:suppressAutoHyphens w:val="0"/>
        <w:spacing w:after="0" w:line="360" w:lineRule="auto"/>
        <w:rPr>
          <w:color w:val="000000"/>
          <w:sz w:val="28"/>
          <w:szCs w:val="28"/>
        </w:rPr>
      </w:pPr>
      <w:r>
        <w:rPr>
          <w:color w:val="000000"/>
          <w:sz w:val="28"/>
          <w:szCs w:val="28"/>
        </w:rPr>
        <w:t xml:space="preserve"> </w:t>
      </w:r>
      <w:r w:rsidRPr="006561DA">
        <w:rPr>
          <w:color w:val="000000"/>
          <w:sz w:val="28"/>
          <w:szCs w:val="28"/>
        </w:rPr>
        <w:t xml:space="preserve">Друскин М. </w:t>
      </w:r>
      <w:r>
        <w:rPr>
          <w:color w:val="000000"/>
          <w:sz w:val="28"/>
          <w:szCs w:val="28"/>
        </w:rPr>
        <w:t xml:space="preserve">С. </w:t>
      </w:r>
      <w:r w:rsidRPr="006561DA">
        <w:rPr>
          <w:color w:val="000000"/>
          <w:sz w:val="28"/>
          <w:szCs w:val="28"/>
        </w:rPr>
        <w:t>Пассионы И. С. Баха</w:t>
      </w:r>
      <w:r>
        <w:rPr>
          <w:color w:val="000000"/>
          <w:sz w:val="28"/>
          <w:szCs w:val="28"/>
        </w:rPr>
        <w:t xml:space="preserve"> / Михаил Семенович Друскин</w:t>
      </w:r>
      <w:r w:rsidRPr="006561DA">
        <w:rPr>
          <w:color w:val="000000"/>
          <w:sz w:val="28"/>
          <w:szCs w:val="28"/>
        </w:rPr>
        <w:t>. – Л.</w:t>
      </w:r>
      <w:proofErr w:type="gramStart"/>
      <w:r>
        <w:rPr>
          <w:color w:val="000000"/>
          <w:sz w:val="28"/>
          <w:szCs w:val="28"/>
        </w:rPr>
        <w:t xml:space="preserve"> </w:t>
      </w:r>
      <w:r w:rsidRPr="006561DA">
        <w:rPr>
          <w:color w:val="000000"/>
          <w:sz w:val="28"/>
          <w:szCs w:val="28"/>
        </w:rPr>
        <w:t>:</w:t>
      </w:r>
      <w:proofErr w:type="gramEnd"/>
      <w:r w:rsidRPr="006561DA">
        <w:rPr>
          <w:color w:val="000000"/>
          <w:sz w:val="28"/>
          <w:szCs w:val="28"/>
        </w:rPr>
        <w:t xml:space="preserve"> Музыка, 1972. – 187 с.</w:t>
      </w:r>
    </w:p>
    <w:p w:rsidR="00BE3151" w:rsidRDefault="00BE3151" w:rsidP="00B8791E">
      <w:pPr>
        <w:widowControl/>
        <w:numPr>
          <w:ilvl w:val="0"/>
          <w:numId w:val="10"/>
        </w:numPr>
        <w:tabs>
          <w:tab w:val="clear" w:pos="709"/>
        </w:tabs>
        <w:suppressAutoHyphens w:val="0"/>
        <w:spacing w:after="0" w:line="360" w:lineRule="auto"/>
        <w:rPr>
          <w:color w:val="000000"/>
          <w:spacing w:val="-1"/>
          <w:sz w:val="28"/>
        </w:rPr>
      </w:pPr>
      <w:r>
        <w:rPr>
          <w:color w:val="000000"/>
          <w:spacing w:val="3"/>
          <w:sz w:val="28"/>
        </w:rPr>
        <w:t xml:space="preserve"> </w:t>
      </w:r>
      <w:r>
        <w:rPr>
          <w:color w:val="000000"/>
          <w:spacing w:val="10"/>
          <w:sz w:val="28"/>
        </w:rPr>
        <w:t>Друскин Я. С.  Про музично-риторичні прийоми в музиці Й. С. Баха /</w:t>
      </w:r>
      <w:r>
        <w:rPr>
          <w:color w:val="000000"/>
          <w:sz w:val="28"/>
          <w:szCs w:val="28"/>
        </w:rPr>
        <w:t xml:space="preserve"> Яков Семенович Друскин</w:t>
      </w:r>
      <w:r>
        <w:rPr>
          <w:color w:val="000000"/>
          <w:spacing w:val="10"/>
          <w:sz w:val="28"/>
        </w:rPr>
        <w:t>. –  К.</w:t>
      </w:r>
      <w:proofErr w:type="gramStart"/>
      <w:r>
        <w:rPr>
          <w:color w:val="000000"/>
          <w:spacing w:val="10"/>
          <w:sz w:val="28"/>
        </w:rPr>
        <w:t xml:space="preserve"> :</w:t>
      </w:r>
      <w:proofErr w:type="gramEnd"/>
      <w:r>
        <w:rPr>
          <w:color w:val="000000"/>
          <w:spacing w:val="10"/>
          <w:sz w:val="28"/>
        </w:rPr>
        <w:t xml:space="preserve"> </w:t>
      </w:r>
      <w:r>
        <w:rPr>
          <w:color w:val="000000"/>
          <w:spacing w:val="-1"/>
          <w:sz w:val="28"/>
        </w:rPr>
        <w:t>Муз. Україна, 1972. – 111 с.</w:t>
      </w:r>
    </w:p>
    <w:p w:rsidR="00BE3151" w:rsidRDefault="00BE3151" w:rsidP="00B8791E">
      <w:pPr>
        <w:widowControl/>
        <w:numPr>
          <w:ilvl w:val="0"/>
          <w:numId w:val="10"/>
        </w:numPr>
        <w:tabs>
          <w:tab w:val="clear" w:pos="709"/>
        </w:tabs>
        <w:suppressAutoHyphens w:val="0"/>
        <w:spacing w:after="0" w:line="360" w:lineRule="auto"/>
        <w:rPr>
          <w:sz w:val="28"/>
          <w:lang w:val="uk-UA"/>
        </w:rPr>
      </w:pPr>
      <w:r>
        <w:rPr>
          <w:color w:val="000000"/>
          <w:spacing w:val="-1"/>
          <w:sz w:val="28"/>
        </w:rPr>
        <w:t xml:space="preserve">   </w:t>
      </w:r>
      <w:r w:rsidRPr="00CB3DE4">
        <w:rPr>
          <w:color w:val="000000"/>
          <w:spacing w:val="-1"/>
          <w:sz w:val="28"/>
        </w:rPr>
        <w:t>Д</w:t>
      </w:r>
      <w:r w:rsidRPr="00CB3DE4">
        <w:rPr>
          <w:sz w:val="28"/>
          <w:lang w:val="uk-UA"/>
        </w:rPr>
        <w:t>убій А. А.</w:t>
      </w:r>
      <w:r>
        <w:rPr>
          <w:sz w:val="28"/>
          <w:lang w:val="uk-UA"/>
        </w:rPr>
        <w:t xml:space="preserve">  Символіка та діалектика чисел в інтерпретації “Маленької     прелюдії” Й. С. Баха для органа</w:t>
      </w:r>
      <w:r w:rsidRPr="00227B3C">
        <w:rPr>
          <w:sz w:val="28"/>
          <w:lang w:val="uk-UA"/>
        </w:rPr>
        <w:t xml:space="preserve"> </w:t>
      </w:r>
      <w:r>
        <w:rPr>
          <w:sz w:val="28"/>
          <w:lang w:val="en-US"/>
        </w:rPr>
        <w:t>e</w:t>
      </w:r>
      <w:r w:rsidRPr="00227B3C">
        <w:rPr>
          <w:sz w:val="28"/>
          <w:lang w:val="uk-UA"/>
        </w:rPr>
        <w:t>-</w:t>
      </w:r>
      <w:r>
        <w:rPr>
          <w:sz w:val="28"/>
          <w:lang w:val="en-US"/>
        </w:rPr>
        <w:t>moll</w:t>
      </w:r>
      <w:r w:rsidRPr="00227B3C">
        <w:rPr>
          <w:sz w:val="28"/>
          <w:lang w:val="uk-UA"/>
        </w:rPr>
        <w:t xml:space="preserve"> / А</w:t>
      </w:r>
      <w:r>
        <w:rPr>
          <w:sz w:val="28"/>
          <w:lang w:val="uk-UA"/>
        </w:rPr>
        <w:t>ндрій Андрійович</w:t>
      </w:r>
      <w:r w:rsidRPr="00227B3C">
        <w:rPr>
          <w:sz w:val="28"/>
          <w:lang w:val="uk-UA"/>
        </w:rPr>
        <w:t xml:space="preserve"> Дуб</w:t>
      </w:r>
      <w:r>
        <w:rPr>
          <w:sz w:val="28"/>
          <w:lang w:val="uk-UA"/>
        </w:rPr>
        <w:t xml:space="preserve">ій </w:t>
      </w:r>
      <w:r w:rsidRPr="00227B3C">
        <w:rPr>
          <w:sz w:val="28"/>
          <w:lang w:val="uk-UA"/>
        </w:rPr>
        <w:t xml:space="preserve">// </w:t>
      </w:r>
      <w:r>
        <w:rPr>
          <w:sz w:val="28"/>
          <w:lang w:val="uk-UA"/>
        </w:rPr>
        <w:t>Проблеми музичної освіти</w:t>
      </w:r>
      <w:proofErr w:type="gramStart"/>
      <w:r>
        <w:rPr>
          <w:sz w:val="28"/>
          <w:lang w:val="uk-UA"/>
        </w:rPr>
        <w:t xml:space="preserve"> :</w:t>
      </w:r>
      <w:proofErr w:type="gramEnd"/>
      <w:r>
        <w:rPr>
          <w:sz w:val="28"/>
          <w:lang w:val="uk-UA"/>
        </w:rPr>
        <w:t xml:space="preserve"> Зб. статей. –  К. : НМАУ                                         им. П. И. Чайковського, – 2003. – 268 с.</w:t>
      </w:r>
    </w:p>
    <w:p w:rsidR="00BE3151" w:rsidRDefault="00BE3151" w:rsidP="00B8791E">
      <w:pPr>
        <w:widowControl/>
        <w:numPr>
          <w:ilvl w:val="0"/>
          <w:numId w:val="10"/>
        </w:numPr>
        <w:tabs>
          <w:tab w:val="clear" w:pos="709"/>
        </w:tabs>
        <w:suppressAutoHyphens w:val="0"/>
        <w:spacing w:after="0" w:line="360" w:lineRule="auto"/>
        <w:rPr>
          <w:sz w:val="28"/>
          <w:lang w:val="uk-UA"/>
        </w:rPr>
      </w:pPr>
      <w:r>
        <w:rPr>
          <w:color w:val="000000"/>
          <w:spacing w:val="-1"/>
          <w:sz w:val="28"/>
          <w:lang w:val="uk-UA"/>
        </w:rPr>
        <w:t xml:space="preserve"> </w:t>
      </w:r>
      <w:r>
        <w:rPr>
          <w:sz w:val="28"/>
        </w:rPr>
        <w:t>Дубравская Т.</w:t>
      </w:r>
      <w:r>
        <w:rPr>
          <w:sz w:val="28"/>
          <w:lang w:val="uk-UA"/>
        </w:rPr>
        <w:t xml:space="preserve"> Н. </w:t>
      </w:r>
      <w:r>
        <w:rPr>
          <w:sz w:val="28"/>
        </w:rPr>
        <w:t xml:space="preserve"> Звуковые образы ренессансной мессы</w:t>
      </w:r>
      <w:r>
        <w:rPr>
          <w:sz w:val="28"/>
          <w:lang w:val="uk-UA"/>
        </w:rPr>
        <w:t xml:space="preserve"> / Татьяна Наумовна Дубравская</w:t>
      </w:r>
      <w:r>
        <w:rPr>
          <w:sz w:val="28"/>
        </w:rPr>
        <w:t xml:space="preserve"> // Музыкальная культура христианского мира. Материалы международной научной конференции. – Ростов-на-Дону, 2001. – С. 206–215. </w:t>
      </w:r>
    </w:p>
    <w:p w:rsidR="00BE3151" w:rsidRDefault="00BE3151" w:rsidP="00B8791E">
      <w:pPr>
        <w:widowControl/>
        <w:numPr>
          <w:ilvl w:val="0"/>
          <w:numId w:val="10"/>
        </w:numPr>
        <w:tabs>
          <w:tab w:val="clear" w:pos="709"/>
        </w:tabs>
        <w:suppressAutoHyphens w:val="0"/>
        <w:spacing w:after="0" w:line="360" w:lineRule="auto"/>
        <w:rPr>
          <w:sz w:val="28"/>
        </w:rPr>
      </w:pPr>
      <w:r>
        <w:rPr>
          <w:sz w:val="28"/>
          <w:lang w:val="uk-UA"/>
        </w:rPr>
        <w:t xml:space="preserve"> </w:t>
      </w:r>
      <w:r>
        <w:rPr>
          <w:sz w:val="28"/>
        </w:rPr>
        <w:t xml:space="preserve"> </w:t>
      </w:r>
      <w:r w:rsidRPr="003D5C1C">
        <w:rPr>
          <w:sz w:val="28"/>
        </w:rPr>
        <w:t>Екатерина Берденникова. Избранные статьи, воспоминания</w:t>
      </w:r>
      <w:r w:rsidRPr="003D5C1C">
        <w:rPr>
          <w:sz w:val="28"/>
          <w:lang w:val="uk-UA"/>
        </w:rPr>
        <w:t xml:space="preserve">: Київське музикознавство: Зб. статей / </w:t>
      </w:r>
      <w:r w:rsidRPr="003D5C1C">
        <w:rPr>
          <w:sz w:val="28"/>
        </w:rPr>
        <w:t xml:space="preserve">[ред. </w:t>
      </w:r>
      <w:r w:rsidRPr="003D5C1C">
        <w:rPr>
          <w:sz w:val="28"/>
          <w:lang w:val="uk-UA"/>
        </w:rPr>
        <w:t>Н. А. Герасимова-Персидская,                        Е. С. Зинькевич, З. А. Томсон</w:t>
      </w:r>
      <w:r w:rsidRPr="003D5C1C">
        <w:rPr>
          <w:sz w:val="28"/>
        </w:rPr>
        <w:t>] – К.</w:t>
      </w:r>
      <w:r>
        <w:rPr>
          <w:sz w:val="28"/>
        </w:rPr>
        <w:t xml:space="preserve"> </w:t>
      </w:r>
      <w:r w:rsidRPr="003D5C1C">
        <w:rPr>
          <w:sz w:val="28"/>
          <w:lang w:val="uk-UA"/>
        </w:rPr>
        <w:t xml:space="preserve">: НМАУ им. П. И. Чайковського, </w:t>
      </w:r>
      <w:r w:rsidRPr="003D5C1C">
        <w:rPr>
          <w:color w:val="000000"/>
          <w:sz w:val="28"/>
          <w:szCs w:val="28"/>
          <w:lang w:val="uk-UA"/>
        </w:rPr>
        <w:t>КДВМУ   ім. Р. М. Глієра</w:t>
      </w:r>
      <w:r w:rsidRPr="003D5C1C">
        <w:rPr>
          <w:sz w:val="28"/>
        </w:rPr>
        <w:t xml:space="preserve">, 2007. –   </w:t>
      </w:r>
      <w:r w:rsidRPr="003D5C1C">
        <w:rPr>
          <w:sz w:val="28"/>
          <w:lang w:val="uk-UA"/>
        </w:rPr>
        <w:t xml:space="preserve">269 </w:t>
      </w:r>
      <w:r w:rsidRPr="003D5C1C">
        <w:rPr>
          <w:sz w:val="28"/>
        </w:rPr>
        <w:t xml:space="preserve"> с.</w:t>
      </w:r>
      <w:r w:rsidRPr="003D5C1C">
        <w:rPr>
          <w:sz w:val="28"/>
          <w:lang w:val="uk-UA"/>
        </w:rPr>
        <w:t xml:space="preserve"> – (Київське музикознавство</w:t>
      </w:r>
      <w:proofErr w:type="gramStart"/>
      <w:r>
        <w:rPr>
          <w:sz w:val="28"/>
          <w:lang w:val="uk-UA"/>
        </w:rPr>
        <w:t xml:space="preserve"> ;</w:t>
      </w:r>
      <w:proofErr w:type="gramEnd"/>
      <w:r>
        <w:rPr>
          <w:sz w:val="28"/>
          <w:lang w:val="uk-UA"/>
        </w:rPr>
        <w:t xml:space="preserve"> вип. 24).</w:t>
      </w:r>
    </w:p>
    <w:p w:rsidR="00BE3151" w:rsidRDefault="00BE3151" w:rsidP="00B8791E">
      <w:pPr>
        <w:widowControl/>
        <w:numPr>
          <w:ilvl w:val="0"/>
          <w:numId w:val="10"/>
        </w:numPr>
        <w:tabs>
          <w:tab w:val="clear" w:pos="709"/>
        </w:tabs>
        <w:suppressAutoHyphens w:val="0"/>
        <w:spacing w:after="0" w:line="360" w:lineRule="auto"/>
        <w:rPr>
          <w:sz w:val="28"/>
        </w:rPr>
      </w:pPr>
      <w:r w:rsidRPr="003B7892">
        <w:rPr>
          <w:sz w:val="28"/>
          <w:lang w:val="uk-UA"/>
        </w:rPr>
        <w:t xml:space="preserve"> </w:t>
      </w:r>
      <w:r w:rsidRPr="009C515D">
        <w:rPr>
          <w:sz w:val="28"/>
          <w:lang w:val="uk-UA"/>
        </w:rPr>
        <w:t>Жабинский К. А. «Бытие и время» экзистенциального диалога в      «Экклезиастическом действе» Б. А. Циммермана / Константин Анатольевич Жабинский  //</w:t>
      </w:r>
      <w:r>
        <w:rPr>
          <w:sz w:val="28"/>
          <w:lang w:val="uk-UA"/>
        </w:rPr>
        <w:t xml:space="preserve"> </w:t>
      </w:r>
      <w:r>
        <w:rPr>
          <w:sz w:val="28"/>
        </w:rPr>
        <w:t xml:space="preserve">Музыкальная  культура христианского мира. Материалы международной научной  конференции. – Ростов-на-Дону, 2001. – </w:t>
      </w:r>
      <w:r>
        <w:rPr>
          <w:sz w:val="28"/>
          <w:lang w:val="uk-UA"/>
        </w:rPr>
        <w:t xml:space="preserve">             </w:t>
      </w:r>
      <w:r>
        <w:rPr>
          <w:sz w:val="28"/>
        </w:rPr>
        <w:t xml:space="preserve">С. 455–461. </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rPr>
        <w:lastRenderedPageBreak/>
        <w:t xml:space="preserve"> Загороднюк В. </w:t>
      </w:r>
      <w:r>
        <w:rPr>
          <w:sz w:val="28"/>
          <w:lang w:val="uk-UA"/>
        </w:rPr>
        <w:t xml:space="preserve">П. </w:t>
      </w:r>
      <w:r>
        <w:rPr>
          <w:sz w:val="28"/>
        </w:rPr>
        <w:t xml:space="preserve">Людина як </w:t>
      </w:r>
      <w:r>
        <w:rPr>
          <w:sz w:val="28"/>
          <w:lang w:val="uk-UA"/>
        </w:rPr>
        <w:t xml:space="preserve">істота,  котра трансцендує / Валерій Петрович Загоронюк // Філософія. </w:t>
      </w:r>
      <w:proofErr w:type="gramStart"/>
      <w:r>
        <w:rPr>
          <w:sz w:val="28"/>
          <w:lang w:val="uk-UA"/>
        </w:rPr>
        <w:t>Св</w:t>
      </w:r>
      <w:proofErr w:type="gramEnd"/>
      <w:r>
        <w:rPr>
          <w:sz w:val="28"/>
          <w:lang w:val="uk-UA"/>
        </w:rPr>
        <w:t>іт  людини. – К. : Либідь,  2003. –  С. 303–323.</w:t>
      </w:r>
    </w:p>
    <w:p w:rsidR="00BE3151" w:rsidRPr="00B80F11" w:rsidRDefault="00BE3151" w:rsidP="00B8791E">
      <w:pPr>
        <w:widowControl/>
        <w:numPr>
          <w:ilvl w:val="0"/>
          <w:numId w:val="10"/>
        </w:numPr>
        <w:tabs>
          <w:tab w:val="clear" w:pos="709"/>
        </w:tabs>
        <w:suppressAutoHyphens w:val="0"/>
        <w:spacing w:after="0" w:line="360" w:lineRule="auto"/>
        <w:rPr>
          <w:sz w:val="28"/>
        </w:rPr>
      </w:pPr>
      <w:r>
        <w:rPr>
          <w:sz w:val="28"/>
          <w:lang w:val="uk-UA"/>
        </w:rPr>
        <w:t xml:space="preserve"> </w:t>
      </w:r>
      <w:r>
        <w:rPr>
          <w:sz w:val="28"/>
        </w:rPr>
        <w:t xml:space="preserve">Зайцева Л. А. Онтологічна концепція  музики: на прикладі </w:t>
      </w:r>
      <w:proofErr w:type="gramStart"/>
      <w:r>
        <w:rPr>
          <w:sz w:val="28"/>
        </w:rPr>
        <w:t>св</w:t>
      </w:r>
      <w:proofErr w:type="gramEnd"/>
      <w:r>
        <w:rPr>
          <w:sz w:val="28"/>
        </w:rPr>
        <w:t xml:space="preserve">ітських та       духовних жанрів </w:t>
      </w:r>
      <w:r>
        <w:rPr>
          <w:sz w:val="28"/>
          <w:lang w:val="uk-UA"/>
        </w:rPr>
        <w:t xml:space="preserve">: </w:t>
      </w:r>
      <w:r>
        <w:rPr>
          <w:color w:val="000000"/>
          <w:sz w:val="28"/>
          <w:szCs w:val="28"/>
        </w:rPr>
        <w:t>а</w:t>
      </w:r>
      <w:r w:rsidRPr="00A027FA">
        <w:rPr>
          <w:sz w:val="28"/>
          <w:szCs w:val="28"/>
        </w:rPr>
        <w:t>втореф. дис.</w:t>
      </w:r>
      <w:r>
        <w:rPr>
          <w:sz w:val="28"/>
          <w:szCs w:val="28"/>
        </w:rPr>
        <w:t xml:space="preserve"> </w:t>
      </w:r>
      <w:r w:rsidRPr="00A027FA">
        <w:rPr>
          <w:sz w:val="28"/>
          <w:szCs w:val="28"/>
        </w:rPr>
        <w:t xml:space="preserve">на здобуття </w:t>
      </w:r>
      <w:r>
        <w:rPr>
          <w:sz w:val="28"/>
          <w:szCs w:val="28"/>
        </w:rPr>
        <w:t>наук</w:t>
      </w:r>
      <w:r w:rsidRPr="00A027FA">
        <w:rPr>
          <w:sz w:val="28"/>
          <w:szCs w:val="28"/>
        </w:rPr>
        <w:t>.</w:t>
      </w:r>
      <w:r>
        <w:rPr>
          <w:sz w:val="28"/>
          <w:szCs w:val="28"/>
        </w:rPr>
        <w:t xml:space="preserve"> ступеня</w:t>
      </w:r>
      <w:r w:rsidRPr="00A027FA">
        <w:rPr>
          <w:sz w:val="28"/>
          <w:szCs w:val="28"/>
        </w:rPr>
        <w:t xml:space="preserve"> канд. мист.</w:t>
      </w:r>
      <w:r>
        <w:rPr>
          <w:sz w:val="28"/>
          <w:szCs w:val="28"/>
        </w:rPr>
        <w:t xml:space="preserve"> : спец. 17.00.0</w:t>
      </w:r>
      <w:r>
        <w:rPr>
          <w:sz w:val="28"/>
          <w:szCs w:val="28"/>
          <w:lang w:val="uk-UA"/>
        </w:rPr>
        <w:t>1</w:t>
      </w:r>
      <w:r>
        <w:rPr>
          <w:sz w:val="28"/>
          <w:szCs w:val="28"/>
        </w:rPr>
        <w:t xml:space="preserve"> «</w:t>
      </w:r>
      <w:r>
        <w:rPr>
          <w:sz w:val="28"/>
          <w:szCs w:val="28"/>
          <w:lang w:val="uk-UA"/>
        </w:rPr>
        <w:t xml:space="preserve">Теорія та історія культури» / Людмила Анатоліївна Зайцева. </w:t>
      </w:r>
      <w:r>
        <w:rPr>
          <w:sz w:val="28"/>
        </w:rPr>
        <w:t>– Х., 2004. – 20 с.</w:t>
      </w:r>
    </w:p>
    <w:p w:rsidR="00BE3151" w:rsidRDefault="00BE3151" w:rsidP="00B8791E">
      <w:pPr>
        <w:widowControl/>
        <w:numPr>
          <w:ilvl w:val="0"/>
          <w:numId w:val="10"/>
        </w:numPr>
        <w:tabs>
          <w:tab w:val="clear" w:pos="709"/>
        </w:tabs>
        <w:suppressAutoHyphens w:val="0"/>
        <w:spacing w:after="0" w:line="360" w:lineRule="auto"/>
        <w:rPr>
          <w:color w:val="000000"/>
          <w:spacing w:val="4"/>
          <w:sz w:val="28"/>
        </w:rPr>
      </w:pPr>
      <w:r>
        <w:rPr>
          <w:sz w:val="28"/>
          <w:lang w:val="uk-UA"/>
        </w:rPr>
        <w:t xml:space="preserve"> </w:t>
      </w:r>
      <w:r>
        <w:rPr>
          <w:color w:val="000000"/>
          <w:spacing w:val="-2"/>
          <w:sz w:val="28"/>
        </w:rPr>
        <w:t xml:space="preserve">Захарова   О. И.   Риторика   и   западноевропейская   музыка   </w:t>
      </w:r>
      <w:r>
        <w:rPr>
          <w:color w:val="000000"/>
          <w:spacing w:val="-2"/>
          <w:sz w:val="28"/>
          <w:lang w:val="en-US"/>
        </w:rPr>
        <w:t>XVII</w:t>
      </w:r>
      <w:r>
        <w:rPr>
          <w:color w:val="000000"/>
          <w:spacing w:val="-2"/>
          <w:sz w:val="28"/>
          <w:lang w:val="uk-UA"/>
        </w:rPr>
        <w:t>–</w:t>
      </w:r>
      <w:r>
        <w:rPr>
          <w:color w:val="000000"/>
          <w:spacing w:val="-2"/>
          <w:sz w:val="28"/>
        </w:rPr>
        <w:t xml:space="preserve">         первой </w:t>
      </w:r>
      <w:r>
        <w:rPr>
          <w:color w:val="000000"/>
          <w:spacing w:val="4"/>
          <w:sz w:val="28"/>
        </w:rPr>
        <w:t xml:space="preserve">  половины </w:t>
      </w:r>
      <w:r>
        <w:rPr>
          <w:color w:val="000000"/>
          <w:spacing w:val="4"/>
          <w:sz w:val="28"/>
          <w:lang w:val="en-US"/>
        </w:rPr>
        <w:t>XVIII</w:t>
      </w:r>
      <w:r w:rsidRPr="009C5606">
        <w:rPr>
          <w:color w:val="000000"/>
          <w:spacing w:val="4"/>
          <w:sz w:val="28"/>
        </w:rPr>
        <w:t xml:space="preserve"> </w:t>
      </w:r>
      <w:r>
        <w:rPr>
          <w:color w:val="000000"/>
          <w:spacing w:val="4"/>
          <w:sz w:val="28"/>
        </w:rPr>
        <w:t>века / Ольга Ивановна Захарова. – М.</w:t>
      </w:r>
      <w:proofErr w:type="gramStart"/>
      <w:r>
        <w:rPr>
          <w:color w:val="000000"/>
          <w:spacing w:val="4"/>
          <w:sz w:val="28"/>
        </w:rPr>
        <w:t xml:space="preserve"> :</w:t>
      </w:r>
      <w:proofErr w:type="gramEnd"/>
      <w:r>
        <w:rPr>
          <w:color w:val="000000"/>
          <w:spacing w:val="4"/>
          <w:sz w:val="28"/>
        </w:rPr>
        <w:t xml:space="preserve"> Музыка, 1983. – 77 с.</w:t>
      </w:r>
    </w:p>
    <w:p w:rsidR="00BE3151" w:rsidRDefault="00BE3151" w:rsidP="00B8791E">
      <w:pPr>
        <w:widowControl/>
        <w:numPr>
          <w:ilvl w:val="0"/>
          <w:numId w:val="10"/>
        </w:numPr>
        <w:tabs>
          <w:tab w:val="clear" w:pos="709"/>
        </w:tabs>
        <w:suppressAutoHyphens w:val="0"/>
        <w:spacing w:after="0" w:line="360" w:lineRule="auto"/>
        <w:rPr>
          <w:color w:val="000000"/>
          <w:spacing w:val="4"/>
          <w:sz w:val="28"/>
        </w:rPr>
      </w:pPr>
      <w:r>
        <w:rPr>
          <w:color w:val="000000"/>
          <w:spacing w:val="4"/>
          <w:sz w:val="28"/>
        </w:rPr>
        <w:t>Зейфас Н. М. Музыковедческое приношение / Наталья Михайловна Зейфас // Музыкальная академия. – 2000. – № 4. – С. 175–214.</w:t>
      </w:r>
    </w:p>
    <w:p w:rsidR="00BE3151" w:rsidRDefault="00BE3151" w:rsidP="00B8791E">
      <w:pPr>
        <w:widowControl/>
        <w:numPr>
          <w:ilvl w:val="0"/>
          <w:numId w:val="10"/>
        </w:numPr>
        <w:tabs>
          <w:tab w:val="clear" w:pos="709"/>
        </w:tabs>
        <w:suppressAutoHyphens w:val="0"/>
        <w:spacing w:after="0" w:line="360" w:lineRule="auto"/>
        <w:rPr>
          <w:color w:val="000000"/>
          <w:spacing w:val="4"/>
          <w:sz w:val="28"/>
        </w:rPr>
      </w:pPr>
      <w:r>
        <w:rPr>
          <w:color w:val="000000"/>
          <w:spacing w:val="4"/>
          <w:sz w:val="28"/>
        </w:rPr>
        <w:t xml:space="preserve"> Зенкин К. В.  Музыка в контексте «высшего синтеза» А. Ф. Лосева / Константин Владимирович Зенкин //  Вопросы философии. – 1999. –          № 9. – С. 66–76.</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4"/>
          <w:sz w:val="28"/>
        </w:rPr>
        <w:t xml:space="preserve"> </w:t>
      </w:r>
      <w:r w:rsidRPr="006561DA">
        <w:rPr>
          <w:sz w:val="28"/>
        </w:rPr>
        <w:t xml:space="preserve">Зеньковский В. </w:t>
      </w:r>
      <w:r>
        <w:rPr>
          <w:sz w:val="28"/>
        </w:rPr>
        <w:t xml:space="preserve">В. </w:t>
      </w:r>
      <w:r w:rsidRPr="006561DA">
        <w:rPr>
          <w:sz w:val="28"/>
        </w:rPr>
        <w:t>Основы христианской философии</w:t>
      </w:r>
      <w:r>
        <w:rPr>
          <w:sz w:val="28"/>
        </w:rPr>
        <w:t xml:space="preserve"> / Василий Васильевич Зеньковский</w:t>
      </w:r>
      <w:r w:rsidRPr="006561DA">
        <w:rPr>
          <w:sz w:val="28"/>
        </w:rPr>
        <w:t>. – М.</w:t>
      </w:r>
      <w:proofErr w:type="gramStart"/>
      <w:r>
        <w:rPr>
          <w:sz w:val="28"/>
        </w:rPr>
        <w:t xml:space="preserve"> </w:t>
      </w:r>
      <w:r w:rsidRPr="006561DA">
        <w:rPr>
          <w:sz w:val="28"/>
        </w:rPr>
        <w:t>:</w:t>
      </w:r>
      <w:proofErr w:type="gramEnd"/>
      <w:r w:rsidRPr="006561DA">
        <w:rPr>
          <w:sz w:val="28"/>
        </w:rPr>
        <w:t xml:space="preserve"> Канон, 1996. –</w:t>
      </w:r>
      <w:r w:rsidRPr="009C5606">
        <w:rPr>
          <w:sz w:val="28"/>
        </w:rPr>
        <w:t xml:space="preserve"> </w:t>
      </w:r>
      <w:r>
        <w:rPr>
          <w:sz w:val="28"/>
        </w:rPr>
        <w:t xml:space="preserve"> </w:t>
      </w:r>
      <w:r w:rsidRPr="009C5606">
        <w:rPr>
          <w:sz w:val="28"/>
        </w:rPr>
        <w:t>560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Ивашкин А. В.  Беседы с Альфредом Шнитке / Александр Васильевич Ивашкин. – М.</w:t>
      </w:r>
      <w:proofErr w:type="gramStart"/>
      <w:r>
        <w:rPr>
          <w:sz w:val="28"/>
        </w:rPr>
        <w:t xml:space="preserve"> :</w:t>
      </w:r>
      <w:proofErr w:type="gramEnd"/>
      <w:r>
        <w:rPr>
          <w:sz w:val="28"/>
        </w:rPr>
        <w:t xml:space="preserve"> РИК Культура, 1994. –  </w:t>
      </w:r>
      <w:r w:rsidRPr="00AA0A3F">
        <w:rPr>
          <w:sz w:val="28"/>
        </w:rPr>
        <w:t>304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w:t>
      </w:r>
      <w:r>
        <w:rPr>
          <w:color w:val="000000"/>
          <w:spacing w:val="4"/>
          <w:sz w:val="28"/>
        </w:rPr>
        <w:t>И</w:t>
      </w:r>
      <w:r>
        <w:rPr>
          <w:color w:val="000000"/>
          <w:spacing w:val="5"/>
          <w:sz w:val="28"/>
        </w:rPr>
        <w:t>вко А. В.  Христианская символика в органном творчестве                  О. Мессиана: к</w:t>
      </w:r>
      <w:r>
        <w:rPr>
          <w:sz w:val="28"/>
        </w:rPr>
        <w:t>урсовая работа /</w:t>
      </w:r>
      <w:r>
        <w:rPr>
          <w:sz w:val="28"/>
          <w:lang w:val="uk-UA"/>
        </w:rPr>
        <w:t xml:space="preserve"> </w:t>
      </w:r>
      <w:r>
        <w:rPr>
          <w:sz w:val="28"/>
        </w:rPr>
        <w:t xml:space="preserve">Анна Валерьевна Ивко // </w:t>
      </w:r>
      <w:r w:rsidRPr="00667CEA">
        <w:rPr>
          <w:sz w:val="28"/>
        </w:rPr>
        <w:t>[</w:t>
      </w:r>
      <w:r>
        <w:rPr>
          <w:sz w:val="28"/>
        </w:rPr>
        <w:t>Науч. руководитель – Антонова Е. Г.</w:t>
      </w:r>
      <w:r w:rsidRPr="00667CEA">
        <w:rPr>
          <w:sz w:val="28"/>
        </w:rPr>
        <w:t>]</w:t>
      </w:r>
      <w:r>
        <w:rPr>
          <w:sz w:val="28"/>
        </w:rPr>
        <w:t xml:space="preserve"> – Донецк, 1999. – 47 с.</w:t>
      </w:r>
    </w:p>
    <w:p w:rsidR="00BE3151" w:rsidRDefault="00BE3151" w:rsidP="00B8791E">
      <w:pPr>
        <w:widowControl/>
        <w:numPr>
          <w:ilvl w:val="0"/>
          <w:numId w:val="10"/>
        </w:numPr>
        <w:tabs>
          <w:tab w:val="clear" w:pos="709"/>
        </w:tabs>
        <w:suppressAutoHyphens w:val="0"/>
        <w:spacing w:after="0" w:line="360" w:lineRule="auto"/>
        <w:rPr>
          <w:spacing w:val="7"/>
          <w:sz w:val="28"/>
        </w:rPr>
      </w:pPr>
      <w:r>
        <w:rPr>
          <w:spacing w:val="7"/>
          <w:sz w:val="28"/>
        </w:rPr>
        <w:t>Ильичева И. М. Духовность в зеркале философско-психологических учений (от древности до наших дней) / Ирина Михайловна Ильичева. – М.– Воронеж</w:t>
      </w:r>
      <w:proofErr w:type="gramStart"/>
      <w:r>
        <w:rPr>
          <w:spacing w:val="7"/>
          <w:sz w:val="28"/>
        </w:rPr>
        <w:t xml:space="preserve"> :</w:t>
      </w:r>
      <w:proofErr w:type="gramEnd"/>
      <w:r>
        <w:rPr>
          <w:spacing w:val="7"/>
          <w:sz w:val="28"/>
        </w:rPr>
        <w:t xml:space="preserve"> Московский психолого-социальный институт, МПО Модэк, 2003. –  208 с. – (Серия «Библиотека студента»).</w:t>
      </w:r>
    </w:p>
    <w:p w:rsidR="00BE3151" w:rsidRDefault="00BE3151" w:rsidP="00B8791E">
      <w:pPr>
        <w:widowControl/>
        <w:numPr>
          <w:ilvl w:val="0"/>
          <w:numId w:val="10"/>
        </w:numPr>
        <w:tabs>
          <w:tab w:val="clear" w:pos="709"/>
        </w:tabs>
        <w:suppressAutoHyphens w:val="0"/>
        <w:spacing w:after="0" w:line="360" w:lineRule="auto"/>
        <w:rPr>
          <w:sz w:val="28"/>
        </w:rPr>
      </w:pPr>
      <w:r>
        <w:rPr>
          <w:spacing w:val="7"/>
          <w:sz w:val="28"/>
        </w:rPr>
        <w:t xml:space="preserve"> </w:t>
      </w:r>
      <w:r>
        <w:rPr>
          <w:spacing w:val="7"/>
          <w:sz w:val="28"/>
          <w:lang w:val="uk-UA"/>
        </w:rPr>
        <w:t xml:space="preserve"> </w:t>
      </w:r>
      <w:r>
        <w:rPr>
          <w:sz w:val="28"/>
        </w:rPr>
        <w:t xml:space="preserve">Иоанн Кассиан. О степенях совершенства духовной жизни, по    побуждениям к ней </w:t>
      </w:r>
      <w:r>
        <w:rPr>
          <w:sz w:val="28"/>
          <w:lang w:val="uk-UA"/>
        </w:rPr>
        <w:t xml:space="preserve">/ Иоанн Кассиан // </w:t>
      </w:r>
      <w:r>
        <w:rPr>
          <w:sz w:val="28"/>
        </w:rPr>
        <w:t>Добротолюбие – Свято-Троицкая    Сергиева лавра, 1992. –</w:t>
      </w:r>
      <w:r>
        <w:rPr>
          <w:sz w:val="28"/>
          <w:lang w:val="uk-UA"/>
        </w:rPr>
        <w:t xml:space="preserve"> Собр. 11-е. – </w:t>
      </w:r>
      <w:r>
        <w:rPr>
          <w:sz w:val="28"/>
        </w:rPr>
        <w:t xml:space="preserve"> </w:t>
      </w:r>
      <w:r>
        <w:rPr>
          <w:sz w:val="28"/>
          <w:lang w:val="uk-UA"/>
        </w:rPr>
        <w:t>С</w:t>
      </w:r>
      <w:r>
        <w:rPr>
          <w:sz w:val="28"/>
        </w:rPr>
        <w:t>. 146–150.</w:t>
      </w:r>
    </w:p>
    <w:p w:rsidR="00BE3151" w:rsidRDefault="00BE3151" w:rsidP="00B8791E">
      <w:pPr>
        <w:widowControl/>
        <w:numPr>
          <w:ilvl w:val="0"/>
          <w:numId w:val="10"/>
        </w:numPr>
        <w:tabs>
          <w:tab w:val="clear" w:pos="709"/>
        </w:tabs>
        <w:suppressAutoHyphens w:val="0"/>
        <w:spacing w:after="0" w:line="360" w:lineRule="auto"/>
        <w:rPr>
          <w:spacing w:val="7"/>
          <w:sz w:val="28"/>
        </w:rPr>
      </w:pPr>
      <w:r>
        <w:rPr>
          <w:sz w:val="28"/>
        </w:rPr>
        <w:t xml:space="preserve"> </w:t>
      </w:r>
      <w:r>
        <w:rPr>
          <w:sz w:val="28"/>
          <w:lang w:val="uk-UA"/>
        </w:rPr>
        <w:t>І</w:t>
      </w:r>
      <w:r>
        <w:rPr>
          <w:sz w:val="28"/>
        </w:rPr>
        <w:t xml:space="preserve">гнатченко </w:t>
      </w:r>
      <w:r>
        <w:rPr>
          <w:sz w:val="28"/>
          <w:lang w:val="uk-UA"/>
        </w:rPr>
        <w:t>І</w:t>
      </w:r>
      <w:r w:rsidRPr="009C5606">
        <w:rPr>
          <w:sz w:val="28"/>
        </w:rPr>
        <w:t xml:space="preserve">. </w:t>
      </w:r>
      <w:r>
        <w:rPr>
          <w:sz w:val="28"/>
        </w:rPr>
        <w:t xml:space="preserve">Г. Автодескриптивний текст у музиці та метод його      </w:t>
      </w:r>
      <w:proofErr w:type="gramStart"/>
      <w:r>
        <w:rPr>
          <w:sz w:val="28"/>
        </w:rPr>
        <w:t>досл</w:t>
      </w:r>
      <w:proofErr w:type="gramEnd"/>
      <w:r>
        <w:rPr>
          <w:sz w:val="28"/>
        </w:rPr>
        <w:t xml:space="preserve">ідження у творчості </w:t>
      </w:r>
      <w:r w:rsidRPr="009C5606">
        <w:rPr>
          <w:sz w:val="28"/>
        </w:rPr>
        <w:t xml:space="preserve">Й. </w:t>
      </w:r>
      <w:r>
        <w:rPr>
          <w:sz w:val="28"/>
        </w:rPr>
        <w:t xml:space="preserve">С. Баха </w:t>
      </w:r>
      <w:r>
        <w:rPr>
          <w:sz w:val="28"/>
          <w:lang w:val="uk-UA"/>
        </w:rPr>
        <w:t xml:space="preserve">: </w:t>
      </w:r>
      <w:r>
        <w:rPr>
          <w:color w:val="000000"/>
          <w:sz w:val="28"/>
          <w:szCs w:val="28"/>
        </w:rPr>
        <w:t>а</w:t>
      </w:r>
      <w:r w:rsidRPr="00A027FA">
        <w:rPr>
          <w:sz w:val="28"/>
          <w:szCs w:val="28"/>
        </w:rPr>
        <w:t>втореф. дис.</w:t>
      </w:r>
      <w:r>
        <w:rPr>
          <w:sz w:val="28"/>
          <w:szCs w:val="28"/>
        </w:rPr>
        <w:t xml:space="preserve"> </w:t>
      </w:r>
      <w:r w:rsidRPr="00A027FA">
        <w:rPr>
          <w:sz w:val="28"/>
          <w:szCs w:val="28"/>
        </w:rPr>
        <w:t xml:space="preserve">на здобуття </w:t>
      </w:r>
      <w:r>
        <w:rPr>
          <w:sz w:val="28"/>
          <w:szCs w:val="28"/>
        </w:rPr>
        <w:t>наук</w:t>
      </w:r>
      <w:r w:rsidRPr="00A027FA">
        <w:rPr>
          <w:sz w:val="28"/>
          <w:szCs w:val="28"/>
        </w:rPr>
        <w:t>.</w:t>
      </w:r>
      <w:r>
        <w:rPr>
          <w:sz w:val="28"/>
          <w:szCs w:val="28"/>
        </w:rPr>
        <w:t xml:space="preserve"> </w:t>
      </w:r>
      <w:r>
        <w:rPr>
          <w:sz w:val="28"/>
          <w:szCs w:val="28"/>
        </w:rPr>
        <w:lastRenderedPageBreak/>
        <w:t>ступеня</w:t>
      </w:r>
      <w:r w:rsidRPr="00A027FA">
        <w:rPr>
          <w:sz w:val="28"/>
          <w:szCs w:val="28"/>
        </w:rPr>
        <w:t xml:space="preserve"> канд. мист.</w:t>
      </w:r>
      <w:r>
        <w:rPr>
          <w:sz w:val="28"/>
          <w:szCs w:val="28"/>
        </w:rPr>
        <w:t xml:space="preserve"> : спец. 17.00.0</w:t>
      </w:r>
      <w:r>
        <w:rPr>
          <w:sz w:val="28"/>
          <w:szCs w:val="28"/>
          <w:lang w:val="uk-UA"/>
        </w:rPr>
        <w:t>3</w:t>
      </w:r>
      <w:r>
        <w:rPr>
          <w:sz w:val="28"/>
          <w:szCs w:val="28"/>
        </w:rPr>
        <w:t xml:space="preserve"> «</w:t>
      </w:r>
      <w:r>
        <w:rPr>
          <w:sz w:val="28"/>
          <w:szCs w:val="28"/>
          <w:lang w:val="uk-UA"/>
        </w:rPr>
        <w:t xml:space="preserve">Музичне мистецтво» </w:t>
      </w:r>
      <w:r>
        <w:rPr>
          <w:sz w:val="28"/>
        </w:rPr>
        <w:t xml:space="preserve">/ </w:t>
      </w:r>
      <w:r>
        <w:rPr>
          <w:sz w:val="28"/>
          <w:lang w:val="uk-UA"/>
        </w:rPr>
        <w:t>Ірина  Георгіївна Ігнатченко</w:t>
      </w:r>
      <w:r>
        <w:rPr>
          <w:sz w:val="28"/>
        </w:rPr>
        <w:t xml:space="preserve">. – </w:t>
      </w:r>
      <w:r>
        <w:rPr>
          <w:spacing w:val="7"/>
          <w:sz w:val="28"/>
        </w:rPr>
        <w:t xml:space="preserve">К., 2003. </w:t>
      </w:r>
      <w:r>
        <w:rPr>
          <w:spacing w:val="20"/>
          <w:sz w:val="28"/>
        </w:rPr>
        <w:t>– 17</w:t>
      </w:r>
      <w:r>
        <w:rPr>
          <w:spacing w:val="7"/>
          <w:sz w:val="28"/>
        </w:rPr>
        <w:t xml:space="preserve"> с.</w:t>
      </w:r>
    </w:p>
    <w:p w:rsidR="00BE3151" w:rsidRPr="0046577E" w:rsidRDefault="00BE3151" w:rsidP="00B8791E">
      <w:pPr>
        <w:widowControl/>
        <w:numPr>
          <w:ilvl w:val="0"/>
          <w:numId w:val="10"/>
        </w:numPr>
        <w:tabs>
          <w:tab w:val="clear" w:pos="709"/>
        </w:tabs>
        <w:suppressAutoHyphens w:val="0"/>
        <w:spacing w:after="0" w:line="360" w:lineRule="auto"/>
        <w:rPr>
          <w:color w:val="000000"/>
          <w:sz w:val="28"/>
          <w:szCs w:val="28"/>
        </w:rPr>
      </w:pPr>
      <w:r w:rsidRPr="0046577E">
        <w:rPr>
          <w:sz w:val="28"/>
          <w:szCs w:val="28"/>
        </w:rPr>
        <w:t xml:space="preserve"> </w:t>
      </w:r>
      <w:r w:rsidRPr="0046577E">
        <w:rPr>
          <w:sz w:val="28"/>
          <w:szCs w:val="28"/>
          <w:lang w:val="uk-UA"/>
        </w:rPr>
        <w:t xml:space="preserve"> </w:t>
      </w:r>
      <w:r w:rsidRPr="00CB3DE4">
        <w:rPr>
          <w:color w:val="000000"/>
          <w:sz w:val="28"/>
          <w:szCs w:val="28"/>
          <w:lang w:val="uk-UA"/>
        </w:rPr>
        <w:t xml:space="preserve">Калинин С.  </w:t>
      </w:r>
      <w:r w:rsidRPr="00CB3DE4">
        <w:rPr>
          <w:color w:val="000000"/>
          <w:sz w:val="28"/>
          <w:szCs w:val="28"/>
        </w:rPr>
        <w:t xml:space="preserve">А. </w:t>
      </w:r>
      <w:r w:rsidRPr="00CB3DE4">
        <w:rPr>
          <w:color w:val="000000"/>
          <w:sz w:val="28"/>
          <w:szCs w:val="28"/>
          <w:lang w:val="uk-UA"/>
        </w:rPr>
        <w:t xml:space="preserve">Трансцендентное в философии </w:t>
      </w:r>
      <w:r w:rsidRPr="00CB3DE4">
        <w:rPr>
          <w:color w:val="000000"/>
          <w:sz w:val="28"/>
          <w:szCs w:val="28"/>
          <w:lang w:val="en-US"/>
        </w:rPr>
        <w:t>XVIII</w:t>
      </w:r>
      <w:r w:rsidRPr="00CB3DE4">
        <w:rPr>
          <w:color w:val="000000"/>
          <w:sz w:val="28"/>
          <w:szCs w:val="28"/>
        </w:rPr>
        <w:t xml:space="preserve">–первой половины </w:t>
      </w:r>
      <w:r w:rsidRPr="00CB3DE4">
        <w:rPr>
          <w:color w:val="000000"/>
          <w:sz w:val="28"/>
          <w:szCs w:val="28"/>
          <w:lang w:val="en-US"/>
        </w:rPr>
        <w:t>XIX</w:t>
      </w:r>
      <w:r w:rsidRPr="00CB3DE4">
        <w:rPr>
          <w:color w:val="000000"/>
          <w:sz w:val="28"/>
          <w:szCs w:val="28"/>
        </w:rPr>
        <w:t xml:space="preserve"> веков в творчестве Листа / С. А. Калинин // </w:t>
      </w:r>
      <w:r w:rsidRPr="00CB3DE4">
        <w:rPr>
          <w:sz w:val="28"/>
          <w:szCs w:val="28"/>
        </w:rPr>
        <w:t>Ференц</w:t>
      </w:r>
      <w:r w:rsidRPr="0046577E">
        <w:rPr>
          <w:sz w:val="28"/>
          <w:szCs w:val="28"/>
        </w:rPr>
        <w:t xml:space="preserve"> Лист и проблемы синтеза искусств</w:t>
      </w:r>
      <w:proofErr w:type="gramStart"/>
      <w:r>
        <w:rPr>
          <w:sz w:val="28"/>
          <w:szCs w:val="28"/>
        </w:rPr>
        <w:t xml:space="preserve"> </w:t>
      </w:r>
      <w:r w:rsidRPr="0046577E">
        <w:rPr>
          <w:sz w:val="28"/>
          <w:szCs w:val="28"/>
        </w:rPr>
        <w:t>:</w:t>
      </w:r>
      <w:proofErr w:type="gramEnd"/>
      <w:r w:rsidRPr="0046577E">
        <w:rPr>
          <w:sz w:val="28"/>
          <w:szCs w:val="28"/>
        </w:rPr>
        <w:t xml:space="preserve"> Сб. научных трудов /</w:t>
      </w:r>
      <w:r>
        <w:rPr>
          <w:sz w:val="28"/>
          <w:szCs w:val="28"/>
        </w:rPr>
        <w:t xml:space="preserve"> </w:t>
      </w:r>
      <w:r w:rsidRPr="0046577E">
        <w:rPr>
          <w:sz w:val="28"/>
          <w:szCs w:val="28"/>
        </w:rPr>
        <w:t>[</w:t>
      </w:r>
      <w:proofErr w:type="gramStart"/>
      <w:r>
        <w:rPr>
          <w:sz w:val="28"/>
          <w:szCs w:val="28"/>
          <w:lang w:val="en-US"/>
        </w:rPr>
        <w:t>c</w:t>
      </w:r>
      <w:proofErr w:type="gramEnd"/>
      <w:r>
        <w:rPr>
          <w:sz w:val="28"/>
          <w:szCs w:val="28"/>
        </w:rPr>
        <w:t>ост. Г. И. Ганзбург,  общ</w:t>
      </w:r>
      <w:proofErr w:type="gramStart"/>
      <w:r>
        <w:rPr>
          <w:sz w:val="28"/>
          <w:szCs w:val="28"/>
        </w:rPr>
        <w:t>.</w:t>
      </w:r>
      <w:proofErr w:type="gramEnd"/>
      <w:r w:rsidRPr="0046577E">
        <w:rPr>
          <w:sz w:val="28"/>
          <w:szCs w:val="28"/>
        </w:rPr>
        <w:t xml:space="preserve"> </w:t>
      </w:r>
      <w:proofErr w:type="gramStart"/>
      <w:r w:rsidRPr="0046577E">
        <w:rPr>
          <w:sz w:val="28"/>
          <w:szCs w:val="28"/>
        </w:rPr>
        <w:t>р</w:t>
      </w:r>
      <w:proofErr w:type="gramEnd"/>
      <w:r w:rsidRPr="0046577E">
        <w:rPr>
          <w:sz w:val="28"/>
          <w:szCs w:val="28"/>
        </w:rPr>
        <w:t xml:space="preserve">ед. </w:t>
      </w:r>
      <w:r>
        <w:rPr>
          <w:sz w:val="28"/>
          <w:szCs w:val="28"/>
        </w:rPr>
        <w:t xml:space="preserve">           </w:t>
      </w:r>
      <w:r w:rsidRPr="0046577E">
        <w:rPr>
          <w:sz w:val="28"/>
          <w:szCs w:val="28"/>
        </w:rPr>
        <w:t>Т. Б. Веркин</w:t>
      </w:r>
      <w:r>
        <w:rPr>
          <w:sz w:val="28"/>
          <w:szCs w:val="28"/>
        </w:rPr>
        <w:t>а</w:t>
      </w:r>
      <w:r w:rsidRPr="00BE3151">
        <w:rPr>
          <w:sz w:val="28"/>
          <w:szCs w:val="28"/>
        </w:rPr>
        <w:t>]</w:t>
      </w:r>
      <w:r w:rsidRPr="0046577E">
        <w:rPr>
          <w:sz w:val="28"/>
          <w:szCs w:val="28"/>
        </w:rPr>
        <w:t xml:space="preserve">. </w:t>
      </w:r>
      <w:r>
        <w:rPr>
          <w:sz w:val="28"/>
          <w:szCs w:val="28"/>
        </w:rPr>
        <w:t>– Харьков</w:t>
      </w:r>
      <w:proofErr w:type="gramStart"/>
      <w:r>
        <w:rPr>
          <w:sz w:val="28"/>
          <w:szCs w:val="28"/>
        </w:rPr>
        <w:t xml:space="preserve"> :</w:t>
      </w:r>
      <w:proofErr w:type="gramEnd"/>
      <w:r>
        <w:rPr>
          <w:sz w:val="28"/>
          <w:szCs w:val="28"/>
        </w:rPr>
        <w:t xml:space="preserve"> РА–</w:t>
      </w:r>
      <w:r w:rsidRPr="0046577E">
        <w:rPr>
          <w:sz w:val="28"/>
          <w:szCs w:val="28"/>
        </w:rPr>
        <w:t xml:space="preserve">Каравелла, 2002. </w:t>
      </w:r>
      <w:r>
        <w:rPr>
          <w:sz w:val="28"/>
          <w:szCs w:val="28"/>
        </w:rPr>
        <w:t>–</w:t>
      </w:r>
      <w:r w:rsidRPr="0046577E">
        <w:rPr>
          <w:sz w:val="28"/>
          <w:szCs w:val="28"/>
        </w:rPr>
        <w:t xml:space="preserve"> 336 с.</w:t>
      </w:r>
    </w:p>
    <w:p w:rsidR="00BE3151" w:rsidRDefault="00BE3151" w:rsidP="00B8791E">
      <w:pPr>
        <w:widowControl/>
        <w:numPr>
          <w:ilvl w:val="0"/>
          <w:numId w:val="10"/>
        </w:numPr>
        <w:tabs>
          <w:tab w:val="clear" w:pos="709"/>
        </w:tabs>
        <w:suppressAutoHyphens w:val="0"/>
        <w:spacing w:after="0" w:line="360" w:lineRule="auto"/>
        <w:rPr>
          <w:sz w:val="28"/>
        </w:rPr>
      </w:pPr>
      <w:r>
        <w:rPr>
          <w:color w:val="000000"/>
          <w:sz w:val="28"/>
        </w:rPr>
        <w:t xml:space="preserve"> </w:t>
      </w:r>
      <w:r>
        <w:rPr>
          <w:sz w:val="28"/>
        </w:rPr>
        <w:t>Кандинский В. В. 25 репродукций с картин 1902-1917гг</w:t>
      </w:r>
      <w:r>
        <w:rPr>
          <w:sz w:val="28"/>
          <w:lang w:val="uk-UA"/>
        </w:rPr>
        <w:t>. / Ва</w:t>
      </w:r>
      <w:r>
        <w:rPr>
          <w:sz w:val="28"/>
        </w:rPr>
        <w:t>силий Васильевич Кандинский – М. : Отд. изобр. искусств нар</w:t>
      </w:r>
      <w:proofErr w:type="gramStart"/>
      <w:r>
        <w:rPr>
          <w:sz w:val="28"/>
        </w:rPr>
        <w:t>.</w:t>
      </w:r>
      <w:proofErr w:type="gramEnd"/>
      <w:r>
        <w:rPr>
          <w:sz w:val="28"/>
        </w:rPr>
        <w:t xml:space="preserve"> </w:t>
      </w:r>
      <w:proofErr w:type="gramStart"/>
      <w:r>
        <w:rPr>
          <w:sz w:val="28"/>
        </w:rPr>
        <w:t>к</w:t>
      </w:r>
      <w:proofErr w:type="gramEnd"/>
      <w:r>
        <w:rPr>
          <w:sz w:val="28"/>
        </w:rPr>
        <w:t xml:space="preserve">ом. прос., 1918. – </w:t>
      </w:r>
      <w:r w:rsidRPr="006D4EFA">
        <w:rPr>
          <w:sz w:val="28"/>
        </w:rPr>
        <w:t>56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Киселев Г. С. Современный мир и «новое» религиозное сознание / Григорий  Сергеевич  Киселев //   Вопросы философии. – 2000. – № 6. –            С. 18–33.</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Клизовский А. И. Основы миропонимания новой эпохи / Александр Иванович Клизовский. – М.</w:t>
      </w:r>
      <w:proofErr w:type="gramStart"/>
      <w:r>
        <w:rPr>
          <w:sz w:val="28"/>
        </w:rPr>
        <w:t xml:space="preserve"> :</w:t>
      </w:r>
      <w:proofErr w:type="gramEnd"/>
      <w:r>
        <w:rPr>
          <w:sz w:val="28"/>
        </w:rPr>
        <w:t xml:space="preserve"> Гранд, 2000. – 816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w:t>
      </w:r>
      <w:r w:rsidRPr="00786EC2">
        <w:rPr>
          <w:sz w:val="28"/>
        </w:rPr>
        <w:t>Клочкова  Е.</w:t>
      </w:r>
      <w:r>
        <w:rPr>
          <w:sz w:val="28"/>
        </w:rPr>
        <w:t xml:space="preserve"> В.</w:t>
      </w:r>
      <w:r w:rsidRPr="00786EC2">
        <w:rPr>
          <w:sz w:val="28"/>
        </w:rPr>
        <w:t xml:space="preserve"> Алемдар Караманов. Симфонический цикл «Бысть» по</w:t>
      </w:r>
      <w:r>
        <w:rPr>
          <w:sz w:val="28"/>
        </w:rPr>
        <w:t xml:space="preserve">        Апокалипсису / Елена Викторовна Клочкова // Музыкальная культура христианского мира. Материалы  международной научной  конференции. – Ростов-на-Дону, 2001. –  С. 465–472.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Колмакова М. В. Литургические компоненты в творчестве Гии Канчели // Марина Валерьевна Колмакова // Музыкальная культура христианского мира. Материалы международной     научной   конференции. – Ростов-на-Дону, 2001. – С. 462–464. </w:t>
      </w:r>
    </w:p>
    <w:p w:rsidR="00BE3151" w:rsidRDefault="00BE3151" w:rsidP="00B8791E">
      <w:pPr>
        <w:widowControl/>
        <w:numPr>
          <w:ilvl w:val="0"/>
          <w:numId w:val="10"/>
        </w:numPr>
        <w:tabs>
          <w:tab w:val="clear" w:pos="709"/>
        </w:tabs>
        <w:suppressAutoHyphens w:val="0"/>
        <w:spacing w:after="0" w:line="360" w:lineRule="auto"/>
        <w:rPr>
          <w:color w:val="000000"/>
          <w:spacing w:val="2"/>
          <w:sz w:val="28"/>
        </w:rPr>
      </w:pPr>
      <w:r>
        <w:rPr>
          <w:sz w:val="28"/>
        </w:rPr>
        <w:t xml:space="preserve"> </w:t>
      </w:r>
      <w:r w:rsidRPr="00586346">
        <w:rPr>
          <w:color w:val="000000"/>
          <w:spacing w:val="2"/>
          <w:sz w:val="28"/>
        </w:rPr>
        <w:t>Кон Ю. Г.  К вопросу о понятии «музыкальный язык» / Юзеф Гейманович  Кон // От</w:t>
      </w:r>
      <w:r>
        <w:rPr>
          <w:color w:val="000000"/>
          <w:spacing w:val="2"/>
          <w:sz w:val="28"/>
        </w:rPr>
        <w:t xml:space="preserve"> Люлли до    наших   дней. К шестидесятилетию со дня рождения засл. деят. искусств РСФСР доктора искусствоведения профессора                    Л. А. Мазеля</w:t>
      </w:r>
      <w:proofErr w:type="gramStart"/>
      <w:r>
        <w:rPr>
          <w:color w:val="000000"/>
          <w:spacing w:val="2"/>
          <w:sz w:val="28"/>
        </w:rPr>
        <w:t xml:space="preserve"> :</w:t>
      </w:r>
      <w:proofErr w:type="gramEnd"/>
      <w:r>
        <w:rPr>
          <w:color w:val="000000"/>
          <w:spacing w:val="2"/>
          <w:sz w:val="28"/>
        </w:rPr>
        <w:t xml:space="preserve"> Сб. статей.– М.: Музыка, 1967. – С. 93–104.</w:t>
      </w:r>
    </w:p>
    <w:p w:rsidR="00BE3151" w:rsidRPr="006A6E44" w:rsidRDefault="00BE3151" w:rsidP="00B8791E">
      <w:pPr>
        <w:widowControl/>
        <w:numPr>
          <w:ilvl w:val="0"/>
          <w:numId w:val="10"/>
        </w:numPr>
        <w:tabs>
          <w:tab w:val="clear" w:pos="709"/>
        </w:tabs>
        <w:suppressAutoHyphens w:val="0"/>
        <w:spacing w:after="0" w:line="360" w:lineRule="auto"/>
        <w:rPr>
          <w:sz w:val="28"/>
        </w:rPr>
      </w:pPr>
      <w:r>
        <w:rPr>
          <w:color w:val="000000"/>
          <w:spacing w:val="2"/>
          <w:sz w:val="28"/>
        </w:rPr>
        <w:t xml:space="preserve"> </w:t>
      </w:r>
      <w:r w:rsidRPr="006E3F38">
        <w:rPr>
          <w:sz w:val="28"/>
        </w:rPr>
        <w:t>Кондаков Н. И. Логический</w:t>
      </w:r>
      <w:r w:rsidRPr="006E3F38">
        <w:rPr>
          <w:i/>
          <w:sz w:val="28"/>
        </w:rPr>
        <w:t xml:space="preserve"> </w:t>
      </w:r>
      <w:r w:rsidRPr="006E3F38">
        <w:rPr>
          <w:sz w:val="28"/>
        </w:rPr>
        <w:t>словарь-справочник / Николай  Иванович Кондаков.</w:t>
      </w:r>
      <w:r>
        <w:rPr>
          <w:sz w:val="28"/>
        </w:rPr>
        <w:t xml:space="preserve"> – М.</w:t>
      </w:r>
      <w:proofErr w:type="gramStart"/>
      <w:r>
        <w:rPr>
          <w:sz w:val="28"/>
        </w:rPr>
        <w:t xml:space="preserve"> :</w:t>
      </w:r>
      <w:proofErr w:type="gramEnd"/>
      <w:r>
        <w:rPr>
          <w:sz w:val="28"/>
        </w:rPr>
        <w:t xml:space="preserve"> Наука,  1975. –   изд. 2-е. – 720 с.</w:t>
      </w:r>
    </w:p>
    <w:p w:rsidR="00BE3151" w:rsidRDefault="00BE3151" w:rsidP="00B8791E">
      <w:pPr>
        <w:widowControl/>
        <w:numPr>
          <w:ilvl w:val="0"/>
          <w:numId w:val="10"/>
        </w:numPr>
        <w:tabs>
          <w:tab w:val="clear" w:pos="709"/>
        </w:tabs>
        <w:suppressAutoHyphens w:val="0"/>
        <w:spacing w:after="0" w:line="360" w:lineRule="auto"/>
        <w:rPr>
          <w:sz w:val="28"/>
        </w:rPr>
      </w:pPr>
      <w:r w:rsidRPr="007A0555">
        <w:rPr>
          <w:sz w:val="28"/>
        </w:rPr>
        <w:t xml:space="preserve"> </w:t>
      </w:r>
      <w:r>
        <w:rPr>
          <w:sz w:val="28"/>
        </w:rPr>
        <w:t>Корет Э. Основы метафизики / Эмерих Корет. – Киев</w:t>
      </w:r>
      <w:proofErr w:type="gramStart"/>
      <w:r>
        <w:rPr>
          <w:sz w:val="28"/>
        </w:rPr>
        <w:t xml:space="preserve"> :</w:t>
      </w:r>
      <w:proofErr w:type="gramEnd"/>
      <w:r>
        <w:rPr>
          <w:sz w:val="28"/>
        </w:rPr>
        <w:t xml:space="preserve"> Тандем, 1998. –      248 с.</w:t>
      </w:r>
    </w:p>
    <w:p w:rsidR="00BE3151" w:rsidRDefault="00BE3151" w:rsidP="00B8791E">
      <w:pPr>
        <w:widowControl/>
        <w:numPr>
          <w:ilvl w:val="0"/>
          <w:numId w:val="10"/>
        </w:numPr>
        <w:tabs>
          <w:tab w:val="clear" w:pos="709"/>
        </w:tabs>
        <w:suppressAutoHyphens w:val="0"/>
        <w:spacing w:after="0" w:line="360" w:lineRule="auto"/>
        <w:rPr>
          <w:sz w:val="28"/>
          <w:szCs w:val="28"/>
          <w:lang w:val="uk-UA"/>
        </w:rPr>
      </w:pPr>
      <w:r w:rsidRPr="00EF2917">
        <w:rPr>
          <w:sz w:val="28"/>
          <w:szCs w:val="28"/>
        </w:rPr>
        <w:lastRenderedPageBreak/>
        <w:t xml:space="preserve"> </w:t>
      </w:r>
      <w:r w:rsidRPr="00EF2917">
        <w:rPr>
          <w:sz w:val="28"/>
          <w:szCs w:val="28"/>
          <w:lang w:val="uk-UA"/>
        </w:rPr>
        <w:t xml:space="preserve">Коэльо П. Алхимик </w:t>
      </w:r>
      <w:r>
        <w:rPr>
          <w:sz w:val="28"/>
          <w:szCs w:val="28"/>
          <w:lang w:val="uk-UA"/>
        </w:rPr>
        <w:t xml:space="preserve">: </w:t>
      </w:r>
      <w:r w:rsidRPr="00CE400B">
        <w:rPr>
          <w:sz w:val="28"/>
          <w:szCs w:val="28"/>
        </w:rPr>
        <w:t>[</w:t>
      </w:r>
      <w:r>
        <w:rPr>
          <w:sz w:val="28"/>
          <w:szCs w:val="28"/>
        </w:rPr>
        <w:t>роман</w:t>
      </w:r>
      <w:r w:rsidRPr="00CE400B">
        <w:rPr>
          <w:sz w:val="28"/>
          <w:szCs w:val="28"/>
        </w:rPr>
        <w:t>]</w:t>
      </w:r>
      <w:r>
        <w:rPr>
          <w:sz w:val="28"/>
          <w:szCs w:val="28"/>
        </w:rPr>
        <w:t xml:space="preserve"> </w:t>
      </w:r>
      <w:r w:rsidRPr="00EF2917">
        <w:rPr>
          <w:sz w:val="28"/>
          <w:szCs w:val="28"/>
          <w:lang w:val="uk-UA"/>
        </w:rPr>
        <w:t>/ Пауло Коэльо.  – М.</w:t>
      </w:r>
      <w:r>
        <w:rPr>
          <w:sz w:val="28"/>
          <w:szCs w:val="28"/>
          <w:lang w:val="uk-UA"/>
        </w:rPr>
        <w:t xml:space="preserve"> </w:t>
      </w:r>
      <w:r w:rsidRPr="00EF2917">
        <w:rPr>
          <w:sz w:val="28"/>
          <w:szCs w:val="28"/>
          <w:lang w:val="uk-UA"/>
        </w:rPr>
        <w:t>: ВД Гелиос, 2003. – 224 с.</w:t>
      </w:r>
    </w:p>
    <w:p w:rsidR="00BE3151" w:rsidRDefault="00BE3151" w:rsidP="00B8791E">
      <w:pPr>
        <w:widowControl/>
        <w:numPr>
          <w:ilvl w:val="0"/>
          <w:numId w:val="10"/>
        </w:numPr>
        <w:tabs>
          <w:tab w:val="clear" w:pos="709"/>
        </w:tabs>
        <w:suppressAutoHyphens w:val="0"/>
        <w:spacing w:after="0" w:line="360" w:lineRule="auto"/>
        <w:rPr>
          <w:sz w:val="28"/>
          <w:szCs w:val="28"/>
          <w:lang w:val="uk-UA"/>
        </w:rPr>
      </w:pPr>
      <w:r>
        <w:rPr>
          <w:sz w:val="28"/>
          <w:szCs w:val="28"/>
          <w:lang w:val="uk-UA"/>
        </w:rPr>
        <w:t xml:space="preserve"> Кремлев Ю. А. Интонационная предметная многосоставность музыкального образа / Юлий Анатольевич Кремлев // Ю. А. Кремлев. Избранные статьи и выступления. – М. : Сов. композитор, 1959. – С. 277–286.</w:t>
      </w:r>
    </w:p>
    <w:p w:rsidR="00BE3151" w:rsidRPr="00EF2917" w:rsidRDefault="00BE3151" w:rsidP="00B8791E">
      <w:pPr>
        <w:widowControl/>
        <w:numPr>
          <w:ilvl w:val="0"/>
          <w:numId w:val="10"/>
        </w:numPr>
        <w:tabs>
          <w:tab w:val="clear" w:pos="709"/>
        </w:tabs>
        <w:suppressAutoHyphens w:val="0"/>
        <w:spacing w:after="0" w:line="360" w:lineRule="auto"/>
        <w:rPr>
          <w:sz w:val="28"/>
          <w:szCs w:val="28"/>
          <w:lang w:val="uk-UA"/>
        </w:rPr>
      </w:pPr>
      <w:r>
        <w:rPr>
          <w:sz w:val="28"/>
          <w:szCs w:val="28"/>
          <w:lang w:val="uk-UA"/>
        </w:rPr>
        <w:t xml:space="preserve"> Кремлев Ю. А.  Очерки по эстетике музыки / Юлий Анатольевич Кремлев. – М. : Сов. композитор, 1972. – изд. 2-е. – 272 с.</w:t>
      </w:r>
    </w:p>
    <w:p w:rsidR="00BE3151" w:rsidRPr="00EF2917" w:rsidRDefault="00BE3151" w:rsidP="00B8791E">
      <w:pPr>
        <w:widowControl/>
        <w:numPr>
          <w:ilvl w:val="0"/>
          <w:numId w:val="10"/>
        </w:numPr>
        <w:tabs>
          <w:tab w:val="clear" w:pos="709"/>
        </w:tabs>
        <w:suppressAutoHyphens w:val="0"/>
        <w:spacing w:after="0" w:line="360" w:lineRule="auto"/>
        <w:rPr>
          <w:sz w:val="28"/>
          <w:szCs w:val="28"/>
        </w:rPr>
      </w:pPr>
      <w:r w:rsidRPr="00EF2917">
        <w:rPr>
          <w:sz w:val="28"/>
          <w:szCs w:val="28"/>
          <w:lang w:val="uk-UA"/>
        </w:rPr>
        <w:t xml:space="preserve"> Круглов А. Н. </w:t>
      </w:r>
      <w:r w:rsidRPr="00EF2917">
        <w:rPr>
          <w:bCs/>
          <w:color w:val="000000"/>
          <w:sz w:val="28"/>
          <w:szCs w:val="28"/>
        </w:rPr>
        <w:t>Понятие трансцедентального</w:t>
      </w:r>
      <w:r w:rsidRPr="00EF2917">
        <w:rPr>
          <w:color w:val="000000"/>
          <w:sz w:val="28"/>
          <w:szCs w:val="28"/>
        </w:rPr>
        <w:t xml:space="preserve"> (</w:t>
      </w:r>
      <w:r w:rsidRPr="00EF2917">
        <w:rPr>
          <w:bCs/>
          <w:color w:val="000000"/>
          <w:sz w:val="28"/>
          <w:szCs w:val="28"/>
        </w:rPr>
        <w:t>Античность</w:t>
      </w:r>
      <w:r w:rsidRPr="00EF2917">
        <w:rPr>
          <w:color w:val="000000"/>
          <w:sz w:val="28"/>
          <w:szCs w:val="28"/>
        </w:rPr>
        <w:t xml:space="preserve"> </w:t>
      </w:r>
      <w:r>
        <w:rPr>
          <w:color w:val="000000"/>
          <w:sz w:val="28"/>
          <w:szCs w:val="28"/>
        </w:rPr>
        <w:t xml:space="preserve">– </w:t>
      </w:r>
      <w:r w:rsidRPr="00EF2917">
        <w:rPr>
          <w:bCs/>
          <w:color w:val="000000"/>
          <w:sz w:val="28"/>
          <w:szCs w:val="28"/>
        </w:rPr>
        <w:t>Средние Века</w:t>
      </w:r>
      <w:r w:rsidRPr="00EF2917">
        <w:rPr>
          <w:color w:val="000000"/>
          <w:sz w:val="28"/>
          <w:szCs w:val="28"/>
        </w:rPr>
        <w:t xml:space="preserve"> </w:t>
      </w:r>
      <w:r>
        <w:rPr>
          <w:color w:val="000000"/>
          <w:sz w:val="28"/>
          <w:szCs w:val="28"/>
        </w:rPr>
        <w:t xml:space="preserve">– </w:t>
      </w:r>
      <w:r w:rsidRPr="00EF2917">
        <w:rPr>
          <w:color w:val="000000"/>
          <w:sz w:val="28"/>
          <w:szCs w:val="28"/>
        </w:rPr>
        <w:t xml:space="preserve"> </w:t>
      </w:r>
      <w:r w:rsidRPr="00EF2917">
        <w:rPr>
          <w:bCs/>
          <w:color w:val="000000"/>
          <w:sz w:val="28"/>
          <w:szCs w:val="28"/>
        </w:rPr>
        <w:t>поздняя схоластика</w:t>
      </w:r>
      <w:r w:rsidRPr="00EF2917">
        <w:rPr>
          <w:color w:val="000000"/>
          <w:sz w:val="28"/>
          <w:szCs w:val="28"/>
        </w:rPr>
        <w:t>)</w:t>
      </w:r>
      <w:r>
        <w:rPr>
          <w:color w:val="000000"/>
          <w:sz w:val="28"/>
          <w:szCs w:val="28"/>
        </w:rPr>
        <w:t xml:space="preserve"> </w:t>
      </w:r>
      <w:r w:rsidRPr="00EF2917">
        <w:rPr>
          <w:color w:val="000000"/>
          <w:sz w:val="28"/>
          <w:szCs w:val="28"/>
        </w:rPr>
        <w:t>[</w:t>
      </w:r>
      <w:r>
        <w:rPr>
          <w:color w:val="000000"/>
          <w:sz w:val="28"/>
          <w:szCs w:val="28"/>
        </w:rPr>
        <w:t>Электронный ресурс</w:t>
      </w:r>
      <w:r w:rsidRPr="00EF2917">
        <w:rPr>
          <w:color w:val="000000"/>
          <w:sz w:val="28"/>
          <w:szCs w:val="28"/>
        </w:rPr>
        <w:t>]</w:t>
      </w:r>
      <w:proofErr w:type="gramStart"/>
      <w:r>
        <w:rPr>
          <w:color w:val="000000"/>
          <w:sz w:val="28"/>
          <w:szCs w:val="28"/>
        </w:rPr>
        <w:t xml:space="preserve"> .</w:t>
      </w:r>
      <w:proofErr w:type="gramEnd"/>
      <w:r>
        <w:rPr>
          <w:color w:val="000000"/>
          <w:sz w:val="28"/>
          <w:szCs w:val="28"/>
        </w:rPr>
        <w:t xml:space="preserve"> – Режим доступа  к статье : </w:t>
      </w:r>
      <w:r w:rsidRPr="00EF2917">
        <w:rPr>
          <w:sz w:val="28"/>
          <w:szCs w:val="28"/>
          <w:lang w:val="uk-UA"/>
        </w:rPr>
        <w:t>http://toska.by.ru/raznoe/biblioteka/filosofia.htm</w:t>
      </w:r>
      <w:r>
        <w:rPr>
          <w:sz w:val="28"/>
          <w:szCs w:val="28"/>
          <w:lang w:val="uk-UA"/>
        </w:rPr>
        <w:t>.</w:t>
      </w:r>
    </w:p>
    <w:p w:rsidR="00BE3151" w:rsidRDefault="00BE3151" w:rsidP="00B8791E">
      <w:pPr>
        <w:widowControl/>
        <w:numPr>
          <w:ilvl w:val="0"/>
          <w:numId w:val="10"/>
        </w:numPr>
        <w:tabs>
          <w:tab w:val="clear" w:pos="709"/>
        </w:tabs>
        <w:suppressAutoHyphens w:val="0"/>
        <w:spacing w:after="0" w:line="360" w:lineRule="auto"/>
        <w:rPr>
          <w:sz w:val="28"/>
        </w:rPr>
      </w:pPr>
      <w:r w:rsidRPr="00EF2917">
        <w:rPr>
          <w:sz w:val="28"/>
          <w:szCs w:val="28"/>
        </w:rPr>
        <w:t>Круглов А. Н.  Понятие трансцендентального  у  И. Канта</w:t>
      </w:r>
      <w:proofErr w:type="gramStart"/>
      <w:r>
        <w:rPr>
          <w:sz w:val="28"/>
          <w:szCs w:val="28"/>
        </w:rPr>
        <w:t xml:space="preserve"> </w:t>
      </w:r>
      <w:r w:rsidRPr="00EF2917">
        <w:rPr>
          <w:sz w:val="28"/>
          <w:szCs w:val="28"/>
        </w:rPr>
        <w:t>:</w:t>
      </w:r>
      <w:proofErr w:type="gramEnd"/>
      <w:r w:rsidRPr="00EF2917">
        <w:rPr>
          <w:sz w:val="28"/>
          <w:szCs w:val="28"/>
        </w:rPr>
        <w:t xml:space="preserve"> предыстория</w:t>
      </w:r>
      <w:r w:rsidRPr="00FD0024">
        <w:rPr>
          <w:sz w:val="28"/>
          <w:szCs w:val="28"/>
        </w:rPr>
        <w:t xml:space="preserve">    вопроса и проблемы интерпретации / Алексей  Николаевич Круглов //</w:t>
      </w:r>
      <w:r>
        <w:rPr>
          <w:sz w:val="28"/>
        </w:rPr>
        <w:t xml:space="preserve"> Вопросы философии. – 1999. –  № 11. – </w:t>
      </w:r>
      <w:r w:rsidRPr="00AE6298">
        <w:rPr>
          <w:sz w:val="28"/>
        </w:rPr>
        <w:t>С. 151</w:t>
      </w:r>
      <w:r>
        <w:rPr>
          <w:sz w:val="28"/>
        </w:rPr>
        <w:t>–171.</w:t>
      </w:r>
    </w:p>
    <w:p w:rsidR="00BE3151" w:rsidRPr="00FD0024" w:rsidRDefault="00BE3151" w:rsidP="00B8791E">
      <w:pPr>
        <w:widowControl/>
        <w:numPr>
          <w:ilvl w:val="0"/>
          <w:numId w:val="10"/>
        </w:numPr>
        <w:tabs>
          <w:tab w:val="clear" w:pos="709"/>
        </w:tabs>
        <w:suppressAutoHyphens w:val="0"/>
        <w:spacing w:after="0" w:line="360" w:lineRule="auto"/>
        <w:rPr>
          <w:sz w:val="28"/>
          <w:szCs w:val="28"/>
          <w:lang w:val="uk-UA"/>
        </w:rPr>
      </w:pPr>
      <w:r w:rsidRPr="00FD0024">
        <w:rPr>
          <w:sz w:val="28"/>
          <w:szCs w:val="28"/>
          <w:lang w:val="uk-UA"/>
        </w:rPr>
        <w:t xml:space="preserve"> </w:t>
      </w:r>
      <w:r w:rsidRPr="00FD0024">
        <w:rPr>
          <w:sz w:val="28"/>
          <w:szCs w:val="28"/>
        </w:rPr>
        <w:t>Круглов А. Н. Трансцендентализм в философии</w:t>
      </w:r>
      <w:r>
        <w:rPr>
          <w:sz w:val="28"/>
          <w:szCs w:val="28"/>
        </w:rPr>
        <w:t xml:space="preserve"> </w:t>
      </w:r>
      <w:r w:rsidRPr="00FD0024">
        <w:rPr>
          <w:sz w:val="28"/>
          <w:szCs w:val="28"/>
        </w:rPr>
        <w:t>/ А</w:t>
      </w:r>
      <w:r>
        <w:rPr>
          <w:sz w:val="28"/>
          <w:szCs w:val="28"/>
        </w:rPr>
        <w:t>лексей</w:t>
      </w:r>
      <w:r w:rsidRPr="00FD0024">
        <w:rPr>
          <w:sz w:val="28"/>
          <w:szCs w:val="28"/>
        </w:rPr>
        <w:t xml:space="preserve"> Н</w:t>
      </w:r>
      <w:r>
        <w:rPr>
          <w:sz w:val="28"/>
          <w:szCs w:val="28"/>
        </w:rPr>
        <w:t>иколаевич</w:t>
      </w:r>
      <w:r w:rsidRPr="00FD0024">
        <w:rPr>
          <w:sz w:val="28"/>
          <w:szCs w:val="28"/>
        </w:rPr>
        <w:t xml:space="preserve"> </w:t>
      </w:r>
      <w:r>
        <w:rPr>
          <w:sz w:val="28"/>
          <w:szCs w:val="28"/>
        </w:rPr>
        <w:t>Круглов. – М.</w:t>
      </w:r>
      <w:proofErr w:type="gramStart"/>
      <w:r>
        <w:rPr>
          <w:sz w:val="28"/>
          <w:szCs w:val="28"/>
        </w:rPr>
        <w:t xml:space="preserve"> :</w:t>
      </w:r>
      <w:proofErr w:type="gramEnd"/>
      <w:r>
        <w:rPr>
          <w:sz w:val="28"/>
          <w:szCs w:val="28"/>
        </w:rPr>
        <w:t xml:space="preserve"> Восход-А, 2000. – 381 с.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Круглов А. Н.  Понятие трансцендентального у И. Канта в критический       период </w:t>
      </w:r>
      <w:r w:rsidRPr="00FD0024">
        <w:rPr>
          <w:sz w:val="28"/>
          <w:szCs w:val="28"/>
        </w:rPr>
        <w:t xml:space="preserve">/ Алексей  Николаевич Круглов </w:t>
      </w:r>
      <w:r>
        <w:rPr>
          <w:sz w:val="28"/>
        </w:rPr>
        <w:t xml:space="preserve">// Вопросы философии. – 2000. – </w:t>
      </w:r>
      <w:r>
        <w:rPr>
          <w:sz w:val="28"/>
          <w:lang w:val="uk-UA"/>
        </w:rPr>
        <w:t xml:space="preserve">        </w:t>
      </w:r>
      <w:r>
        <w:rPr>
          <w:sz w:val="28"/>
        </w:rPr>
        <w:t>№ 4. – С. 158–174.</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Кудряшов А. Ю. Теория музыкального содержания. Художественные идеи европейской музыки </w:t>
      </w:r>
      <w:r>
        <w:rPr>
          <w:sz w:val="28"/>
          <w:lang w:val="en-US"/>
        </w:rPr>
        <w:t>XVII</w:t>
      </w:r>
      <w:r>
        <w:rPr>
          <w:sz w:val="28"/>
          <w:lang w:val="uk-UA"/>
        </w:rPr>
        <w:t>–</w:t>
      </w:r>
      <w:r>
        <w:rPr>
          <w:sz w:val="28"/>
          <w:lang w:val="en-US"/>
        </w:rPr>
        <w:t>XX</w:t>
      </w:r>
      <w:r w:rsidRPr="007975AF">
        <w:rPr>
          <w:sz w:val="28"/>
        </w:rPr>
        <w:t xml:space="preserve"> </w:t>
      </w:r>
      <w:r>
        <w:rPr>
          <w:sz w:val="28"/>
        </w:rPr>
        <w:t>вв.</w:t>
      </w:r>
      <w:proofErr w:type="gramStart"/>
      <w:r>
        <w:rPr>
          <w:sz w:val="28"/>
        </w:rPr>
        <w:t xml:space="preserve"> :</w:t>
      </w:r>
      <w:proofErr w:type="gramEnd"/>
      <w:r>
        <w:rPr>
          <w:sz w:val="28"/>
        </w:rPr>
        <w:t xml:space="preserve"> Уч. пособие для музыкальных вузов и вузов искусств / Андрей Юрьевич Кудряшов. – С.-Пб</w:t>
      </w:r>
      <w:proofErr w:type="gramStart"/>
      <w:r>
        <w:rPr>
          <w:sz w:val="28"/>
        </w:rPr>
        <w:t>.–</w:t>
      </w:r>
      <w:proofErr w:type="gramEnd"/>
      <w:r>
        <w:rPr>
          <w:sz w:val="28"/>
        </w:rPr>
        <w:t>М.–Краснодар : Планета музыки, 2006. – 425 с.</w:t>
      </w:r>
    </w:p>
    <w:p w:rsidR="00BE3151" w:rsidRPr="006B50FD" w:rsidRDefault="00BE3151" w:rsidP="00B8791E">
      <w:pPr>
        <w:widowControl/>
        <w:numPr>
          <w:ilvl w:val="0"/>
          <w:numId w:val="10"/>
        </w:numPr>
        <w:tabs>
          <w:tab w:val="clear" w:pos="709"/>
        </w:tabs>
        <w:suppressAutoHyphens w:val="0"/>
        <w:spacing w:after="0" w:line="360" w:lineRule="auto"/>
        <w:rPr>
          <w:sz w:val="28"/>
        </w:rPr>
      </w:pPr>
      <w:r>
        <w:rPr>
          <w:sz w:val="28"/>
        </w:rPr>
        <w:t xml:space="preserve"> Лествица, </w:t>
      </w:r>
      <w:proofErr w:type="gramStart"/>
      <w:r>
        <w:rPr>
          <w:sz w:val="28"/>
        </w:rPr>
        <w:t>возводящая</w:t>
      </w:r>
      <w:proofErr w:type="gramEnd"/>
      <w:r>
        <w:rPr>
          <w:sz w:val="28"/>
        </w:rPr>
        <w:t xml:space="preserve"> на небо преподобного Иоанна Лествичника,    игумена монахов Синайской горы / </w:t>
      </w:r>
      <w:r w:rsidRPr="00831416">
        <w:rPr>
          <w:sz w:val="28"/>
        </w:rPr>
        <w:t>[</w:t>
      </w:r>
      <w:r>
        <w:rPr>
          <w:sz w:val="28"/>
        </w:rPr>
        <w:t>авт. текста Иоанн Лествичник</w:t>
      </w:r>
      <w:r w:rsidRPr="006B50FD">
        <w:rPr>
          <w:sz w:val="28"/>
        </w:rPr>
        <w:t>]</w:t>
      </w:r>
      <w:r>
        <w:rPr>
          <w:sz w:val="28"/>
        </w:rPr>
        <w:t>. – М.</w:t>
      </w:r>
      <w:proofErr w:type="gramStart"/>
      <w:r>
        <w:rPr>
          <w:sz w:val="28"/>
        </w:rPr>
        <w:t xml:space="preserve"> :</w:t>
      </w:r>
      <w:proofErr w:type="gramEnd"/>
      <w:r>
        <w:rPr>
          <w:sz w:val="28"/>
        </w:rPr>
        <w:t xml:space="preserve"> Лествица, 1999. – 667 с.</w:t>
      </w:r>
    </w:p>
    <w:p w:rsidR="00BE3151" w:rsidRDefault="00BE3151" w:rsidP="00B8791E">
      <w:pPr>
        <w:widowControl/>
        <w:numPr>
          <w:ilvl w:val="0"/>
          <w:numId w:val="10"/>
        </w:numPr>
        <w:tabs>
          <w:tab w:val="clear" w:pos="709"/>
        </w:tabs>
        <w:suppressAutoHyphens w:val="0"/>
        <w:spacing w:after="0" w:line="360" w:lineRule="auto"/>
        <w:rPr>
          <w:color w:val="000000"/>
          <w:spacing w:val="8"/>
          <w:sz w:val="28"/>
        </w:rPr>
      </w:pPr>
      <w:r w:rsidRPr="006B50FD">
        <w:rPr>
          <w:sz w:val="28"/>
        </w:rPr>
        <w:t xml:space="preserve"> </w:t>
      </w:r>
      <w:r>
        <w:rPr>
          <w:color w:val="000000"/>
          <w:spacing w:val="2"/>
          <w:sz w:val="28"/>
        </w:rPr>
        <w:t>Ливанова Т. Н.  История западноевропейской музыки до 1789 года</w:t>
      </w:r>
      <w:r w:rsidRPr="006B50FD">
        <w:rPr>
          <w:color w:val="000000"/>
          <w:spacing w:val="2"/>
          <w:sz w:val="28"/>
        </w:rPr>
        <w:t xml:space="preserve"> </w:t>
      </w:r>
      <w:r>
        <w:rPr>
          <w:color w:val="000000"/>
          <w:spacing w:val="2"/>
          <w:sz w:val="28"/>
        </w:rPr>
        <w:t xml:space="preserve">/ Тамара Николаевна  Ливанова. –  </w:t>
      </w:r>
      <w:r>
        <w:rPr>
          <w:color w:val="000000"/>
          <w:spacing w:val="8"/>
          <w:sz w:val="28"/>
        </w:rPr>
        <w:t>М.</w:t>
      </w:r>
      <w:proofErr w:type="gramStart"/>
      <w:r>
        <w:rPr>
          <w:color w:val="000000"/>
          <w:spacing w:val="8"/>
          <w:sz w:val="28"/>
        </w:rPr>
        <w:t xml:space="preserve"> :</w:t>
      </w:r>
      <w:proofErr w:type="gramEnd"/>
      <w:r>
        <w:rPr>
          <w:color w:val="000000"/>
          <w:spacing w:val="8"/>
          <w:sz w:val="28"/>
        </w:rPr>
        <w:t xml:space="preserve"> Музыка, 1983. – 462 с. – (Учебник</w:t>
      </w:r>
      <w:r>
        <w:rPr>
          <w:color w:val="000000"/>
          <w:spacing w:val="8"/>
          <w:sz w:val="28"/>
          <w:lang w:val="uk-UA"/>
        </w:rPr>
        <w:t xml:space="preserve"> / </w:t>
      </w:r>
      <w:r>
        <w:rPr>
          <w:color w:val="000000"/>
          <w:spacing w:val="8"/>
          <w:sz w:val="28"/>
        </w:rPr>
        <w:t xml:space="preserve"> в 2-х т.</w:t>
      </w:r>
      <w:r>
        <w:rPr>
          <w:color w:val="000000"/>
          <w:spacing w:val="8"/>
          <w:sz w:val="28"/>
          <w:lang w:val="uk-UA"/>
        </w:rPr>
        <w:t xml:space="preserve"> / Т. Н. Ливанова</w:t>
      </w:r>
      <w:r>
        <w:rPr>
          <w:color w:val="000000"/>
          <w:spacing w:val="8"/>
          <w:sz w:val="28"/>
        </w:rPr>
        <w:t>; т.2).</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8"/>
          <w:sz w:val="28"/>
        </w:rPr>
        <w:lastRenderedPageBreak/>
        <w:t xml:space="preserve"> </w:t>
      </w:r>
      <w:r>
        <w:rPr>
          <w:sz w:val="28"/>
        </w:rPr>
        <w:t xml:space="preserve">Ливанова Т. Н. Музыкальная драматургия И. С. Баха и ее исторические </w:t>
      </w:r>
      <w:r>
        <w:rPr>
          <w:color w:val="000000"/>
          <w:spacing w:val="8"/>
          <w:sz w:val="28"/>
        </w:rPr>
        <w:t xml:space="preserve">   </w:t>
      </w:r>
      <w:r>
        <w:rPr>
          <w:sz w:val="28"/>
        </w:rPr>
        <w:t xml:space="preserve">связи / </w:t>
      </w:r>
      <w:r>
        <w:rPr>
          <w:color w:val="000000"/>
          <w:spacing w:val="2"/>
          <w:sz w:val="28"/>
        </w:rPr>
        <w:t xml:space="preserve">Тамара Николаевна  Ливанова. </w:t>
      </w:r>
      <w:r>
        <w:rPr>
          <w:sz w:val="28"/>
        </w:rPr>
        <w:t>– М.</w:t>
      </w:r>
      <w:proofErr w:type="gramStart"/>
      <w:r>
        <w:rPr>
          <w:sz w:val="28"/>
        </w:rPr>
        <w:t xml:space="preserve"> :</w:t>
      </w:r>
      <w:proofErr w:type="gramEnd"/>
      <w:r>
        <w:rPr>
          <w:sz w:val="28"/>
        </w:rPr>
        <w:t xml:space="preserve"> Музыка, 1980. – 288 с.</w:t>
      </w:r>
    </w:p>
    <w:p w:rsidR="00BE3151" w:rsidRDefault="00BE3151" w:rsidP="00B8791E">
      <w:pPr>
        <w:widowControl/>
        <w:numPr>
          <w:ilvl w:val="0"/>
          <w:numId w:val="10"/>
        </w:numPr>
        <w:tabs>
          <w:tab w:val="clear" w:pos="709"/>
        </w:tabs>
        <w:suppressAutoHyphens w:val="0"/>
        <w:spacing w:after="0" w:line="360" w:lineRule="auto"/>
        <w:rPr>
          <w:color w:val="000000"/>
          <w:spacing w:val="3"/>
          <w:sz w:val="28"/>
        </w:rPr>
      </w:pPr>
      <w:r>
        <w:rPr>
          <w:sz w:val="28"/>
        </w:rPr>
        <w:t xml:space="preserve">  </w:t>
      </w:r>
      <w:r>
        <w:rPr>
          <w:color w:val="000000"/>
          <w:sz w:val="28"/>
        </w:rPr>
        <w:t xml:space="preserve">Лобанова   М. Н.   Западноевропейское   музыкальное   Барокко:    проблемы  </w:t>
      </w:r>
      <w:r>
        <w:rPr>
          <w:color w:val="000000"/>
          <w:spacing w:val="3"/>
          <w:sz w:val="28"/>
        </w:rPr>
        <w:t>эстетики и поэтики / Марина  Николаевна  Лобанова. – М.</w:t>
      </w:r>
      <w:proofErr w:type="gramStart"/>
      <w:r>
        <w:rPr>
          <w:color w:val="000000"/>
          <w:spacing w:val="3"/>
          <w:sz w:val="28"/>
        </w:rPr>
        <w:t xml:space="preserve"> :</w:t>
      </w:r>
      <w:proofErr w:type="gramEnd"/>
      <w:r>
        <w:rPr>
          <w:color w:val="000000"/>
          <w:spacing w:val="3"/>
          <w:sz w:val="28"/>
        </w:rPr>
        <w:t xml:space="preserve"> Музыка, 1984. – 103 с.</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szCs w:val="28"/>
        </w:rPr>
        <w:t xml:space="preserve"> </w:t>
      </w:r>
      <w:r w:rsidRPr="00071748">
        <w:rPr>
          <w:color w:val="000000"/>
          <w:spacing w:val="2"/>
          <w:sz w:val="28"/>
          <w:szCs w:val="28"/>
        </w:rPr>
        <w:t xml:space="preserve"> </w:t>
      </w:r>
      <w:r w:rsidRPr="00071748">
        <w:rPr>
          <w:sz w:val="28"/>
          <w:szCs w:val="28"/>
          <w:lang w:val="uk-UA"/>
        </w:rPr>
        <w:t>Лосев А.</w:t>
      </w:r>
      <w:r>
        <w:rPr>
          <w:sz w:val="28"/>
          <w:szCs w:val="28"/>
          <w:lang w:val="uk-UA"/>
        </w:rPr>
        <w:t xml:space="preserve"> Ф. </w:t>
      </w:r>
      <w:r w:rsidRPr="00071748">
        <w:rPr>
          <w:sz w:val="28"/>
          <w:szCs w:val="28"/>
          <w:lang w:val="uk-UA"/>
        </w:rPr>
        <w:t xml:space="preserve"> Проблема симво</w:t>
      </w:r>
      <w:r>
        <w:rPr>
          <w:sz w:val="28"/>
          <w:szCs w:val="28"/>
          <w:lang w:val="uk-UA"/>
        </w:rPr>
        <w:t xml:space="preserve">ла  и реалистическое искусство / </w:t>
      </w:r>
      <w:r w:rsidRPr="00071748">
        <w:rPr>
          <w:color w:val="000000"/>
          <w:spacing w:val="2"/>
          <w:sz w:val="28"/>
          <w:szCs w:val="28"/>
        </w:rPr>
        <w:t xml:space="preserve">Алексей Федорович Лосев. </w:t>
      </w:r>
      <w:r w:rsidRPr="00071748">
        <w:rPr>
          <w:sz w:val="28"/>
          <w:szCs w:val="28"/>
          <w:lang w:val="uk-UA"/>
        </w:rPr>
        <w:t>– М.</w:t>
      </w:r>
      <w:r>
        <w:rPr>
          <w:sz w:val="28"/>
          <w:szCs w:val="28"/>
          <w:lang w:val="uk-UA"/>
        </w:rPr>
        <w:t xml:space="preserve"> </w:t>
      </w:r>
      <w:r w:rsidRPr="00071748">
        <w:rPr>
          <w:sz w:val="28"/>
          <w:szCs w:val="28"/>
          <w:lang w:val="uk-UA"/>
        </w:rPr>
        <w:t xml:space="preserve">: </w:t>
      </w:r>
      <w:r>
        <w:rPr>
          <w:sz w:val="28"/>
          <w:szCs w:val="28"/>
          <w:lang w:val="uk-UA"/>
        </w:rPr>
        <w:t xml:space="preserve"> </w:t>
      </w:r>
      <w:r>
        <w:rPr>
          <w:sz w:val="28"/>
          <w:lang w:val="uk-UA"/>
        </w:rPr>
        <w:t xml:space="preserve">Искусство, 1995. –  изд. </w:t>
      </w:r>
      <w:r w:rsidRPr="008C6AB2">
        <w:rPr>
          <w:sz w:val="28"/>
          <w:lang w:val="uk-UA"/>
        </w:rPr>
        <w:t>2-е. – 320 с.</w:t>
      </w:r>
    </w:p>
    <w:p w:rsidR="00BE3151" w:rsidRDefault="00BE3151" w:rsidP="00B8791E">
      <w:pPr>
        <w:widowControl/>
        <w:numPr>
          <w:ilvl w:val="0"/>
          <w:numId w:val="10"/>
        </w:numPr>
        <w:tabs>
          <w:tab w:val="clear" w:pos="709"/>
        </w:tabs>
        <w:suppressAutoHyphens w:val="0"/>
        <w:spacing w:after="0" w:line="360" w:lineRule="auto"/>
        <w:rPr>
          <w:sz w:val="28"/>
          <w:szCs w:val="28"/>
        </w:rPr>
      </w:pPr>
      <w:r>
        <w:rPr>
          <w:color w:val="000000"/>
          <w:spacing w:val="2"/>
          <w:sz w:val="28"/>
          <w:szCs w:val="28"/>
        </w:rPr>
        <w:t xml:space="preserve"> </w:t>
      </w:r>
      <w:r w:rsidRPr="00071748">
        <w:rPr>
          <w:color w:val="000000"/>
          <w:spacing w:val="2"/>
          <w:sz w:val="28"/>
          <w:szCs w:val="28"/>
        </w:rPr>
        <w:t xml:space="preserve">Лосев А. Ф. </w:t>
      </w:r>
      <w:r w:rsidRPr="00071748">
        <w:rPr>
          <w:iCs/>
          <w:sz w:val="28"/>
          <w:szCs w:val="28"/>
        </w:rPr>
        <w:t>Античная музыкальная эстетика</w:t>
      </w:r>
      <w:r>
        <w:rPr>
          <w:iCs/>
          <w:sz w:val="28"/>
          <w:szCs w:val="28"/>
        </w:rPr>
        <w:t xml:space="preserve"> / </w:t>
      </w:r>
      <w:r w:rsidRPr="00071748">
        <w:rPr>
          <w:color w:val="000000"/>
          <w:spacing w:val="2"/>
          <w:sz w:val="28"/>
          <w:szCs w:val="28"/>
        </w:rPr>
        <w:t xml:space="preserve">Алексей Федорович Лосев. </w:t>
      </w:r>
      <w:r>
        <w:rPr>
          <w:color w:val="000000"/>
          <w:spacing w:val="2"/>
          <w:sz w:val="28"/>
          <w:szCs w:val="28"/>
        </w:rPr>
        <w:t xml:space="preserve">– </w:t>
      </w:r>
      <w:r w:rsidRPr="00071748">
        <w:rPr>
          <w:sz w:val="28"/>
          <w:szCs w:val="28"/>
        </w:rPr>
        <w:t xml:space="preserve"> М.</w:t>
      </w:r>
      <w:proofErr w:type="gramStart"/>
      <w:r>
        <w:rPr>
          <w:sz w:val="28"/>
          <w:szCs w:val="28"/>
        </w:rPr>
        <w:t xml:space="preserve"> :</w:t>
      </w:r>
      <w:proofErr w:type="gramEnd"/>
      <w:r>
        <w:rPr>
          <w:sz w:val="28"/>
          <w:szCs w:val="28"/>
        </w:rPr>
        <w:t xml:space="preserve"> </w:t>
      </w:r>
      <w:r>
        <w:rPr>
          <w:sz w:val="28"/>
          <w:szCs w:val="28"/>
          <w:lang w:val="uk-UA"/>
        </w:rPr>
        <w:t xml:space="preserve"> </w:t>
      </w:r>
      <w:r>
        <w:rPr>
          <w:sz w:val="28"/>
          <w:szCs w:val="28"/>
        </w:rPr>
        <w:t>Музгиз</w:t>
      </w:r>
      <w:r w:rsidRPr="00071748">
        <w:rPr>
          <w:sz w:val="28"/>
          <w:szCs w:val="28"/>
        </w:rPr>
        <w:t xml:space="preserve">, 1960. </w:t>
      </w:r>
      <w:r>
        <w:rPr>
          <w:sz w:val="28"/>
          <w:szCs w:val="28"/>
        </w:rPr>
        <w:t>– 304 с.</w:t>
      </w:r>
    </w:p>
    <w:p w:rsidR="00BE3151" w:rsidRDefault="00BE3151" w:rsidP="00B8791E">
      <w:pPr>
        <w:widowControl/>
        <w:numPr>
          <w:ilvl w:val="0"/>
          <w:numId w:val="10"/>
        </w:numPr>
        <w:tabs>
          <w:tab w:val="clear" w:pos="709"/>
        </w:tabs>
        <w:suppressAutoHyphens w:val="0"/>
        <w:spacing w:after="0" w:line="360" w:lineRule="auto"/>
        <w:rPr>
          <w:color w:val="000000"/>
          <w:spacing w:val="2"/>
          <w:sz w:val="28"/>
          <w:szCs w:val="28"/>
        </w:rPr>
      </w:pPr>
      <w:r>
        <w:rPr>
          <w:color w:val="000000"/>
          <w:spacing w:val="3"/>
          <w:sz w:val="28"/>
        </w:rPr>
        <w:t xml:space="preserve"> </w:t>
      </w:r>
      <w:r w:rsidRPr="00071748">
        <w:rPr>
          <w:color w:val="000000"/>
          <w:spacing w:val="2"/>
          <w:sz w:val="28"/>
          <w:szCs w:val="28"/>
        </w:rPr>
        <w:t>Лосев А. Ф. Знак. Символ. Миф: Труды по языкознанию / Алексей Федорович Лосев. –  М.</w:t>
      </w:r>
      <w:proofErr w:type="gramStart"/>
      <w:r>
        <w:rPr>
          <w:color w:val="000000"/>
          <w:spacing w:val="2"/>
          <w:sz w:val="28"/>
          <w:szCs w:val="28"/>
        </w:rPr>
        <w:t xml:space="preserve"> </w:t>
      </w:r>
      <w:r w:rsidRPr="00071748">
        <w:rPr>
          <w:color w:val="000000"/>
          <w:spacing w:val="2"/>
          <w:sz w:val="28"/>
          <w:szCs w:val="28"/>
        </w:rPr>
        <w:t>:</w:t>
      </w:r>
      <w:proofErr w:type="gramEnd"/>
      <w:r w:rsidRPr="00071748">
        <w:rPr>
          <w:color w:val="000000"/>
          <w:spacing w:val="2"/>
          <w:sz w:val="28"/>
          <w:szCs w:val="28"/>
        </w:rPr>
        <w:t xml:space="preserve">  Моск. университ, 1982. – 480 с.</w:t>
      </w:r>
    </w:p>
    <w:p w:rsidR="00BE3151" w:rsidRPr="007D6BF3" w:rsidRDefault="00BE3151" w:rsidP="00B8791E">
      <w:pPr>
        <w:widowControl/>
        <w:numPr>
          <w:ilvl w:val="0"/>
          <w:numId w:val="10"/>
        </w:numPr>
        <w:tabs>
          <w:tab w:val="clear" w:pos="709"/>
        </w:tabs>
        <w:suppressAutoHyphens w:val="0"/>
        <w:spacing w:after="0" w:line="360" w:lineRule="auto"/>
        <w:rPr>
          <w:sz w:val="28"/>
          <w:szCs w:val="28"/>
        </w:rPr>
      </w:pPr>
      <w:r w:rsidRPr="007D6BF3">
        <w:rPr>
          <w:color w:val="000000"/>
          <w:spacing w:val="2"/>
          <w:sz w:val="28"/>
          <w:szCs w:val="28"/>
        </w:rPr>
        <w:t xml:space="preserve">Лосев А. Ф. </w:t>
      </w:r>
      <w:r w:rsidRPr="007D6BF3">
        <w:rPr>
          <w:iCs/>
          <w:sz w:val="28"/>
          <w:szCs w:val="28"/>
        </w:rPr>
        <w:t xml:space="preserve">История античной эстетики / </w:t>
      </w:r>
      <w:r w:rsidRPr="007D6BF3">
        <w:rPr>
          <w:color w:val="000000"/>
          <w:spacing w:val="2"/>
          <w:sz w:val="28"/>
          <w:szCs w:val="28"/>
        </w:rPr>
        <w:t xml:space="preserve">Алексей Федорович Лосев. – </w:t>
      </w:r>
      <w:r w:rsidRPr="007D6BF3">
        <w:rPr>
          <w:sz w:val="28"/>
          <w:szCs w:val="28"/>
        </w:rPr>
        <w:t xml:space="preserve"> </w:t>
      </w:r>
      <w:r>
        <w:rPr>
          <w:sz w:val="28"/>
          <w:szCs w:val="28"/>
          <w:lang w:val="uk-UA"/>
        </w:rPr>
        <w:t xml:space="preserve">       </w:t>
      </w:r>
      <w:r w:rsidRPr="007D6BF3">
        <w:rPr>
          <w:sz w:val="28"/>
          <w:szCs w:val="28"/>
        </w:rPr>
        <w:t>М.</w:t>
      </w:r>
      <w:proofErr w:type="gramStart"/>
      <w:r>
        <w:rPr>
          <w:sz w:val="28"/>
          <w:szCs w:val="28"/>
          <w:lang w:val="uk-UA"/>
        </w:rPr>
        <w:t xml:space="preserve"> </w:t>
      </w:r>
      <w:r w:rsidRPr="007D6BF3">
        <w:rPr>
          <w:sz w:val="28"/>
          <w:szCs w:val="28"/>
        </w:rPr>
        <w:t>:</w:t>
      </w:r>
      <w:proofErr w:type="gramEnd"/>
      <w:r w:rsidRPr="007D6BF3">
        <w:rPr>
          <w:sz w:val="28"/>
          <w:szCs w:val="28"/>
        </w:rPr>
        <w:t xml:space="preserve"> Искусство, 1980. – 766 с. – (История античной эстетики</w:t>
      </w:r>
      <w:r>
        <w:rPr>
          <w:sz w:val="28"/>
          <w:szCs w:val="28"/>
        </w:rPr>
        <w:t xml:space="preserve"> </w:t>
      </w:r>
      <w:r w:rsidRPr="007D6BF3">
        <w:rPr>
          <w:sz w:val="28"/>
          <w:szCs w:val="28"/>
        </w:rPr>
        <w:t>: в  8-ми т. и 10 кн. /  А. Ф. Лосев</w:t>
      </w:r>
      <w:r>
        <w:rPr>
          <w:sz w:val="28"/>
          <w:szCs w:val="28"/>
        </w:rPr>
        <w:t xml:space="preserve"> </w:t>
      </w:r>
      <w:r w:rsidRPr="007D6BF3">
        <w:rPr>
          <w:sz w:val="28"/>
          <w:szCs w:val="28"/>
        </w:rPr>
        <w:t>; т. 6  «Поздний эллинизм»).</w:t>
      </w:r>
    </w:p>
    <w:p w:rsidR="00BE3151" w:rsidRDefault="00BE3151" w:rsidP="00B8791E">
      <w:pPr>
        <w:widowControl/>
        <w:numPr>
          <w:ilvl w:val="0"/>
          <w:numId w:val="10"/>
        </w:numPr>
        <w:tabs>
          <w:tab w:val="clear" w:pos="709"/>
        </w:tabs>
        <w:suppressAutoHyphens w:val="0"/>
        <w:spacing w:after="0" w:line="360" w:lineRule="auto"/>
        <w:rPr>
          <w:sz w:val="28"/>
        </w:rPr>
      </w:pPr>
      <w:r w:rsidRPr="007D6BF3">
        <w:rPr>
          <w:sz w:val="28"/>
          <w:lang w:val="uk-UA"/>
        </w:rPr>
        <w:t xml:space="preserve"> </w:t>
      </w:r>
      <w:r w:rsidRPr="007D6BF3">
        <w:rPr>
          <w:sz w:val="28"/>
        </w:rPr>
        <w:t xml:space="preserve">Лосев А. Ф. Философия, мифология,  культура / </w:t>
      </w:r>
      <w:r w:rsidRPr="007D6BF3">
        <w:rPr>
          <w:color w:val="000000"/>
          <w:spacing w:val="2"/>
          <w:sz w:val="28"/>
          <w:szCs w:val="28"/>
        </w:rPr>
        <w:t>Алексей Федорович</w:t>
      </w:r>
      <w:r w:rsidRPr="00071748">
        <w:rPr>
          <w:color w:val="000000"/>
          <w:spacing w:val="2"/>
          <w:sz w:val="28"/>
          <w:szCs w:val="28"/>
        </w:rPr>
        <w:t xml:space="preserve"> Лосев. </w:t>
      </w:r>
      <w:r>
        <w:rPr>
          <w:sz w:val="28"/>
        </w:rPr>
        <w:t xml:space="preserve">  – М.</w:t>
      </w:r>
      <w:proofErr w:type="gramStart"/>
      <w:r>
        <w:rPr>
          <w:sz w:val="28"/>
        </w:rPr>
        <w:t xml:space="preserve"> :</w:t>
      </w:r>
      <w:proofErr w:type="gramEnd"/>
      <w:r>
        <w:rPr>
          <w:sz w:val="28"/>
        </w:rPr>
        <w:t xml:space="preserve"> Литература, 1991. – 354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w:t>
      </w:r>
      <w:r w:rsidRPr="0009285D">
        <w:rPr>
          <w:sz w:val="28"/>
        </w:rPr>
        <w:t>Лосева И. Н.</w:t>
      </w:r>
      <w:r w:rsidRPr="00C5028F">
        <w:rPr>
          <w:sz w:val="28"/>
        </w:rPr>
        <w:t xml:space="preserve"> Средневековая философия об искусстве</w:t>
      </w:r>
      <w:r>
        <w:rPr>
          <w:sz w:val="28"/>
        </w:rPr>
        <w:t xml:space="preserve"> / Ирина Николаевна  Лосева </w:t>
      </w:r>
      <w:r w:rsidRPr="00C5028F">
        <w:rPr>
          <w:sz w:val="28"/>
        </w:rPr>
        <w:t>//  Музыкальная</w:t>
      </w:r>
      <w:r>
        <w:rPr>
          <w:sz w:val="28"/>
        </w:rPr>
        <w:t xml:space="preserve"> культура христианского мира. Материалы международной научной   конференции. – Ростов-на-Дону, 2001. – С. 48–52. </w:t>
      </w:r>
    </w:p>
    <w:p w:rsidR="00BE3151" w:rsidRDefault="00BE3151" w:rsidP="00B8791E">
      <w:pPr>
        <w:widowControl/>
        <w:numPr>
          <w:ilvl w:val="0"/>
          <w:numId w:val="10"/>
        </w:numPr>
        <w:tabs>
          <w:tab w:val="clear" w:pos="709"/>
        </w:tabs>
        <w:suppressAutoHyphens w:val="0"/>
        <w:spacing w:after="0" w:line="360" w:lineRule="auto"/>
        <w:rPr>
          <w:color w:val="000000"/>
          <w:spacing w:val="-8"/>
          <w:sz w:val="28"/>
        </w:rPr>
      </w:pPr>
      <w:r>
        <w:rPr>
          <w:color w:val="000000"/>
          <w:spacing w:val="4"/>
          <w:sz w:val="28"/>
        </w:rPr>
        <w:t>Лотман Ю. М. Структура художественного текста / Юрий Михайлович  Лотман. – М.</w:t>
      </w:r>
      <w:proofErr w:type="gramStart"/>
      <w:r>
        <w:rPr>
          <w:color w:val="000000"/>
          <w:spacing w:val="4"/>
          <w:sz w:val="28"/>
        </w:rPr>
        <w:t xml:space="preserve"> :</w:t>
      </w:r>
      <w:proofErr w:type="gramEnd"/>
      <w:r>
        <w:rPr>
          <w:color w:val="000000"/>
          <w:spacing w:val="4"/>
          <w:sz w:val="28"/>
        </w:rPr>
        <w:t xml:space="preserve"> Искусство, 1970. – </w:t>
      </w:r>
      <w:r>
        <w:rPr>
          <w:color w:val="000000"/>
          <w:spacing w:val="-8"/>
          <w:sz w:val="28"/>
        </w:rPr>
        <w:t xml:space="preserve">384 с. </w:t>
      </w:r>
    </w:p>
    <w:p w:rsidR="00BE3151" w:rsidRDefault="00BE3151" w:rsidP="00B8791E">
      <w:pPr>
        <w:widowControl/>
        <w:numPr>
          <w:ilvl w:val="0"/>
          <w:numId w:val="10"/>
        </w:numPr>
        <w:tabs>
          <w:tab w:val="clear" w:pos="709"/>
        </w:tabs>
        <w:suppressAutoHyphens w:val="0"/>
        <w:spacing w:after="0" w:line="360" w:lineRule="auto"/>
        <w:rPr>
          <w:color w:val="000000"/>
          <w:spacing w:val="-8"/>
          <w:sz w:val="28"/>
        </w:rPr>
      </w:pPr>
      <w:r>
        <w:rPr>
          <w:color w:val="000000"/>
          <w:spacing w:val="-8"/>
          <w:sz w:val="28"/>
        </w:rPr>
        <w:t xml:space="preserve"> Лукьянов В. Г. К разработке проблемы музыкального образа в советской теоретической литературе (50–70-е  годы) / В. Г. Лукьянов // Музыка в социалистическом обществе</w:t>
      </w:r>
      <w:proofErr w:type="gramStart"/>
      <w:r>
        <w:rPr>
          <w:color w:val="000000"/>
          <w:spacing w:val="-8"/>
          <w:sz w:val="28"/>
          <w:lang w:val="uk-UA"/>
        </w:rPr>
        <w:t xml:space="preserve"> </w:t>
      </w:r>
      <w:r>
        <w:rPr>
          <w:color w:val="000000"/>
          <w:spacing w:val="-8"/>
          <w:sz w:val="28"/>
        </w:rPr>
        <w:t>:</w:t>
      </w:r>
      <w:proofErr w:type="gramEnd"/>
      <w:r>
        <w:rPr>
          <w:color w:val="000000"/>
          <w:spacing w:val="-8"/>
          <w:sz w:val="28"/>
        </w:rPr>
        <w:t xml:space="preserve"> Сб. статей / </w:t>
      </w:r>
      <w:r w:rsidRPr="0008164A">
        <w:rPr>
          <w:color w:val="000000"/>
          <w:spacing w:val="-8"/>
          <w:sz w:val="28"/>
        </w:rPr>
        <w:t>[</w:t>
      </w:r>
      <w:r>
        <w:rPr>
          <w:color w:val="000000"/>
          <w:spacing w:val="-8"/>
          <w:sz w:val="28"/>
        </w:rPr>
        <w:t>ред. А. А. Фарбштейн</w:t>
      </w:r>
      <w:r w:rsidRPr="00785F70">
        <w:rPr>
          <w:color w:val="000000"/>
          <w:spacing w:val="-8"/>
          <w:sz w:val="28"/>
        </w:rPr>
        <w:t>]</w:t>
      </w:r>
      <w:r>
        <w:rPr>
          <w:color w:val="000000"/>
          <w:spacing w:val="-8"/>
          <w:sz w:val="28"/>
        </w:rPr>
        <w:t>. – Л.: Музыка, 1975. – С. 197–209. – (Музыка в социалистическом обществе</w:t>
      </w:r>
      <w:proofErr w:type="gramStart"/>
      <w:r>
        <w:rPr>
          <w:color w:val="000000"/>
          <w:spacing w:val="-8"/>
          <w:sz w:val="28"/>
          <w:lang w:val="uk-UA"/>
        </w:rPr>
        <w:t xml:space="preserve"> </w:t>
      </w:r>
      <w:r>
        <w:rPr>
          <w:color w:val="000000"/>
          <w:spacing w:val="-8"/>
          <w:sz w:val="28"/>
        </w:rPr>
        <w:t>;</w:t>
      </w:r>
      <w:proofErr w:type="gramEnd"/>
      <w:r>
        <w:rPr>
          <w:color w:val="000000"/>
          <w:spacing w:val="-8"/>
          <w:sz w:val="28"/>
        </w:rPr>
        <w:t xml:space="preserve"> вып. 2).</w:t>
      </w:r>
    </w:p>
    <w:p w:rsidR="00BE3151" w:rsidRDefault="00BE3151" w:rsidP="00B8791E">
      <w:pPr>
        <w:widowControl/>
        <w:numPr>
          <w:ilvl w:val="0"/>
          <w:numId w:val="10"/>
        </w:numPr>
        <w:tabs>
          <w:tab w:val="clear" w:pos="709"/>
        </w:tabs>
        <w:suppressAutoHyphens w:val="0"/>
        <w:spacing w:after="0" w:line="360" w:lineRule="auto"/>
        <w:rPr>
          <w:sz w:val="28"/>
          <w:lang w:val="uk-UA"/>
        </w:rPr>
      </w:pPr>
      <w:r>
        <w:rPr>
          <w:color w:val="000000"/>
          <w:spacing w:val="-8"/>
          <w:sz w:val="28"/>
        </w:rPr>
        <w:t xml:space="preserve"> </w:t>
      </w:r>
      <w:r>
        <w:rPr>
          <w:sz w:val="28"/>
          <w:lang w:val="uk-UA"/>
        </w:rPr>
        <w:t xml:space="preserve">Мартынов В. И. Культура, иконосфера и богослужебное пение московской </w:t>
      </w:r>
      <w:r>
        <w:rPr>
          <w:color w:val="000000"/>
          <w:spacing w:val="-8"/>
          <w:sz w:val="28"/>
        </w:rPr>
        <w:t xml:space="preserve">  </w:t>
      </w:r>
      <w:r>
        <w:rPr>
          <w:sz w:val="28"/>
          <w:lang w:val="uk-UA"/>
        </w:rPr>
        <w:t>Руси / Владимир Иванович Мартынов. – М. : Прогресс-Традиция-Русский путь, 2000. –  224 с.</w:t>
      </w:r>
    </w:p>
    <w:p w:rsidR="00BE3151" w:rsidRDefault="00BE3151" w:rsidP="00B8791E">
      <w:pPr>
        <w:widowControl/>
        <w:numPr>
          <w:ilvl w:val="0"/>
          <w:numId w:val="10"/>
        </w:numPr>
        <w:tabs>
          <w:tab w:val="clear" w:pos="709"/>
        </w:tabs>
        <w:suppressAutoHyphens w:val="0"/>
        <w:spacing w:after="0" w:line="360" w:lineRule="auto"/>
        <w:rPr>
          <w:color w:val="000000"/>
          <w:spacing w:val="2"/>
          <w:sz w:val="28"/>
        </w:rPr>
      </w:pPr>
      <w:r>
        <w:rPr>
          <w:color w:val="000000"/>
          <w:spacing w:val="3"/>
          <w:sz w:val="28"/>
        </w:rPr>
        <w:lastRenderedPageBreak/>
        <w:t xml:space="preserve"> </w:t>
      </w:r>
      <w:r>
        <w:rPr>
          <w:color w:val="000000"/>
          <w:sz w:val="28"/>
        </w:rPr>
        <w:t xml:space="preserve">Медушевский В. В. О  закономерностях   и   средствах     художественного </w:t>
      </w:r>
      <w:r>
        <w:rPr>
          <w:color w:val="000000"/>
          <w:spacing w:val="2"/>
          <w:sz w:val="28"/>
        </w:rPr>
        <w:t xml:space="preserve">воздействия музыки </w:t>
      </w:r>
      <w:r>
        <w:rPr>
          <w:color w:val="000000"/>
          <w:spacing w:val="-1"/>
          <w:sz w:val="28"/>
        </w:rPr>
        <w:t xml:space="preserve">/ Вячеслав Вячеславович Медушевский. </w:t>
      </w:r>
      <w:r>
        <w:rPr>
          <w:color w:val="000000"/>
          <w:spacing w:val="2"/>
          <w:sz w:val="28"/>
        </w:rPr>
        <w:t xml:space="preserve"> – М.</w:t>
      </w:r>
      <w:proofErr w:type="gramStart"/>
      <w:r>
        <w:rPr>
          <w:color w:val="000000"/>
          <w:spacing w:val="2"/>
          <w:sz w:val="28"/>
        </w:rPr>
        <w:t xml:space="preserve"> :</w:t>
      </w:r>
      <w:proofErr w:type="gramEnd"/>
      <w:r>
        <w:rPr>
          <w:color w:val="000000"/>
          <w:spacing w:val="2"/>
          <w:sz w:val="28"/>
        </w:rPr>
        <w:t xml:space="preserve"> Музыка, 1976. – 253 с.</w:t>
      </w:r>
    </w:p>
    <w:p w:rsidR="00BE3151" w:rsidRDefault="00BE3151" w:rsidP="00B8791E">
      <w:pPr>
        <w:widowControl/>
        <w:numPr>
          <w:ilvl w:val="0"/>
          <w:numId w:val="10"/>
        </w:numPr>
        <w:tabs>
          <w:tab w:val="clear" w:pos="709"/>
        </w:tabs>
        <w:suppressAutoHyphens w:val="0"/>
        <w:spacing w:after="0" w:line="360" w:lineRule="auto"/>
        <w:rPr>
          <w:color w:val="000000"/>
          <w:spacing w:val="3"/>
          <w:sz w:val="28"/>
        </w:rPr>
      </w:pPr>
      <w:r>
        <w:rPr>
          <w:sz w:val="28"/>
        </w:rPr>
        <w:t xml:space="preserve"> </w:t>
      </w:r>
      <w:r>
        <w:rPr>
          <w:color w:val="000000"/>
          <w:spacing w:val="-1"/>
          <w:sz w:val="28"/>
        </w:rPr>
        <w:t xml:space="preserve">Медушевский   В. В.   Как  устроены   художественные   средства     музыки? / Вячеслав Вячеславович Медушевский // </w:t>
      </w:r>
      <w:r>
        <w:rPr>
          <w:color w:val="000000"/>
          <w:spacing w:val="3"/>
          <w:sz w:val="28"/>
        </w:rPr>
        <w:t>Эстетические очерки. – М.</w:t>
      </w:r>
      <w:proofErr w:type="gramStart"/>
      <w:r>
        <w:rPr>
          <w:color w:val="000000"/>
          <w:spacing w:val="3"/>
          <w:sz w:val="28"/>
        </w:rPr>
        <w:t xml:space="preserve"> :</w:t>
      </w:r>
      <w:proofErr w:type="gramEnd"/>
      <w:r>
        <w:rPr>
          <w:color w:val="000000"/>
          <w:spacing w:val="3"/>
          <w:sz w:val="28"/>
        </w:rPr>
        <w:t xml:space="preserve"> Музыка, 1977. –  С. 79–113. – (Эстетические очерки</w:t>
      </w:r>
      <w:proofErr w:type="gramStart"/>
      <w:r>
        <w:rPr>
          <w:color w:val="000000"/>
          <w:spacing w:val="3"/>
          <w:sz w:val="28"/>
          <w:lang w:val="uk-UA"/>
        </w:rPr>
        <w:t xml:space="preserve"> </w:t>
      </w:r>
      <w:r>
        <w:rPr>
          <w:color w:val="000000"/>
          <w:spacing w:val="3"/>
          <w:sz w:val="28"/>
        </w:rPr>
        <w:t>;</w:t>
      </w:r>
      <w:proofErr w:type="gramEnd"/>
      <w:r>
        <w:rPr>
          <w:color w:val="000000"/>
          <w:spacing w:val="3"/>
          <w:sz w:val="28"/>
        </w:rPr>
        <w:t xml:space="preserve"> вып. 4).</w:t>
      </w:r>
    </w:p>
    <w:p w:rsidR="00BE3151" w:rsidRDefault="00BE3151" w:rsidP="00B8791E">
      <w:pPr>
        <w:widowControl/>
        <w:numPr>
          <w:ilvl w:val="0"/>
          <w:numId w:val="10"/>
        </w:numPr>
        <w:tabs>
          <w:tab w:val="clear" w:pos="709"/>
        </w:tabs>
        <w:suppressAutoHyphens w:val="0"/>
        <w:spacing w:after="0" w:line="360" w:lineRule="auto"/>
        <w:rPr>
          <w:color w:val="000000"/>
          <w:spacing w:val="3"/>
          <w:sz w:val="28"/>
        </w:rPr>
      </w:pPr>
      <w:r>
        <w:rPr>
          <w:color w:val="000000"/>
          <w:spacing w:val="3"/>
          <w:sz w:val="28"/>
        </w:rPr>
        <w:t xml:space="preserve"> </w:t>
      </w:r>
      <w:r>
        <w:rPr>
          <w:color w:val="000000"/>
          <w:sz w:val="28"/>
        </w:rPr>
        <w:t xml:space="preserve">Медушевский   В. В.  Музыкальный   стиль   как   семиотический   объект </w:t>
      </w:r>
      <w:r>
        <w:rPr>
          <w:color w:val="000000"/>
          <w:spacing w:val="-1"/>
          <w:sz w:val="28"/>
        </w:rPr>
        <w:t xml:space="preserve">/ Вячеслав Вячеславович Медушевский // </w:t>
      </w:r>
      <w:r>
        <w:rPr>
          <w:color w:val="000000"/>
          <w:spacing w:val="3"/>
          <w:sz w:val="28"/>
        </w:rPr>
        <w:t xml:space="preserve">Советская музыка. – 1979. –   № 3. – С. 30–39. </w:t>
      </w:r>
    </w:p>
    <w:p w:rsidR="00BE3151" w:rsidRDefault="00BE3151" w:rsidP="00B8791E">
      <w:pPr>
        <w:widowControl/>
        <w:numPr>
          <w:ilvl w:val="0"/>
          <w:numId w:val="10"/>
        </w:numPr>
        <w:tabs>
          <w:tab w:val="clear" w:pos="709"/>
        </w:tabs>
        <w:suppressAutoHyphens w:val="0"/>
        <w:spacing w:after="0" w:line="360" w:lineRule="auto"/>
        <w:rPr>
          <w:sz w:val="28"/>
        </w:rPr>
      </w:pPr>
      <w:r>
        <w:rPr>
          <w:sz w:val="28"/>
          <w:lang w:val="uk-UA"/>
        </w:rPr>
        <w:t xml:space="preserve"> </w:t>
      </w:r>
      <w:r>
        <w:rPr>
          <w:sz w:val="28"/>
        </w:rPr>
        <w:t xml:space="preserve">Медушевский </w:t>
      </w:r>
      <w:r>
        <w:rPr>
          <w:b/>
          <w:caps/>
          <w:sz w:val="28"/>
        </w:rPr>
        <w:t xml:space="preserve"> </w:t>
      </w:r>
      <w:r>
        <w:rPr>
          <w:sz w:val="28"/>
        </w:rPr>
        <w:t>В. В. Интонационно-фабульная природа музыкальной   формы</w:t>
      </w:r>
      <w:proofErr w:type="gramStart"/>
      <w:r>
        <w:rPr>
          <w:sz w:val="28"/>
        </w:rPr>
        <w:t xml:space="preserve"> :</w:t>
      </w:r>
      <w:proofErr w:type="gramEnd"/>
      <w:r>
        <w:rPr>
          <w:sz w:val="28"/>
        </w:rPr>
        <w:t xml:space="preserve"> автореф. дис. на соискание ученой степени доктора   исусствоведения : </w:t>
      </w:r>
      <w:r w:rsidRPr="00331E16">
        <w:rPr>
          <w:sz w:val="28"/>
        </w:rPr>
        <w:t xml:space="preserve">спец. 17.00.02 </w:t>
      </w:r>
      <w:r w:rsidRPr="003B177A">
        <w:rPr>
          <w:sz w:val="28"/>
        </w:rPr>
        <w:t>«</w:t>
      </w:r>
      <w:r w:rsidRPr="003B177A">
        <w:rPr>
          <w:sz w:val="28"/>
          <w:lang w:val="uk-UA"/>
        </w:rPr>
        <w:t>Муз</w:t>
      </w:r>
      <w:r w:rsidRPr="003B177A">
        <w:rPr>
          <w:sz w:val="28"/>
        </w:rPr>
        <w:t>ы</w:t>
      </w:r>
      <w:r w:rsidRPr="003B177A">
        <w:rPr>
          <w:sz w:val="28"/>
          <w:lang w:val="uk-UA"/>
        </w:rPr>
        <w:t>кальное искусство</w:t>
      </w:r>
      <w:r w:rsidRPr="003B177A">
        <w:rPr>
          <w:sz w:val="28"/>
        </w:rPr>
        <w:t>» /</w:t>
      </w:r>
      <w:r>
        <w:rPr>
          <w:sz w:val="28"/>
        </w:rPr>
        <w:t xml:space="preserve"> Вячеслав Вячеславович Медушевский. – Москва, 1983. –  46 с.</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2"/>
          <w:sz w:val="28"/>
        </w:rPr>
        <w:t xml:space="preserve"> </w:t>
      </w:r>
      <w:r>
        <w:rPr>
          <w:sz w:val="28"/>
        </w:rPr>
        <w:t xml:space="preserve">Медушевский В. В. Таинственные энергии музыки </w:t>
      </w:r>
      <w:r>
        <w:rPr>
          <w:color w:val="000000"/>
          <w:spacing w:val="-1"/>
          <w:sz w:val="28"/>
        </w:rPr>
        <w:t xml:space="preserve">/ Вячеслав Вячеславович Медушевский // </w:t>
      </w:r>
      <w:r>
        <w:rPr>
          <w:sz w:val="28"/>
        </w:rPr>
        <w:t xml:space="preserve">Музыкальная </w:t>
      </w:r>
      <w:r>
        <w:rPr>
          <w:color w:val="000000"/>
          <w:spacing w:val="2"/>
          <w:sz w:val="28"/>
        </w:rPr>
        <w:t xml:space="preserve">  </w:t>
      </w:r>
      <w:r>
        <w:rPr>
          <w:sz w:val="28"/>
        </w:rPr>
        <w:t>академия. – 1992. – № 3. –            С. 54–57.</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Морозов С. А.  И. С. Бах. / Сергей Александрович Морозов. –  М.</w:t>
      </w:r>
      <w:proofErr w:type="gramStart"/>
      <w:r>
        <w:rPr>
          <w:sz w:val="28"/>
        </w:rPr>
        <w:t xml:space="preserve"> :</w:t>
      </w:r>
      <w:proofErr w:type="gramEnd"/>
      <w:r>
        <w:rPr>
          <w:sz w:val="28"/>
        </w:rPr>
        <w:t xml:space="preserve"> Молодая гвардия, 1975. – 256 с.</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rPr>
        <w:t xml:space="preserve"> </w:t>
      </w:r>
      <w:r w:rsidRPr="00C5028F">
        <w:rPr>
          <w:sz w:val="28"/>
          <w:lang w:val="uk-UA"/>
        </w:rPr>
        <w:t>М</w:t>
      </w:r>
      <w:r w:rsidRPr="00C5028F">
        <w:rPr>
          <w:sz w:val="28"/>
        </w:rPr>
        <w:t>уравс</w:t>
      </w:r>
      <w:r w:rsidRPr="00C5028F">
        <w:rPr>
          <w:sz w:val="28"/>
          <w:lang w:val="uk-UA"/>
        </w:rPr>
        <w:t>ь</w:t>
      </w:r>
      <w:r w:rsidRPr="00C5028F">
        <w:rPr>
          <w:sz w:val="28"/>
        </w:rPr>
        <w:t>ка О.</w:t>
      </w:r>
      <w:r>
        <w:rPr>
          <w:sz w:val="28"/>
        </w:rPr>
        <w:t xml:space="preserve"> В. </w:t>
      </w:r>
      <w:r w:rsidRPr="00C5028F">
        <w:rPr>
          <w:sz w:val="28"/>
        </w:rPr>
        <w:t xml:space="preserve"> </w:t>
      </w:r>
      <w:r w:rsidRPr="00C5028F">
        <w:rPr>
          <w:sz w:val="28"/>
          <w:lang w:val="uk-UA"/>
        </w:rPr>
        <w:t>Німецька траурна погребальна</w:t>
      </w:r>
      <w:r>
        <w:rPr>
          <w:sz w:val="28"/>
          <w:lang w:val="uk-UA"/>
        </w:rPr>
        <w:t xml:space="preserve"> музика лютеранської  традиції як феномен європейської культури </w:t>
      </w:r>
      <w:r>
        <w:rPr>
          <w:sz w:val="28"/>
          <w:lang w:val="en-US"/>
        </w:rPr>
        <w:t>XVII</w:t>
      </w:r>
      <w:r w:rsidRPr="00D43108">
        <w:rPr>
          <w:sz w:val="28"/>
        </w:rPr>
        <w:t>–</w:t>
      </w:r>
      <w:r>
        <w:rPr>
          <w:sz w:val="28"/>
          <w:lang w:val="en-US"/>
        </w:rPr>
        <w:t>XX</w:t>
      </w:r>
      <w:r w:rsidRPr="00D43108">
        <w:rPr>
          <w:sz w:val="28"/>
        </w:rPr>
        <w:t xml:space="preserve"> </w:t>
      </w:r>
      <w:r>
        <w:rPr>
          <w:sz w:val="28"/>
          <w:lang w:val="uk-UA"/>
        </w:rPr>
        <w:t>століть</w:t>
      </w:r>
      <w:r w:rsidRPr="00A027FA">
        <w:rPr>
          <w:color w:val="000000"/>
          <w:sz w:val="28"/>
          <w:szCs w:val="28"/>
        </w:rPr>
        <w:t>)</w:t>
      </w:r>
      <w:r>
        <w:rPr>
          <w:color w:val="000000"/>
          <w:sz w:val="28"/>
          <w:szCs w:val="28"/>
        </w:rPr>
        <w:t xml:space="preserve"> : а</w:t>
      </w:r>
      <w:r w:rsidRPr="00A027FA">
        <w:rPr>
          <w:sz w:val="28"/>
          <w:szCs w:val="28"/>
        </w:rPr>
        <w:t>втореф.      дис.</w:t>
      </w:r>
      <w:r>
        <w:rPr>
          <w:sz w:val="28"/>
          <w:szCs w:val="28"/>
        </w:rPr>
        <w:t xml:space="preserve"> </w:t>
      </w:r>
      <w:r w:rsidRPr="00A027FA">
        <w:rPr>
          <w:sz w:val="28"/>
          <w:szCs w:val="28"/>
        </w:rPr>
        <w:t xml:space="preserve">на здобуття </w:t>
      </w:r>
      <w:r>
        <w:rPr>
          <w:sz w:val="28"/>
          <w:szCs w:val="28"/>
        </w:rPr>
        <w:t>наук</w:t>
      </w:r>
      <w:r w:rsidRPr="00A027FA">
        <w:rPr>
          <w:sz w:val="28"/>
          <w:szCs w:val="28"/>
        </w:rPr>
        <w:t>.</w:t>
      </w:r>
      <w:r>
        <w:rPr>
          <w:sz w:val="28"/>
          <w:szCs w:val="28"/>
        </w:rPr>
        <w:t xml:space="preserve"> ступеня</w:t>
      </w:r>
      <w:r w:rsidRPr="00A027FA">
        <w:rPr>
          <w:sz w:val="28"/>
          <w:szCs w:val="28"/>
        </w:rPr>
        <w:t xml:space="preserve"> канд. мист.</w:t>
      </w:r>
      <w:r>
        <w:rPr>
          <w:sz w:val="28"/>
          <w:szCs w:val="28"/>
        </w:rPr>
        <w:t xml:space="preserve"> : спец. 17.00.03 «Музичне мистецтво» / </w:t>
      </w:r>
      <w:r>
        <w:rPr>
          <w:sz w:val="28"/>
          <w:szCs w:val="28"/>
          <w:lang w:val="uk-UA"/>
        </w:rPr>
        <w:t>Ольга</w:t>
      </w:r>
      <w:proofErr w:type="gramStart"/>
      <w:r>
        <w:rPr>
          <w:sz w:val="28"/>
          <w:szCs w:val="28"/>
          <w:lang w:val="uk-UA"/>
        </w:rPr>
        <w:t xml:space="preserve"> В</w:t>
      </w:r>
      <w:proofErr w:type="gramEnd"/>
      <w:r>
        <w:rPr>
          <w:sz w:val="28"/>
          <w:szCs w:val="28"/>
          <w:lang w:val="uk-UA"/>
        </w:rPr>
        <w:t xml:space="preserve">ікторівна Муравська. </w:t>
      </w:r>
      <w:r>
        <w:rPr>
          <w:sz w:val="28"/>
          <w:lang w:val="uk-UA"/>
        </w:rPr>
        <w:t>– Одеса, 2004. –   16 с.</w:t>
      </w:r>
    </w:p>
    <w:p w:rsidR="00BE3151" w:rsidRPr="004E680A" w:rsidRDefault="00BE3151" w:rsidP="00B8791E">
      <w:pPr>
        <w:widowControl/>
        <w:numPr>
          <w:ilvl w:val="0"/>
          <w:numId w:val="10"/>
        </w:numPr>
        <w:tabs>
          <w:tab w:val="clear" w:pos="709"/>
        </w:tabs>
        <w:suppressAutoHyphens w:val="0"/>
        <w:spacing w:after="0" w:line="360" w:lineRule="auto"/>
        <w:rPr>
          <w:sz w:val="28"/>
        </w:rPr>
      </w:pPr>
      <w:r>
        <w:rPr>
          <w:sz w:val="28"/>
          <w:lang w:val="uk-UA"/>
        </w:rPr>
        <w:t xml:space="preserve"> </w:t>
      </w:r>
      <w:r w:rsidRPr="004E680A">
        <w:rPr>
          <w:sz w:val="28"/>
        </w:rPr>
        <w:t xml:space="preserve">Мюллер </w:t>
      </w:r>
      <w:r w:rsidRPr="004E680A">
        <w:rPr>
          <w:sz w:val="28"/>
          <w:lang w:val="uk-UA"/>
        </w:rPr>
        <w:t>Т. Ф. Х</w:t>
      </w:r>
      <w:r w:rsidRPr="004E680A">
        <w:rPr>
          <w:sz w:val="28"/>
        </w:rPr>
        <w:t>орал в</w:t>
      </w:r>
      <w:r>
        <w:rPr>
          <w:sz w:val="28"/>
        </w:rPr>
        <w:t xml:space="preserve"> кантатах Баха </w:t>
      </w:r>
      <w:r w:rsidRPr="004E680A">
        <w:rPr>
          <w:sz w:val="28"/>
          <w:lang w:val="uk-UA"/>
        </w:rPr>
        <w:t xml:space="preserve">/ Теодор   Фридрихович Мюллер </w:t>
      </w:r>
      <w:r w:rsidRPr="004E680A">
        <w:rPr>
          <w:sz w:val="28"/>
        </w:rPr>
        <w:t>//</w:t>
      </w:r>
      <w:r>
        <w:rPr>
          <w:sz w:val="28"/>
        </w:rPr>
        <w:t xml:space="preserve"> Русская книга о Бахе. </w:t>
      </w:r>
      <w:r>
        <w:rPr>
          <w:sz w:val="28"/>
          <w:lang w:val="uk-UA"/>
        </w:rPr>
        <w:t xml:space="preserve">– </w:t>
      </w:r>
      <w:r>
        <w:rPr>
          <w:sz w:val="28"/>
        </w:rPr>
        <w:t>М.</w:t>
      </w:r>
      <w:proofErr w:type="gramStart"/>
      <w:r>
        <w:rPr>
          <w:sz w:val="28"/>
        </w:rPr>
        <w:t xml:space="preserve"> :</w:t>
      </w:r>
      <w:proofErr w:type="gramEnd"/>
      <w:r>
        <w:rPr>
          <w:sz w:val="28"/>
        </w:rPr>
        <w:t xml:space="preserve"> Музыка</w:t>
      </w:r>
      <w:r>
        <w:rPr>
          <w:sz w:val="28"/>
          <w:lang w:val="uk-UA"/>
        </w:rPr>
        <w:t xml:space="preserve">, </w:t>
      </w:r>
      <w:r>
        <w:rPr>
          <w:sz w:val="28"/>
        </w:rPr>
        <w:t xml:space="preserve">1998. – С. 204–213. </w:t>
      </w:r>
    </w:p>
    <w:p w:rsidR="00BE3151" w:rsidRPr="006B28E3" w:rsidRDefault="00BE3151" w:rsidP="00B8791E">
      <w:pPr>
        <w:widowControl/>
        <w:numPr>
          <w:ilvl w:val="0"/>
          <w:numId w:val="10"/>
        </w:numPr>
        <w:tabs>
          <w:tab w:val="clear" w:pos="709"/>
        </w:tabs>
        <w:suppressAutoHyphens w:val="0"/>
        <w:spacing w:after="0" w:line="360" w:lineRule="auto"/>
        <w:rPr>
          <w:color w:val="000000"/>
          <w:spacing w:val="6"/>
          <w:sz w:val="28"/>
        </w:rPr>
      </w:pPr>
      <w:r>
        <w:rPr>
          <w:sz w:val="28"/>
          <w:lang w:val="uk-UA"/>
        </w:rPr>
        <w:t xml:space="preserve"> </w:t>
      </w:r>
      <w:r>
        <w:rPr>
          <w:color w:val="000000"/>
          <w:spacing w:val="3"/>
          <w:sz w:val="28"/>
        </w:rPr>
        <w:t xml:space="preserve">Назайкинский Е. </w:t>
      </w:r>
      <w:r>
        <w:rPr>
          <w:color w:val="000000"/>
          <w:spacing w:val="3"/>
          <w:sz w:val="28"/>
          <w:lang w:val="uk-UA"/>
        </w:rPr>
        <w:t xml:space="preserve">В. </w:t>
      </w:r>
      <w:r>
        <w:rPr>
          <w:color w:val="000000"/>
          <w:spacing w:val="3"/>
          <w:sz w:val="28"/>
        </w:rPr>
        <w:t>Логика музыкальной композиции</w:t>
      </w:r>
      <w:r>
        <w:rPr>
          <w:color w:val="000000"/>
          <w:spacing w:val="3"/>
          <w:sz w:val="28"/>
          <w:lang w:val="uk-UA"/>
        </w:rPr>
        <w:t xml:space="preserve"> / Евгений Владимирович Назайкинский</w:t>
      </w:r>
      <w:r>
        <w:rPr>
          <w:color w:val="000000"/>
          <w:spacing w:val="3"/>
          <w:sz w:val="28"/>
        </w:rPr>
        <w:t xml:space="preserve"> – М.</w:t>
      </w:r>
      <w:proofErr w:type="gramStart"/>
      <w:r>
        <w:rPr>
          <w:color w:val="000000"/>
          <w:spacing w:val="3"/>
          <w:sz w:val="28"/>
        </w:rPr>
        <w:t xml:space="preserve"> :</w:t>
      </w:r>
      <w:proofErr w:type="gramEnd"/>
      <w:r>
        <w:rPr>
          <w:color w:val="000000"/>
          <w:spacing w:val="3"/>
          <w:sz w:val="28"/>
        </w:rPr>
        <w:t xml:space="preserve"> Музыка, 1982. – </w:t>
      </w:r>
      <w:r>
        <w:rPr>
          <w:color w:val="000000"/>
          <w:spacing w:val="6"/>
          <w:sz w:val="28"/>
        </w:rPr>
        <w:t xml:space="preserve">319 с. </w:t>
      </w:r>
    </w:p>
    <w:p w:rsidR="00BE3151" w:rsidRPr="00BE4A3B" w:rsidRDefault="00BE3151" w:rsidP="00B8791E">
      <w:pPr>
        <w:widowControl/>
        <w:numPr>
          <w:ilvl w:val="0"/>
          <w:numId w:val="10"/>
        </w:numPr>
        <w:tabs>
          <w:tab w:val="clear" w:pos="709"/>
        </w:tabs>
        <w:suppressAutoHyphens w:val="0"/>
        <w:spacing w:after="0" w:line="360" w:lineRule="auto"/>
        <w:rPr>
          <w:color w:val="000000"/>
          <w:spacing w:val="6"/>
          <w:sz w:val="28"/>
        </w:rPr>
      </w:pPr>
      <w:r>
        <w:rPr>
          <w:color w:val="000000"/>
          <w:spacing w:val="6"/>
          <w:sz w:val="28"/>
          <w:lang w:val="uk-UA"/>
        </w:rPr>
        <w:t xml:space="preserve"> </w:t>
      </w:r>
      <w:r>
        <w:rPr>
          <w:color w:val="000000"/>
          <w:spacing w:val="6"/>
          <w:sz w:val="28"/>
        </w:rPr>
        <w:t xml:space="preserve">Неизвестный Э. И. О синтезе в искусстве </w:t>
      </w:r>
      <w:r>
        <w:rPr>
          <w:color w:val="000000"/>
          <w:spacing w:val="6"/>
          <w:sz w:val="28"/>
          <w:lang w:val="uk-UA"/>
        </w:rPr>
        <w:t xml:space="preserve"> / Эрнст Иосифович  Неизвестн</w:t>
      </w:r>
      <w:r>
        <w:rPr>
          <w:color w:val="000000"/>
          <w:spacing w:val="6"/>
          <w:sz w:val="28"/>
        </w:rPr>
        <w:t>ый.–  Н</w:t>
      </w:r>
      <w:r w:rsidRPr="00D374A2">
        <w:rPr>
          <w:color w:val="000000"/>
          <w:spacing w:val="6"/>
          <w:sz w:val="28"/>
        </w:rPr>
        <w:t>ью-Йорк</w:t>
      </w:r>
      <w:proofErr w:type="gramStart"/>
      <w:r>
        <w:rPr>
          <w:color w:val="000000"/>
          <w:spacing w:val="6"/>
          <w:sz w:val="28"/>
        </w:rPr>
        <w:t xml:space="preserve"> </w:t>
      </w:r>
      <w:r w:rsidRPr="00D374A2">
        <w:rPr>
          <w:color w:val="000000"/>
          <w:spacing w:val="6"/>
          <w:sz w:val="28"/>
        </w:rPr>
        <w:t>:</w:t>
      </w:r>
      <w:proofErr w:type="gramEnd"/>
      <w:r w:rsidRPr="00D374A2">
        <w:rPr>
          <w:color w:val="000000"/>
          <w:spacing w:val="6"/>
          <w:sz w:val="28"/>
        </w:rPr>
        <w:t xml:space="preserve"> </w:t>
      </w:r>
      <w:r w:rsidRPr="009C515D">
        <w:rPr>
          <w:color w:val="000000"/>
          <w:spacing w:val="6"/>
          <w:sz w:val="28"/>
        </w:rPr>
        <w:t>Эрмитаж, 1982. –  89</w:t>
      </w:r>
      <w:r>
        <w:rPr>
          <w:color w:val="000000"/>
          <w:spacing w:val="6"/>
          <w:sz w:val="28"/>
        </w:rPr>
        <w:t xml:space="preserve"> с.</w:t>
      </w:r>
    </w:p>
    <w:p w:rsidR="00BE3151" w:rsidRPr="00BE4A3B" w:rsidRDefault="00BE3151" w:rsidP="00B8791E">
      <w:pPr>
        <w:widowControl/>
        <w:numPr>
          <w:ilvl w:val="0"/>
          <w:numId w:val="10"/>
        </w:numPr>
        <w:tabs>
          <w:tab w:val="clear" w:pos="709"/>
        </w:tabs>
        <w:suppressAutoHyphens w:val="0"/>
        <w:spacing w:after="0" w:line="360" w:lineRule="auto"/>
        <w:rPr>
          <w:sz w:val="28"/>
        </w:rPr>
      </w:pPr>
      <w:r w:rsidRPr="00BE4A3B">
        <w:rPr>
          <w:color w:val="000000"/>
          <w:spacing w:val="6"/>
          <w:sz w:val="28"/>
        </w:rPr>
        <w:t xml:space="preserve"> </w:t>
      </w:r>
      <w:r w:rsidRPr="00D374A2">
        <w:rPr>
          <w:color w:val="000000"/>
          <w:spacing w:val="6"/>
          <w:sz w:val="28"/>
        </w:rPr>
        <w:t>Нестеров</w:t>
      </w:r>
      <w:r w:rsidRPr="00C5028F">
        <w:rPr>
          <w:color w:val="000000"/>
          <w:spacing w:val="6"/>
          <w:sz w:val="28"/>
        </w:rPr>
        <w:t xml:space="preserve"> С.</w:t>
      </w:r>
      <w:r>
        <w:rPr>
          <w:color w:val="000000"/>
          <w:spacing w:val="6"/>
          <w:sz w:val="28"/>
        </w:rPr>
        <w:t xml:space="preserve"> И.</w:t>
      </w:r>
      <w:r w:rsidRPr="00C5028F">
        <w:rPr>
          <w:color w:val="000000"/>
          <w:spacing w:val="6"/>
          <w:sz w:val="28"/>
        </w:rPr>
        <w:t xml:space="preserve"> Претворение христианской символики в сонатах для   скрипки соло ХХ века (Э. Изаи, М. Регер, П. Хиндемит, Б. Барток)</w:t>
      </w:r>
      <w:r>
        <w:rPr>
          <w:color w:val="000000"/>
          <w:spacing w:val="6"/>
          <w:sz w:val="28"/>
        </w:rPr>
        <w:t xml:space="preserve"> / </w:t>
      </w:r>
      <w:r>
        <w:rPr>
          <w:color w:val="000000"/>
          <w:spacing w:val="6"/>
          <w:sz w:val="28"/>
        </w:rPr>
        <w:lastRenderedPageBreak/>
        <w:t>Сергей Игоревич</w:t>
      </w:r>
      <w:r w:rsidRPr="00C5028F">
        <w:rPr>
          <w:color w:val="000000"/>
          <w:spacing w:val="6"/>
          <w:sz w:val="28"/>
        </w:rPr>
        <w:t xml:space="preserve"> </w:t>
      </w:r>
      <w:r>
        <w:rPr>
          <w:color w:val="000000"/>
          <w:spacing w:val="6"/>
          <w:sz w:val="28"/>
        </w:rPr>
        <w:t xml:space="preserve">Нестеров </w:t>
      </w:r>
      <w:r w:rsidRPr="00C5028F">
        <w:rPr>
          <w:color w:val="000000"/>
          <w:spacing w:val="6"/>
          <w:sz w:val="28"/>
        </w:rPr>
        <w:t>//</w:t>
      </w:r>
      <w:r>
        <w:rPr>
          <w:color w:val="000000"/>
          <w:spacing w:val="6"/>
          <w:sz w:val="28"/>
        </w:rPr>
        <w:t xml:space="preserve"> </w:t>
      </w:r>
      <w:r>
        <w:rPr>
          <w:sz w:val="28"/>
        </w:rPr>
        <w:t xml:space="preserve">Музыкальная культура христианского мира. Материалы  международной научной конференции. – Ростов-на-Дону, 2001. –   </w:t>
      </w:r>
      <w:r w:rsidRPr="002945EC">
        <w:rPr>
          <w:sz w:val="28"/>
        </w:rPr>
        <w:t>С. 446</w:t>
      </w:r>
      <w:r>
        <w:rPr>
          <w:sz w:val="28"/>
        </w:rPr>
        <w:t>–454.</w:t>
      </w:r>
    </w:p>
    <w:p w:rsidR="00BE3151" w:rsidRPr="00BE4A3B" w:rsidRDefault="00BE3151" w:rsidP="00B8791E">
      <w:pPr>
        <w:widowControl/>
        <w:numPr>
          <w:ilvl w:val="0"/>
          <w:numId w:val="10"/>
        </w:numPr>
        <w:tabs>
          <w:tab w:val="clear" w:pos="709"/>
        </w:tabs>
        <w:suppressAutoHyphens w:val="0"/>
        <w:spacing w:after="0" w:line="360" w:lineRule="auto"/>
        <w:rPr>
          <w:sz w:val="28"/>
        </w:rPr>
      </w:pPr>
      <w:r w:rsidRPr="00BE4A3B">
        <w:rPr>
          <w:sz w:val="28"/>
        </w:rPr>
        <w:t xml:space="preserve"> </w:t>
      </w:r>
      <w:r>
        <w:rPr>
          <w:sz w:val="28"/>
        </w:rPr>
        <w:t xml:space="preserve"> </w:t>
      </w:r>
      <w:r w:rsidRPr="00557240">
        <w:rPr>
          <w:color w:val="000000"/>
          <w:spacing w:val="6"/>
          <w:sz w:val="28"/>
        </w:rPr>
        <w:t xml:space="preserve"> </w:t>
      </w:r>
      <w:r w:rsidRPr="00557240">
        <w:rPr>
          <w:sz w:val="28"/>
        </w:rPr>
        <w:t>Носина В. Б. Символика музыки И. С. Баха / Вера Борисовна Носина. – Т.</w:t>
      </w:r>
      <w:proofErr w:type="gramStart"/>
      <w:r>
        <w:rPr>
          <w:sz w:val="28"/>
        </w:rPr>
        <w:t xml:space="preserve"> </w:t>
      </w:r>
      <w:r w:rsidRPr="00557240">
        <w:rPr>
          <w:sz w:val="28"/>
        </w:rPr>
        <w:t>:</w:t>
      </w:r>
      <w:proofErr w:type="gramEnd"/>
      <w:r>
        <w:rPr>
          <w:sz w:val="28"/>
          <w:lang w:val="uk-UA"/>
        </w:rPr>
        <w:t xml:space="preserve"> </w:t>
      </w:r>
      <w:r w:rsidRPr="00557240">
        <w:rPr>
          <w:sz w:val="28"/>
        </w:rPr>
        <w:t xml:space="preserve">Тамбов, 1993. – 104 с. </w:t>
      </w:r>
    </w:p>
    <w:p w:rsidR="00BE3151" w:rsidRDefault="00BE3151" w:rsidP="00B8791E">
      <w:pPr>
        <w:widowControl/>
        <w:numPr>
          <w:ilvl w:val="0"/>
          <w:numId w:val="10"/>
        </w:numPr>
        <w:tabs>
          <w:tab w:val="clear" w:pos="709"/>
        </w:tabs>
        <w:suppressAutoHyphens w:val="0"/>
        <w:spacing w:after="0" w:line="360" w:lineRule="auto"/>
        <w:rPr>
          <w:sz w:val="28"/>
        </w:rPr>
      </w:pPr>
      <w:r w:rsidRPr="00BE4A3B">
        <w:rPr>
          <w:sz w:val="28"/>
        </w:rPr>
        <w:t xml:space="preserve"> </w:t>
      </w:r>
      <w:r>
        <w:rPr>
          <w:sz w:val="28"/>
        </w:rPr>
        <w:t xml:space="preserve"> </w:t>
      </w:r>
      <w:r w:rsidRPr="00BE4A3B">
        <w:rPr>
          <w:sz w:val="28"/>
        </w:rPr>
        <w:t xml:space="preserve">Носина В. Символика музыки И. С. Баха и её интерпретация в «Хорошо </w:t>
      </w:r>
      <w:r w:rsidRPr="00BE4A3B">
        <w:rPr>
          <w:color w:val="000000"/>
          <w:spacing w:val="6"/>
          <w:sz w:val="28"/>
        </w:rPr>
        <w:t xml:space="preserve">  </w:t>
      </w:r>
      <w:r w:rsidRPr="00BE4A3B">
        <w:rPr>
          <w:sz w:val="28"/>
        </w:rPr>
        <w:t xml:space="preserve">темперированном клавире» </w:t>
      </w:r>
      <w:r>
        <w:rPr>
          <w:sz w:val="28"/>
        </w:rPr>
        <w:t xml:space="preserve">/ </w:t>
      </w:r>
      <w:r w:rsidRPr="00557240">
        <w:rPr>
          <w:sz w:val="28"/>
        </w:rPr>
        <w:t xml:space="preserve"> Вера Борисовна Носина. </w:t>
      </w:r>
      <w:r w:rsidRPr="00BE4A3B">
        <w:rPr>
          <w:sz w:val="28"/>
        </w:rPr>
        <w:t xml:space="preserve"> – М.</w:t>
      </w:r>
      <w:proofErr w:type="gramStart"/>
      <w:r>
        <w:rPr>
          <w:sz w:val="28"/>
        </w:rPr>
        <w:t xml:space="preserve"> :</w:t>
      </w:r>
      <w:proofErr w:type="gramEnd"/>
      <w:r>
        <w:rPr>
          <w:sz w:val="28"/>
        </w:rPr>
        <w:t xml:space="preserve"> ГМПИ                 им. Гнесиных</w:t>
      </w:r>
      <w:r w:rsidRPr="00BE4A3B">
        <w:rPr>
          <w:sz w:val="28"/>
        </w:rPr>
        <w:t xml:space="preserve">, 1991. – 54 с.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w:t>
      </w:r>
      <w:r w:rsidRPr="00BE4A3B">
        <w:rPr>
          <w:sz w:val="28"/>
        </w:rPr>
        <w:t xml:space="preserve">Носоченко М. </w:t>
      </w:r>
      <w:r>
        <w:rPr>
          <w:sz w:val="28"/>
        </w:rPr>
        <w:t xml:space="preserve">А. </w:t>
      </w:r>
      <w:r w:rsidRPr="00BE4A3B">
        <w:rPr>
          <w:sz w:val="28"/>
        </w:rPr>
        <w:t>Проблема совершенства в философии</w:t>
      </w:r>
      <w:proofErr w:type="gramStart"/>
      <w:r>
        <w:rPr>
          <w:sz w:val="28"/>
        </w:rPr>
        <w:t xml:space="preserve"> </w:t>
      </w:r>
      <w:r w:rsidRPr="00BE4A3B">
        <w:rPr>
          <w:sz w:val="28"/>
        </w:rPr>
        <w:t>:</w:t>
      </w:r>
      <w:proofErr w:type="gramEnd"/>
      <w:r w:rsidRPr="00BE4A3B">
        <w:rPr>
          <w:sz w:val="28"/>
        </w:rPr>
        <w:t xml:space="preserve"> </w:t>
      </w:r>
      <w:r w:rsidRPr="00421BE7">
        <w:rPr>
          <w:sz w:val="28"/>
        </w:rPr>
        <w:t>совершенство</w:t>
      </w:r>
      <w:r>
        <w:rPr>
          <w:sz w:val="28"/>
        </w:rPr>
        <w:t xml:space="preserve"> как  образ трансцендентного / Марина Александровна Носоченко // Философские дескрипты : Сб.   статей</w:t>
      </w:r>
      <w:proofErr w:type="gramStart"/>
      <w:r>
        <w:rPr>
          <w:sz w:val="28"/>
        </w:rPr>
        <w:t>.</w:t>
      </w:r>
      <w:proofErr w:type="gramEnd"/>
      <w:r>
        <w:rPr>
          <w:sz w:val="28"/>
        </w:rPr>
        <w:t xml:space="preserve"> </w:t>
      </w:r>
      <w:r>
        <w:rPr>
          <w:sz w:val="28"/>
          <w:lang w:val="uk-UA"/>
        </w:rPr>
        <w:t xml:space="preserve">/ </w:t>
      </w:r>
      <w:r w:rsidRPr="00522674">
        <w:rPr>
          <w:sz w:val="28"/>
        </w:rPr>
        <w:t>[</w:t>
      </w:r>
      <w:proofErr w:type="gramStart"/>
      <w:r>
        <w:rPr>
          <w:sz w:val="28"/>
        </w:rPr>
        <w:t>р</w:t>
      </w:r>
      <w:proofErr w:type="gramEnd"/>
      <w:r>
        <w:rPr>
          <w:sz w:val="28"/>
        </w:rPr>
        <w:t>ед.  А. Н. Мельников</w:t>
      </w:r>
      <w:r w:rsidRPr="00522674">
        <w:rPr>
          <w:sz w:val="28"/>
        </w:rPr>
        <w:t>]</w:t>
      </w:r>
      <w:r>
        <w:rPr>
          <w:sz w:val="28"/>
        </w:rPr>
        <w:t>. –              Барнаул</w:t>
      </w:r>
      <w:proofErr w:type="gramStart"/>
      <w:r>
        <w:rPr>
          <w:sz w:val="28"/>
        </w:rPr>
        <w:t xml:space="preserve"> :</w:t>
      </w:r>
      <w:proofErr w:type="gramEnd"/>
      <w:r>
        <w:rPr>
          <w:sz w:val="28"/>
        </w:rPr>
        <w:t xml:space="preserve"> АГУ,  2001. – 288 с.</w:t>
      </w:r>
    </w:p>
    <w:p w:rsidR="00BE3151" w:rsidRPr="00105607" w:rsidRDefault="00BE3151" w:rsidP="00B8791E">
      <w:pPr>
        <w:widowControl/>
        <w:numPr>
          <w:ilvl w:val="0"/>
          <w:numId w:val="10"/>
        </w:numPr>
        <w:tabs>
          <w:tab w:val="clear" w:pos="709"/>
        </w:tabs>
        <w:suppressAutoHyphens w:val="0"/>
        <w:spacing w:after="0" w:line="360" w:lineRule="auto"/>
        <w:rPr>
          <w:sz w:val="28"/>
        </w:rPr>
      </w:pPr>
      <w:r w:rsidRPr="00105607">
        <w:rPr>
          <w:sz w:val="28"/>
        </w:rPr>
        <w:t>Ожегов С. И. Словарь русского языка / Сергей Иванович Ожегов // [ред. Н. Ю. Шведова]</w:t>
      </w:r>
      <w:proofErr w:type="gramStart"/>
      <w:r w:rsidRPr="00105607">
        <w:rPr>
          <w:sz w:val="28"/>
        </w:rPr>
        <w:t>.</w:t>
      </w:r>
      <w:proofErr w:type="gramEnd"/>
      <w:r w:rsidRPr="00105607">
        <w:rPr>
          <w:sz w:val="28"/>
        </w:rPr>
        <w:t xml:space="preserve"> – </w:t>
      </w:r>
      <w:proofErr w:type="gramStart"/>
      <w:r w:rsidRPr="00105607">
        <w:rPr>
          <w:sz w:val="28"/>
        </w:rPr>
        <w:t>и</w:t>
      </w:r>
      <w:proofErr w:type="gramEnd"/>
      <w:r w:rsidRPr="00105607">
        <w:rPr>
          <w:sz w:val="28"/>
        </w:rPr>
        <w:t>зд. 12-е.  – М.</w:t>
      </w:r>
      <w:proofErr w:type="gramStart"/>
      <w:r>
        <w:rPr>
          <w:sz w:val="28"/>
        </w:rPr>
        <w:t xml:space="preserve"> </w:t>
      </w:r>
      <w:r w:rsidRPr="00105607">
        <w:rPr>
          <w:sz w:val="28"/>
        </w:rPr>
        <w:t>:</w:t>
      </w:r>
      <w:proofErr w:type="gramEnd"/>
      <w:r w:rsidRPr="00105607">
        <w:rPr>
          <w:sz w:val="28"/>
        </w:rPr>
        <w:t xml:space="preserve"> Русский язык,  1978. –   846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Писаревская И. А. Высокая Месса </w:t>
      </w:r>
      <w:r>
        <w:rPr>
          <w:sz w:val="28"/>
          <w:lang w:val="en-US"/>
        </w:rPr>
        <w:t>h</w:t>
      </w:r>
      <w:r>
        <w:rPr>
          <w:sz w:val="28"/>
        </w:rPr>
        <w:t>-</w:t>
      </w:r>
      <w:r>
        <w:rPr>
          <w:sz w:val="28"/>
          <w:lang w:val="en-US"/>
        </w:rPr>
        <w:t>moll</w:t>
      </w:r>
      <w:r>
        <w:rPr>
          <w:sz w:val="28"/>
        </w:rPr>
        <w:t xml:space="preserve"> И. С. Баха</w:t>
      </w:r>
      <w:proofErr w:type="gramStart"/>
      <w:r>
        <w:rPr>
          <w:sz w:val="28"/>
        </w:rPr>
        <w:t xml:space="preserve"> :</w:t>
      </w:r>
      <w:proofErr w:type="gramEnd"/>
      <w:r>
        <w:rPr>
          <w:sz w:val="28"/>
        </w:rPr>
        <w:t xml:space="preserve"> эстетика,     композиция / Ирина  Авериевна  Писаревская // Проблемы музыкальной науки. – М.</w:t>
      </w:r>
      <w:proofErr w:type="gramStart"/>
      <w:r>
        <w:rPr>
          <w:sz w:val="28"/>
        </w:rPr>
        <w:t xml:space="preserve"> :</w:t>
      </w:r>
      <w:proofErr w:type="gramEnd"/>
      <w:r>
        <w:rPr>
          <w:sz w:val="28"/>
        </w:rPr>
        <w:t xml:space="preserve"> Советский  композитор,  1989. – С.  245–265.  – (Проблемы музыкальной науки</w:t>
      </w:r>
      <w:proofErr w:type="gramStart"/>
      <w:r>
        <w:rPr>
          <w:sz w:val="28"/>
        </w:rPr>
        <w:t xml:space="preserve"> </w:t>
      </w:r>
      <w:r>
        <w:rPr>
          <w:sz w:val="28"/>
          <w:lang w:val="uk-UA"/>
        </w:rPr>
        <w:t xml:space="preserve"> </w:t>
      </w:r>
      <w:r>
        <w:rPr>
          <w:sz w:val="28"/>
        </w:rPr>
        <w:t>;</w:t>
      </w:r>
      <w:proofErr w:type="gramEnd"/>
      <w:r>
        <w:rPr>
          <w:sz w:val="28"/>
          <w:lang w:val="uk-UA"/>
        </w:rPr>
        <w:t xml:space="preserve"> </w:t>
      </w:r>
      <w:r>
        <w:rPr>
          <w:sz w:val="28"/>
        </w:rPr>
        <w:t xml:space="preserve"> вып. 7).</w:t>
      </w:r>
    </w:p>
    <w:p w:rsidR="00BE3151" w:rsidRDefault="00BE3151" w:rsidP="00B8791E">
      <w:pPr>
        <w:widowControl/>
        <w:numPr>
          <w:ilvl w:val="0"/>
          <w:numId w:val="10"/>
        </w:numPr>
        <w:tabs>
          <w:tab w:val="clear" w:pos="709"/>
        </w:tabs>
        <w:suppressAutoHyphens w:val="0"/>
        <w:spacing w:after="0" w:line="360" w:lineRule="auto"/>
        <w:rPr>
          <w:sz w:val="28"/>
          <w:szCs w:val="28"/>
          <w:lang w:val="uk-UA"/>
        </w:rPr>
      </w:pPr>
      <w:r>
        <w:rPr>
          <w:sz w:val="28"/>
        </w:rPr>
        <w:t xml:space="preserve"> Побережная Г. И.  </w:t>
      </w:r>
      <w:r>
        <w:rPr>
          <w:sz w:val="28"/>
          <w:lang w:val="en-US"/>
        </w:rPr>
        <w:t>Mysticus</w:t>
      </w:r>
      <w:r>
        <w:rPr>
          <w:sz w:val="28"/>
        </w:rPr>
        <w:t xml:space="preserve"> в Шестой симфонии П. И. Чайковского // Галина  Ионовна  Побережная //  </w:t>
      </w:r>
      <w:r>
        <w:rPr>
          <w:color w:val="000000"/>
          <w:sz w:val="28"/>
          <w:lang w:val="uk-UA"/>
        </w:rPr>
        <w:t>Музичний тві</w:t>
      </w:r>
      <w:proofErr w:type="gramStart"/>
      <w:r>
        <w:rPr>
          <w:color w:val="000000"/>
          <w:sz w:val="28"/>
          <w:lang w:val="uk-UA"/>
        </w:rPr>
        <w:t>р</w:t>
      </w:r>
      <w:proofErr w:type="gramEnd"/>
      <w:r>
        <w:rPr>
          <w:color w:val="000000"/>
          <w:sz w:val="28"/>
          <w:lang w:val="uk-UA"/>
        </w:rPr>
        <w:t xml:space="preserve"> : проблема розуміння: </w:t>
      </w:r>
      <w:r>
        <w:rPr>
          <w:color w:val="000000"/>
          <w:sz w:val="28"/>
        </w:rPr>
        <w:t xml:space="preserve">Науковий </w:t>
      </w:r>
      <w:r>
        <w:rPr>
          <w:color w:val="000000"/>
          <w:sz w:val="28"/>
          <w:lang w:val="uk-UA"/>
        </w:rPr>
        <w:t xml:space="preserve">вісник </w:t>
      </w:r>
      <w:r>
        <w:rPr>
          <w:sz w:val="28"/>
          <w:lang w:val="uk-UA"/>
        </w:rPr>
        <w:t>Національної музичної академії України імені                          П. І. Чайковського</w:t>
      </w:r>
      <w:proofErr w:type="gramStart"/>
      <w:r>
        <w:rPr>
          <w:color w:val="000000"/>
          <w:sz w:val="28"/>
          <w:lang w:val="uk-UA"/>
        </w:rPr>
        <w:t xml:space="preserve"> </w:t>
      </w:r>
      <w:r>
        <w:rPr>
          <w:rStyle w:val="rvts8"/>
          <w:color w:val="000000"/>
          <w:lang w:val="uk-UA"/>
        </w:rPr>
        <w:t>:</w:t>
      </w:r>
      <w:proofErr w:type="gramEnd"/>
      <w:r>
        <w:rPr>
          <w:rStyle w:val="rvts8"/>
          <w:color w:val="000000"/>
          <w:lang w:val="uk-UA"/>
        </w:rPr>
        <w:t xml:space="preserve"> Зб. статей</w:t>
      </w:r>
      <w:r w:rsidRPr="000D2EFA">
        <w:rPr>
          <w:rStyle w:val="rvts8"/>
          <w:color w:val="000000"/>
        </w:rPr>
        <w:t>.</w:t>
      </w:r>
      <w:r w:rsidRPr="000D2EFA">
        <w:rPr>
          <w:sz w:val="28"/>
          <w:szCs w:val="28"/>
          <w:lang w:val="uk-UA"/>
        </w:rPr>
        <w:t xml:space="preserve"> –  К.</w:t>
      </w:r>
      <w:r>
        <w:rPr>
          <w:sz w:val="28"/>
          <w:szCs w:val="28"/>
          <w:lang w:val="uk-UA"/>
        </w:rPr>
        <w:t xml:space="preserve"> </w:t>
      </w:r>
      <w:r w:rsidRPr="000D2EFA">
        <w:rPr>
          <w:sz w:val="28"/>
          <w:szCs w:val="28"/>
          <w:lang w:val="uk-UA"/>
        </w:rPr>
        <w:t xml:space="preserve">: </w:t>
      </w:r>
      <w:r>
        <w:rPr>
          <w:sz w:val="28"/>
          <w:lang w:val="uk-UA"/>
        </w:rPr>
        <w:t>Національна музична академія України імені П. І. Чайковського</w:t>
      </w:r>
      <w:r w:rsidRPr="000D2EFA">
        <w:rPr>
          <w:sz w:val="28"/>
          <w:szCs w:val="28"/>
          <w:lang w:val="uk-UA"/>
        </w:rPr>
        <w:t xml:space="preserve">, 2002. – </w:t>
      </w:r>
      <w:r>
        <w:rPr>
          <w:sz w:val="28"/>
          <w:szCs w:val="28"/>
          <w:lang w:val="uk-UA"/>
        </w:rPr>
        <w:t xml:space="preserve">  </w:t>
      </w:r>
      <w:r>
        <w:rPr>
          <w:color w:val="000000"/>
          <w:sz w:val="28"/>
          <w:lang w:val="uk-UA"/>
        </w:rPr>
        <w:t>С. 115–124.</w:t>
      </w:r>
      <w:r w:rsidRPr="000D2EFA">
        <w:rPr>
          <w:sz w:val="28"/>
          <w:szCs w:val="28"/>
          <w:lang w:val="uk-UA"/>
        </w:rPr>
        <w:t>– (Науковий вісник</w:t>
      </w:r>
      <w:r>
        <w:rPr>
          <w:sz w:val="28"/>
          <w:szCs w:val="28"/>
          <w:lang w:val="uk-UA"/>
        </w:rPr>
        <w:t xml:space="preserve"> </w:t>
      </w:r>
      <w:r>
        <w:rPr>
          <w:sz w:val="28"/>
          <w:lang w:val="uk-UA"/>
        </w:rPr>
        <w:t xml:space="preserve">Національної музичної академії України імені П. І. Чайковського </w:t>
      </w:r>
      <w:r w:rsidRPr="000D2EFA">
        <w:rPr>
          <w:sz w:val="28"/>
          <w:szCs w:val="28"/>
          <w:lang w:val="uk-UA"/>
        </w:rPr>
        <w:t>; вип. 2</w:t>
      </w:r>
      <w:r>
        <w:rPr>
          <w:sz w:val="28"/>
          <w:szCs w:val="28"/>
          <w:lang w:val="uk-UA"/>
        </w:rPr>
        <w:t>0</w:t>
      </w:r>
      <w:r w:rsidRPr="000D2EFA">
        <w:rPr>
          <w:sz w:val="28"/>
          <w:szCs w:val="28"/>
          <w:lang w:val="uk-UA"/>
        </w:rPr>
        <w:t>).</w:t>
      </w:r>
    </w:p>
    <w:p w:rsidR="00BE3151" w:rsidRDefault="00BE3151" w:rsidP="00B8791E">
      <w:pPr>
        <w:widowControl/>
        <w:numPr>
          <w:ilvl w:val="0"/>
          <w:numId w:val="10"/>
        </w:numPr>
        <w:tabs>
          <w:tab w:val="clear" w:pos="709"/>
        </w:tabs>
        <w:suppressAutoHyphens w:val="0"/>
        <w:spacing w:after="0" w:line="360" w:lineRule="auto"/>
        <w:rPr>
          <w:sz w:val="28"/>
        </w:rPr>
      </w:pPr>
      <w:r>
        <w:rPr>
          <w:sz w:val="28"/>
          <w:szCs w:val="28"/>
          <w:lang w:val="uk-UA"/>
        </w:rPr>
        <w:t xml:space="preserve"> </w:t>
      </w:r>
      <w:r w:rsidRPr="00C5028F">
        <w:rPr>
          <w:color w:val="000000"/>
          <w:sz w:val="28"/>
          <w:lang w:val="uk-UA"/>
        </w:rPr>
        <w:t xml:space="preserve">Полупан  Е. </w:t>
      </w:r>
      <w:r>
        <w:rPr>
          <w:color w:val="000000"/>
          <w:sz w:val="28"/>
          <w:lang w:val="uk-UA"/>
        </w:rPr>
        <w:t xml:space="preserve">В. </w:t>
      </w:r>
      <w:r w:rsidRPr="00C5028F">
        <w:rPr>
          <w:color w:val="000000"/>
          <w:sz w:val="28"/>
          <w:lang w:val="uk-UA"/>
        </w:rPr>
        <w:t>О муз</w:t>
      </w:r>
      <w:r w:rsidRPr="00C5028F">
        <w:rPr>
          <w:color w:val="000000"/>
          <w:sz w:val="28"/>
        </w:rPr>
        <w:t>ы</w:t>
      </w:r>
      <w:r w:rsidRPr="00C5028F">
        <w:rPr>
          <w:color w:val="000000"/>
          <w:sz w:val="28"/>
          <w:lang w:val="uk-UA"/>
        </w:rPr>
        <w:t>кально-философской концепции А. Н. Скряб</w:t>
      </w:r>
      <w:r>
        <w:rPr>
          <w:color w:val="000000"/>
          <w:sz w:val="28"/>
          <w:lang w:val="uk-UA"/>
        </w:rPr>
        <w:t>и</w:t>
      </w:r>
      <w:r w:rsidRPr="00C5028F">
        <w:rPr>
          <w:color w:val="000000"/>
          <w:sz w:val="28"/>
          <w:lang w:val="uk-UA"/>
        </w:rPr>
        <w:t xml:space="preserve">на </w:t>
      </w:r>
      <w:r>
        <w:rPr>
          <w:color w:val="000000"/>
          <w:sz w:val="28"/>
          <w:lang w:val="uk-UA"/>
        </w:rPr>
        <w:t xml:space="preserve">/ Елена Владиславовна Полупан </w:t>
      </w:r>
      <w:r w:rsidRPr="00C5028F">
        <w:rPr>
          <w:color w:val="000000"/>
          <w:sz w:val="28"/>
          <w:lang w:val="uk-UA"/>
        </w:rPr>
        <w:t>//</w:t>
      </w:r>
      <w:r>
        <w:rPr>
          <w:color w:val="000000"/>
          <w:sz w:val="28"/>
          <w:lang w:val="uk-UA"/>
        </w:rPr>
        <w:t xml:space="preserve"> </w:t>
      </w:r>
      <w:r>
        <w:rPr>
          <w:sz w:val="28"/>
        </w:rPr>
        <w:t xml:space="preserve">Музыкальная культура христианского мира. Материалы международной научной конференции. – Ростов-на-Дону, 2001. – С. 436–445. </w:t>
      </w:r>
    </w:p>
    <w:p w:rsidR="00BE3151" w:rsidRPr="001F5DCB" w:rsidRDefault="00BE3151" w:rsidP="00B8791E">
      <w:pPr>
        <w:widowControl/>
        <w:numPr>
          <w:ilvl w:val="0"/>
          <w:numId w:val="10"/>
        </w:numPr>
        <w:tabs>
          <w:tab w:val="clear" w:pos="709"/>
        </w:tabs>
        <w:suppressAutoHyphens w:val="0"/>
        <w:spacing w:after="0" w:line="360" w:lineRule="auto"/>
        <w:rPr>
          <w:sz w:val="28"/>
        </w:rPr>
      </w:pPr>
      <w:r>
        <w:rPr>
          <w:sz w:val="28"/>
        </w:rPr>
        <w:t xml:space="preserve">Протопопов В. В. Великое творение И. С. Баха Месса </w:t>
      </w:r>
      <w:r>
        <w:rPr>
          <w:sz w:val="28"/>
          <w:lang w:val="en-US"/>
        </w:rPr>
        <w:t>h</w:t>
      </w:r>
      <w:r w:rsidRPr="009C5606">
        <w:rPr>
          <w:sz w:val="28"/>
        </w:rPr>
        <w:t>-</w:t>
      </w:r>
      <w:r>
        <w:rPr>
          <w:sz w:val="28"/>
          <w:lang w:val="en-US"/>
        </w:rPr>
        <w:t>moll</w:t>
      </w:r>
      <w:r>
        <w:rPr>
          <w:sz w:val="28"/>
        </w:rPr>
        <w:t xml:space="preserve"> – анализ </w:t>
      </w:r>
      <w:r>
        <w:rPr>
          <w:color w:val="000000"/>
          <w:sz w:val="28"/>
          <w:lang w:val="uk-UA"/>
        </w:rPr>
        <w:t xml:space="preserve">   </w:t>
      </w:r>
      <w:r>
        <w:rPr>
          <w:sz w:val="28"/>
          <w:lang w:val="en-US"/>
        </w:rPr>
        <w:t>Kyrie</w:t>
      </w:r>
      <w:r w:rsidRPr="009C5606">
        <w:rPr>
          <w:sz w:val="28"/>
        </w:rPr>
        <w:t xml:space="preserve"> </w:t>
      </w:r>
      <w:r>
        <w:rPr>
          <w:sz w:val="28"/>
        </w:rPr>
        <w:t>и</w:t>
      </w:r>
      <w:r w:rsidRPr="009C5606">
        <w:rPr>
          <w:sz w:val="28"/>
        </w:rPr>
        <w:t xml:space="preserve"> </w:t>
      </w:r>
      <w:r>
        <w:rPr>
          <w:sz w:val="28"/>
          <w:lang w:val="en-US"/>
        </w:rPr>
        <w:t>Gloria</w:t>
      </w:r>
      <w:r w:rsidRPr="009C5606">
        <w:rPr>
          <w:sz w:val="28"/>
        </w:rPr>
        <w:t xml:space="preserve"> </w:t>
      </w:r>
      <w:r>
        <w:rPr>
          <w:sz w:val="28"/>
        </w:rPr>
        <w:t xml:space="preserve">/ Владимир Васильевич Протопопов // Музыкальная культура </w:t>
      </w:r>
      <w:r>
        <w:rPr>
          <w:sz w:val="28"/>
        </w:rPr>
        <w:lastRenderedPageBreak/>
        <w:t>христианского мира. Материалы международной научной конференции. – Ростов-на-Дону, 2001. –  С. 266–296.</w:t>
      </w:r>
    </w:p>
    <w:p w:rsidR="00BE3151" w:rsidRDefault="00BE3151" w:rsidP="00B8791E">
      <w:pPr>
        <w:widowControl/>
        <w:numPr>
          <w:ilvl w:val="0"/>
          <w:numId w:val="10"/>
        </w:numPr>
        <w:tabs>
          <w:tab w:val="clear" w:pos="709"/>
        </w:tabs>
        <w:suppressAutoHyphens w:val="0"/>
        <w:spacing w:after="0" w:line="360" w:lineRule="auto"/>
        <w:rPr>
          <w:sz w:val="28"/>
          <w:szCs w:val="28"/>
          <w:lang w:val="uk-UA"/>
        </w:rPr>
      </w:pPr>
      <w:r w:rsidRPr="001F5DCB">
        <w:rPr>
          <w:sz w:val="28"/>
        </w:rPr>
        <w:t>Пясковс</w:t>
      </w:r>
      <w:r w:rsidRPr="001F5DCB">
        <w:rPr>
          <w:sz w:val="28"/>
          <w:lang w:val="uk-UA"/>
        </w:rPr>
        <w:t>ь</w:t>
      </w:r>
      <w:r w:rsidRPr="001F5DCB">
        <w:rPr>
          <w:sz w:val="28"/>
        </w:rPr>
        <w:t xml:space="preserve">кий </w:t>
      </w:r>
      <w:r w:rsidRPr="001F5DCB">
        <w:rPr>
          <w:sz w:val="28"/>
          <w:lang w:val="uk-UA"/>
        </w:rPr>
        <w:t>І</w:t>
      </w:r>
      <w:r w:rsidRPr="001F5DCB">
        <w:rPr>
          <w:sz w:val="28"/>
          <w:szCs w:val="28"/>
        </w:rPr>
        <w:t xml:space="preserve">. Б. </w:t>
      </w:r>
      <w:r w:rsidRPr="001F5DCB">
        <w:rPr>
          <w:sz w:val="28"/>
          <w:szCs w:val="28"/>
          <w:lang w:val="uk-UA"/>
        </w:rPr>
        <w:t xml:space="preserve">Бах і Лейбніц: </w:t>
      </w:r>
      <w:proofErr w:type="gramStart"/>
      <w:r w:rsidRPr="001F5DCB">
        <w:rPr>
          <w:sz w:val="28"/>
          <w:szCs w:val="28"/>
          <w:lang w:val="uk-UA"/>
        </w:rPr>
        <w:t>св</w:t>
      </w:r>
      <w:proofErr w:type="gramEnd"/>
      <w:r w:rsidRPr="001F5DCB">
        <w:rPr>
          <w:sz w:val="28"/>
          <w:szCs w:val="28"/>
          <w:lang w:val="uk-UA"/>
        </w:rPr>
        <w:t>ітоглядні резонанси</w:t>
      </w:r>
      <w:r w:rsidRPr="001F5DCB">
        <w:rPr>
          <w:sz w:val="28"/>
          <w:szCs w:val="28"/>
        </w:rPr>
        <w:t xml:space="preserve"> /</w:t>
      </w:r>
      <w:r w:rsidRPr="001F5DCB">
        <w:rPr>
          <w:sz w:val="28"/>
        </w:rPr>
        <w:t xml:space="preserve"> </w:t>
      </w:r>
      <w:r w:rsidRPr="001F5DCB">
        <w:rPr>
          <w:sz w:val="28"/>
          <w:lang w:val="uk-UA"/>
        </w:rPr>
        <w:t>І</w:t>
      </w:r>
      <w:r w:rsidRPr="001F5DCB">
        <w:rPr>
          <w:sz w:val="28"/>
        </w:rPr>
        <w:t xml:space="preserve">гор Болеславович </w:t>
      </w:r>
      <w:r w:rsidRPr="001F5DCB">
        <w:rPr>
          <w:sz w:val="28"/>
          <w:szCs w:val="28"/>
        </w:rPr>
        <w:t>Пясковс</w:t>
      </w:r>
      <w:r>
        <w:rPr>
          <w:sz w:val="28"/>
          <w:szCs w:val="28"/>
          <w:lang w:val="uk-UA"/>
        </w:rPr>
        <w:t>ь</w:t>
      </w:r>
      <w:r w:rsidRPr="001F5DCB">
        <w:rPr>
          <w:sz w:val="28"/>
          <w:szCs w:val="28"/>
        </w:rPr>
        <w:t xml:space="preserve">кий // </w:t>
      </w:r>
      <w:r w:rsidRPr="001F5DCB">
        <w:rPr>
          <w:sz w:val="28"/>
          <w:szCs w:val="28"/>
          <w:lang w:val="uk-UA"/>
        </w:rPr>
        <w:t xml:space="preserve"> Муз</w:t>
      </w:r>
      <w:r>
        <w:rPr>
          <w:sz w:val="28"/>
          <w:szCs w:val="28"/>
          <w:lang w:val="uk-UA"/>
        </w:rPr>
        <w:t xml:space="preserve">ична </w:t>
      </w:r>
      <w:r w:rsidRPr="001F5DCB">
        <w:rPr>
          <w:sz w:val="28"/>
          <w:szCs w:val="28"/>
          <w:lang w:val="uk-UA"/>
        </w:rPr>
        <w:t>творчість та наука в історичному</w:t>
      </w:r>
      <w:r>
        <w:rPr>
          <w:sz w:val="28"/>
          <w:szCs w:val="28"/>
          <w:lang w:val="uk-UA"/>
        </w:rPr>
        <w:t xml:space="preserve"> просторі : </w:t>
      </w:r>
      <w:r>
        <w:rPr>
          <w:color w:val="000000"/>
          <w:sz w:val="28"/>
        </w:rPr>
        <w:t xml:space="preserve">Науковий </w:t>
      </w:r>
      <w:r>
        <w:rPr>
          <w:color w:val="000000"/>
          <w:sz w:val="28"/>
          <w:lang w:val="uk-UA"/>
        </w:rPr>
        <w:t xml:space="preserve">вісник </w:t>
      </w:r>
      <w:r>
        <w:rPr>
          <w:sz w:val="28"/>
          <w:lang w:val="uk-UA"/>
        </w:rPr>
        <w:t>Національної музичної академії України імені                          П. І. Чайковського</w:t>
      </w:r>
      <w:proofErr w:type="gramStart"/>
      <w:r>
        <w:rPr>
          <w:color w:val="000000"/>
          <w:sz w:val="28"/>
          <w:lang w:val="uk-UA"/>
        </w:rPr>
        <w:t xml:space="preserve"> </w:t>
      </w:r>
      <w:r>
        <w:rPr>
          <w:rStyle w:val="rvts8"/>
          <w:color w:val="000000"/>
          <w:lang w:val="uk-UA"/>
        </w:rPr>
        <w:t>:</w:t>
      </w:r>
      <w:proofErr w:type="gramEnd"/>
      <w:r>
        <w:rPr>
          <w:rStyle w:val="rvts8"/>
          <w:color w:val="000000"/>
          <w:lang w:val="uk-UA"/>
        </w:rPr>
        <w:t xml:space="preserve"> Зб. статей</w:t>
      </w:r>
      <w:r w:rsidRPr="000D2EFA">
        <w:rPr>
          <w:rStyle w:val="rvts8"/>
          <w:color w:val="000000"/>
        </w:rPr>
        <w:t>.</w:t>
      </w:r>
      <w:r w:rsidRPr="000D2EFA">
        <w:rPr>
          <w:sz w:val="28"/>
          <w:szCs w:val="28"/>
          <w:lang w:val="uk-UA"/>
        </w:rPr>
        <w:t xml:space="preserve"> –  К.</w:t>
      </w:r>
      <w:r>
        <w:rPr>
          <w:sz w:val="28"/>
          <w:szCs w:val="28"/>
          <w:lang w:val="uk-UA"/>
        </w:rPr>
        <w:t xml:space="preserve"> </w:t>
      </w:r>
      <w:r w:rsidRPr="000D2EFA">
        <w:rPr>
          <w:sz w:val="28"/>
          <w:szCs w:val="28"/>
          <w:lang w:val="uk-UA"/>
        </w:rPr>
        <w:t xml:space="preserve">: </w:t>
      </w:r>
      <w:r>
        <w:rPr>
          <w:sz w:val="28"/>
          <w:lang w:val="uk-UA"/>
        </w:rPr>
        <w:t>Національна музична академія України імені П. І. Чайковського</w:t>
      </w:r>
      <w:r>
        <w:rPr>
          <w:sz w:val="28"/>
          <w:szCs w:val="28"/>
          <w:lang w:val="uk-UA"/>
        </w:rPr>
        <w:t xml:space="preserve">, 2008. – С.136–145. – </w:t>
      </w:r>
      <w:r w:rsidRPr="000D2EFA">
        <w:rPr>
          <w:sz w:val="28"/>
          <w:szCs w:val="28"/>
          <w:lang w:val="uk-UA"/>
        </w:rPr>
        <w:t>(Науковий вісник</w:t>
      </w:r>
      <w:r>
        <w:rPr>
          <w:sz w:val="28"/>
          <w:szCs w:val="28"/>
          <w:lang w:val="uk-UA"/>
        </w:rPr>
        <w:t xml:space="preserve"> </w:t>
      </w:r>
      <w:r>
        <w:rPr>
          <w:sz w:val="28"/>
          <w:lang w:val="uk-UA"/>
        </w:rPr>
        <w:t xml:space="preserve">Національної музичної академії України імені П. І. Чайковського </w:t>
      </w:r>
      <w:r w:rsidRPr="000D2EFA">
        <w:rPr>
          <w:sz w:val="28"/>
          <w:szCs w:val="28"/>
          <w:lang w:val="uk-UA"/>
        </w:rPr>
        <w:t xml:space="preserve">; вип. </w:t>
      </w:r>
      <w:r>
        <w:rPr>
          <w:sz w:val="28"/>
          <w:szCs w:val="28"/>
          <w:lang w:val="uk-UA"/>
        </w:rPr>
        <w:t>73</w:t>
      </w:r>
      <w:r w:rsidRPr="000D2EFA">
        <w:rPr>
          <w:sz w:val="28"/>
          <w:szCs w:val="28"/>
          <w:lang w:val="uk-UA"/>
        </w:rPr>
        <w:t>).</w:t>
      </w:r>
    </w:p>
    <w:p w:rsidR="00BE3151" w:rsidRPr="00312029" w:rsidRDefault="00BE3151" w:rsidP="00B8791E">
      <w:pPr>
        <w:widowControl/>
        <w:numPr>
          <w:ilvl w:val="0"/>
          <w:numId w:val="10"/>
        </w:numPr>
        <w:tabs>
          <w:tab w:val="clear" w:pos="709"/>
        </w:tabs>
        <w:suppressAutoHyphens w:val="0"/>
        <w:spacing w:after="0" w:line="360" w:lineRule="auto"/>
        <w:rPr>
          <w:sz w:val="28"/>
          <w:szCs w:val="28"/>
          <w:lang w:val="uk-UA"/>
        </w:rPr>
      </w:pPr>
      <w:r w:rsidRPr="00E04D20">
        <w:rPr>
          <w:sz w:val="28"/>
          <w:szCs w:val="28"/>
          <w:lang w:val="uk-UA"/>
        </w:rPr>
        <w:t xml:space="preserve">   Пясковський І. Б. До проблеми семіотичного аналізу муз</w:t>
      </w:r>
      <w:r>
        <w:rPr>
          <w:sz w:val="28"/>
          <w:szCs w:val="28"/>
          <w:lang w:val="uk-UA"/>
        </w:rPr>
        <w:t xml:space="preserve">ичного </w:t>
      </w:r>
      <w:r w:rsidRPr="00E04D20">
        <w:rPr>
          <w:sz w:val="28"/>
          <w:szCs w:val="28"/>
          <w:lang w:val="uk-UA"/>
        </w:rPr>
        <w:t>тексту / Ігор Болеславович Пясковс</w:t>
      </w:r>
      <w:r>
        <w:rPr>
          <w:sz w:val="28"/>
          <w:szCs w:val="28"/>
          <w:lang w:val="uk-UA"/>
        </w:rPr>
        <w:t>ь</w:t>
      </w:r>
      <w:r w:rsidRPr="00E04D20">
        <w:rPr>
          <w:sz w:val="28"/>
          <w:szCs w:val="28"/>
          <w:lang w:val="uk-UA"/>
        </w:rPr>
        <w:t>кий // Текст муз</w:t>
      </w:r>
      <w:r>
        <w:rPr>
          <w:sz w:val="28"/>
          <w:szCs w:val="28"/>
          <w:lang w:val="uk-UA"/>
        </w:rPr>
        <w:t xml:space="preserve">ичного </w:t>
      </w:r>
      <w:r w:rsidRPr="00E04D20">
        <w:rPr>
          <w:sz w:val="28"/>
          <w:szCs w:val="28"/>
          <w:lang w:val="uk-UA"/>
        </w:rPr>
        <w:t>твору</w:t>
      </w:r>
      <w:r>
        <w:rPr>
          <w:sz w:val="28"/>
          <w:szCs w:val="28"/>
          <w:lang w:val="uk-UA"/>
        </w:rPr>
        <w:t xml:space="preserve"> </w:t>
      </w:r>
      <w:r w:rsidRPr="00E04D20">
        <w:rPr>
          <w:sz w:val="28"/>
          <w:szCs w:val="28"/>
          <w:lang w:val="uk-UA"/>
        </w:rPr>
        <w:t xml:space="preserve">: практика і </w:t>
      </w:r>
      <w:r w:rsidRPr="00DE110B">
        <w:rPr>
          <w:sz w:val="28"/>
          <w:szCs w:val="28"/>
          <w:lang w:val="uk-UA"/>
        </w:rPr>
        <w:t xml:space="preserve">теорія : Київське музикознавство : Зб. статей. – К. : НМАУ                                  імені П. І. Чайковського, </w:t>
      </w:r>
      <w:r w:rsidRPr="00DE110B">
        <w:rPr>
          <w:color w:val="000000"/>
          <w:sz w:val="28"/>
          <w:szCs w:val="28"/>
          <w:lang w:val="uk-UA"/>
        </w:rPr>
        <w:t>КДВМУ ім. Р. М. Глієра,</w:t>
      </w:r>
      <w:r w:rsidRPr="00DE110B">
        <w:rPr>
          <w:sz w:val="28"/>
          <w:szCs w:val="28"/>
          <w:lang w:val="uk-UA"/>
        </w:rPr>
        <w:t xml:space="preserve"> 2000. – С. 37–41. – </w:t>
      </w:r>
      <w:r w:rsidRPr="00312029">
        <w:rPr>
          <w:sz w:val="28"/>
          <w:szCs w:val="28"/>
          <w:lang w:val="uk-UA"/>
        </w:rPr>
        <w:t>(Київське музикознавство ;  вип. 7).</w:t>
      </w:r>
    </w:p>
    <w:p w:rsidR="00BE3151" w:rsidRPr="00312029" w:rsidRDefault="00BE3151" w:rsidP="00B8791E">
      <w:pPr>
        <w:widowControl/>
        <w:numPr>
          <w:ilvl w:val="0"/>
          <w:numId w:val="10"/>
        </w:numPr>
        <w:tabs>
          <w:tab w:val="clear" w:pos="709"/>
        </w:tabs>
        <w:suppressAutoHyphens w:val="0"/>
        <w:spacing w:after="0" w:line="360" w:lineRule="auto"/>
        <w:rPr>
          <w:sz w:val="28"/>
        </w:rPr>
      </w:pPr>
      <w:r w:rsidRPr="00312029">
        <w:rPr>
          <w:sz w:val="28"/>
          <w:szCs w:val="28"/>
          <w:lang w:val="uk-UA"/>
        </w:rPr>
        <w:t xml:space="preserve"> </w:t>
      </w:r>
      <w:r w:rsidRPr="00312029">
        <w:rPr>
          <w:sz w:val="28"/>
        </w:rPr>
        <w:t xml:space="preserve"> Пясковский И. Б.  Логика музыкального мышления / Игорь Болеславович Пясковский. –  К.: </w:t>
      </w:r>
      <w:r w:rsidRPr="00312029">
        <w:rPr>
          <w:sz w:val="28"/>
          <w:lang w:val="uk-UA"/>
        </w:rPr>
        <w:t>М</w:t>
      </w:r>
      <w:r w:rsidRPr="00312029">
        <w:rPr>
          <w:sz w:val="28"/>
        </w:rPr>
        <w:t xml:space="preserve">уз. </w:t>
      </w:r>
      <w:r w:rsidRPr="00312029">
        <w:rPr>
          <w:sz w:val="28"/>
          <w:lang w:val="uk-UA"/>
        </w:rPr>
        <w:t>Україна</w:t>
      </w:r>
      <w:r w:rsidRPr="00312029">
        <w:rPr>
          <w:sz w:val="28"/>
        </w:rPr>
        <w:t xml:space="preserve">, 1987. –  </w:t>
      </w:r>
      <w:r w:rsidRPr="00312029">
        <w:rPr>
          <w:sz w:val="28"/>
          <w:lang w:val="uk-UA"/>
        </w:rPr>
        <w:t xml:space="preserve">179, </w:t>
      </w:r>
      <w:r w:rsidRPr="00312029">
        <w:rPr>
          <w:sz w:val="28"/>
          <w:lang w:val="en-US"/>
        </w:rPr>
        <w:t>[</w:t>
      </w:r>
      <w:r w:rsidRPr="00312029">
        <w:rPr>
          <w:sz w:val="28"/>
        </w:rPr>
        <w:t>3</w:t>
      </w:r>
      <w:r w:rsidRPr="00312029">
        <w:rPr>
          <w:sz w:val="28"/>
          <w:lang w:val="en-US"/>
        </w:rPr>
        <w:t>]</w:t>
      </w:r>
      <w:r w:rsidRPr="00312029">
        <w:rPr>
          <w:sz w:val="28"/>
          <w:lang w:val="uk-UA"/>
        </w:rPr>
        <w:t xml:space="preserve"> с., нот</w:t>
      </w:r>
      <w:proofErr w:type="gramStart"/>
      <w:r w:rsidRPr="00312029">
        <w:rPr>
          <w:sz w:val="28"/>
          <w:lang w:val="uk-UA"/>
        </w:rPr>
        <w:t>.</w:t>
      </w:r>
      <w:proofErr w:type="gramEnd"/>
      <w:r w:rsidRPr="00312029">
        <w:rPr>
          <w:sz w:val="28"/>
          <w:lang w:val="uk-UA"/>
        </w:rPr>
        <w:t xml:space="preserve"> </w:t>
      </w:r>
      <w:proofErr w:type="gramStart"/>
      <w:r w:rsidRPr="00312029">
        <w:rPr>
          <w:sz w:val="28"/>
          <w:lang w:val="uk-UA"/>
        </w:rPr>
        <w:t>и</w:t>
      </w:r>
      <w:proofErr w:type="gramEnd"/>
      <w:r w:rsidRPr="00312029">
        <w:rPr>
          <w:sz w:val="28"/>
          <w:lang w:val="uk-UA"/>
        </w:rPr>
        <w:t>л.</w:t>
      </w:r>
    </w:p>
    <w:p w:rsidR="00BE3151" w:rsidRPr="001C661B" w:rsidRDefault="00BE3151" w:rsidP="00B8791E">
      <w:pPr>
        <w:widowControl/>
        <w:numPr>
          <w:ilvl w:val="0"/>
          <w:numId w:val="10"/>
        </w:numPr>
        <w:tabs>
          <w:tab w:val="clear" w:pos="709"/>
        </w:tabs>
        <w:suppressAutoHyphens w:val="0"/>
        <w:spacing w:after="0" w:line="360" w:lineRule="auto"/>
        <w:rPr>
          <w:sz w:val="28"/>
          <w:szCs w:val="28"/>
          <w:lang w:val="uk-UA"/>
        </w:rPr>
      </w:pPr>
      <w:r w:rsidRPr="00DE110B">
        <w:rPr>
          <w:sz w:val="28"/>
          <w:szCs w:val="28"/>
          <w:lang w:val="uk-UA"/>
        </w:rPr>
        <w:t xml:space="preserve"> Пясковський І. Б. Семіотична система Концерту для оркестру</w:t>
      </w:r>
      <w:r>
        <w:rPr>
          <w:sz w:val="28"/>
          <w:szCs w:val="28"/>
          <w:lang w:val="uk-UA"/>
        </w:rPr>
        <w:t xml:space="preserve">                       </w:t>
      </w:r>
      <w:r w:rsidRPr="00DE110B">
        <w:rPr>
          <w:sz w:val="28"/>
          <w:szCs w:val="28"/>
          <w:lang w:val="uk-UA"/>
        </w:rPr>
        <w:t xml:space="preserve"> </w:t>
      </w:r>
      <w:r w:rsidRPr="001C661B">
        <w:rPr>
          <w:sz w:val="28"/>
          <w:szCs w:val="28"/>
          <w:lang w:val="uk-UA"/>
        </w:rPr>
        <w:t xml:space="preserve">№ 3 («голосіння») Івана Карабиця /   Ігор Болеславович Пясковський // Vivere </w:t>
      </w:r>
      <w:r w:rsidRPr="001C661B">
        <w:rPr>
          <w:sz w:val="28"/>
          <w:szCs w:val="28"/>
          <w:lang w:val="en-US"/>
        </w:rPr>
        <w:t>memento</w:t>
      </w:r>
      <w:r w:rsidRPr="001C661B">
        <w:rPr>
          <w:sz w:val="28"/>
          <w:szCs w:val="28"/>
          <w:lang w:val="uk-UA"/>
        </w:rPr>
        <w:t xml:space="preserve"> : </w:t>
      </w:r>
      <w:r w:rsidRPr="001C661B">
        <w:rPr>
          <w:color w:val="000000"/>
          <w:sz w:val="28"/>
          <w:szCs w:val="28"/>
          <w:lang w:val="uk-UA"/>
        </w:rPr>
        <w:t xml:space="preserve">Науковий вісник </w:t>
      </w:r>
      <w:r w:rsidRPr="001C661B">
        <w:rPr>
          <w:sz w:val="28"/>
          <w:szCs w:val="28"/>
          <w:lang w:val="uk-UA"/>
        </w:rPr>
        <w:t>Національної музичної академії України імені П. І. Чайковського</w:t>
      </w:r>
      <w:r w:rsidRPr="001C661B">
        <w:rPr>
          <w:color w:val="000000"/>
          <w:sz w:val="28"/>
          <w:szCs w:val="28"/>
          <w:lang w:val="uk-UA"/>
        </w:rPr>
        <w:t xml:space="preserve"> </w:t>
      </w:r>
      <w:r w:rsidRPr="001C661B">
        <w:rPr>
          <w:rStyle w:val="rvts8"/>
          <w:color w:val="000000"/>
          <w:lang w:val="uk-UA"/>
        </w:rPr>
        <w:t>: Зб. статей.</w:t>
      </w:r>
      <w:r w:rsidRPr="001C661B">
        <w:rPr>
          <w:sz w:val="28"/>
          <w:szCs w:val="28"/>
          <w:lang w:val="uk-UA"/>
        </w:rPr>
        <w:t xml:space="preserve"> –  К. : Національна музична академія України імені П. І. Чайковського, 2003. – С.59–69. – (Науковий вісник Національної музичної академії України імені П. І. Чайковського ; вип. 31).</w:t>
      </w:r>
    </w:p>
    <w:p w:rsidR="00BE3151" w:rsidRPr="001C661B" w:rsidRDefault="00BE3151" w:rsidP="00B8791E">
      <w:pPr>
        <w:widowControl/>
        <w:numPr>
          <w:ilvl w:val="0"/>
          <w:numId w:val="10"/>
        </w:numPr>
        <w:tabs>
          <w:tab w:val="clear" w:pos="709"/>
        </w:tabs>
        <w:suppressAutoHyphens w:val="0"/>
        <w:spacing w:after="0" w:line="360" w:lineRule="auto"/>
        <w:rPr>
          <w:sz w:val="28"/>
          <w:szCs w:val="28"/>
          <w:lang w:val="uk-UA"/>
        </w:rPr>
      </w:pPr>
      <w:r w:rsidRPr="001C661B">
        <w:rPr>
          <w:sz w:val="28"/>
          <w:szCs w:val="28"/>
          <w:lang w:val="uk-UA"/>
        </w:rPr>
        <w:t xml:space="preserve">  Пясковський І. Б. Смислоутворення структурних функцій муз</w:t>
      </w:r>
      <w:r>
        <w:rPr>
          <w:sz w:val="28"/>
          <w:szCs w:val="28"/>
          <w:lang w:val="uk-UA"/>
        </w:rPr>
        <w:t xml:space="preserve">ичної форми </w:t>
      </w:r>
      <w:r w:rsidRPr="001C661B">
        <w:rPr>
          <w:sz w:val="28"/>
          <w:szCs w:val="28"/>
          <w:lang w:val="uk-UA"/>
        </w:rPr>
        <w:t xml:space="preserve">/   Ігор Болеславович Пясковський // </w:t>
      </w:r>
      <w:r>
        <w:rPr>
          <w:sz w:val="28"/>
          <w:szCs w:val="28"/>
          <w:lang w:val="uk-UA"/>
        </w:rPr>
        <w:t xml:space="preserve"> </w:t>
      </w:r>
      <w:r w:rsidRPr="001C661B">
        <w:rPr>
          <w:sz w:val="28"/>
          <w:szCs w:val="28"/>
          <w:lang w:val="uk-UA"/>
        </w:rPr>
        <w:t>Теоретичні та практичні аспекти музичного смислоутворення</w:t>
      </w:r>
      <w:r>
        <w:rPr>
          <w:sz w:val="28"/>
          <w:szCs w:val="28"/>
          <w:lang w:val="uk-UA"/>
        </w:rPr>
        <w:t xml:space="preserve"> : </w:t>
      </w:r>
      <w:r w:rsidRPr="001C661B">
        <w:rPr>
          <w:color w:val="000000"/>
          <w:sz w:val="28"/>
          <w:szCs w:val="28"/>
          <w:lang w:val="uk-UA"/>
        </w:rPr>
        <w:t xml:space="preserve">Науковий вісник </w:t>
      </w:r>
      <w:r w:rsidRPr="001C661B">
        <w:rPr>
          <w:sz w:val="28"/>
          <w:szCs w:val="28"/>
          <w:lang w:val="uk-UA"/>
        </w:rPr>
        <w:t>Національної музичної академії України імені П. І. Чайковського</w:t>
      </w:r>
      <w:r w:rsidRPr="001C661B">
        <w:rPr>
          <w:color w:val="000000"/>
          <w:sz w:val="28"/>
          <w:szCs w:val="28"/>
          <w:lang w:val="uk-UA"/>
        </w:rPr>
        <w:t xml:space="preserve"> </w:t>
      </w:r>
      <w:r w:rsidRPr="001C661B">
        <w:rPr>
          <w:rStyle w:val="rvts8"/>
          <w:color w:val="000000"/>
          <w:lang w:val="uk-UA"/>
        </w:rPr>
        <w:t>: Зб. статей.</w:t>
      </w:r>
      <w:r w:rsidRPr="001C661B">
        <w:rPr>
          <w:sz w:val="28"/>
          <w:szCs w:val="28"/>
          <w:lang w:val="uk-UA"/>
        </w:rPr>
        <w:t xml:space="preserve"> –  К. : Національна музична академія України імені П. І. Чайковського, 200</w:t>
      </w:r>
      <w:r>
        <w:rPr>
          <w:sz w:val="28"/>
          <w:szCs w:val="28"/>
          <w:lang w:val="uk-UA"/>
        </w:rPr>
        <w:t>6</w:t>
      </w:r>
      <w:r w:rsidRPr="001C661B">
        <w:rPr>
          <w:sz w:val="28"/>
          <w:szCs w:val="28"/>
          <w:lang w:val="uk-UA"/>
        </w:rPr>
        <w:t>. – С.</w:t>
      </w:r>
      <w:r>
        <w:rPr>
          <w:sz w:val="28"/>
          <w:szCs w:val="28"/>
          <w:lang w:val="uk-UA"/>
        </w:rPr>
        <w:t>33</w:t>
      </w:r>
      <w:r w:rsidRPr="001C661B">
        <w:rPr>
          <w:sz w:val="28"/>
          <w:szCs w:val="28"/>
          <w:lang w:val="uk-UA"/>
        </w:rPr>
        <w:t>–</w:t>
      </w:r>
      <w:r>
        <w:rPr>
          <w:sz w:val="28"/>
          <w:szCs w:val="28"/>
          <w:lang w:val="uk-UA"/>
        </w:rPr>
        <w:t>41</w:t>
      </w:r>
      <w:r w:rsidRPr="001C661B">
        <w:rPr>
          <w:sz w:val="28"/>
          <w:szCs w:val="28"/>
          <w:lang w:val="uk-UA"/>
        </w:rPr>
        <w:t xml:space="preserve">. – (Науковий вісник Національної музичної академії України імені П. І. Чайковського ; вип. </w:t>
      </w:r>
      <w:r>
        <w:rPr>
          <w:sz w:val="28"/>
          <w:szCs w:val="28"/>
          <w:lang w:val="uk-UA"/>
        </w:rPr>
        <w:t>60</w:t>
      </w:r>
      <w:r w:rsidRPr="001C661B">
        <w:rPr>
          <w:sz w:val="28"/>
          <w:szCs w:val="28"/>
          <w:lang w:val="uk-UA"/>
        </w:rPr>
        <w:t>).</w:t>
      </w:r>
    </w:p>
    <w:p w:rsidR="00BE3151" w:rsidRPr="001C661B" w:rsidRDefault="00BE3151" w:rsidP="00B8791E">
      <w:pPr>
        <w:widowControl/>
        <w:numPr>
          <w:ilvl w:val="0"/>
          <w:numId w:val="10"/>
        </w:numPr>
        <w:tabs>
          <w:tab w:val="clear" w:pos="709"/>
        </w:tabs>
        <w:suppressAutoHyphens w:val="0"/>
        <w:spacing w:after="0" w:line="360" w:lineRule="auto"/>
        <w:rPr>
          <w:sz w:val="28"/>
          <w:szCs w:val="28"/>
        </w:rPr>
      </w:pPr>
      <w:r w:rsidRPr="001C661B">
        <w:rPr>
          <w:sz w:val="28"/>
          <w:szCs w:val="28"/>
          <w:lang w:val="uk-UA"/>
        </w:rPr>
        <w:t xml:space="preserve">  </w:t>
      </w:r>
      <w:r>
        <w:rPr>
          <w:sz w:val="28"/>
          <w:szCs w:val="28"/>
          <w:lang w:val="uk-UA"/>
        </w:rPr>
        <w:t>Пясковский И</w:t>
      </w:r>
      <w:r w:rsidRPr="001C661B">
        <w:rPr>
          <w:sz w:val="28"/>
          <w:szCs w:val="28"/>
          <w:lang w:val="uk-UA"/>
        </w:rPr>
        <w:t xml:space="preserve">. Б.  </w:t>
      </w:r>
      <w:r w:rsidRPr="001C661B">
        <w:rPr>
          <w:sz w:val="28"/>
          <w:szCs w:val="28"/>
        </w:rPr>
        <w:t>Символическая логика как инструмент исследования логико-констр</w:t>
      </w:r>
      <w:r>
        <w:rPr>
          <w:sz w:val="28"/>
          <w:szCs w:val="28"/>
        </w:rPr>
        <w:t>уктивных принципов музыкального мышления</w:t>
      </w:r>
      <w:r>
        <w:rPr>
          <w:sz w:val="28"/>
          <w:szCs w:val="28"/>
          <w:lang w:val="uk-UA"/>
        </w:rPr>
        <w:t xml:space="preserve"> </w:t>
      </w:r>
      <w:r w:rsidRPr="001C661B">
        <w:rPr>
          <w:sz w:val="28"/>
          <w:szCs w:val="28"/>
          <w:lang w:val="uk-UA"/>
        </w:rPr>
        <w:t xml:space="preserve">/   </w:t>
      </w:r>
      <w:r>
        <w:rPr>
          <w:sz w:val="28"/>
          <w:szCs w:val="28"/>
          <w:lang w:val="uk-UA"/>
        </w:rPr>
        <w:t>И</w:t>
      </w:r>
      <w:r w:rsidRPr="001C661B">
        <w:rPr>
          <w:sz w:val="28"/>
          <w:szCs w:val="28"/>
          <w:lang w:val="uk-UA"/>
        </w:rPr>
        <w:t>гор</w:t>
      </w:r>
      <w:r>
        <w:rPr>
          <w:sz w:val="28"/>
          <w:szCs w:val="28"/>
          <w:lang w:val="uk-UA"/>
        </w:rPr>
        <w:t>ь</w:t>
      </w:r>
      <w:r w:rsidRPr="001C661B">
        <w:rPr>
          <w:sz w:val="28"/>
          <w:szCs w:val="28"/>
          <w:lang w:val="uk-UA"/>
        </w:rPr>
        <w:t xml:space="preserve"> </w:t>
      </w:r>
      <w:r w:rsidRPr="001C661B">
        <w:rPr>
          <w:sz w:val="28"/>
          <w:szCs w:val="28"/>
          <w:lang w:val="uk-UA"/>
        </w:rPr>
        <w:lastRenderedPageBreak/>
        <w:t xml:space="preserve">Болеславович Пясковский // </w:t>
      </w:r>
      <w:r w:rsidRPr="001C661B">
        <w:rPr>
          <w:sz w:val="28"/>
          <w:szCs w:val="28"/>
        </w:rPr>
        <w:t xml:space="preserve"> Муз</w:t>
      </w:r>
      <w:r>
        <w:rPr>
          <w:sz w:val="28"/>
          <w:szCs w:val="28"/>
        </w:rPr>
        <w:t xml:space="preserve">ыкальное </w:t>
      </w:r>
      <w:r w:rsidRPr="001C661B">
        <w:rPr>
          <w:sz w:val="28"/>
          <w:szCs w:val="28"/>
        </w:rPr>
        <w:t xml:space="preserve">мышление: проблемы анализа и </w:t>
      </w:r>
      <w:r>
        <w:rPr>
          <w:sz w:val="28"/>
          <w:szCs w:val="28"/>
        </w:rPr>
        <w:t>моделирования. – К., 1988 –С.24–</w:t>
      </w:r>
      <w:r w:rsidRPr="001C661B">
        <w:rPr>
          <w:sz w:val="28"/>
          <w:szCs w:val="28"/>
        </w:rPr>
        <w:t>30.</w:t>
      </w:r>
    </w:p>
    <w:p w:rsidR="00BE3151" w:rsidRDefault="00BE3151" w:rsidP="00B8791E">
      <w:pPr>
        <w:widowControl/>
        <w:numPr>
          <w:ilvl w:val="0"/>
          <w:numId w:val="10"/>
        </w:numPr>
        <w:tabs>
          <w:tab w:val="clear" w:pos="709"/>
        </w:tabs>
        <w:suppressAutoHyphens w:val="0"/>
        <w:spacing w:after="0" w:line="360" w:lineRule="auto"/>
        <w:rPr>
          <w:color w:val="000000"/>
          <w:spacing w:val="8"/>
          <w:sz w:val="28"/>
        </w:rPr>
      </w:pPr>
      <w:r>
        <w:rPr>
          <w:sz w:val="28"/>
        </w:rPr>
        <w:t>Р</w:t>
      </w:r>
      <w:r>
        <w:rPr>
          <w:color w:val="000000"/>
          <w:spacing w:val="7"/>
          <w:sz w:val="28"/>
        </w:rPr>
        <w:t>аппопорт С. Х. Семиотика и язык искусства / Семен  Хаскевич  Раппопорт // Музыкальное  искусство и</w:t>
      </w:r>
      <w:r>
        <w:rPr>
          <w:sz w:val="28"/>
        </w:rPr>
        <w:t xml:space="preserve"> </w:t>
      </w:r>
      <w:r>
        <w:rPr>
          <w:color w:val="000000"/>
          <w:spacing w:val="8"/>
          <w:sz w:val="28"/>
        </w:rPr>
        <w:t>наука. – М.</w:t>
      </w:r>
      <w:proofErr w:type="gramStart"/>
      <w:r>
        <w:rPr>
          <w:color w:val="000000"/>
          <w:spacing w:val="8"/>
          <w:sz w:val="28"/>
        </w:rPr>
        <w:t xml:space="preserve"> :</w:t>
      </w:r>
      <w:proofErr w:type="gramEnd"/>
      <w:r>
        <w:rPr>
          <w:color w:val="000000"/>
          <w:spacing w:val="8"/>
          <w:sz w:val="28"/>
        </w:rPr>
        <w:t xml:space="preserve"> Музыка, 1973. –         С. 17–58. – (</w:t>
      </w:r>
      <w:r>
        <w:rPr>
          <w:color w:val="000000"/>
          <w:spacing w:val="7"/>
          <w:sz w:val="28"/>
        </w:rPr>
        <w:t>Музыкальное  искусство и</w:t>
      </w:r>
      <w:r>
        <w:rPr>
          <w:sz w:val="28"/>
        </w:rPr>
        <w:t xml:space="preserve"> </w:t>
      </w:r>
      <w:r>
        <w:rPr>
          <w:color w:val="000000"/>
          <w:spacing w:val="8"/>
          <w:sz w:val="28"/>
        </w:rPr>
        <w:t>наука</w:t>
      </w:r>
      <w:proofErr w:type="gramStart"/>
      <w:r>
        <w:rPr>
          <w:color w:val="000000"/>
          <w:spacing w:val="8"/>
          <w:sz w:val="28"/>
        </w:rPr>
        <w:t xml:space="preserve"> ;</w:t>
      </w:r>
      <w:proofErr w:type="gramEnd"/>
      <w:r>
        <w:rPr>
          <w:color w:val="000000"/>
          <w:spacing w:val="8"/>
          <w:sz w:val="28"/>
        </w:rPr>
        <w:t xml:space="preserve"> вып. 2).</w:t>
      </w:r>
    </w:p>
    <w:p w:rsidR="00BE3151" w:rsidRDefault="00BE3151" w:rsidP="00B8791E">
      <w:pPr>
        <w:widowControl/>
        <w:numPr>
          <w:ilvl w:val="0"/>
          <w:numId w:val="10"/>
        </w:numPr>
        <w:tabs>
          <w:tab w:val="clear" w:pos="709"/>
        </w:tabs>
        <w:suppressAutoHyphens w:val="0"/>
        <w:spacing w:after="0" w:line="360" w:lineRule="auto"/>
        <w:rPr>
          <w:color w:val="000000"/>
          <w:spacing w:val="8"/>
          <w:sz w:val="28"/>
        </w:rPr>
      </w:pPr>
      <w:r>
        <w:rPr>
          <w:color w:val="000000"/>
          <w:spacing w:val="8"/>
          <w:sz w:val="28"/>
        </w:rPr>
        <w:t xml:space="preserve"> </w:t>
      </w:r>
      <w:r w:rsidRPr="00C5028F">
        <w:rPr>
          <w:color w:val="000000"/>
          <w:spacing w:val="8"/>
          <w:sz w:val="28"/>
        </w:rPr>
        <w:t>Рощенко Е.</w:t>
      </w:r>
      <w:r>
        <w:rPr>
          <w:color w:val="000000"/>
          <w:spacing w:val="8"/>
          <w:sz w:val="28"/>
        </w:rPr>
        <w:t xml:space="preserve"> Г.</w:t>
      </w:r>
      <w:r w:rsidRPr="00C5028F">
        <w:rPr>
          <w:color w:val="000000"/>
          <w:spacing w:val="8"/>
          <w:sz w:val="28"/>
        </w:rPr>
        <w:t xml:space="preserve"> </w:t>
      </w:r>
      <w:r>
        <w:rPr>
          <w:color w:val="000000"/>
          <w:spacing w:val="8"/>
          <w:sz w:val="28"/>
        </w:rPr>
        <w:t>Н</w:t>
      </w:r>
      <w:r w:rsidRPr="00C5028F">
        <w:rPr>
          <w:color w:val="000000"/>
          <w:spacing w:val="8"/>
          <w:sz w:val="28"/>
        </w:rPr>
        <w:t>овая мифология</w:t>
      </w:r>
      <w:r>
        <w:rPr>
          <w:color w:val="000000"/>
          <w:spacing w:val="8"/>
          <w:sz w:val="28"/>
        </w:rPr>
        <w:t xml:space="preserve"> романтизма и музыка (проблемы       энциклопедического анализа музыки) / Елена  Георгиевна Рощенко. – Х.</w:t>
      </w:r>
      <w:proofErr w:type="gramStart"/>
      <w:r>
        <w:rPr>
          <w:color w:val="000000"/>
          <w:spacing w:val="8"/>
          <w:sz w:val="28"/>
        </w:rPr>
        <w:t xml:space="preserve"> :</w:t>
      </w:r>
      <w:proofErr w:type="gramEnd"/>
      <w:r>
        <w:rPr>
          <w:color w:val="000000"/>
          <w:spacing w:val="8"/>
          <w:sz w:val="28"/>
        </w:rPr>
        <w:t xml:space="preserve"> ХНУРЕ, 2004. – 288 с.</w:t>
      </w:r>
    </w:p>
    <w:p w:rsidR="00BE3151" w:rsidRDefault="00BE3151" w:rsidP="00B8791E">
      <w:pPr>
        <w:widowControl/>
        <w:numPr>
          <w:ilvl w:val="0"/>
          <w:numId w:val="10"/>
        </w:numPr>
        <w:tabs>
          <w:tab w:val="clear" w:pos="709"/>
        </w:tabs>
        <w:suppressAutoHyphens w:val="0"/>
        <w:spacing w:after="0" w:line="360" w:lineRule="auto"/>
        <w:rPr>
          <w:sz w:val="28"/>
          <w:lang w:val="uk-UA"/>
        </w:rPr>
      </w:pPr>
      <w:r>
        <w:rPr>
          <w:color w:val="000000"/>
          <w:spacing w:val="8"/>
          <w:sz w:val="28"/>
        </w:rPr>
        <w:t xml:space="preserve"> </w:t>
      </w:r>
      <w:r>
        <w:rPr>
          <w:sz w:val="28"/>
          <w:lang w:val="uk-UA"/>
        </w:rPr>
        <w:t xml:space="preserve">Румянцева Т. Г.  Трансцендентне і трансцендентальне / Татьяна Герардовна Румянцева //  Новітній </w:t>
      </w:r>
      <w:r>
        <w:rPr>
          <w:color w:val="000000"/>
          <w:spacing w:val="8"/>
          <w:sz w:val="28"/>
        </w:rPr>
        <w:t xml:space="preserve">  </w:t>
      </w:r>
      <w:r>
        <w:rPr>
          <w:sz w:val="28"/>
          <w:lang w:val="uk-UA"/>
        </w:rPr>
        <w:t>філософський словник. – Мінськ : Інтерпрессервис кн. будинок,  2001. –   вид. 2-ге. –  С. 1058–1059.</w:t>
      </w:r>
    </w:p>
    <w:p w:rsidR="00BE3151" w:rsidRDefault="00BE3151" w:rsidP="00B8791E">
      <w:pPr>
        <w:widowControl/>
        <w:numPr>
          <w:ilvl w:val="0"/>
          <w:numId w:val="10"/>
        </w:numPr>
        <w:tabs>
          <w:tab w:val="clear" w:pos="709"/>
        </w:tabs>
        <w:suppressAutoHyphens w:val="0"/>
        <w:spacing w:after="0" w:line="360" w:lineRule="auto"/>
        <w:rPr>
          <w:color w:val="000000"/>
          <w:spacing w:val="3"/>
          <w:sz w:val="28"/>
        </w:rPr>
      </w:pPr>
      <w:r>
        <w:rPr>
          <w:sz w:val="28"/>
          <w:lang w:val="uk-UA"/>
        </w:rPr>
        <w:t xml:space="preserve"> </w:t>
      </w:r>
      <w:r>
        <w:rPr>
          <w:color w:val="000000"/>
          <w:spacing w:val="3"/>
          <w:sz w:val="28"/>
        </w:rPr>
        <w:t>Ручьевская Е. А. Функции музыкальной темы / Екатерина Александровна Ручьевская. – Л.</w:t>
      </w:r>
      <w:proofErr w:type="gramStart"/>
      <w:r>
        <w:rPr>
          <w:color w:val="000000"/>
          <w:spacing w:val="3"/>
          <w:sz w:val="28"/>
        </w:rPr>
        <w:t xml:space="preserve"> :</w:t>
      </w:r>
      <w:proofErr w:type="gramEnd"/>
      <w:r>
        <w:rPr>
          <w:color w:val="000000"/>
          <w:spacing w:val="3"/>
          <w:sz w:val="28"/>
        </w:rPr>
        <w:t xml:space="preserve"> Музыка, 1977. –   160 с.</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3"/>
          <w:sz w:val="28"/>
        </w:rPr>
        <w:t xml:space="preserve"> </w:t>
      </w:r>
      <w:r w:rsidRPr="00C5028F">
        <w:rPr>
          <w:color w:val="000000"/>
          <w:spacing w:val="3"/>
          <w:sz w:val="28"/>
        </w:rPr>
        <w:t xml:space="preserve">Рыбинцева Г. </w:t>
      </w:r>
      <w:r>
        <w:rPr>
          <w:color w:val="000000"/>
          <w:spacing w:val="3"/>
          <w:sz w:val="28"/>
        </w:rPr>
        <w:t xml:space="preserve">В. </w:t>
      </w:r>
      <w:r w:rsidRPr="00C5028F">
        <w:rPr>
          <w:color w:val="000000"/>
          <w:spacing w:val="3"/>
          <w:sz w:val="28"/>
        </w:rPr>
        <w:t>Искусство и «картина мира</w:t>
      </w:r>
      <w:r>
        <w:rPr>
          <w:color w:val="000000"/>
          <w:spacing w:val="3"/>
          <w:sz w:val="28"/>
        </w:rPr>
        <w:t xml:space="preserve">» средневековой эпохи / Галина Валериановна Рыбинцева // </w:t>
      </w:r>
      <w:r>
        <w:rPr>
          <w:sz w:val="28"/>
        </w:rPr>
        <w:t xml:space="preserve">Музыкальная культура христианского мира. Материалы международной научной   конференции. – Ростов-на-Дону, 2001. – С. 53–62.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Рыжкин И. Я.  Конкретность и обобщенность музыкального образа / Иосиф Яковлевич Рыжкин // Вопросы музыкознания. Ежегодник / </w:t>
      </w:r>
      <w:r w:rsidRPr="004C30A8">
        <w:rPr>
          <w:sz w:val="28"/>
        </w:rPr>
        <w:t>[</w:t>
      </w:r>
      <w:r>
        <w:rPr>
          <w:sz w:val="28"/>
        </w:rPr>
        <w:t>ред.           В. С. Виноградов, Ю. В. Келдыш, Ю. А. Кремлев, А. А. Николаев,                И. Я. Рыжкин, Н. В. Туманина</w:t>
      </w:r>
      <w:r w:rsidRPr="004C30A8">
        <w:rPr>
          <w:sz w:val="28"/>
        </w:rPr>
        <w:t>]</w:t>
      </w:r>
      <w:r>
        <w:rPr>
          <w:sz w:val="28"/>
        </w:rPr>
        <w:t xml:space="preserve"> – М.</w:t>
      </w:r>
      <w:proofErr w:type="gramStart"/>
      <w:r>
        <w:rPr>
          <w:sz w:val="28"/>
          <w:lang w:val="uk-UA"/>
        </w:rPr>
        <w:t xml:space="preserve"> </w:t>
      </w:r>
      <w:r>
        <w:rPr>
          <w:sz w:val="28"/>
        </w:rPr>
        <w:t>:</w:t>
      </w:r>
      <w:proofErr w:type="gramEnd"/>
      <w:r>
        <w:rPr>
          <w:sz w:val="28"/>
        </w:rPr>
        <w:t xml:space="preserve"> Музгиз, 1956. – С. 229–252. – </w:t>
      </w:r>
      <w:proofErr w:type="gramStart"/>
      <w:r>
        <w:rPr>
          <w:sz w:val="28"/>
        </w:rPr>
        <w:t>(Вопросы музыкознания.</w:t>
      </w:r>
      <w:proofErr w:type="gramEnd"/>
      <w:r>
        <w:rPr>
          <w:sz w:val="28"/>
        </w:rPr>
        <w:t xml:space="preserve"> Ежегодник</w:t>
      </w:r>
      <w:proofErr w:type="gramStart"/>
      <w:r>
        <w:rPr>
          <w:sz w:val="28"/>
          <w:lang w:val="uk-UA"/>
        </w:rPr>
        <w:t xml:space="preserve"> </w:t>
      </w:r>
      <w:r>
        <w:rPr>
          <w:sz w:val="28"/>
        </w:rPr>
        <w:t>;</w:t>
      </w:r>
      <w:proofErr w:type="gramEnd"/>
      <w:r>
        <w:rPr>
          <w:sz w:val="28"/>
        </w:rPr>
        <w:t xml:space="preserve"> том 2).</w:t>
      </w:r>
    </w:p>
    <w:p w:rsidR="00BE3151" w:rsidRPr="006C231A" w:rsidRDefault="00BE3151" w:rsidP="00B8791E">
      <w:pPr>
        <w:widowControl/>
        <w:numPr>
          <w:ilvl w:val="0"/>
          <w:numId w:val="10"/>
        </w:numPr>
        <w:tabs>
          <w:tab w:val="clear" w:pos="709"/>
        </w:tabs>
        <w:suppressAutoHyphens w:val="0"/>
        <w:spacing w:after="0" w:line="360" w:lineRule="auto"/>
        <w:rPr>
          <w:color w:val="000000"/>
          <w:spacing w:val="-4"/>
          <w:sz w:val="28"/>
          <w:lang w:val="uk-UA"/>
        </w:rPr>
      </w:pPr>
      <w:r>
        <w:rPr>
          <w:sz w:val="28"/>
        </w:rPr>
        <w:t xml:space="preserve"> </w:t>
      </w:r>
      <w:r>
        <w:rPr>
          <w:color w:val="000000"/>
          <w:spacing w:val="7"/>
          <w:sz w:val="28"/>
        </w:rPr>
        <w:t xml:space="preserve">Рыжкова Н. А.  О новых видах тематизма в советской    инструментальной </w:t>
      </w:r>
      <w:r>
        <w:rPr>
          <w:color w:val="000000"/>
          <w:spacing w:val="-1"/>
          <w:sz w:val="28"/>
        </w:rPr>
        <w:t xml:space="preserve"> музыке      60-70х      годов / Наталья  Александровна Рыжкова // Жанрово-стилистические тенденции </w:t>
      </w:r>
      <w:r>
        <w:rPr>
          <w:color w:val="000000"/>
          <w:spacing w:val="-4"/>
          <w:sz w:val="28"/>
        </w:rPr>
        <w:t xml:space="preserve">классической и современной музыки.  </w:t>
      </w:r>
      <w:r w:rsidRPr="00B0299C">
        <w:rPr>
          <w:color w:val="000000"/>
          <w:spacing w:val="-4"/>
          <w:sz w:val="28"/>
          <w:szCs w:val="28"/>
        </w:rPr>
        <w:t>–  Л.</w:t>
      </w:r>
      <w:proofErr w:type="gramStart"/>
      <w:r>
        <w:rPr>
          <w:color w:val="000000"/>
          <w:spacing w:val="-4"/>
          <w:sz w:val="28"/>
          <w:szCs w:val="28"/>
        </w:rPr>
        <w:t xml:space="preserve"> </w:t>
      </w:r>
      <w:r w:rsidRPr="00B0299C">
        <w:rPr>
          <w:color w:val="000000"/>
          <w:spacing w:val="-4"/>
          <w:sz w:val="28"/>
          <w:szCs w:val="28"/>
        </w:rPr>
        <w:t>:</w:t>
      </w:r>
      <w:proofErr w:type="gramEnd"/>
      <w:r w:rsidRPr="00B0299C">
        <w:rPr>
          <w:color w:val="000000"/>
          <w:spacing w:val="-4"/>
          <w:sz w:val="28"/>
          <w:szCs w:val="28"/>
        </w:rPr>
        <w:t xml:space="preserve"> </w:t>
      </w:r>
      <w:r w:rsidRPr="00B0299C">
        <w:rPr>
          <w:color w:val="000000"/>
          <w:sz w:val="28"/>
          <w:szCs w:val="28"/>
        </w:rPr>
        <w:t>ЛГИТМиК</w:t>
      </w:r>
      <w:r w:rsidRPr="00B0299C">
        <w:rPr>
          <w:color w:val="000000"/>
          <w:spacing w:val="-4"/>
          <w:sz w:val="28"/>
          <w:szCs w:val="28"/>
        </w:rPr>
        <w:t>, 1980</w:t>
      </w:r>
      <w:r>
        <w:rPr>
          <w:color w:val="000000"/>
          <w:spacing w:val="-4"/>
          <w:sz w:val="28"/>
        </w:rPr>
        <w:t>. – С. 175–195.</w:t>
      </w:r>
    </w:p>
    <w:p w:rsidR="00BE3151" w:rsidRDefault="00BE3151" w:rsidP="00B8791E">
      <w:pPr>
        <w:widowControl/>
        <w:numPr>
          <w:ilvl w:val="0"/>
          <w:numId w:val="10"/>
        </w:numPr>
        <w:tabs>
          <w:tab w:val="clear" w:pos="709"/>
        </w:tabs>
        <w:suppressAutoHyphens w:val="0"/>
        <w:spacing w:after="0" w:line="360" w:lineRule="auto"/>
        <w:rPr>
          <w:color w:val="000000"/>
          <w:spacing w:val="-4"/>
          <w:sz w:val="28"/>
          <w:lang w:val="uk-UA"/>
        </w:rPr>
      </w:pPr>
      <w:r>
        <w:rPr>
          <w:color w:val="000000"/>
          <w:spacing w:val="-4"/>
          <w:sz w:val="28"/>
        </w:rPr>
        <w:t xml:space="preserve"> </w:t>
      </w:r>
      <w:r w:rsidRPr="00C5028F">
        <w:rPr>
          <w:color w:val="000000"/>
          <w:spacing w:val="-4"/>
          <w:sz w:val="28"/>
          <w:lang w:val="uk-UA"/>
        </w:rPr>
        <w:t>Самойленко  А.</w:t>
      </w:r>
      <w:r>
        <w:rPr>
          <w:color w:val="000000"/>
          <w:spacing w:val="-4"/>
          <w:sz w:val="28"/>
          <w:lang w:val="uk-UA"/>
        </w:rPr>
        <w:t xml:space="preserve"> И. </w:t>
      </w:r>
      <w:r w:rsidRPr="00C5028F">
        <w:rPr>
          <w:color w:val="000000"/>
          <w:spacing w:val="-4"/>
          <w:sz w:val="28"/>
          <w:lang w:val="uk-UA"/>
        </w:rPr>
        <w:t xml:space="preserve"> Метод «семантических оппозиций» в культурологическом</w:t>
      </w:r>
      <w:r>
        <w:rPr>
          <w:color w:val="000000"/>
          <w:spacing w:val="-4"/>
          <w:sz w:val="28"/>
          <w:lang w:val="uk-UA"/>
        </w:rPr>
        <w:t xml:space="preserve">   анализе / Александра Ивановна Самойленко  // Київське музикознавство: Зб. статей. – К. : </w:t>
      </w:r>
      <w:r>
        <w:rPr>
          <w:sz w:val="28"/>
          <w:szCs w:val="28"/>
          <w:lang w:val="uk-UA"/>
        </w:rPr>
        <w:t>НМАУ ім</w:t>
      </w:r>
      <w:r w:rsidRPr="000D2EFA">
        <w:rPr>
          <w:sz w:val="28"/>
          <w:szCs w:val="28"/>
          <w:lang w:val="uk-UA"/>
        </w:rPr>
        <w:t xml:space="preserve">. П. </w:t>
      </w:r>
      <w:r>
        <w:rPr>
          <w:sz w:val="28"/>
          <w:szCs w:val="28"/>
          <w:lang w:val="uk-UA"/>
        </w:rPr>
        <w:t xml:space="preserve">І. </w:t>
      </w:r>
      <w:r w:rsidRPr="000D2EFA">
        <w:rPr>
          <w:sz w:val="28"/>
          <w:szCs w:val="28"/>
          <w:lang w:val="uk-UA"/>
        </w:rPr>
        <w:t>Чайковського</w:t>
      </w:r>
      <w:r>
        <w:rPr>
          <w:color w:val="000000"/>
          <w:spacing w:val="-4"/>
          <w:sz w:val="28"/>
          <w:lang w:val="uk-UA"/>
        </w:rPr>
        <w:t xml:space="preserve">, </w:t>
      </w:r>
      <w:r w:rsidRPr="00AE3220">
        <w:rPr>
          <w:color w:val="000000"/>
          <w:sz w:val="28"/>
          <w:szCs w:val="28"/>
          <w:lang w:val="uk-UA"/>
        </w:rPr>
        <w:t>КДВМУ</w:t>
      </w:r>
      <w:r>
        <w:rPr>
          <w:color w:val="000000"/>
          <w:sz w:val="28"/>
          <w:szCs w:val="28"/>
          <w:lang w:val="uk-UA"/>
        </w:rPr>
        <w:t xml:space="preserve">            </w:t>
      </w:r>
      <w:r w:rsidRPr="00AE3220">
        <w:rPr>
          <w:color w:val="000000"/>
          <w:sz w:val="28"/>
          <w:szCs w:val="28"/>
          <w:lang w:val="uk-UA"/>
        </w:rPr>
        <w:t xml:space="preserve">ім. </w:t>
      </w:r>
      <w:r>
        <w:rPr>
          <w:color w:val="000000"/>
          <w:sz w:val="28"/>
          <w:szCs w:val="28"/>
          <w:lang w:val="uk-UA"/>
        </w:rPr>
        <w:t xml:space="preserve">Р. </w:t>
      </w:r>
      <w:r w:rsidRPr="00AE3220">
        <w:rPr>
          <w:color w:val="000000"/>
          <w:sz w:val="28"/>
          <w:szCs w:val="28"/>
          <w:lang w:val="uk-UA"/>
        </w:rPr>
        <w:t>М. Глієра</w:t>
      </w:r>
      <w:r>
        <w:rPr>
          <w:color w:val="000000"/>
          <w:sz w:val="28"/>
          <w:szCs w:val="28"/>
          <w:lang w:val="uk-UA"/>
        </w:rPr>
        <w:t xml:space="preserve">, </w:t>
      </w:r>
      <w:r>
        <w:rPr>
          <w:color w:val="000000"/>
          <w:spacing w:val="-4"/>
          <w:sz w:val="28"/>
          <w:lang w:val="uk-UA"/>
        </w:rPr>
        <w:t>2003. – С. 281–293. – (Київське музикознавство  ;  вип. 13).</w:t>
      </w:r>
    </w:p>
    <w:p w:rsidR="00BE3151" w:rsidRPr="0039725E" w:rsidRDefault="00BE3151" w:rsidP="00B8791E">
      <w:pPr>
        <w:widowControl/>
        <w:numPr>
          <w:ilvl w:val="0"/>
          <w:numId w:val="10"/>
        </w:numPr>
        <w:tabs>
          <w:tab w:val="clear" w:pos="709"/>
        </w:tabs>
        <w:suppressAutoHyphens w:val="0"/>
        <w:spacing w:after="0" w:line="360" w:lineRule="auto"/>
        <w:rPr>
          <w:color w:val="000000"/>
          <w:spacing w:val="-4"/>
          <w:sz w:val="28"/>
        </w:rPr>
      </w:pPr>
      <w:r w:rsidRPr="00C5028F">
        <w:rPr>
          <w:color w:val="000000"/>
          <w:spacing w:val="-4"/>
          <w:sz w:val="28"/>
          <w:lang w:val="uk-UA"/>
        </w:rPr>
        <w:lastRenderedPageBreak/>
        <w:t>Самойленко  А.</w:t>
      </w:r>
      <w:r>
        <w:rPr>
          <w:color w:val="000000"/>
          <w:spacing w:val="-4"/>
          <w:sz w:val="28"/>
          <w:lang w:val="uk-UA"/>
        </w:rPr>
        <w:t xml:space="preserve"> И. </w:t>
      </w:r>
      <w:r w:rsidRPr="00C5028F">
        <w:rPr>
          <w:color w:val="000000"/>
          <w:spacing w:val="-4"/>
          <w:sz w:val="28"/>
          <w:lang w:val="uk-UA"/>
        </w:rPr>
        <w:t xml:space="preserve"> Муз</w:t>
      </w:r>
      <w:r w:rsidRPr="00C5028F">
        <w:rPr>
          <w:color w:val="000000"/>
          <w:spacing w:val="-4"/>
          <w:sz w:val="28"/>
        </w:rPr>
        <w:t>ыковедение и методология гуманитарного знания</w:t>
      </w:r>
      <w:r w:rsidRPr="00C5028F">
        <w:rPr>
          <w:color w:val="000000"/>
          <w:spacing w:val="-4"/>
          <w:sz w:val="28"/>
          <w:lang w:val="uk-UA"/>
        </w:rPr>
        <w:t>.</w:t>
      </w:r>
      <w:r>
        <w:rPr>
          <w:color w:val="000000"/>
          <w:spacing w:val="-4"/>
          <w:sz w:val="28"/>
          <w:lang w:val="uk-UA"/>
        </w:rPr>
        <w:t xml:space="preserve">      Проблема диалога / Александра Ивановна Самойленко. – Одесса : Астропринт,  2002. – 244 с.</w:t>
      </w:r>
    </w:p>
    <w:p w:rsidR="00BE3151" w:rsidRPr="00F01F22" w:rsidRDefault="00BE3151" w:rsidP="00B8791E">
      <w:pPr>
        <w:widowControl/>
        <w:numPr>
          <w:ilvl w:val="0"/>
          <w:numId w:val="10"/>
        </w:numPr>
        <w:tabs>
          <w:tab w:val="clear" w:pos="709"/>
        </w:tabs>
        <w:suppressAutoHyphens w:val="0"/>
        <w:spacing w:after="0" w:line="360" w:lineRule="auto"/>
        <w:rPr>
          <w:sz w:val="28"/>
        </w:rPr>
      </w:pPr>
      <w:r>
        <w:rPr>
          <w:color w:val="000000"/>
          <w:spacing w:val="-4"/>
          <w:sz w:val="28"/>
        </w:rPr>
        <w:t xml:space="preserve">Самойленко А. </w:t>
      </w:r>
      <w:r>
        <w:rPr>
          <w:color w:val="000000"/>
          <w:spacing w:val="-4"/>
          <w:sz w:val="28"/>
          <w:lang w:val="uk-UA"/>
        </w:rPr>
        <w:t xml:space="preserve">И. </w:t>
      </w:r>
      <w:r>
        <w:rPr>
          <w:color w:val="000000"/>
          <w:spacing w:val="-4"/>
          <w:sz w:val="28"/>
        </w:rPr>
        <w:t>Новая символика в творчестве Оливье Мессиана</w:t>
      </w:r>
      <w:r>
        <w:rPr>
          <w:color w:val="000000"/>
          <w:spacing w:val="-4"/>
          <w:sz w:val="28"/>
          <w:lang w:val="uk-UA"/>
        </w:rPr>
        <w:t xml:space="preserve"> /Александра Ивановна Самойленко </w:t>
      </w:r>
      <w:r>
        <w:rPr>
          <w:color w:val="000000"/>
          <w:spacing w:val="-4"/>
          <w:sz w:val="28"/>
        </w:rPr>
        <w:t xml:space="preserve"> // Семантичні аспекти слова в музичному творі</w:t>
      </w:r>
      <w:proofErr w:type="gramStart"/>
      <w:r>
        <w:rPr>
          <w:color w:val="000000"/>
          <w:spacing w:val="-4"/>
          <w:sz w:val="28"/>
        </w:rPr>
        <w:t xml:space="preserve"> </w:t>
      </w:r>
      <w:r>
        <w:rPr>
          <w:color w:val="000000"/>
          <w:spacing w:val="-4"/>
          <w:sz w:val="28"/>
          <w:lang w:val="uk-UA"/>
        </w:rPr>
        <w:t>:</w:t>
      </w:r>
      <w:proofErr w:type="gramEnd"/>
      <w:r>
        <w:rPr>
          <w:color w:val="000000"/>
          <w:spacing w:val="-4"/>
          <w:sz w:val="28"/>
          <w:lang w:val="uk-UA"/>
        </w:rPr>
        <w:t xml:space="preserve"> </w:t>
      </w:r>
      <w:r>
        <w:rPr>
          <w:color w:val="000000"/>
          <w:spacing w:val="-4"/>
          <w:sz w:val="28"/>
        </w:rPr>
        <w:t xml:space="preserve">Науковий </w:t>
      </w:r>
      <w:proofErr w:type="gramStart"/>
      <w:r>
        <w:rPr>
          <w:color w:val="000000"/>
          <w:spacing w:val="-4"/>
          <w:sz w:val="28"/>
        </w:rPr>
        <w:t>в</w:t>
      </w:r>
      <w:proofErr w:type="gramEnd"/>
      <w:r>
        <w:rPr>
          <w:color w:val="000000"/>
          <w:spacing w:val="-4"/>
          <w:sz w:val="28"/>
        </w:rPr>
        <w:t>існик</w:t>
      </w:r>
      <w:r>
        <w:rPr>
          <w:color w:val="000000"/>
          <w:spacing w:val="-4"/>
          <w:sz w:val="28"/>
          <w:lang w:val="uk-UA"/>
        </w:rPr>
        <w:t xml:space="preserve"> </w:t>
      </w:r>
      <w:r>
        <w:rPr>
          <w:sz w:val="28"/>
          <w:lang w:val="uk-UA"/>
        </w:rPr>
        <w:t>Національної музичної академії України імені                П. І. Чайковського</w:t>
      </w:r>
      <w:r>
        <w:rPr>
          <w:color w:val="000000"/>
          <w:spacing w:val="-4"/>
          <w:sz w:val="28"/>
          <w:lang w:val="uk-UA"/>
        </w:rPr>
        <w:t>: Зб. статей.</w:t>
      </w:r>
      <w:r>
        <w:rPr>
          <w:color w:val="000000"/>
          <w:spacing w:val="-4"/>
          <w:sz w:val="28"/>
        </w:rPr>
        <w:t xml:space="preserve"> – К.</w:t>
      </w:r>
      <w:proofErr w:type="gramStart"/>
      <w:r>
        <w:rPr>
          <w:color w:val="000000"/>
          <w:spacing w:val="-4"/>
          <w:sz w:val="28"/>
        </w:rPr>
        <w:t xml:space="preserve"> :</w:t>
      </w:r>
      <w:proofErr w:type="gramEnd"/>
      <w:r>
        <w:rPr>
          <w:color w:val="000000"/>
          <w:spacing w:val="-4"/>
          <w:sz w:val="28"/>
          <w:lang w:val="uk-UA"/>
        </w:rPr>
        <w:t xml:space="preserve"> </w:t>
      </w:r>
      <w:r>
        <w:rPr>
          <w:sz w:val="28"/>
          <w:lang w:val="uk-UA"/>
        </w:rPr>
        <w:t>Національна музична академія України імені П. І. Чайковського</w:t>
      </w:r>
      <w:r>
        <w:rPr>
          <w:color w:val="000000"/>
          <w:spacing w:val="-4"/>
          <w:sz w:val="28"/>
        </w:rPr>
        <w:t>, 2003. – С. 111–120</w:t>
      </w:r>
      <w:r>
        <w:rPr>
          <w:color w:val="000000"/>
          <w:spacing w:val="-4"/>
          <w:sz w:val="28"/>
          <w:lang w:val="uk-UA"/>
        </w:rPr>
        <w:t xml:space="preserve">. – (Науковий вісник </w:t>
      </w:r>
      <w:r>
        <w:rPr>
          <w:sz w:val="28"/>
          <w:lang w:val="uk-UA"/>
        </w:rPr>
        <w:t xml:space="preserve">Національної музичної академії України імені П. І. Чайковського </w:t>
      </w:r>
      <w:r>
        <w:rPr>
          <w:color w:val="000000"/>
          <w:spacing w:val="-4"/>
          <w:sz w:val="28"/>
          <w:lang w:val="uk-UA"/>
        </w:rPr>
        <w:t>; вип. 28).</w:t>
      </w:r>
    </w:p>
    <w:p w:rsidR="00BE3151" w:rsidRPr="00163938" w:rsidRDefault="00BE3151" w:rsidP="00B8791E">
      <w:pPr>
        <w:widowControl/>
        <w:numPr>
          <w:ilvl w:val="0"/>
          <w:numId w:val="10"/>
        </w:numPr>
        <w:tabs>
          <w:tab w:val="clear" w:pos="709"/>
        </w:tabs>
        <w:suppressAutoHyphens w:val="0"/>
        <w:spacing w:after="0" w:line="360" w:lineRule="auto"/>
        <w:rPr>
          <w:sz w:val="28"/>
        </w:rPr>
      </w:pPr>
      <w:r>
        <w:rPr>
          <w:sz w:val="28"/>
        </w:rPr>
        <w:t xml:space="preserve">Свенцицкий В. (протоиерей) Монастырь </w:t>
      </w:r>
      <w:proofErr w:type="gramStart"/>
      <w:r>
        <w:rPr>
          <w:sz w:val="28"/>
        </w:rPr>
        <w:t>в</w:t>
      </w:r>
      <w:proofErr w:type="gramEnd"/>
      <w:r>
        <w:rPr>
          <w:sz w:val="28"/>
        </w:rPr>
        <w:t xml:space="preserve"> миру. Проповеди и </w:t>
      </w:r>
      <w:r>
        <w:rPr>
          <w:color w:val="000000"/>
          <w:spacing w:val="-4"/>
          <w:sz w:val="28"/>
        </w:rPr>
        <w:t xml:space="preserve">  </w:t>
      </w:r>
      <w:r>
        <w:rPr>
          <w:sz w:val="28"/>
        </w:rPr>
        <w:t>поучения</w:t>
      </w:r>
      <w:r>
        <w:rPr>
          <w:sz w:val="28"/>
          <w:lang w:val="uk-UA"/>
        </w:rPr>
        <w:t xml:space="preserve"> / Валентин Свенцицкий.</w:t>
      </w:r>
      <w:r>
        <w:rPr>
          <w:sz w:val="28"/>
        </w:rPr>
        <w:t xml:space="preserve"> – М.</w:t>
      </w:r>
      <w:proofErr w:type="gramStart"/>
      <w:r>
        <w:rPr>
          <w:sz w:val="28"/>
        </w:rPr>
        <w:t xml:space="preserve"> :</w:t>
      </w:r>
      <w:proofErr w:type="gramEnd"/>
      <w:r>
        <w:rPr>
          <w:sz w:val="28"/>
        </w:rPr>
        <w:t xml:space="preserve"> ТРИМ, 1995. – 448 с.</w:t>
      </w:r>
      <w:r>
        <w:rPr>
          <w:sz w:val="28"/>
          <w:lang w:val="uk-UA"/>
        </w:rPr>
        <w:t xml:space="preserve"> – (Проповеди и поучения : в 2-х т. / В. Свенцицкий ; т. 1).</w:t>
      </w:r>
    </w:p>
    <w:p w:rsidR="00BE3151" w:rsidRPr="00163938" w:rsidRDefault="00BE3151" w:rsidP="00B8791E">
      <w:pPr>
        <w:widowControl/>
        <w:numPr>
          <w:ilvl w:val="0"/>
          <w:numId w:val="10"/>
        </w:numPr>
        <w:tabs>
          <w:tab w:val="clear" w:pos="709"/>
        </w:tabs>
        <w:suppressAutoHyphens w:val="0"/>
        <w:spacing w:after="0" w:line="360" w:lineRule="auto"/>
        <w:rPr>
          <w:sz w:val="28"/>
        </w:rPr>
      </w:pPr>
      <w:r>
        <w:rPr>
          <w:sz w:val="28"/>
        </w:rPr>
        <w:t xml:space="preserve">Свенцицкий В. (протоиерей) Монастырь </w:t>
      </w:r>
      <w:proofErr w:type="gramStart"/>
      <w:r>
        <w:rPr>
          <w:sz w:val="28"/>
        </w:rPr>
        <w:t>в</w:t>
      </w:r>
      <w:proofErr w:type="gramEnd"/>
      <w:r>
        <w:rPr>
          <w:sz w:val="28"/>
        </w:rPr>
        <w:t xml:space="preserve"> миру. Проповеди и </w:t>
      </w:r>
      <w:r>
        <w:rPr>
          <w:color w:val="000000"/>
          <w:spacing w:val="-4"/>
          <w:sz w:val="28"/>
        </w:rPr>
        <w:t xml:space="preserve">  </w:t>
      </w:r>
      <w:r>
        <w:rPr>
          <w:sz w:val="28"/>
        </w:rPr>
        <w:t>поучения</w:t>
      </w:r>
      <w:r>
        <w:rPr>
          <w:sz w:val="28"/>
          <w:lang w:val="uk-UA"/>
        </w:rPr>
        <w:t xml:space="preserve"> / Валентин Свенцицкий.</w:t>
      </w:r>
      <w:r>
        <w:rPr>
          <w:sz w:val="28"/>
        </w:rPr>
        <w:t xml:space="preserve"> – М.</w:t>
      </w:r>
      <w:proofErr w:type="gramStart"/>
      <w:r>
        <w:rPr>
          <w:sz w:val="28"/>
        </w:rPr>
        <w:t xml:space="preserve"> :</w:t>
      </w:r>
      <w:proofErr w:type="gramEnd"/>
      <w:r>
        <w:rPr>
          <w:sz w:val="28"/>
        </w:rPr>
        <w:t xml:space="preserve"> ТРИМ, 1995. – </w:t>
      </w:r>
      <w:r>
        <w:rPr>
          <w:sz w:val="28"/>
          <w:lang w:val="uk-UA"/>
        </w:rPr>
        <w:t>576</w:t>
      </w:r>
      <w:r>
        <w:rPr>
          <w:sz w:val="28"/>
        </w:rPr>
        <w:t xml:space="preserve"> с.</w:t>
      </w:r>
      <w:r>
        <w:rPr>
          <w:sz w:val="28"/>
          <w:lang w:val="uk-UA"/>
        </w:rPr>
        <w:t xml:space="preserve"> – (Проповеди и поучения : в 2-х т. / В. Свенцицкий ; т. 2).</w:t>
      </w:r>
    </w:p>
    <w:p w:rsidR="00BE3151" w:rsidRPr="00E4462A" w:rsidRDefault="00BE3151" w:rsidP="00B8791E">
      <w:pPr>
        <w:widowControl/>
        <w:numPr>
          <w:ilvl w:val="0"/>
          <w:numId w:val="10"/>
        </w:numPr>
        <w:tabs>
          <w:tab w:val="clear" w:pos="709"/>
        </w:tabs>
        <w:suppressAutoHyphens w:val="0"/>
        <w:spacing w:after="0" w:line="360" w:lineRule="auto"/>
        <w:rPr>
          <w:sz w:val="28"/>
          <w:szCs w:val="28"/>
          <w:lang w:val="uk-UA"/>
        </w:rPr>
      </w:pPr>
      <w:r w:rsidRPr="005866EA">
        <w:rPr>
          <w:sz w:val="28"/>
          <w:szCs w:val="28"/>
          <w:lang w:val="uk-UA"/>
        </w:rPr>
        <w:t xml:space="preserve"> Семеренко Л. Ф. Об </w:t>
      </w:r>
      <w:r w:rsidRPr="005866EA">
        <w:rPr>
          <w:sz w:val="28"/>
          <w:szCs w:val="28"/>
        </w:rPr>
        <w:t>инвенциях</w:t>
      </w:r>
      <w:r w:rsidRPr="005866EA">
        <w:rPr>
          <w:sz w:val="28"/>
          <w:szCs w:val="28"/>
          <w:lang w:val="uk-UA"/>
        </w:rPr>
        <w:t xml:space="preserve"> И. С. </w:t>
      </w:r>
      <w:r w:rsidRPr="00E4462A">
        <w:rPr>
          <w:sz w:val="28"/>
          <w:szCs w:val="28"/>
          <w:lang w:val="uk-UA"/>
        </w:rPr>
        <w:t xml:space="preserve">Баха / Любовь Феофановна Семеренко. – </w:t>
      </w:r>
      <w:r w:rsidRPr="00E4462A">
        <w:rPr>
          <w:sz w:val="28"/>
          <w:szCs w:val="28"/>
        </w:rPr>
        <w:t>Белгород</w:t>
      </w:r>
      <w:r>
        <w:rPr>
          <w:sz w:val="28"/>
          <w:szCs w:val="28"/>
        </w:rPr>
        <w:t xml:space="preserve"> </w:t>
      </w:r>
      <w:r w:rsidRPr="00E4462A">
        <w:rPr>
          <w:sz w:val="28"/>
          <w:szCs w:val="28"/>
          <w:lang w:val="uk-UA"/>
        </w:rPr>
        <w:t>: Отчий край,  2000. – 63 с.</w:t>
      </w:r>
    </w:p>
    <w:p w:rsidR="00BE3151" w:rsidRPr="00EA3FE0" w:rsidRDefault="00BE3151" w:rsidP="00B8791E">
      <w:pPr>
        <w:widowControl/>
        <w:numPr>
          <w:ilvl w:val="0"/>
          <w:numId w:val="10"/>
        </w:numPr>
        <w:tabs>
          <w:tab w:val="clear" w:pos="709"/>
        </w:tabs>
        <w:suppressAutoHyphens w:val="0"/>
        <w:spacing w:after="0" w:line="360" w:lineRule="auto"/>
        <w:rPr>
          <w:sz w:val="28"/>
          <w:szCs w:val="28"/>
        </w:rPr>
      </w:pPr>
      <w:r w:rsidRPr="005866EA">
        <w:rPr>
          <w:sz w:val="28"/>
          <w:szCs w:val="28"/>
          <w:lang w:val="uk-UA"/>
        </w:rPr>
        <w:t xml:space="preserve">  Символы, знаки, эмблемы</w:t>
      </w:r>
      <w:r>
        <w:rPr>
          <w:sz w:val="28"/>
          <w:szCs w:val="28"/>
          <w:lang w:val="uk-UA"/>
        </w:rPr>
        <w:t xml:space="preserve"> </w:t>
      </w:r>
      <w:r w:rsidRPr="005866EA">
        <w:rPr>
          <w:sz w:val="28"/>
          <w:szCs w:val="28"/>
          <w:lang w:val="uk-UA"/>
        </w:rPr>
        <w:t xml:space="preserve">: энциклопедия / </w:t>
      </w:r>
      <w:r w:rsidRPr="005866EA">
        <w:rPr>
          <w:sz w:val="28"/>
          <w:szCs w:val="28"/>
        </w:rPr>
        <w:t xml:space="preserve">[ред. </w:t>
      </w:r>
      <w:proofErr w:type="gramStart"/>
      <w:r w:rsidRPr="005866EA">
        <w:rPr>
          <w:sz w:val="28"/>
          <w:szCs w:val="28"/>
        </w:rPr>
        <w:t>В.</w:t>
      </w:r>
      <w:r>
        <w:rPr>
          <w:sz w:val="28"/>
          <w:szCs w:val="28"/>
        </w:rPr>
        <w:t xml:space="preserve"> </w:t>
      </w:r>
      <w:r w:rsidRPr="005866EA">
        <w:rPr>
          <w:sz w:val="28"/>
          <w:szCs w:val="28"/>
        </w:rPr>
        <w:t xml:space="preserve">Э. Багдасарян, </w:t>
      </w:r>
      <w:r>
        <w:rPr>
          <w:sz w:val="28"/>
          <w:szCs w:val="28"/>
        </w:rPr>
        <w:t xml:space="preserve">             </w:t>
      </w:r>
      <w:r w:rsidRPr="005866EA">
        <w:rPr>
          <w:sz w:val="28"/>
          <w:szCs w:val="28"/>
        </w:rPr>
        <w:t>В.</w:t>
      </w:r>
      <w:r>
        <w:rPr>
          <w:sz w:val="28"/>
          <w:szCs w:val="28"/>
        </w:rPr>
        <w:t xml:space="preserve"> </w:t>
      </w:r>
      <w:r w:rsidRPr="005866EA">
        <w:rPr>
          <w:sz w:val="28"/>
          <w:szCs w:val="28"/>
        </w:rPr>
        <w:t>Л. Телицын]</w:t>
      </w:r>
      <w:r w:rsidRPr="005866EA">
        <w:rPr>
          <w:sz w:val="28"/>
          <w:szCs w:val="28"/>
          <w:lang w:val="uk-UA"/>
        </w:rPr>
        <w:t>.</w:t>
      </w:r>
      <w:proofErr w:type="gramEnd"/>
      <w:r w:rsidRPr="005866EA">
        <w:rPr>
          <w:sz w:val="28"/>
          <w:szCs w:val="28"/>
          <w:lang w:val="uk-UA"/>
        </w:rPr>
        <w:t xml:space="preserve"> – М.</w:t>
      </w:r>
      <w:r>
        <w:rPr>
          <w:sz w:val="28"/>
          <w:szCs w:val="28"/>
          <w:lang w:val="uk-UA"/>
        </w:rPr>
        <w:t xml:space="preserve"> </w:t>
      </w:r>
      <w:r w:rsidRPr="005866EA">
        <w:rPr>
          <w:sz w:val="28"/>
          <w:szCs w:val="28"/>
          <w:lang w:val="uk-UA"/>
        </w:rPr>
        <w:t>: Локид-пресс, 2003. –  496 с.</w:t>
      </w:r>
    </w:p>
    <w:p w:rsidR="00BE3151" w:rsidRPr="00EA3FE0" w:rsidRDefault="00BE3151" w:rsidP="00B8791E">
      <w:pPr>
        <w:widowControl/>
        <w:numPr>
          <w:ilvl w:val="0"/>
          <w:numId w:val="10"/>
        </w:numPr>
        <w:tabs>
          <w:tab w:val="clear" w:pos="709"/>
        </w:tabs>
        <w:suppressAutoHyphens w:val="0"/>
        <w:spacing w:after="0" w:line="360" w:lineRule="auto"/>
        <w:rPr>
          <w:sz w:val="28"/>
          <w:lang w:val="uk-UA"/>
        </w:rPr>
      </w:pPr>
      <w:r>
        <w:rPr>
          <w:sz w:val="28"/>
          <w:szCs w:val="28"/>
          <w:lang w:val="uk-UA"/>
        </w:rPr>
        <w:t xml:space="preserve"> </w:t>
      </w:r>
      <w:r w:rsidRPr="005C3834">
        <w:rPr>
          <w:sz w:val="28"/>
          <w:szCs w:val="28"/>
        </w:rPr>
        <w:t>Синявская Л. П. Мир</w:t>
      </w:r>
      <w:r w:rsidRPr="005866EA">
        <w:rPr>
          <w:sz w:val="28"/>
          <w:szCs w:val="28"/>
        </w:rPr>
        <w:t xml:space="preserve"> не явлений, но сущностей </w:t>
      </w:r>
      <w:r>
        <w:rPr>
          <w:sz w:val="28"/>
          <w:szCs w:val="28"/>
        </w:rPr>
        <w:t xml:space="preserve">/ Людмила Петровна Синявская </w:t>
      </w:r>
      <w:r w:rsidRPr="005866EA">
        <w:rPr>
          <w:sz w:val="28"/>
          <w:szCs w:val="28"/>
        </w:rPr>
        <w:t>// Музыкальная академия.</w:t>
      </w:r>
      <w:r>
        <w:rPr>
          <w:sz w:val="28"/>
          <w:szCs w:val="28"/>
        </w:rPr>
        <w:t xml:space="preserve"> – </w:t>
      </w:r>
      <w:r w:rsidRPr="00535151">
        <w:rPr>
          <w:sz w:val="28"/>
          <w:szCs w:val="28"/>
        </w:rPr>
        <w:t xml:space="preserve"> 2000. – № 4. – С. 167–174.</w:t>
      </w:r>
    </w:p>
    <w:p w:rsidR="00BE3151" w:rsidRPr="004A18CC" w:rsidRDefault="00BE3151" w:rsidP="00B8791E">
      <w:pPr>
        <w:widowControl/>
        <w:numPr>
          <w:ilvl w:val="0"/>
          <w:numId w:val="10"/>
        </w:numPr>
        <w:tabs>
          <w:tab w:val="clear" w:pos="709"/>
        </w:tabs>
        <w:suppressAutoHyphens w:val="0"/>
        <w:spacing w:after="0" w:line="360" w:lineRule="auto"/>
        <w:rPr>
          <w:sz w:val="28"/>
          <w:lang w:val="uk-UA"/>
        </w:rPr>
      </w:pPr>
      <w:r>
        <w:rPr>
          <w:sz w:val="28"/>
          <w:lang w:val="uk-UA"/>
        </w:rPr>
        <w:t xml:space="preserve">Скребков С. С. К проблеме музыкального  образа в советском симфонизме / Сергей Сергеевич Скребков // С. С. Скребков. Избранные статьи / </w:t>
      </w:r>
      <w:r w:rsidRPr="00814DC8">
        <w:rPr>
          <w:sz w:val="28"/>
        </w:rPr>
        <w:t>[</w:t>
      </w:r>
      <w:r>
        <w:rPr>
          <w:sz w:val="28"/>
        </w:rPr>
        <w:t xml:space="preserve">ред.  </w:t>
      </w:r>
      <w:proofErr w:type="gramStart"/>
      <w:r>
        <w:rPr>
          <w:sz w:val="28"/>
        </w:rPr>
        <w:t>Д. А. Арутюнов</w:t>
      </w:r>
      <w:r w:rsidRPr="00814DC8">
        <w:rPr>
          <w:sz w:val="28"/>
        </w:rPr>
        <w:t>]</w:t>
      </w:r>
      <w:r>
        <w:rPr>
          <w:sz w:val="28"/>
          <w:lang w:val="uk-UA"/>
        </w:rPr>
        <w:t>.</w:t>
      </w:r>
      <w:proofErr w:type="gramEnd"/>
      <w:r>
        <w:rPr>
          <w:sz w:val="28"/>
          <w:lang w:val="uk-UA"/>
        </w:rPr>
        <w:t xml:space="preserve"> – М. : Музыка, 1980. – С. 23–35.</w:t>
      </w:r>
    </w:p>
    <w:p w:rsidR="00BE3151" w:rsidRPr="00EA3FE0" w:rsidRDefault="00BE3151" w:rsidP="00B8791E">
      <w:pPr>
        <w:widowControl/>
        <w:numPr>
          <w:ilvl w:val="0"/>
          <w:numId w:val="10"/>
        </w:numPr>
        <w:tabs>
          <w:tab w:val="clear" w:pos="709"/>
        </w:tabs>
        <w:suppressAutoHyphens w:val="0"/>
        <w:spacing w:after="0" w:line="360" w:lineRule="auto"/>
        <w:rPr>
          <w:sz w:val="28"/>
          <w:lang w:val="uk-UA"/>
        </w:rPr>
      </w:pPr>
      <w:r>
        <w:rPr>
          <w:color w:val="000000"/>
          <w:sz w:val="28"/>
          <w:szCs w:val="21"/>
          <w:lang w:val="uk-UA"/>
        </w:rPr>
        <w:t>Словник іншомовних слів /</w:t>
      </w:r>
      <w:r w:rsidRPr="00EA3FE0">
        <w:rPr>
          <w:color w:val="000000"/>
          <w:sz w:val="28"/>
          <w:szCs w:val="21"/>
        </w:rPr>
        <w:t xml:space="preserve"> [</w:t>
      </w:r>
      <w:r>
        <w:rPr>
          <w:color w:val="000000"/>
          <w:sz w:val="28"/>
          <w:szCs w:val="21"/>
          <w:lang w:val="uk-UA"/>
        </w:rPr>
        <w:t>ред. О.С. Мельничук</w:t>
      </w:r>
      <w:r w:rsidRPr="00EA3FE0">
        <w:rPr>
          <w:color w:val="000000"/>
          <w:sz w:val="28"/>
          <w:szCs w:val="21"/>
          <w:lang w:val="uk-UA"/>
        </w:rPr>
        <w:t>]</w:t>
      </w:r>
      <w:r>
        <w:rPr>
          <w:color w:val="000000"/>
          <w:sz w:val="28"/>
          <w:szCs w:val="21"/>
          <w:lang w:val="uk-UA"/>
        </w:rPr>
        <w:t>.</w:t>
      </w:r>
      <w:r w:rsidRPr="00EA3FE0">
        <w:rPr>
          <w:color w:val="000000"/>
          <w:sz w:val="28"/>
          <w:szCs w:val="21"/>
          <w:lang w:val="uk-UA"/>
        </w:rPr>
        <w:t xml:space="preserve"> </w:t>
      </w:r>
      <w:r w:rsidRPr="00EA3FE0">
        <w:rPr>
          <w:color w:val="000000"/>
          <w:sz w:val="28"/>
          <w:szCs w:val="21"/>
        </w:rPr>
        <w:t xml:space="preserve">– </w:t>
      </w:r>
      <w:r>
        <w:rPr>
          <w:color w:val="000000"/>
          <w:sz w:val="28"/>
          <w:szCs w:val="21"/>
          <w:lang w:val="uk-UA"/>
        </w:rPr>
        <w:t>К.</w:t>
      </w:r>
      <w:proofErr w:type="gramStart"/>
      <w:r>
        <w:rPr>
          <w:color w:val="000000"/>
          <w:sz w:val="28"/>
          <w:szCs w:val="21"/>
          <w:lang w:val="uk-UA"/>
        </w:rPr>
        <w:t xml:space="preserve"> :</w:t>
      </w:r>
      <w:proofErr w:type="gramEnd"/>
      <w:r>
        <w:rPr>
          <w:color w:val="000000"/>
          <w:sz w:val="28"/>
          <w:szCs w:val="21"/>
          <w:lang w:val="uk-UA"/>
        </w:rPr>
        <w:t xml:space="preserve"> УРЄ, 1985.</w:t>
      </w:r>
      <w:r w:rsidRPr="00EA3FE0">
        <w:rPr>
          <w:color w:val="000000"/>
          <w:sz w:val="28"/>
          <w:szCs w:val="21"/>
        </w:rPr>
        <w:t xml:space="preserve"> – </w:t>
      </w:r>
      <w:r>
        <w:rPr>
          <w:color w:val="000000"/>
          <w:sz w:val="28"/>
          <w:szCs w:val="21"/>
        </w:rPr>
        <w:t xml:space="preserve"> </w:t>
      </w:r>
      <w:r>
        <w:rPr>
          <w:color w:val="000000"/>
          <w:sz w:val="28"/>
          <w:szCs w:val="21"/>
          <w:lang w:val="uk-UA"/>
        </w:rPr>
        <w:t>966</w:t>
      </w:r>
      <w:r w:rsidRPr="00EA3FE0">
        <w:rPr>
          <w:color w:val="000000"/>
          <w:sz w:val="28"/>
          <w:szCs w:val="21"/>
        </w:rPr>
        <w:t xml:space="preserve"> </w:t>
      </w:r>
      <w:r>
        <w:rPr>
          <w:color w:val="000000"/>
          <w:sz w:val="28"/>
          <w:szCs w:val="21"/>
          <w:lang w:val="uk-UA"/>
        </w:rPr>
        <w:t>с.</w:t>
      </w:r>
    </w:p>
    <w:p w:rsidR="00BE3151" w:rsidRPr="003A0852" w:rsidRDefault="00BE3151" w:rsidP="00B8791E">
      <w:pPr>
        <w:widowControl/>
        <w:numPr>
          <w:ilvl w:val="0"/>
          <w:numId w:val="10"/>
        </w:numPr>
        <w:tabs>
          <w:tab w:val="clear" w:pos="709"/>
        </w:tabs>
        <w:suppressAutoHyphens w:val="0"/>
        <w:spacing w:after="0" w:line="360" w:lineRule="auto"/>
        <w:rPr>
          <w:sz w:val="28"/>
          <w:szCs w:val="28"/>
          <w:lang w:val="uk-UA"/>
        </w:rPr>
      </w:pPr>
      <w:r w:rsidRPr="00EA3FE0">
        <w:rPr>
          <w:sz w:val="28"/>
          <w:szCs w:val="28"/>
          <w:lang w:val="uk-UA"/>
        </w:rPr>
        <w:t xml:space="preserve"> </w:t>
      </w:r>
      <w:r w:rsidRPr="00EA3FE0">
        <w:rPr>
          <w:sz w:val="28"/>
          <w:lang w:val="uk-UA"/>
        </w:rPr>
        <w:t>Словник іншомовни</w:t>
      </w:r>
      <w:r>
        <w:rPr>
          <w:sz w:val="28"/>
        </w:rPr>
        <w:t xml:space="preserve">х слів </w:t>
      </w:r>
      <w:r>
        <w:rPr>
          <w:color w:val="000000"/>
          <w:sz w:val="28"/>
          <w:szCs w:val="21"/>
          <w:lang w:val="uk-UA"/>
        </w:rPr>
        <w:t xml:space="preserve">/ </w:t>
      </w:r>
      <w:r w:rsidRPr="00EA3FE0">
        <w:rPr>
          <w:color w:val="000000"/>
          <w:sz w:val="28"/>
          <w:szCs w:val="21"/>
        </w:rPr>
        <w:t>[</w:t>
      </w:r>
      <w:r>
        <w:rPr>
          <w:color w:val="000000"/>
          <w:sz w:val="28"/>
          <w:szCs w:val="21"/>
          <w:lang w:val="uk-UA"/>
        </w:rPr>
        <w:t>укл. Л. О. Пустовіт, С. І. Скопенко,                   Г. М. Сюта, І. В. Цимбалюк</w:t>
      </w:r>
      <w:r w:rsidRPr="003A0852">
        <w:rPr>
          <w:color w:val="000000"/>
          <w:sz w:val="28"/>
          <w:szCs w:val="21"/>
          <w:lang w:val="uk-UA"/>
        </w:rPr>
        <w:t>]</w:t>
      </w:r>
      <w:r>
        <w:rPr>
          <w:color w:val="000000"/>
          <w:sz w:val="28"/>
          <w:szCs w:val="21"/>
          <w:lang w:val="uk-UA"/>
        </w:rPr>
        <w:t xml:space="preserve">. </w:t>
      </w:r>
      <w:r w:rsidRPr="003A0852">
        <w:rPr>
          <w:sz w:val="28"/>
          <w:lang w:val="uk-UA"/>
        </w:rPr>
        <w:t xml:space="preserve"> </w:t>
      </w:r>
      <w:r>
        <w:rPr>
          <w:sz w:val="28"/>
        </w:rPr>
        <w:t>– К.</w:t>
      </w:r>
      <w:proofErr w:type="gramStart"/>
      <w:r>
        <w:rPr>
          <w:sz w:val="28"/>
        </w:rPr>
        <w:t xml:space="preserve"> :</w:t>
      </w:r>
      <w:proofErr w:type="gramEnd"/>
      <w:r>
        <w:rPr>
          <w:sz w:val="28"/>
        </w:rPr>
        <w:t xml:space="preserve"> Довіра,  2000. – 1018 с.</w:t>
      </w:r>
    </w:p>
    <w:p w:rsidR="00BE3151" w:rsidRPr="00EA3FE0" w:rsidRDefault="00BE3151" w:rsidP="00B8791E">
      <w:pPr>
        <w:widowControl/>
        <w:numPr>
          <w:ilvl w:val="0"/>
          <w:numId w:val="10"/>
        </w:numPr>
        <w:tabs>
          <w:tab w:val="clear" w:pos="709"/>
        </w:tabs>
        <w:suppressAutoHyphens w:val="0"/>
        <w:spacing w:after="0" w:line="360" w:lineRule="auto"/>
        <w:rPr>
          <w:sz w:val="28"/>
        </w:rPr>
      </w:pPr>
      <w:r>
        <w:rPr>
          <w:color w:val="000000"/>
          <w:sz w:val="28"/>
          <w:szCs w:val="21"/>
          <w:lang w:val="uk-UA"/>
        </w:rPr>
        <w:t>Словник іншомовних слів</w:t>
      </w:r>
      <w:r w:rsidRPr="00EA3FE0">
        <w:rPr>
          <w:color w:val="000000"/>
          <w:sz w:val="28"/>
          <w:szCs w:val="21"/>
        </w:rPr>
        <w:t xml:space="preserve"> </w:t>
      </w:r>
      <w:r>
        <w:rPr>
          <w:color w:val="000000"/>
          <w:sz w:val="28"/>
          <w:szCs w:val="21"/>
          <w:lang w:val="uk-UA"/>
        </w:rPr>
        <w:t xml:space="preserve">/ </w:t>
      </w:r>
      <w:r w:rsidRPr="00EA3FE0">
        <w:rPr>
          <w:color w:val="000000"/>
          <w:sz w:val="28"/>
          <w:szCs w:val="21"/>
        </w:rPr>
        <w:t>[</w:t>
      </w:r>
      <w:r>
        <w:rPr>
          <w:color w:val="000000"/>
          <w:sz w:val="28"/>
          <w:szCs w:val="21"/>
        </w:rPr>
        <w:t>у</w:t>
      </w:r>
      <w:r>
        <w:rPr>
          <w:color w:val="000000"/>
          <w:sz w:val="28"/>
          <w:szCs w:val="21"/>
          <w:lang w:val="uk-UA"/>
        </w:rPr>
        <w:t>кл. С. М .Морозов, Л. М. Шкарапута</w:t>
      </w:r>
      <w:r w:rsidRPr="00EA3FE0">
        <w:rPr>
          <w:color w:val="000000"/>
          <w:sz w:val="28"/>
          <w:szCs w:val="21"/>
        </w:rPr>
        <w:t>]</w:t>
      </w:r>
      <w:r>
        <w:rPr>
          <w:color w:val="000000"/>
          <w:sz w:val="28"/>
          <w:szCs w:val="21"/>
          <w:lang w:val="uk-UA"/>
        </w:rPr>
        <w:t xml:space="preserve">. </w:t>
      </w:r>
      <w:r w:rsidRPr="00EA3FE0">
        <w:rPr>
          <w:color w:val="000000"/>
          <w:sz w:val="28"/>
          <w:szCs w:val="21"/>
        </w:rPr>
        <w:t>–</w:t>
      </w:r>
      <w:r>
        <w:rPr>
          <w:color w:val="000000"/>
          <w:sz w:val="28"/>
          <w:szCs w:val="21"/>
          <w:lang w:val="uk-UA"/>
        </w:rPr>
        <w:t xml:space="preserve">           К. :  Наук</w:t>
      </w:r>
      <w:proofErr w:type="gramStart"/>
      <w:r>
        <w:rPr>
          <w:color w:val="000000"/>
          <w:sz w:val="28"/>
          <w:szCs w:val="21"/>
          <w:lang w:val="uk-UA"/>
        </w:rPr>
        <w:t>.</w:t>
      </w:r>
      <w:proofErr w:type="gramEnd"/>
      <w:r>
        <w:rPr>
          <w:color w:val="000000"/>
          <w:sz w:val="28"/>
          <w:szCs w:val="21"/>
          <w:lang w:val="uk-UA"/>
        </w:rPr>
        <w:t xml:space="preserve"> </w:t>
      </w:r>
      <w:proofErr w:type="gramStart"/>
      <w:r>
        <w:rPr>
          <w:color w:val="000000"/>
          <w:sz w:val="28"/>
          <w:szCs w:val="21"/>
          <w:lang w:val="uk-UA"/>
        </w:rPr>
        <w:t>д</w:t>
      </w:r>
      <w:proofErr w:type="gramEnd"/>
      <w:r>
        <w:rPr>
          <w:color w:val="000000"/>
          <w:sz w:val="28"/>
          <w:szCs w:val="21"/>
          <w:lang w:val="uk-UA"/>
        </w:rPr>
        <w:t>умка,  2000. –  680 с.</w:t>
      </w:r>
    </w:p>
    <w:p w:rsidR="00BE3151" w:rsidRPr="003A0852" w:rsidRDefault="00BE3151" w:rsidP="00B8791E">
      <w:pPr>
        <w:widowControl/>
        <w:numPr>
          <w:ilvl w:val="0"/>
          <w:numId w:val="10"/>
        </w:numPr>
        <w:tabs>
          <w:tab w:val="clear" w:pos="709"/>
        </w:tabs>
        <w:suppressAutoHyphens w:val="0"/>
        <w:spacing w:after="0" w:line="360" w:lineRule="auto"/>
        <w:rPr>
          <w:sz w:val="28"/>
        </w:rPr>
      </w:pPr>
      <w:r w:rsidRPr="00586346">
        <w:rPr>
          <w:sz w:val="28"/>
          <w:szCs w:val="28"/>
        </w:rPr>
        <w:lastRenderedPageBreak/>
        <w:t xml:space="preserve">Соболева М. </w:t>
      </w:r>
      <w:r w:rsidRPr="00586346">
        <w:rPr>
          <w:sz w:val="28"/>
          <w:szCs w:val="28"/>
          <w:lang w:val="uk-UA"/>
        </w:rPr>
        <w:t xml:space="preserve">Е. </w:t>
      </w:r>
      <w:r w:rsidRPr="00586346">
        <w:rPr>
          <w:sz w:val="28"/>
          <w:szCs w:val="28"/>
        </w:rPr>
        <w:t>Возможна</w:t>
      </w:r>
      <w:r w:rsidRPr="003A0852">
        <w:rPr>
          <w:sz w:val="28"/>
          <w:szCs w:val="28"/>
        </w:rPr>
        <w:t xml:space="preserve"> ли метафизика в эпоху постмодерна? К     концепции трансцендентного</w:t>
      </w:r>
      <w:r w:rsidRPr="003A0852">
        <w:rPr>
          <w:color w:val="000000"/>
          <w:sz w:val="28"/>
          <w:szCs w:val="28"/>
          <w:lang w:val="uk-UA"/>
        </w:rPr>
        <w:t xml:space="preserve"> </w:t>
      </w:r>
      <w:r w:rsidRPr="003A0852">
        <w:rPr>
          <w:color w:val="000000"/>
          <w:sz w:val="28"/>
          <w:szCs w:val="28"/>
        </w:rPr>
        <w:t>(</w:t>
      </w:r>
      <w:r>
        <w:rPr>
          <w:color w:val="000000"/>
          <w:sz w:val="28"/>
          <w:szCs w:val="28"/>
          <w:lang w:val="uk-UA"/>
        </w:rPr>
        <w:t>о</w:t>
      </w:r>
      <w:r w:rsidRPr="003A0852">
        <w:rPr>
          <w:color w:val="000000"/>
          <w:sz w:val="28"/>
          <w:szCs w:val="28"/>
        </w:rPr>
        <w:t xml:space="preserve"> концепции трансцедентального прагматизма Карла-Отто Апеля)</w:t>
      </w:r>
      <w:r>
        <w:rPr>
          <w:color w:val="000000"/>
          <w:sz w:val="28"/>
          <w:szCs w:val="28"/>
          <w:lang w:val="uk-UA"/>
        </w:rPr>
        <w:t xml:space="preserve"> / </w:t>
      </w:r>
      <w:r w:rsidRPr="00586346">
        <w:rPr>
          <w:color w:val="000000"/>
          <w:sz w:val="28"/>
          <w:szCs w:val="28"/>
          <w:lang w:val="uk-UA"/>
        </w:rPr>
        <w:t>Майя  Евгеньевна Соболева</w:t>
      </w:r>
      <w:r w:rsidRPr="00586346">
        <w:rPr>
          <w:color w:val="000000"/>
          <w:sz w:val="28"/>
          <w:szCs w:val="28"/>
        </w:rPr>
        <w:t xml:space="preserve"> //</w:t>
      </w:r>
      <w:r w:rsidRPr="003A0852">
        <w:rPr>
          <w:color w:val="000000"/>
          <w:sz w:val="28"/>
          <w:szCs w:val="28"/>
        </w:rPr>
        <w:t xml:space="preserve"> Вопросы фил</w:t>
      </w:r>
      <w:r>
        <w:rPr>
          <w:color w:val="000000"/>
          <w:sz w:val="28"/>
          <w:szCs w:val="28"/>
        </w:rPr>
        <w:t xml:space="preserve">ософии. –  2002. </w:t>
      </w:r>
      <w:r>
        <w:rPr>
          <w:color w:val="000000"/>
          <w:sz w:val="28"/>
          <w:szCs w:val="28"/>
          <w:lang w:val="uk-UA"/>
        </w:rPr>
        <w:t xml:space="preserve">– </w:t>
      </w:r>
      <w:r>
        <w:rPr>
          <w:color w:val="000000"/>
          <w:sz w:val="28"/>
          <w:szCs w:val="28"/>
        </w:rPr>
        <w:t xml:space="preserve"> № 7. </w:t>
      </w:r>
      <w:r>
        <w:rPr>
          <w:color w:val="000000"/>
          <w:sz w:val="28"/>
          <w:szCs w:val="28"/>
          <w:lang w:val="uk-UA"/>
        </w:rPr>
        <w:t>–</w:t>
      </w:r>
      <w:r>
        <w:rPr>
          <w:color w:val="000000"/>
          <w:sz w:val="28"/>
          <w:szCs w:val="28"/>
        </w:rPr>
        <w:t xml:space="preserve"> С. 143</w:t>
      </w:r>
      <w:r>
        <w:rPr>
          <w:color w:val="000000"/>
          <w:sz w:val="28"/>
          <w:szCs w:val="28"/>
          <w:lang w:val="uk-UA"/>
        </w:rPr>
        <w:t>–</w:t>
      </w:r>
      <w:r w:rsidRPr="003A0852">
        <w:rPr>
          <w:color w:val="000000"/>
          <w:sz w:val="28"/>
          <w:szCs w:val="28"/>
        </w:rPr>
        <w:t xml:space="preserve">155. </w:t>
      </w:r>
      <w:r w:rsidRPr="003A0852">
        <w:rPr>
          <w:sz w:val="28"/>
          <w:szCs w:val="28"/>
        </w:rPr>
        <w:t xml:space="preserve"> </w:t>
      </w:r>
    </w:p>
    <w:p w:rsidR="00BE3151" w:rsidRPr="00000040" w:rsidRDefault="00BE3151" w:rsidP="00B8791E">
      <w:pPr>
        <w:widowControl/>
        <w:numPr>
          <w:ilvl w:val="0"/>
          <w:numId w:val="10"/>
        </w:numPr>
        <w:tabs>
          <w:tab w:val="clear" w:pos="709"/>
        </w:tabs>
        <w:suppressAutoHyphens w:val="0"/>
        <w:spacing w:after="0" w:line="360" w:lineRule="auto"/>
        <w:rPr>
          <w:sz w:val="28"/>
          <w:szCs w:val="28"/>
        </w:rPr>
      </w:pPr>
      <w:r w:rsidRPr="001C23E4">
        <w:rPr>
          <w:sz w:val="28"/>
          <w:szCs w:val="28"/>
        </w:rPr>
        <w:t xml:space="preserve"> </w:t>
      </w:r>
      <w:r>
        <w:rPr>
          <w:color w:val="000000"/>
          <w:sz w:val="28"/>
          <w:szCs w:val="28"/>
        </w:rPr>
        <w:t xml:space="preserve">Советский </w:t>
      </w:r>
      <w:r w:rsidRPr="001C23E4">
        <w:rPr>
          <w:color w:val="000000"/>
          <w:sz w:val="28"/>
          <w:szCs w:val="28"/>
        </w:rPr>
        <w:t xml:space="preserve"> энц</w:t>
      </w:r>
      <w:r>
        <w:rPr>
          <w:color w:val="000000"/>
          <w:sz w:val="28"/>
          <w:szCs w:val="28"/>
        </w:rPr>
        <w:t>иклопедический</w:t>
      </w:r>
      <w:r w:rsidRPr="001C23E4">
        <w:rPr>
          <w:color w:val="000000"/>
          <w:sz w:val="28"/>
          <w:szCs w:val="28"/>
        </w:rPr>
        <w:t xml:space="preserve"> словарь</w:t>
      </w:r>
      <w:r>
        <w:rPr>
          <w:color w:val="000000"/>
          <w:sz w:val="28"/>
          <w:szCs w:val="28"/>
        </w:rPr>
        <w:t xml:space="preserve"> </w:t>
      </w:r>
      <w:r w:rsidRPr="001C23E4">
        <w:rPr>
          <w:color w:val="000000"/>
          <w:sz w:val="28"/>
          <w:szCs w:val="28"/>
        </w:rPr>
        <w:t xml:space="preserve">/ [ред. А. М. Прохоров]. – </w:t>
      </w:r>
      <w:r>
        <w:rPr>
          <w:color w:val="000000"/>
          <w:sz w:val="28"/>
          <w:szCs w:val="28"/>
        </w:rPr>
        <w:t xml:space="preserve"> </w:t>
      </w:r>
      <w:r w:rsidRPr="001C23E4">
        <w:rPr>
          <w:color w:val="000000"/>
          <w:sz w:val="28"/>
          <w:szCs w:val="28"/>
        </w:rPr>
        <w:t>М.</w:t>
      </w:r>
      <w:r>
        <w:rPr>
          <w:color w:val="000000"/>
          <w:sz w:val="28"/>
          <w:szCs w:val="28"/>
        </w:rPr>
        <w:t xml:space="preserve"> </w:t>
      </w:r>
      <w:r w:rsidRPr="001C23E4">
        <w:rPr>
          <w:color w:val="000000"/>
          <w:sz w:val="28"/>
          <w:szCs w:val="28"/>
        </w:rPr>
        <w:t>: Сов</w:t>
      </w:r>
      <w:proofErr w:type="gramStart"/>
      <w:r w:rsidRPr="001C23E4">
        <w:rPr>
          <w:color w:val="000000"/>
          <w:sz w:val="28"/>
          <w:szCs w:val="28"/>
        </w:rPr>
        <w:t>.</w:t>
      </w:r>
      <w:proofErr w:type="gramEnd"/>
      <w:r w:rsidRPr="001C23E4">
        <w:rPr>
          <w:color w:val="000000"/>
          <w:sz w:val="28"/>
          <w:szCs w:val="28"/>
        </w:rPr>
        <w:t xml:space="preserve"> </w:t>
      </w:r>
      <w:proofErr w:type="gramStart"/>
      <w:r w:rsidRPr="001C23E4">
        <w:rPr>
          <w:color w:val="000000"/>
          <w:sz w:val="28"/>
          <w:szCs w:val="28"/>
        </w:rPr>
        <w:t>э</w:t>
      </w:r>
      <w:proofErr w:type="gramEnd"/>
      <w:r w:rsidRPr="001C23E4">
        <w:rPr>
          <w:color w:val="000000"/>
          <w:sz w:val="28"/>
          <w:szCs w:val="28"/>
        </w:rPr>
        <w:t xml:space="preserve">нцикл., 1990.  – </w:t>
      </w:r>
      <w:r>
        <w:rPr>
          <w:color w:val="000000"/>
          <w:sz w:val="28"/>
          <w:szCs w:val="28"/>
        </w:rPr>
        <w:t>4-е изд.</w:t>
      </w:r>
      <w:r w:rsidRPr="001C23E4">
        <w:rPr>
          <w:color w:val="000000"/>
          <w:sz w:val="28"/>
          <w:szCs w:val="28"/>
        </w:rPr>
        <w:t xml:space="preserve"> – 1632</w:t>
      </w:r>
      <w:r w:rsidRPr="00E86C69">
        <w:rPr>
          <w:color w:val="000000"/>
          <w:sz w:val="28"/>
          <w:szCs w:val="28"/>
        </w:rPr>
        <w:t xml:space="preserve"> </w:t>
      </w:r>
      <w:r w:rsidRPr="001C23E4">
        <w:rPr>
          <w:color w:val="000000"/>
          <w:sz w:val="28"/>
          <w:szCs w:val="28"/>
        </w:rPr>
        <w:t xml:space="preserve">с. </w:t>
      </w:r>
    </w:p>
    <w:p w:rsidR="00BE3151" w:rsidRDefault="00BE3151" w:rsidP="00B8791E">
      <w:pPr>
        <w:widowControl/>
        <w:numPr>
          <w:ilvl w:val="0"/>
          <w:numId w:val="10"/>
        </w:numPr>
        <w:tabs>
          <w:tab w:val="clear" w:pos="709"/>
        </w:tabs>
        <w:suppressAutoHyphens w:val="0"/>
        <w:spacing w:after="0" w:line="360" w:lineRule="auto"/>
        <w:rPr>
          <w:sz w:val="28"/>
          <w:lang w:val="uk-UA"/>
        </w:rPr>
      </w:pPr>
      <w:r w:rsidRPr="003059BD">
        <w:rPr>
          <w:color w:val="000000"/>
          <w:sz w:val="28"/>
          <w:szCs w:val="28"/>
        </w:rPr>
        <w:t xml:space="preserve">Стасюк С. А. Баховские аллюзии в творчестве русских композиторов / Светлана Александровна Стасюк // </w:t>
      </w:r>
      <w:r w:rsidRPr="003059BD">
        <w:rPr>
          <w:sz w:val="28"/>
        </w:rPr>
        <w:t xml:space="preserve">И. С. Бах та </w:t>
      </w:r>
      <w:r w:rsidRPr="003059BD">
        <w:rPr>
          <w:sz w:val="28"/>
          <w:lang w:val="uk-UA"/>
        </w:rPr>
        <w:t xml:space="preserve">його епоха </w:t>
      </w:r>
      <w:r w:rsidRPr="003059BD">
        <w:rPr>
          <w:sz w:val="28"/>
        </w:rPr>
        <w:t>в</w:t>
      </w:r>
      <w:r w:rsidRPr="003059BD">
        <w:rPr>
          <w:sz w:val="28"/>
          <w:lang w:val="uk-UA"/>
        </w:rPr>
        <w:t xml:space="preserve"> історії </w:t>
      </w:r>
      <w:proofErr w:type="gramStart"/>
      <w:r w:rsidRPr="003059BD">
        <w:rPr>
          <w:sz w:val="28"/>
          <w:lang w:val="uk-UA"/>
        </w:rPr>
        <w:t>св</w:t>
      </w:r>
      <w:proofErr w:type="gramEnd"/>
      <w:r w:rsidRPr="003059BD">
        <w:rPr>
          <w:sz w:val="28"/>
          <w:lang w:val="uk-UA"/>
        </w:rPr>
        <w:t xml:space="preserve">ітової музичної культури / </w:t>
      </w:r>
      <w:r w:rsidRPr="003059BD">
        <w:rPr>
          <w:sz w:val="28"/>
        </w:rPr>
        <w:t>[ред. Т. В. Тукова, А. В. Скрыпник]</w:t>
      </w:r>
      <w:r w:rsidRPr="003059BD">
        <w:rPr>
          <w:sz w:val="28"/>
          <w:lang w:val="uk-UA"/>
        </w:rPr>
        <w:t xml:space="preserve">. – </w:t>
      </w:r>
      <w:r>
        <w:rPr>
          <w:sz w:val="28"/>
          <w:lang w:val="uk-UA"/>
        </w:rPr>
        <w:t xml:space="preserve"> </w:t>
      </w:r>
      <w:r w:rsidRPr="003059BD">
        <w:rPr>
          <w:sz w:val="28"/>
        </w:rPr>
        <w:t>Донец</w:t>
      </w:r>
      <w:proofErr w:type="gramStart"/>
      <w:r w:rsidRPr="003059BD">
        <w:rPr>
          <w:sz w:val="28"/>
        </w:rPr>
        <w:t>к</w:t>
      </w:r>
      <w:r w:rsidRPr="003059BD">
        <w:rPr>
          <w:sz w:val="28"/>
          <w:lang w:val="uk-UA"/>
        </w:rPr>
        <w:t>-</w:t>
      </w:r>
      <w:proofErr w:type="gramEnd"/>
      <w:r w:rsidRPr="003059BD">
        <w:rPr>
          <w:sz w:val="28"/>
          <w:lang w:val="uk-UA"/>
        </w:rPr>
        <w:t xml:space="preserve"> Лейпциг</w:t>
      </w:r>
      <w:r>
        <w:rPr>
          <w:sz w:val="28"/>
          <w:lang w:val="uk-UA"/>
        </w:rPr>
        <w:t xml:space="preserve"> </w:t>
      </w:r>
      <w:r w:rsidRPr="003059BD">
        <w:rPr>
          <w:sz w:val="28"/>
          <w:lang w:val="uk-UA"/>
        </w:rPr>
        <w:t xml:space="preserve">: </w:t>
      </w:r>
      <w:r w:rsidRPr="003059BD">
        <w:rPr>
          <w:sz w:val="28"/>
        </w:rPr>
        <w:t>Юго</w:t>
      </w:r>
      <w:r w:rsidRPr="003059BD">
        <w:rPr>
          <w:sz w:val="28"/>
          <w:lang w:val="uk-UA"/>
        </w:rPr>
        <w:t>-</w:t>
      </w:r>
      <w:r w:rsidRPr="003059BD">
        <w:rPr>
          <w:sz w:val="28"/>
        </w:rPr>
        <w:t>Восток</w:t>
      </w:r>
      <w:r w:rsidRPr="003059BD">
        <w:rPr>
          <w:sz w:val="28"/>
          <w:lang w:val="uk-UA"/>
        </w:rPr>
        <w:t>,  2003. –  С.  46– 50. – (Музичне мистецтво</w:t>
      </w:r>
      <w:r>
        <w:rPr>
          <w:sz w:val="28"/>
          <w:lang w:val="uk-UA"/>
        </w:rPr>
        <w:t xml:space="preserve"> ; вип. 3).</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rPr>
        <w:t>Товстопят Н.</w:t>
      </w:r>
      <w:r>
        <w:rPr>
          <w:sz w:val="28"/>
          <w:lang w:val="uk-UA"/>
        </w:rPr>
        <w:t xml:space="preserve"> В. </w:t>
      </w:r>
      <w:r>
        <w:rPr>
          <w:sz w:val="28"/>
        </w:rPr>
        <w:t xml:space="preserve"> Произведение, текст, подтекст: Фортепианное трио        А. Шнитке </w:t>
      </w:r>
      <w:r>
        <w:rPr>
          <w:sz w:val="28"/>
          <w:lang w:val="uk-UA"/>
        </w:rPr>
        <w:t xml:space="preserve">/ Надежда Викторовна Товстопят </w:t>
      </w:r>
      <w:r>
        <w:rPr>
          <w:sz w:val="28"/>
        </w:rPr>
        <w:t>//</w:t>
      </w:r>
      <w:r>
        <w:rPr>
          <w:sz w:val="28"/>
          <w:lang w:val="uk-UA"/>
        </w:rPr>
        <w:t xml:space="preserve"> Текст музичного твору</w:t>
      </w:r>
      <w:proofErr w:type="gramStart"/>
      <w:r>
        <w:rPr>
          <w:sz w:val="28"/>
          <w:lang w:val="uk-UA"/>
        </w:rPr>
        <w:t xml:space="preserve"> :</w:t>
      </w:r>
      <w:proofErr w:type="gramEnd"/>
      <w:r>
        <w:rPr>
          <w:sz w:val="28"/>
          <w:lang w:val="uk-UA"/>
        </w:rPr>
        <w:t xml:space="preserve"> практика і теорія : Київське музикознавство. – К. : НМАУ                                 ім. П. І.  Чайковського, </w:t>
      </w:r>
      <w:r w:rsidRPr="00AE3220">
        <w:rPr>
          <w:color w:val="000000"/>
          <w:sz w:val="28"/>
          <w:szCs w:val="28"/>
          <w:lang w:val="uk-UA"/>
        </w:rPr>
        <w:t>КДВМУ</w:t>
      </w:r>
      <w:r>
        <w:rPr>
          <w:color w:val="000000"/>
          <w:sz w:val="28"/>
          <w:szCs w:val="28"/>
          <w:lang w:val="uk-UA"/>
        </w:rPr>
        <w:t xml:space="preserve"> </w:t>
      </w:r>
      <w:r w:rsidRPr="00AE3220">
        <w:rPr>
          <w:color w:val="000000"/>
          <w:sz w:val="28"/>
          <w:szCs w:val="28"/>
          <w:lang w:val="uk-UA"/>
        </w:rPr>
        <w:t xml:space="preserve">ім. </w:t>
      </w:r>
      <w:r>
        <w:rPr>
          <w:color w:val="000000"/>
          <w:sz w:val="28"/>
          <w:szCs w:val="28"/>
          <w:lang w:val="uk-UA"/>
        </w:rPr>
        <w:t xml:space="preserve">Р. </w:t>
      </w:r>
      <w:r w:rsidRPr="00AE3220">
        <w:rPr>
          <w:color w:val="000000"/>
          <w:sz w:val="28"/>
          <w:szCs w:val="28"/>
          <w:lang w:val="uk-UA"/>
        </w:rPr>
        <w:t>М. Глієра</w:t>
      </w:r>
      <w:r>
        <w:rPr>
          <w:color w:val="000000"/>
          <w:sz w:val="28"/>
          <w:szCs w:val="28"/>
          <w:lang w:val="uk-UA"/>
        </w:rPr>
        <w:t>,</w:t>
      </w:r>
      <w:r>
        <w:rPr>
          <w:sz w:val="28"/>
          <w:lang w:val="uk-UA"/>
        </w:rPr>
        <w:t xml:space="preserve"> 2001.  –  С. 222–232. – (Київське музикознавство ; вип. 7).</w:t>
      </w:r>
    </w:p>
    <w:p w:rsidR="00BE3151" w:rsidRDefault="00BE3151" w:rsidP="00B8791E">
      <w:pPr>
        <w:widowControl/>
        <w:numPr>
          <w:ilvl w:val="0"/>
          <w:numId w:val="10"/>
        </w:numPr>
        <w:tabs>
          <w:tab w:val="clear" w:pos="709"/>
        </w:tabs>
        <w:suppressAutoHyphens w:val="0"/>
        <w:spacing w:after="0" w:line="360" w:lineRule="auto"/>
        <w:rPr>
          <w:sz w:val="28"/>
          <w:lang w:val="uk-UA"/>
        </w:rPr>
      </w:pPr>
      <w:r w:rsidRPr="00C5028F">
        <w:rPr>
          <w:sz w:val="28"/>
          <w:lang w:val="uk-UA"/>
        </w:rPr>
        <w:t>Т</w:t>
      </w:r>
      <w:r w:rsidRPr="00BE3151">
        <w:rPr>
          <w:sz w:val="28"/>
          <w:lang w:val="uk-UA"/>
        </w:rPr>
        <w:t>ы</w:t>
      </w:r>
      <w:r w:rsidRPr="00C5028F">
        <w:rPr>
          <w:sz w:val="28"/>
          <w:lang w:val="uk-UA"/>
        </w:rPr>
        <w:t xml:space="preserve">шко С.  </w:t>
      </w:r>
      <w:r>
        <w:rPr>
          <w:sz w:val="28"/>
          <w:lang w:val="uk-UA"/>
        </w:rPr>
        <w:t xml:space="preserve">В. </w:t>
      </w:r>
      <w:r w:rsidRPr="00C5028F">
        <w:rPr>
          <w:sz w:val="28"/>
          <w:lang w:val="uk-UA"/>
        </w:rPr>
        <w:t>Образ фаворского света</w:t>
      </w:r>
      <w:r>
        <w:rPr>
          <w:sz w:val="28"/>
          <w:lang w:val="uk-UA"/>
        </w:rPr>
        <w:t xml:space="preserve"> и особенности стиля в «Борисе      Годунове» и «Хованщине» М. Мусоргского / Серг</w:t>
      </w:r>
      <w:r w:rsidRPr="007D4FAC">
        <w:rPr>
          <w:sz w:val="28"/>
          <w:lang w:val="uk-UA"/>
        </w:rPr>
        <w:t>ей Витальевич Тышко</w:t>
      </w:r>
      <w:r>
        <w:rPr>
          <w:sz w:val="28"/>
          <w:lang w:val="uk-UA"/>
        </w:rPr>
        <w:t xml:space="preserve">  // Історія музики: нові факти та інтерпретації : Науковий вісник Національної музичної академії України імені П. І. Чайковського : Зб. статей. – К. : Національна музична академія України імені П. І. Чайковського, 2004. –           С. 106–120. – (Науковий вісник Національної музичної академії України імені П. І. Чайковського ; вип. 42).</w:t>
      </w:r>
    </w:p>
    <w:p w:rsidR="00BE3151" w:rsidRPr="00F97DE4" w:rsidRDefault="00BE3151" w:rsidP="00B8791E">
      <w:pPr>
        <w:widowControl/>
        <w:numPr>
          <w:ilvl w:val="0"/>
          <w:numId w:val="10"/>
        </w:numPr>
        <w:tabs>
          <w:tab w:val="clear" w:pos="709"/>
        </w:tabs>
        <w:suppressAutoHyphens w:val="0"/>
        <w:spacing w:after="0" w:line="360" w:lineRule="auto"/>
        <w:rPr>
          <w:color w:val="000000"/>
          <w:spacing w:val="5"/>
          <w:sz w:val="28"/>
        </w:rPr>
      </w:pPr>
      <w:r>
        <w:rPr>
          <w:color w:val="000000"/>
          <w:spacing w:val="3"/>
          <w:sz w:val="28"/>
          <w:lang w:val="uk-UA"/>
        </w:rPr>
        <w:t xml:space="preserve"> </w:t>
      </w:r>
      <w:r>
        <w:rPr>
          <w:color w:val="000000"/>
          <w:spacing w:val="4"/>
          <w:sz w:val="28"/>
        </w:rPr>
        <w:t xml:space="preserve">Фарбштейн А. </w:t>
      </w:r>
      <w:r>
        <w:rPr>
          <w:color w:val="000000"/>
          <w:spacing w:val="4"/>
          <w:sz w:val="28"/>
          <w:lang w:val="uk-UA"/>
        </w:rPr>
        <w:t xml:space="preserve"> А. </w:t>
      </w:r>
      <w:r>
        <w:rPr>
          <w:color w:val="000000"/>
          <w:spacing w:val="4"/>
          <w:sz w:val="28"/>
        </w:rPr>
        <w:t>Теория реализма и проблемы музыкальной эстетики</w:t>
      </w:r>
      <w:r>
        <w:rPr>
          <w:color w:val="000000"/>
          <w:spacing w:val="4"/>
          <w:sz w:val="28"/>
          <w:lang w:val="uk-UA"/>
        </w:rPr>
        <w:t xml:space="preserve"> / Александр  Александрович  Фарбштейн</w:t>
      </w:r>
      <w:r>
        <w:rPr>
          <w:color w:val="000000"/>
          <w:spacing w:val="4"/>
          <w:sz w:val="28"/>
        </w:rPr>
        <w:t>.</w:t>
      </w:r>
      <w:r>
        <w:rPr>
          <w:color w:val="000000"/>
          <w:spacing w:val="4"/>
          <w:sz w:val="28"/>
          <w:lang w:val="uk-UA"/>
        </w:rPr>
        <w:t xml:space="preserve"> </w:t>
      </w:r>
      <w:r>
        <w:rPr>
          <w:color w:val="000000"/>
          <w:spacing w:val="4"/>
          <w:sz w:val="28"/>
        </w:rPr>
        <w:t xml:space="preserve"> – Л.</w:t>
      </w:r>
      <w:proofErr w:type="gramStart"/>
      <w:r>
        <w:rPr>
          <w:color w:val="000000"/>
          <w:spacing w:val="4"/>
          <w:sz w:val="28"/>
        </w:rPr>
        <w:t xml:space="preserve"> :</w:t>
      </w:r>
      <w:proofErr w:type="gramEnd"/>
      <w:r>
        <w:rPr>
          <w:color w:val="000000"/>
          <w:spacing w:val="4"/>
          <w:sz w:val="28"/>
        </w:rPr>
        <w:t xml:space="preserve"> </w:t>
      </w:r>
      <w:r>
        <w:rPr>
          <w:color w:val="000000"/>
          <w:spacing w:val="5"/>
          <w:sz w:val="28"/>
        </w:rPr>
        <w:t>Музыка, 1974. – 144 с.</w:t>
      </w:r>
    </w:p>
    <w:p w:rsidR="00BE3151" w:rsidRPr="00F97DE4" w:rsidRDefault="00BE3151" w:rsidP="00B8791E">
      <w:pPr>
        <w:widowControl/>
        <w:numPr>
          <w:ilvl w:val="0"/>
          <w:numId w:val="10"/>
        </w:numPr>
        <w:tabs>
          <w:tab w:val="clear" w:pos="709"/>
        </w:tabs>
        <w:suppressAutoHyphens w:val="0"/>
        <w:spacing w:after="0" w:line="360" w:lineRule="auto"/>
        <w:rPr>
          <w:color w:val="000000"/>
          <w:spacing w:val="3"/>
          <w:sz w:val="28"/>
        </w:rPr>
      </w:pPr>
      <w:r>
        <w:rPr>
          <w:color w:val="000000"/>
          <w:sz w:val="28"/>
          <w:szCs w:val="28"/>
          <w:lang w:val="uk-UA"/>
        </w:rPr>
        <w:t xml:space="preserve"> </w:t>
      </w:r>
      <w:r w:rsidRPr="00021E91">
        <w:rPr>
          <w:color w:val="000000"/>
          <w:spacing w:val="-1"/>
          <w:sz w:val="28"/>
        </w:rPr>
        <w:t xml:space="preserve">Фарбштейн А. </w:t>
      </w:r>
      <w:r w:rsidRPr="00021E91">
        <w:rPr>
          <w:color w:val="000000"/>
          <w:spacing w:val="-1"/>
          <w:sz w:val="28"/>
          <w:lang w:val="uk-UA"/>
        </w:rPr>
        <w:t>А.</w:t>
      </w:r>
      <w:r w:rsidRPr="00021E91">
        <w:rPr>
          <w:color w:val="000000"/>
          <w:spacing w:val="-1"/>
          <w:sz w:val="28"/>
        </w:rPr>
        <w:t xml:space="preserve">    Музыкальная     эстетика    и    семиотика </w:t>
      </w:r>
      <w:r w:rsidRPr="00021E91">
        <w:rPr>
          <w:color w:val="000000"/>
          <w:spacing w:val="-1"/>
          <w:sz w:val="28"/>
          <w:lang w:val="uk-UA"/>
        </w:rPr>
        <w:t xml:space="preserve">/ Александр  Александрович  Фарбштейн </w:t>
      </w:r>
      <w:r w:rsidRPr="00021E91">
        <w:rPr>
          <w:color w:val="000000"/>
          <w:spacing w:val="-1"/>
          <w:sz w:val="28"/>
        </w:rPr>
        <w:t>// Проблемы</w:t>
      </w:r>
      <w:r>
        <w:rPr>
          <w:color w:val="000000"/>
          <w:spacing w:val="-1"/>
          <w:sz w:val="28"/>
        </w:rPr>
        <w:t xml:space="preserve"> </w:t>
      </w:r>
      <w:r>
        <w:rPr>
          <w:color w:val="000000"/>
          <w:spacing w:val="-1"/>
          <w:sz w:val="28"/>
          <w:lang w:val="uk-UA"/>
        </w:rPr>
        <w:t xml:space="preserve"> </w:t>
      </w:r>
      <w:r>
        <w:rPr>
          <w:color w:val="000000"/>
          <w:spacing w:val="3"/>
          <w:sz w:val="28"/>
        </w:rPr>
        <w:t>музыкального мышления. – М.</w:t>
      </w:r>
      <w:proofErr w:type="gramStart"/>
      <w:r>
        <w:rPr>
          <w:color w:val="000000"/>
          <w:spacing w:val="3"/>
          <w:sz w:val="28"/>
        </w:rPr>
        <w:t xml:space="preserve"> :</w:t>
      </w:r>
      <w:proofErr w:type="gramEnd"/>
      <w:r>
        <w:rPr>
          <w:color w:val="000000"/>
          <w:spacing w:val="3"/>
          <w:sz w:val="28"/>
        </w:rPr>
        <w:t xml:space="preserve"> Музыка, 1974. – С. 75–89.</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5"/>
          <w:sz w:val="28"/>
          <w:lang w:val="uk-UA"/>
        </w:rPr>
        <w:lastRenderedPageBreak/>
        <w:t xml:space="preserve"> </w:t>
      </w:r>
      <w:r>
        <w:rPr>
          <w:sz w:val="28"/>
        </w:rPr>
        <w:t xml:space="preserve">Фаусель Г. Мартин Лютер. Жизнь и дело (1483–1521) </w:t>
      </w:r>
      <w:r>
        <w:rPr>
          <w:sz w:val="28"/>
          <w:lang w:val="uk-UA"/>
        </w:rPr>
        <w:t xml:space="preserve">/ Генрих Фаусель; </w:t>
      </w:r>
      <w:proofErr w:type="gramStart"/>
      <w:r w:rsidRPr="00740C2F">
        <w:rPr>
          <w:sz w:val="28"/>
        </w:rPr>
        <w:t>[</w:t>
      </w:r>
      <w:r>
        <w:rPr>
          <w:sz w:val="28"/>
        </w:rPr>
        <w:t xml:space="preserve"> </w:t>
      </w:r>
      <w:proofErr w:type="gramEnd"/>
      <w:r>
        <w:rPr>
          <w:sz w:val="28"/>
        </w:rPr>
        <w:t>пер. с нем. Ю. А. Голубкин</w:t>
      </w:r>
      <w:r w:rsidRPr="009A5FED">
        <w:rPr>
          <w:sz w:val="28"/>
        </w:rPr>
        <w:t>]</w:t>
      </w:r>
      <w:r>
        <w:rPr>
          <w:sz w:val="28"/>
        </w:rPr>
        <w:t>.</w:t>
      </w:r>
      <w:r w:rsidRPr="009A5FED">
        <w:rPr>
          <w:sz w:val="28"/>
        </w:rPr>
        <w:t xml:space="preserve"> </w:t>
      </w:r>
      <w:r>
        <w:rPr>
          <w:color w:val="000000"/>
          <w:spacing w:val="5"/>
          <w:sz w:val="28"/>
        </w:rPr>
        <w:t xml:space="preserve"> </w:t>
      </w:r>
      <w:r>
        <w:rPr>
          <w:sz w:val="28"/>
        </w:rPr>
        <w:t>– Харьков</w:t>
      </w:r>
      <w:proofErr w:type="gramStart"/>
      <w:r>
        <w:rPr>
          <w:sz w:val="28"/>
        </w:rPr>
        <w:t xml:space="preserve"> :</w:t>
      </w:r>
      <w:proofErr w:type="gramEnd"/>
      <w:r>
        <w:rPr>
          <w:sz w:val="28"/>
        </w:rPr>
        <w:t xml:space="preserve"> Майдан, 1995–1996. – 240 с.</w:t>
      </w:r>
      <w:r w:rsidRPr="00740C2F">
        <w:rPr>
          <w:sz w:val="28"/>
        </w:rPr>
        <w:t xml:space="preserve"> – (</w:t>
      </w:r>
      <w:r>
        <w:rPr>
          <w:sz w:val="28"/>
        </w:rPr>
        <w:t>Биографический очерк о жизни Лютера</w:t>
      </w:r>
      <w:proofErr w:type="gramStart"/>
      <w:r>
        <w:rPr>
          <w:sz w:val="28"/>
        </w:rPr>
        <w:t xml:space="preserve"> :</w:t>
      </w:r>
      <w:proofErr w:type="gramEnd"/>
      <w:r>
        <w:rPr>
          <w:sz w:val="28"/>
        </w:rPr>
        <w:t xml:space="preserve"> в 2-х т. / Г. Фаусель ; т. 1</w:t>
      </w:r>
      <w:r w:rsidRPr="00740C2F">
        <w:rPr>
          <w:sz w:val="28"/>
        </w:rPr>
        <w:t>)</w:t>
      </w:r>
      <w:r>
        <w:rPr>
          <w:sz w:val="28"/>
        </w:rPr>
        <w:t>.</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Фаусель Г. Мартин Лютер. Жизнь и дело (1522–1546) </w:t>
      </w:r>
      <w:r>
        <w:rPr>
          <w:sz w:val="28"/>
          <w:lang w:val="uk-UA"/>
        </w:rPr>
        <w:t>/ Генрих Фаусель</w:t>
      </w:r>
      <w:proofErr w:type="gramStart"/>
      <w:r>
        <w:rPr>
          <w:sz w:val="28"/>
          <w:lang w:val="uk-UA"/>
        </w:rPr>
        <w:t xml:space="preserve"> ;</w:t>
      </w:r>
      <w:proofErr w:type="gramEnd"/>
      <w:r>
        <w:rPr>
          <w:sz w:val="28"/>
          <w:lang w:val="uk-UA"/>
        </w:rPr>
        <w:t xml:space="preserve"> </w:t>
      </w:r>
      <w:r w:rsidRPr="00740C2F">
        <w:rPr>
          <w:sz w:val="28"/>
        </w:rPr>
        <w:t>[</w:t>
      </w:r>
      <w:r>
        <w:rPr>
          <w:sz w:val="28"/>
        </w:rPr>
        <w:t xml:space="preserve"> пер. с нем. Ю. А. Голубкин</w:t>
      </w:r>
      <w:r w:rsidRPr="00740C2F">
        <w:rPr>
          <w:sz w:val="28"/>
        </w:rPr>
        <w:t>]</w:t>
      </w:r>
      <w:r>
        <w:rPr>
          <w:sz w:val="28"/>
        </w:rPr>
        <w:t>.</w:t>
      </w:r>
      <w:r w:rsidRPr="00740C2F">
        <w:rPr>
          <w:sz w:val="28"/>
        </w:rPr>
        <w:t xml:space="preserve"> </w:t>
      </w:r>
      <w:r>
        <w:rPr>
          <w:color w:val="000000"/>
          <w:spacing w:val="5"/>
          <w:sz w:val="28"/>
        </w:rPr>
        <w:t xml:space="preserve"> </w:t>
      </w:r>
      <w:r>
        <w:rPr>
          <w:sz w:val="28"/>
        </w:rPr>
        <w:t>– Харьков</w:t>
      </w:r>
      <w:proofErr w:type="gramStart"/>
      <w:r>
        <w:rPr>
          <w:sz w:val="28"/>
        </w:rPr>
        <w:t xml:space="preserve"> :</w:t>
      </w:r>
      <w:proofErr w:type="gramEnd"/>
      <w:r>
        <w:rPr>
          <w:sz w:val="28"/>
        </w:rPr>
        <w:t xml:space="preserve"> Майдан, 1995–1996.– Т.1. – 400 с. – </w:t>
      </w:r>
      <w:r w:rsidRPr="00740C2F">
        <w:rPr>
          <w:sz w:val="28"/>
        </w:rPr>
        <w:t>(</w:t>
      </w:r>
      <w:r>
        <w:rPr>
          <w:sz w:val="28"/>
        </w:rPr>
        <w:t>Биографический очерк о жизни Лютера</w:t>
      </w:r>
      <w:proofErr w:type="gramStart"/>
      <w:r>
        <w:rPr>
          <w:sz w:val="28"/>
        </w:rPr>
        <w:t xml:space="preserve"> :</w:t>
      </w:r>
      <w:proofErr w:type="gramEnd"/>
      <w:r>
        <w:rPr>
          <w:sz w:val="28"/>
        </w:rPr>
        <w:t xml:space="preserve"> в 2-х т. / Г. Фаусель ; т. 2</w:t>
      </w:r>
      <w:r w:rsidRPr="00740C2F">
        <w:rPr>
          <w:sz w:val="28"/>
        </w:rPr>
        <w:t>)</w:t>
      </w:r>
      <w:r>
        <w:rPr>
          <w:sz w:val="28"/>
        </w:rPr>
        <w:t>.</w:t>
      </w:r>
    </w:p>
    <w:p w:rsidR="00BE3151" w:rsidRDefault="00BE3151" w:rsidP="00B8791E">
      <w:pPr>
        <w:widowControl/>
        <w:numPr>
          <w:ilvl w:val="0"/>
          <w:numId w:val="10"/>
        </w:numPr>
        <w:tabs>
          <w:tab w:val="clear" w:pos="709"/>
        </w:tabs>
        <w:suppressAutoHyphens w:val="0"/>
        <w:spacing w:after="0" w:line="360" w:lineRule="auto"/>
        <w:rPr>
          <w:sz w:val="28"/>
        </w:rPr>
      </w:pPr>
      <w:r w:rsidRPr="00C5028F">
        <w:rPr>
          <w:sz w:val="28"/>
          <w:lang w:val="uk-UA"/>
        </w:rPr>
        <w:t>Федосова Э.</w:t>
      </w:r>
      <w:r>
        <w:rPr>
          <w:sz w:val="28"/>
          <w:lang w:val="uk-UA"/>
        </w:rPr>
        <w:t xml:space="preserve"> П. </w:t>
      </w:r>
      <w:r w:rsidRPr="00C5028F">
        <w:rPr>
          <w:sz w:val="28"/>
          <w:lang w:val="uk-UA"/>
        </w:rPr>
        <w:t>Жанр стихиры в современном творчестве (на примере</w:t>
      </w:r>
      <w:r>
        <w:rPr>
          <w:sz w:val="28"/>
          <w:lang w:val="uk-UA"/>
        </w:rPr>
        <w:t xml:space="preserve">         сочинения П. Б. Ривилиса «Стихира») / Элеонора  Петровна  Федосова // </w:t>
      </w:r>
      <w:r>
        <w:rPr>
          <w:sz w:val="28"/>
        </w:rPr>
        <w:t xml:space="preserve">Музыкальная культура христианского мира. Материалы международной научной    конференции. – Ростов-на-Дону, 2001. – С. 473–479. </w:t>
      </w:r>
    </w:p>
    <w:p w:rsidR="00BE3151" w:rsidRDefault="00BE3151" w:rsidP="00B8791E">
      <w:pPr>
        <w:widowControl/>
        <w:numPr>
          <w:ilvl w:val="0"/>
          <w:numId w:val="10"/>
        </w:numPr>
        <w:tabs>
          <w:tab w:val="clear" w:pos="709"/>
        </w:tabs>
        <w:suppressAutoHyphens w:val="0"/>
        <w:spacing w:after="0" w:line="360" w:lineRule="auto"/>
        <w:rPr>
          <w:sz w:val="28"/>
        </w:rPr>
      </w:pPr>
      <w:r w:rsidRPr="007B40D5">
        <w:rPr>
          <w:sz w:val="28"/>
          <w:szCs w:val="28"/>
        </w:rPr>
        <w:t xml:space="preserve"> </w:t>
      </w:r>
      <w:r>
        <w:rPr>
          <w:sz w:val="28"/>
        </w:rPr>
        <w:t xml:space="preserve">Философский словарь / </w:t>
      </w:r>
      <w:r w:rsidRPr="007B40D5">
        <w:rPr>
          <w:sz w:val="28"/>
        </w:rPr>
        <w:t>[</w:t>
      </w:r>
      <w:r>
        <w:rPr>
          <w:sz w:val="28"/>
        </w:rPr>
        <w:t>ред. И.</w:t>
      </w:r>
      <w:r w:rsidRPr="007B40D5">
        <w:rPr>
          <w:sz w:val="28"/>
        </w:rPr>
        <w:t xml:space="preserve"> </w:t>
      </w:r>
      <w:r>
        <w:rPr>
          <w:sz w:val="28"/>
        </w:rPr>
        <w:t>Т. Фролов</w:t>
      </w:r>
      <w:r w:rsidRPr="007B40D5">
        <w:rPr>
          <w:sz w:val="28"/>
        </w:rPr>
        <w:t>]</w:t>
      </w:r>
      <w:r>
        <w:rPr>
          <w:sz w:val="28"/>
        </w:rPr>
        <w:t xml:space="preserve">. – М. : Изд. </w:t>
      </w:r>
      <w:proofErr w:type="gramStart"/>
      <w:r>
        <w:rPr>
          <w:sz w:val="28"/>
        </w:rPr>
        <w:t>полит</w:t>
      </w:r>
      <w:proofErr w:type="gramEnd"/>
      <w:r>
        <w:rPr>
          <w:sz w:val="28"/>
        </w:rPr>
        <w:t>. лит.,   1991.  – 5</w:t>
      </w:r>
      <w:r w:rsidRPr="00E86C69">
        <w:rPr>
          <w:sz w:val="28"/>
        </w:rPr>
        <w:t>59</w:t>
      </w:r>
      <w:r>
        <w:rPr>
          <w:sz w:val="28"/>
        </w:rPr>
        <w:t xml:space="preserve"> с.  </w:t>
      </w:r>
    </w:p>
    <w:p w:rsidR="00BE3151" w:rsidRPr="007B40D5" w:rsidRDefault="00BE3151" w:rsidP="00B8791E">
      <w:pPr>
        <w:widowControl/>
        <w:numPr>
          <w:ilvl w:val="0"/>
          <w:numId w:val="10"/>
        </w:numPr>
        <w:tabs>
          <w:tab w:val="clear" w:pos="709"/>
        </w:tabs>
        <w:suppressAutoHyphens w:val="0"/>
        <w:spacing w:after="0" w:line="360" w:lineRule="auto"/>
        <w:rPr>
          <w:sz w:val="28"/>
          <w:szCs w:val="28"/>
        </w:rPr>
      </w:pPr>
      <w:r w:rsidRPr="007B40D5">
        <w:rPr>
          <w:sz w:val="28"/>
          <w:szCs w:val="28"/>
        </w:rPr>
        <w:t xml:space="preserve">Философский энциклопедический словарь </w:t>
      </w:r>
      <w:r w:rsidRPr="007B40D5">
        <w:rPr>
          <w:color w:val="000000"/>
          <w:sz w:val="28"/>
          <w:szCs w:val="28"/>
        </w:rPr>
        <w:t>/</w:t>
      </w:r>
      <w:r>
        <w:rPr>
          <w:color w:val="000000"/>
          <w:sz w:val="28"/>
          <w:szCs w:val="28"/>
        </w:rPr>
        <w:t xml:space="preserve"> </w:t>
      </w:r>
      <w:r w:rsidRPr="007B40D5">
        <w:rPr>
          <w:color w:val="000000"/>
          <w:sz w:val="28"/>
          <w:szCs w:val="28"/>
        </w:rPr>
        <w:t>[</w:t>
      </w:r>
      <w:proofErr w:type="gramStart"/>
      <w:r>
        <w:rPr>
          <w:color w:val="000000"/>
          <w:sz w:val="28"/>
          <w:szCs w:val="28"/>
          <w:lang w:val="en-US"/>
        </w:rPr>
        <w:t>c</w:t>
      </w:r>
      <w:proofErr w:type="gramEnd"/>
      <w:r w:rsidRPr="007B40D5">
        <w:rPr>
          <w:color w:val="000000"/>
          <w:sz w:val="28"/>
          <w:szCs w:val="28"/>
        </w:rPr>
        <w:t>ост. С. С. Аверинцев,         Э. А. Ара</w:t>
      </w:r>
      <w:proofErr w:type="gramStart"/>
      <w:r w:rsidRPr="007B40D5">
        <w:rPr>
          <w:color w:val="000000"/>
          <w:sz w:val="28"/>
          <w:szCs w:val="28"/>
        </w:rPr>
        <w:t>б-</w:t>
      </w:r>
      <w:proofErr w:type="gramEnd"/>
      <w:r w:rsidRPr="007B40D5">
        <w:rPr>
          <w:color w:val="000000"/>
          <w:sz w:val="28"/>
          <w:szCs w:val="28"/>
        </w:rPr>
        <w:t xml:space="preserve"> Оглы, Л. Ф. Ильичов]. –  2-е изд. – </w:t>
      </w:r>
      <w:r w:rsidRPr="007B40D5">
        <w:rPr>
          <w:sz w:val="28"/>
          <w:szCs w:val="28"/>
        </w:rPr>
        <w:t xml:space="preserve"> М.</w:t>
      </w:r>
      <w:r>
        <w:rPr>
          <w:sz w:val="28"/>
          <w:szCs w:val="28"/>
        </w:rPr>
        <w:t xml:space="preserve"> </w:t>
      </w:r>
      <w:r w:rsidRPr="007B40D5">
        <w:rPr>
          <w:sz w:val="28"/>
          <w:szCs w:val="28"/>
        </w:rPr>
        <w:t xml:space="preserve">: Советская         энциклопедия, 1989. – 814  с. </w:t>
      </w:r>
    </w:p>
    <w:p w:rsidR="00BE3151" w:rsidRPr="007B40D5" w:rsidRDefault="00BE3151" w:rsidP="00B8791E">
      <w:pPr>
        <w:widowControl/>
        <w:numPr>
          <w:ilvl w:val="0"/>
          <w:numId w:val="10"/>
        </w:numPr>
        <w:tabs>
          <w:tab w:val="clear" w:pos="709"/>
        </w:tabs>
        <w:suppressAutoHyphens w:val="0"/>
        <w:spacing w:after="0" w:line="360" w:lineRule="auto"/>
        <w:rPr>
          <w:sz w:val="28"/>
          <w:szCs w:val="28"/>
        </w:rPr>
      </w:pPr>
      <w:r>
        <w:rPr>
          <w:sz w:val="28"/>
        </w:rPr>
        <w:t xml:space="preserve">Философский энциклопедический словарь / </w:t>
      </w:r>
      <w:r w:rsidRPr="007A0ECE">
        <w:rPr>
          <w:sz w:val="28"/>
        </w:rPr>
        <w:t>[</w:t>
      </w:r>
      <w:r>
        <w:rPr>
          <w:sz w:val="28"/>
        </w:rPr>
        <w:t>ред.-сост. Е. Ф. Губский</w:t>
      </w:r>
      <w:r w:rsidRPr="007A0ECE">
        <w:rPr>
          <w:sz w:val="28"/>
        </w:rPr>
        <w:t>]</w:t>
      </w:r>
      <w:r>
        <w:rPr>
          <w:sz w:val="28"/>
        </w:rPr>
        <w:t xml:space="preserve">. </w:t>
      </w:r>
      <w:r w:rsidRPr="007B40D5">
        <w:rPr>
          <w:sz w:val="28"/>
          <w:szCs w:val="28"/>
        </w:rPr>
        <w:t>– М.</w:t>
      </w:r>
      <w:proofErr w:type="gramStart"/>
      <w:r>
        <w:rPr>
          <w:sz w:val="28"/>
          <w:szCs w:val="28"/>
        </w:rPr>
        <w:t xml:space="preserve"> </w:t>
      </w:r>
      <w:r w:rsidRPr="007B40D5">
        <w:rPr>
          <w:sz w:val="28"/>
          <w:szCs w:val="28"/>
        </w:rPr>
        <w:t>:</w:t>
      </w:r>
      <w:proofErr w:type="gramEnd"/>
      <w:r w:rsidRPr="007B40D5">
        <w:rPr>
          <w:sz w:val="28"/>
          <w:szCs w:val="28"/>
        </w:rPr>
        <w:t xml:space="preserve"> Инфра-М, 2003. –  576 с.</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rPr>
        <w:t xml:space="preserve"> Ф</w:t>
      </w:r>
      <w:r>
        <w:rPr>
          <w:sz w:val="28"/>
          <w:lang w:val="uk-UA"/>
        </w:rPr>
        <w:t>лоренский П. А.  Иконостас / Павел Александрович Флоренский. –              М. : АСТ, 2001. – 208 с.</w:t>
      </w:r>
    </w:p>
    <w:p w:rsidR="00BE3151" w:rsidRDefault="00BE3151" w:rsidP="00B8791E">
      <w:pPr>
        <w:widowControl/>
        <w:numPr>
          <w:ilvl w:val="0"/>
          <w:numId w:val="10"/>
        </w:numPr>
        <w:tabs>
          <w:tab w:val="clear" w:pos="709"/>
        </w:tabs>
        <w:suppressAutoHyphens w:val="0"/>
        <w:spacing w:after="0" w:line="360" w:lineRule="auto"/>
        <w:rPr>
          <w:sz w:val="28"/>
        </w:rPr>
      </w:pPr>
      <w:r>
        <w:rPr>
          <w:sz w:val="28"/>
          <w:lang w:val="uk-UA"/>
        </w:rPr>
        <w:t xml:space="preserve"> Ф</w:t>
      </w:r>
      <w:r>
        <w:rPr>
          <w:sz w:val="28"/>
        </w:rPr>
        <w:t>оркель И. Н. О жизни, искусстве и о произведениях И. С. Баха / Иоганн Николаус Форкель. – М.</w:t>
      </w:r>
      <w:proofErr w:type="gramStart"/>
      <w:r>
        <w:rPr>
          <w:sz w:val="28"/>
        </w:rPr>
        <w:t xml:space="preserve"> :</w:t>
      </w:r>
      <w:proofErr w:type="gramEnd"/>
      <w:r>
        <w:rPr>
          <w:sz w:val="28"/>
        </w:rPr>
        <w:t xml:space="preserve"> Музыка, 1987. – 111 с.</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2"/>
          <w:sz w:val="28"/>
        </w:rPr>
        <w:t xml:space="preserve"> </w:t>
      </w:r>
      <w:r>
        <w:rPr>
          <w:sz w:val="28"/>
        </w:rPr>
        <w:t>Холопов Ю. Н.  О формах постижения музыкального бытия / Юрий Николаевич Холопов // Вопросы философии. – 1993. – № 4. –  С. 106–114.</w:t>
      </w:r>
    </w:p>
    <w:p w:rsidR="00BE3151" w:rsidRPr="00F07989" w:rsidRDefault="00BE3151" w:rsidP="00B8791E">
      <w:pPr>
        <w:widowControl/>
        <w:numPr>
          <w:ilvl w:val="0"/>
          <w:numId w:val="10"/>
        </w:numPr>
        <w:tabs>
          <w:tab w:val="clear" w:pos="709"/>
        </w:tabs>
        <w:suppressAutoHyphens w:val="0"/>
        <w:spacing w:after="0" w:line="360" w:lineRule="auto"/>
        <w:rPr>
          <w:sz w:val="28"/>
        </w:rPr>
      </w:pPr>
      <w:r>
        <w:rPr>
          <w:sz w:val="28"/>
        </w:rPr>
        <w:t xml:space="preserve"> </w:t>
      </w:r>
      <w:r>
        <w:rPr>
          <w:color w:val="000000"/>
          <w:spacing w:val="-3"/>
          <w:sz w:val="28"/>
        </w:rPr>
        <w:t xml:space="preserve">Холопова     В. Н.    Язык     музыкальный     и     словесный:     их     системное </w:t>
      </w:r>
      <w:r>
        <w:rPr>
          <w:color w:val="000000"/>
          <w:spacing w:val="9"/>
          <w:sz w:val="28"/>
        </w:rPr>
        <w:t xml:space="preserve">сопоставление / </w:t>
      </w:r>
      <w:r>
        <w:rPr>
          <w:sz w:val="28"/>
        </w:rPr>
        <w:t xml:space="preserve">Валентина Николаевна Холопова </w:t>
      </w:r>
      <w:r>
        <w:rPr>
          <w:color w:val="000000"/>
          <w:spacing w:val="9"/>
          <w:sz w:val="28"/>
        </w:rPr>
        <w:t>// Слово и музыка. – М.</w:t>
      </w:r>
      <w:proofErr w:type="gramStart"/>
      <w:r>
        <w:rPr>
          <w:color w:val="000000"/>
          <w:spacing w:val="9"/>
          <w:sz w:val="28"/>
        </w:rPr>
        <w:t xml:space="preserve"> :</w:t>
      </w:r>
      <w:proofErr w:type="gramEnd"/>
      <w:r>
        <w:rPr>
          <w:color w:val="000000"/>
          <w:spacing w:val="9"/>
          <w:sz w:val="28"/>
        </w:rPr>
        <w:t xml:space="preserve"> Московская государственная к</w:t>
      </w:r>
      <w:r>
        <w:rPr>
          <w:color w:val="000000"/>
          <w:spacing w:val="2"/>
          <w:sz w:val="28"/>
        </w:rPr>
        <w:t>онсерватория, 2002. –            С. 43–51.</w:t>
      </w:r>
    </w:p>
    <w:p w:rsidR="00BE3151" w:rsidRPr="00F07989" w:rsidRDefault="00BE3151" w:rsidP="00B8791E">
      <w:pPr>
        <w:widowControl/>
        <w:numPr>
          <w:ilvl w:val="0"/>
          <w:numId w:val="10"/>
        </w:numPr>
        <w:tabs>
          <w:tab w:val="clear" w:pos="709"/>
        </w:tabs>
        <w:suppressAutoHyphens w:val="0"/>
        <w:spacing w:after="0" w:line="360" w:lineRule="auto"/>
        <w:rPr>
          <w:sz w:val="28"/>
        </w:rPr>
      </w:pPr>
      <w:r>
        <w:rPr>
          <w:color w:val="000000"/>
          <w:spacing w:val="18"/>
          <w:sz w:val="28"/>
        </w:rPr>
        <w:t xml:space="preserve"> </w:t>
      </w:r>
      <w:r>
        <w:rPr>
          <w:color w:val="000000"/>
          <w:spacing w:val="1"/>
          <w:sz w:val="28"/>
        </w:rPr>
        <w:t xml:space="preserve">Холопова    В. Н.    Музыкальное    содержание:    зов    культуры  – наука – </w:t>
      </w:r>
      <w:r>
        <w:rPr>
          <w:color w:val="000000"/>
          <w:spacing w:val="-3"/>
          <w:sz w:val="28"/>
        </w:rPr>
        <w:t xml:space="preserve">педагогика / </w:t>
      </w:r>
      <w:r>
        <w:rPr>
          <w:sz w:val="28"/>
        </w:rPr>
        <w:t xml:space="preserve">Валентина Николаевна Холопова </w:t>
      </w:r>
      <w:r>
        <w:rPr>
          <w:color w:val="000000"/>
          <w:spacing w:val="-3"/>
          <w:sz w:val="28"/>
        </w:rPr>
        <w:t>// Музыкальная академия. – 2001. – № 1. – С. 34–41.</w:t>
      </w:r>
    </w:p>
    <w:p w:rsidR="00BE3151" w:rsidRDefault="00BE3151" w:rsidP="00B8791E">
      <w:pPr>
        <w:widowControl/>
        <w:numPr>
          <w:ilvl w:val="0"/>
          <w:numId w:val="10"/>
        </w:numPr>
        <w:tabs>
          <w:tab w:val="clear" w:pos="709"/>
        </w:tabs>
        <w:suppressAutoHyphens w:val="0"/>
        <w:spacing w:after="0" w:line="360" w:lineRule="auto"/>
        <w:rPr>
          <w:sz w:val="28"/>
        </w:rPr>
      </w:pPr>
      <w:r w:rsidRPr="009C5606">
        <w:rPr>
          <w:sz w:val="28"/>
        </w:rPr>
        <w:lastRenderedPageBreak/>
        <w:t>Холопова В.</w:t>
      </w:r>
      <w:r>
        <w:rPr>
          <w:sz w:val="28"/>
        </w:rPr>
        <w:t xml:space="preserve"> Н. </w:t>
      </w:r>
      <w:r w:rsidRPr="009C5606">
        <w:rPr>
          <w:sz w:val="28"/>
        </w:rPr>
        <w:t xml:space="preserve"> Альфред Шнитке</w:t>
      </w:r>
      <w:r>
        <w:rPr>
          <w:sz w:val="28"/>
        </w:rPr>
        <w:t xml:space="preserve"> /  В. Н.  Холопова, Е. И.  Чигарева.</w:t>
      </w:r>
      <w:r w:rsidRPr="009C5606">
        <w:rPr>
          <w:sz w:val="28"/>
        </w:rPr>
        <w:t xml:space="preserve">  – М.</w:t>
      </w:r>
      <w:r>
        <w:rPr>
          <w:sz w:val="28"/>
        </w:rPr>
        <w:t xml:space="preserve"> </w:t>
      </w:r>
      <w:r w:rsidRPr="009C5606">
        <w:rPr>
          <w:sz w:val="28"/>
        </w:rPr>
        <w:t>: Сов</w:t>
      </w:r>
      <w:proofErr w:type="gramStart"/>
      <w:r w:rsidRPr="009C5606">
        <w:rPr>
          <w:sz w:val="28"/>
        </w:rPr>
        <w:t>.</w:t>
      </w:r>
      <w:proofErr w:type="gramEnd"/>
      <w:r w:rsidRPr="009C5606">
        <w:rPr>
          <w:sz w:val="28"/>
        </w:rPr>
        <w:t xml:space="preserve"> </w:t>
      </w:r>
      <w:proofErr w:type="gramStart"/>
      <w:r>
        <w:rPr>
          <w:sz w:val="28"/>
        </w:rPr>
        <w:t>к</w:t>
      </w:r>
      <w:proofErr w:type="gramEnd"/>
      <w:r w:rsidRPr="00AA08B1">
        <w:rPr>
          <w:sz w:val="28"/>
        </w:rPr>
        <w:t>омп., 1990 –  350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Холопова В. Н.  Композитор Альфред Шнитке / Валентина Николаевна Холопова. – М.</w:t>
      </w:r>
      <w:proofErr w:type="gramStart"/>
      <w:r>
        <w:rPr>
          <w:sz w:val="28"/>
        </w:rPr>
        <w:t xml:space="preserve"> :</w:t>
      </w:r>
      <w:proofErr w:type="gramEnd"/>
      <w:r>
        <w:rPr>
          <w:sz w:val="28"/>
        </w:rPr>
        <w:t xml:space="preserve"> Аркаим, 2003. –  254 с.</w:t>
      </w:r>
    </w:p>
    <w:p w:rsidR="00BE3151" w:rsidRPr="00F07989" w:rsidRDefault="00BE3151" w:rsidP="00B8791E">
      <w:pPr>
        <w:widowControl/>
        <w:numPr>
          <w:ilvl w:val="0"/>
          <w:numId w:val="10"/>
        </w:numPr>
        <w:tabs>
          <w:tab w:val="clear" w:pos="709"/>
        </w:tabs>
        <w:suppressAutoHyphens w:val="0"/>
        <w:spacing w:after="0" w:line="360" w:lineRule="auto"/>
        <w:rPr>
          <w:sz w:val="28"/>
        </w:rPr>
      </w:pPr>
      <w:r>
        <w:rPr>
          <w:sz w:val="28"/>
        </w:rPr>
        <w:t xml:space="preserve"> </w:t>
      </w:r>
      <w:r>
        <w:rPr>
          <w:color w:val="000000"/>
          <w:spacing w:val="4"/>
          <w:sz w:val="28"/>
        </w:rPr>
        <w:t xml:space="preserve">Холопова В. Н. Икон. Индекс. Символ / </w:t>
      </w:r>
      <w:r>
        <w:rPr>
          <w:sz w:val="28"/>
        </w:rPr>
        <w:t xml:space="preserve">Валентина Николаевна Холопова </w:t>
      </w:r>
      <w:r>
        <w:rPr>
          <w:color w:val="000000"/>
          <w:spacing w:val="4"/>
          <w:sz w:val="28"/>
        </w:rPr>
        <w:t xml:space="preserve">// Музыкальная академия. –  1997.   – </w:t>
      </w:r>
      <w:r>
        <w:rPr>
          <w:color w:val="000000"/>
          <w:spacing w:val="18"/>
          <w:sz w:val="28"/>
        </w:rPr>
        <w:t>№ 4. – С. 159–162.</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18"/>
          <w:sz w:val="28"/>
        </w:rPr>
        <w:t xml:space="preserve"> Х</w:t>
      </w:r>
      <w:r>
        <w:rPr>
          <w:sz w:val="28"/>
        </w:rPr>
        <w:t>олопова В. Н. Музыка как вид искусства / Валентина Николаевна Холопова. – С.- Пб</w:t>
      </w:r>
      <w:proofErr w:type="gramStart"/>
      <w:r>
        <w:rPr>
          <w:sz w:val="28"/>
        </w:rPr>
        <w:t xml:space="preserve">. : </w:t>
      </w:r>
      <w:proofErr w:type="gramEnd"/>
      <w:r>
        <w:rPr>
          <w:sz w:val="28"/>
        </w:rPr>
        <w:t>Лань, 2000. – 320 с.</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18"/>
          <w:sz w:val="28"/>
        </w:rPr>
        <w:t xml:space="preserve"> Х</w:t>
      </w:r>
      <w:r>
        <w:rPr>
          <w:sz w:val="28"/>
        </w:rPr>
        <w:t xml:space="preserve">олопова В. Н. </w:t>
      </w:r>
      <w:proofErr w:type="gramStart"/>
      <w:r>
        <w:rPr>
          <w:sz w:val="28"/>
        </w:rPr>
        <w:t>Музыкальный</w:t>
      </w:r>
      <w:proofErr w:type="gramEnd"/>
      <w:r>
        <w:rPr>
          <w:sz w:val="28"/>
        </w:rPr>
        <w:t xml:space="preserve"> тематизм / Валентина Николаевна Холопова. – М.</w:t>
      </w:r>
      <w:proofErr w:type="gramStart"/>
      <w:r>
        <w:rPr>
          <w:sz w:val="28"/>
        </w:rPr>
        <w:t xml:space="preserve"> :</w:t>
      </w:r>
      <w:proofErr w:type="gramEnd"/>
      <w:r>
        <w:rPr>
          <w:sz w:val="28"/>
        </w:rPr>
        <w:t xml:space="preserve"> Музыка, 1983. – 88 с.</w:t>
      </w:r>
    </w:p>
    <w:p w:rsidR="00BE3151" w:rsidRDefault="00BE3151" w:rsidP="00B8791E">
      <w:pPr>
        <w:widowControl/>
        <w:numPr>
          <w:ilvl w:val="0"/>
          <w:numId w:val="10"/>
        </w:numPr>
        <w:tabs>
          <w:tab w:val="clear" w:pos="709"/>
        </w:tabs>
        <w:suppressAutoHyphens w:val="0"/>
        <w:spacing w:after="0" w:line="360" w:lineRule="auto"/>
        <w:rPr>
          <w:sz w:val="28"/>
        </w:rPr>
      </w:pPr>
      <w:r>
        <w:rPr>
          <w:color w:val="000000"/>
          <w:spacing w:val="2"/>
          <w:sz w:val="28"/>
        </w:rPr>
        <w:t xml:space="preserve"> </w:t>
      </w:r>
      <w:r>
        <w:rPr>
          <w:sz w:val="28"/>
        </w:rPr>
        <w:t>Холопова В. Н. Формы музыкальных произведений / Валентина Николаевна Холопова. – С.-Пб</w:t>
      </w:r>
      <w:proofErr w:type="gramStart"/>
      <w:r>
        <w:rPr>
          <w:sz w:val="28"/>
        </w:rPr>
        <w:t xml:space="preserve">. : </w:t>
      </w:r>
      <w:proofErr w:type="gramEnd"/>
      <w:r>
        <w:rPr>
          <w:sz w:val="28"/>
        </w:rPr>
        <w:t>Лань, 1999. – 496 с.</w:t>
      </w:r>
    </w:p>
    <w:p w:rsidR="00BE3151" w:rsidRPr="00F07989" w:rsidRDefault="00BE3151" w:rsidP="00B8791E">
      <w:pPr>
        <w:widowControl/>
        <w:numPr>
          <w:ilvl w:val="0"/>
          <w:numId w:val="10"/>
        </w:numPr>
        <w:tabs>
          <w:tab w:val="clear" w:pos="709"/>
        </w:tabs>
        <w:suppressAutoHyphens w:val="0"/>
        <w:spacing w:after="0" w:line="360" w:lineRule="auto"/>
        <w:rPr>
          <w:sz w:val="28"/>
        </w:rPr>
      </w:pPr>
      <w:r>
        <w:rPr>
          <w:color w:val="000000"/>
          <w:spacing w:val="-3"/>
          <w:sz w:val="28"/>
        </w:rPr>
        <w:t xml:space="preserve"> </w:t>
      </w:r>
      <w:r>
        <w:rPr>
          <w:color w:val="000000"/>
          <w:sz w:val="28"/>
        </w:rPr>
        <w:t xml:space="preserve"> </w:t>
      </w:r>
      <w:r>
        <w:rPr>
          <w:color w:val="000000"/>
          <w:spacing w:val="6"/>
          <w:sz w:val="28"/>
        </w:rPr>
        <w:t xml:space="preserve">Холопова В. Теория музыки: мелодика, ритмика, фактура, тематизм / </w:t>
      </w:r>
      <w:r>
        <w:rPr>
          <w:sz w:val="28"/>
        </w:rPr>
        <w:t>Валентина Николаевна Холопова</w:t>
      </w:r>
      <w:r>
        <w:rPr>
          <w:color w:val="000000"/>
          <w:spacing w:val="6"/>
          <w:sz w:val="28"/>
        </w:rPr>
        <w:t xml:space="preserve">. – </w:t>
      </w:r>
      <w:r>
        <w:rPr>
          <w:color w:val="000000"/>
          <w:spacing w:val="2"/>
          <w:sz w:val="28"/>
        </w:rPr>
        <w:t>С.-Пб</w:t>
      </w:r>
      <w:proofErr w:type="gramStart"/>
      <w:r>
        <w:rPr>
          <w:color w:val="000000"/>
          <w:spacing w:val="2"/>
          <w:sz w:val="28"/>
        </w:rPr>
        <w:t xml:space="preserve"> :</w:t>
      </w:r>
      <w:proofErr w:type="gramEnd"/>
      <w:r>
        <w:rPr>
          <w:color w:val="000000"/>
          <w:spacing w:val="2"/>
          <w:sz w:val="28"/>
        </w:rPr>
        <w:t xml:space="preserve"> Лань, 2002. – 368 с. </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Шабалина Т. В. Хронограф  жизни и творчества И. С. Баха / Татьяна  Васильевна Шабалина. – С.-Пб</w:t>
      </w:r>
      <w:proofErr w:type="gramStart"/>
      <w:r>
        <w:rPr>
          <w:sz w:val="28"/>
        </w:rPr>
        <w:t xml:space="preserve">. : </w:t>
      </w:r>
      <w:proofErr w:type="gramEnd"/>
      <w:r>
        <w:rPr>
          <w:sz w:val="28"/>
        </w:rPr>
        <w:t>Северный олень, 1997. – 74 с.</w:t>
      </w:r>
    </w:p>
    <w:p w:rsidR="00BE3151" w:rsidRDefault="00BE3151" w:rsidP="00B8791E">
      <w:pPr>
        <w:widowControl/>
        <w:numPr>
          <w:ilvl w:val="0"/>
          <w:numId w:val="10"/>
        </w:numPr>
        <w:tabs>
          <w:tab w:val="clear" w:pos="709"/>
        </w:tabs>
        <w:suppressAutoHyphens w:val="0"/>
        <w:spacing w:after="0" w:line="360" w:lineRule="auto"/>
        <w:rPr>
          <w:color w:val="000000"/>
          <w:sz w:val="28"/>
        </w:rPr>
      </w:pPr>
      <w:r>
        <w:rPr>
          <w:sz w:val="28"/>
        </w:rPr>
        <w:t xml:space="preserve"> </w:t>
      </w:r>
      <w:r>
        <w:rPr>
          <w:color w:val="000000"/>
          <w:sz w:val="28"/>
        </w:rPr>
        <w:t>Шаймухаметова Л. Н. Семантический анализ музыкальной темы / Людмила Николаевна Шаймухаметова. – М.</w:t>
      </w:r>
      <w:proofErr w:type="gramStart"/>
      <w:r>
        <w:rPr>
          <w:color w:val="000000"/>
          <w:sz w:val="28"/>
        </w:rPr>
        <w:t xml:space="preserve"> :</w:t>
      </w:r>
      <w:proofErr w:type="gramEnd"/>
      <w:r>
        <w:rPr>
          <w:color w:val="000000"/>
          <w:sz w:val="28"/>
        </w:rPr>
        <w:t xml:space="preserve"> РАМ им. Гнесиных, 1998. – 265 с. </w:t>
      </w:r>
    </w:p>
    <w:p w:rsidR="00BE3151" w:rsidRDefault="00BE3151" w:rsidP="00B8791E">
      <w:pPr>
        <w:widowControl/>
        <w:numPr>
          <w:ilvl w:val="0"/>
          <w:numId w:val="10"/>
        </w:numPr>
        <w:tabs>
          <w:tab w:val="clear" w:pos="709"/>
        </w:tabs>
        <w:suppressAutoHyphens w:val="0"/>
        <w:spacing w:after="0" w:line="360" w:lineRule="auto"/>
        <w:rPr>
          <w:color w:val="000000"/>
          <w:sz w:val="28"/>
          <w:lang w:val="uk-UA"/>
        </w:rPr>
      </w:pPr>
      <w:r>
        <w:rPr>
          <w:color w:val="000000"/>
          <w:sz w:val="28"/>
        </w:rPr>
        <w:t xml:space="preserve"> Шаповалова Л. </w:t>
      </w:r>
      <w:r>
        <w:rPr>
          <w:color w:val="000000"/>
          <w:sz w:val="28"/>
          <w:lang w:val="uk-UA"/>
        </w:rPr>
        <w:t xml:space="preserve">В. </w:t>
      </w:r>
      <w:r>
        <w:rPr>
          <w:color w:val="000000"/>
          <w:sz w:val="28"/>
        </w:rPr>
        <w:t>Онтология личности и путь духовного восхождения:      на примере третьей сонаты для фортепиано Галины Уствольской / Л</w:t>
      </w:r>
      <w:r>
        <w:rPr>
          <w:color w:val="000000"/>
          <w:sz w:val="28"/>
          <w:lang w:val="uk-UA"/>
        </w:rPr>
        <w:t xml:space="preserve">юдмила Владимировна </w:t>
      </w:r>
      <w:r>
        <w:rPr>
          <w:color w:val="000000"/>
          <w:sz w:val="28"/>
        </w:rPr>
        <w:t xml:space="preserve">Шаповалова  // </w:t>
      </w:r>
      <w:r>
        <w:rPr>
          <w:color w:val="000000"/>
          <w:sz w:val="28"/>
          <w:lang w:val="uk-UA"/>
        </w:rPr>
        <w:t>Музичний тві</w:t>
      </w:r>
      <w:proofErr w:type="gramStart"/>
      <w:r>
        <w:rPr>
          <w:color w:val="000000"/>
          <w:sz w:val="28"/>
          <w:lang w:val="uk-UA"/>
        </w:rPr>
        <w:t>р</w:t>
      </w:r>
      <w:proofErr w:type="gramEnd"/>
      <w:r>
        <w:rPr>
          <w:color w:val="000000"/>
          <w:sz w:val="28"/>
          <w:lang w:val="uk-UA"/>
        </w:rPr>
        <w:t xml:space="preserve"> : проблема розуміння : </w:t>
      </w:r>
      <w:r>
        <w:rPr>
          <w:color w:val="000000"/>
          <w:sz w:val="28"/>
        </w:rPr>
        <w:t xml:space="preserve">Науковий </w:t>
      </w:r>
      <w:proofErr w:type="gramStart"/>
      <w:r>
        <w:rPr>
          <w:color w:val="000000"/>
          <w:sz w:val="28"/>
          <w:lang w:val="uk-UA"/>
        </w:rPr>
        <w:t>в</w:t>
      </w:r>
      <w:proofErr w:type="gramEnd"/>
      <w:r>
        <w:rPr>
          <w:color w:val="000000"/>
          <w:sz w:val="28"/>
          <w:lang w:val="uk-UA"/>
        </w:rPr>
        <w:t xml:space="preserve">існик </w:t>
      </w:r>
      <w:r>
        <w:rPr>
          <w:sz w:val="28"/>
          <w:lang w:val="uk-UA"/>
        </w:rPr>
        <w:t>Національної музичної академії України імені                          П. І. Чайковського</w:t>
      </w:r>
      <w:r>
        <w:rPr>
          <w:color w:val="000000"/>
          <w:sz w:val="28"/>
          <w:lang w:val="uk-UA"/>
        </w:rPr>
        <w:t xml:space="preserve">. – К. : </w:t>
      </w:r>
      <w:r>
        <w:rPr>
          <w:sz w:val="28"/>
          <w:lang w:val="uk-UA"/>
        </w:rPr>
        <w:t>Національна музична академія України імені               П. І. Чайковського</w:t>
      </w:r>
      <w:r>
        <w:rPr>
          <w:color w:val="000000"/>
          <w:sz w:val="28"/>
          <w:lang w:val="uk-UA"/>
        </w:rPr>
        <w:t>, 2002. – С. 138–148. – (</w:t>
      </w:r>
      <w:r>
        <w:rPr>
          <w:color w:val="000000"/>
          <w:sz w:val="28"/>
        </w:rPr>
        <w:t xml:space="preserve">Науковий </w:t>
      </w:r>
      <w:r>
        <w:rPr>
          <w:color w:val="000000"/>
          <w:sz w:val="28"/>
          <w:lang w:val="uk-UA"/>
        </w:rPr>
        <w:t xml:space="preserve">вісник </w:t>
      </w:r>
      <w:r>
        <w:rPr>
          <w:sz w:val="28"/>
          <w:lang w:val="uk-UA"/>
        </w:rPr>
        <w:t>Національної музичної академії України імені П. І. Чайковського</w:t>
      </w:r>
      <w:r>
        <w:rPr>
          <w:color w:val="000000"/>
          <w:sz w:val="28"/>
          <w:lang w:val="uk-UA"/>
        </w:rPr>
        <w:t xml:space="preserve"> ; вип. 20).</w:t>
      </w:r>
    </w:p>
    <w:p w:rsidR="00BE3151" w:rsidRPr="008A4443" w:rsidRDefault="00BE3151" w:rsidP="00B8791E">
      <w:pPr>
        <w:widowControl/>
        <w:numPr>
          <w:ilvl w:val="0"/>
          <w:numId w:val="10"/>
        </w:numPr>
        <w:tabs>
          <w:tab w:val="clear" w:pos="709"/>
        </w:tabs>
        <w:suppressAutoHyphens w:val="0"/>
        <w:spacing w:after="0" w:line="360" w:lineRule="auto"/>
        <w:rPr>
          <w:color w:val="000000"/>
          <w:sz w:val="28"/>
        </w:rPr>
      </w:pPr>
      <w:r>
        <w:rPr>
          <w:color w:val="000000"/>
          <w:sz w:val="28"/>
          <w:lang w:val="uk-UA"/>
        </w:rPr>
        <w:t xml:space="preserve"> </w:t>
      </w:r>
      <w:r>
        <w:rPr>
          <w:color w:val="000000"/>
          <w:sz w:val="28"/>
        </w:rPr>
        <w:t xml:space="preserve">Швейцер А. И. С. Бах </w:t>
      </w:r>
      <w:r>
        <w:rPr>
          <w:color w:val="000000"/>
          <w:sz w:val="28"/>
          <w:lang w:val="uk-UA"/>
        </w:rPr>
        <w:t xml:space="preserve">/ Альберт  Швейцер. </w:t>
      </w:r>
      <w:r>
        <w:rPr>
          <w:color w:val="000000"/>
          <w:sz w:val="28"/>
        </w:rPr>
        <w:t>– М.</w:t>
      </w:r>
      <w:proofErr w:type="gramStart"/>
      <w:r>
        <w:rPr>
          <w:color w:val="000000"/>
          <w:sz w:val="28"/>
        </w:rPr>
        <w:t xml:space="preserve"> :</w:t>
      </w:r>
      <w:proofErr w:type="gramEnd"/>
      <w:r>
        <w:rPr>
          <w:color w:val="000000"/>
          <w:sz w:val="28"/>
        </w:rPr>
        <w:t xml:space="preserve"> Музыка, 1965. – </w:t>
      </w:r>
      <w:r>
        <w:rPr>
          <w:color w:val="000000"/>
          <w:sz w:val="28"/>
          <w:lang w:val="uk-UA"/>
        </w:rPr>
        <w:t xml:space="preserve">             </w:t>
      </w:r>
      <w:r>
        <w:rPr>
          <w:color w:val="000000"/>
          <w:sz w:val="28"/>
        </w:rPr>
        <w:t xml:space="preserve">725 с. </w:t>
      </w:r>
    </w:p>
    <w:p w:rsidR="00BE3151" w:rsidRPr="001B51A7" w:rsidRDefault="00BE3151" w:rsidP="00B8791E">
      <w:pPr>
        <w:widowControl/>
        <w:numPr>
          <w:ilvl w:val="0"/>
          <w:numId w:val="10"/>
        </w:numPr>
        <w:tabs>
          <w:tab w:val="clear" w:pos="709"/>
        </w:tabs>
        <w:suppressAutoHyphens w:val="0"/>
        <w:spacing w:after="0" w:line="360" w:lineRule="auto"/>
        <w:rPr>
          <w:color w:val="000000"/>
          <w:sz w:val="28"/>
        </w:rPr>
      </w:pPr>
      <w:r>
        <w:rPr>
          <w:color w:val="000000"/>
          <w:sz w:val="28"/>
          <w:lang w:val="uk-UA"/>
        </w:rPr>
        <w:lastRenderedPageBreak/>
        <w:t xml:space="preserve"> </w:t>
      </w:r>
      <w:r>
        <w:rPr>
          <w:color w:val="000000"/>
          <w:sz w:val="28"/>
        </w:rPr>
        <w:t xml:space="preserve">Шестаков В. </w:t>
      </w:r>
      <w:r>
        <w:rPr>
          <w:color w:val="000000"/>
          <w:sz w:val="28"/>
          <w:lang w:val="uk-UA"/>
        </w:rPr>
        <w:t xml:space="preserve">П. </w:t>
      </w:r>
      <w:r>
        <w:rPr>
          <w:color w:val="000000"/>
          <w:sz w:val="28"/>
        </w:rPr>
        <w:t xml:space="preserve">От этоса к аффекту. История музыкальной эстетики от       античности до </w:t>
      </w:r>
      <w:r>
        <w:rPr>
          <w:color w:val="000000"/>
          <w:sz w:val="28"/>
          <w:lang w:val="en-US"/>
        </w:rPr>
        <w:t>XVIII</w:t>
      </w:r>
      <w:r w:rsidRPr="009C5606">
        <w:rPr>
          <w:color w:val="000000"/>
          <w:sz w:val="28"/>
        </w:rPr>
        <w:t xml:space="preserve"> </w:t>
      </w:r>
      <w:r>
        <w:rPr>
          <w:color w:val="000000"/>
          <w:sz w:val="28"/>
        </w:rPr>
        <w:t>века</w:t>
      </w:r>
      <w:r>
        <w:rPr>
          <w:color w:val="000000"/>
          <w:sz w:val="28"/>
          <w:lang w:val="uk-UA"/>
        </w:rPr>
        <w:t xml:space="preserve"> / Вячеслав  Павлович  Шестаков</w:t>
      </w:r>
      <w:r>
        <w:rPr>
          <w:color w:val="000000"/>
          <w:sz w:val="28"/>
        </w:rPr>
        <w:t>. – М.</w:t>
      </w:r>
      <w:proofErr w:type="gramStart"/>
      <w:r>
        <w:rPr>
          <w:color w:val="000000"/>
          <w:sz w:val="28"/>
        </w:rPr>
        <w:t xml:space="preserve"> :</w:t>
      </w:r>
      <w:proofErr w:type="gramEnd"/>
      <w:r>
        <w:rPr>
          <w:color w:val="000000"/>
          <w:sz w:val="28"/>
        </w:rPr>
        <w:t xml:space="preserve"> Музыка, </w:t>
      </w:r>
      <w:r>
        <w:rPr>
          <w:color w:val="000000"/>
          <w:sz w:val="28"/>
          <w:lang w:val="uk-UA"/>
        </w:rPr>
        <w:t>1</w:t>
      </w:r>
      <w:r>
        <w:rPr>
          <w:color w:val="000000"/>
          <w:sz w:val="28"/>
        </w:rPr>
        <w:t>975. – 351 с.</w:t>
      </w:r>
    </w:p>
    <w:p w:rsidR="00BE3151" w:rsidRPr="001B51A7" w:rsidRDefault="00BE3151" w:rsidP="00B8791E">
      <w:pPr>
        <w:widowControl/>
        <w:numPr>
          <w:ilvl w:val="0"/>
          <w:numId w:val="10"/>
        </w:numPr>
        <w:tabs>
          <w:tab w:val="clear" w:pos="709"/>
        </w:tabs>
        <w:suppressAutoHyphens w:val="0"/>
        <w:spacing w:after="0" w:line="360" w:lineRule="auto"/>
        <w:rPr>
          <w:sz w:val="28"/>
          <w:szCs w:val="28"/>
        </w:rPr>
      </w:pPr>
      <w:r>
        <w:rPr>
          <w:color w:val="000000"/>
          <w:sz w:val="28"/>
          <w:lang w:val="uk-UA"/>
        </w:rPr>
        <w:t xml:space="preserve"> </w:t>
      </w:r>
      <w:r w:rsidRPr="005E4C92">
        <w:rPr>
          <w:sz w:val="28"/>
          <w:szCs w:val="28"/>
        </w:rPr>
        <w:t>Шип С.</w:t>
      </w:r>
      <w:r>
        <w:rPr>
          <w:sz w:val="28"/>
          <w:szCs w:val="28"/>
          <w:lang w:val="uk-UA"/>
        </w:rPr>
        <w:t xml:space="preserve"> В. </w:t>
      </w:r>
      <w:r w:rsidRPr="005E4C92">
        <w:rPr>
          <w:sz w:val="28"/>
          <w:szCs w:val="28"/>
        </w:rPr>
        <w:t xml:space="preserve"> Знакова функція та мовна о</w:t>
      </w:r>
      <w:r>
        <w:rPr>
          <w:sz w:val="28"/>
          <w:szCs w:val="28"/>
        </w:rPr>
        <w:t xml:space="preserve">рганизація музичного мовлення </w:t>
      </w:r>
      <w:r>
        <w:rPr>
          <w:color w:val="000000"/>
          <w:sz w:val="28"/>
          <w:szCs w:val="28"/>
        </w:rPr>
        <w:t>: а</w:t>
      </w:r>
      <w:r>
        <w:rPr>
          <w:sz w:val="28"/>
          <w:szCs w:val="28"/>
        </w:rPr>
        <w:t xml:space="preserve">втореф.  </w:t>
      </w:r>
      <w:r w:rsidRPr="00A027FA">
        <w:rPr>
          <w:sz w:val="28"/>
          <w:szCs w:val="28"/>
        </w:rPr>
        <w:t>дис.</w:t>
      </w:r>
      <w:r>
        <w:rPr>
          <w:sz w:val="28"/>
          <w:szCs w:val="28"/>
        </w:rPr>
        <w:t xml:space="preserve"> </w:t>
      </w:r>
      <w:r w:rsidRPr="00A027FA">
        <w:rPr>
          <w:sz w:val="28"/>
          <w:szCs w:val="28"/>
        </w:rPr>
        <w:t xml:space="preserve">на здобуття </w:t>
      </w:r>
      <w:r>
        <w:rPr>
          <w:sz w:val="28"/>
          <w:szCs w:val="28"/>
        </w:rPr>
        <w:t>наук</w:t>
      </w:r>
      <w:proofErr w:type="gramStart"/>
      <w:r w:rsidRPr="00A027FA">
        <w:rPr>
          <w:sz w:val="28"/>
          <w:szCs w:val="28"/>
        </w:rPr>
        <w:t>.</w:t>
      </w:r>
      <w:proofErr w:type="gramEnd"/>
      <w:r>
        <w:rPr>
          <w:sz w:val="28"/>
          <w:szCs w:val="28"/>
        </w:rPr>
        <w:t xml:space="preserve"> </w:t>
      </w:r>
      <w:proofErr w:type="gramStart"/>
      <w:r>
        <w:rPr>
          <w:sz w:val="28"/>
          <w:szCs w:val="28"/>
        </w:rPr>
        <w:t>с</w:t>
      </w:r>
      <w:proofErr w:type="gramEnd"/>
      <w:r>
        <w:rPr>
          <w:sz w:val="28"/>
          <w:szCs w:val="28"/>
        </w:rPr>
        <w:t>тупеня</w:t>
      </w:r>
      <w:r w:rsidRPr="00A027FA">
        <w:rPr>
          <w:sz w:val="28"/>
          <w:szCs w:val="28"/>
        </w:rPr>
        <w:t xml:space="preserve"> </w:t>
      </w:r>
      <w:r>
        <w:rPr>
          <w:sz w:val="28"/>
          <w:szCs w:val="28"/>
          <w:lang w:val="uk-UA"/>
        </w:rPr>
        <w:t>доктора</w:t>
      </w:r>
      <w:r w:rsidRPr="00A027FA">
        <w:rPr>
          <w:sz w:val="28"/>
          <w:szCs w:val="28"/>
        </w:rPr>
        <w:t xml:space="preserve"> мист</w:t>
      </w:r>
      <w:r>
        <w:rPr>
          <w:sz w:val="28"/>
          <w:szCs w:val="28"/>
          <w:lang w:val="uk-UA"/>
        </w:rPr>
        <w:t xml:space="preserve">ецтвознавства </w:t>
      </w:r>
      <w:r>
        <w:rPr>
          <w:sz w:val="28"/>
          <w:szCs w:val="28"/>
        </w:rPr>
        <w:t>: спец. 17.00.03 «Музичне мистецтво»</w:t>
      </w:r>
      <w:r>
        <w:rPr>
          <w:sz w:val="28"/>
          <w:szCs w:val="28"/>
          <w:lang w:val="uk-UA"/>
        </w:rPr>
        <w:t xml:space="preserve"> / Сергій Васильович Шип</w:t>
      </w:r>
      <w:r w:rsidRPr="005E4C92">
        <w:rPr>
          <w:sz w:val="28"/>
          <w:szCs w:val="28"/>
        </w:rPr>
        <w:t>. – К., 2002. – 42 с.</w:t>
      </w:r>
    </w:p>
    <w:p w:rsidR="00BE3151" w:rsidRPr="002015B5" w:rsidRDefault="00BE3151" w:rsidP="00B8791E">
      <w:pPr>
        <w:widowControl/>
        <w:numPr>
          <w:ilvl w:val="0"/>
          <w:numId w:val="10"/>
        </w:numPr>
        <w:tabs>
          <w:tab w:val="clear" w:pos="709"/>
        </w:tabs>
        <w:suppressAutoHyphens w:val="0"/>
        <w:spacing w:after="0" w:line="360" w:lineRule="auto"/>
        <w:rPr>
          <w:sz w:val="28"/>
          <w:szCs w:val="28"/>
        </w:rPr>
      </w:pPr>
      <w:r w:rsidRPr="001B51A7">
        <w:rPr>
          <w:sz w:val="28"/>
          <w:szCs w:val="28"/>
          <w:lang w:val="uk-UA"/>
        </w:rPr>
        <w:t xml:space="preserve"> </w:t>
      </w:r>
      <w:r w:rsidRPr="001B51A7">
        <w:rPr>
          <w:sz w:val="28"/>
          <w:szCs w:val="28"/>
        </w:rPr>
        <w:t>Шип С.</w:t>
      </w:r>
      <w:r w:rsidRPr="001B51A7">
        <w:rPr>
          <w:sz w:val="28"/>
          <w:szCs w:val="28"/>
          <w:lang w:val="uk-UA"/>
        </w:rPr>
        <w:t xml:space="preserve"> В. </w:t>
      </w:r>
      <w:r w:rsidRPr="001B51A7">
        <w:rPr>
          <w:sz w:val="28"/>
          <w:szCs w:val="28"/>
        </w:rPr>
        <w:t xml:space="preserve"> Музыкальный знак в типологическом аспекте </w:t>
      </w:r>
      <w:r w:rsidRPr="001B51A7">
        <w:rPr>
          <w:sz w:val="28"/>
          <w:szCs w:val="28"/>
          <w:lang w:val="uk-UA"/>
        </w:rPr>
        <w:t xml:space="preserve">/ Сергей </w:t>
      </w:r>
      <w:r>
        <w:rPr>
          <w:sz w:val="28"/>
          <w:szCs w:val="28"/>
          <w:lang w:val="uk-UA"/>
        </w:rPr>
        <w:t>В</w:t>
      </w:r>
      <w:r w:rsidRPr="001B51A7">
        <w:rPr>
          <w:sz w:val="28"/>
          <w:szCs w:val="28"/>
          <w:lang w:val="uk-UA"/>
        </w:rPr>
        <w:t xml:space="preserve">асильевич Шип </w:t>
      </w:r>
      <w:r w:rsidRPr="001B51A7">
        <w:rPr>
          <w:sz w:val="28"/>
          <w:szCs w:val="28"/>
        </w:rPr>
        <w:t xml:space="preserve">// </w:t>
      </w:r>
      <w:r w:rsidRPr="001B51A7">
        <w:rPr>
          <w:rStyle w:val="rvts9"/>
          <w:color w:val="000000"/>
          <w:sz w:val="28"/>
          <w:szCs w:val="28"/>
        </w:rPr>
        <w:t>Текст муз</w:t>
      </w:r>
      <w:r>
        <w:rPr>
          <w:rStyle w:val="rvts9"/>
          <w:color w:val="000000"/>
          <w:sz w:val="28"/>
          <w:szCs w:val="28"/>
        </w:rPr>
        <w:t>ичного твору</w:t>
      </w:r>
      <w:proofErr w:type="gramStart"/>
      <w:r>
        <w:rPr>
          <w:rStyle w:val="rvts9"/>
          <w:color w:val="000000"/>
          <w:sz w:val="28"/>
          <w:szCs w:val="28"/>
        </w:rPr>
        <w:t xml:space="preserve"> :</w:t>
      </w:r>
      <w:proofErr w:type="gramEnd"/>
      <w:r>
        <w:rPr>
          <w:rStyle w:val="rvts9"/>
          <w:color w:val="000000"/>
          <w:sz w:val="28"/>
          <w:szCs w:val="28"/>
        </w:rPr>
        <w:t xml:space="preserve"> практика і теорія </w:t>
      </w:r>
      <w:r>
        <w:rPr>
          <w:rStyle w:val="rvts9"/>
          <w:color w:val="000000"/>
          <w:sz w:val="28"/>
          <w:szCs w:val="28"/>
          <w:lang w:val="uk-UA"/>
        </w:rPr>
        <w:t xml:space="preserve">: </w:t>
      </w:r>
      <w:r w:rsidRPr="001B51A7">
        <w:rPr>
          <w:rStyle w:val="rvts9"/>
          <w:color w:val="000000"/>
          <w:sz w:val="28"/>
          <w:szCs w:val="28"/>
        </w:rPr>
        <w:t>Київське музикознавство</w:t>
      </w:r>
      <w:r>
        <w:rPr>
          <w:rStyle w:val="rvts9"/>
          <w:color w:val="000000"/>
          <w:sz w:val="28"/>
          <w:szCs w:val="28"/>
        </w:rPr>
        <w:t xml:space="preserve"> </w:t>
      </w:r>
      <w:r>
        <w:rPr>
          <w:rStyle w:val="rvts9"/>
          <w:color w:val="000000"/>
          <w:sz w:val="28"/>
          <w:szCs w:val="28"/>
          <w:lang w:val="uk-UA"/>
        </w:rPr>
        <w:t>:</w:t>
      </w:r>
      <w:r w:rsidRPr="001B51A7">
        <w:rPr>
          <w:rStyle w:val="rvts9"/>
          <w:color w:val="000000"/>
          <w:sz w:val="28"/>
          <w:szCs w:val="28"/>
        </w:rPr>
        <w:t xml:space="preserve"> Зб. </w:t>
      </w:r>
      <w:r>
        <w:rPr>
          <w:rStyle w:val="rvts9"/>
          <w:color w:val="000000"/>
          <w:sz w:val="28"/>
          <w:szCs w:val="28"/>
          <w:lang w:val="uk-UA"/>
        </w:rPr>
        <w:t>с</w:t>
      </w:r>
      <w:r w:rsidRPr="001B51A7">
        <w:rPr>
          <w:rStyle w:val="rvts9"/>
          <w:color w:val="000000"/>
          <w:sz w:val="28"/>
          <w:szCs w:val="28"/>
        </w:rPr>
        <w:t>татей</w:t>
      </w:r>
      <w:r>
        <w:rPr>
          <w:rStyle w:val="rvts9"/>
          <w:color w:val="000000"/>
          <w:sz w:val="28"/>
          <w:szCs w:val="28"/>
          <w:lang w:val="uk-UA"/>
        </w:rPr>
        <w:t>.</w:t>
      </w:r>
      <w:r w:rsidRPr="001B51A7">
        <w:rPr>
          <w:rStyle w:val="rvts9"/>
          <w:color w:val="000000"/>
          <w:sz w:val="28"/>
          <w:szCs w:val="28"/>
        </w:rPr>
        <w:t xml:space="preserve"> </w:t>
      </w:r>
      <w:r>
        <w:rPr>
          <w:rStyle w:val="rvts9"/>
          <w:color w:val="000000"/>
          <w:sz w:val="28"/>
          <w:szCs w:val="28"/>
          <w:lang w:val="uk-UA"/>
        </w:rPr>
        <w:t>–</w:t>
      </w:r>
      <w:r w:rsidRPr="001B51A7">
        <w:rPr>
          <w:rStyle w:val="rvts9"/>
          <w:color w:val="000000"/>
          <w:sz w:val="28"/>
          <w:szCs w:val="28"/>
        </w:rPr>
        <w:t xml:space="preserve"> Київ</w:t>
      </w:r>
      <w:proofErr w:type="gramStart"/>
      <w:r>
        <w:rPr>
          <w:rStyle w:val="rvts9"/>
          <w:color w:val="000000"/>
          <w:sz w:val="28"/>
          <w:szCs w:val="28"/>
        </w:rPr>
        <w:t xml:space="preserve"> </w:t>
      </w:r>
      <w:r w:rsidRPr="001B51A7">
        <w:rPr>
          <w:rStyle w:val="rvts9"/>
          <w:color w:val="000000"/>
          <w:sz w:val="28"/>
          <w:szCs w:val="28"/>
        </w:rPr>
        <w:t>:</w:t>
      </w:r>
      <w:proofErr w:type="gramEnd"/>
      <w:r w:rsidRPr="001B51A7">
        <w:rPr>
          <w:rStyle w:val="rvts9"/>
          <w:color w:val="000000"/>
          <w:sz w:val="28"/>
          <w:szCs w:val="28"/>
        </w:rPr>
        <w:t xml:space="preserve"> </w:t>
      </w:r>
      <w:r>
        <w:rPr>
          <w:rStyle w:val="rvts9"/>
          <w:color w:val="000000"/>
          <w:sz w:val="28"/>
          <w:szCs w:val="28"/>
          <w:lang w:val="uk-UA"/>
        </w:rPr>
        <w:t>НМА</w:t>
      </w:r>
      <w:r w:rsidRPr="001B51A7">
        <w:rPr>
          <w:rStyle w:val="rvts9"/>
          <w:color w:val="000000"/>
          <w:sz w:val="28"/>
          <w:szCs w:val="28"/>
        </w:rPr>
        <w:t>У ім. П.</w:t>
      </w:r>
      <w:r>
        <w:rPr>
          <w:rStyle w:val="rvts9"/>
          <w:color w:val="000000"/>
          <w:sz w:val="28"/>
          <w:szCs w:val="28"/>
          <w:lang w:val="uk-UA"/>
        </w:rPr>
        <w:t xml:space="preserve"> </w:t>
      </w:r>
      <w:r w:rsidRPr="001B51A7">
        <w:rPr>
          <w:rStyle w:val="rvts9"/>
          <w:color w:val="000000"/>
          <w:sz w:val="28"/>
          <w:szCs w:val="28"/>
        </w:rPr>
        <w:t xml:space="preserve">І. Чайковського, 2001. </w:t>
      </w:r>
      <w:r w:rsidRPr="001B51A7">
        <w:rPr>
          <w:rStyle w:val="rvts10"/>
          <w:color w:val="000000"/>
          <w:sz w:val="28"/>
          <w:szCs w:val="28"/>
        </w:rPr>
        <w:t>–</w:t>
      </w:r>
      <w:r w:rsidRPr="001B51A7">
        <w:rPr>
          <w:rStyle w:val="rvts9"/>
          <w:color w:val="000000"/>
          <w:sz w:val="28"/>
          <w:szCs w:val="28"/>
        </w:rPr>
        <w:t xml:space="preserve"> </w:t>
      </w:r>
      <w:r>
        <w:rPr>
          <w:rStyle w:val="rvts9"/>
          <w:color w:val="000000"/>
          <w:sz w:val="28"/>
          <w:szCs w:val="28"/>
        </w:rPr>
        <w:t xml:space="preserve"> </w:t>
      </w:r>
      <w:r w:rsidRPr="001B51A7">
        <w:rPr>
          <w:rStyle w:val="rvts9"/>
          <w:color w:val="000000"/>
          <w:sz w:val="28"/>
          <w:szCs w:val="28"/>
        </w:rPr>
        <w:t>С</w:t>
      </w:r>
      <w:r>
        <w:rPr>
          <w:rStyle w:val="rvts9"/>
          <w:color w:val="000000"/>
          <w:sz w:val="28"/>
          <w:szCs w:val="28"/>
          <w:lang w:val="uk-UA"/>
        </w:rPr>
        <w:t>.</w:t>
      </w:r>
      <w:r>
        <w:rPr>
          <w:rStyle w:val="rvts8"/>
          <w:color w:val="000000"/>
        </w:rPr>
        <w:t xml:space="preserve"> 47</w:t>
      </w:r>
      <w:r>
        <w:rPr>
          <w:rStyle w:val="rvts8"/>
          <w:color w:val="000000"/>
          <w:lang w:val="uk-UA"/>
        </w:rPr>
        <w:t>–</w:t>
      </w:r>
      <w:r w:rsidRPr="001B51A7">
        <w:rPr>
          <w:rStyle w:val="rvts8"/>
          <w:color w:val="000000"/>
        </w:rPr>
        <w:t>56</w:t>
      </w:r>
      <w:r>
        <w:rPr>
          <w:rStyle w:val="rvts8"/>
          <w:color w:val="000000"/>
          <w:lang w:val="uk-UA"/>
        </w:rPr>
        <w:t>. –  (</w:t>
      </w:r>
      <w:r w:rsidRPr="001B51A7">
        <w:rPr>
          <w:rStyle w:val="rvts9"/>
          <w:color w:val="000000"/>
          <w:sz w:val="28"/>
          <w:szCs w:val="28"/>
        </w:rPr>
        <w:t>Київське музикознавство</w:t>
      </w:r>
      <w:r>
        <w:rPr>
          <w:rStyle w:val="rvts9"/>
          <w:color w:val="000000"/>
          <w:sz w:val="28"/>
          <w:szCs w:val="28"/>
        </w:rPr>
        <w:t xml:space="preserve"> </w:t>
      </w:r>
      <w:r>
        <w:rPr>
          <w:rStyle w:val="rvts9"/>
          <w:color w:val="000000"/>
          <w:sz w:val="28"/>
          <w:szCs w:val="28"/>
          <w:lang w:val="uk-UA"/>
        </w:rPr>
        <w:t>;</w:t>
      </w:r>
      <w:r>
        <w:rPr>
          <w:sz w:val="28"/>
          <w:szCs w:val="28"/>
          <w:lang w:val="uk-UA"/>
        </w:rPr>
        <w:t xml:space="preserve"> в</w:t>
      </w:r>
      <w:r w:rsidRPr="001B51A7">
        <w:rPr>
          <w:sz w:val="28"/>
          <w:szCs w:val="28"/>
        </w:rPr>
        <w:t>ып. 7</w:t>
      </w:r>
      <w:r>
        <w:rPr>
          <w:sz w:val="28"/>
          <w:szCs w:val="28"/>
          <w:lang w:val="uk-UA"/>
        </w:rPr>
        <w:t>).</w:t>
      </w:r>
    </w:p>
    <w:p w:rsidR="00BE3151" w:rsidRDefault="00BE3151" w:rsidP="00B8791E">
      <w:pPr>
        <w:widowControl/>
        <w:numPr>
          <w:ilvl w:val="0"/>
          <w:numId w:val="10"/>
        </w:numPr>
        <w:tabs>
          <w:tab w:val="clear" w:pos="709"/>
        </w:tabs>
        <w:suppressAutoHyphens w:val="0"/>
        <w:spacing w:after="0" w:line="360" w:lineRule="auto"/>
        <w:rPr>
          <w:color w:val="000000"/>
          <w:sz w:val="28"/>
          <w:szCs w:val="28"/>
        </w:rPr>
      </w:pPr>
      <w:r>
        <w:rPr>
          <w:sz w:val="28"/>
          <w:szCs w:val="28"/>
          <w:lang w:val="uk-UA"/>
        </w:rPr>
        <w:t xml:space="preserve"> </w:t>
      </w:r>
      <w:r w:rsidRPr="005E4C92">
        <w:rPr>
          <w:color w:val="000000"/>
          <w:sz w:val="28"/>
          <w:szCs w:val="28"/>
        </w:rPr>
        <w:t xml:space="preserve">Шип С. </w:t>
      </w:r>
      <w:r>
        <w:rPr>
          <w:color w:val="000000"/>
          <w:sz w:val="28"/>
          <w:szCs w:val="28"/>
          <w:lang w:val="uk-UA"/>
        </w:rPr>
        <w:t xml:space="preserve">В. </w:t>
      </w:r>
      <w:r w:rsidRPr="005E4C92">
        <w:rPr>
          <w:color w:val="000000"/>
          <w:sz w:val="28"/>
          <w:szCs w:val="28"/>
        </w:rPr>
        <w:t>Музична форма від звуку до стилю</w:t>
      </w:r>
      <w:proofErr w:type="gramStart"/>
      <w:r>
        <w:rPr>
          <w:color w:val="000000"/>
          <w:sz w:val="28"/>
          <w:szCs w:val="28"/>
        </w:rPr>
        <w:t xml:space="preserve"> </w:t>
      </w:r>
      <w:r w:rsidRPr="005E4C92">
        <w:rPr>
          <w:color w:val="000000"/>
          <w:sz w:val="28"/>
          <w:szCs w:val="28"/>
        </w:rPr>
        <w:t>:</w:t>
      </w:r>
      <w:proofErr w:type="gramEnd"/>
      <w:r w:rsidRPr="005E4C92">
        <w:rPr>
          <w:color w:val="000000"/>
          <w:sz w:val="28"/>
          <w:szCs w:val="28"/>
        </w:rPr>
        <w:t xml:space="preserve"> Навчальний </w:t>
      </w:r>
      <w:r>
        <w:rPr>
          <w:color w:val="000000"/>
          <w:sz w:val="28"/>
          <w:szCs w:val="28"/>
          <w:lang w:val="uk-UA"/>
        </w:rPr>
        <w:t xml:space="preserve"> </w:t>
      </w:r>
      <w:r w:rsidRPr="005E4C92">
        <w:rPr>
          <w:color w:val="000000"/>
          <w:sz w:val="28"/>
          <w:szCs w:val="28"/>
        </w:rPr>
        <w:t xml:space="preserve">     </w:t>
      </w:r>
      <w:proofErr w:type="gramStart"/>
      <w:r w:rsidRPr="005E4C92">
        <w:rPr>
          <w:color w:val="000000"/>
          <w:sz w:val="28"/>
          <w:szCs w:val="28"/>
        </w:rPr>
        <w:t>пос</w:t>
      </w:r>
      <w:proofErr w:type="gramEnd"/>
      <w:r w:rsidRPr="005E4C92">
        <w:rPr>
          <w:color w:val="000000"/>
          <w:sz w:val="28"/>
          <w:szCs w:val="28"/>
        </w:rPr>
        <w:t>ібник</w:t>
      </w:r>
      <w:r>
        <w:rPr>
          <w:color w:val="000000"/>
          <w:sz w:val="28"/>
          <w:szCs w:val="28"/>
          <w:lang w:val="uk-UA"/>
        </w:rPr>
        <w:t xml:space="preserve"> / </w:t>
      </w:r>
      <w:r w:rsidRPr="001B51A7">
        <w:rPr>
          <w:sz w:val="28"/>
          <w:szCs w:val="28"/>
          <w:lang w:val="uk-UA"/>
        </w:rPr>
        <w:t xml:space="preserve">Сергей </w:t>
      </w:r>
      <w:r>
        <w:rPr>
          <w:sz w:val="28"/>
          <w:szCs w:val="28"/>
          <w:lang w:val="uk-UA"/>
        </w:rPr>
        <w:t>В</w:t>
      </w:r>
      <w:r w:rsidRPr="001B51A7">
        <w:rPr>
          <w:sz w:val="28"/>
          <w:szCs w:val="28"/>
          <w:lang w:val="uk-UA"/>
        </w:rPr>
        <w:t>асильевич Шип</w:t>
      </w:r>
      <w:r w:rsidRPr="005E4C92">
        <w:rPr>
          <w:color w:val="000000"/>
          <w:sz w:val="28"/>
          <w:szCs w:val="28"/>
        </w:rPr>
        <w:t>. – К.</w:t>
      </w:r>
      <w:proofErr w:type="gramStart"/>
      <w:r>
        <w:rPr>
          <w:color w:val="000000"/>
          <w:sz w:val="28"/>
          <w:szCs w:val="28"/>
        </w:rPr>
        <w:t xml:space="preserve"> </w:t>
      </w:r>
      <w:r w:rsidRPr="005E4C92">
        <w:rPr>
          <w:color w:val="000000"/>
          <w:sz w:val="28"/>
          <w:szCs w:val="28"/>
        </w:rPr>
        <w:t>:</w:t>
      </w:r>
      <w:proofErr w:type="gramEnd"/>
      <w:r w:rsidRPr="005E4C92">
        <w:rPr>
          <w:color w:val="000000"/>
          <w:sz w:val="28"/>
          <w:szCs w:val="28"/>
        </w:rPr>
        <w:t xml:space="preserve"> Заповіт, 1998. – 368 с.</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Шнитке А. Г.  Из статьи о Святославе Рихтере /Альфред Гарриевич Шнитке // Музыка в СССР – 1985, июль-сентябрь.</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Шнитке А. Г. Дух дышит, где хочет…/ Альфред Гарриевич Шнитке</w:t>
      </w:r>
      <w:proofErr w:type="gramStart"/>
      <w:r>
        <w:rPr>
          <w:sz w:val="28"/>
        </w:rPr>
        <w:t xml:space="preserve"> ;</w:t>
      </w:r>
      <w:proofErr w:type="gramEnd"/>
      <w:r>
        <w:rPr>
          <w:sz w:val="28"/>
        </w:rPr>
        <w:t xml:space="preserve"> </w:t>
      </w:r>
      <w:r w:rsidRPr="00691452">
        <w:rPr>
          <w:sz w:val="28"/>
        </w:rPr>
        <w:t>[</w:t>
      </w:r>
      <w:r>
        <w:rPr>
          <w:sz w:val="28"/>
        </w:rPr>
        <w:t>беседа с В. Н. Холоповой</w:t>
      </w:r>
      <w:r w:rsidRPr="00691452">
        <w:rPr>
          <w:sz w:val="28"/>
        </w:rPr>
        <w:t>]</w:t>
      </w:r>
      <w:r>
        <w:rPr>
          <w:sz w:val="28"/>
        </w:rPr>
        <w:t xml:space="preserve"> // Наше наследие. – 1990. –</w:t>
      </w:r>
      <w:r w:rsidRPr="002A45A9">
        <w:rPr>
          <w:sz w:val="28"/>
        </w:rPr>
        <w:t xml:space="preserve">  </w:t>
      </w:r>
      <w:r>
        <w:rPr>
          <w:sz w:val="28"/>
        </w:rPr>
        <w:t xml:space="preserve"> № 3. –  С. 42–46.</w:t>
      </w:r>
    </w:p>
    <w:p w:rsidR="00BE3151" w:rsidRDefault="00BE3151" w:rsidP="00B8791E">
      <w:pPr>
        <w:widowControl/>
        <w:numPr>
          <w:ilvl w:val="0"/>
          <w:numId w:val="10"/>
        </w:numPr>
        <w:tabs>
          <w:tab w:val="clear" w:pos="709"/>
        </w:tabs>
        <w:suppressAutoHyphens w:val="0"/>
        <w:spacing w:after="0" w:line="360" w:lineRule="auto"/>
        <w:rPr>
          <w:sz w:val="28"/>
        </w:rPr>
      </w:pPr>
      <w:r>
        <w:rPr>
          <w:sz w:val="28"/>
        </w:rPr>
        <w:t xml:space="preserve"> Шнитке А. Г. Реальность, которую ждал всю жизнь / Шнитке А. Г.  Из статьи о Святославе Рихтере /Альфред Гарриевич Шнитке // Советская музыка. – 1988. –  № 10. – С. 17–28. </w:t>
      </w:r>
    </w:p>
    <w:p w:rsidR="00BE3151" w:rsidRPr="001C23E4" w:rsidRDefault="00BE3151" w:rsidP="00B8791E">
      <w:pPr>
        <w:widowControl/>
        <w:numPr>
          <w:ilvl w:val="0"/>
          <w:numId w:val="10"/>
        </w:numPr>
        <w:tabs>
          <w:tab w:val="clear" w:pos="709"/>
        </w:tabs>
        <w:suppressAutoHyphens w:val="0"/>
        <w:spacing w:after="0" w:line="360" w:lineRule="auto"/>
        <w:rPr>
          <w:sz w:val="28"/>
          <w:szCs w:val="28"/>
        </w:rPr>
      </w:pPr>
      <w:r>
        <w:rPr>
          <w:sz w:val="28"/>
        </w:rPr>
        <w:t xml:space="preserve"> Шульгин Д. И.  </w:t>
      </w:r>
      <w:r w:rsidRPr="002A45A9">
        <w:rPr>
          <w:sz w:val="28"/>
        </w:rPr>
        <w:t>Годы неизвестности Альфреда Шнитке</w:t>
      </w:r>
      <w:r>
        <w:rPr>
          <w:sz w:val="28"/>
        </w:rPr>
        <w:t xml:space="preserve"> / Дмитрий  </w:t>
      </w:r>
      <w:r w:rsidRPr="001C23E4">
        <w:rPr>
          <w:sz w:val="28"/>
          <w:szCs w:val="28"/>
        </w:rPr>
        <w:t>Иосифович  Шульгин.  – М.</w:t>
      </w:r>
      <w:proofErr w:type="gramStart"/>
      <w:r>
        <w:rPr>
          <w:sz w:val="28"/>
          <w:szCs w:val="28"/>
        </w:rPr>
        <w:t xml:space="preserve"> </w:t>
      </w:r>
      <w:r w:rsidRPr="001C23E4">
        <w:rPr>
          <w:sz w:val="28"/>
          <w:szCs w:val="28"/>
        </w:rPr>
        <w:t>:</w:t>
      </w:r>
      <w:proofErr w:type="gramEnd"/>
      <w:r w:rsidRPr="001C23E4">
        <w:rPr>
          <w:sz w:val="28"/>
          <w:szCs w:val="28"/>
        </w:rPr>
        <w:t xml:space="preserve"> Деловая лига, 1993. –  изд. 2-е. –  112  с. </w:t>
      </w:r>
    </w:p>
    <w:p w:rsidR="00BE3151" w:rsidRPr="00213442" w:rsidRDefault="00BE3151" w:rsidP="00B8791E">
      <w:pPr>
        <w:widowControl/>
        <w:numPr>
          <w:ilvl w:val="0"/>
          <w:numId w:val="10"/>
        </w:numPr>
        <w:tabs>
          <w:tab w:val="clear" w:pos="709"/>
        </w:tabs>
        <w:suppressAutoHyphens w:val="0"/>
        <w:spacing w:after="0" w:line="360" w:lineRule="auto"/>
        <w:rPr>
          <w:color w:val="000000"/>
          <w:sz w:val="28"/>
          <w:szCs w:val="28"/>
        </w:rPr>
      </w:pPr>
      <w:r>
        <w:rPr>
          <w:color w:val="000000"/>
          <w:sz w:val="28"/>
          <w:szCs w:val="28"/>
        </w:rPr>
        <w:t xml:space="preserve">Шуман А. Н. Трансцендентальная философия / Андрей Николаевич Шуман; </w:t>
      </w:r>
      <w:r w:rsidRPr="00E1420D">
        <w:rPr>
          <w:color w:val="000000"/>
          <w:sz w:val="28"/>
          <w:szCs w:val="28"/>
        </w:rPr>
        <w:t>[</w:t>
      </w:r>
      <w:r>
        <w:rPr>
          <w:color w:val="000000"/>
          <w:sz w:val="28"/>
          <w:szCs w:val="28"/>
        </w:rPr>
        <w:t>науч. ред. Г. Я. Миненков</w:t>
      </w:r>
      <w:r w:rsidRPr="00E1420D">
        <w:rPr>
          <w:color w:val="000000"/>
          <w:sz w:val="28"/>
          <w:szCs w:val="28"/>
        </w:rPr>
        <w:t>]</w:t>
      </w:r>
      <w:r>
        <w:rPr>
          <w:color w:val="000000"/>
          <w:sz w:val="28"/>
          <w:szCs w:val="28"/>
        </w:rPr>
        <w:t>. – Минск</w:t>
      </w:r>
      <w:proofErr w:type="gramStart"/>
      <w:r>
        <w:rPr>
          <w:color w:val="000000"/>
          <w:sz w:val="28"/>
          <w:szCs w:val="28"/>
        </w:rPr>
        <w:t xml:space="preserve"> :</w:t>
      </w:r>
      <w:proofErr w:type="gramEnd"/>
      <w:r>
        <w:rPr>
          <w:color w:val="000000"/>
          <w:sz w:val="28"/>
          <w:szCs w:val="28"/>
        </w:rPr>
        <w:t xml:space="preserve"> экономпресс, 2002. – 416 с.</w:t>
      </w:r>
    </w:p>
    <w:p w:rsidR="00BE3151" w:rsidRDefault="00BE3151" w:rsidP="00B8791E">
      <w:pPr>
        <w:widowControl/>
        <w:numPr>
          <w:ilvl w:val="0"/>
          <w:numId w:val="10"/>
        </w:numPr>
        <w:tabs>
          <w:tab w:val="clear" w:pos="709"/>
        </w:tabs>
        <w:suppressAutoHyphens w:val="0"/>
        <w:spacing w:after="0" w:line="360" w:lineRule="auto"/>
        <w:rPr>
          <w:sz w:val="28"/>
          <w:lang w:val="uk-UA"/>
        </w:rPr>
      </w:pPr>
      <w:r>
        <w:rPr>
          <w:sz w:val="28"/>
        </w:rPr>
        <w:t xml:space="preserve"> Э</w:t>
      </w:r>
      <w:r>
        <w:rPr>
          <w:sz w:val="28"/>
          <w:lang w:val="uk-UA"/>
        </w:rPr>
        <w:t xml:space="preserve">нштейн А. Физика и реальность / Альберт Энштейн. – М. : Наука, 1965. –  </w:t>
      </w:r>
      <w:r w:rsidRPr="00393282">
        <w:rPr>
          <w:sz w:val="28"/>
          <w:lang w:val="uk-UA"/>
        </w:rPr>
        <w:t>359 с.</w:t>
      </w:r>
    </w:p>
    <w:p w:rsidR="00BE3151" w:rsidRPr="001C23E4" w:rsidRDefault="00BE3151" w:rsidP="00B8791E">
      <w:pPr>
        <w:widowControl/>
        <w:numPr>
          <w:ilvl w:val="0"/>
          <w:numId w:val="10"/>
        </w:numPr>
        <w:tabs>
          <w:tab w:val="clear" w:pos="709"/>
        </w:tabs>
        <w:suppressAutoHyphens w:val="0"/>
        <w:spacing w:after="0" w:line="360" w:lineRule="auto"/>
        <w:rPr>
          <w:sz w:val="28"/>
          <w:szCs w:val="28"/>
        </w:rPr>
      </w:pPr>
      <w:r>
        <w:rPr>
          <w:color w:val="000000"/>
          <w:sz w:val="28"/>
          <w:szCs w:val="28"/>
        </w:rPr>
        <w:t>Эскина Н. А. Озарено покоем и любовью / Наталья Анатольевна  Эскина // Музыкальная жизнь. – 1998. – № 4. – С. 27–30.</w:t>
      </w:r>
    </w:p>
    <w:p w:rsidR="00BE3151" w:rsidRDefault="00BE3151" w:rsidP="00B8791E">
      <w:pPr>
        <w:widowControl/>
        <w:numPr>
          <w:ilvl w:val="0"/>
          <w:numId w:val="10"/>
        </w:numPr>
        <w:tabs>
          <w:tab w:val="clear" w:pos="709"/>
        </w:tabs>
        <w:suppressAutoHyphens w:val="0"/>
        <w:spacing w:after="0" w:line="360" w:lineRule="auto"/>
        <w:rPr>
          <w:sz w:val="28"/>
          <w:szCs w:val="28"/>
        </w:rPr>
      </w:pPr>
      <w:r w:rsidRPr="001C23E4">
        <w:rPr>
          <w:sz w:val="28"/>
          <w:szCs w:val="28"/>
        </w:rPr>
        <w:t xml:space="preserve"> Юнг К. Г. Человек, создающий себе символы / Карл Густав Юнг. – Минск</w:t>
      </w:r>
      <w:proofErr w:type="gramStart"/>
      <w:r>
        <w:rPr>
          <w:sz w:val="28"/>
          <w:szCs w:val="28"/>
        </w:rPr>
        <w:t xml:space="preserve"> </w:t>
      </w:r>
      <w:r w:rsidRPr="001C23E4">
        <w:rPr>
          <w:sz w:val="28"/>
          <w:szCs w:val="28"/>
        </w:rPr>
        <w:t>:</w:t>
      </w:r>
      <w:proofErr w:type="gramEnd"/>
      <w:r w:rsidRPr="001C23E4">
        <w:rPr>
          <w:sz w:val="28"/>
          <w:szCs w:val="28"/>
        </w:rPr>
        <w:t xml:space="preserve"> Наука, 1989. –  387 с.</w:t>
      </w:r>
    </w:p>
    <w:p w:rsidR="00BE3151" w:rsidRPr="00CC13E2" w:rsidRDefault="00BE3151" w:rsidP="00B8791E">
      <w:pPr>
        <w:widowControl/>
        <w:numPr>
          <w:ilvl w:val="0"/>
          <w:numId w:val="10"/>
        </w:numPr>
        <w:tabs>
          <w:tab w:val="clear" w:pos="709"/>
        </w:tabs>
        <w:suppressAutoHyphens w:val="0"/>
        <w:spacing w:after="0" w:line="360" w:lineRule="auto"/>
        <w:rPr>
          <w:color w:val="000000"/>
          <w:sz w:val="28"/>
          <w:szCs w:val="28"/>
        </w:rPr>
      </w:pPr>
      <w:r>
        <w:rPr>
          <w:sz w:val="28"/>
          <w:szCs w:val="28"/>
        </w:rPr>
        <w:lastRenderedPageBreak/>
        <w:t xml:space="preserve">Юсфин А. Г. Музыка – сила жизни </w:t>
      </w:r>
      <w:r w:rsidRPr="00CC13E2">
        <w:rPr>
          <w:sz w:val="28"/>
          <w:szCs w:val="28"/>
        </w:rPr>
        <w:t>[</w:t>
      </w:r>
      <w:r>
        <w:rPr>
          <w:sz w:val="28"/>
          <w:szCs w:val="28"/>
        </w:rPr>
        <w:t>Электронный ресурс</w:t>
      </w:r>
      <w:r w:rsidRPr="00CC13E2">
        <w:rPr>
          <w:sz w:val="28"/>
          <w:szCs w:val="28"/>
        </w:rPr>
        <w:t>]</w:t>
      </w:r>
      <w:r>
        <w:rPr>
          <w:sz w:val="28"/>
          <w:szCs w:val="28"/>
        </w:rPr>
        <w:t xml:space="preserve"> / Абрам </w:t>
      </w:r>
      <w:r w:rsidRPr="00CC13E2">
        <w:rPr>
          <w:color w:val="000000"/>
          <w:sz w:val="28"/>
          <w:szCs w:val="28"/>
        </w:rPr>
        <w:t>Григорьевич Юсфин. – С.-Пб.</w:t>
      </w:r>
      <w:r>
        <w:rPr>
          <w:color w:val="000000"/>
          <w:sz w:val="28"/>
          <w:szCs w:val="28"/>
        </w:rPr>
        <w:t xml:space="preserve"> </w:t>
      </w:r>
      <w:r w:rsidRPr="00CC13E2">
        <w:rPr>
          <w:color w:val="000000"/>
          <w:sz w:val="28"/>
          <w:szCs w:val="28"/>
        </w:rPr>
        <w:t>: Аюрведа Плюс, 2006. – 261 с. – Режим доступа к кн.</w:t>
      </w:r>
      <w:proofErr w:type="gramStart"/>
      <w:r>
        <w:rPr>
          <w:color w:val="000000"/>
          <w:sz w:val="28"/>
          <w:szCs w:val="28"/>
        </w:rPr>
        <w:t xml:space="preserve"> </w:t>
      </w:r>
      <w:r w:rsidRPr="00CC13E2">
        <w:rPr>
          <w:color w:val="000000"/>
          <w:sz w:val="28"/>
          <w:szCs w:val="28"/>
        </w:rPr>
        <w:t>:</w:t>
      </w:r>
      <w:proofErr w:type="gramEnd"/>
      <w:r w:rsidRPr="00CC13E2">
        <w:rPr>
          <w:color w:val="000000"/>
          <w:sz w:val="28"/>
          <w:szCs w:val="28"/>
        </w:rPr>
        <w:t xml:space="preserve"> </w:t>
      </w:r>
      <w:hyperlink r:id="rId11" w:history="1">
        <w:r w:rsidRPr="00CC13E2">
          <w:rPr>
            <w:rStyle w:val="a8"/>
            <w:color w:val="000000"/>
            <w:sz w:val="28"/>
            <w:szCs w:val="28"/>
          </w:rPr>
          <w:t>http://subscribe.ru/blog/job.education.voice/</w:t>
        </w:r>
      </w:hyperlink>
      <w:r w:rsidRPr="00CC13E2">
        <w:rPr>
          <w:color w:val="000000"/>
          <w:sz w:val="28"/>
          <w:szCs w:val="28"/>
        </w:rPr>
        <w:t>post/ 20070814165847</w:t>
      </w:r>
    </w:p>
    <w:p w:rsidR="00BE3151" w:rsidRPr="00180CD6" w:rsidRDefault="00BE3151" w:rsidP="00B8791E">
      <w:pPr>
        <w:widowControl/>
        <w:numPr>
          <w:ilvl w:val="0"/>
          <w:numId w:val="10"/>
        </w:numPr>
        <w:tabs>
          <w:tab w:val="clear" w:pos="709"/>
        </w:tabs>
        <w:suppressAutoHyphens w:val="0"/>
        <w:spacing w:after="0" w:line="360" w:lineRule="auto"/>
        <w:rPr>
          <w:color w:val="000000"/>
          <w:sz w:val="28"/>
          <w:szCs w:val="28"/>
          <w:lang w:val="en-US"/>
        </w:rPr>
      </w:pPr>
      <w:r w:rsidRPr="00CC13E2">
        <w:rPr>
          <w:color w:val="000000"/>
          <w:sz w:val="28"/>
          <w:szCs w:val="28"/>
        </w:rPr>
        <w:t xml:space="preserve">  </w:t>
      </w:r>
      <w:r w:rsidRPr="00972D53">
        <w:rPr>
          <w:color w:val="000000"/>
          <w:sz w:val="28"/>
          <w:szCs w:val="28"/>
          <w:lang w:val="en-US"/>
        </w:rPr>
        <w:t>Davies</w:t>
      </w:r>
      <w:r w:rsidRPr="00315D9F">
        <w:rPr>
          <w:color w:val="000000"/>
          <w:sz w:val="28"/>
          <w:szCs w:val="28"/>
          <w:lang w:val="en-US"/>
        </w:rPr>
        <w:t xml:space="preserve"> </w:t>
      </w:r>
      <w:r w:rsidRPr="00972D53">
        <w:rPr>
          <w:color w:val="000000"/>
          <w:sz w:val="28"/>
          <w:szCs w:val="28"/>
          <w:lang w:val="en-US"/>
        </w:rPr>
        <w:t>B</w:t>
      </w:r>
      <w:r w:rsidRPr="00315D9F">
        <w:rPr>
          <w:color w:val="000000"/>
          <w:sz w:val="28"/>
          <w:szCs w:val="28"/>
          <w:lang w:val="en-US"/>
        </w:rPr>
        <w:t xml:space="preserve">. </w:t>
      </w:r>
      <w:r w:rsidRPr="00972D53">
        <w:rPr>
          <w:color w:val="000000"/>
          <w:sz w:val="28"/>
          <w:szCs w:val="28"/>
          <w:lang w:val="en-US"/>
        </w:rPr>
        <w:t>Thomas</w:t>
      </w:r>
      <w:r w:rsidRPr="00315D9F">
        <w:rPr>
          <w:color w:val="000000"/>
          <w:sz w:val="28"/>
          <w:szCs w:val="28"/>
          <w:lang w:val="en-US"/>
        </w:rPr>
        <w:t xml:space="preserve"> </w:t>
      </w:r>
      <w:r w:rsidRPr="00972D53">
        <w:rPr>
          <w:color w:val="000000"/>
          <w:sz w:val="28"/>
          <w:szCs w:val="28"/>
          <w:lang w:val="en-US"/>
        </w:rPr>
        <w:t>Aquinas</w:t>
      </w:r>
      <w:r w:rsidRPr="00315D9F">
        <w:rPr>
          <w:color w:val="000000"/>
          <w:sz w:val="28"/>
          <w:szCs w:val="28"/>
          <w:lang w:val="en-US"/>
        </w:rPr>
        <w:t xml:space="preserve">: </w:t>
      </w:r>
      <w:r w:rsidRPr="00972D53">
        <w:rPr>
          <w:color w:val="000000"/>
          <w:sz w:val="28"/>
          <w:szCs w:val="28"/>
          <w:lang w:val="en-US"/>
        </w:rPr>
        <w:t xml:space="preserve">Contemporary Philosophical Perspectives / Brian Davies. – </w:t>
      </w:r>
      <w:r>
        <w:rPr>
          <w:color w:val="000000"/>
          <w:sz w:val="28"/>
          <w:szCs w:val="28"/>
        </w:rPr>
        <w:t>О</w:t>
      </w:r>
      <w:proofErr w:type="gramStart"/>
      <w:r w:rsidRPr="00A13691">
        <w:rPr>
          <w:color w:val="000000"/>
          <w:sz w:val="28"/>
          <w:szCs w:val="28"/>
          <w:lang w:val="en-US"/>
        </w:rPr>
        <w:t>.</w:t>
      </w:r>
      <w:r>
        <w:rPr>
          <w:color w:val="000000"/>
          <w:sz w:val="28"/>
          <w:szCs w:val="28"/>
          <w:lang w:val="uk-UA"/>
        </w:rPr>
        <w:t xml:space="preserve"> </w:t>
      </w:r>
      <w:r w:rsidRPr="00A13691">
        <w:rPr>
          <w:color w:val="000000"/>
          <w:sz w:val="28"/>
          <w:szCs w:val="28"/>
          <w:lang w:val="en-US"/>
        </w:rPr>
        <w:t>:</w:t>
      </w:r>
      <w:proofErr w:type="gramEnd"/>
      <w:r w:rsidRPr="000B7EE8">
        <w:rPr>
          <w:color w:val="000000"/>
          <w:sz w:val="28"/>
          <w:szCs w:val="28"/>
          <w:lang w:val="en-US"/>
        </w:rPr>
        <w:t xml:space="preserve"> </w:t>
      </w:r>
      <w:hyperlink r:id="rId12" w:history="1">
        <w:r w:rsidRPr="00972D53">
          <w:rPr>
            <w:rStyle w:val="a8"/>
            <w:color w:val="000000"/>
            <w:sz w:val="28"/>
            <w:szCs w:val="28"/>
            <w:lang w:val="en-US"/>
          </w:rPr>
          <w:t>Oxford University Press US</w:t>
        </w:r>
      </w:hyperlink>
      <w:r w:rsidRPr="00972D53">
        <w:rPr>
          <w:color w:val="000000"/>
          <w:sz w:val="28"/>
          <w:szCs w:val="28"/>
          <w:lang w:val="en-US"/>
        </w:rPr>
        <w:t xml:space="preserve">, 2002. – 416 </w:t>
      </w:r>
      <w:r>
        <w:rPr>
          <w:color w:val="000000"/>
          <w:sz w:val="28"/>
          <w:szCs w:val="28"/>
          <w:lang w:val="en-US"/>
        </w:rPr>
        <w:t>p</w:t>
      </w:r>
      <w:r w:rsidRPr="00972D53">
        <w:rPr>
          <w:color w:val="000000"/>
          <w:sz w:val="28"/>
          <w:szCs w:val="28"/>
          <w:lang w:val="en-US"/>
        </w:rPr>
        <w:t>.</w:t>
      </w:r>
    </w:p>
    <w:p w:rsidR="00BE3151" w:rsidRPr="00180CD6" w:rsidRDefault="00BE3151" w:rsidP="00B8791E">
      <w:pPr>
        <w:widowControl/>
        <w:numPr>
          <w:ilvl w:val="0"/>
          <w:numId w:val="10"/>
        </w:numPr>
        <w:tabs>
          <w:tab w:val="clear" w:pos="709"/>
        </w:tabs>
        <w:suppressAutoHyphens w:val="0"/>
        <w:spacing w:after="0" w:line="360" w:lineRule="auto"/>
        <w:rPr>
          <w:color w:val="000000"/>
          <w:sz w:val="28"/>
          <w:szCs w:val="28"/>
          <w:lang w:val="en-US"/>
        </w:rPr>
      </w:pPr>
      <w:r w:rsidRPr="00180CD6">
        <w:rPr>
          <w:color w:val="000000"/>
          <w:sz w:val="28"/>
          <w:szCs w:val="28"/>
          <w:lang w:val="en-US"/>
        </w:rPr>
        <w:t xml:space="preserve">Fischer N. Die Transzendenz in der Transzendentalphilosophie / Norbert Fischer. </w:t>
      </w:r>
      <w:proofErr w:type="gramStart"/>
      <w:r w:rsidRPr="00180CD6">
        <w:rPr>
          <w:color w:val="000000"/>
          <w:sz w:val="28"/>
          <w:szCs w:val="28"/>
          <w:lang w:val="en-US"/>
        </w:rPr>
        <w:t>–  Bonn</w:t>
      </w:r>
      <w:proofErr w:type="gramEnd"/>
      <w:r w:rsidRPr="00E86C69">
        <w:rPr>
          <w:color w:val="000000"/>
          <w:sz w:val="28"/>
          <w:szCs w:val="28"/>
          <w:lang w:val="en-US"/>
        </w:rPr>
        <w:t xml:space="preserve"> </w:t>
      </w:r>
      <w:r w:rsidRPr="00180CD6">
        <w:rPr>
          <w:color w:val="000000"/>
          <w:sz w:val="28"/>
          <w:szCs w:val="28"/>
          <w:lang w:val="en-US"/>
        </w:rPr>
        <w:t>: Grundmann, 1979.</w:t>
      </w:r>
      <w:r>
        <w:rPr>
          <w:color w:val="000000"/>
          <w:sz w:val="28"/>
          <w:szCs w:val="28"/>
          <w:lang w:val="en-US"/>
        </w:rPr>
        <w:t xml:space="preserve"> </w:t>
      </w:r>
      <w:r w:rsidRPr="00180CD6">
        <w:rPr>
          <w:color w:val="000000"/>
          <w:sz w:val="28"/>
          <w:szCs w:val="28"/>
          <w:lang w:val="en-US"/>
        </w:rPr>
        <w:t xml:space="preserve">– 347 </w:t>
      </w:r>
      <w:r>
        <w:rPr>
          <w:color w:val="000000"/>
          <w:sz w:val="28"/>
          <w:szCs w:val="28"/>
          <w:lang w:val="en-US"/>
        </w:rPr>
        <w:t>s.</w:t>
      </w:r>
    </w:p>
    <w:p w:rsidR="00BE3151" w:rsidRPr="00F025B7" w:rsidRDefault="00BE3151" w:rsidP="00B8791E">
      <w:pPr>
        <w:widowControl/>
        <w:numPr>
          <w:ilvl w:val="0"/>
          <w:numId w:val="10"/>
        </w:numPr>
        <w:tabs>
          <w:tab w:val="clear" w:pos="709"/>
        </w:tabs>
        <w:suppressAutoHyphens w:val="0"/>
        <w:spacing w:after="0" w:line="360" w:lineRule="auto"/>
        <w:rPr>
          <w:sz w:val="28"/>
          <w:szCs w:val="28"/>
          <w:lang w:val="en-US"/>
        </w:rPr>
      </w:pPr>
      <w:r w:rsidRPr="00972D53">
        <w:rPr>
          <w:rFonts w:ascii="Arial" w:hAnsi="Arial" w:cs="Arial"/>
          <w:lang w:val="en-US"/>
        </w:rPr>
        <w:t> </w:t>
      </w:r>
      <w:r w:rsidRPr="00972D53">
        <w:rPr>
          <w:sz w:val="28"/>
          <w:lang w:val="en-US"/>
        </w:rPr>
        <w:t xml:space="preserve"> Hinske N. Verschiedenheit und Einheit der transzendentalen Philosophie /</w:t>
      </w:r>
      <w:r w:rsidRPr="00173CE7">
        <w:rPr>
          <w:sz w:val="28"/>
          <w:lang w:val="en-US"/>
        </w:rPr>
        <w:t xml:space="preserve"> </w:t>
      </w:r>
      <w:r w:rsidRPr="00F025B7">
        <w:rPr>
          <w:sz w:val="28"/>
          <w:szCs w:val="28"/>
          <w:lang w:val="en-US"/>
        </w:rPr>
        <w:t>Norbert Hinske // Archiv f</w:t>
      </w:r>
      <w:r w:rsidRPr="00F025B7">
        <w:rPr>
          <w:sz w:val="28"/>
          <w:szCs w:val="28"/>
          <w:lang w:val="de-DE"/>
        </w:rPr>
        <w:t>ü</w:t>
      </w:r>
      <w:r w:rsidRPr="00F025B7">
        <w:rPr>
          <w:sz w:val="28"/>
          <w:szCs w:val="28"/>
          <w:lang w:val="en-US"/>
        </w:rPr>
        <w:t xml:space="preserve">r Begriffsgeschichte. </w:t>
      </w:r>
      <w:proofErr w:type="gramStart"/>
      <w:r w:rsidRPr="00F025B7">
        <w:rPr>
          <w:sz w:val="28"/>
          <w:szCs w:val="28"/>
          <w:lang w:val="en-US"/>
        </w:rPr>
        <w:t>–  Bonn</w:t>
      </w:r>
      <w:proofErr w:type="gramEnd"/>
      <w:r w:rsidRPr="00F025B7">
        <w:rPr>
          <w:sz w:val="28"/>
          <w:szCs w:val="28"/>
          <w:lang w:val="en-US"/>
        </w:rPr>
        <w:t>, 1970. – Bd. 14. –            S. 51–52 Anm.</w:t>
      </w:r>
    </w:p>
    <w:p w:rsidR="00BE3151" w:rsidRPr="00F025B7" w:rsidRDefault="00BE3151" w:rsidP="00B8791E">
      <w:pPr>
        <w:widowControl/>
        <w:numPr>
          <w:ilvl w:val="0"/>
          <w:numId w:val="10"/>
        </w:numPr>
        <w:tabs>
          <w:tab w:val="clear" w:pos="709"/>
        </w:tabs>
        <w:suppressAutoHyphens w:val="0"/>
        <w:spacing w:after="0" w:line="360" w:lineRule="auto"/>
        <w:rPr>
          <w:sz w:val="28"/>
          <w:szCs w:val="28"/>
          <w:lang w:val="en-US"/>
        </w:rPr>
      </w:pPr>
      <w:r w:rsidRPr="00F025B7">
        <w:rPr>
          <w:sz w:val="28"/>
          <w:szCs w:val="28"/>
          <w:lang w:val="en-US"/>
        </w:rPr>
        <w:t xml:space="preserve">Keller </w:t>
      </w:r>
      <w:r>
        <w:rPr>
          <w:sz w:val="28"/>
          <w:szCs w:val="28"/>
          <w:lang w:val="en-US"/>
        </w:rPr>
        <w:t>H</w:t>
      </w:r>
      <w:r w:rsidRPr="00F025B7">
        <w:rPr>
          <w:sz w:val="28"/>
          <w:szCs w:val="28"/>
          <w:lang w:val="en-US"/>
        </w:rPr>
        <w:t xml:space="preserve">. Die Orgelwerke Bachs / </w:t>
      </w:r>
      <w:r>
        <w:rPr>
          <w:sz w:val="28"/>
          <w:szCs w:val="28"/>
          <w:lang w:val="en-US"/>
        </w:rPr>
        <w:t>Hermann</w:t>
      </w:r>
      <w:r w:rsidRPr="00F025B7">
        <w:rPr>
          <w:sz w:val="28"/>
          <w:szCs w:val="28"/>
          <w:lang w:val="en-US"/>
        </w:rPr>
        <w:t xml:space="preserve"> Kelle</w:t>
      </w:r>
      <w:r>
        <w:rPr>
          <w:sz w:val="28"/>
          <w:szCs w:val="28"/>
          <w:lang w:val="en-US"/>
        </w:rPr>
        <w:t xml:space="preserve">r. – </w:t>
      </w:r>
      <w:proofErr w:type="gramStart"/>
      <w:r>
        <w:rPr>
          <w:sz w:val="28"/>
          <w:szCs w:val="28"/>
          <w:lang w:val="en-US"/>
        </w:rPr>
        <w:t>Leipzig</w:t>
      </w:r>
      <w:r w:rsidRPr="00E86C69">
        <w:rPr>
          <w:sz w:val="28"/>
          <w:szCs w:val="28"/>
          <w:lang w:val="en-US"/>
        </w:rPr>
        <w:t xml:space="preserve"> </w:t>
      </w:r>
      <w:r w:rsidRPr="002D34D6">
        <w:rPr>
          <w:sz w:val="28"/>
          <w:szCs w:val="28"/>
          <w:lang w:val="en-US"/>
        </w:rPr>
        <w:t>:</w:t>
      </w:r>
      <w:proofErr w:type="gramEnd"/>
      <w:r w:rsidRPr="00A569AD">
        <w:rPr>
          <w:sz w:val="28"/>
          <w:szCs w:val="28"/>
          <w:lang w:val="en-US"/>
        </w:rPr>
        <w:t xml:space="preserve"> </w:t>
      </w:r>
      <w:r>
        <w:rPr>
          <w:sz w:val="28"/>
          <w:szCs w:val="28"/>
          <w:lang w:val="en-US"/>
        </w:rPr>
        <w:t>Edition Peters</w:t>
      </w:r>
      <w:r w:rsidRPr="00A569AD">
        <w:rPr>
          <w:sz w:val="28"/>
          <w:szCs w:val="28"/>
          <w:lang w:val="en-US"/>
        </w:rPr>
        <w:t xml:space="preserve">, </w:t>
      </w:r>
      <w:r>
        <w:rPr>
          <w:sz w:val="28"/>
          <w:szCs w:val="28"/>
          <w:lang w:val="en-US"/>
        </w:rPr>
        <w:t xml:space="preserve"> 1948. </w:t>
      </w:r>
      <w:proofErr w:type="gramStart"/>
      <w:r>
        <w:rPr>
          <w:sz w:val="28"/>
          <w:szCs w:val="28"/>
          <w:lang w:val="en-US"/>
        </w:rPr>
        <w:t>–  228</w:t>
      </w:r>
      <w:proofErr w:type="gramEnd"/>
      <w:r>
        <w:rPr>
          <w:sz w:val="28"/>
          <w:szCs w:val="28"/>
          <w:lang w:val="en-US"/>
        </w:rPr>
        <w:t xml:space="preserve"> s.</w:t>
      </w:r>
    </w:p>
    <w:p w:rsidR="00BE3151" w:rsidRPr="00180CD6" w:rsidRDefault="00BE3151" w:rsidP="00B8791E">
      <w:pPr>
        <w:widowControl/>
        <w:numPr>
          <w:ilvl w:val="0"/>
          <w:numId w:val="10"/>
        </w:numPr>
        <w:tabs>
          <w:tab w:val="clear" w:pos="709"/>
        </w:tabs>
        <w:suppressAutoHyphens w:val="0"/>
        <w:spacing w:after="0" w:line="360" w:lineRule="auto"/>
        <w:rPr>
          <w:sz w:val="28"/>
          <w:lang w:val="en-US"/>
        </w:rPr>
      </w:pPr>
      <w:r w:rsidRPr="00F025B7">
        <w:rPr>
          <w:sz w:val="28"/>
          <w:szCs w:val="28"/>
          <w:lang w:val="en-US"/>
        </w:rPr>
        <w:t xml:space="preserve">Knittermeyer H. Der Terminus transszendental in seiner historischen Entwickelung bis zu Kant / </w:t>
      </w:r>
      <w:proofErr w:type="gramStart"/>
      <w:r w:rsidRPr="00F025B7">
        <w:rPr>
          <w:sz w:val="28"/>
          <w:szCs w:val="28"/>
          <w:lang w:val="en-US"/>
        </w:rPr>
        <w:t>Hinrich  Knittermeyer</w:t>
      </w:r>
      <w:proofErr w:type="gramEnd"/>
      <w:r w:rsidRPr="00F025B7">
        <w:rPr>
          <w:sz w:val="28"/>
          <w:szCs w:val="28"/>
          <w:lang w:val="en-US"/>
        </w:rPr>
        <w:t xml:space="preserve">. – Diss. </w:t>
      </w:r>
      <w:proofErr w:type="gramStart"/>
      <w:r w:rsidRPr="00F025B7">
        <w:rPr>
          <w:sz w:val="28"/>
          <w:szCs w:val="28"/>
          <w:lang w:val="en-US"/>
        </w:rPr>
        <w:t>Marburg</w:t>
      </w:r>
      <w:r>
        <w:rPr>
          <w:sz w:val="28"/>
          <w:szCs w:val="28"/>
          <w:lang w:val="uk-UA"/>
        </w:rPr>
        <w:t xml:space="preserve"> </w:t>
      </w:r>
      <w:r w:rsidRPr="00F025B7">
        <w:rPr>
          <w:sz w:val="28"/>
          <w:szCs w:val="28"/>
          <w:lang w:val="en-US"/>
        </w:rPr>
        <w:t>:</w:t>
      </w:r>
      <w:proofErr w:type="gramEnd"/>
      <w:r w:rsidRPr="00F025B7">
        <w:rPr>
          <w:sz w:val="28"/>
          <w:szCs w:val="28"/>
          <w:lang w:val="en-US"/>
        </w:rPr>
        <w:t xml:space="preserve"> J.Hamel. –</w:t>
      </w:r>
      <w:r>
        <w:rPr>
          <w:sz w:val="28"/>
          <w:lang w:val="en-US"/>
        </w:rPr>
        <w:t xml:space="preserve"> </w:t>
      </w:r>
      <w:r w:rsidRPr="00180CD6">
        <w:rPr>
          <w:sz w:val="28"/>
          <w:lang w:val="en-US"/>
        </w:rPr>
        <w:t>1920. – 213 s.</w:t>
      </w:r>
    </w:p>
    <w:p w:rsidR="00BE3151" w:rsidRPr="00180CD6" w:rsidRDefault="00BE3151" w:rsidP="00B8791E">
      <w:pPr>
        <w:widowControl/>
        <w:numPr>
          <w:ilvl w:val="0"/>
          <w:numId w:val="10"/>
        </w:numPr>
        <w:tabs>
          <w:tab w:val="clear" w:pos="709"/>
        </w:tabs>
        <w:suppressAutoHyphens w:val="0"/>
        <w:spacing w:after="0" w:line="360" w:lineRule="auto"/>
        <w:rPr>
          <w:sz w:val="28"/>
          <w:lang w:val="en-US"/>
        </w:rPr>
      </w:pPr>
      <w:r w:rsidRPr="00180CD6">
        <w:rPr>
          <w:sz w:val="28"/>
          <w:lang w:val="en-US"/>
        </w:rPr>
        <w:t xml:space="preserve"> Knittermeyer H. Transszendent und Transszendental / </w:t>
      </w:r>
      <w:proofErr w:type="gramStart"/>
      <w:r w:rsidRPr="00180CD6">
        <w:rPr>
          <w:sz w:val="28"/>
          <w:lang w:val="en-US"/>
        </w:rPr>
        <w:t>Hinrich  Knittermeyer</w:t>
      </w:r>
      <w:proofErr w:type="gramEnd"/>
      <w:r w:rsidRPr="00180CD6">
        <w:rPr>
          <w:sz w:val="28"/>
          <w:lang w:val="en-US"/>
        </w:rPr>
        <w:t xml:space="preserve"> //  Festschrift f</w:t>
      </w:r>
      <w:r w:rsidRPr="00180CD6">
        <w:rPr>
          <w:sz w:val="28"/>
          <w:lang w:val="de-DE"/>
        </w:rPr>
        <w:t>ü</w:t>
      </w:r>
      <w:r w:rsidRPr="00180CD6">
        <w:rPr>
          <w:sz w:val="28"/>
          <w:lang w:val="en-US"/>
        </w:rPr>
        <w:t xml:space="preserve">r Paul Natorp zum 70. Geburtstage. </w:t>
      </w:r>
      <w:r w:rsidRPr="00180CD6">
        <w:rPr>
          <w:sz w:val="28"/>
          <w:lang w:val="uk-UA"/>
        </w:rPr>
        <w:t xml:space="preserve">– </w:t>
      </w:r>
      <w:r w:rsidRPr="00180CD6">
        <w:rPr>
          <w:sz w:val="28"/>
          <w:lang w:val="en-US"/>
        </w:rPr>
        <w:t>Berlin</w:t>
      </w:r>
      <w:r w:rsidRPr="00180CD6">
        <w:rPr>
          <w:sz w:val="28"/>
          <w:lang w:val="uk-UA"/>
        </w:rPr>
        <w:t>–</w:t>
      </w:r>
      <w:r w:rsidRPr="00180CD6">
        <w:rPr>
          <w:sz w:val="28"/>
          <w:lang w:val="en-US"/>
        </w:rPr>
        <w:t xml:space="preserve">Leipzig, 1924. </w:t>
      </w:r>
      <w:proofErr w:type="gramStart"/>
      <w:r w:rsidRPr="00180CD6">
        <w:rPr>
          <w:sz w:val="28"/>
          <w:lang w:val="en-US"/>
        </w:rPr>
        <w:t xml:space="preserve">–  </w:t>
      </w:r>
      <w:r>
        <w:rPr>
          <w:sz w:val="28"/>
          <w:lang w:val="en-US"/>
        </w:rPr>
        <w:t>201</w:t>
      </w:r>
      <w:proofErr w:type="gramEnd"/>
      <w:r>
        <w:rPr>
          <w:sz w:val="28"/>
          <w:lang w:val="en-US"/>
        </w:rPr>
        <w:t xml:space="preserve"> s</w:t>
      </w:r>
      <w:r w:rsidRPr="00180CD6">
        <w:rPr>
          <w:sz w:val="28"/>
          <w:lang w:val="en-US"/>
        </w:rPr>
        <w:t xml:space="preserve">. </w:t>
      </w:r>
    </w:p>
    <w:p w:rsidR="00BE3151" w:rsidRPr="00180CD6" w:rsidRDefault="00BE3151" w:rsidP="00B8791E">
      <w:pPr>
        <w:widowControl/>
        <w:numPr>
          <w:ilvl w:val="0"/>
          <w:numId w:val="10"/>
        </w:numPr>
        <w:tabs>
          <w:tab w:val="clear" w:pos="709"/>
        </w:tabs>
        <w:suppressAutoHyphens w:val="0"/>
        <w:spacing w:after="0" w:line="360" w:lineRule="auto"/>
        <w:rPr>
          <w:color w:val="000000"/>
          <w:sz w:val="28"/>
          <w:szCs w:val="28"/>
          <w:lang w:val="en-US"/>
        </w:rPr>
      </w:pPr>
      <w:r w:rsidRPr="00180CD6">
        <w:rPr>
          <w:sz w:val="28"/>
          <w:lang w:val="en-US"/>
        </w:rPr>
        <w:t xml:space="preserve">  </w:t>
      </w:r>
      <w:r w:rsidRPr="00180CD6">
        <w:rPr>
          <w:sz w:val="28"/>
          <w:szCs w:val="28"/>
          <w:lang w:val="en-US"/>
        </w:rPr>
        <w:t xml:space="preserve"> Lay R. Passiones entis disiunctae. Ein Beitrag zur Problemgeschichte der </w:t>
      </w:r>
      <w:r w:rsidRPr="00180CD6">
        <w:rPr>
          <w:color w:val="000000"/>
          <w:sz w:val="28"/>
          <w:szCs w:val="28"/>
          <w:lang w:val="en-US"/>
        </w:rPr>
        <w:t xml:space="preserve">Transzendentalienlehre / R. Lay // Theologie und Philosophie. </w:t>
      </w:r>
      <w:proofErr w:type="gramStart"/>
      <w:r w:rsidRPr="00180CD6">
        <w:rPr>
          <w:color w:val="000000"/>
          <w:sz w:val="28"/>
          <w:szCs w:val="28"/>
          <w:lang w:val="en-US"/>
        </w:rPr>
        <w:t>–  1967</w:t>
      </w:r>
      <w:proofErr w:type="gramEnd"/>
      <w:r w:rsidRPr="00180CD6">
        <w:rPr>
          <w:color w:val="000000"/>
          <w:sz w:val="28"/>
          <w:szCs w:val="28"/>
          <w:lang w:val="en-US"/>
        </w:rPr>
        <w:t xml:space="preserve">. </w:t>
      </w:r>
      <w:proofErr w:type="gramStart"/>
      <w:r w:rsidRPr="00180CD6">
        <w:rPr>
          <w:color w:val="000000"/>
          <w:sz w:val="28"/>
          <w:szCs w:val="28"/>
          <w:lang w:val="en-US"/>
        </w:rPr>
        <w:t>–  №</w:t>
      </w:r>
      <w:proofErr w:type="gramEnd"/>
      <w:r w:rsidRPr="00180CD6">
        <w:rPr>
          <w:color w:val="000000"/>
          <w:sz w:val="28"/>
          <w:szCs w:val="28"/>
          <w:lang w:val="en-US"/>
        </w:rPr>
        <w:t xml:space="preserve"> </w:t>
      </w:r>
      <w:r>
        <w:rPr>
          <w:color w:val="000000"/>
          <w:sz w:val="28"/>
          <w:szCs w:val="28"/>
          <w:lang w:val="uk-UA"/>
        </w:rPr>
        <w:t xml:space="preserve"> </w:t>
      </w:r>
      <w:r w:rsidRPr="00180CD6">
        <w:rPr>
          <w:color w:val="000000"/>
          <w:sz w:val="28"/>
          <w:szCs w:val="28"/>
          <w:lang w:val="en-US"/>
        </w:rPr>
        <w:t>42. – S. 5</w:t>
      </w:r>
      <w:r w:rsidRPr="00075913">
        <w:rPr>
          <w:color w:val="000000"/>
          <w:sz w:val="28"/>
          <w:szCs w:val="28"/>
          <w:lang w:val="en-US"/>
        </w:rPr>
        <w:t>2</w:t>
      </w:r>
      <w:r w:rsidRPr="00180CD6">
        <w:rPr>
          <w:color w:val="000000"/>
          <w:sz w:val="28"/>
          <w:szCs w:val="28"/>
          <w:lang w:val="en-US"/>
        </w:rPr>
        <w:t>–</w:t>
      </w:r>
      <w:r>
        <w:rPr>
          <w:color w:val="000000"/>
          <w:sz w:val="28"/>
          <w:szCs w:val="28"/>
          <w:lang w:val="en-US"/>
        </w:rPr>
        <w:t>65</w:t>
      </w:r>
      <w:r w:rsidRPr="00180CD6">
        <w:rPr>
          <w:color w:val="000000"/>
          <w:sz w:val="28"/>
          <w:szCs w:val="28"/>
          <w:lang w:val="en-US"/>
        </w:rPr>
        <w:t>.</w:t>
      </w:r>
    </w:p>
    <w:p w:rsidR="00BE3151" w:rsidRPr="00180CD6" w:rsidRDefault="00BE3151" w:rsidP="00B8791E">
      <w:pPr>
        <w:widowControl/>
        <w:numPr>
          <w:ilvl w:val="0"/>
          <w:numId w:val="10"/>
        </w:numPr>
        <w:tabs>
          <w:tab w:val="clear" w:pos="709"/>
        </w:tabs>
        <w:suppressAutoHyphens w:val="0"/>
        <w:spacing w:after="0" w:line="360" w:lineRule="auto"/>
        <w:rPr>
          <w:sz w:val="28"/>
          <w:lang w:val="en-US"/>
        </w:rPr>
      </w:pPr>
      <w:r w:rsidRPr="00180CD6">
        <w:rPr>
          <w:rFonts w:ascii="Arial" w:hAnsi="Arial" w:cs="Arial"/>
          <w:sz w:val="28"/>
          <w:szCs w:val="28"/>
          <w:lang w:val="en-US"/>
        </w:rPr>
        <w:t> </w:t>
      </w:r>
      <w:r w:rsidRPr="00180CD6">
        <w:rPr>
          <w:sz w:val="28"/>
          <w:lang w:val="en-US"/>
        </w:rPr>
        <w:t xml:space="preserve">MacDonald S. Being and Godness. The concept of the </w:t>
      </w:r>
      <w:proofErr w:type="gramStart"/>
      <w:r w:rsidRPr="00180CD6">
        <w:rPr>
          <w:sz w:val="28"/>
          <w:lang w:val="en-US"/>
        </w:rPr>
        <w:t>Good  in</w:t>
      </w:r>
      <w:proofErr w:type="gramEnd"/>
      <w:r w:rsidRPr="00180CD6">
        <w:rPr>
          <w:sz w:val="28"/>
          <w:lang w:val="en-US"/>
        </w:rPr>
        <w:t xml:space="preserve"> metaphysics and philosophical  theology  / Scott  MacDonald. – </w:t>
      </w:r>
      <w:proofErr w:type="gramStart"/>
      <w:r w:rsidRPr="00180CD6">
        <w:rPr>
          <w:sz w:val="28"/>
          <w:lang w:val="en-US"/>
        </w:rPr>
        <w:t>Jowa</w:t>
      </w:r>
      <w:r w:rsidRPr="00E54575">
        <w:rPr>
          <w:sz w:val="28"/>
          <w:lang w:val="en-US"/>
        </w:rPr>
        <w:t xml:space="preserve"> </w:t>
      </w:r>
      <w:r w:rsidRPr="00180CD6">
        <w:rPr>
          <w:sz w:val="28"/>
          <w:lang w:val="en-US"/>
        </w:rPr>
        <w:t>:</w:t>
      </w:r>
      <w:proofErr w:type="gramEnd"/>
      <w:r w:rsidRPr="00180CD6">
        <w:rPr>
          <w:sz w:val="28"/>
          <w:lang w:val="en-US"/>
        </w:rPr>
        <w:t xml:space="preserve"> Cornell Univerity Press, 1991. – 336 p. </w:t>
      </w:r>
    </w:p>
    <w:p w:rsidR="00BE3151" w:rsidRPr="00180CD6" w:rsidRDefault="00BE3151" w:rsidP="00B8791E">
      <w:pPr>
        <w:widowControl/>
        <w:numPr>
          <w:ilvl w:val="0"/>
          <w:numId w:val="10"/>
        </w:numPr>
        <w:tabs>
          <w:tab w:val="clear" w:pos="709"/>
        </w:tabs>
        <w:suppressAutoHyphens w:val="0"/>
        <w:spacing w:after="0" w:line="360" w:lineRule="auto"/>
        <w:rPr>
          <w:caps/>
          <w:sz w:val="28"/>
          <w:lang w:val="en-US"/>
        </w:rPr>
      </w:pPr>
      <w:r w:rsidRPr="00180CD6">
        <w:rPr>
          <w:sz w:val="28"/>
          <w:lang w:val="en-US"/>
        </w:rPr>
        <w:t xml:space="preserve"> </w:t>
      </w:r>
      <w:r w:rsidRPr="00180CD6">
        <w:rPr>
          <w:sz w:val="28"/>
          <w:lang w:val="de-DE"/>
        </w:rPr>
        <w:t>Shmider W. Tematisches – Systematishes Verzeichrift der Musikwerke von J. S. Bach</w:t>
      </w:r>
      <w:r w:rsidRPr="00180CD6">
        <w:rPr>
          <w:sz w:val="28"/>
          <w:lang w:val="en-US"/>
        </w:rPr>
        <w:t xml:space="preserve"> / Wolfgang </w:t>
      </w:r>
      <w:r w:rsidRPr="00180CD6">
        <w:rPr>
          <w:sz w:val="28"/>
          <w:lang w:val="de-DE"/>
        </w:rPr>
        <w:t xml:space="preserve">Shmider. – Leipzig, 1966. – 747 </w:t>
      </w:r>
      <w:r>
        <w:rPr>
          <w:sz w:val="28"/>
          <w:lang w:val="en-US"/>
        </w:rPr>
        <w:t>s</w:t>
      </w:r>
      <w:r w:rsidRPr="00180CD6">
        <w:rPr>
          <w:sz w:val="28"/>
          <w:lang w:val="de-DE"/>
        </w:rPr>
        <w:t>.</w:t>
      </w:r>
    </w:p>
    <w:p w:rsidR="00BE3151" w:rsidRPr="00180CD6" w:rsidRDefault="00BE3151" w:rsidP="00B8791E">
      <w:pPr>
        <w:widowControl/>
        <w:numPr>
          <w:ilvl w:val="0"/>
          <w:numId w:val="10"/>
        </w:numPr>
        <w:tabs>
          <w:tab w:val="clear" w:pos="709"/>
        </w:tabs>
        <w:suppressAutoHyphens w:val="0"/>
        <w:spacing w:after="0" w:line="360" w:lineRule="auto"/>
        <w:rPr>
          <w:color w:val="000000"/>
          <w:sz w:val="28"/>
          <w:szCs w:val="28"/>
          <w:lang w:val="en-US"/>
        </w:rPr>
      </w:pPr>
      <w:r w:rsidRPr="00180CD6">
        <w:rPr>
          <w:color w:val="000000"/>
          <w:sz w:val="28"/>
          <w:szCs w:val="28"/>
          <w:lang w:val="en-US"/>
        </w:rPr>
        <w:t xml:space="preserve">Velde R. A. Aquinas on God: The 'divine Science' of the Summa Theologiae / Rudi A. te </w:t>
      </w:r>
      <w:proofErr w:type="gramStart"/>
      <w:r w:rsidRPr="00180CD6">
        <w:rPr>
          <w:color w:val="000000"/>
          <w:sz w:val="28"/>
          <w:szCs w:val="28"/>
          <w:lang w:val="en-US"/>
        </w:rPr>
        <w:t>Velde .</w:t>
      </w:r>
      <w:proofErr w:type="gramEnd"/>
      <w:r w:rsidRPr="00180CD6">
        <w:rPr>
          <w:color w:val="000000"/>
          <w:sz w:val="28"/>
          <w:szCs w:val="28"/>
          <w:lang w:val="en-US"/>
        </w:rPr>
        <w:t xml:space="preserve"> – </w:t>
      </w:r>
      <w:hyperlink r:id="rId13" w:history="1">
        <w:r w:rsidRPr="00180CD6">
          <w:rPr>
            <w:rStyle w:val="a8"/>
            <w:color w:val="000000"/>
            <w:sz w:val="28"/>
            <w:szCs w:val="28"/>
            <w:lang w:val="en-US"/>
          </w:rPr>
          <w:t>Ashgate Publishing, Ltd.</w:t>
        </w:r>
      </w:hyperlink>
      <w:r w:rsidRPr="00180CD6">
        <w:rPr>
          <w:color w:val="000000"/>
          <w:sz w:val="28"/>
          <w:szCs w:val="28"/>
          <w:lang w:val="en-US"/>
        </w:rPr>
        <w:t>, 2006. – 192 s.</w:t>
      </w:r>
    </w:p>
    <w:p w:rsidR="009B2104" w:rsidRPr="00BE3151" w:rsidRDefault="009B2104" w:rsidP="00BE3151">
      <w:pPr>
        <w:rPr>
          <w:lang w:val="en-US"/>
        </w:rPr>
      </w:pPr>
    </w:p>
    <w:sectPr w:rsidR="009B2104" w:rsidRPr="00BE3151" w:rsidSect="006E463D">
      <w:headerReference w:type="default" r:id="rId14"/>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1E" w:rsidRDefault="00B8791E">
      <w:pPr>
        <w:spacing w:after="0" w:line="240" w:lineRule="auto"/>
      </w:pPr>
      <w:r>
        <w:separator/>
      </w:r>
    </w:p>
  </w:endnote>
  <w:endnote w:type="continuationSeparator" w:id="0">
    <w:p w:rsidR="00B8791E" w:rsidRDefault="00B8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291">
    <w:altName w:val="Times New Roman"/>
    <w:charset w:val="01"/>
    <w:family w:val="auto"/>
    <w:pitch w:val="variable"/>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1E" w:rsidRDefault="00B8791E">
      <w:pPr>
        <w:spacing w:after="0" w:line="240" w:lineRule="auto"/>
      </w:pPr>
      <w:r>
        <w:separator/>
      </w:r>
    </w:p>
  </w:footnote>
  <w:footnote w:type="continuationSeparator" w:id="0">
    <w:p w:rsidR="00B8791E" w:rsidRDefault="00B8791E">
      <w:pPr>
        <w:spacing w:after="0" w:line="240" w:lineRule="auto"/>
      </w:pPr>
      <w:r>
        <w:continuationSeparator/>
      </w:r>
    </w:p>
  </w:footnote>
  <w:footnote w:id="1">
    <w:p w:rsidR="00BE3151" w:rsidRPr="005319BE" w:rsidRDefault="00BE3151" w:rsidP="00BE3151">
      <w:pPr>
        <w:ind w:left="170" w:hanging="57"/>
        <w:rPr>
          <w:sz w:val="24"/>
          <w:szCs w:val="24"/>
          <w:lang w:val="uk-UA"/>
        </w:rPr>
      </w:pPr>
      <w:r w:rsidRPr="004338CA">
        <w:rPr>
          <w:rStyle w:val="afffffffffffffffffffffffffff5"/>
          <w:sz w:val="24"/>
          <w:szCs w:val="24"/>
        </w:rPr>
        <w:footnoteRef/>
      </w:r>
      <w:r w:rsidRPr="004338CA">
        <w:rPr>
          <w:sz w:val="24"/>
          <w:szCs w:val="24"/>
        </w:rPr>
        <w:t xml:space="preserve"> П. Флоренский говорит об «облаке свидетелей святых», которые обступают алтарь и которыми «построена»  « живая стена иконостаса, ибо они  –  одновременно в двух мирах и совмещают в себе жизнь здешнюю и жизнь тамошнюю. И, являясь восхищенному умному взору, святые свидетельствуют о Божьем тайнодействии, свидетельствуют  </w:t>
      </w:r>
      <w:r w:rsidRPr="004338CA">
        <w:rPr>
          <w:i/>
          <w:sz w:val="24"/>
          <w:szCs w:val="24"/>
        </w:rPr>
        <w:t>своими ликами</w:t>
      </w:r>
      <w:r w:rsidRPr="004338CA">
        <w:rPr>
          <w:sz w:val="24"/>
          <w:szCs w:val="24"/>
        </w:rPr>
        <w:t xml:space="preserve">: духовное видение символично &lt;...&gt; Иконостас есть граница между </w:t>
      </w:r>
      <w:proofErr w:type="gramStart"/>
      <w:r w:rsidRPr="004338CA">
        <w:rPr>
          <w:sz w:val="24"/>
          <w:szCs w:val="24"/>
        </w:rPr>
        <w:t>миром</w:t>
      </w:r>
      <w:proofErr w:type="gramEnd"/>
      <w:r w:rsidRPr="004338CA">
        <w:rPr>
          <w:sz w:val="24"/>
          <w:szCs w:val="24"/>
        </w:rPr>
        <w:t xml:space="preserve"> </w:t>
      </w:r>
      <w:r w:rsidRPr="005319BE">
        <w:rPr>
          <w:sz w:val="24"/>
          <w:szCs w:val="24"/>
        </w:rPr>
        <w:t xml:space="preserve">видимым и миром невидимым &lt;...&gt; </w:t>
      </w:r>
      <w:proofErr w:type="gramStart"/>
      <w:r w:rsidRPr="005319BE">
        <w:rPr>
          <w:sz w:val="24"/>
          <w:szCs w:val="24"/>
        </w:rPr>
        <w:t xml:space="preserve">Иконостас есть </w:t>
      </w:r>
      <w:r w:rsidRPr="005319BE">
        <w:rPr>
          <w:i/>
          <w:sz w:val="24"/>
          <w:szCs w:val="24"/>
        </w:rPr>
        <w:t>видение</w:t>
      </w:r>
      <w:r w:rsidRPr="00127CB2">
        <w:rPr>
          <w:sz w:val="24"/>
          <w:szCs w:val="24"/>
        </w:rPr>
        <w:t>» [1</w:t>
      </w:r>
      <w:r>
        <w:rPr>
          <w:sz w:val="24"/>
          <w:szCs w:val="24"/>
          <w:lang w:val="uk-UA"/>
        </w:rPr>
        <w:t>58</w:t>
      </w:r>
      <w:r w:rsidRPr="00127CB2">
        <w:rPr>
          <w:sz w:val="24"/>
          <w:szCs w:val="24"/>
        </w:rPr>
        <w:t>,</w:t>
      </w:r>
      <w:r w:rsidRPr="005319BE">
        <w:rPr>
          <w:sz w:val="24"/>
          <w:szCs w:val="24"/>
        </w:rPr>
        <w:t xml:space="preserve"> С. 45] (Ф</w:t>
      </w:r>
      <w:r w:rsidRPr="005319BE">
        <w:rPr>
          <w:sz w:val="24"/>
          <w:szCs w:val="24"/>
          <w:lang w:val="uk-UA"/>
        </w:rPr>
        <w:t>лоренский             П. А.  Иконостас / Павел Александрович Флоренский.</w:t>
      </w:r>
      <w:proofErr w:type="gramEnd"/>
      <w:r w:rsidRPr="005319BE">
        <w:rPr>
          <w:sz w:val="24"/>
          <w:szCs w:val="24"/>
          <w:lang w:val="uk-UA"/>
        </w:rPr>
        <w:t xml:space="preserve"> – М.: АСТ, 2001. – 208 с.).</w:t>
      </w:r>
    </w:p>
  </w:footnote>
  <w:footnote w:id="2">
    <w:p w:rsidR="00BE3151" w:rsidRPr="00BE741B" w:rsidRDefault="00BE3151" w:rsidP="00BE3151">
      <w:pPr>
        <w:ind w:left="170" w:hanging="57"/>
        <w:rPr>
          <w:sz w:val="24"/>
          <w:szCs w:val="24"/>
        </w:rPr>
      </w:pPr>
      <w:r w:rsidRPr="00BE741B">
        <w:rPr>
          <w:rStyle w:val="afffffffffffffffffffffffffff5"/>
          <w:sz w:val="24"/>
          <w:szCs w:val="24"/>
        </w:rPr>
        <w:footnoteRef/>
      </w:r>
      <w:r w:rsidRPr="00BE741B">
        <w:rPr>
          <w:sz w:val="24"/>
          <w:szCs w:val="24"/>
        </w:rPr>
        <w:t xml:space="preserve"> </w:t>
      </w:r>
      <w:proofErr w:type="gramStart"/>
      <w:r w:rsidRPr="00BE741B">
        <w:rPr>
          <w:sz w:val="24"/>
          <w:szCs w:val="24"/>
        </w:rPr>
        <w:t xml:space="preserve">В статье «Таинственные энергии музыки И. С. </w:t>
      </w:r>
      <w:r w:rsidRPr="00127CB2">
        <w:rPr>
          <w:sz w:val="24"/>
          <w:szCs w:val="24"/>
        </w:rPr>
        <w:t>Баха» [10</w:t>
      </w:r>
      <w:r>
        <w:rPr>
          <w:sz w:val="24"/>
          <w:szCs w:val="24"/>
          <w:lang w:val="uk-UA"/>
        </w:rPr>
        <w:t>5</w:t>
      </w:r>
      <w:r w:rsidRPr="00127CB2">
        <w:rPr>
          <w:sz w:val="24"/>
          <w:szCs w:val="24"/>
        </w:rPr>
        <w:t>, с</w:t>
      </w:r>
      <w:r w:rsidRPr="00BE741B">
        <w:rPr>
          <w:sz w:val="24"/>
          <w:szCs w:val="24"/>
        </w:rPr>
        <w:t xml:space="preserve">. 54–57] (Медушевский В. В. Таинственные энергии музыки </w:t>
      </w:r>
      <w:r w:rsidRPr="00BE741B">
        <w:rPr>
          <w:color w:val="000000"/>
          <w:spacing w:val="-1"/>
          <w:sz w:val="24"/>
          <w:szCs w:val="24"/>
        </w:rPr>
        <w:t xml:space="preserve">/ Вячеслав Вячеславович Медушевский // </w:t>
      </w:r>
      <w:r w:rsidRPr="00BE741B">
        <w:rPr>
          <w:sz w:val="24"/>
          <w:szCs w:val="24"/>
        </w:rPr>
        <w:t xml:space="preserve">Музыкальная </w:t>
      </w:r>
      <w:r w:rsidRPr="00BE741B">
        <w:rPr>
          <w:color w:val="000000"/>
          <w:spacing w:val="2"/>
          <w:sz w:val="24"/>
          <w:szCs w:val="24"/>
        </w:rPr>
        <w:t xml:space="preserve">  </w:t>
      </w:r>
      <w:r w:rsidRPr="00BE741B">
        <w:rPr>
          <w:sz w:val="24"/>
          <w:szCs w:val="24"/>
        </w:rPr>
        <w:t>академия. – 1992. – № 3.</w:t>
      </w:r>
      <w:proofErr w:type="gramEnd"/>
      <w:r w:rsidRPr="00BE741B">
        <w:rPr>
          <w:sz w:val="24"/>
          <w:szCs w:val="24"/>
        </w:rPr>
        <w:t xml:space="preserve"> –  </w:t>
      </w:r>
      <w:proofErr w:type="gramStart"/>
      <w:r w:rsidRPr="00BE741B">
        <w:rPr>
          <w:sz w:val="24"/>
          <w:szCs w:val="24"/>
        </w:rPr>
        <w:t>С. 54–57)  В. Медушевский  пишет о мире как живой творящей силе, о всепронизывающей благодатной энергии Божией, об отражающихся в музыке энергиях любви и благодати.</w:t>
      </w:r>
      <w:proofErr w:type="gramEnd"/>
    </w:p>
  </w:footnote>
  <w:footnote w:id="3">
    <w:p w:rsidR="00BE3151" w:rsidRPr="00042BB2" w:rsidRDefault="00BE3151" w:rsidP="00BE3151">
      <w:pPr>
        <w:ind w:left="170" w:hanging="57"/>
        <w:rPr>
          <w:sz w:val="24"/>
          <w:szCs w:val="24"/>
        </w:rPr>
      </w:pPr>
      <w:r w:rsidRPr="00BE741B">
        <w:rPr>
          <w:rStyle w:val="afffffffffffffffffffffffffff5"/>
          <w:sz w:val="24"/>
          <w:szCs w:val="24"/>
        </w:rPr>
        <w:footnoteRef/>
      </w:r>
      <w:r w:rsidRPr="00BE741B">
        <w:rPr>
          <w:sz w:val="24"/>
          <w:szCs w:val="24"/>
        </w:rPr>
        <w:t xml:space="preserve"> </w:t>
      </w:r>
      <w:proofErr w:type="gramStart"/>
      <w:r w:rsidRPr="00BE741B">
        <w:rPr>
          <w:sz w:val="24"/>
          <w:szCs w:val="24"/>
        </w:rPr>
        <w:t>Основываясь  на   рассуждениях древнего богослова Дионисия Ареопагита о движениях  божественных разумных сил, В. Мартынов  в своей книге «Культура, иконосфера и богослужебное пение Московской Руси»</w:t>
      </w:r>
      <w:r>
        <w:rPr>
          <w:sz w:val="24"/>
          <w:szCs w:val="24"/>
        </w:rPr>
        <w:t xml:space="preserve"> [100</w:t>
      </w:r>
      <w:r w:rsidRPr="00127CB2">
        <w:rPr>
          <w:sz w:val="24"/>
          <w:szCs w:val="24"/>
        </w:rPr>
        <w:t>] (</w:t>
      </w:r>
      <w:r w:rsidRPr="00127CB2">
        <w:rPr>
          <w:sz w:val="24"/>
          <w:szCs w:val="24"/>
          <w:lang w:val="uk-UA"/>
        </w:rPr>
        <w:t>Мартынов</w:t>
      </w:r>
      <w:r w:rsidRPr="00BE741B">
        <w:rPr>
          <w:sz w:val="24"/>
          <w:szCs w:val="24"/>
          <w:lang w:val="uk-UA"/>
        </w:rPr>
        <w:t xml:space="preserve"> В. И. Культура, иконосфера и богослужебное пение московской </w:t>
      </w:r>
      <w:r w:rsidRPr="00BE741B">
        <w:rPr>
          <w:color w:val="000000"/>
          <w:spacing w:val="-8"/>
          <w:sz w:val="24"/>
          <w:szCs w:val="24"/>
        </w:rPr>
        <w:t xml:space="preserve">  </w:t>
      </w:r>
      <w:r w:rsidRPr="00BE741B">
        <w:rPr>
          <w:sz w:val="24"/>
          <w:szCs w:val="24"/>
          <w:lang w:val="uk-UA"/>
        </w:rPr>
        <w:t>Руси / Владимир Иванович Мартынов.</w:t>
      </w:r>
      <w:proofErr w:type="gramEnd"/>
      <w:r w:rsidRPr="00BE741B">
        <w:rPr>
          <w:sz w:val="24"/>
          <w:szCs w:val="24"/>
          <w:lang w:val="uk-UA"/>
        </w:rPr>
        <w:t xml:space="preserve"> – М.: Прогресс-Традиция-Русский путь, 2000. –  224 с.</w:t>
      </w:r>
      <w:r w:rsidRPr="00BE741B">
        <w:rPr>
          <w:sz w:val="24"/>
          <w:szCs w:val="24"/>
        </w:rPr>
        <w:t xml:space="preserve">) выделяет  движения кругообразные (связанные, по </w:t>
      </w:r>
      <w:r w:rsidRPr="00042BB2">
        <w:rPr>
          <w:sz w:val="24"/>
          <w:szCs w:val="24"/>
        </w:rPr>
        <w:t xml:space="preserve">Ареопагиту, с безначальными и бесконечными сияниями Прекрасного и Благого), прямолинейные (характеризующие «промысел» высших существ, движущихся к низшим), спиралеобразные (определяющие тождество всего сущего Прекрасному и Благому, одновременное  «вращение» высших сущностей вокруг Прекрасного и Благого и их промысел  </w:t>
      </w:r>
      <w:proofErr w:type="gramStart"/>
      <w:r w:rsidRPr="00042BB2">
        <w:rPr>
          <w:sz w:val="24"/>
          <w:szCs w:val="24"/>
        </w:rPr>
        <w:t>в</w:t>
      </w:r>
      <w:proofErr w:type="gramEnd"/>
      <w:r w:rsidRPr="00042BB2">
        <w:rPr>
          <w:sz w:val="24"/>
          <w:szCs w:val="24"/>
        </w:rPr>
        <w:t xml:space="preserve"> низших). Данная идея имеет  большое значение для настоящей работы и далее будет рассмотрена подробнее.</w:t>
      </w:r>
    </w:p>
  </w:footnote>
  <w:footnote w:id="4">
    <w:p w:rsidR="00BE3151" w:rsidRPr="00042BB2" w:rsidRDefault="00BE3151" w:rsidP="00BE3151">
      <w:pPr>
        <w:ind w:left="170" w:hanging="57"/>
        <w:rPr>
          <w:color w:val="000000"/>
          <w:sz w:val="24"/>
          <w:szCs w:val="24"/>
        </w:rPr>
      </w:pPr>
      <w:r w:rsidRPr="00042BB2">
        <w:rPr>
          <w:rStyle w:val="afffffffffffffffffffffffffff5"/>
          <w:sz w:val="24"/>
          <w:szCs w:val="24"/>
        </w:rPr>
        <w:footnoteRef/>
      </w:r>
      <w:r w:rsidRPr="00042BB2">
        <w:rPr>
          <w:sz w:val="24"/>
          <w:szCs w:val="24"/>
        </w:rPr>
        <w:t xml:space="preserve"> </w:t>
      </w:r>
      <w:r w:rsidRPr="00042BB2">
        <w:rPr>
          <w:color w:val="000000"/>
          <w:sz w:val="24"/>
          <w:szCs w:val="24"/>
        </w:rPr>
        <w:t>Асафьев Б.</w:t>
      </w:r>
      <w:r w:rsidRPr="00042BB2">
        <w:rPr>
          <w:color w:val="000000"/>
          <w:sz w:val="24"/>
          <w:szCs w:val="24"/>
          <w:lang w:val="uk-UA"/>
        </w:rPr>
        <w:t xml:space="preserve"> В.</w:t>
      </w:r>
      <w:r w:rsidRPr="00042BB2">
        <w:rPr>
          <w:color w:val="000000"/>
          <w:sz w:val="24"/>
          <w:szCs w:val="24"/>
        </w:rPr>
        <w:t xml:space="preserve"> Музыкальная форма как процесс</w:t>
      </w:r>
      <w:r w:rsidRPr="00042BB2">
        <w:rPr>
          <w:color w:val="000000"/>
          <w:sz w:val="24"/>
          <w:szCs w:val="24"/>
          <w:lang w:val="uk-UA"/>
        </w:rPr>
        <w:t xml:space="preserve"> / Борис Владимирович Асафьев</w:t>
      </w:r>
      <w:r w:rsidRPr="00042BB2">
        <w:rPr>
          <w:color w:val="000000"/>
          <w:sz w:val="24"/>
          <w:szCs w:val="24"/>
        </w:rPr>
        <w:t xml:space="preserve">. – М.: Музыка, 1971. – 376 с. </w:t>
      </w:r>
    </w:p>
    <w:p w:rsidR="00BE3151" w:rsidRDefault="00BE3151" w:rsidP="00BE3151">
      <w:pPr>
        <w:pStyle w:val="affffffffffffffffffffa"/>
      </w:pPr>
    </w:p>
  </w:footnote>
  <w:footnote w:id="5">
    <w:p w:rsidR="00BE3151" w:rsidRPr="00686C38" w:rsidRDefault="00BE3151" w:rsidP="00BE3151">
      <w:pPr>
        <w:ind w:left="170" w:hanging="57"/>
        <w:rPr>
          <w:sz w:val="24"/>
          <w:szCs w:val="24"/>
        </w:rPr>
      </w:pPr>
      <w:r w:rsidRPr="00686C38">
        <w:rPr>
          <w:rStyle w:val="afffffffffffffffffffffffffff5"/>
          <w:sz w:val="24"/>
          <w:szCs w:val="24"/>
        </w:rPr>
        <w:footnoteRef/>
      </w:r>
      <w:r w:rsidRPr="00686C38">
        <w:rPr>
          <w:sz w:val="24"/>
          <w:szCs w:val="24"/>
        </w:rPr>
        <w:t xml:space="preserve"> Интересно, что великий ученый ХХ столетия Альберт Энштейн считал религиозное чувство важнейшим составляющим научного творчества: «Основой всей научной работы служит убеждение, что мир представляет собой упорядоченную и познаваемую сущность. Это убеждение зиждется на религиозном чувстве. </w:t>
      </w:r>
      <w:proofErr w:type="gramStart"/>
      <w:r w:rsidRPr="00686C38">
        <w:rPr>
          <w:sz w:val="24"/>
          <w:szCs w:val="24"/>
        </w:rPr>
        <w:t xml:space="preserve">Мое религиозное чувство – это почтительное восхищение тем порядком, который царит в небольшой части реальности, доступной нашему слабому разуму </w:t>
      </w:r>
      <w:r>
        <w:rPr>
          <w:sz w:val="24"/>
          <w:szCs w:val="24"/>
        </w:rPr>
        <w:t>[183</w:t>
      </w:r>
      <w:r w:rsidRPr="007D7D67">
        <w:rPr>
          <w:sz w:val="24"/>
          <w:szCs w:val="24"/>
        </w:rPr>
        <w:t>,</w:t>
      </w:r>
      <w:r w:rsidRPr="00686C38">
        <w:rPr>
          <w:sz w:val="24"/>
          <w:szCs w:val="24"/>
        </w:rPr>
        <w:t xml:space="preserve"> с. 142]» (Э</w:t>
      </w:r>
      <w:r w:rsidRPr="00686C38">
        <w:rPr>
          <w:sz w:val="24"/>
          <w:szCs w:val="24"/>
          <w:lang w:val="uk-UA"/>
        </w:rPr>
        <w:t>нштейн А. Физика и реальность / Альберт Энштейн.</w:t>
      </w:r>
      <w:proofErr w:type="gramEnd"/>
      <w:r w:rsidRPr="00686C38">
        <w:rPr>
          <w:sz w:val="24"/>
          <w:szCs w:val="24"/>
          <w:lang w:val="uk-UA"/>
        </w:rPr>
        <w:t xml:space="preserve"> – М.: Наука, 1965. –  359 с.</w:t>
      </w:r>
      <w:r w:rsidRPr="00686C38">
        <w:rPr>
          <w:sz w:val="24"/>
          <w:szCs w:val="24"/>
        </w:rPr>
        <w:t>).</w:t>
      </w:r>
    </w:p>
  </w:footnote>
  <w:footnote w:id="6">
    <w:p w:rsidR="00BE3151" w:rsidRPr="00686C38" w:rsidRDefault="00BE3151" w:rsidP="00BE3151">
      <w:pPr>
        <w:ind w:left="170" w:hanging="57"/>
        <w:rPr>
          <w:sz w:val="24"/>
          <w:szCs w:val="24"/>
        </w:rPr>
      </w:pPr>
      <w:r w:rsidRPr="00686C38">
        <w:rPr>
          <w:rStyle w:val="afffffffffffffffffffffffffff5"/>
          <w:sz w:val="24"/>
          <w:szCs w:val="24"/>
        </w:rPr>
        <w:footnoteRef/>
      </w:r>
      <w:r w:rsidRPr="00686C38">
        <w:rPr>
          <w:sz w:val="24"/>
          <w:szCs w:val="24"/>
        </w:rPr>
        <w:t xml:space="preserve"> Мы употребляем термин «музыкальный текст» в том значении, которое предлагает              М. Арановский: </w:t>
      </w:r>
      <w:proofErr w:type="gramStart"/>
      <w:r w:rsidRPr="00686C38">
        <w:rPr>
          <w:sz w:val="24"/>
          <w:szCs w:val="24"/>
        </w:rPr>
        <w:t>«Музыкальным текстом мы будем называть такую звуковую последовательность, которая интерпретируется субъектом как относящаяся к музыке, представляет собой структуру, построенную  по нормам какой-либо исторической разновидности музыкального языка, и несет тот или иной интуитивно  постигаемый смысл [</w:t>
      </w:r>
      <w:r>
        <w:rPr>
          <w:sz w:val="24"/>
          <w:szCs w:val="24"/>
        </w:rPr>
        <w:t>5</w:t>
      </w:r>
      <w:r w:rsidRPr="00686C38">
        <w:rPr>
          <w:sz w:val="24"/>
          <w:szCs w:val="24"/>
        </w:rPr>
        <w:t xml:space="preserve">, </w:t>
      </w:r>
      <w:r w:rsidRPr="00686C38">
        <w:rPr>
          <w:sz w:val="24"/>
          <w:szCs w:val="24"/>
          <w:lang w:val="en-US"/>
        </w:rPr>
        <w:t>c</w:t>
      </w:r>
      <w:r w:rsidRPr="00686C38">
        <w:rPr>
          <w:sz w:val="24"/>
          <w:szCs w:val="24"/>
        </w:rPr>
        <w:t>. 35]» (А</w:t>
      </w:r>
      <w:r w:rsidRPr="00686C38">
        <w:rPr>
          <w:color w:val="000000"/>
          <w:spacing w:val="1"/>
          <w:sz w:val="24"/>
          <w:szCs w:val="24"/>
        </w:rPr>
        <w:t xml:space="preserve">рановский М. Г.   Музыкальный    текст:    структура    и    свойства /             Марк Генрихович Арановский  –  М.: </w:t>
      </w:r>
      <w:r w:rsidRPr="00686C38">
        <w:rPr>
          <w:color w:val="000000"/>
          <w:spacing w:val="3"/>
          <w:sz w:val="24"/>
          <w:szCs w:val="24"/>
        </w:rPr>
        <w:t>Композитор, 1998. – 344 с.)</w:t>
      </w:r>
      <w:r w:rsidRPr="00686C38">
        <w:rPr>
          <w:sz w:val="24"/>
          <w:szCs w:val="24"/>
        </w:rPr>
        <w:t>.</w:t>
      </w:r>
      <w:proofErr w:type="gramEnd"/>
    </w:p>
  </w:footnote>
  <w:footnote w:id="7">
    <w:p w:rsidR="00BE3151" w:rsidRPr="00686C38" w:rsidRDefault="00BE3151" w:rsidP="00BE3151">
      <w:pPr>
        <w:pStyle w:val="affffffffffffffffffffa"/>
        <w:ind w:left="170" w:hanging="57"/>
        <w:rPr>
          <w:sz w:val="24"/>
          <w:szCs w:val="24"/>
        </w:rPr>
      </w:pPr>
      <w:r w:rsidRPr="00686C38">
        <w:rPr>
          <w:rStyle w:val="afffffffffffffffffffffffffff5"/>
          <w:sz w:val="24"/>
          <w:szCs w:val="24"/>
        </w:rPr>
        <w:footnoteRef/>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r w:rsidRPr="00686C38">
        <w:rPr>
          <w:sz w:val="24"/>
          <w:szCs w:val="24"/>
        </w:rPr>
        <w:t></w:t>
      </w:r>
    </w:p>
  </w:footnote>
  <w:footnote w:id="8">
    <w:p w:rsidR="00BE3151" w:rsidRPr="0082593E" w:rsidRDefault="00BE3151" w:rsidP="00BE3151">
      <w:pPr>
        <w:ind w:left="170" w:hanging="57"/>
        <w:rPr>
          <w:sz w:val="24"/>
          <w:szCs w:val="24"/>
          <w:lang w:val="uk-UA"/>
        </w:rPr>
      </w:pPr>
      <w:r w:rsidRPr="00042BB2">
        <w:rPr>
          <w:rStyle w:val="afffffffffffffffffffffffffff5"/>
          <w:sz w:val="24"/>
          <w:szCs w:val="24"/>
        </w:rPr>
        <w:footnoteRef/>
      </w:r>
      <w:r w:rsidRPr="00042BB2">
        <w:rPr>
          <w:sz w:val="24"/>
          <w:szCs w:val="24"/>
        </w:rPr>
        <w:t xml:space="preserve"> </w:t>
      </w:r>
      <w:r w:rsidRPr="00042BB2">
        <w:rPr>
          <w:sz w:val="24"/>
          <w:szCs w:val="24"/>
          <w:lang w:val="uk-UA"/>
        </w:rPr>
        <w:t xml:space="preserve">Гейзенберг В. Физика и философия. Часть и целое / Вернер Гейзенберг. – М.: Наука, 1989. </w:t>
      </w:r>
      <w:r w:rsidRPr="0082593E">
        <w:rPr>
          <w:sz w:val="24"/>
          <w:szCs w:val="24"/>
          <w:lang w:val="uk-UA"/>
        </w:rPr>
        <w:t xml:space="preserve">– 399, </w:t>
      </w:r>
      <w:r w:rsidRPr="0082593E">
        <w:rPr>
          <w:sz w:val="24"/>
          <w:szCs w:val="24"/>
        </w:rPr>
        <w:t>[1]</w:t>
      </w:r>
      <w:r w:rsidRPr="0082593E">
        <w:rPr>
          <w:sz w:val="24"/>
          <w:szCs w:val="24"/>
          <w:lang w:val="uk-UA"/>
        </w:rPr>
        <w:t xml:space="preserve"> с.</w:t>
      </w:r>
    </w:p>
  </w:footnote>
  <w:footnote w:id="9">
    <w:p w:rsidR="00BE3151" w:rsidRPr="00BE1ACE" w:rsidRDefault="00BE3151" w:rsidP="00BE3151">
      <w:pPr>
        <w:ind w:left="170" w:hanging="57"/>
        <w:rPr>
          <w:sz w:val="24"/>
          <w:szCs w:val="24"/>
        </w:rPr>
      </w:pPr>
      <w:r w:rsidRPr="00BE1ACE">
        <w:rPr>
          <w:rStyle w:val="afffffffffffffffffffffffffff5"/>
          <w:sz w:val="24"/>
          <w:szCs w:val="24"/>
        </w:rPr>
        <w:footnoteRef/>
      </w:r>
      <w:r w:rsidRPr="00BE1ACE">
        <w:rPr>
          <w:sz w:val="24"/>
          <w:szCs w:val="24"/>
        </w:rPr>
        <w:t xml:space="preserve"> Приведем хрестоматийное толкование понятия символ: «Символ (от греч. </w:t>
      </w:r>
      <w:r w:rsidRPr="00BE1ACE">
        <w:rPr>
          <w:sz w:val="24"/>
          <w:szCs w:val="24"/>
          <w:lang w:val="en-US"/>
        </w:rPr>
        <w:t>symbolon</w:t>
      </w:r>
      <w:r w:rsidRPr="00BE1ACE">
        <w:rPr>
          <w:sz w:val="24"/>
          <w:szCs w:val="24"/>
        </w:rPr>
        <w:t xml:space="preserve">) – со времен древних греков условный вещественный опознавательный знак для членов определенной группы людей, тайного общества; вещественный или условный код, обозначающий или напоминающий какое-либо понятие; образ, воплощающий какую-либо идею. Символ может быть и шире смысла изображенного явления, и уже. Благодаря такому подходу символ может трактоваться многозначно, а порой двусмысленно. </w:t>
      </w:r>
      <w:proofErr w:type="gramStart"/>
      <w:r w:rsidRPr="00BE1ACE">
        <w:rPr>
          <w:sz w:val="24"/>
          <w:szCs w:val="24"/>
        </w:rPr>
        <w:t>В отличие от аллегории, символ не иллюстрирует какую-либо идею, а опирается на значимые ситуации и явления в самой действительности</w:t>
      </w:r>
      <w:r>
        <w:rPr>
          <w:sz w:val="24"/>
          <w:szCs w:val="24"/>
        </w:rPr>
        <w:t xml:space="preserve"> </w:t>
      </w:r>
      <w:r w:rsidRPr="00BE1ACE">
        <w:rPr>
          <w:sz w:val="24"/>
          <w:szCs w:val="24"/>
        </w:rPr>
        <w:t>[</w:t>
      </w:r>
      <w:r w:rsidRPr="00986CFF">
        <w:rPr>
          <w:sz w:val="24"/>
          <w:szCs w:val="24"/>
        </w:rPr>
        <w:t>1</w:t>
      </w:r>
      <w:r>
        <w:rPr>
          <w:sz w:val="24"/>
          <w:szCs w:val="24"/>
          <w:lang w:val="uk-UA"/>
        </w:rPr>
        <w:t>39</w:t>
      </w:r>
      <w:r w:rsidRPr="00986CFF">
        <w:rPr>
          <w:sz w:val="24"/>
          <w:szCs w:val="24"/>
        </w:rPr>
        <w:t>,</w:t>
      </w:r>
      <w:r w:rsidRPr="00BE1ACE">
        <w:rPr>
          <w:sz w:val="24"/>
          <w:szCs w:val="24"/>
        </w:rPr>
        <w:t xml:space="preserve"> с. 437]» (</w:t>
      </w:r>
      <w:r w:rsidRPr="00BE1ACE">
        <w:rPr>
          <w:sz w:val="24"/>
          <w:szCs w:val="24"/>
          <w:lang w:val="uk-UA"/>
        </w:rPr>
        <w:t xml:space="preserve">Символы, знаки, эмблемы: энциклопедия / </w:t>
      </w:r>
      <w:r w:rsidRPr="00BE1ACE">
        <w:rPr>
          <w:sz w:val="24"/>
          <w:szCs w:val="24"/>
        </w:rPr>
        <w:t>[ред. В.Э. Багдасарян, В. Л. Телицын]</w:t>
      </w:r>
      <w:r w:rsidRPr="00BE1ACE">
        <w:rPr>
          <w:sz w:val="24"/>
          <w:szCs w:val="24"/>
          <w:lang w:val="uk-UA"/>
        </w:rPr>
        <w:t>.</w:t>
      </w:r>
      <w:proofErr w:type="gramEnd"/>
      <w:r w:rsidRPr="00BE1ACE">
        <w:rPr>
          <w:sz w:val="24"/>
          <w:szCs w:val="24"/>
          <w:lang w:val="uk-UA"/>
        </w:rPr>
        <w:t xml:space="preserve"> – М.: Локид-пресс, 2003. –  496 с.).  </w:t>
      </w:r>
      <w:r w:rsidRPr="00BE1ACE">
        <w:rPr>
          <w:sz w:val="24"/>
          <w:szCs w:val="24"/>
        </w:rPr>
        <w:t xml:space="preserve"> </w:t>
      </w:r>
      <w:proofErr w:type="gramStart"/>
      <w:r w:rsidRPr="00BE1ACE">
        <w:rPr>
          <w:sz w:val="24"/>
          <w:szCs w:val="24"/>
        </w:rPr>
        <w:t>Наибольший вклад в изучение явления и понятия символа внес выдаю</w:t>
      </w:r>
      <w:r>
        <w:rPr>
          <w:sz w:val="24"/>
          <w:szCs w:val="24"/>
        </w:rPr>
        <w:t>щийся русский ученый А. Лосев [9</w:t>
      </w:r>
      <w:r>
        <w:rPr>
          <w:sz w:val="24"/>
          <w:szCs w:val="24"/>
          <w:lang w:val="uk-UA"/>
        </w:rPr>
        <w:t>4</w:t>
      </w:r>
      <w:r w:rsidRPr="00BE1ACE">
        <w:rPr>
          <w:sz w:val="24"/>
          <w:szCs w:val="24"/>
        </w:rPr>
        <w:t>] (</w:t>
      </w:r>
      <w:r w:rsidRPr="00BE1ACE">
        <w:rPr>
          <w:color w:val="000000"/>
          <w:spacing w:val="2"/>
          <w:sz w:val="24"/>
          <w:szCs w:val="24"/>
        </w:rPr>
        <w:t>Лосев А. Ф. Знак.</w:t>
      </w:r>
      <w:proofErr w:type="gramEnd"/>
      <w:r w:rsidRPr="00BE1ACE">
        <w:rPr>
          <w:color w:val="000000"/>
          <w:spacing w:val="2"/>
          <w:sz w:val="24"/>
          <w:szCs w:val="24"/>
        </w:rPr>
        <w:t xml:space="preserve"> Символ. Миф: Труды по языкознанию / Алексей Федорович Лосев. –  </w:t>
      </w:r>
      <w:proofErr w:type="gramStart"/>
      <w:r w:rsidRPr="00BE1ACE">
        <w:rPr>
          <w:color w:val="000000"/>
          <w:spacing w:val="2"/>
          <w:sz w:val="24"/>
          <w:szCs w:val="24"/>
        </w:rPr>
        <w:t xml:space="preserve">М.:  </w:t>
      </w:r>
      <w:r>
        <w:rPr>
          <w:color w:val="000000"/>
          <w:spacing w:val="2"/>
          <w:sz w:val="24"/>
          <w:szCs w:val="24"/>
        </w:rPr>
        <w:t>Моск. университ, 1982. – 480 с.</w:t>
      </w:r>
      <w:r w:rsidRPr="00BE1ACE">
        <w:rPr>
          <w:sz w:val="24"/>
          <w:szCs w:val="24"/>
        </w:rPr>
        <w:t>).</w:t>
      </w:r>
      <w:proofErr w:type="gramEnd"/>
      <w:r w:rsidRPr="00BE1ACE">
        <w:rPr>
          <w:sz w:val="24"/>
          <w:szCs w:val="24"/>
        </w:rPr>
        <w:t xml:space="preserve"> Уч</w:t>
      </w:r>
      <w:r>
        <w:rPr>
          <w:sz w:val="24"/>
          <w:szCs w:val="24"/>
        </w:rPr>
        <w:t xml:space="preserve">еный характеризует  символ как </w:t>
      </w:r>
      <w:r w:rsidRPr="00BE1ACE">
        <w:rPr>
          <w:sz w:val="24"/>
          <w:szCs w:val="24"/>
        </w:rPr>
        <w:t xml:space="preserve">оригинальную идейно-образную конструкцию, </w:t>
      </w:r>
      <w:r>
        <w:rPr>
          <w:sz w:val="24"/>
          <w:szCs w:val="24"/>
        </w:rPr>
        <w:t>обладающую</w:t>
      </w:r>
      <w:r w:rsidRPr="00BE1ACE">
        <w:rPr>
          <w:sz w:val="24"/>
          <w:szCs w:val="24"/>
        </w:rPr>
        <w:t xml:space="preserve"> огромной смысловой силой, насыщенностью,  семантической зар</w:t>
      </w:r>
      <w:r>
        <w:rPr>
          <w:sz w:val="24"/>
          <w:szCs w:val="24"/>
        </w:rPr>
        <w:t>яженностью или творческой мощью.</w:t>
      </w:r>
      <w:r w:rsidRPr="00BE1ACE">
        <w:rPr>
          <w:sz w:val="24"/>
          <w:szCs w:val="24"/>
        </w:rPr>
        <w:t xml:space="preserve"> Наряду с изучением проблемы символа  А. Лосев рассматривает    и     смежные  ему структурно-семантические  категории – «знак», «аллегория», «эмблема», выстраивая свою систему детерминант толкования этих </w:t>
      </w:r>
      <w:r>
        <w:rPr>
          <w:sz w:val="24"/>
          <w:szCs w:val="24"/>
        </w:rPr>
        <w:t xml:space="preserve">терминов. </w:t>
      </w:r>
      <w:proofErr w:type="gramStart"/>
      <w:r>
        <w:rPr>
          <w:sz w:val="24"/>
          <w:szCs w:val="24"/>
        </w:rPr>
        <w:t xml:space="preserve">По </w:t>
      </w:r>
      <w:r w:rsidRPr="00BE1ACE">
        <w:rPr>
          <w:sz w:val="24"/>
          <w:szCs w:val="24"/>
        </w:rPr>
        <w:t>А. Лосеву «знак  может иметь бесконечное количество значений, т. е. быть символом</w:t>
      </w:r>
      <w:r>
        <w:rPr>
          <w:sz w:val="24"/>
          <w:szCs w:val="24"/>
        </w:rPr>
        <w:t xml:space="preserve"> [94</w:t>
      </w:r>
      <w:r w:rsidRPr="002A27F1">
        <w:rPr>
          <w:sz w:val="24"/>
          <w:szCs w:val="24"/>
        </w:rPr>
        <w:t xml:space="preserve">, </w:t>
      </w:r>
      <w:r>
        <w:rPr>
          <w:sz w:val="24"/>
          <w:szCs w:val="24"/>
          <w:lang w:val="en-US"/>
        </w:rPr>
        <w:t>c</w:t>
      </w:r>
      <w:r w:rsidRPr="002A27F1">
        <w:rPr>
          <w:sz w:val="24"/>
          <w:szCs w:val="24"/>
        </w:rPr>
        <w:t>. 64]</w:t>
      </w:r>
      <w:r w:rsidRPr="00BE1ACE">
        <w:rPr>
          <w:sz w:val="24"/>
          <w:szCs w:val="24"/>
        </w:rPr>
        <w:t>»</w:t>
      </w:r>
      <w:r>
        <w:rPr>
          <w:sz w:val="24"/>
          <w:szCs w:val="24"/>
        </w:rPr>
        <w:t xml:space="preserve">                </w:t>
      </w:r>
      <w:r w:rsidRPr="002A27F1">
        <w:rPr>
          <w:sz w:val="24"/>
          <w:szCs w:val="24"/>
        </w:rPr>
        <w:t xml:space="preserve"> </w:t>
      </w:r>
      <w:r w:rsidRPr="00BE1ACE">
        <w:rPr>
          <w:sz w:val="24"/>
          <w:szCs w:val="24"/>
        </w:rPr>
        <w:t>(</w:t>
      </w:r>
      <w:r w:rsidRPr="00BE1ACE">
        <w:rPr>
          <w:color w:val="000000"/>
          <w:spacing w:val="2"/>
          <w:sz w:val="24"/>
          <w:szCs w:val="24"/>
        </w:rPr>
        <w:t>Лосев</w:t>
      </w:r>
      <w:r>
        <w:rPr>
          <w:color w:val="000000"/>
          <w:spacing w:val="2"/>
          <w:sz w:val="24"/>
          <w:szCs w:val="24"/>
        </w:rPr>
        <w:t xml:space="preserve"> </w:t>
      </w:r>
      <w:r w:rsidRPr="00BE1ACE">
        <w:rPr>
          <w:color w:val="000000"/>
          <w:spacing w:val="2"/>
          <w:sz w:val="24"/>
          <w:szCs w:val="24"/>
        </w:rPr>
        <w:t xml:space="preserve"> А. Ф. Знак.</w:t>
      </w:r>
      <w:proofErr w:type="gramEnd"/>
      <w:r w:rsidRPr="00BE1ACE">
        <w:rPr>
          <w:color w:val="000000"/>
          <w:spacing w:val="2"/>
          <w:sz w:val="24"/>
          <w:szCs w:val="24"/>
        </w:rPr>
        <w:t xml:space="preserve"> Символ. Миф: Труды по языкознанию / Алексей Федорович Лосев. –  </w:t>
      </w:r>
      <w:proofErr w:type="gramStart"/>
      <w:r w:rsidRPr="00BE1ACE">
        <w:rPr>
          <w:color w:val="000000"/>
          <w:spacing w:val="2"/>
          <w:sz w:val="24"/>
          <w:szCs w:val="24"/>
        </w:rPr>
        <w:t xml:space="preserve">М.:  </w:t>
      </w:r>
      <w:r>
        <w:rPr>
          <w:color w:val="000000"/>
          <w:spacing w:val="2"/>
          <w:sz w:val="24"/>
          <w:szCs w:val="24"/>
        </w:rPr>
        <w:t>Моск. университ, 1982. – 480 с.</w:t>
      </w:r>
      <w:r>
        <w:rPr>
          <w:sz w:val="24"/>
          <w:szCs w:val="24"/>
        </w:rPr>
        <w:t>)</w:t>
      </w:r>
      <w:r w:rsidRPr="00BE1ACE">
        <w:rPr>
          <w:sz w:val="24"/>
          <w:szCs w:val="24"/>
        </w:rPr>
        <w:t xml:space="preserve"> </w:t>
      </w:r>
      <w:r>
        <w:rPr>
          <w:sz w:val="24"/>
          <w:szCs w:val="24"/>
        </w:rPr>
        <w:t xml:space="preserve">или </w:t>
      </w:r>
      <w:r w:rsidRPr="00BE1ACE">
        <w:rPr>
          <w:sz w:val="24"/>
          <w:szCs w:val="24"/>
        </w:rPr>
        <w:t>символ есть знак, но отнюдь не всякий знак есть символ.</w:t>
      </w:r>
      <w:proofErr w:type="gramEnd"/>
      <w:r w:rsidRPr="00BE1ACE">
        <w:rPr>
          <w:sz w:val="24"/>
          <w:szCs w:val="24"/>
        </w:rPr>
        <w:t xml:space="preserve"> Что касается категории «эмблемы»,  то,  в отличи</w:t>
      </w:r>
      <w:proofErr w:type="gramStart"/>
      <w:r w:rsidRPr="00BE1ACE">
        <w:rPr>
          <w:sz w:val="24"/>
          <w:szCs w:val="24"/>
        </w:rPr>
        <w:t>и</w:t>
      </w:r>
      <w:proofErr w:type="gramEnd"/>
      <w:r w:rsidRPr="00BE1ACE">
        <w:rPr>
          <w:sz w:val="24"/>
          <w:szCs w:val="24"/>
        </w:rPr>
        <w:t xml:space="preserve"> от последней,  символ  не  связан с унифицированным воплощением смысла и является более общей категорией. Эмблема может считаться лишь частным случаем  реализации символа. Теории символа  будет отведено особое место в данной работе</w:t>
      </w:r>
      <w:r>
        <w:rPr>
          <w:sz w:val="24"/>
          <w:szCs w:val="24"/>
        </w:rPr>
        <w:t>.</w:t>
      </w:r>
    </w:p>
  </w:footnote>
  <w:footnote w:id="10">
    <w:p w:rsidR="00BE3151" w:rsidRPr="0082593E" w:rsidRDefault="00BE3151" w:rsidP="00BE3151">
      <w:pPr>
        <w:ind w:left="170" w:hanging="57"/>
        <w:rPr>
          <w:sz w:val="24"/>
          <w:szCs w:val="24"/>
        </w:rPr>
      </w:pPr>
      <w:r w:rsidRPr="00BE1ACE">
        <w:rPr>
          <w:rStyle w:val="afffffffffffffffffffffffffff5"/>
          <w:sz w:val="24"/>
          <w:szCs w:val="24"/>
        </w:rPr>
        <w:footnoteRef/>
      </w:r>
      <w:r w:rsidRPr="00BE1ACE">
        <w:rPr>
          <w:sz w:val="24"/>
          <w:szCs w:val="24"/>
        </w:rPr>
        <w:t xml:space="preserve"> Аналитической работе с символикой всегда сопутствует ряд вопросов: в каком значении</w:t>
      </w:r>
      <w:r w:rsidRPr="0082593E">
        <w:rPr>
          <w:sz w:val="24"/>
          <w:szCs w:val="24"/>
        </w:rPr>
        <w:t xml:space="preserve"> принимается </w:t>
      </w:r>
      <w:proofErr w:type="gramStart"/>
      <w:r w:rsidRPr="0082593E">
        <w:rPr>
          <w:sz w:val="24"/>
          <w:szCs w:val="24"/>
        </w:rPr>
        <w:t>символ</w:t>
      </w:r>
      <w:proofErr w:type="gramEnd"/>
      <w:r w:rsidRPr="0082593E">
        <w:rPr>
          <w:sz w:val="24"/>
          <w:szCs w:val="24"/>
        </w:rPr>
        <w:t xml:space="preserve"> – общезначимом или контекстуальном; в </w:t>
      </w:r>
      <w:proofErr w:type="gramStart"/>
      <w:r w:rsidRPr="0082593E">
        <w:rPr>
          <w:sz w:val="24"/>
          <w:szCs w:val="24"/>
        </w:rPr>
        <w:t>какой</w:t>
      </w:r>
      <w:proofErr w:type="gramEnd"/>
      <w:r w:rsidRPr="0082593E">
        <w:rPr>
          <w:sz w:val="24"/>
          <w:szCs w:val="24"/>
        </w:rPr>
        <w:t xml:space="preserve"> степени достоверности – амплитуда колебаний между  точным отображением символа и его разновидностями достаточно широка и т. д.</w:t>
      </w:r>
    </w:p>
  </w:footnote>
  <w:footnote w:id="11">
    <w:p w:rsidR="00BE3151" w:rsidRPr="00260C67" w:rsidRDefault="00BE3151" w:rsidP="00BE3151">
      <w:pPr>
        <w:ind w:left="170" w:hanging="57"/>
        <w:rPr>
          <w:sz w:val="24"/>
          <w:szCs w:val="24"/>
        </w:rPr>
      </w:pPr>
      <w:r w:rsidRPr="00260C67">
        <w:rPr>
          <w:rStyle w:val="afffffffffffffffffffffffffff5"/>
          <w:sz w:val="24"/>
          <w:szCs w:val="24"/>
        </w:rPr>
        <w:footnoteRef/>
      </w:r>
      <w:r w:rsidRPr="00260C67">
        <w:rPr>
          <w:sz w:val="24"/>
          <w:szCs w:val="24"/>
        </w:rPr>
        <w:t xml:space="preserve"> </w:t>
      </w:r>
      <w:r w:rsidRPr="00260C67">
        <w:rPr>
          <w:sz w:val="24"/>
          <w:szCs w:val="24"/>
          <w:lang w:val="uk-UA"/>
        </w:rPr>
        <w:t>Коэльо П. Алхимик / Пауло Коэльо.  – М.: ВД Гелиос, 2003. – 224 с.</w:t>
      </w:r>
    </w:p>
  </w:footnote>
  <w:footnote w:id="12">
    <w:p w:rsidR="00BE3151" w:rsidRPr="00260C67" w:rsidRDefault="00BE3151" w:rsidP="00BE3151">
      <w:pPr>
        <w:ind w:left="170" w:hanging="57"/>
        <w:rPr>
          <w:sz w:val="24"/>
          <w:szCs w:val="24"/>
        </w:rPr>
      </w:pPr>
      <w:r w:rsidRPr="00260C67">
        <w:rPr>
          <w:rStyle w:val="afffffffffffffffffffffffffff5"/>
          <w:sz w:val="24"/>
          <w:szCs w:val="24"/>
        </w:rPr>
        <w:footnoteRef/>
      </w:r>
      <w:r w:rsidRPr="00260C67">
        <w:rPr>
          <w:sz w:val="24"/>
          <w:szCs w:val="24"/>
        </w:rPr>
        <w:t xml:space="preserve"> П. Флоренский трактует эти слова Библии так: </w:t>
      </w:r>
      <w:proofErr w:type="gramStart"/>
      <w:r w:rsidRPr="00260C67">
        <w:rPr>
          <w:sz w:val="24"/>
          <w:szCs w:val="24"/>
        </w:rPr>
        <w:t xml:space="preserve">«Каждому Бог уделил свою меру веры, то есть  </w:t>
      </w:r>
      <w:r w:rsidRPr="00260C67">
        <w:rPr>
          <w:sz w:val="24"/>
          <w:szCs w:val="24"/>
          <w:lang w:val="uk-UA"/>
        </w:rPr>
        <w:t>“</w:t>
      </w:r>
      <w:r w:rsidRPr="00260C67">
        <w:rPr>
          <w:sz w:val="24"/>
          <w:szCs w:val="24"/>
        </w:rPr>
        <w:t>обличение вещей невидимых</w:t>
      </w:r>
      <w:r w:rsidRPr="00793731">
        <w:rPr>
          <w:sz w:val="24"/>
          <w:szCs w:val="24"/>
          <w:lang w:val="uk-UA"/>
        </w:rPr>
        <w:t>”</w:t>
      </w:r>
      <w:r w:rsidRPr="00793731">
        <w:rPr>
          <w:sz w:val="24"/>
          <w:szCs w:val="24"/>
        </w:rPr>
        <w:t xml:space="preserve"> [1</w:t>
      </w:r>
      <w:r>
        <w:rPr>
          <w:sz w:val="24"/>
          <w:szCs w:val="24"/>
          <w:lang w:val="uk-UA"/>
        </w:rPr>
        <w:t>58</w:t>
      </w:r>
      <w:r w:rsidRPr="00793731">
        <w:rPr>
          <w:sz w:val="24"/>
          <w:szCs w:val="24"/>
        </w:rPr>
        <w:t>, с.</w:t>
      </w:r>
      <w:r w:rsidRPr="00260C67">
        <w:rPr>
          <w:sz w:val="24"/>
          <w:szCs w:val="24"/>
        </w:rPr>
        <w:t xml:space="preserve"> 40]» (Ф</w:t>
      </w:r>
      <w:r w:rsidRPr="00260C67">
        <w:rPr>
          <w:sz w:val="24"/>
          <w:szCs w:val="24"/>
          <w:lang w:val="uk-UA"/>
        </w:rPr>
        <w:t>лоренский П. А.  Иконостас / Павел Александрович Флоренский.</w:t>
      </w:r>
      <w:proofErr w:type="gramEnd"/>
      <w:r w:rsidRPr="00260C67">
        <w:rPr>
          <w:sz w:val="24"/>
          <w:szCs w:val="24"/>
          <w:lang w:val="uk-UA"/>
        </w:rPr>
        <w:t xml:space="preserve"> – М.: АСТ, 2001. – 208 с.</w:t>
      </w:r>
      <w:r w:rsidRPr="00260C67">
        <w:rPr>
          <w:sz w:val="24"/>
          <w:szCs w:val="24"/>
        </w:rPr>
        <w:t>)</w:t>
      </w:r>
      <w:r>
        <w:rPr>
          <w:sz w:val="24"/>
          <w:szCs w:val="24"/>
        </w:rPr>
        <w:t>.</w:t>
      </w:r>
    </w:p>
  </w:footnote>
  <w:footnote w:id="13">
    <w:p w:rsidR="00BE3151" w:rsidRPr="00260C67" w:rsidRDefault="00BE3151" w:rsidP="00BE3151">
      <w:pPr>
        <w:ind w:left="170" w:hanging="57"/>
        <w:rPr>
          <w:sz w:val="24"/>
          <w:szCs w:val="24"/>
          <w:lang w:val="uk-UA"/>
        </w:rPr>
      </w:pPr>
      <w:r w:rsidRPr="00260C67">
        <w:rPr>
          <w:rStyle w:val="afffffffffffffffffffffffffff5"/>
          <w:sz w:val="24"/>
          <w:szCs w:val="24"/>
        </w:rPr>
        <w:footnoteRef/>
      </w:r>
      <w:r w:rsidRPr="00260C67">
        <w:rPr>
          <w:sz w:val="24"/>
          <w:szCs w:val="24"/>
        </w:rPr>
        <w:t xml:space="preserve"> </w:t>
      </w:r>
      <w:r w:rsidRPr="00260C67">
        <w:rPr>
          <w:sz w:val="24"/>
          <w:szCs w:val="24"/>
          <w:lang w:val="uk-UA"/>
        </w:rPr>
        <w:t>Библия: книги Священного Писания Ветхого и Нового завета. – М.: Российское Библейское общество, 1994. –  1278 с.</w:t>
      </w:r>
    </w:p>
  </w:footnote>
  <w:footnote w:id="14">
    <w:p w:rsidR="00BE3151" w:rsidRPr="00BE3151" w:rsidRDefault="00BE3151" w:rsidP="00BE3151">
      <w:pPr>
        <w:pStyle w:val="affffffffffffffffffffa"/>
        <w:ind w:left="170" w:hanging="57"/>
        <w:rPr>
          <w:sz w:val="24"/>
          <w:szCs w:val="24"/>
          <w:lang w:val="uk-UA"/>
        </w:rPr>
      </w:pPr>
      <w:r w:rsidRPr="00260C67">
        <w:rPr>
          <w:rStyle w:val="afffffffffffffffffffffffffff5"/>
          <w:sz w:val="24"/>
          <w:szCs w:val="24"/>
        </w:rPr>
        <w:footnoteRef/>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Pr>
          <w:sz w:val="24"/>
          <w:szCs w:val="24"/>
        </w:rPr>
        <w:t></w:t>
      </w:r>
      <w:r>
        <w:rPr>
          <w:sz w:val="24"/>
          <w:szCs w:val="24"/>
        </w:rPr>
        <w:t></w:t>
      </w:r>
      <w:r w:rsidRPr="00260C67">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260C67">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F1586E">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r w:rsidRPr="0055422A">
        <w:rPr>
          <w:sz w:val="24"/>
          <w:szCs w:val="24"/>
        </w:rPr>
        <w:t></w:t>
      </w:r>
    </w:p>
  </w:footnote>
  <w:footnote w:id="15">
    <w:p w:rsidR="00BE3151" w:rsidRPr="00BE3151" w:rsidRDefault="00BE3151" w:rsidP="00BE3151">
      <w:pPr>
        <w:pStyle w:val="affffffffffffffffffffa"/>
        <w:ind w:left="170" w:hanging="57"/>
        <w:rPr>
          <w:sz w:val="24"/>
          <w:szCs w:val="24"/>
          <w:lang w:val="uk-UA"/>
        </w:rPr>
      </w:pPr>
      <w:r w:rsidRPr="00EC6067">
        <w:rPr>
          <w:rStyle w:val="afffffffffffffffffffffffffff5"/>
          <w:sz w:val="24"/>
          <w:szCs w:val="24"/>
        </w:rPr>
        <w:footnoteRef/>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EC6067">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p>
  </w:footnote>
  <w:footnote w:id="16">
    <w:p w:rsidR="00BE3151" w:rsidRPr="00BE3151" w:rsidRDefault="00BE3151" w:rsidP="00BE3151">
      <w:pPr>
        <w:pStyle w:val="affffffffffffffffffffa"/>
        <w:ind w:left="170" w:hanging="57"/>
        <w:rPr>
          <w:sz w:val="24"/>
          <w:szCs w:val="24"/>
          <w:lang w:val="uk-UA"/>
        </w:rPr>
      </w:pPr>
      <w:r w:rsidRPr="00A95565">
        <w:rPr>
          <w:rStyle w:val="afffffffffffffffffffffffffff5"/>
          <w:sz w:val="24"/>
          <w:szCs w:val="24"/>
        </w:rPr>
        <w:footnoteRef/>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r w:rsidRPr="00A95565">
        <w:rPr>
          <w:sz w:val="24"/>
          <w:szCs w:val="24"/>
        </w:rPr>
        <w:t></w:t>
      </w:r>
    </w:p>
  </w:footnote>
  <w:footnote w:id="17">
    <w:p w:rsidR="00BE3151" w:rsidRPr="00A95565" w:rsidRDefault="00BE3151" w:rsidP="00BE3151">
      <w:pPr>
        <w:ind w:left="170" w:hanging="57"/>
        <w:rPr>
          <w:sz w:val="24"/>
          <w:szCs w:val="24"/>
        </w:rPr>
      </w:pPr>
      <w:r w:rsidRPr="00A95565">
        <w:rPr>
          <w:rStyle w:val="afffffffffffffffffffffffffff5"/>
          <w:sz w:val="24"/>
          <w:szCs w:val="24"/>
        </w:rPr>
        <w:footnoteRef/>
      </w:r>
      <w:r w:rsidRPr="00BE3151">
        <w:rPr>
          <w:sz w:val="24"/>
          <w:szCs w:val="24"/>
          <w:lang w:val="uk-UA"/>
        </w:rPr>
        <w:t xml:space="preserve"> </w:t>
      </w:r>
      <w:r w:rsidRPr="00BE3151">
        <w:rPr>
          <w:sz w:val="24"/>
          <w:szCs w:val="24"/>
          <w:lang w:val="uk-UA"/>
        </w:rPr>
        <w:t xml:space="preserve">Интересно замечание В. Холоповой по этому поводу: «Поскольку Сюита  в старинном стиле представляла собой откровенную стилизацию, в которой композитор, по его словам,  “влез в маску Баха”, он считал неудобным ставить под ней свое имя [164, с. 127]» (Холопова В. Н.  </w:t>
      </w:r>
      <w:r w:rsidRPr="00A95565">
        <w:rPr>
          <w:sz w:val="24"/>
          <w:szCs w:val="24"/>
        </w:rPr>
        <w:t xml:space="preserve">Композитор Альфред Шнитке / Валентина Николаевна Холопова. – </w:t>
      </w:r>
      <w:proofErr w:type="gramStart"/>
      <w:r w:rsidRPr="00A95565">
        <w:rPr>
          <w:sz w:val="24"/>
          <w:szCs w:val="24"/>
        </w:rPr>
        <w:t>М.: Аркаим, 2003. –  254 с.).</w:t>
      </w:r>
      <w:proofErr w:type="gramEnd"/>
    </w:p>
  </w:footnote>
  <w:footnote w:id="18">
    <w:p w:rsidR="00BE3151" w:rsidRPr="00A95565" w:rsidRDefault="00BE3151" w:rsidP="00BE3151">
      <w:pPr>
        <w:ind w:left="170" w:hanging="57"/>
        <w:rPr>
          <w:sz w:val="24"/>
          <w:szCs w:val="24"/>
        </w:rPr>
      </w:pPr>
      <w:r w:rsidRPr="00A95565">
        <w:rPr>
          <w:rStyle w:val="afffffffffffffffffffffffffff5"/>
          <w:sz w:val="24"/>
          <w:szCs w:val="24"/>
        </w:rPr>
        <w:footnoteRef/>
      </w:r>
      <w:r w:rsidRPr="00A95565">
        <w:rPr>
          <w:sz w:val="24"/>
          <w:szCs w:val="24"/>
        </w:rPr>
        <w:t xml:space="preserve"> </w:t>
      </w:r>
      <w:proofErr w:type="gramStart"/>
      <w:r w:rsidRPr="00A95565">
        <w:rPr>
          <w:sz w:val="24"/>
          <w:szCs w:val="24"/>
        </w:rPr>
        <w:t>В Хоровом  концерте, как пишет В. Холопова, «скорбь не перерастает в экспрессию человеческого страдания – как &lt;…&gt; характерно для Баха</w:t>
      </w:r>
      <w:r>
        <w:rPr>
          <w:sz w:val="24"/>
          <w:szCs w:val="24"/>
        </w:rPr>
        <w:t>»[164</w:t>
      </w:r>
      <w:r w:rsidRPr="000D61AF">
        <w:rPr>
          <w:sz w:val="24"/>
          <w:szCs w:val="24"/>
        </w:rPr>
        <w:t>, с</w:t>
      </w:r>
      <w:r w:rsidRPr="00A95565">
        <w:rPr>
          <w:sz w:val="24"/>
          <w:szCs w:val="24"/>
        </w:rPr>
        <w:t>. 195] (Холопова В. Н.  Композитор Альфред Шнитке / Валентина Николаевна Холопова.</w:t>
      </w:r>
      <w:proofErr w:type="gramEnd"/>
      <w:r w:rsidRPr="00A95565">
        <w:rPr>
          <w:sz w:val="24"/>
          <w:szCs w:val="24"/>
        </w:rPr>
        <w:t xml:space="preserve"> – </w:t>
      </w:r>
      <w:proofErr w:type="gramStart"/>
      <w:r w:rsidRPr="00A95565">
        <w:rPr>
          <w:sz w:val="24"/>
          <w:szCs w:val="24"/>
        </w:rPr>
        <w:t>М.: Аркаим, 2003. –  254 с.).</w:t>
      </w:r>
      <w:proofErr w:type="gramEnd"/>
    </w:p>
  </w:footnote>
  <w:footnote w:id="19">
    <w:p w:rsidR="00BE3151" w:rsidRPr="00F5183D" w:rsidRDefault="00BE3151" w:rsidP="00BE3151">
      <w:pPr>
        <w:ind w:left="170" w:hanging="57"/>
        <w:rPr>
          <w:sz w:val="24"/>
          <w:szCs w:val="24"/>
          <w:lang w:val="uk-UA"/>
        </w:rPr>
      </w:pPr>
      <w:r w:rsidRPr="00A95565">
        <w:rPr>
          <w:rStyle w:val="afffffffffffffffffffffffffff5"/>
          <w:sz w:val="24"/>
          <w:szCs w:val="24"/>
        </w:rPr>
        <w:footnoteRef/>
      </w:r>
      <w:r w:rsidRPr="00A95565">
        <w:rPr>
          <w:sz w:val="24"/>
          <w:szCs w:val="24"/>
        </w:rPr>
        <w:t xml:space="preserve"> Вообще, сопоставление современных композиторских стилей с искуством И. С. Баха свойственно  множеству оригинальных художественных концепций музыки ХХ столетия. Как отмечает С. Стасюк, «&lt;…&gt; каждый крупный композитор в тот или иной период своего творчества приходит к осмыслению значения личности и творческого наследия</w:t>
      </w:r>
      <w:r>
        <w:rPr>
          <w:sz w:val="24"/>
          <w:szCs w:val="24"/>
        </w:rPr>
        <w:t xml:space="preserve">           </w:t>
      </w:r>
      <w:r w:rsidRPr="00A95565">
        <w:rPr>
          <w:sz w:val="24"/>
          <w:szCs w:val="24"/>
        </w:rPr>
        <w:t xml:space="preserve">И. С. Баха. Его </w:t>
      </w:r>
      <w:proofErr w:type="gramStart"/>
      <w:r w:rsidRPr="00A95565">
        <w:rPr>
          <w:sz w:val="24"/>
          <w:szCs w:val="24"/>
        </w:rPr>
        <w:t>образный мир, простирающийся от камерной лирики до горизонтов ораториальной эпичности оказался</w:t>
      </w:r>
      <w:proofErr w:type="gramEnd"/>
      <w:r w:rsidRPr="00A95565">
        <w:rPr>
          <w:sz w:val="24"/>
          <w:szCs w:val="24"/>
        </w:rPr>
        <w:t xml:space="preserve"> близким для композиторов различных эпох</w:t>
      </w:r>
      <w:r w:rsidRPr="009B4F5B">
        <w:rPr>
          <w:sz w:val="24"/>
          <w:szCs w:val="24"/>
        </w:rPr>
        <w:t xml:space="preserve"> последующего времени. Творчество великого Баха, будучи неким эталоном безупречной техники, всегда оставалось и образцом соединенной с ней глубокой духовности, всеобъемлющей мудрости» </w:t>
      </w:r>
      <w:r w:rsidRPr="00AA1E1F">
        <w:rPr>
          <w:sz w:val="24"/>
          <w:szCs w:val="24"/>
        </w:rPr>
        <w:t>[1</w:t>
      </w:r>
      <w:r>
        <w:rPr>
          <w:sz w:val="24"/>
          <w:szCs w:val="24"/>
          <w:lang w:val="uk-UA"/>
        </w:rPr>
        <w:t>47</w:t>
      </w:r>
      <w:r w:rsidRPr="00AA1E1F">
        <w:rPr>
          <w:sz w:val="24"/>
          <w:szCs w:val="24"/>
        </w:rPr>
        <w:t>,</w:t>
      </w:r>
      <w:r w:rsidRPr="009B4F5B">
        <w:rPr>
          <w:sz w:val="24"/>
          <w:szCs w:val="24"/>
        </w:rPr>
        <w:t xml:space="preserve"> с. 46]</w:t>
      </w:r>
      <w:r>
        <w:rPr>
          <w:sz w:val="24"/>
          <w:szCs w:val="24"/>
        </w:rPr>
        <w:t xml:space="preserve"> (</w:t>
      </w:r>
      <w:r w:rsidRPr="00F5183D">
        <w:rPr>
          <w:color w:val="000000"/>
          <w:sz w:val="24"/>
          <w:szCs w:val="24"/>
        </w:rPr>
        <w:t xml:space="preserve">Стасюк С. А. Баховские аллюзии в творчестве русских композиторов / Светлана Александровна Стасюк // </w:t>
      </w:r>
      <w:r w:rsidRPr="00F5183D">
        <w:rPr>
          <w:sz w:val="24"/>
          <w:szCs w:val="24"/>
        </w:rPr>
        <w:t xml:space="preserve">И. С. Бах та </w:t>
      </w:r>
      <w:r w:rsidRPr="00F5183D">
        <w:rPr>
          <w:sz w:val="24"/>
          <w:szCs w:val="24"/>
          <w:lang w:val="uk-UA"/>
        </w:rPr>
        <w:t xml:space="preserve">його епоха </w:t>
      </w:r>
      <w:r w:rsidRPr="00F5183D">
        <w:rPr>
          <w:sz w:val="24"/>
          <w:szCs w:val="24"/>
        </w:rPr>
        <w:t>в</w:t>
      </w:r>
      <w:r w:rsidRPr="00F5183D">
        <w:rPr>
          <w:sz w:val="24"/>
          <w:szCs w:val="24"/>
          <w:lang w:val="uk-UA"/>
        </w:rPr>
        <w:t xml:space="preserve"> історії </w:t>
      </w:r>
      <w:proofErr w:type="gramStart"/>
      <w:r w:rsidRPr="00F5183D">
        <w:rPr>
          <w:sz w:val="24"/>
          <w:szCs w:val="24"/>
          <w:lang w:val="uk-UA"/>
        </w:rPr>
        <w:t>св</w:t>
      </w:r>
      <w:proofErr w:type="gramEnd"/>
      <w:r w:rsidRPr="00F5183D">
        <w:rPr>
          <w:sz w:val="24"/>
          <w:szCs w:val="24"/>
          <w:lang w:val="uk-UA"/>
        </w:rPr>
        <w:t xml:space="preserve">ітової музичної культури / </w:t>
      </w:r>
      <w:r w:rsidRPr="00F5183D">
        <w:rPr>
          <w:sz w:val="24"/>
          <w:szCs w:val="24"/>
        </w:rPr>
        <w:t>[ред. Т. В. Тукова, А. В. Скрыпник]</w:t>
      </w:r>
      <w:r w:rsidRPr="00F5183D">
        <w:rPr>
          <w:sz w:val="24"/>
          <w:szCs w:val="24"/>
          <w:lang w:val="uk-UA"/>
        </w:rPr>
        <w:t xml:space="preserve">. – </w:t>
      </w:r>
      <w:r w:rsidRPr="00F5183D">
        <w:rPr>
          <w:sz w:val="24"/>
          <w:szCs w:val="24"/>
        </w:rPr>
        <w:t>Донец</w:t>
      </w:r>
      <w:proofErr w:type="gramStart"/>
      <w:r w:rsidRPr="00F5183D">
        <w:rPr>
          <w:sz w:val="24"/>
          <w:szCs w:val="24"/>
        </w:rPr>
        <w:t>к</w:t>
      </w:r>
      <w:r w:rsidRPr="00F5183D">
        <w:rPr>
          <w:sz w:val="24"/>
          <w:szCs w:val="24"/>
          <w:lang w:val="uk-UA"/>
        </w:rPr>
        <w:t>-</w:t>
      </w:r>
      <w:proofErr w:type="gramEnd"/>
      <w:r w:rsidRPr="00F5183D">
        <w:rPr>
          <w:sz w:val="24"/>
          <w:szCs w:val="24"/>
          <w:lang w:val="uk-UA"/>
        </w:rPr>
        <w:t xml:space="preserve"> Лейпциг: </w:t>
      </w:r>
      <w:r w:rsidRPr="00F5183D">
        <w:rPr>
          <w:sz w:val="24"/>
          <w:szCs w:val="24"/>
        </w:rPr>
        <w:t>Юго</w:t>
      </w:r>
      <w:r w:rsidRPr="00F5183D">
        <w:rPr>
          <w:sz w:val="24"/>
          <w:szCs w:val="24"/>
          <w:lang w:val="uk-UA"/>
        </w:rPr>
        <w:t>-</w:t>
      </w:r>
      <w:r w:rsidRPr="00F5183D">
        <w:rPr>
          <w:sz w:val="24"/>
          <w:szCs w:val="24"/>
        </w:rPr>
        <w:t>Восток</w:t>
      </w:r>
      <w:r w:rsidRPr="00F5183D">
        <w:rPr>
          <w:sz w:val="24"/>
          <w:szCs w:val="24"/>
          <w:lang w:val="uk-UA"/>
        </w:rPr>
        <w:t>,  2003. –  С.  46– 50. – (Музичне мистецтво; вип. 3).</w:t>
      </w:r>
    </w:p>
    <w:p w:rsidR="00BE3151" w:rsidRPr="009B4F5B" w:rsidRDefault="00BE3151" w:rsidP="00BE3151">
      <w:pPr>
        <w:pStyle w:val="affffffffffffffffffffa"/>
        <w:ind w:left="170" w:hanging="57"/>
        <w:rPr>
          <w:sz w:val="24"/>
          <w:szCs w:val="24"/>
        </w:rPr>
      </w:pPr>
    </w:p>
  </w:footnote>
  <w:footnote w:id="20">
    <w:p w:rsidR="00BE3151" w:rsidRPr="006E150A" w:rsidRDefault="00BE3151" w:rsidP="00BE3151">
      <w:pPr>
        <w:ind w:left="170" w:hanging="57"/>
        <w:rPr>
          <w:sz w:val="24"/>
          <w:szCs w:val="24"/>
          <w:lang w:val="uk-UA"/>
        </w:rPr>
      </w:pPr>
      <w:r w:rsidRPr="006E150A">
        <w:rPr>
          <w:rStyle w:val="afffffffffffffffffffffffffff5"/>
          <w:sz w:val="24"/>
          <w:szCs w:val="24"/>
        </w:rPr>
        <w:footnoteRef/>
      </w:r>
      <w:r w:rsidRPr="006E150A">
        <w:rPr>
          <w:sz w:val="24"/>
          <w:szCs w:val="24"/>
        </w:rPr>
        <w:t xml:space="preserve">  Товстопят Н.</w:t>
      </w:r>
      <w:r w:rsidRPr="006E150A">
        <w:rPr>
          <w:sz w:val="24"/>
          <w:szCs w:val="24"/>
          <w:lang w:val="uk-UA"/>
        </w:rPr>
        <w:t xml:space="preserve"> В. </w:t>
      </w:r>
      <w:r w:rsidRPr="006E150A">
        <w:rPr>
          <w:sz w:val="24"/>
          <w:szCs w:val="24"/>
        </w:rPr>
        <w:t xml:space="preserve"> Произведение, текст, подтекст: Фортепианное трио        А. Шнитке </w:t>
      </w:r>
      <w:r w:rsidRPr="006E150A">
        <w:rPr>
          <w:sz w:val="24"/>
          <w:szCs w:val="24"/>
          <w:lang w:val="uk-UA"/>
        </w:rPr>
        <w:t xml:space="preserve">/ Надежда Викторовна Товстопят </w:t>
      </w:r>
      <w:r w:rsidRPr="006E150A">
        <w:rPr>
          <w:sz w:val="24"/>
          <w:szCs w:val="24"/>
        </w:rPr>
        <w:t>//</w:t>
      </w:r>
      <w:r w:rsidRPr="006E150A">
        <w:rPr>
          <w:sz w:val="24"/>
          <w:szCs w:val="24"/>
          <w:lang w:val="uk-UA"/>
        </w:rPr>
        <w:t xml:space="preserve"> Текст музичного твору</w:t>
      </w:r>
      <w:proofErr w:type="gramStart"/>
      <w:r>
        <w:rPr>
          <w:sz w:val="24"/>
          <w:szCs w:val="24"/>
          <w:lang w:val="uk-UA"/>
        </w:rPr>
        <w:t xml:space="preserve"> </w:t>
      </w:r>
      <w:r w:rsidRPr="006E150A">
        <w:rPr>
          <w:sz w:val="24"/>
          <w:szCs w:val="24"/>
          <w:lang w:val="uk-UA"/>
        </w:rPr>
        <w:t>:</w:t>
      </w:r>
      <w:proofErr w:type="gramEnd"/>
      <w:r w:rsidRPr="006E150A">
        <w:rPr>
          <w:sz w:val="24"/>
          <w:szCs w:val="24"/>
          <w:lang w:val="uk-UA"/>
        </w:rPr>
        <w:t xml:space="preserve"> практика і теорія</w:t>
      </w:r>
      <w:r>
        <w:rPr>
          <w:sz w:val="24"/>
          <w:szCs w:val="24"/>
          <w:lang w:val="uk-UA"/>
        </w:rPr>
        <w:t xml:space="preserve"> </w:t>
      </w:r>
      <w:r w:rsidRPr="006E150A">
        <w:rPr>
          <w:sz w:val="24"/>
          <w:szCs w:val="24"/>
          <w:lang w:val="uk-UA"/>
        </w:rPr>
        <w:t>: Київське музикознавство. – К.</w:t>
      </w:r>
      <w:r>
        <w:rPr>
          <w:sz w:val="24"/>
          <w:szCs w:val="24"/>
          <w:lang w:val="uk-UA"/>
        </w:rPr>
        <w:t xml:space="preserve"> </w:t>
      </w:r>
      <w:r w:rsidRPr="006E150A">
        <w:rPr>
          <w:sz w:val="24"/>
          <w:szCs w:val="24"/>
          <w:lang w:val="uk-UA"/>
        </w:rPr>
        <w:t xml:space="preserve">: НМАУ  ім. П. І.  Чайковського, </w:t>
      </w:r>
      <w:r w:rsidRPr="006E150A">
        <w:rPr>
          <w:color w:val="000000"/>
          <w:sz w:val="24"/>
          <w:szCs w:val="24"/>
          <w:lang w:val="uk-UA"/>
        </w:rPr>
        <w:t>КДВМУ ім. Р. М. Глієра,</w:t>
      </w:r>
      <w:r w:rsidRPr="006E150A">
        <w:rPr>
          <w:sz w:val="24"/>
          <w:szCs w:val="24"/>
          <w:lang w:val="uk-UA"/>
        </w:rPr>
        <w:t xml:space="preserve"> 2001.  –            С. 222–232. – (Київське музикознавство</w:t>
      </w:r>
      <w:r>
        <w:rPr>
          <w:sz w:val="24"/>
          <w:szCs w:val="24"/>
          <w:lang w:val="uk-UA"/>
        </w:rPr>
        <w:t xml:space="preserve"> </w:t>
      </w:r>
      <w:r w:rsidRPr="006E150A">
        <w:rPr>
          <w:sz w:val="24"/>
          <w:szCs w:val="24"/>
          <w:lang w:val="uk-UA"/>
        </w:rPr>
        <w:t>; вип. 7).</w:t>
      </w:r>
    </w:p>
    <w:p w:rsidR="00BE3151" w:rsidRPr="006E150A" w:rsidRDefault="00BE3151" w:rsidP="00BE3151">
      <w:pPr>
        <w:pStyle w:val="affffffffffffffffffffa"/>
        <w:rPr>
          <w:lang w:val="uk-UA"/>
        </w:rPr>
      </w:pPr>
    </w:p>
  </w:footnote>
  <w:footnote w:id="21">
    <w:p w:rsidR="00BE3151" w:rsidRPr="000A76B3" w:rsidRDefault="00BE3151" w:rsidP="00BE3151">
      <w:pPr>
        <w:pStyle w:val="affffffffffffffffffffa"/>
        <w:ind w:left="170" w:hanging="57"/>
        <w:rPr>
          <w:sz w:val="24"/>
          <w:szCs w:val="24"/>
        </w:rPr>
      </w:pPr>
      <w:r w:rsidRPr="000A76B3">
        <w:rPr>
          <w:rStyle w:val="afffffffffffffffffffffffffff5"/>
          <w:sz w:val="24"/>
          <w:szCs w:val="24"/>
        </w:rPr>
        <w:footnoteRef/>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r w:rsidRPr="000A76B3">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B6" w:rsidRPr="006E463D" w:rsidRDefault="006E463D" w:rsidP="006E463D">
    <w:pPr>
      <w:pStyle w:val="affffffff6"/>
      <w:jc w:val="center"/>
      <w:rPr>
        <w:rFonts w:ascii="Times New Roman" w:hAnsi="Times New Roman" w:cs="Times New Roman"/>
      </w:rPr>
    </w:pPr>
    <w:r w:rsidRPr="006E463D">
      <w:rPr>
        <w:rFonts w:ascii="Times New Roman" w:hAnsi="Times New Roman" w:cs="Times New Roman"/>
        <w:color w:val="FF0000"/>
      </w:rPr>
      <w:t xml:space="preserve">Для заказа доставки данной работы воспользуйтесь поиском на сайте по ссылке:  </w:t>
    </w:r>
    <w:hyperlink r:id="rId1" w:history="1">
      <w:r w:rsidRPr="006E463D">
        <w:rPr>
          <w:rStyle w:val="a8"/>
          <w:rFonts w:ascii="Times New Roman" w:hAnsi="Times New Roman" w:cs="Times New Roman"/>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font291" w:hAnsi="font291"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Symbol"/>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start w:val="1"/>
      <w:numFmt w:val="bullet"/>
      <w:lvlText w:val="–"/>
      <w:lvlJc w:val="left"/>
      <w:pPr>
        <w:tabs>
          <w:tab w:val="num" w:pos="900"/>
        </w:tabs>
        <w:ind w:left="900" w:hanging="360"/>
      </w:pPr>
      <w:rPr>
        <w:rFonts w:ascii="Times New Roman" w:hAnsi="Times New Roman" w:cs="Times New Roman"/>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7"/>
    <w:multiLevelType w:val="singleLevel"/>
    <w:tmpl w:val="00000007"/>
    <w:name w:val="WW8Num7"/>
    <w:lvl w:ilvl="0">
      <w:start w:val="1"/>
      <w:numFmt w:val="bullet"/>
      <w:lvlText w:val=""/>
      <w:lvlJc w:val="left"/>
      <w:pPr>
        <w:tabs>
          <w:tab w:val="num" w:pos="792"/>
        </w:tabs>
        <w:ind w:left="792" w:hanging="360"/>
      </w:pPr>
      <w:rPr>
        <w:rFonts w:ascii="Symbol" w:hAnsi="Symbol" w:cs="Symbol"/>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10">
    <w:nsid w:val="02BD38E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B184B09"/>
    <w:multiLevelType w:val="multilevel"/>
    <w:tmpl w:val="AF26F19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215"/>
        </w:tabs>
        <w:ind w:left="1215" w:hanging="720"/>
      </w:pPr>
      <w:rPr>
        <w:rFonts w:hint="default"/>
      </w:rPr>
    </w:lvl>
    <w:lvl w:ilvl="2">
      <w:start w:val="3"/>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12">
    <w:nsid w:val="54087967"/>
    <w:multiLevelType w:val="multilevel"/>
    <w:tmpl w:val="8F4AA104"/>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6535003B"/>
    <w:multiLevelType w:val="singleLevel"/>
    <w:tmpl w:val="2F6EF1F0"/>
    <w:lvl w:ilvl="0">
      <w:start w:val="1"/>
      <w:numFmt w:val="decimal"/>
      <w:lvlText w:val="%1."/>
      <w:lvlJc w:val="left"/>
      <w:pPr>
        <w:tabs>
          <w:tab w:val="num" w:pos="720"/>
        </w:tabs>
        <w:ind w:left="720" w:hanging="360"/>
      </w:pPr>
      <w:rPr>
        <w:rFonts w:hint="default"/>
      </w:rPr>
    </w:lvl>
  </w:abstractNum>
  <w:abstractNum w:abstractNumId="14">
    <w:nsid w:val="7557622A"/>
    <w:multiLevelType w:val="singleLevel"/>
    <w:tmpl w:val="781C4D92"/>
    <w:lvl w:ilvl="0">
      <w:start w:val="1"/>
      <w:numFmt w:val="decimal"/>
      <w:lvlText w:val="%1-"/>
      <w:lvlJc w:val="left"/>
      <w:pPr>
        <w:tabs>
          <w:tab w:val="num" w:pos="1080"/>
        </w:tabs>
        <w:ind w:left="108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4"/>
  </w:num>
  <w:num w:numId="7">
    <w:abstractNumId w:val="13"/>
  </w:num>
  <w:num w:numId="8">
    <w:abstractNumId w:val="11"/>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81"/>
    <w:rsid w:val="000040F6"/>
    <w:rsid w:val="00004BA0"/>
    <w:rsid w:val="000050F4"/>
    <w:rsid w:val="0001128B"/>
    <w:rsid w:val="0001261B"/>
    <w:rsid w:val="00017420"/>
    <w:rsid w:val="000223EA"/>
    <w:rsid w:val="000229D0"/>
    <w:rsid w:val="0002510E"/>
    <w:rsid w:val="00025274"/>
    <w:rsid w:val="000254A4"/>
    <w:rsid w:val="00032DDA"/>
    <w:rsid w:val="000375F8"/>
    <w:rsid w:val="0004025E"/>
    <w:rsid w:val="000408E3"/>
    <w:rsid w:val="00040E42"/>
    <w:rsid w:val="000516F8"/>
    <w:rsid w:val="00052D9C"/>
    <w:rsid w:val="00052E5D"/>
    <w:rsid w:val="000530F7"/>
    <w:rsid w:val="000533AC"/>
    <w:rsid w:val="000545F3"/>
    <w:rsid w:val="00061257"/>
    <w:rsid w:val="00061ABC"/>
    <w:rsid w:val="00064AAD"/>
    <w:rsid w:val="000665CD"/>
    <w:rsid w:val="000735C9"/>
    <w:rsid w:val="00074B93"/>
    <w:rsid w:val="00082393"/>
    <w:rsid w:val="00084CB3"/>
    <w:rsid w:val="00085657"/>
    <w:rsid w:val="00087AE2"/>
    <w:rsid w:val="00087D57"/>
    <w:rsid w:val="00091EDA"/>
    <w:rsid w:val="00097B8E"/>
    <w:rsid w:val="000A0C1B"/>
    <w:rsid w:val="000A1353"/>
    <w:rsid w:val="000A6DAB"/>
    <w:rsid w:val="000B339E"/>
    <w:rsid w:val="000B7059"/>
    <w:rsid w:val="000B771A"/>
    <w:rsid w:val="000C1A3B"/>
    <w:rsid w:val="000C30D0"/>
    <w:rsid w:val="000D1561"/>
    <w:rsid w:val="000D18DB"/>
    <w:rsid w:val="000D6C59"/>
    <w:rsid w:val="000E16E9"/>
    <w:rsid w:val="000F0129"/>
    <w:rsid w:val="000F6D4B"/>
    <w:rsid w:val="001047AC"/>
    <w:rsid w:val="00105371"/>
    <w:rsid w:val="0010624A"/>
    <w:rsid w:val="001074F5"/>
    <w:rsid w:val="001178DB"/>
    <w:rsid w:val="00117B81"/>
    <w:rsid w:val="001233D4"/>
    <w:rsid w:val="001257E9"/>
    <w:rsid w:val="001407F0"/>
    <w:rsid w:val="001438DF"/>
    <w:rsid w:val="00151A7F"/>
    <w:rsid w:val="00154C24"/>
    <w:rsid w:val="00160A63"/>
    <w:rsid w:val="00167989"/>
    <w:rsid w:val="001723A9"/>
    <w:rsid w:val="00172EE4"/>
    <w:rsid w:val="0017495E"/>
    <w:rsid w:val="001756F9"/>
    <w:rsid w:val="001841D1"/>
    <w:rsid w:val="00191A94"/>
    <w:rsid w:val="00191F59"/>
    <w:rsid w:val="00192089"/>
    <w:rsid w:val="00196C72"/>
    <w:rsid w:val="001A0C7C"/>
    <w:rsid w:val="001A50FC"/>
    <w:rsid w:val="001A7214"/>
    <w:rsid w:val="001B1D30"/>
    <w:rsid w:val="001B7ABC"/>
    <w:rsid w:val="001C67EB"/>
    <w:rsid w:val="001C7091"/>
    <w:rsid w:val="001D2241"/>
    <w:rsid w:val="001D3F7F"/>
    <w:rsid w:val="001D5B62"/>
    <w:rsid w:val="001D737C"/>
    <w:rsid w:val="001E3C36"/>
    <w:rsid w:val="001E79F3"/>
    <w:rsid w:val="001F2514"/>
    <w:rsid w:val="001F5CF0"/>
    <w:rsid w:val="0020076D"/>
    <w:rsid w:val="00200A5B"/>
    <w:rsid w:val="00210170"/>
    <w:rsid w:val="00212471"/>
    <w:rsid w:val="00217B16"/>
    <w:rsid w:val="002262C3"/>
    <w:rsid w:val="00232474"/>
    <w:rsid w:val="00242F15"/>
    <w:rsid w:val="002466DC"/>
    <w:rsid w:val="00247596"/>
    <w:rsid w:val="0025027C"/>
    <w:rsid w:val="002515BA"/>
    <w:rsid w:val="00251C3C"/>
    <w:rsid w:val="0025541E"/>
    <w:rsid w:val="0025785D"/>
    <w:rsid w:val="00263236"/>
    <w:rsid w:val="00263AD1"/>
    <w:rsid w:val="00264C1B"/>
    <w:rsid w:val="0026704A"/>
    <w:rsid w:val="0027005C"/>
    <w:rsid w:val="0027224B"/>
    <w:rsid w:val="0027557C"/>
    <w:rsid w:val="00275A2F"/>
    <w:rsid w:val="00280DA2"/>
    <w:rsid w:val="002835A8"/>
    <w:rsid w:val="0028498E"/>
    <w:rsid w:val="00287ADD"/>
    <w:rsid w:val="00287B7E"/>
    <w:rsid w:val="00293C61"/>
    <w:rsid w:val="002A5361"/>
    <w:rsid w:val="002A7631"/>
    <w:rsid w:val="002B10D4"/>
    <w:rsid w:val="002B2645"/>
    <w:rsid w:val="002B74EA"/>
    <w:rsid w:val="002C3FB3"/>
    <w:rsid w:val="002D5F75"/>
    <w:rsid w:val="002D7A4B"/>
    <w:rsid w:val="002F5585"/>
    <w:rsid w:val="002F56DB"/>
    <w:rsid w:val="0030177B"/>
    <w:rsid w:val="0030191F"/>
    <w:rsid w:val="00312B21"/>
    <w:rsid w:val="003169E4"/>
    <w:rsid w:val="0032013A"/>
    <w:rsid w:val="003317D3"/>
    <w:rsid w:val="00332F32"/>
    <w:rsid w:val="00333902"/>
    <w:rsid w:val="003339AD"/>
    <w:rsid w:val="00336037"/>
    <w:rsid w:val="00352876"/>
    <w:rsid w:val="003538C3"/>
    <w:rsid w:val="00353AE8"/>
    <w:rsid w:val="00355A2F"/>
    <w:rsid w:val="00362DBD"/>
    <w:rsid w:val="003631B5"/>
    <w:rsid w:val="00363624"/>
    <w:rsid w:val="0036664E"/>
    <w:rsid w:val="003713C8"/>
    <w:rsid w:val="00382AE4"/>
    <w:rsid w:val="00386A31"/>
    <w:rsid w:val="003A28D3"/>
    <w:rsid w:val="003A2CC5"/>
    <w:rsid w:val="003A3E0B"/>
    <w:rsid w:val="003A52BD"/>
    <w:rsid w:val="003A70EE"/>
    <w:rsid w:val="003B0C04"/>
    <w:rsid w:val="003B12EC"/>
    <w:rsid w:val="003B649B"/>
    <w:rsid w:val="003C0A2A"/>
    <w:rsid w:val="003C4BD9"/>
    <w:rsid w:val="003D01E7"/>
    <w:rsid w:val="003D07A4"/>
    <w:rsid w:val="003D17D1"/>
    <w:rsid w:val="003D5529"/>
    <w:rsid w:val="003E2071"/>
    <w:rsid w:val="003F185B"/>
    <w:rsid w:val="003F5C7B"/>
    <w:rsid w:val="003F611B"/>
    <w:rsid w:val="00407C0A"/>
    <w:rsid w:val="0041227F"/>
    <w:rsid w:val="00413A35"/>
    <w:rsid w:val="0041627F"/>
    <w:rsid w:val="0041725F"/>
    <w:rsid w:val="00424322"/>
    <w:rsid w:val="00426BE0"/>
    <w:rsid w:val="0042741C"/>
    <w:rsid w:val="0043108C"/>
    <w:rsid w:val="00431753"/>
    <w:rsid w:val="004327B6"/>
    <w:rsid w:val="00433E19"/>
    <w:rsid w:val="0043657D"/>
    <w:rsid w:val="00437FF9"/>
    <w:rsid w:val="0044000B"/>
    <w:rsid w:val="00440941"/>
    <w:rsid w:val="004417B1"/>
    <w:rsid w:val="00445227"/>
    <w:rsid w:val="00456EA3"/>
    <w:rsid w:val="00457A3C"/>
    <w:rsid w:val="0046782D"/>
    <w:rsid w:val="004761E8"/>
    <w:rsid w:val="00477D48"/>
    <w:rsid w:val="00482AE5"/>
    <w:rsid w:val="004833B2"/>
    <w:rsid w:val="00486785"/>
    <w:rsid w:val="00491ADC"/>
    <w:rsid w:val="00491CB4"/>
    <w:rsid w:val="0049260D"/>
    <w:rsid w:val="00492D2E"/>
    <w:rsid w:val="00495861"/>
    <w:rsid w:val="004A2434"/>
    <w:rsid w:val="004A3F39"/>
    <w:rsid w:val="004A4CEC"/>
    <w:rsid w:val="004A547D"/>
    <w:rsid w:val="004A7181"/>
    <w:rsid w:val="004A7BDA"/>
    <w:rsid w:val="004B0FCC"/>
    <w:rsid w:val="004B6A08"/>
    <w:rsid w:val="004C4DB3"/>
    <w:rsid w:val="004C5D3E"/>
    <w:rsid w:val="004D0D8A"/>
    <w:rsid w:val="004D190D"/>
    <w:rsid w:val="004D621D"/>
    <w:rsid w:val="004D6F01"/>
    <w:rsid w:val="004F00EA"/>
    <w:rsid w:val="004F1AA5"/>
    <w:rsid w:val="004F7410"/>
    <w:rsid w:val="005069FB"/>
    <w:rsid w:val="00512443"/>
    <w:rsid w:val="00513F5B"/>
    <w:rsid w:val="00516536"/>
    <w:rsid w:val="00520A01"/>
    <w:rsid w:val="005275A7"/>
    <w:rsid w:val="00527C11"/>
    <w:rsid w:val="00533887"/>
    <w:rsid w:val="005414EE"/>
    <w:rsid w:val="00547B56"/>
    <w:rsid w:val="00553C9E"/>
    <w:rsid w:val="00554B61"/>
    <w:rsid w:val="00560048"/>
    <w:rsid w:val="00564050"/>
    <w:rsid w:val="00570651"/>
    <w:rsid w:val="00570CBE"/>
    <w:rsid w:val="00572B3E"/>
    <w:rsid w:val="00573AD8"/>
    <w:rsid w:val="005742DE"/>
    <w:rsid w:val="005748C2"/>
    <w:rsid w:val="00580C32"/>
    <w:rsid w:val="00581A3B"/>
    <w:rsid w:val="005875A2"/>
    <w:rsid w:val="005904AF"/>
    <w:rsid w:val="00592CDF"/>
    <w:rsid w:val="00592FA7"/>
    <w:rsid w:val="00593364"/>
    <w:rsid w:val="00595579"/>
    <w:rsid w:val="005956C6"/>
    <w:rsid w:val="005A6EAD"/>
    <w:rsid w:val="005B2378"/>
    <w:rsid w:val="005B2815"/>
    <w:rsid w:val="005B5BCF"/>
    <w:rsid w:val="005B5E9B"/>
    <w:rsid w:val="005B6984"/>
    <w:rsid w:val="005C040A"/>
    <w:rsid w:val="005C47B2"/>
    <w:rsid w:val="005C6D78"/>
    <w:rsid w:val="005D0027"/>
    <w:rsid w:val="005D1C73"/>
    <w:rsid w:val="005D55AF"/>
    <w:rsid w:val="005D58DB"/>
    <w:rsid w:val="005D72DC"/>
    <w:rsid w:val="005D7985"/>
    <w:rsid w:val="005E0300"/>
    <w:rsid w:val="005E1FAE"/>
    <w:rsid w:val="005E3247"/>
    <w:rsid w:val="005E6050"/>
    <w:rsid w:val="005E6BCA"/>
    <w:rsid w:val="005F1A15"/>
    <w:rsid w:val="005F1A76"/>
    <w:rsid w:val="0060177B"/>
    <w:rsid w:val="006036E8"/>
    <w:rsid w:val="00606DAE"/>
    <w:rsid w:val="0061284B"/>
    <w:rsid w:val="00612FE4"/>
    <w:rsid w:val="006231FE"/>
    <w:rsid w:val="00624175"/>
    <w:rsid w:val="006273DF"/>
    <w:rsid w:val="00636674"/>
    <w:rsid w:val="00645FC1"/>
    <w:rsid w:val="0065397A"/>
    <w:rsid w:val="00655E80"/>
    <w:rsid w:val="00655FF0"/>
    <w:rsid w:val="006574BC"/>
    <w:rsid w:val="0066000C"/>
    <w:rsid w:val="00660BAD"/>
    <w:rsid w:val="00667107"/>
    <w:rsid w:val="00671DAE"/>
    <w:rsid w:val="00671EE3"/>
    <w:rsid w:val="00674A28"/>
    <w:rsid w:val="00676597"/>
    <w:rsid w:val="00677934"/>
    <w:rsid w:val="00685095"/>
    <w:rsid w:val="00686D21"/>
    <w:rsid w:val="00690057"/>
    <w:rsid w:val="00690665"/>
    <w:rsid w:val="0069163C"/>
    <w:rsid w:val="00697224"/>
    <w:rsid w:val="006A50B5"/>
    <w:rsid w:val="006A54C9"/>
    <w:rsid w:val="006A5633"/>
    <w:rsid w:val="006A6FDD"/>
    <w:rsid w:val="006B1E3C"/>
    <w:rsid w:val="006B24BC"/>
    <w:rsid w:val="006B24C4"/>
    <w:rsid w:val="006B4D1D"/>
    <w:rsid w:val="006C0CAA"/>
    <w:rsid w:val="006C3808"/>
    <w:rsid w:val="006C74B3"/>
    <w:rsid w:val="006C7D2E"/>
    <w:rsid w:val="006D2069"/>
    <w:rsid w:val="006D4623"/>
    <w:rsid w:val="006E2E4A"/>
    <w:rsid w:val="006E463D"/>
    <w:rsid w:val="006E5108"/>
    <w:rsid w:val="006E57A5"/>
    <w:rsid w:val="006E7CF6"/>
    <w:rsid w:val="006F11DE"/>
    <w:rsid w:val="006F238D"/>
    <w:rsid w:val="006F70A1"/>
    <w:rsid w:val="006F774C"/>
    <w:rsid w:val="007024B4"/>
    <w:rsid w:val="00711B67"/>
    <w:rsid w:val="00714E89"/>
    <w:rsid w:val="00715F8D"/>
    <w:rsid w:val="00725406"/>
    <w:rsid w:val="00730001"/>
    <w:rsid w:val="00732BC8"/>
    <w:rsid w:val="00742395"/>
    <w:rsid w:val="007446AB"/>
    <w:rsid w:val="00750176"/>
    <w:rsid w:val="00752A5F"/>
    <w:rsid w:val="007534B8"/>
    <w:rsid w:val="00757578"/>
    <w:rsid w:val="00760DA7"/>
    <w:rsid w:val="00763F36"/>
    <w:rsid w:val="00764A9F"/>
    <w:rsid w:val="0076604E"/>
    <w:rsid w:val="0077562F"/>
    <w:rsid w:val="00775B86"/>
    <w:rsid w:val="00780625"/>
    <w:rsid w:val="007806F1"/>
    <w:rsid w:val="00784689"/>
    <w:rsid w:val="00784849"/>
    <w:rsid w:val="007857B8"/>
    <w:rsid w:val="00790203"/>
    <w:rsid w:val="00794E93"/>
    <w:rsid w:val="007A2105"/>
    <w:rsid w:val="007A606E"/>
    <w:rsid w:val="007B560B"/>
    <w:rsid w:val="007B5B1D"/>
    <w:rsid w:val="007C04E7"/>
    <w:rsid w:val="007C0D34"/>
    <w:rsid w:val="007C2C55"/>
    <w:rsid w:val="007D3031"/>
    <w:rsid w:val="007D54F0"/>
    <w:rsid w:val="007D65FC"/>
    <w:rsid w:val="007E2848"/>
    <w:rsid w:val="007E7994"/>
    <w:rsid w:val="007F453B"/>
    <w:rsid w:val="008024CE"/>
    <w:rsid w:val="00802F99"/>
    <w:rsid w:val="008124CB"/>
    <w:rsid w:val="008179B1"/>
    <w:rsid w:val="00821236"/>
    <w:rsid w:val="00822745"/>
    <w:rsid w:val="00822DA0"/>
    <w:rsid w:val="00827470"/>
    <w:rsid w:val="00833349"/>
    <w:rsid w:val="008367E8"/>
    <w:rsid w:val="0083761B"/>
    <w:rsid w:val="008412B9"/>
    <w:rsid w:val="00841BFF"/>
    <w:rsid w:val="008449FA"/>
    <w:rsid w:val="00847819"/>
    <w:rsid w:val="00861A86"/>
    <w:rsid w:val="00862C5D"/>
    <w:rsid w:val="00865922"/>
    <w:rsid w:val="00875354"/>
    <w:rsid w:val="00875CE2"/>
    <w:rsid w:val="00881876"/>
    <w:rsid w:val="00884D95"/>
    <w:rsid w:val="008851E3"/>
    <w:rsid w:val="00891A29"/>
    <w:rsid w:val="00897BEE"/>
    <w:rsid w:val="008A69BC"/>
    <w:rsid w:val="008A76F6"/>
    <w:rsid w:val="008B01E8"/>
    <w:rsid w:val="008B10FB"/>
    <w:rsid w:val="008B5109"/>
    <w:rsid w:val="008D1CB3"/>
    <w:rsid w:val="008D391D"/>
    <w:rsid w:val="008D6C0F"/>
    <w:rsid w:val="008D7814"/>
    <w:rsid w:val="008E1816"/>
    <w:rsid w:val="0090140C"/>
    <w:rsid w:val="00907154"/>
    <w:rsid w:val="00907FEC"/>
    <w:rsid w:val="00911102"/>
    <w:rsid w:val="00913600"/>
    <w:rsid w:val="00917877"/>
    <w:rsid w:val="009202D2"/>
    <w:rsid w:val="00922AB8"/>
    <w:rsid w:val="009352B8"/>
    <w:rsid w:val="009360E1"/>
    <w:rsid w:val="00937023"/>
    <w:rsid w:val="009373FB"/>
    <w:rsid w:val="00941A14"/>
    <w:rsid w:val="009455B1"/>
    <w:rsid w:val="00946F41"/>
    <w:rsid w:val="00947A47"/>
    <w:rsid w:val="009524BA"/>
    <w:rsid w:val="00953029"/>
    <w:rsid w:val="00957047"/>
    <w:rsid w:val="009578C1"/>
    <w:rsid w:val="00961FA3"/>
    <w:rsid w:val="00961FD4"/>
    <w:rsid w:val="009651E2"/>
    <w:rsid w:val="0097075A"/>
    <w:rsid w:val="009725E9"/>
    <w:rsid w:val="00973BC4"/>
    <w:rsid w:val="009852DB"/>
    <w:rsid w:val="00992267"/>
    <w:rsid w:val="00996223"/>
    <w:rsid w:val="009A36E8"/>
    <w:rsid w:val="009B2013"/>
    <w:rsid w:val="009B2104"/>
    <w:rsid w:val="009B33B4"/>
    <w:rsid w:val="009B7240"/>
    <w:rsid w:val="009C0B7D"/>
    <w:rsid w:val="009C4493"/>
    <w:rsid w:val="009C5CA8"/>
    <w:rsid w:val="009D35A3"/>
    <w:rsid w:val="009D5F8F"/>
    <w:rsid w:val="009E0C85"/>
    <w:rsid w:val="009E1571"/>
    <w:rsid w:val="009E5D3B"/>
    <w:rsid w:val="009F4772"/>
    <w:rsid w:val="009F48C6"/>
    <w:rsid w:val="009F4B88"/>
    <w:rsid w:val="009F5AA2"/>
    <w:rsid w:val="00A01D0D"/>
    <w:rsid w:val="00A03CA0"/>
    <w:rsid w:val="00A03E24"/>
    <w:rsid w:val="00A064DC"/>
    <w:rsid w:val="00A07468"/>
    <w:rsid w:val="00A1573A"/>
    <w:rsid w:val="00A221AF"/>
    <w:rsid w:val="00A24DE7"/>
    <w:rsid w:val="00A258BB"/>
    <w:rsid w:val="00A343E2"/>
    <w:rsid w:val="00A40DE5"/>
    <w:rsid w:val="00A418E7"/>
    <w:rsid w:val="00A42E46"/>
    <w:rsid w:val="00A44605"/>
    <w:rsid w:val="00A44684"/>
    <w:rsid w:val="00A469B5"/>
    <w:rsid w:val="00A47A8E"/>
    <w:rsid w:val="00A5534B"/>
    <w:rsid w:val="00A61515"/>
    <w:rsid w:val="00A6190A"/>
    <w:rsid w:val="00A62B23"/>
    <w:rsid w:val="00A65152"/>
    <w:rsid w:val="00A67AAC"/>
    <w:rsid w:val="00A705F1"/>
    <w:rsid w:val="00A707A3"/>
    <w:rsid w:val="00A73EFF"/>
    <w:rsid w:val="00A75F94"/>
    <w:rsid w:val="00A77EE3"/>
    <w:rsid w:val="00A82F81"/>
    <w:rsid w:val="00A8557B"/>
    <w:rsid w:val="00A861BD"/>
    <w:rsid w:val="00A96440"/>
    <w:rsid w:val="00A974A7"/>
    <w:rsid w:val="00AA1591"/>
    <w:rsid w:val="00AA66DC"/>
    <w:rsid w:val="00AB603D"/>
    <w:rsid w:val="00AC1982"/>
    <w:rsid w:val="00AC5539"/>
    <w:rsid w:val="00AC55F7"/>
    <w:rsid w:val="00AD39DC"/>
    <w:rsid w:val="00AE1540"/>
    <w:rsid w:val="00AF0F3D"/>
    <w:rsid w:val="00AF6544"/>
    <w:rsid w:val="00AF6839"/>
    <w:rsid w:val="00AF79EC"/>
    <w:rsid w:val="00B0708C"/>
    <w:rsid w:val="00B0778C"/>
    <w:rsid w:val="00B133F0"/>
    <w:rsid w:val="00B15144"/>
    <w:rsid w:val="00B154F2"/>
    <w:rsid w:val="00B20BEF"/>
    <w:rsid w:val="00B27727"/>
    <w:rsid w:val="00B310E5"/>
    <w:rsid w:val="00B33C59"/>
    <w:rsid w:val="00B348BA"/>
    <w:rsid w:val="00B361F7"/>
    <w:rsid w:val="00B377A8"/>
    <w:rsid w:val="00B4456D"/>
    <w:rsid w:val="00B46335"/>
    <w:rsid w:val="00B46509"/>
    <w:rsid w:val="00B5059B"/>
    <w:rsid w:val="00B54C72"/>
    <w:rsid w:val="00B6226D"/>
    <w:rsid w:val="00B70563"/>
    <w:rsid w:val="00B7078F"/>
    <w:rsid w:val="00B70E0D"/>
    <w:rsid w:val="00B716AC"/>
    <w:rsid w:val="00B71BFE"/>
    <w:rsid w:val="00B75B28"/>
    <w:rsid w:val="00B80F15"/>
    <w:rsid w:val="00B8791E"/>
    <w:rsid w:val="00B96E18"/>
    <w:rsid w:val="00B96EFE"/>
    <w:rsid w:val="00BA0021"/>
    <w:rsid w:val="00BA0862"/>
    <w:rsid w:val="00BB2638"/>
    <w:rsid w:val="00BB57A1"/>
    <w:rsid w:val="00BC390A"/>
    <w:rsid w:val="00BD2786"/>
    <w:rsid w:val="00BE0D3D"/>
    <w:rsid w:val="00BE3151"/>
    <w:rsid w:val="00BF0818"/>
    <w:rsid w:val="00BF1D5B"/>
    <w:rsid w:val="00BF2C78"/>
    <w:rsid w:val="00BF37B6"/>
    <w:rsid w:val="00BF4673"/>
    <w:rsid w:val="00BF5B0E"/>
    <w:rsid w:val="00BF7863"/>
    <w:rsid w:val="00BF7DBC"/>
    <w:rsid w:val="00C00FAD"/>
    <w:rsid w:val="00C00FC0"/>
    <w:rsid w:val="00C02308"/>
    <w:rsid w:val="00C11D67"/>
    <w:rsid w:val="00C214DA"/>
    <w:rsid w:val="00C24F02"/>
    <w:rsid w:val="00C276B6"/>
    <w:rsid w:val="00C30FB2"/>
    <w:rsid w:val="00C3179F"/>
    <w:rsid w:val="00C36533"/>
    <w:rsid w:val="00C42A5A"/>
    <w:rsid w:val="00C46185"/>
    <w:rsid w:val="00C46556"/>
    <w:rsid w:val="00C53624"/>
    <w:rsid w:val="00C53845"/>
    <w:rsid w:val="00C53F87"/>
    <w:rsid w:val="00C54E04"/>
    <w:rsid w:val="00C676C9"/>
    <w:rsid w:val="00C82624"/>
    <w:rsid w:val="00C828F9"/>
    <w:rsid w:val="00C85E3E"/>
    <w:rsid w:val="00C870AA"/>
    <w:rsid w:val="00C92835"/>
    <w:rsid w:val="00C94A5F"/>
    <w:rsid w:val="00CA1713"/>
    <w:rsid w:val="00CB1582"/>
    <w:rsid w:val="00CB5DE4"/>
    <w:rsid w:val="00CC00A0"/>
    <w:rsid w:val="00CC1156"/>
    <w:rsid w:val="00CC42D6"/>
    <w:rsid w:val="00CD070B"/>
    <w:rsid w:val="00CD4CD0"/>
    <w:rsid w:val="00CD570C"/>
    <w:rsid w:val="00CD6B11"/>
    <w:rsid w:val="00CD7AA0"/>
    <w:rsid w:val="00CE2685"/>
    <w:rsid w:val="00CE36A8"/>
    <w:rsid w:val="00CF55C0"/>
    <w:rsid w:val="00D00E76"/>
    <w:rsid w:val="00D02617"/>
    <w:rsid w:val="00D03434"/>
    <w:rsid w:val="00D04035"/>
    <w:rsid w:val="00D04130"/>
    <w:rsid w:val="00D054FD"/>
    <w:rsid w:val="00D066F3"/>
    <w:rsid w:val="00D150A2"/>
    <w:rsid w:val="00D209C7"/>
    <w:rsid w:val="00D25699"/>
    <w:rsid w:val="00D35C40"/>
    <w:rsid w:val="00D37BF2"/>
    <w:rsid w:val="00D40D1F"/>
    <w:rsid w:val="00D43EE6"/>
    <w:rsid w:val="00D4767A"/>
    <w:rsid w:val="00D55937"/>
    <w:rsid w:val="00D57E76"/>
    <w:rsid w:val="00D6090A"/>
    <w:rsid w:val="00D63061"/>
    <w:rsid w:val="00D65779"/>
    <w:rsid w:val="00D837CB"/>
    <w:rsid w:val="00D85874"/>
    <w:rsid w:val="00D86C65"/>
    <w:rsid w:val="00D921F9"/>
    <w:rsid w:val="00D93A91"/>
    <w:rsid w:val="00D94046"/>
    <w:rsid w:val="00D94FE2"/>
    <w:rsid w:val="00DA00D1"/>
    <w:rsid w:val="00DA6EF0"/>
    <w:rsid w:val="00DB1C99"/>
    <w:rsid w:val="00DB463A"/>
    <w:rsid w:val="00DB6A21"/>
    <w:rsid w:val="00DC30F5"/>
    <w:rsid w:val="00DC55F5"/>
    <w:rsid w:val="00DC5AC6"/>
    <w:rsid w:val="00DC6701"/>
    <w:rsid w:val="00DC72DA"/>
    <w:rsid w:val="00DD2703"/>
    <w:rsid w:val="00DE0078"/>
    <w:rsid w:val="00DE36BD"/>
    <w:rsid w:val="00DE7716"/>
    <w:rsid w:val="00DF2E07"/>
    <w:rsid w:val="00DF4B2E"/>
    <w:rsid w:val="00DF676D"/>
    <w:rsid w:val="00DF6C9D"/>
    <w:rsid w:val="00E02343"/>
    <w:rsid w:val="00E20DA2"/>
    <w:rsid w:val="00E23FFB"/>
    <w:rsid w:val="00E309EB"/>
    <w:rsid w:val="00E34C9C"/>
    <w:rsid w:val="00E41FBC"/>
    <w:rsid w:val="00E45227"/>
    <w:rsid w:val="00E47563"/>
    <w:rsid w:val="00E4782F"/>
    <w:rsid w:val="00E512AB"/>
    <w:rsid w:val="00E53A04"/>
    <w:rsid w:val="00E632A4"/>
    <w:rsid w:val="00E70857"/>
    <w:rsid w:val="00E714F9"/>
    <w:rsid w:val="00E85124"/>
    <w:rsid w:val="00E958ED"/>
    <w:rsid w:val="00E96F13"/>
    <w:rsid w:val="00EB0D87"/>
    <w:rsid w:val="00EB1D7E"/>
    <w:rsid w:val="00EB263E"/>
    <w:rsid w:val="00EB72FC"/>
    <w:rsid w:val="00ED2D76"/>
    <w:rsid w:val="00EE1477"/>
    <w:rsid w:val="00EE5FF0"/>
    <w:rsid w:val="00EF73E4"/>
    <w:rsid w:val="00EF7D30"/>
    <w:rsid w:val="00F00ED1"/>
    <w:rsid w:val="00F018B7"/>
    <w:rsid w:val="00F01CEF"/>
    <w:rsid w:val="00F02CB9"/>
    <w:rsid w:val="00F07D9B"/>
    <w:rsid w:val="00F11D79"/>
    <w:rsid w:val="00F13B34"/>
    <w:rsid w:val="00F31F3F"/>
    <w:rsid w:val="00F32081"/>
    <w:rsid w:val="00F40BAC"/>
    <w:rsid w:val="00F41644"/>
    <w:rsid w:val="00F44AC8"/>
    <w:rsid w:val="00F460DF"/>
    <w:rsid w:val="00F47586"/>
    <w:rsid w:val="00F51867"/>
    <w:rsid w:val="00F519D0"/>
    <w:rsid w:val="00F534FC"/>
    <w:rsid w:val="00F54984"/>
    <w:rsid w:val="00F6674D"/>
    <w:rsid w:val="00F672CA"/>
    <w:rsid w:val="00F7321B"/>
    <w:rsid w:val="00F74C00"/>
    <w:rsid w:val="00F8140C"/>
    <w:rsid w:val="00F82F48"/>
    <w:rsid w:val="00F83555"/>
    <w:rsid w:val="00F85966"/>
    <w:rsid w:val="00F90B37"/>
    <w:rsid w:val="00F95524"/>
    <w:rsid w:val="00F96713"/>
    <w:rsid w:val="00FA2E21"/>
    <w:rsid w:val="00FA4405"/>
    <w:rsid w:val="00FB7AA8"/>
    <w:rsid w:val="00FC623D"/>
    <w:rsid w:val="00FC7920"/>
    <w:rsid w:val="00FD1F2F"/>
    <w:rsid w:val="00FE32D7"/>
    <w:rsid w:val="00FF1D46"/>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pPr>
      <w:widowControl w:val="0"/>
      <w:tabs>
        <w:tab w:val="left" w:pos="709"/>
      </w:tabs>
      <w:suppressAutoHyphens/>
      <w:spacing w:after="200" w:line="276" w:lineRule="atLeast"/>
      <w:ind w:firstLine="567"/>
      <w:jc w:val="both"/>
    </w:pPr>
    <w:rPr>
      <w:rFonts w:ascii="font291" w:hAnsi="font291"/>
      <w:kern w:val="1"/>
      <w:sz w:val="22"/>
      <w:szCs w:val="22"/>
      <w:lang w:eastAsia="ar-SA"/>
    </w:rPr>
  </w:style>
  <w:style w:type="paragraph" w:styleId="1">
    <w:name w:val="heading 1"/>
    <w:aliases w:val="Heading 1 Char Char,Heading 1 Char Char Char Char Char Char Char Char Char Char Char Char Char Char Char Char Char,Heading 1 Char Char Char Char Char Char Char Char Char Char Char Char Char,Heading 1 Char Char Char"/>
    <w:basedOn w:val="a1"/>
    <w:next w:val="a2"/>
    <w:qFormat/>
    <w:pPr>
      <w:keepNext/>
      <w:numPr>
        <w:numId w:val="1"/>
      </w:numPr>
      <w:spacing w:before="240" w:after="60"/>
      <w:outlineLvl w:val="0"/>
    </w:pPr>
    <w:rPr>
      <w:b/>
      <w:bCs/>
      <w:sz w:val="32"/>
      <w:szCs w:val="32"/>
    </w:rPr>
  </w:style>
  <w:style w:type="paragraph" w:styleId="20">
    <w:name w:val="heading 2"/>
    <w:aliases w:val="Heading 2 Char Char Char Char Char Char"/>
    <w:basedOn w:val="a1"/>
    <w:next w:val="a2"/>
    <w:qFormat/>
    <w:pPr>
      <w:keepNext/>
      <w:tabs>
        <w:tab w:val="num" w:pos="360"/>
      </w:tabs>
      <w:spacing w:before="240" w:after="60"/>
      <w:ind w:left="284" w:hanging="284"/>
      <w:outlineLvl w:val="1"/>
    </w:pPr>
    <w:rPr>
      <w:b/>
      <w:bCs/>
      <w:i/>
      <w:iCs/>
      <w:sz w:val="28"/>
      <w:szCs w:val="28"/>
    </w:rPr>
  </w:style>
  <w:style w:type="paragraph" w:styleId="30">
    <w:name w:val="heading 3"/>
    <w:aliases w:val="Heading 3 Char Char Char"/>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Symbol" w:hAnsi="Symbol"/>
    </w:rPr>
  </w:style>
  <w:style w:type="paragraph" w:styleId="8">
    <w:name w:val="heading 8"/>
    <w:basedOn w:val="a1"/>
    <w:next w:val="a2"/>
    <w:qFormat/>
    <w:pPr>
      <w:numPr>
        <w:ilvl w:val="7"/>
        <w:numId w:val="1"/>
      </w:numPr>
      <w:spacing w:before="240" w:after="60"/>
      <w:outlineLvl w:val="7"/>
    </w:pPr>
    <w:rPr>
      <w:rFonts w:ascii="Symbol" w:hAnsi="Symbol"/>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Основной шрифт абзаца1"/>
  </w:style>
  <w:style w:type="character" w:customStyle="1" w:styleId="WW8Num1z0">
    <w:name w:val="WW8Num1z0"/>
    <w:rPr>
      <w:rFonts w:ascii="font291" w:hAnsi="font291" w:cs="font291"/>
      <w:caps w:val="0"/>
      <w:smallCaps w:val="0"/>
      <w:strike w:val="0"/>
      <w:dstrike w:val="0"/>
      <w:vanish w:val="0"/>
      <w:color w:val="000000"/>
      <w:position w:val="0"/>
      <w:sz w:val="24"/>
      <w:vertAlign w:val="baseline"/>
    </w:rPr>
  </w:style>
  <w:style w:type="character" w:customStyle="1" w:styleId="WW8Num1z2">
    <w:name w:val="WW8Num1z2"/>
    <w:rPr>
      <w:rFonts w:ascii="Symbol" w:hAnsi="Symbol" w:cs="Symbol"/>
    </w:rPr>
  </w:style>
  <w:style w:type="character" w:customStyle="1" w:styleId="WW8Num2z0">
    <w:name w:val="WW8Num2z0"/>
    <w:rPr>
      <w:rFonts w:ascii="font291" w:hAnsi="font291" w:cs="font291"/>
      <w:b w:val="0"/>
      <w:i w:val="0"/>
      <w:color w:val="00000A"/>
      <w:spacing w:val="-6"/>
      <w:sz w:val="28"/>
      <w:szCs w:val="28"/>
    </w:rPr>
  </w:style>
  <w:style w:type="character" w:customStyle="1" w:styleId="WW8Num3z0">
    <w:name w:val="WW8Num3z0"/>
    <w:rPr>
      <w:rFonts w:ascii="font291" w:hAnsi="font291" w:cs="font291"/>
      <w:b w:val="0"/>
      <w:i w:val="0"/>
      <w:color w:val="00000A"/>
      <w:spacing w:val="-6"/>
      <w:sz w:val="28"/>
      <w:szCs w:val="28"/>
    </w:rPr>
  </w:style>
  <w:style w:type="character" w:customStyle="1" w:styleId="WW8Num4z0">
    <w:name w:val="WW8Num4z0"/>
    <w:rPr>
      <w:rFonts w:ascii="font291" w:hAnsi="font291" w:cs="font291"/>
    </w:rPr>
  </w:style>
  <w:style w:type="character" w:customStyle="1" w:styleId="WW8Num5z0">
    <w:name w:val="WW8Num5z0"/>
    <w:rPr>
      <w:rFonts w:ascii="font291" w:hAnsi="font291" w:cs="font291"/>
      <w:spacing w:val="-6"/>
      <w:sz w:val="28"/>
      <w:szCs w:val="28"/>
    </w:rPr>
  </w:style>
  <w:style w:type="character" w:customStyle="1" w:styleId="WW8Num6z0">
    <w:name w:val="WW8Num6z0"/>
    <w:rPr>
      <w:rFonts w:ascii="font291" w:hAnsi="font291" w:cs="font291"/>
    </w:rPr>
  </w:style>
  <w:style w:type="character" w:customStyle="1" w:styleId="WW8Num7z0">
    <w:name w:val="WW8Num7z0"/>
    <w:rPr>
      <w:rFonts w:ascii="font291" w:hAnsi="font291" w:cs="font291"/>
    </w:rPr>
  </w:style>
  <w:style w:type="character" w:customStyle="1" w:styleId="WW8Num8z0">
    <w:name w:val="WW8Num8z0"/>
    <w:rPr>
      <w:lang w:val="uk-UA"/>
    </w:rPr>
  </w:style>
  <w:style w:type="character" w:customStyle="1" w:styleId="WW8Num9z0">
    <w:name w:val="WW8Num9z0"/>
    <w:rPr>
      <w:rFonts w:ascii="font291" w:hAnsi="font291" w:cs="font291"/>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font291" w:eastAsia="font291" w:hAnsi="font291" w:cs="font291"/>
      <w:spacing w:val="-6"/>
      <w:sz w:val="28"/>
      <w:szCs w:val="28"/>
    </w:rPr>
  </w:style>
  <w:style w:type="character" w:customStyle="1" w:styleId="WW8Num11z2">
    <w:name w:val="WW8Num11z2"/>
    <w:rPr>
      <w:rFonts w:ascii="Symbol" w:hAnsi="Symbol" w:cs="Symbol"/>
    </w:rPr>
  </w:style>
  <w:style w:type="character" w:customStyle="1" w:styleId="WW8Num11z3">
    <w:name w:val="WW8Num11z3"/>
    <w:rPr>
      <w:rFonts w:ascii="font291" w:hAnsi="font291" w:cs="font291"/>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font291" w:hAnsi="font291" w:cs="font291"/>
    </w:rPr>
  </w:style>
  <w:style w:type="character" w:customStyle="1" w:styleId="WW8Num12z2">
    <w:name w:val="WW8Num12z2"/>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ont291" w:eastAsia="font291" w:hAnsi="font291" w:cs="font291"/>
      <w:b/>
      <w:color w:val="000000"/>
      <w:spacing w:val="-6"/>
      <w:sz w:val="28"/>
      <w:szCs w:val="28"/>
    </w:rPr>
  </w:style>
  <w:style w:type="character" w:customStyle="1" w:styleId="WW8Num14z0">
    <w:name w:val="WW8Num14z0"/>
    <w:rPr>
      <w:rFonts w:ascii="font291" w:eastAsia="font291" w:hAnsi="font291" w:cs="font291"/>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font291" w:hAnsi="font291" w:cs="font291"/>
      <w:spacing w:val="-6"/>
      <w:sz w:val="28"/>
      <w:szCs w:val="28"/>
    </w:rPr>
  </w:style>
  <w:style w:type="character" w:customStyle="1" w:styleId="WW8Num17z0">
    <w:name w:val="WW8Num17z0"/>
    <w:rPr>
      <w:lang w:val="uk-UA"/>
    </w:rPr>
  </w:style>
  <w:style w:type="character" w:customStyle="1" w:styleId="WW8Num17z2">
    <w:name w:val="WW8Num17z2"/>
    <w:rPr>
      <w:rFonts w:ascii="Symbol" w:hAnsi="Symbol" w:cs="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font291" w:hAnsi="font291" w:cs="font291"/>
      <w:spacing w:val="-6"/>
      <w:sz w:val="28"/>
      <w:szCs w:val="28"/>
    </w:rPr>
  </w:style>
  <w:style w:type="character" w:customStyle="1" w:styleId="WW8Num19z0">
    <w:name w:val="WW8Num19z0"/>
    <w:rPr>
      <w:spacing w:val="-6"/>
      <w:sz w:val="28"/>
      <w:szCs w:val="28"/>
    </w:rPr>
  </w:style>
  <w:style w:type="character" w:customStyle="1" w:styleId="WW8Num20z0">
    <w:name w:val="WW8Num20z0"/>
    <w:rPr>
      <w:rFonts w:ascii="font291" w:hAnsi="font291" w:cs="font291"/>
    </w:rPr>
  </w:style>
  <w:style w:type="character" w:customStyle="1" w:styleId="WW8Num21z0">
    <w:name w:val="WW8Num21z0"/>
    <w:rPr>
      <w:rFonts w:ascii="font291" w:eastAsia="font291" w:hAnsi="font291" w:cs="font291"/>
    </w:rPr>
  </w:style>
  <w:style w:type="character" w:customStyle="1" w:styleId="WW8Num21z2">
    <w:name w:val="WW8Num21z2"/>
    <w:rPr>
      <w:rFonts w:ascii="Symbol" w:hAnsi="Symbol" w:cs="Symbol"/>
    </w:rPr>
  </w:style>
  <w:style w:type="character" w:customStyle="1" w:styleId="WW8Num21z3">
    <w:name w:val="WW8Num21z3"/>
    <w:rPr>
      <w:rFonts w:ascii="font291" w:hAnsi="font291" w:cs="font291"/>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rPr>
      <w:rFonts w:ascii="font291" w:hAnsi="font291" w:cs="font291"/>
    </w:rPr>
  </w:style>
  <w:style w:type="character" w:customStyle="1" w:styleId="WW8Num24z0">
    <w:name w:val="WW8Num24z0"/>
    <w:rPr>
      <w:rFonts w:ascii="font291" w:hAnsi="font291" w:cs="font291"/>
    </w:rPr>
  </w:style>
  <w:style w:type="character" w:customStyle="1" w:styleId="WW8Num24z2">
    <w:name w:val="WW8Num24z2"/>
    <w:rPr>
      <w:rFonts w:ascii="Symbol" w:hAnsi="Symbol" w:cs="Symbol"/>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font291" w:hAnsi="font291" w:cs="font291"/>
      <w:b w:val="0"/>
      <w:i w:val="0"/>
    </w:rPr>
  </w:style>
  <w:style w:type="character" w:customStyle="1" w:styleId="WW8Num26z0">
    <w:name w:val="WW8Num26z0"/>
    <w:rPr>
      <w:rFonts w:ascii="font291" w:hAnsi="font291" w:cs="font291"/>
    </w:rPr>
  </w:style>
  <w:style w:type="character" w:customStyle="1" w:styleId="WW8Num27z0">
    <w:name w:val="WW8Num27z0"/>
    <w:rPr>
      <w:rFonts w:ascii="font291" w:hAnsi="font291" w:cs="font291"/>
    </w:rPr>
  </w:style>
  <w:style w:type="character" w:customStyle="1" w:styleId="WW8Num28z0">
    <w:name w:val="WW8Num28z0"/>
    <w:rPr>
      <w:rFonts w:ascii="font291" w:hAnsi="font291" w:cs="font291"/>
      <w:sz w:val="24"/>
      <w:szCs w:val="24"/>
    </w:rPr>
  </w:style>
  <w:style w:type="character" w:customStyle="1" w:styleId="WW8Num29z0">
    <w:name w:val="WW8Num29z0"/>
    <w:rPr>
      <w:rFonts w:ascii="font291" w:eastAsia="font291" w:hAnsi="font291" w:cs="font291"/>
      <w:b w:val="0"/>
    </w:rPr>
  </w:style>
  <w:style w:type="character" w:customStyle="1" w:styleId="WW8Num30z0">
    <w:name w:val="WW8Num30z0"/>
    <w:rPr>
      <w:rFonts w:ascii="font291" w:eastAsia="font291" w:hAnsi="font291" w:cs="font291"/>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font291" w:hAnsi="font291" w:cs="font291"/>
      <w:b/>
      <w:i/>
      <w:sz w:val="24"/>
    </w:rPr>
  </w:style>
  <w:style w:type="character" w:customStyle="1" w:styleId="WW8Num30z5">
    <w:name w:val="WW8Num30z5"/>
    <w:rPr>
      <w:rFonts w:ascii="font291" w:hAnsi="font291" w:cs="font291"/>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font291" w:eastAsia="font291" w:hAnsi="font291" w:cs="font291"/>
      <w:b/>
    </w:rPr>
  </w:style>
  <w:style w:type="character" w:customStyle="1" w:styleId="WW8Num33z0">
    <w:name w:val="WW8Num33z0"/>
    <w:rPr>
      <w:rFonts w:ascii="font291" w:eastAsia="font291" w:hAnsi="font291" w:cs="font291"/>
    </w:rPr>
  </w:style>
  <w:style w:type="character" w:customStyle="1" w:styleId="WW8Num33z1">
    <w:name w:val="WW8Num33z1"/>
    <w:rPr>
      <w:rFonts w:ascii="font291" w:hAnsi="font291" w:cs="font291"/>
    </w:rPr>
  </w:style>
  <w:style w:type="character" w:customStyle="1" w:styleId="WW8Num33z2">
    <w:name w:val="WW8Num33z2"/>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font291" w:hAnsi="font291" w:cs="font291"/>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Symbol" w:hAnsi="Symbol" w:cs="font291"/>
      <w:b/>
      <w:i w:val="0"/>
      <w:color w:val="5F5F5F"/>
      <w:sz w:val="20"/>
    </w:rPr>
  </w:style>
  <w:style w:type="character" w:customStyle="1" w:styleId="WW8Num38z1">
    <w:name w:val="WW8Num38z1"/>
    <w:rPr>
      <w:rFonts w:ascii="font291" w:hAnsi="font291" w:cs="font291"/>
      <w:b w:val="0"/>
      <w:i w:val="0"/>
      <w:sz w:val="22"/>
    </w:rPr>
  </w:style>
  <w:style w:type="character" w:customStyle="1" w:styleId="WW8Num38z2">
    <w:name w:val="WW8Num38z2"/>
    <w:rPr>
      <w:rFonts w:ascii="font291" w:hAnsi="font291" w:cs="font291"/>
    </w:rPr>
  </w:style>
  <w:style w:type="character" w:customStyle="1" w:styleId="WW8Num38z3">
    <w:name w:val="WW8Num38z3"/>
    <w:rPr>
      <w:rFonts w:ascii="Symbol" w:hAnsi="Symbol" w:cs="Symbol"/>
    </w:rPr>
  </w:style>
  <w:style w:type="character" w:customStyle="1" w:styleId="WW8Num39z0">
    <w:name w:val="WW8Num39z0"/>
    <w:rPr>
      <w:rFonts w:ascii="Symbol" w:hAnsi="Symbol" w:cs="font291"/>
    </w:rPr>
  </w:style>
  <w:style w:type="character" w:customStyle="1" w:styleId="WW8Num40z0">
    <w:name w:val="WW8Num40z0"/>
  </w:style>
  <w:style w:type="character" w:customStyle="1" w:styleId="WW8Num40z1">
    <w:name w:val="WW8Num40z1"/>
    <w:rPr>
      <w:rFonts w:ascii="font291" w:eastAsia="font291" w:hAnsi="font291" w:cs="font291"/>
    </w:rPr>
  </w:style>
  <w:style w:type="character" w:customStyle="1" w:styleId="WW8Num41z0">
    <w:name w:val="WW8Num41z0"/>
    <w:rPr>
      <w:rFonts w:ascii="font291" w:eastAsia="font291" w:hAnsi="font291" w:cs="font291"/>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font291" w:hAnsi="font291" w:cs="font291"/>
    </w:rPr>
  </w:style>
  <w:style w:type="character" w:customStyle="1" w:styleId="WW8Num43z1">
    <w:name w:val="WW8Num43z1"/>
  </w:style>
  <w:style w:type="character" w:customStyle="1" w:styleId="WW8Num43z2">
    <w:name w:val="WW8Num43z2"/>
    <w:rPr>
      <w:rFonts w:ascii="Symbol" w:hAnsi="Symbol" w:cs="Symbol"/>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font291" w:hAnsi="font291" w:cs="Symbol"/>
    </w:rPr>
  </w:style>
  <w:style w:type="character" w:customStyle="1" w:styleId="WW8Num48z1">
    <w:name w:val="WW8Num48z1"/>
    <w:rPr>
      <w:rFonts w:ascii="Symbol" w:hAnsi="Symbol" w:cs="Symbol"/>
    </w:rPr>
  </w:style>
  <w:style w:type="character" w:customStyle="1" w:styleId="WW8Num10z1">
    <w:name w:val="WW8Num10z1"/>
    <w:rPr>
      <w:rFonts w:ascii="Symbol" w:hAnsi="Symbol" w:cs="Symbol"/>
    </w:rPr>
  </w:style>
  <w:style w:type="character" w:customStyle="1" w:styleId="WW8Num10z2">
    <w:name w:val="WW8Num10z2"/>
    <w:rPr>
      <w:rFonts w:ascii="font291" w:hAnsi="font291" w:cs="font291"/>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font291" w:hAnsi="font291" w:cs="font291"/>
    </w:rPr>
  </w:style>
  <w:style w:type="character" w:customStyle="1" w:styleId="WW8Num16z1">
    <w:name w:val="WW8Num16z1"/>
    <w:rPr>
      <w:rFonts w:ascii="font291" w:hAnsi="font291" w:cs="font291"/>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font291" w:hAnsi="font291" w:cs="font291"/>
    </w:rPr>
  </w:style>
  <w:style w:type="character" w:customStyle="1" w:styleId="WW8Num20z2">
    <w:name w:val="WW8Num20z2"/>
    <w:rPr>
      <w:rFonts w:ascii="Symbol" w:hAnsi="Symbol" w:cs="Symbol"/>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font291" w:hAnsi="font291" w:cs="font291"/>
    </w:rPr>
  </w:style>
  <w:style w:type="character" w:customStyle="1" w:styleId="WW8Num23z1">
    <w:name w:val="WW8Num23z1"/>
    <w:rPr>
      <w:rFonts w:ascii="font291" w:hAnsi="font291" w:cs="font291"/>
    </w:rPr>
  </w:style>
  <w:style w:type="character" w:customStyle="1" w:styleId="WW8Num23z2">
    <w:name w:val="WW8Num23z2"/>
    <w:rPr>
      <w:rFonts w:ascii="Symbol" w:hAnsi="Symbol" w:cs="Symbol"/>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font291" w:hAnsi="font291" w:cs="font291"/>
    </w:rPr>
  </w:style>
  <w:style w:type="character" w:customStyle="1" w:styleId="WW8Num29z3">
    <w:name w:val="WW8Num29z3"/>
    <w:rPr>
      <w:rFonts w:ascii="font291" w:hAnsi="font291" w:cs="font291"/>
    </w:rPr>
  </w:style>
  <w:style w:type="character" w:customStyle="1" w:styleId="WW8Num29z4">
    <w:name w:val="WW8Num29z4"/>
    <w:rPr>
      <w:rFonts w:ascii="font291" w:hAnsi="font291" w:cs="font291"/>
      <w:b/>
      <w:i/>
      <w:sz w:val="24"/>
    </w:rPr>
  </w:style>
  <w:style w:type="character" w:customStyle="1" w:styleId="WW8Num29z5">
    <w:name w:val="WW8Num29z5"/>
    <w:rPr>
      <w:rFonts w:ascii="font291" w:hAnsi="font291" w:cs="font291"/>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font291" w:hAnsi="font291" w:cs="font291"/>
    </w:rPr>
  </w:style>
  <w:style w:type="character" w:customStyle="1" w:styleId="WW8Num31z1">
    <w:name w:val="WW8Num31z1"/>
    <w:rPr>
      <w:rFonts w:ascii="Symbol" w:hAnsi="Symbol" w:cs="Symbol"/>
    </w:rPr>
  </w:style>
  <w:style w:type="character" w:customStyle="1" w:styleId="WW8Num31z2">
    <w:name w:val="WW8Num31z2"/>
    <w:rPr>
      <w:rFonts w:ascii="font291" w:hAnsi="font291" w:cs="font291"/>
    </w:rPr>
  </w:style>
  <w:style w:type="character" w:customStyle="1" w:styleId="WW8Num32z1">
    <w:name w:val="WW8Num32z1"/>
    <w:rPr>
      <w:rFonts w:ascii="Symbol" w:hAnsi="Symbol" w:cs="Symbol"/>
    </w:rPr>
  </w:style>
  <w:style w:type="character" w:customStyle="1" w:styleId="WW8Num32z2">
    <w:name w:val="WW8Num32z2"/>
    <w:rPr>
      <w:rFonts w:ascii="font291" w:hAnsi="font291" w:cs="font291"/>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rPr>
  </w:style>
  <w:style w:type="character" w:customStyle="1" w:styleId="WW8Num35z2">
    <w:name w:val="WW8Num35z2"/>
    <w:rPr>
      <w:rFonts w:ascii="font291" w:hAnsi="font291" w:cs="font291"/>
    </w:rPr>
  </w:style>
  <w:style w:type="character" w:customStyle="1" w:styleId="WW8Num36z2">
    <w:name w:val="WW8Num36z2"/>
    <w:rPr>
      <w:rFonts w:ascii="Symbol" w:hAnsi="Symbol" w:cs="Symbol"/>
    </w:rPr>
  </w:style>
  <w:style w:type="character" w:customStyle="1" w:styleId="WW8Num39z2">
    <w:name w:val="WW8Num39z2"/>
    <w:rPr>
      <w:rFonts w:ascii="font291" w:hAnsi="font291" w:cs="font291"/>
    </w:rPr>
  </w:style>
  <w:style w:type="character" w:customStyle="1" w:styleId="WW8Num39z4">
    <w:name w:val="WW8Num39z4"/>
    <w:rPr>
      <w:rFonts w:ascii="Symbol" w:hAnsi="Symbol" w:cs="Symbol"/>
    </w:rPr>
  </w:style>
  <w:style w:type="character" w:customStyle="1" w:styleId="WW8Num41z1">
    <w:name w:val="WW8Num41z1"/>
    <w:rPr>
      <w:rFonts w:ascii="font291" w:hAnsi="font291" w:cs="font291"/>
    </w:rPr>
  </w:style>
  <w:style w:type="character" w:customStyle="1" w:styleId="WW8Num41z2">
    <w:name w:val="WW8Num41z2"/>
    <w:rPr>
      <w:rFonts w:ascii="Symbol" w:hAnsi="Symbol" w:cs="Symbol"/>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font291" w:cs="font291"/>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rPr>
      <w:rFonts w:ascii="font291" w:hAnsi="font291" w:cs="font291"/>
      <w:b/>
      <w:bCs/>
      <w:i/>
      <w:iCs/>
      <w:sz w:val="28"/>
      <w:szCs w:val="28"/>
    </w:rPr>
  </w:style>
  <w:style w:type="character" w:customStyle="1" w:styleId="12">
    <w:name w:val="Заголовок 1 Знак"/>
    <w:rPr>
      <w:rFonts w:ascii="font291" w:hAnsi="font291" w:cs="font291"/>
      <w:b/>
      <w:bCs/>
      <w:kern w:val="1"/>
      <w:sz w:val="32"/>
      <w:szCs w:val="32"/>
    </w:rPr>
  </w:style>
  <w:style w:type="character" w:customStyle="1" w:styleId="70">
    <w:name w:val="Заголовок 7 Знак"/>
    <w:rPr>
      <w:rFonts w:ascii="Symbol" w:hAnsi="Symbol" w:cs="Symbol"/>
      <w:sz w:val="24"/>
      <w:szCs w:val="24"/>
    </w:rPr>
  </w:style>
  <w:style w:type="character" w:customStyle="1" w:styleId="80">
    <w:name w:val="Заголовок 8 Знак"/>
    <w:rPr>
      <w:rFonts w:ascii="Symbol" w:hAnsi="Symbol" w:cs="Symbol"/>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font291" w:hAnsi="font291" w:cs="font291"/>
    </w:rPr>
  </w:style>
  <w:style w:type="character" w:customStyle="1" w:styleId="hlmenu3">
    <w:name w:val="hlmenu3"/>
  </w:style>
  <w:style w:type="character" w:customStyle="1" w:styleId="af0">
    <w:name w:val="Схема документа Знак"/>
    <w:link w:val="af1"/>
    <w:rPr>
      <w:rFonts w:ascii="font291" w:hAnsi="font291" w:cs="font291"/>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font291" w:hAnsi="font291" w:cs="font291"/>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font291" w:eastAsia="font291" w:hAnsi="font291" w:cs="font291"/>
      <w:sz w:val="20"/>
      <w:szCs w:val="20"/>
    </w:rPr>
  </w:style>
  <w:style w:type="character" w:customStyle="1" w:styleId="HTML">
    <w:name w:val="Стандартный HTML Знак"/>
    <w:link w:val="HTML0"/>
    <w:rPr>
      <w:rFonts w:ascii="font291" w:hAnsi="font291" w:cs="font291"/>
    </w:rPr>
  </w:style>
  <w:style w:type="character" w:customStyle="1" w:styleId="times12ptbd">
    <w:name w:val="times_12pt_bd"/>
    <w:rPr>
      <w:rFonts w:ascii="font291" w:hAnsi="font291" w:cs="font291"/>
      <w:b/>
      <w:bCs/>
      <w:sz w:val="24"/>
      <w:szCs w:val="24"/>
    </w:rPr>
  </w:style>
  <w:style w:type="character" w:customStyle="1" w:styleId="afd">
    <w:name w:val="Подзаголовок Знак"/>
    <w:rPr>
      <w:rFonts w:ascii="font291" w:hAnsi="font291" w:cs="font291"/>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font291" w:hAnsi="font291" w:cs="font291"/>
      <w:b/>
      <w:bCs/>
      <w:spacing w:val="-10"/>
      <w:sz w:val="28"/>
      <w:szCs w:val="28"/>
    </w:rPr>
  </w:style>
  <w:style w:type="character" w:customStyle="1" w:styleId="FontStyle28">
    <w:name w:val="Font Style28"/>
    <w:rPr>
      <w:rFonts w:ascii="Symbol" w:hAnsi="Symbol" w:cs="Symbol"/>
      <w:spacing w:val="-20"/>
      <w:sz w:val="22"/>
      <w:szCs w:val="22"/>
    </w:rPr>
  </w:style>
  <w:style w:type="character" w:customStyle="1" w:styleId="14">
    <w:name w:val="Текст сноски Знак1"/>
    <w:rPr>
      <w:rFonts w:ascii="Symbol" w:hAnsi="Symbol" w:cs="Symbol"/>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font291" w:hAnsi="font291" w:cs="font291"/>
      <w:sz w:val="18"/>
      <w:szCs w:val="18"/>
    </w:rPr>
  </w:style>
  <w:style w:type="character" w:customStyle="1" w:styleId="FontStyle16">
    <w:name w:val="Font Style16"/>
    <w:rPr>
      <w:rFonts w:ascii="Symbol" w:hAnsi="Symbol" w:cs="Symbol"/>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font291" w:eastAsia="font291" w:hAnsi="font291" w:cs="font291"/>
      <w:sz w:val="19"/>
      <w:szCs w:val="19"/>
    </w:rPr>
  </w:style>
  <w:style w:type="character" w:customStyle="1" w:styleId="120">
    <w:name w:val="Основной текст (12)_"/>
    <w:rPr>
      <w:rFonts w:ascii="font291" w:eastAsia="font291" w:hAnsi="font291" w:cs="font291"/>
      <w:sz w:val="16"/>
      <w:szCs w:val="16"/>
    </w:rPr>
  </w:style>
  <w:style w:type="character" w:customStyle="1" w:styleId="26">
    <w:name w:val="Знак Знак2"/>
    <w:rPr>
      <w:rFonts w:ascii="font291" w:hAnsi="font291"/>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font291" w:hAnsi="font291" w:cs="font291"/>
      <w:sz w:val="18"/>
      <w:szCs w:val="18"/>
    </w:rPr>
  </w:style>
  <w:style w:type="character" w:customStyle="1" w:styleId="FontStyle35">
    <w:name w:val="Font Style35"/>
    <w:rPr>
      <w:rFonts w:ascii="font291" w:hAnsi="font291" w:cs="font291"/>
      <w:sz w:val="16"/>
      <w:szCs w:val="16"/>
    </w:rPr>
  </w:style>
  <w:style w:type="character" w:customStyle="1" w:styleId="FontStyle13">
    <w:name w:val="Font Style13"/>
    <w:rPr>
      <w:rFonts w:ascii="font291" w:hAnsi="font291" w:cs="font291"/>
      <w:b/>
      <w:bCs/>
      <w:i/>
      <w:iCs/>
      <w:sz w:val="16"/>
      <w:szCs w:val="16"/>
    </w:rPr>
  </w:style>
  <w:style w:type="character" w:customStyle="1" w:styleId="FontStyle30">
    <w:name w:val="Font Style30"/>
    <w:rPr>
      <w:rFonts w:ascii="font291" w:hAnsi="font291" w:cs="font291"/>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Symbol"/>
    </w:rPr>
  </w:style>
  <w:style w:type="character" w:customStyle="1" w:styleId="aff6">
    <w:name w:val="Стиль полужирный"/>
    <w:rPr>
      <w:b/>
    </w:rPr>
  </w:style>
  <w:style w:type="character" w:customStyle="1" w:styleId="FontStyle346">
    <w:name w:val="Font Style346"/>
    <w:rPr>
      <w:rFonts w:ascii="font291" w:hAnsi="font291" w:cs="font291"/>
      <w:b/>
      <w:bCs/>
      <w:spacing w:val="-10"/>
      <w:sz w:val="24"/>
      <w:szCs w:val="24"/>
    </w:rPr>
  </w:style>
  <w:style w:type="character" w:customStyle="1" w:styleId="FontStyle365">
    <w:name w:val="Font Style365"/>
    <w:rPr>
      <w:rFonts w:ascii="font291" w:hAnsi="font291" w:cs="font291"/>
      <w:b/>
      <w:bCs/>
      <w:i/>
      <w:iCs/>
      <w:sz w:val="20"/>
      <w:szCs w:val="20"/>
    </w:rPr>
  </w:style>
  <w:style w:type="character" w:customStyle="1" w:styleId="FontStyle389">
    <w:name w:val="Font Style389"/>
    <w:rPr>
      <w:rFonts w:ascii="Symbol" w:hAnsi="Symbol" w:cs="Symbol"/>
      <w:b/>
      <w:bCs/>
      <w:sz w:val="18"/>
      <w:szCs w:val="18"/>
    </w:rPr>
  </w:style>
  <w:style w:type="character" w:customStyle="1" w:styleId="71">
    <w:name w:val="Знак Знак7"/>
    <w:rPr>
      <w:lang w:val="ru-RU" w:eastAsia="ar-SA" w:bidi="ar-SA"/>
    </w:rPr>
  </w:style>
  <w:style w:type="character" w:customStyle="1" w:styleId="rvts1412">
    <w:name w:val="rvts1412"/>
    <w:rPr>
      <w:rFonts w:ascii="font291" w:hAnsi="font291" w:cs="font291"/>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font291" w:eastAsia="font291" w:hAnsi="font291" w:cs="font291"/>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font291"/>
    </w:rPr>
  </w:style>
  <w:style w:type="character" w:customStyle="1" w:styleId="affa">
    <w:name w:val="Цветовое выделение"/>
    <w:rPr>
      <w:b/>
      <w:color w:val="000080"/>
    </w:rPr>
  </w:style>
  <w:style w:type="character" w:customStyle="1" w:styleId="FontStyle24">
    <w:name w:val="Font Style24"/>
    <w:rPr>
      <w:rFonts w:ascii="font291" w:hAnsi="font291" w:cs="font291"/>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99"/>
    <w:rPr>
      <w:rFonts w:ascii="Symbol" w:hAnsi="Symbol" w:cs="Symbol"/>
      <w:sz w:val="22"/>
      <w:szCs w:val="22"/>
    </w:rPr>
  </w:style>
  <w:style w:type="character" w:customStyle="1" w:styleId="articleauthor1">
    <w:name w:val="article_author1"/>
    <w:rPr>
      <w:b/>
      <w:bCs/>
      <w:color w:val="333333"/>
    </w:rPr>
  </w:style>
  <w:style w:type="character" w:customStyle="1" w:styleId="rvts7">
    <w:name w:val="rvts7"/>
    <w:rPr>
      <w:rFonts w:ascii="font291" w:hAnsi="font291" w:cs="font291"/>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font291"/>
      <w:sz w:val="15"/>
      <w:szCs w:val="15"/>
    </w:rPr>
  </w:style>
  <w:style w:type="character" w:customStyle="1" w:styleId="accented">
    <w:name w:val="accented"/>
    <w:rPr>
      <w:rFonts w:cs="font291"/>
    </w:rPr>
  </w:style>
  <w:style w:type="character" w:customStyle="1" w:styleId="51">
    <w:name w:val="Знак Знак5"/>
    <w:rPr>
      <w:rFonts w:ascii="font291" w:hAnsi="font291" w:cs="font291"/>
      <w:sz w:val="28"/>
      <w:szCs w:val="28"/>
    </w:rPr>
  </w:style>
  <w:style w:type="character" w:customStyle="1" w:styleId="rvts9">
    <w:name w:val="rvts9"/>
    <w:rPr>
      <w:rFonts w:ascii="font291" w:hAnsi="font291" w:cs="font291"/>
      <w:sz w:val="24"/>
      <w:szCs w:val="24"/>
    </w:rPr>
  </w:style>
  <w:style w:type="character" w:customStyle="1" w:styleId="rvts10">
    <w:name w:val="rvts10"/>
    <w:rPr>
      <w:rFonts w:ascii="font291" w:hAnsi="font291" w:cs="font291"/>
      <w:sz w:val="24"/>
      <w:szCs w:val="24"/>
    </w:rPr>
  </w:style>
  <w:style w:type="character" w:customStyle="1" w:styleId="rvts13">
    <w:name w:val="rvts13"/>
    <w:rPr>
      <w:rFonts w:ascii="font291" w:hAnsi="font291" w:cs="font291"/>
      <w:sz w:val="24"/>
      <w:szCs w:val="24"/>
    </w:rPr>
  </w:style>
  <w:style w:type="character" w:customStyle="1" w:styleId="rvts30">
    <w:name w:val="rvts30"/>
    <w:rPr>
      <w:rFonts w:ascii="font291" w:hAnsi="font291" w:cs="font291"/>
      <w:sz w:val="24"/>
      <w:szCs w:val="24"/>
    </w:rPr>
  </w:style>
  <w:style w:type="character" w:customStyle="1" w:styleId="rvts11">
    <w:name w:val="rvts11"/>
    <w:rPr>
      <w:rFonts w:ascii="font291" w:hAnsi="font291" w:cs="font291"/>
      <w:sz w:val="28"/>
      <w:szCs w:val="28"/>
    </w:rPr>
  </w:style>
  <w:style w:type="character" w:customStyle="1" w:styleId="rvts6">
    <w:name w:val="rvts6"/>
    <w:rPr>
      <w:rFonts w:ascii="font291" w:hAnsi="font291" w:cs="font291"/>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font291" w:hAnsi="font291" w:cs="font291"/>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font291" w:hAnsi="font291" w:cs="font291"/>
      <w:sz w:val="24"/>
      <w:szCs w:val="24"/>
    </w:rPr>
  </w:style>
  <w:style w:type="character" w:customStyle="1" w:styleId="rvts12">
    <w:name w:val="rvts12"/>
    <w:rPr>
      <w:rFonts w:ascii="font291" w:hAnsi="font291" w:cs="font291"/>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font291" w:hAnsi="font291" w:cs="font291"/>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uiPriority w:val="99"/>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font291" w:hAnsi="font291" w:cs="font291"/>
    </w:rPr>
  </w:style>
  <w:style w:type="character" w:customStyle="1" w:styleId="WW8Num14z2">
    <w:name w:val="WW8Num14z2"/>
    <w:rPr>
      <w:rFonts w:ascii="Symbol" w:hAnsi="Symbol" w:cs="Symbol"/>
    </w:rPr>
  </w:style>
  <w:style w:type="character" w:customStyle="1" w:styleId="WW8Num14z3">
    <w:name w:val="WW8Num14z3"/>
    <w:rPr>
      <w:rFonts w:ascii="font291" w:hAnsi="font291" w:cs="font291"/>
    </w:rPr>
  </w:style>
  <w:style w:type="character" w:customStyle="1" w:styleId="WW8Num22z1">
    <w:name w:val="WW8Num22z1"/>
    <w:rPr>
      <w:rFonts w:ascii="font291" w:hAnsi="font291" w:cs="font291"/>
    </w:rPr>
  </w:style>
  <w:style w:type="character" w:customStyle="1" w:styleId="WW8Num22z2">
    <w:name w:val="WW8Num22z2"/>
    <w:rPr>
      <w:rFonts w:ascii="Symbol" w:hAnsi="Symbol" w:cs="Symbol"/>
    </w:rPr>
  </w:style>
  <w:style w:type="character" w:customStyle="1" w:styleId="WW8Num22z3">
    <w:name w:val="WW8Num22z3"/>
    <w:rPr>
      <w:rFonts w:ascii="font291" w:hAnsi="font291" w:cs="font291"/>
    </w:rPr>
  </w:style>
  <w:style w:type="character" w:customStyle="1" w:styleId="WW8Num33z3">
    <w:name w:val="WW8Num33z3"/>
    <w:rPr>
      <w:rFonts w:ascii="font291" w:hAnsi="font291" w:cs="font291"/>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font291" w:hAnsi="font291" w:cs="font291"/>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font291" w:hAnsi="font291" w:cs="font291"/>
    </w:rPr>
  </w:style>
  <w:style w:type="character" w:customStyle="1" w:styleId="WW8Num2z2">
    <w:name w:val="WW8Num2z2"/>
    <w:rPr>
      <w:rFonts w:ascii="Symbol" w:hAnsi="Symbol" w:cs="Symbol"/>
    </w:rPr>
  </w:style>
  <w:style w:type="character" w:customStyle="1" w:styleId="WW8Num2z3">
    <w:name w:val="WW8Num2z3"/>
    <w:rPr>
      <w:rFonts w:ascii="font291" w:hAnsi="font291" w:cs="font291"/>
    </w:rPr>
  </w:style>
  <w:style w:type="character" w:customStyle="1" w:styleId="WW8Num3z1">
    <w:name w:val="WW8Num3z1"/>
    <w:rPr>
      <w:rFonts w:ascii="font291" w:hAnsi="font291" w:cs="font291"/>
    </w:rPr>
  </w:style>
  <w:style w:type="character" w:customStyle="1" w:styleId="WW8Num3z2">
    <w:name w:val="WW8Num3z2"/>
    <w:rPr>
      <w:rFonts w:ascii="Symbol" w:hAnsi="Symbol" w:cs="font291"/>
    </w:rPr>
  </w:style>
  <w:style w:type="character" w:customStyle="1" w:styleId="WW8Num3z3">
    <w:name w:val="WW8Num3z3"/>
    <w:rPr>
      <w:rFonts w:ascii="font291" w:hAnsi="font291" w:cs="font291"/>
    </w:rPr>
  </w:style>
  <w:style w:type="character" w:customStyle="1" w:styleId="WW8Num18z1">
    <w:name w:val="WW8Num18z1"/>
    <w:rPr>
      <w:rFonts w:ascii="font291" w:hAnsi="font291" w:cs="font291"/>
    </w:rPr>
  </w:style>
  <w:style w:type="character" w:customStyle="1" w:styleId="52">
    <w:name w:val="Основной шрифт абзаца5"/>
  </w:style>
  <w:style w:type="character" w:customStyle="1" w:styleId="WW8Num29z2">
    <w:name w:val="WW8Num29z2"/>
    <w:rPr>
      <w:rFonts w:ascii="Symbol" w:hAnsi="Symbol" w:cs="Symbol"/>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font291" w:hAnsi="font291" w:cs="font291"/>
      <w:b w:val="0"/>
      <w:bCs w:val="0"/>
      <w:i w:val="0"/>
      <w:iCs w:val="0"/>
      <w:sz w:val="18"/>
      <w:szCs w:val="18"/>
    </w:rPr>
  </w:style>
  <w:style w:type="character" w:customStyle="1" w:styleId="tm1">
    <w:name w:val="tm1"/>
    <w:rPr>
      <w:rFonts w:ascii="font291" w:hAnsi="font291" w:cs="font291"/>
      <w:color w:val="444444"/>
      <w:sz w:val="20"/>
      <w:szCs w:val="20"/>
    </w:rPr>
  </w:style>
  <w:style w:type="character" w:customStyle="1" w:styleId="namenowrap">
    <w:name w:val="name nowrap"/>
  </w:style>
  <w:style w:type="character" w:customStyle="1" w:styleId="wbr1">
    <w:name w:val="wbr1"/>
    <w:rPr>
      <w:rFonts w:ascii="Symbol" w:hAnsi="Symbol" w:cs="Symbol"/>
      <w:color w:val="FFFFFF"/>
      <w:spacing w:val="0"/>
      <w:sz w:val="2"/>
      <w:szCs w:val="2"/>
    </w:rPr>
  </w:style>
  <w:style w:type="character" w:customStyle="1" w:styleId="z3988">
    <w:name w:val="z3988"/>
  </w:style>
  <w:style w:type="character" w:customStyle="1" w:styleId="menu1">
    <w:name w:val="menu1"/>
    <w:rPr>
      <w:rFonts w:ascii="Symbol" w:hAnsi="Symbol" w:cs="Symbol"/>
      <w:i w:val="0"/>
      <w:iCs w:val="0"/>
      <w:strike w:val="0"/>
      <w:dstrike w:val="0"/>
      <w:color w:val="000000"/>
      <w:sz w:val="20"/>
      <w:szCs w:val="20"/>
      <w:u w:val="none"/>
    </w:rPr>
  </w:style>
  <w:style w:type="character" w:customStyle="1" w:styleId="fineprint1">
    <w:name w:val="fineprint1"/>
    <w:rPr>
      <w:rFonts w:ascii="Symbol" w:hAnsi="Symbol" w:cs="Symbol"/>
      <w:color w:val="333333"/>
      <w:sz w:val="10"/>
      <w:szCs w:val="10"/>
    </w:rPr>
  </w:style>
  <w:style w:type="character" w:customStyle="1" w:styleId="artcopy1">
    <w:name w:val="artcopy1"/>
    <w:rPr>
      <w:rFonts w:ascii="font291" w:hAnsi="font291" w:cs="font291"/>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font291" w:hAnsi="font291" w:cs="font291"/>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font291" w:hAnsi="font291" w:cs="font291"/>
    </w:rPr>
  </w:style>
  <w:style w:type="character" w:customStyle="1" w:styleId="WW8Num5z1">
    <w:name w:val="WW8Num5z1"/>
    <w:rPr>
      <w:rFonts w:ascii="font291" w:hAnsi="font291" w:cs="font291"/>
    </w:rPr>
  </w:style>
  <w:style w:type="character" w:customStyle="1" w:styleId="WW8Num5z2">
    <w:name w:val="WW8Num5z2"/>
    <w:rPr>
      <w:rFonts w:ascii="Symbol" w:hAnsi="Symbol" w:cs="Symbol"/>
    </w:rPr>
  </w:style>
  <w:style w:type="character" w:customStyle="1" w:styleId="WW8Num7z1">
    <w:name w:val="WW8Num7z1"/>
    <w:rPr>
      <w:rFonts w:ascii="font291" w:hAnsi="font291" w:cs="font291"/>
    </w:rPr>
  </w:style>
  <w:style w:type="character" w:customStyle="1" w:styleId="WW8Num7z2">
    <w:name w:val="WW8Num7z2"/>
    <w:rPr>
      <w:rFonts w:ascii="Symbol" w:hAnsi="Symbol" w:cs="Symbol"/>
    </w:rPr>
  </w:style>
  <w:style w:type="character" w:customStyle="1" w:styleId="WW8Num8z2">
    <w:name w:val="WW8Num8z2"/>
    <w:rPr>
      <w:b w:val="0"/>
    </w:rPr>
  </w:style>
  <w:style w:type="character" w:customStyle="1" w:styleId="WW8Num9z1">
    <w:name w:val="WW8Num9z1"/>
    <w:rPr>
      <w:rFonts w:ascii="font291" w:hAnsi="font291" w:cs="font291"/>
    </w:rPr>
  </w:style>
  <w:style w:type="character" w:customStyle="1" w:styleId="WW8Num9z2">
    <w:name w:val="WW8Num9z2"/>
    <w:rPr>
      <w:rFonts w:ascii="Symbol" w:hAnsi="Symbol" w:cs="Symbol"/>
    </w:rPr>
  </w:style>
  <w:style w:type="character" w:customStyle="1" w:styleId="WW8Num15z1">
    <w:name w:val="WW8Num15z1"/>
    <w:rPr>
      <w:rFonts w:ascii="font291" w:hAnsi="font291" w:cs="font291"/>
    </w:rPr>
  </w:style>
  <w:style w:type="character" w:customStyle="1" w:styleId="WW8Num15z2">
    <w:name w:val="WW8Num15z2"/>
    <w:rPr>
      <w:rFonts w:ascii="Symbol" w:hAnsi="Symbol" w:cs="Symbol"/>
    </w:rPr>
  </w:style>
  <w:style w:type="character" w:customStyle="1" w:styleId="WW8Num17z1">
    <w:name w:val="WW8Num17z1"/>
    <w:rPr>
      <w:rFonts w:ascii="font291" w:hAnsi="font291" w:cs="font291"/>
    </w:rPr>
  </w:style>
  <w:style w:type="character" w:customStyle="1" w:styleId="WW8Num24z1">
    <w:name w:val="WW8Num24z1"/>
    <w:rPr>
      <w:rFonts w:ascii="font291" w:hAnsi="font291" w:cs="font291"/>
    </w:rPr>
  </w:style>
  <w:style w:type="character" w:customStyle="1" w:styleId="WW8Num26z1">
    <w:name w:val="WW8Num26z1"/>
    <w:rPr>
      <w:rFonts w:ascii="font291" w:hAnsi="font291" w:cs="font291"/>
    </w:rPr>
  </w:style>
  <w:style w:type="character" w:customStyle="1" w:styleId="WW8Num26z2">
    <w:name w:val="WW8Num26z2"/>
    <w:rPr>
      <w:rFonts w:ascii="Symbol" w:hAnsi="Symbol" w:cs="Symbol"/>
    </w:rPr>
  </w:style>
  <w:style w:type="character" w:customStyle="1" w:styleId="WW-1">
    <w:name w:val="WW-Символы концевой сноски1"/>
  </w:style>
  <w:style w:type="character" w:customStyle="1" w:styleId="profileshighlighttext1">
    <w:name w:val="profileshighlighttext1"/>
    <w:rPr>
      <w:rFonts w:ascii="font291" w:hAnsi="font291" w:cs="font291"/>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font291" w:eastAsia="font291" w:hAnsi="font291" w:cs="font291"/>
      <w:sz w:val="20"/>
      <w:szCs w:val="20"/>
      <w:lang w:val="ru-RU"/>
    </w:rPr>
  </w:style>
  <w:style w:type="character" w:customStyle="1" w:styleId="afff7">
    <w:name w:val="Верхній колонтитул Знак"/>
    <w:rPr>
      <w:rFonts w:ascii="font291" w:eastAsia="font291" w:hAnsi="font291" w:cs="font291"/>
      <w:sz w:val="24"/>
      <w:szCs w:val="24"/>
    </w:rPr>
  </w:style>
  <w:style w:type="character" w:customStyle="1" w:styleId="afff8">
    <w:name w:val="Нижній колонтитул Знак"/>
    <w:rPr>
      <w:rFonts w:ascii="font291" w:eastAsia="font291" w:hAnsi="font291" w:cs="font291"/>
      <w:sz w:val="24"/>
      <w:szCs w:val="24"/>
      <w:lang w:val="ru-RU"/>
    </w:rPr>
  </w:style>
  <w:style w:type="character" w:customStyle="1" w:styleId="afff9">
    <w:name w:val="Основний текст Знак"/>
    <w:rPr>
      <w:rFonts w:ascii="font291" w:eastAsia="font291" w:hAnsi="font291" w:cs="font291"/>
      <w:b/>
      <w:bCs/>
      <w:sz w:val="28"/>
      <w:szCs w:val="28"/>
    </w:rPr>
  </w:style>
  <w:style w:type="character" w:customStyle="1" w:styleId="afffa">
    <w:name w:val="Основний текст з відступом Знак"/>
    <w:rPr>
      <w:rFonts w:ascii="font291" w:eastAsia="font291" w:hAnsi="font291" w:cs="font291"/>
      <w:sz w:val="28"/>
      <w:szCs w:val="24"/>
    </w:rPr>
  </w:style>
  <w:style w:type="character" w:customStyle="1" w:styleId="afffb">
    <w:name w:val="Червоний рядок Знак"/>
    <w:rPr>
      <w:rFonts w:ascii="font291" w:eastAsia="font291" w:hAnsi="font291" w:cs="font291"/>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font291" w:eastAsia="font291" w:hAnsi="font291" w:cs="font291"/>
      <w:sz w:val="24"/>
      <w:szCs w:val="24"/>
      <w:lang w:val="ru-RU"/>
    </w:rPr>
  </w:style>
  <w:style w:type="character" w:customStyle="1" w:styleId="2d">
    <w:name w:val="Основний текст 2 Знак"/>
    <w:rPr>
      <w:rFonts w:ascii="font291" w:eastAsia="font291" w:hAnsi="font291" w:cs="font291"/>
      <w:sz w:val="28"/>
      <w:szCs w:val="28"/>
    </w:rPr>
  </w:style>
  <w:style w:type="character" w:customStyle="1" w:styleId="39">
    <w:name w:val="Основний текст 3 Знак"/>
    <w:rPr>
      <w:rFonts w:ascii="font291" w:eastAsia="font291" w:hAnsi="font291" w:cs="font291"/>
      <w:sz w:val="28"/>
      <w:szCs w:val="24"/>
    </w:rPr>
  </w:style>
  <w:style w:type="character" w:customStyle="1" w:styleId="2e">
    <w:name w:val="Основний текст з відступом 2 Знак"/>
    <w:rPr>
      <w:rFonts w:ascii="font291" w:eastAsia="font291" w:hAnsi="font291" w:cs="font291"/>
      <w:sz w:val="28"/>
      <w:szCs w:val="28"/>
    </w:rPr>
  </w:style>
  <w:style w:type="character" w:customStyle="1" w:styleId="3a">
    <w:name w:val="Основний текст з відступом 3 Знак"/>
    <w:rPr>
      <w:rFonts w:ascii="font291" w:eastAsia="font291" w:hAnsi="font291" w:cs="font291"/>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font291" w:hAnsi="font291" w:cs="font291"/>
      <w:b/>
      <w:bCs/>
      <w:color w:val="666699"/>
      <w:sz w:val="24"/>
      <w:szCs w:val="24"/>
      <w:lang w:val="ru-RU"/>
    </w:rPr>
  </w:style>
  <w:style w:type="character" w:customStyle="1" w:styleId="font101">
    <w:name w:val="font101"/>
    <w:rPr>
      <w:rFonts w:ascii="font291" w:hAnsi="font291" w:cs="font291"/>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Symbol"/>
      <w:i/>
      <w:iCs/>
      <w:sz w:val="21"/>
      <w:szCs w:val="21"/>
      <w:lang w:val="uk-UA"/>
    </w:rPr>
  </w:style>
  <w:style w:type="character" w:customStyle="1" w:styleId="z-0">
    <w:name w:val="z-Конец формы Знак"/>
    <w:rPr>
      <w:rFonts w:ascii="font291" w:hAnsi="font291" w:cs="font291"/>
      <w:vanish/>
      <w:sz w:val="16"/>
      <w:szCs w:val="16"/>
      <w:lang w:val="uk-UA"/>
    </w:rPr>
  </w:style>
  <w:style w:type="character" w:customStyle="1" w:styleId="source1">
    <w:name w:val="source1"/>
    <w:rPr>
      <w:rFonts w:ascii="font291" w:hAnsi="font291" w:cs="font291"/>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font291" w:eastAsia="font291" w:hAnsi="font291" w:cs="font291"/>
      <w:sz w:val="28"/>
      <w:szCs w:val="20"/>
    </w:rPr>
  </w:style>
  <w:style w:type="character" w:customStyle="1" w:styleId="lgsubhead1">
    <w:name w:val="lgsubhead1"/>
    <w:rPr>
      <w:rFonts w:ascii="Symbol" w:hAnsi="Symbol" w:cs="Symbol"/>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Symbol" w:hAnsi="Symbol" w:cs="Symbol"/>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font291" w:hAnsi="font291" w:cs="font291"/>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font291" w:hAnsi="font291" w:cs="font291"/>
      <w:sz w:val="20"/>
      <w:vertAlign w:val="superscript"/>
    </w:rPr>
  </w:style>
  <w:style w:type="character" w:customStyle="1" w:styleId="affff">
    <w:name w:val="текст виноски Знак"/>
  </w:style>
  <w:style w:type="character" w:customStyle="1" w:styleId="affff0">
    <w:name w:val="цитата"/>
    <w:rPr>
      <w:rFonts w:ascii="font291" w:hAnsi="font291" w:cs="font291"/>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font291" w:hAnsi="font291" w:cs="font291"/>
      <w:b/>
      <w:bCs/>
      <w:sz w:val="19"/>
      <w:szCs w:val="19"/>
    </w:rPr>
  </w:style>
  <w:style w:type="character" w:customStyle="1" w:styleId="HTML11">
    <w:name w:val="Акроним HTML1"/>
  </w:style>
  <w:style w:type="character" w:customStyle="1" w:styleId="1f5">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font291" w:hAnsi="font291" w:cs="font291"/>
      <w:color w:val="676767"/>
    </w:rPr>
  </w:style>
  <w:style w:type="character" w:customStyle="1" w:styleId="RTFNum107">
    <w:name w:val="RTF_Num 10 7"/>
    <w:rPr>
      <w:sz w:val="20"/>
    </w:rPr>
  </w:style>
  <w:style w:type="character" w:customStyle="1" w:styleId="f01">
    <w:name w:val="f01"/>
    <w:rPr>
      <w:rFonts w:ascii="font291" w:hAnsi="font291" w:cs="font291"/>
      <w:color w:val="000000"/>
      <w:sz w:val="24"/>
      <w:szCs w:val="24"/>
    </w:rPr>
  </w:style>
  <w:style w:type="character" w:customStyle="1" w:styleId="f21">
    <w:name w:val="f21"/>
    <w:rPr>
      <w:rFonts w:ascii="font291" w:hAnsi="font291" w:cs="font291"/>
      <w:color w:val="000000"/>
      <w:sz w:val="24"/>
      <w:szCs w:val="24"/>
    </w:rPr>
  </w:style>
  <w:style w:type="character" w:customStyle="1" w:styleId="f41">
    <w:name w:val="f41"/>
    <w:rPr>
      <w:rFonts w:ascii="font291" w:hAnsi="font291" w:cs="font291"/>
      <w:color w:val="000000"/>
      <w:sz w:val="20"/>
      <w:szCs w:val="20"/>
    </w:rPr>
  </w:style>
  <w:style w:type="character" w:customStyle="1" w:styleId="f11">
    <w:name w:val="f11"/>
    <w:rPr>
      <w:rFonts w:ascii="font291" w:hAnsi="font291" w:cs="font291"/>
      <w:color w:val="000000"/>
      <w:sz w:val="20"/>
      <w:szCs w:val="20"/>
    </w:rPr>
  </w:style>
  <w:style w:type="character" w:customStyle="1" w:styleId="cnfheaderchar">
    <w:name w:val="cnfheaderchar"/>
  </w:style>
  <w:style w:type="character" w:customStyle="1" w:styleId="HTML12">
    <w:name w:val="Клавиатура HTML1"/>
    <w:rPr>
      <w:rFonts w:ascii="font291" w:eastAsia="font291" w:hAnsi="font291" w:cs="font291"/>
      <w:sz w:val="20"/>
      <w:szCs w:val="20"/>
    </w:rPr>
  </w:style>
  <w:style w:type="character" w:customStyle="1" w:styleId="1f6">
    <w:name w:val="Номер страницы1"/>
  </w:style>
  <w:style w:type="character" w:customStyle="1" w:styleId="trb121">
    <w:name w:val="trb121"/>
    <w:rPr>
      <w:rFonts w:ascii="font291" w:hAnsi="font291" w:cs="font291"/>
      <w:b/>
      <w:bCs/>
      <w:strike w:val="0"/>
      <w:dstrike w:val="0"/>
      <w:color w:val="663333"/>
      <w:sz w:val="18"/>
      <w:szCs w:val="18"/>
      <w:u w:val="none"/>
    </w:rPr>
  </w:style>
  <w:style w:type="character" w:customStyle="1" w:styleId="tbln121">
    <w:name w:val="tbln121"/>
    <w:rPr>
      <w:rFonts w:ascii="font291" w:hAnsi="font291" w:cs="font291"/>
      <w:b w:val="0"/>
      <w:bCs w:val="0"/>
      <w:i/>
      <w:iCs/>
      <w:strike w:val="0"/>
      <w:dstrike w:val="0"/>
      <w:color w:val="000000"/>
      <w:sz w:val="18"/>
      <w:szCs w:val="18"/>
      <w:u w:val="none"/>
    </w:rPr>
  </w:style>
  <w:style w:type="character" w:customStyle="1" w:styleId="HTMLSchreibmaschine">
    <w:name w:val="HTML Schreibmaschine"/>
    <w:rPr>
      <w:rFonts w:ascii="font291" w:eastAsia="Symbol" w:hAnsi="font291" w:cs="font291"/>
      <w:sz w:val="20"/>
      <w:szCs w:val="20"/>
    </w:rPr>
  </w:style>
  <w:style w:type="character" w:customStyle="1" w:styleId="affff2">
    <w:name w:val="Прощание Знак"/>
    <w:rPr>
      <w:sz w:val="24"/>
      <w:szCs w:val="24"/>
      <w:lang w:val="pl-PL"/>
    </w:rPr>
  </w:style>
  <w:style w:type="character" w:customStyle="1" w:styleId="rvts17">
    <w:name w:val="rvts17"/>
    <w:rPr>
      <w:rFonts w:cs="font291"/>
    </w:rPr>
  </w:style>
  <w:style w:type="character" w:customStyle="1" w:styleId="rvts19">
    <w:name w:val="rvts19"/>
    <w:rPr>
      <w:rFonts w:cs="font291"/>
    </w:rPr>
  </w:style>
  <w:style w:type="character" w:customStyle="1" w:styleId="VAFigureCaptionChar">
    <w:name w:val="VA_Figure_Caption Char"/>
    <w:rPr>
      <w:rFonts w:ascii="font291" w:hAnsi="font291" w:cs="font291"/>
      <w:sz w:val="16"/>
      <w:lang w:val="en-US"/>
    </w:rPr>
  </w:style>
  <w:style w:type="character" w:customStyle="1" w:styleId="maintext">
    <w:name w:val="maintext"/>
  </w:style>
  <w:style w:type="character" w:customStyle="1" w:styleId="VAFigureCaption">
    <w:name w:val="VA_Figure_Caption Знак"/>
    <w:rPr>
      <w:rFonts w:ascii="font291" w:hAnsi="font291" w:cs="font291"/>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font291" w:hAnsi="font291" w:cs="font291"/>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Symbol" w:hAnsi="Symbol" w:cs="Symbol"/>
      <w:b/>
      <w:bCs/>
      <w:color w:val="00000A"/>
      <w:sz w:val="28"/>
      <w:szCs w:val="28"/>
    </w:rPr>
  </w:style>
  <w:style w:type="character" w:customStyle="1" w:styleId="whereline">
    <w:name w:val="where_line"/>
    <w:rPr>
      <w:rFonts w:cs="font291"/>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font291" w:hAnsi="font291" w:cs="font291"/>
      <w:b/>
      <w:bCs/>
      <w:color w:val="000000"/>
      <w:sz w:val="22"/>
      <w:szCs w:val="22"/>
    </w:rPr>
  </w:style>
  <w:style w:type="character" w:customStyle="1" w:styleId="postbody1">
    <w:name w:val="postbody1"/>
    <w:rPr>
      <w:rFonts w:ascii="font291" w:hAnsi="font291" w:cs="font291"/>
      <w:sz w:val="20"/>
      <w:szCs w:val="20"/>
    </w:rPr>
  </w:style>
  <w:style w:type="character" w:customStyle="1" w:styleId="2f">
    <w:name w:val="Гиперссылка2"/>
    <w:rPr>
      <w:rFonts w:ascii="font291" w:hAnsi="font291" w:cs="font291"/>
      <w:color w:val="0000FF"/>
      <w:u w:val="single"/>
    </w:rPr>
  </w:style>
  <w:style w:type="character" w:customStyle="1" w:styleId="affff8">
    <w:name w:val="Пример (символ)"/>
    <w:rPr>
      <w:rFonts w:ascii="font291" w:hAnsi="font291" w:cs="font291"/>
      <w:sz w:val="26"/>
    </w:rPr>
  </w:style>
  <w:style w:type="character" w:customStyle="1" w:styleId="affff9">
    <w:name w:val="Информблок"/>
    <w:rPr>
      <w:i/>
    </w:rPr>
  </w:style>
  <w:style w:type="character" w:customStyle="1" w:styleId="1f7">
    <w:name w:val="Верхний колонтитул Знак1"/>
    <w:rPr>
      <w:rFonts w:ascii="font291" w:eastAsia="font291" w:hAnsi="font291" w:cs="font291"/>
      <w:sz w:val="24"/>
      <w:szCs w:val="24"/>
    </w:rPr>
  </w:style>
  <w:style w:type="character" w:customStyle="1" w:styleId="211">
    <w:name w:val="Основной текст 2 Знак1"/>
    <w:rPr>
      <w:rFonts w:ascii="font291" w:eastAsia="font291" w:hAnsi="font291" w:cs="font291"/>
      <w:sz w:val="24"/>
      <w:szCs w:val="24"/>
    </w:rPr>
  </w:style>
  <w:style w:type="character" w:customStyle="1" w:styleId="1f8">
    <w:name w:val="Нижний колонтитул Знак1"/>
    <w:rPr>
      <w:rFonts w:ascii="font291" w:eastAsia="font291" w:hAnsi="font291" w:cs="font291"/>
      <w:sz w:val="24"/>
      <w:szCs w:val="24"/>
    </w:rPr>
  </w:style>
  <w:style w:type="character" w:customStyle="1" w:styleId="fs801">
    <w:name w:val="fs801"/>
    <w:rPr>
      <w:sz w:val="19"/>
      <w:szCs w:val="19"/>
    </w:rPr>
  </w:style>
  <w:style w:type="character" w:customStyle="1" w:styleId="rvts26">
    <w:name w:val="rvts26"/>
    <w:rPr>
      <w:rFonts w:ascii="font291" w:hAnsi="font291" w:cs="font291"/>
      <w:sz w:val="24"/>
      <w:szCs w:val="24"/>
    </w:rPr>
  </w:style>
  <w:style w:type="character" w:customStyle="1" w:styleId="rvts18">
    <w:name w:val="rvts18"/>
    <w:rPr>
      <w:rFonts w:ascii="font291" w:hAnsi="font291" w:cs="font291"/>
      <w:sz w:val="24"/>
      <w:szCs w:val="24"/>
    </w:rPr>
  </w:style>
  <w:style w:type="character" w:customStyle="1" w:styleId="rvts25">
    <w:name w:val="rvts25"/>
    <w:rPr>
      <w:rFonts w:ascii="font291" w:hAnsi="font291" w:cs="font291"/>
      <w:b/>
      <w:bCs/>
      <w:i/>
      <w:iCs/>
      <w:sz w:val="24"/>
      <w:szCs w:val="24"/>
    </w:rPr>
  </w:style>
  <w:style w:type="character" w:customStyle="1" w:styleId="rvts27">
    <w:name w:val="rvts27"/>
    <w:rPr>
      <w:rFonts w:ascii="font291" w:hAnsi="font291" w:cs="font291"/>
      <w:b/>
      <w:bCs/>
      <w:i/>
      <w:iCs/>
      <w:sz w:val="24"/>
      <w:szCs w:val="24"/>
    </w:rPr>
  </w:style>
  <w:style w:type="character" w:customStyle="1" w:styleId="titlebig1">
    <w:name w:val="titlebig1"/>
    <w:rPr>
      <w:rFonts w:ascii="Symbol" w:hAnsi="Symbol" w:cs="Symbol"/>
      <w:b/>
      <w:bCs/>
      <w:i w:val="0"/>
      <w:iCs w:val="0"/>
      <w:color w:val="000000"/>
      <w:sz w:val="20"/>
      <w:szCs w:val="20"/>
    </w:rPr>
  </w:style>
  <w:style w:type="character" w:customStyle="1" w:styleId="subtitle1">
    <w:name w:val="subtitle1"/>
    <w:rPr>
      <w:rFonts w:ascii="Symbol" w:hAnsi="Symbol" w:cs="Symbol"/>
      <w:b w:val="0"/>
      <w:bCs w:val="0"/>
      <w:i w:val="0"/>
      <w:iCs w:val="0"/>
      <w:color w:val="000000"/>
      <w:sz w:val="15"/>
      <w:szCs w:val="15"/>
    </w:rPr>
  </w:style>
  <w:style w:type="character" w:customStyle="1" w:styleId="author1">
    <w:name w:val="author1"/>
    <w:rPr>
      <w:rFonts w:ascii="Symbol" w:hAnsi="Symbol" w:cs="Symbol"/>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font291" w:hAnsi="font291" w:cs="font291"/>
      <w:color w:val="777777"/>
      <w:sz w:val="20"/>
      <w:szCs w:val="20"/>
    </w:rPr>
  </w:style>
  <w:style w:type="character" w:customStyle="1" w:styleId="str21">
    <w:name w:val="str21"/>
    <w:rPr>
      <w:rFonts w:ascii="font291" w:hAnsi="font291" w:cs="font291"/>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font291" w:eastAsia="font291" w:hAnsi="font291" w:cs="font291"/>
      <w:color w:val="000000"/>
      <w:sz w:val="28"/>
      <w:lang w:val="ru-RU"/>
    </w:rPr>
  </w:style>
  <w:style w:type="character" w:customStyle="1" w:styleId="menu111">
    <w:name w:val="menu1_11"/>
    <w:rPr>
      <w:rFonts w:ascii="Symbol" w:hAnsi="Symbol" w:cs="Symbol"/>
      <w:b/>
      <w:sz w:val="18"/>
    </w:rPr>
  </w:style>
  <w:style w:type="character" w:customStyle="1" w:styleId="navigationline1">
    <w:name w:val="navigationline1"/>
    <w:rPr>
      <w:rFonts w:ascii="font291" w:hAnsi="font291" w:cs="font291"/>
      <w:color w:val="00000A"/>
      <w:sz w:val="18"/>
    </w:rPr>
  </w:style>
  <w:style w:type="character" w:customStyle="1" w:styleId="srtitle1">
    <w:name w:val="srtitle1"/>
    <w:rPr>
      <w:rFonts w:ascii="Symbol" w:hAnsi="Symbol" w:cs="Symbol"/>
      <w:b/>
      <w:sz w:val="17"/>
    </w:rPr>
  </w:style>
  <w:style w:type="character" w:customStyle="1" w:styleId="upheadlinetype1">
    <w:name w:val="up_headline_type1"/>
    <w:rPr>
      <w:rFonts w:ascii="font291" w:hAnsi="font291" w:cs="font291"/>
      <w:color w:val="00000A"/>
      <w:sz w:val="15"/>
    </w:rPr>
  </w:style>
  <w:style w:type="character" w:customStyle="1" w:styleId="smartsectionitemtitle1">
    <w:name w:val="smartsection_itemtitle1"/>
    <w:rPr>
      <w:b/>
      <w:color w:val="00000A"/>
      <w:sz w:val="18"/>
    </w:rPr>
  </w:style>
  <w:style w:type="character" w:customStyle="1" w:styleId="body1">
    <w:name w:val="body1"/>
    <w:rPr>
      <w:rFonts w:ascii="font291" w:hAnsi="font291" w:cs="font291"/>
      <w:sz w:val="20"/>
    </w:rPr>
  </w:style>
  <w:style w:type="character" w:customStyle="1" w:styleId="heading1">
    <w:name w:val="heading1"/>
    <w:rPr>
      <w:rFonts w:ascii="Symbol" w:hAnsi="Symbol" w:cs="Symbol"/>
      <w:b/>
      <w:color w:val="00000A"/>
      <w:sz w:val="27"/>
    </w:rPr>
  </w:style>
  <w:style w:type="character" w:customStyle="1" w:styleId="feature">
    <w:name w:val="feature"/>
  </w:style>
  <w:style w:type="character" w:customStyle="1" w:styleId="mark">
    <w:name w:val="mark"/>
    <w:rPr>
      <w:rFonts w:ascii="font291" w:hAnsi="font291" w:cs="font291"/>
    </w:rPr>
  </w:style>
  <w:style w:type="character" w:customStyle="1" w:styleId="FontStyle41">
    <w:name w:val="Font Style41"/>
    <w:rPr>
      <w:rFonts w:ascii="font291" w:hAnsi="font291" w:cs="font291"/>
      <w:b/>
      <w:bCs/>
      <w:sz w:val="14"/>
      <w:szCs w:val="14"/>
    </w:rPr>
  </w:style>
  <w:style w:type="character" w:customStyle="1" w:styleId="FontStyle42">
    <w:name w:val="Font Style42"/>
    <w:rPr>
      <w:rFonts w:ascii="font291" w:hAnsi="font291" w:cs="font291"/>
      <w:sz w:val="14"/>
      <w:szCs w:val="14"/>
    </w:rPr>
  </w:style>
  <w:style w:type="character" w:customStyle="1" w:styleId="62">
    <w:name w:val="Знак Знак6"/>
    <w:rPr>
      <w:rFonts w:cs="font291"/>
      <w:b/>
      <w:bCs/>
      <w:sz w:val="24"/>
      <w:lang w:val="ru-RU" w:eastAsia="ar-SA" w:bidi="ar-SA"/>
    </w:rPr>
  </w:style>
  <w:style w:type="character" w:customStyle="1" w:styleId="44">
    <w:name w:val="Знак Знак4"/>
    <w:rPr>
      <w:rFonts w:cs="font291"/>
      <w:lang w:val="ru-RU" w:eastAsia="ar-SA" w:bidi="ar-SA"/>
    </w:rPr>
  </w:style>
  <w:style w:type="character" w:customStyle="1" w:styleId="1f9">
    <w:name w:val="Название Знак1"/>
    <w:rPr>
      <w:rFonts w:ascii="font291" w:eastAsia="font291" w:hAnsi="font291" w:cs="font291"/>
      <w:color w:val="17365D"/>
      <w:spacing w:val="5"/>
      <w:kern w:val="1"/>
      <w:sz w:val="52"/>
      <w:szCs w:val="52"/>
    </w:rPr>
  </w:style>
  <w:style w:type="character" w:customStyle="1" w:styleId="510">
    <w:name w:val="Знак Знак51"/>
    <w:rPr>
      <w:rFonts w:cs="font291"/>
      <w:lang w:val="ru-RU" w:eastAsia="ar-SA" w:bidi="ar-SA"/>
    </w:rPr>
  </w:style>
  <w:style w:type="character" w:customStyle="1" w:styleId="1fa">
    <w:name w:val="Слабое выделение1"/>
    <w:rPr>
      <w:rFonts w:cs="font291"/>
      <w:i/>
      <w:iCs/>
      <w:color w:val="808080"/>
    </w:rPr>
  </w:style>
  <w:style w:type="character" w:customStyle="1" w:styleId="page">
    <w:name w:val="page"/>
    <w:rPr>
      <w:rFonts w:cs="font291"/>
      <w:i/>
      <w:iCs/>
      <w:color w:val="00008B"/>
      <w:sz w:val="19"/>
      <w:szCs w:val="19"/>
    </w:rPr>
  </w:style>
  <w:style w:type="character" w:customStyle="1" w:styleId="FontStyle11">
    <w:name w:val="Font Style11"/>
    <w:rPr>
      <w:rFonts w:ascii="font291" w:hAnsi="font291" w:cs="font291"/>
      <w:sz w:val="22"/>
      <w:szCs w:val="22"/>
    </w:rPr>
  </w:style>
  <w:style w:type="character" w:customStyle="1" w:styleId="FontStyle12">
    <w:name w:val="Font Style12"/>
    <w:rPr>
      <w:rFonts w:ascii="font291" w:hAnsi="font291" w:cs="font291"/>
      <w:b/>
      <w:bCs/>
      <w:i/>
      <w:iCs/>
      <w:sz w:val="26"/>
      <w:szCs w:val="26"/>
    </w:rPr>
  </w:style>
  <w:style w:type="character" w:customStyle="1" w:styleId="1fb">
    <w:name w:val="Подзаголовок Знак1"/>
    <w:rPr>
      <w:rFonts w:ascii="font291" w:eastAsia="font291" w:hAnsi="font291" w:cs="font291"/>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font291" w:hAnsi="font291" w:cs="font291"/>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font291" w:hAnsi="font291" w:cs="font291"/>
      <w:sz w:val="20"/>
      <w:szCs w:val="20"/>
    </w:rPr>
  </w:style>
  <w:style w:type="character" w:customStyle="1" w:styleId="HTML14">
    <w:name w:val="Образец HTML1"/>
    <w:rPr>
      <w:rFonts w:ascii="font291" w:hAnsi="font291" w:cs="font291"/>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uiPriority w:val="99"/>
    <w:rPr>
      <w:sz w:val="24"/>
    </w:rPr>
  </w:style>
  <w:style w:type="character" w:customStyle="1" w:styleId="afffff5">
    <w:name w:val="Шапка Знак"/>
    <w:rPr>
      <w:rFonts w:ascii="font291" w:hAnsi="font291" w:cs="font291"/>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font291" w:hAnsi="font291" w:cs="font291"/>
      <w:b/>
      <w:bCs/>
      <w:color w:val="000000"/>
      <w:sz w:val="18"/>
      <w:szCs w:val="18"/>
    </w:rPr>
  </w:style>
  <w:style w:type="character" w:customStyle="1" w:styleId="afffff6">
    <w:name w:val="Сноска_"/>
    <w:link w:val="afffff7"/>
    <w:rPr>
      <w:rFonts w:ascii="Symbol" w:hAnsi="Symbol" w:cs="Symbol"/>
      <w:sz w:val="18"/>
    </w:rPr>
  </w:style>
  <w:style w:type="character" w:customStyle="1" w:styleId="2f0">
    <w:name w:val="Сноска (2)_"/>
    <w:rPr>
      <w:i/>
      <w:iCs/>
      <w:sz w:val="17"/>
      <w:szCs w:val="17"/>
    </w:rPr>
  </w:style>
  <w:style w:type="character" w:customStyle="1" w:styleId="1fc">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font291" w:eastAsia="font291" w:hAnsi="font291" w:cs="font291"/>
      <w:b/>
      <w:bCs/>
      <w:i w:val="0"/>
      <w:iCs w:val="0"/>
      <w:caps w:val="0"/>
      <w:smallCaps w:val="0"/>
      <w:strike w:val="0"/>
      <w:dstrike w:val="0"/>
      <w:sz w:val="17"/>
      <w:szCs w:val="17"/>
      <w:u w:val="none"/>
    </w:rPr>
  </w:style>
  <w:style w:type="character" w:customStyle="1" w:styleId="afffff9">
    <w:name w:val="Колонтитул"/>
    <w:uiPriority w:val="99"/>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font291" w:eastAsia="font291" w:hAnsi="font291" w:cs="font291"/>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Symbol" w:eastAsia="Symbol" w:hAnsi="Symbol" w:cs="Symbol"/>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font291" w:eastAsia="font291" w:hAnsi="font291" w:cs="font291"/>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font291" w:eastAsia="font291" w:hAnsi="font291" w:cs="font291"/>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font291" w:eastAsia="font291" w:hAnsi="font291" w:cs="font291"/>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font291" w:eastAsia="font291" w:hAnsi="font291" w:cs="font291"/>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font291" w:eastAsia="font291" w:hAnsi="font291" w:cs="font291"/>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font291" w:eastAsia="font291" w:hAnsi="font291" w:cs="font291"/>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Symbol" w:eastAsia="Symbol" w:hAnsi="Symbol" w:cs="Symbo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font291" w:eastAsia="font291" w:hAnsi="font291" w:cs="font291"/>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font291" w:eastAsia="font291" w:hAnsi="font291" w:cs="font291"/>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font291" w:eastAsia="font291" w:hAnsi="font291" w:cs="font291"/>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font291" w:eastAsia="font291" w:hAnsi="font291" w:cs="font291"/>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font291" w:eastAsia="font291" w:hAnsi="font291" w:cs="font291"/>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Symbol" w:eastAsia="Symbol" w:hAnsi="Symbol" w:cs="Symbol"/>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font291" w:eastAsia="font291" w:hAnsi="font291" w:cs="font291"/>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font291" w:eastAsia="font291" w:hAnsi="font291" w:cs="font291"/>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font291" w:eastAsia="font291" w:hAnsi="font291" w:cs="font291"/>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font291" w:eastAsia="font291" w:hAnsi="font291" w:cs="font291"/>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font291" w:eastAsia="font291" w:hAnsi="font291" w:cs="font291"/>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font291" w:eastAsia="font291" w:hAnsi="font291" w:cs="font291"/>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font291" w:eastAsia="font291" w:hAnsi="font291" w:cs="font291"/>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font291" w:eastAsia="font291" w:hAnsi="font291" w:cs="font291"/>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Symbol" w:eastAsia="Symbol" w:hAnsi="Symbol" w:cs="Symbol"/>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Symbol" w:eastAsia="Symbol" w:hAnsi="Symbol" w:cs="Symbol"/>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font291" w:eastAsia="font291" w:hAnsi="font291" w:cs="font291"/>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Symbol" w:eastAsia="Symbol" w:hAnsi="Symbol" w:cs="Symbol"/>
      <w:sz w:val="17"/>
      <w:szCs w:val="17"/>
    </w:rPr>
  </w:style>
  <w:style w:type="character" w:customStyle="1" w:styleId="CordiaUPC13pt0pt">
    <w:name w:val="Колонтитул + CordiaUPC;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uiPriority w:val="99"/>
    <w:rPr>
      <w:rFonts w:ascii="Symbol" w:eastAsia="Symbol" w:hAnsi="Symbol" w:cs="Symbol"/>
      <w:sz w:val="17"/>
      <w:szCs w:val="17"/>
    </w:rPr>
  </w:style>
  <w:style w:type="character" w:customStyle="1" w:styleId="60pt">
    <w:name w:val="Основной текст (6) + 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font291" w:eastAsia="font291" w:hAnsi="font291" w:cs="font291"/>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Symbol" w:eastAsia="Symbol" w:hAnsi="Symbol" w:cs="Symbol"/>
      <w:spacing w:val="-1"/>
      <w:sz w:val="26"/>
      <w:szCs w:val="26"/>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font291" w:eastAsia="font291" w:hAnsi="font291" w:cs="font291"/>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Symbol" w:eastAsia="Symbol" w:hAnsi="Symbol" w:cs="Symbol"/>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Symbol" w:eastAsia="Symbol" w:hAnsi="Symbol" w:cs="Symbol"/>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e">
    <w:name w:val="???????? ????? ??????1"/>
    <w:rPr>
      <w:sz w:val="20"/>
      <w:szCs w:val="20"/>
    </w:rPr>
  </w:style>
  <w:style w:type="character" w:customStyle="1" w:styleId="affffff2">
    <w:name w:val="????? ????????"/>
  </w:style>
  <w:style w:type="character" w:customStyle="1" w:styleId="1ff">
    <w:name w:val="????? ????????1"/>
  </w:style>
  <w:style w:type="character" w:customStyle="1" w:styleId="2Exact">
    <w:name w:val="Основной текст (2) Exact"/>
    <w:rPr>
      <w:rFonts w:ascii="font291" w:eastAsia="font291" w:hAnsi="font291" w:cs="font291"/>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font291" w:eastAsia="font291" w:hAnsi="font291" w:cs="font291"/>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font291" w:eastAsia="font291" w:hAnsi="font291" w:cs="font291"/>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font291" w:eastAsia="font291" w:hAnsi="font291" w:cs="font291"/>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font291" w:eastAsia="font291" w:hAnsi="font291" w:cs="font291"/>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font291" w:eastAsia="font291" w:hAnsi="font291" w:cs="font291"/>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font291" w:eastAsia="font291" w:hAnsi="font291" w:cs="font291"/>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font291" w:eastAsia="font291" w:hAnsi="font291" w:cs="font291"/>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Symbol" w:hAnsi="Symbol" w:cs="Symbol"/>
      <w:sz w:val="28"/>
    </w:rPr>
  </w:style>
  <w:style w:type="character" w:customStyle="1" w:styleId="WW8NumSt2z0">
    <w:name w:val="WW8NumSt2z0"/>
    <w:rPr>
      <w:rFonts w:ascii="font291" w:hAnsi="font291" w:cs="font291"/>
    </w:rPr>
  </w:style>
  <w:style w:type="character" w:customStyle="1" w:styleId="1ff0">
    <w:name w:val="Знак Знак1"/>
    <w:rPr>
      <w:sz w:val="24"/>
      <w:szCs w:val="24"/>
      <w:lang w:val="en-US"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font291" w:hAnsi="font291" w:cs="font291"/>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font291" w:hAnsi="font291" w:cs="font291"/>
    </w:rPr>
  </w:style>
  <w:style w:type="character" w:customStyle="1" w:styleId="WW8Num4z1">
    <w:name w:val="WW8Num4z1"/>
    <w:rPr>
      <w:rFonts w:ascii="Symbol" w:hAnsi="Symbol" w:cs="Symbol"/>
    </w:rPr>
  </w:style>
  <w:style w:type="character" w:customStyle="1" w:styleId="WW8Num4z2">
    <w:name w:val="WW8Num4z2"/>
    <w:rPr>
      <w:rFonts w:ascii="font291" w:hAnsi="font291" w:cs="font291"/>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font291" w:hAnsi="font291" w:cs="font291"/>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font291" w:hAnsi="font291" w:cs="font291"/>
      <w:b/>
      <w:bCs/>
      <w:sz w:val="26"/>
      <w:szCs w:val="26"/>
    </w:rPr>
  </w:style>
  <w:style w:type="character" w:customStyle="1" w:styleId="4a">
    <w:name w:val="Заг 4 Знак"/>
    <w:rPr>
      <w:rFonts w:ascii="font291" w:eastAsia="font291" w:hAnsi="font291" w:cs="font291"/>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Symbol" w:eastAsia="font291"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Symbol" w:hAnsi="Symbol" w:cs="Symbol"/>
      <w:b w:val="0"/>
      <w:bCs w:val="0"/>
      <w:color w:val="339999"/>
      <w:sz w:val="18"/>
      <w:szCs w:val="18"/>
    </w:rPr>
  </w:style>
  <w:style w:type="character" w:customStyle="1" w:styleId="term1">
    <w:name w:val="term1"/>
    <w:rPr>
      <w:rFonts w:ascii="font291" w:hAnsi="font291" w:cs="font291"/>
      <w:color w:val="000000"/>
      <w:sz w:val="32"/>
      <w:szCs w:val="32"/>
    </w:rPr>
  </w:style>
  <w:style w:type="character" w:customStyle="1" w:styleId="115">
    <w:name w:val="Заголовок 1 Знак1 Знак"/>
    <w:rPr>
      <w:rFonts w:ascii="Symbol" w:hAnsi="Symbol" w:cs="Symbol"/>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Symbol" w:hAnsi="Symbol" w:cs="Symbol"/>
      <w:i w:val="0"/>
      <w:iCs w:val="0"/>
      <w:sz w:val="18"/>
      <w:szCs w:val="18"/>
    </w:rPr>
  </w:style>
  <w:style w:type="character" w:customStyle="1" w:styleId="h121">
    <w:name w:val="h121"/>
    <w:rPr>
      <w:rFonts w:ascii="Symbol" w:hAnsi="Symbol" w:cs="Symbol"/>
      <w:color w:val="000000"/>
      <w:sz w:val="18"/>
      <w:szCs w:val="18"/>
    </w:rPr>
  </w:style>
  <w:style w:type="character" w:customStyle="1" w:styleId="FR1">
    <w:name w:val="Абзац FR1 Знак"/>
    <w:rPr>
      <w:rFonts w:ascii="font291" w:eastAsia="font291" w:hAnsi="font291" w:cs="font291"/>
      <w:kern w:val="1"/>
      <w:sz w:val="22"/>
      <w:szCs w:val="22"/>
      <w:lang w:val="en-GB"/>
    </w:rPr>
  </w:style>
  <w:style w:type="character" w:customStyle="1" w:styleId="FR5">
    <w:name w:val="Абзац FR5 Знак"/>
    <w:rPr>
      <w:rFonts w:ascii="font291" w:eastAsia="font291" w:hAnsi="font291" w:cs="font291"/>
      <w:kern w:val="1"/>
      <w:sz w:val="22"/>
      <w:szCs w:val="22"/>
      <w:lang w:val="en-GB"/>
    </w:rPr>
  </w:style>
  <w:style w:type="character" w:customStyle="1" w:styleId="A1A1A">
    <w:name w:val="Заголовок A1A1A Знак"/>
    <w:rPr>
      <w:rFonts w:ascii="Symbol" w:eastAsia="font291" w:hAnsi="Symbol" w:cs="Symbol"/>
      <w:b/>
      <w:color w:val="000000"/>
      <w:spacing w:val="6"/>
      <w:w w:val="87"/>
      <w:kern w:val="1"/>
      <w:sz w:val="24"/>
      <w:szCs w:val="24"/>
      <w:lang w:val="en-GB"/>
    </w:rPr>
  </w:style>
  <w:style w:type="character" w:customStyle="1" w:styleId="Text1">
    <w:name w:val="Заголовок Text 1 Знак"/>
    <w:rPr>
      <w:rFonts w:ascii="font291" w:eastAsia="font291" w:hAnsi="font291" w:cs="Symbol"/>
      <w:b/>
      <w:color w:val="000000"/>
      <w:kern w:val="1"/>
      <w:sz w:val="24"/>
      <w:szCs w:val="24"/>
      <w:lang w:val="en-GB"/>
    </w:rPr>
  </w:style>
  <w:style w:type="character" w:customStyle="1" w:styleId="Text2">
    <w:name w:val="Заголовок Text 2 Знак"/>
    <w:rPr>
      <w:rFonts w:ascii="font291" w:eastAsia="font291" w:hAnsi="font291" w:cs="Symbol"/>
      <w:b/>
      <w:color w:val="000000"/>
      <w:kern w:val="1"/>
      <w:sz w:val="22"/>
      <w:szCs w:val="22"/>
      <w:lang w:val="en-GB"/>
    </w:rPr>
  </w:style>
  <w:style w:type="character" w:customStyle="1" w:styleId="1ff1">
    <w:name w:val="Заголовок А1 Знак"/>
    <w:rPr>
      <w:rFonts w:ascii="Symbol" w:eastAsia="font291" w:hAnsi="Symbol" w:cs="Symbol"/>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font291" w:eastAsia="font291" w:hAnsi="font291" w:cs="font291"/>
      <w:sz w:val="28"/>
      <w:szCs w:val="24"/>
      <w:lang w:val="uk-UA"/>
    </w:rPr>
  </w:style>
  <w:style w:type="character" w:customStyle="1" w:styleId="5Exact">
    <w:name w:val="Основной текст (5) Exact"/>
    <w:rPr>
      <w:rFonts w:ascii="Symbol" w:eastAsia="Symbol" w:hAnsi="Symbol" w:cs="Symbol"/>
      <w:b/>
      <w:bCs/>
      <w:spacing w:val="2"/>
      <w:sz w:val="36"/>
      <w:szCs w:val="36"/>
    </w:rPr>
  </w:style>
  <w:style w:type="character" w:customStyle="1" w:styleId="6Exact">
    <w:name w:val="Основной текст (6) Exact"/>
    <w:rPr>
      <w:rFonts w:ascii="Symbol" w:eastAsia="Symbol" w:hAnsi="Symbol" w:cs="Symbol"/>
      <w:b/>
      <w:bCs/>
      <w:spacing w:val="16"/>
      <w:sz w:val="21"/>
      <w:szCs w:val="21"/>
    </w:rPr>
  </w:style>
  <w:style w:type="character" w:customStyle="1" w:styleId="6BookAntiqua85pt0ptExact">
    <w:name w:val="Основной текст (6) + Book Antiqua;8;5 pt;Не полужирный;Интервал 0 pt Exac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font291" w:eastAsia="font291" w:hAnsi="font291" w:cs="font291"/>
      <w:b w:val="0"/>
      <w:bCs w:val="0"/>
      <w:i/>
      <w:iCs/>
      <w:caps w:val="0"/>
      <w:smallCaps w:val="0"/>
      <w:strike w:val="0"/>
      <w:dstrike w:val="0"/>
      <w:sz w:val="18"/>
      <w:szCs w:val="18"/>
      <w:u w:val="none"/>
    </w:rPr>
  </w:style>
  <w:style w:type="character" w:customStyle="1" w:styleId="75pt0">
    <w:name w:val="Колонтитул + 7;5 pt;Курсив"/>
    <w:rPr>
      <w:rFonts w:ascii="font291" w:eastAsia="font291" w:hAnsi="font291" w:cs="font291"/>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font291" w:eastAsia="font291" w:hAnsi="font291" w:cs="font291"/>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font291" w:eastAsia="font291" w:hAnsi="font291" w:cs="font291"/>
      <w:b/>
      <w:bCs/>
      <w:spacing w:val="-2"/>
      <w:sz w:val="14"/>
      <w:szCs w:val="14"/>
      <w:lang w:val="en-US" w:eastAsia="en-US" w:bidi="en-US"/>
    </w:rPr>
  </w:style>
  <w:style w:type="character" w:customStyle="1" w:styleId="Tahoma6pt">
    <w:name w:val="Основной текст + Tahoma;6 pt;Малые прописные"/>
    <w:rPr>
      <w:rFonts w:ascii="font291" w:eastAsia="font291" w:hAnsi="font291" w:cs="font291"/>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font291" w:eastAsia="font291" w:hAnsi="font291" w:cs="font291"/>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font291" w:eastAsia="font291" w:hAnsi="font291" w:cs="font291"/>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font291" w:eastAsia="font291" w:hAnsi="font291" w:cs="font291"/>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font291" w:eastAsia="font291" w:hAnsi="font291" w:cs="font291"/>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font291" w:eastAsia="font291" w:hAnsi="font291" w:cs="font291"/>
      <w:b/>
      <w:bCs/>
      <w:sz w:val="17"/>
      <w:szCs w:val="17"/>
      <w:lang w:val="en-US" w:eastAsia="en-US" w:bidi="en-US"/>
    </w:rPr>
  </w:style>
  <w:style w:type="character" w:customStyle="1" w:styleId="369pt">
    <w:name w:val="Основной текст (36) + 9 pt;Не полужирный"/>
    <w:rPr>
      <w:rFonts w:ascii="font291" w:eastAsia="font291" w:hAnsi="font291" w:cs="font291"/>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font291" w:eastAsia="font291" w:hAnsi="font291" w:cs="font291"/>
      <w:b/>
      <w:bCs/>
      <w:sz w:val="16"/>
      <w:szCs w:val="16"/>
      <w:lang w:val="en-US" w:eastAsia="en-US" w:bidi="en-US"/>
    </w:rPr>
  </w:style>
  <w:style w:type="character" w:customStyle="1" w:styleId="380">
    <w:name w:val="Основной текст (38)_"/>
    <w:rPr>
      <w:rFonts w:ascii="font291" w:eastAsia="font291" w:hAnsi="font291" w:cs="font291"/>
      <w:b/>
      <w:bCs/>
      <w:sz w:val="16"/>
      <w:szCs w:val="16"/>
      <w:lang w:val="en-US" w:eastAsia="en-US" w:bidi="en-US"/>
    </w:rPr>
  </w:style>
  <w:style w:type="character" w:customStyle="1" w:styleId="38Georgia85pt">
    <w:name w:val="Основной текст (38) + Georgia;8;5 pt"/>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font291" w:eastAsia="font291" w:hAnsi="font291" w:cs="font291"/>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font291" w:eastAsia="font291" w:hAnsi="font291" w:cs="font291"/>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font291" w:eastAsia="font291" w:hAnsi="font291" w:cs="font291"/>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font291" w:eastAsia="font291" w:hAnsi="font291" w:cs="font291"/>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font291" w:eastAsia="font291" w:hAnsi="font291" w:cs="font291"/>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font291" w:eastAsia="font291" w:hAnsi="font291" w:cs="font291"/>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font291" w:eastAsia="font291" w:hAnsi="font291" w:cs="font291"/>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font291" w:eastAsia="font291" w:hAnsi="font291" w:cs="font291"/>
      <w:b/>
      <w:bCs/>
      <w:spacing w:val="80"/>
      <w:sz w:val="32"/>
      <w:szCs w:val="32"/>
    </w:rPr>
  </w:style>
  <w:style w:type="character" w:customStyle="1" w:styleId="2fa">
    <w:name w:val="Основной текст + Полужирный2"/>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font291" w:eastAsia="font291" w:hAnsi="font291" w:cs="font291"/>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font291" w:eastAsia="font291" w:hAnsi="font291" w:cs="font291"/>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font291" w:eastAsia="font291" w:hAnsi="font291" w:cs="font291"/>
      <w:b/>
      <w:bCs/>
      <w:sz w:val="32"/>
      <w:szCs w:val="32"/>
    </w:rPr>
  </w:style>
  <w:style w:type="character" w:customStyle="1" w:styleId="11pt0pt">
    <w:name w:val="Основной текст + 11 pt;Полужирный;Интервал 0 pt"/>
    <w:rPr>
      <w:rFonts w:ascii="font291" w:eastAsia="font291" w:hAnsi="font291" w:cs="font291"/>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font291" w:hAnsi="font291" w:cs="font291"/>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font291" w:hAnsi="font291" w:cs="font291"/>
      <w:b/>
      <w:bCs/>
      <w:i w:val="0"/>
      <w:iCs w:val="0"/>
      <w:color w:val="6E4099"/>
      <w:sz w:val="52"/>
      <w:szCs w:val="52"/>
    </w:rPr>
  </w:style>
  <w:style w:type="character" w:customStyle="1" w:styleId="affffff7">
    <w:name w:val="Маркеры списка"/>
    <w:rPr>
      <w:rFonts w:ascii="Symbol" w:eastAsia="Symbol" w:hAnsi="Symbol" w:cs="Symbol"/>
    </w:rPr>
  </w:style>
  <w:style w:type="character" w:customStyle="1" w:styleId="1ff3">
    <w:name w:val="Основной текст Знак1"/>
    <w:uiPriority w:val="99"/>
    <w:rPr>
      <w:rFonts w:ascii="font291" w:eastAsia="font291" w:hAnsi="font291" w:cs="font291"/>
      <w:sz w:val="28"/>
      <w:szCs w:val="24"/>
    </w:rPr>
  </w:style>
  <w:style w:type="character" w:customStyle="1" w:styleId="311">
    <w:name w:val="Основной текст с отступом 3 Знак1"/>
    <w:rPr>
      <w:rFonts w:ascii="font291" w:eastAsia="font291" w:hAnsi="font291" w:cs="font291"/>
      <w:sz w:val="16"/>
      <w:szCs w:val="16"/>
    </w:rPr>
  </w:style>
  <w:style w:type="character" w:customStyle="1" w:styleId="213">
    <w:name w:val="Основной текст с отступом 2 Знак1"/>
    <w:rPr>
      <w:rFonts w:ascii="font291" w:eastAsia="font291" w:hAnsi="font291" w:cs="font291"/>
      <w:sz w:val="24"/>
      <w:szCs w:val="24"/>
    </w:rPr>
  </w:style>
  <w:style w:type="character" w:customStyle="1" w:styleId="65">
    <w:name w:val="Стиль6 Знак"/>
    <w:rPr>
      <w:sz w:val="28"/>
      <w:lang w:val="uk-UA"/>
    </w:rPr>
  </w:style>
  <w:style w:type="character" w:customStyle="1" w:styleId="221">
    <w:name w:val="Основной текст 2 Знак2"/>
    <w:rPr>
      <w:rFonts w:ascii="font291" w:eastAsia="font291" w:hAnsi="font291" w:cs="font291"/>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4">
    <w:name w:val="Текст примечания Знак1"/>
    <w:uiPriority w:val="99"/>
    <w:rPr>
      <w:rFonts w:ascii="font291" w:eastAsia="font291" w:hAnsi="font291" w:cs="font291"/>
    </w:rPr>
  </w:style>
  <w:style w:type="character" w:customStyle="1" w:styleId="1ff5">
    <w:name w:val="Схема документа Знак1"/>
    <w:rPr>
      <w:rFonts w:ascii="Symbol" w:eastAsia="font291" w:hAnsi="Symbol" w:cs="Symbol"/>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font291" w:eastAsia="font291" w:hAnsi="font291" w:cs="font291"/>
      <w:sz w:val="16"/>
      <w:szCs w:val="16"/>
    </w:rPr>
  </w:style>
  <w:style w:type="character" w:customStyle="1" w:styleId="text31">
    <w:name w:val="text31"/>
    <w:rPr>
      <w:rFonts w:ascii="Symbol" w:hAnsi="Symbol" w:cs="Symbol"/>
      <w:b/>
      <w:bCs/>
      <w:color w:val="212063"/>
      <w:sz w:val="24"/>
      <w:szCs w:val="24"/>
    </w:rPr>
  </w:style>
  <w:style w:type="character" w:customStyle="1" w:styleId="1ff6">
    <w:name w:val="Текст Знак1"/>
    <w:rPr>
      <w:rFonts w:ascii="font291" w:eastAsia="font291" w:hAnsi="font291" w:cs="font291"/>
      <w:sz w:val="21"/>
      <w:szCs w:val="21"/>
    </w:rPr>
  </w:style>
  <w:style w:type="character" w:customStyle="1" w:styleId="b4t">
    <w:name w:val="b4t"/>
    <w:basedOn w:val="10"/>
  </w:style>
  <w:style w:type="character" w:customStyle="1" w:styleId="b3t1">
    <w:name w:val="b3t1"/>
    <w:rPr>
      <w:rFonts w:ascii="Symbol" w:hAnsi="Symbol"/>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Symbol" w:eastAsia="Symbol" w:hAnsi="Symbol" w:cs="Symbol"/>
      <w:sz w:val="18"/>
      <w:szCs w:val="18"/>
    </w:rPr>
  </w:style>
  <w:style w:type="character" w:customStyle="1" w:styleId="4c">
    <w:name w:val="Колонтитул (4)_"/>
    <w:rPr>
      <w:rFonts w:ascii="Symbol" w:eastAsia="Symbol" w:hAnsi="Symbol" w:cs="Symbol"/>
      <w:b/>
      <w:bCs/>
      <w:sz w:val="17"/>
      <w:szCs w:val="17"/>
    </w:rPr>
  </w:style>
  <w:style w:type="character" w:customStyle="1" w:styleId="4Arial6pt">
    <w:name w:val="Колонтитул (4) + Arial;6 pt;Не полужирный"/>
    <w:rPr>
      <w:rFonts w:ascii="Symbol" w:eastAsia="Symbol" w:hAnsi="Symbol" w:cs="Symbol"/>
      <w:b/>
      <w:bCs/>
      <w:color w:val="000000"/>
      <w:spacing w:val="0"/>
      <w:w w:val="100"/>
      <w:position w:val="0"/>
      <w:sz w:val="12"/>
      <w:szCs w:val="12"/>
      <w:vertAlign w:val="baseline"/>
      <w:lang w:val="ru-RU" w:eastAsia="ru-RU" w:bidi="ru-RU"/>
    </w:rPr>
  </w:style>
  <w:style w:type="character" w:customStyle="1" w:styleId="150">
    <w:name w:val="Основной текст (15)_"/>
    <w:rPr>
      <w:rFonts w:ascii="Symbol" w:eastAsia="Symbol" w:hAnsi="Symbol" w:cs="Symbol"/>
      <w:b/>
      <w:bCs/>
      <w:i/>
      <w:iCs/>
      <w:sz w:val="18"/>
      <w:szCs w:val="18"/>
    </w:rPr>
  </w:style>
  <w:style w:type="character" w:customStyle="1" w:styleId="Arial75pt">
    <w:name w:val="Основной текст + Arial;7;5 pt"/>
    <w:rPr>
      <w:rFonts w:ascii="Symbol" w:eastAsia="Symbol" w:hAnsi="Symbol" w:cs="Symbol"/>
      <w:color w:val="000000"/>
      <w:spacing w:val="0"/>
      <w:w w:val="100"/>
      <w:position w:val="0"/>
      <w:sz w:val="15"/>
      <w:szCs w:val="15"/>
      <w:vertAlign w:val="baseline"/>
      <w:lang w:val="ru-RU" w:eastAsia="ru-RU" w:bidi="ru-RU"/>
    </w:rPr>
  </w:style>
  <w:style w:type="character" w:customStyle="1" w:styleId="1ff7">
    <w:name w:val="Стиль1 Знак Знак Знак"/>
    <w:rPr>
      <w:rFonts w:ascii="Symbol" w:eastAsia="Symbol" w:hAnsi="Symbol" w:cs="Symbol"/>
      <w:sz w:val="24"/>
      <w:szCs w:val="24"/>
      <w:lang w:val="uk-UA"/>
    </w:rPr>
  </w:style>
  <w:style w:type="character" w:customStyle="1" w:styleId="head1">
    <w:name w:val="head1"/>
    <w:rPr>
      <w:rFonts w:ascii="font291" w:hAnsi="font291" w:cs="Symbol"/>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Symbol" w:hAnsi="Symbol"/>
      <w:b/>
      <w:bCs/>
      <w:color w:val="FF0000"/>
      <w:sz w:val="21"/>
      <w:szCs w:val="21"/>
    </w:rPr>
  </w:style>
  <w:style w:type="character" w:customStyle="1" w:styleId="bigheadline1">
    <w:name w:val="bigheadline1"/>
    <w:rPr>
      <w:rFonts w:ascii="Symbol" w:hAnsi="Symbol"/>
      <w:b/>
      <w:strike w:val="0"/>
      <w:dstrike w:val="0"/>
      <w:color w:val="000000"/>
      <w:sz w:val="32"/>
      <w:u w:val="none"/>
      <w:effect w:val="none"/>
    </w:rPr>
  </w:style>
  <w:style w:type="character" w:customStyle="1" w:styleId="sidebar1">
    <w:name w:val="sidebar1"/>
    <w:rPr>
      <w:rFonts w:ascii="Symbol" w:hAnsi="Symbol" w:cs="Symbol"/>
      <w:sz w:val="19"/>
      <w:szCs w:val="19"/>
    </w:rPr>
  </w:style>
  <w:style w:type="character" w:customStyle="1" w:styleId="inside-head1">
    <w:name w:val="inside-head1"/>
    <w:rPr>
      <w:rFonts w:ascii="Symbol" w:hAnsi="Symbol" w:cs="Symbol"/>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Symbol" w:hAnsi="Symbol" w:cs="Symbol"/>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Symbol" w:hAnsi="Symbol"/>
      <w:b/>
      <w:bCs/>
      <w:color w:val="000000"/>
      <w:sz w:val="22"/>
      <w:szCs w:val="22"/>
    </w:rPr>
  </w:style>
  <w:style w:type="character" w:customStyle="1" w:styleId="storyby1">
    <w:name w:val="storyby1"/>
    <w:rPr>
      <w:rFonts w:ascii="Symbol" w:hAnsi="Symbol"/>
      <w:b/>
      <w:bCs/>
      <w:color w:val="336699"/>
      <w:sz w:val="15"/>
      <w:szCs w:val="15"/>
    </w:rPr>
  </w:style>
  <w:style w:type="character" w:customStyle="1" w:styleId="headline1">
    <w:name w:val="headline1"/>
    <w:rPr>
      <w:rFonts w:ascii="Symbol" w:hAnsi="Symbol"/>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Symbol" w:hAnsi="Symbol" w:cs="Symbol"/>
      <w:color w:val="000000"/>
      <w:sz w:val="20"/>
      <w:szCs w:val="20"/>
    </w:rPr>
  </w:style>
  <w:style w:type="character" w:customStyle="1" w:styleId="bodycopy1">
    <w:name w:val="bodycopy1"/>
    <w:rPr>
      <w:rFonts w:ascii="Symbol" w:hAnsi="Symbol"/>
      <w:color w:val="000000"/>
      <w:sz w:val="19"/>
      <w:szCs w:val="19"/>
    </w:rPr>
  </w:style>
  <w:style w:type="character" w:customStyle="1" w:styleId="pagetitle1">
    <w:name w:val="pagetitle1"/>
    <w:rPr>
      <w:rFonts w:ascii="Symbol" w:hAnsi="Symbol" w:cs="Symbol"/>
      <w:color w:val="000000"/>
      <w:sz w:val="23"/>
      <w:szCs w:val="23"/>
    </w:rPr>
  </w:style>
  <w:style w:type="character" w:customStyle="1" w:styleId="pagesubtitle1">
    <w:name w:val="pagesubtitle1"/>
    <w:rPr>
      <w:rFonts w:ascii="Symbol" w:hAnsi="Symbol"/>
      <w:b/>
      <w:bCs/>
      <w:color w:val="000000"/>
      <w:sz w:val="13"/>
      <w:szCs w:val="13"/>
    </w:rPr>
  </w:style>
  <w:style w:type="character" w:customStyle="1" w:styleId="section1">
    <w:name w:val="section1"/>
    <w:rPr>
      <w:rFonts w:ascii="Symbol" w:hAnsi="Symbol"/>
      <w:b/>
      <w:bCs/>
      <w:color w:val="000000"/>
      <w:sz w:val="24"/>
      <w:szCs w:val="24"/>
    </w:rPr>
  </w:style>
  <w:style w:type="character" w:customStyle="1" w:styleId="gift1">
    <w:name w:val="gift1"/>
    <w:rPr>
      <w:rFonts w:ascii="Symbol" w:hAnsi="Symbol" w:cs="Symbol"/>
      <w:b/>
      <w:bCs/>
      <w:color w:val="00000A"/>
      <w:spacing w:val="13"/>
      <w:sz w:val="24"/>
      <w:szCs w:val="24"/>
    </w:rPr>
  </w:style>
  <w:style w:type="character" w:customStyle="1" w:styleId="59">
    <w:name w:val="Гиперссылка5"/>
    <w:rPr>
      <w:rFonts w:ascii="Symbol" w:hAnsi="Symbol"/>
      <w:color w:val="00000A"/>
      <w:sz w:val="20"/>
      <w:u w:val="none"/>
      <w:effect w:val="none"/>
    </w:rPr>
  </w:style>
  <w:style w:type="character" w:customStyle="1" w:styleId="76">
    <w:name w:val="Гиперссылка7"/>
    <w:rPr>
      <w:rFonts w:ascii="Symbol" w:hAnsi="Symbol"/>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Symbol" w:hAnsi="Symbol"/>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Symbol" w:hAnsi="Symbol" w:cs="Symbol"/>
      <w:color w:val="FFFFFF"/>
      <w:sz w:val="17"/>
      <w:szCs w:val="17"/>
    </w:rPr>
  </w:style>
  <w:style w:type="character" w:customStyle="1" w:styleId="small1">
    <w:name w:val="small1"/>
    <w:rPr>
      <w:rFonts w:ascii="Symbol" w:hAnsi="Symbol" w:cs="Symbol"/>
      <w:color w:val="000000"/>
      <w:sz w:val="16"/>
      <w:szCs w:val="16"/>
    </w:rPr>
  </w:style>
  <w:style w:type="character" w:customStyle="1" w:styleId="maintext1">
    <w:name w:val="maintext1"/>
    <w:rPr>
      <w:rFonts w:ascii="Symbol" w:hAnsi="Symbol" w:cs="Symbol"/>
      <w:color w:val="000000"/>
      <w:sz w:val="18"/>
      <w:szCs w:val="18"/>
    </w:rPr>
  </w:style>
  <w:style w:type="character" w:customStyle="1" w:styleId="titlered2">
    <w:name w:val="title_red2"/>
    <w:rPr>
      <w:rFonts w:ascii="Symbol" w:hAnsi="Symbol" w:cs="Symbol"/>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Symbol" w:hAnsi="Symbol"/>
      <w:b w:val="0"/>
      <w:strike w:val="0"/>
      <w:dstrike w:val="0"/>
      <w:color w:val="17273E"/>
      <w:sz w:val="18"/>
      <w:u w:val="none"/>
      <w:effect w:val="none"/>
    </w:rPr>
  </w:style>
  <w:style w:type="character" w:customStyle="1" w:styleId="title11">
    <w:name w:val="title11"/>
    <w:rPr>
      <w:rFonts w:ascii="Symbol" w:hAnsi="Symbol"/>
      <w:b/>
      <w:bCs/>
      <w:sz w:val="21"/>
      <w:szCs w:val="21"/>
    </w:rPr>
  </w:style>
  <w:style w:type="character" w:customStyle="1" w:styleId="affffffa">
    <w:name w:val="Дисс. Обычный абзац Знак"/>
    <w:rPr>
      <w:rFonts w:ascii="Symbol" w:eastAsia="Symbol" w:hAnsi="Symbol" w:cs="Symbol"/>
      <w:sz w:val="26"/>
      <w:szCs w:val="26"/>
      <w:lang w:val="uk-UA"/>
    </w:rPr>
  </w:style>
  <w:style w:type="character" w:customStyle="1" w:styleId="13pt1">
    <w:name w:val="Стиль Авторское выделение Знак + 13 pt Знак"/>
    <w:rPr>
      <w:rFonts w:ascii="Symbol" w:eastAsia="Symbol" w:hAnsi="Symbol" w:cs="Symbol"/>
      <w:b/>
      <w:bCs/>
      <w:sz w:val="26"/>
      <w:szCs w:val="28"/>
      <w:lang w:val="uk-UA"/>
    </w:rPr>
  </w:style>
  <w:style w:type="character" w:customStyle="1" w:styleId="affffffb">
    <w:name w:val="Определения Автора Знак"/>
    <w:rPr>
      <w:rFonts w:ascii="Symbol" w:eastAsia="Symbol" w:hAnsi="Symbol" w:cs="Symbol"/>
      <w:b/>
      <w:bCs/>
      <w:sz w:val="28"/>
      <w:szCs w:val="28"/>
      <w:lang w:val="uk-UA"/>
    </w:rPr>
  </w:style>
  <w:style w:type="character" w:customStyle="1" w:styleId="content">
    <w:name w:val="content"/>
    <w:basedOn w:val="10"/>
  </w:style>
  <w:style w:type="character" w:customStyle="1" w:styleId="affffffc">
    <w:name w:val="Обычный абзац"/>
    <w:rPr>
      <w:rFonts w:ascii="Symbol" w:hAnsi="Symbol"/>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Symbol"/>
    </w:rPr>
  </w:style>
  <w:style w:type="character" w:customStyle="1" w:styleId="hpsatn">
    <w:name w:val="hps atn"/>
    <w:rPr>
      <w:rFonts w:cs="Symbol"/>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Symbol" w:hAnsi="Symbol" w:cs="Symbol"/>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Symbol" w:eastAsia="Symbol" w:hAnsi="Symbol" w:cs="Symbol"/>
      <w:i/>
      <w:iCs/>
      <w:sz w:val="23"/>
      <w:szCs w:val="23"/>
    </w:rPr>
  </w:style>
  <w:style w:type="character" w:customStyle="1" w:styleId="313pt">
    <w:name w:val="Оглавление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Symbol" w:eastAsia="Symbol" w:hAnsi="Symbol" w:cs="Symbol"/>
      <w:sz w:val="26"/>
      <w:szCs w:val="26"/>
    </w:rPr>
  </w:style>
  <w:style w:type="character" w:customStyle="1" w:styleId="4TimesNewRoman115pt">
    <w:name w:val="Оглавление (4) + Times New Roman;11;5 pt;Курсив;Малые прописные"/>
    <w:rPr>
      <w:rFonts w:ascii="Symbol" w:eastAsia="Symbol" w:hAnsi="Symbol" w:cs="Symbol"/>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Symbol" w:eastAsia="Symbol" w:hAnsi="Symbol" w:cs="Symbol"/>
      <w:b/>
      <w:bCs/>
      <w:i/>
      <w:iCs/>
      <w:sz w:val="26"/>
      <w:szCs w:val="26"/>
    </w:rPr>
  </w:style>
  <w:style w:type="character" w:customStyle="1" w:styleId="5115pt">
    <w:name w:val="Оглавление (5) + 11;5 pt;Не полужирный"/>
    <w:rPr>
      <w:rFonts w:ascii="Symbol" w:eastAsia="Symbol" w:hAnsi="Symbol" w:cs="Symbol"/>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Symbol" w:eastAsia="Symbol" w:hAnsi="Symbol" w:cs="Symbol"/>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8">
    <w:name w:val="Заголовок №1 + Курсив"/>
    <w:rPr>
      <w:rFonts w:ascii="font291" w:eastAsia="font291" w:hAnsi="font291" w:cs="font291"/>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font291" w:eastAsia="font291" w:hAnsi="font291" w:cs="font291"/>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Symbol" w:eastAsia="Symbol" w:hAnsi="Symbol" w:cs="Symbol"/>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Symbol" w:eastAsia="Symbol" w:hAnsi="Symbol" w:cs="Symbol"/>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font291" w:eastAsia="font291" w:hAnsi="font291" w:cs="font291"/>
      <w:b/>
      <w:bCs/>
    </w:rPr>
  </w:style>
  <w:style w:type="character" w:customStyle="1" w:styleId="8TimesNewRoman85pt0pt">
    <w:name w:val="Основной текст (8) + Times New Roman;8;5 pt;Интервал 0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font291" w:eastAsia="font291" w:hAnsi="font291" w:cs="font291"/>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Symbol" w:eastAsia="Symbol" w:hAnsi="Symbol" w:cs="Symbol"/>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Symbol" w:eastAsia="Symbol" w:hAnsi="Symbol" w:cs="Symbol"/>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Symbol" w:eastAsia="Symbol" w:hAnsi="Symbol" w:cs="Symbol"/>
      <w:b w:val="0"/>
      <w:bCs w:val="0"/>
      <w:i w:val="0"/>
      <w:iCs w:val="0"/>
      <w:caps w:val="0"/>
      <w:smallCaps w:val="0"/>
      <w:strike w:val="0"/>
      <w:dstrike w:val="0"/>
      <w:sz w:val="20"/>
      <w:szCs w:val="20"/>
      <w:u w:val="none"/>
    </w:rPr>
  </w:style>
  <w:style w:type="character" w:customStyle="1" w:styleId="138pt">
    <w:name w:val="Основной текст (1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font291" w:eastAsia="font291" w:hAnsi="font291" w:cs="font291"/>
      <w:spacing w:val="-2"/>
      <w:sz w:val="26"/>
      <w:szCs w:val="26"/>
    </w:rPr>
  </w:style>
  <w:style w:type="character" w:customStyle="1" w:styleId="143">
    <w:name w:val="Основной текст (14)_"/>
    <w:rPr>
      <w:rFonts w:ascii="Symbol" w:eastAsia="Symbol" w:hAnsi="Symbol" w:cs="Symbol"/>
      <w:spacing w:val="10"/>
      <w:sz w:val="8"/>
      <w:szCs w:val="8"/>
    </w:rPr>
  </w:style>
  <w:style w:type="character" w:customStyle="1" w:styleId="0ptExact">
    <w:name w:val="Основной текст + Интервал 0 pt Exac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font291" w:eastAsia="font291" w:hAnsi="font291" w:cs="font291"/>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Symbol" w:eastAsia="Symbol" w:hAnsi="Symbol" w:cs="Symbol"/>
      <w:sz w:val="26"/>
      <w:szCs w:val="26"/>
    </w:rPr>
  </w:style>
  <w:style w:type="character" w:customStyle="1" w:styleId="3f5">
    <w:name w:val="Подпись к картинке (3)_"/>
    <w:uiPriority w:val="99"/>
    <w:rPr>
      <w:rFonts w:ascii="Symbol" w:eastAsia="Symbol" w:hAnsi="Symbol" w:cs="Symbol"/>
      <w:b/>
      <w:bCs/>
      <w:sz w:val="23"/>
      <w:szCs w:val="23"/>
      <w:lang w:val="fr-FR" w:eastAsia="fr-FR" w:bidi="fr-FR"/>
    </w:rPr>
  </w:style>
  <w:style w:type="character" w:customStyle="1" w:styleId="11pt0">
    <w:name w:val="Колонтитул + 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Symbol" w:eastAsia="Symbol" w:hAnsi="Symbol" w:cs="Symbol"/>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Symbol" w:eastAsia="Symbol" w:hAnsi="Symbol" w:cs="Symbol"/>
      <w:sz w:val="17"/>
      <w:szCs w:val="17"/>
    </w:rPr>
  </w:style>
  <w:style w:type="character" w:customStyle="1" w:styleId="16Consolas4pt">
    <w:name w:val="Основной текст (16)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font291" w:eastAsia="font291" w:hAnsi="font291" w:cs="font291"/>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font291" w:eastAsia="font291" w:hAnsi="font291" w:cs="font291"/>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font291" w:eastAsia="font291" w:hAnsi="font291" w:cs="font291"/>
      <w:sz w:val="28"/>
    </w:rPr>
  </w:style>
  <w:style w:type="character" w:customStyle="1" w:styleId="180">
    <w:name w:val="Основной текст (18)_"/>
    <w:rPr>
      <w:rFonts w:ascii="font291" w:eastAsia="font291" w:hAnsi="font291" w:cs="font291"/>
      <w:sz w:val="15"/>
      <w:szCs w:val="15"/>
    </w:rPr>
  </w:style>
  <w:style w:type="character" w:customStyle="1" w:styleId="140pt">
    <w:name w:val="Основной текст (14) + 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font291" w:eastAsia="font291" w:hAnsi="font291" w:cs="font291"/>
      <w:i/>
      <w:iCs/>
      <w:sz w:val="14"/>
      <w:szCs w:val="14"/>
    </w:rPr>
  </w:style>
  <w:style w:type="character" w:customStyle="1" w:styleId="19TimesNewRoman75pt">
    <w:name w:val="Основной текст (19) + Times New Roman;7;5 pt;Не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Symbol" w:eastAsia="Symbol" w:hAnsi="Symbol" w:cs="Symbol"/>
      <w:b w:val="0"/>
      <w:bCs w:val="0"/>
      <w:i w:val="0"/>
      <w:iCs w:val="0"/>
      <w:caps w:val="0"/>
      <w:smallCaps w:val="0"/>
      <w:strike w:val="0"/>
      <w:dstrike w:val="0"/>
      <w:sz w:val="22"/>
      <w:szCs w:val="22"/>
      <w:u w:val="none"/>
    </w:rPr>
  </w:style>
  <w:style w:type="character" w:customStyle="1" w:styleId="200">
    <w:name w:val="Основной текст (20)_"/>
    <w:rPr>
      <w:rFonts w:ascii="font291" w:eastAsia="font291" w:hAnsi="font291" w:cs="font291"/>
      <w:sz w:val="8"/>
      <w:szCs w:val="8"/>
    </w:rPr>
  </w:style>
  <w:style w:type="character" w:customStyle="1" w:styleId="20TrebuchetMS75pt">
    <w:name w:val="Основной текст (20) + Trebuchet MS;7;5 pt"/>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Symbol" w:eastAsia="Symbol" w:hAnsi="Symbol" w:cs="Symbol"/>
      <w:spacing w:val="30"/>
      <w:sz w:val="9"/>
      <w:szCs w:val="9"/>
    </w:rPr>
  </w:style>
  <w:style w:type="character" w:customStyle="1" w:styleId="141pt">
    <w:name w:val="Основной текст (14) + Интервал 1 pt"/>
    <w:rPr>
      <w:rFonts w:ascii="Symbol" w:eastAsia="Symbol" w:hAnsi="Symbol" w:cs="Symbol"/>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Symbol" w:eastAsia="Symbol" w:hAnsi="Symbol" w:cs="Symbol"/>
      <w:b w:val="0"/>
      <w:bCs w:val="0"/>
      <w:i w:val="0"/>
      <w:iCs w:val="0"/>
      <w:caps w:val="0"/>
      <w:smallCaps w:val="0"/>
      <w:strike w:val="0"/>
      <w:dstrike w:val="0"/>
      <w:sz w:val="17"/>
      <w:szCs w:val="17"/>
      <w:u w:val="none"/>
    </w:rPr>
  </w:style>
  <w:style w:type="character" w:customStyle="1" w:styleId="230">
    <w:name w:val="Основной текст (23)_"/>
    <w:rPr>
      <w:rFonts w:ascii="font291" w:eastAsia="font291" w:hAnsi="font291" w:cs="font291"/>
      <w:sz w:val="8"/>
      <w:szCs w:val="8"/>
    </w:rPr>
  </w:style>
  <w:style w:type="character" w:customStyle="1" w:styleId="23TimesNewRoman85pt">
    <w:name w:val="Основной текст (23)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font291" w:eastAsia="font291" w:hAnsi="font291" w:cs="font291"/>
      <w:b/>
      <w:bCs/>
      <w:sz w:val="28"/>
      <w:szCs w:val="28"/>
    </w:rPr>
  </w:style>
  <w:style w:type="character" w:customStyle="1" w:styleId="2475pt">
    <w:name w:val="Основной текст (24) + 7;5 pt;Не 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Symbol" w:eastAsia="Symbol" w:hAnsi="Symbol" w:cs="Symbol"/>
      <w:sz w:val="12"/>
      <w:szCs w:val="12"/>
    </w:rPr>
  </w:style>
  <w:style w:type="character" w:customStyle="1" w:styleId="224pt">
    <w:name w:val="Основной текст (22) + Интервал 4 pt"/>
    <w:rPr>
      <w:rFonts w:ascii="Symbol" w:eastAsia="Symbol" w:hAnsi="Symbol" w:cs="Symbol"/>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Symbol" w:eastAsia="Symbol" w:hAnsi="Symbol" w:cs="Symbol"/>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Symbol" w:eastAsia="Symbol" w:hAnsi="Symbol" w:cs="Symbol"/>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Symbol" w:eastAsia="Symbol" w:hAnsi="Symbol" w:cs="Symbol"/>
      <w:spacing w:val="10"/>
      <w:sz w:val="11"/>
      <w:szCs w:val="11"/>
    </w:rPr>
  </w:style>
  <w:style w:type="character" w:customStyle="1" w:styleId="27TimesNewRoman4pt0pt">
    <w:name w:val="Основной текст (27) + Times New Roman;4 pt;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font291" w:eastAsia="font291" w:hAnsi="font291" w:cs="font291"/>
      <w:spacing w:val="30"/>
      <w:sz w:val="12"/>
      <w:szCs w:val="12"/>
    </w:rPr>
  </w:style>
  <w:style w:type="character" w:customStyle="1" w:styleId="4pt0">
    <w:name w:val="Основной текст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font291" w:eastAsia="font291" w:hAnsi="font291" w:cs="font291"/>
      <w:sz w:val="10"/>
      <w:szCs w:val="10"/>
    </w:rPr>
  </w:style>
  <w:style w:type="character" w:customStyle="1" w:styleId="TrebuchetMS4pt">
    <w:name w:val="Основной текст + Trebuchet M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font291" w:eastAsia="font291" w:hAnsi="font291" w:cs="font291"/>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font291" w:eastAsia="font291" w:hAnsi="font291" w:cs="font291"/>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Symbol" w:eastAsia="Symbol" w:hAnsi="Symbol" w:cs="Symbol"/>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Symbol" w:eastAsia="Symbol" w:hAnsi="Symbol" w:cs="Symbol"/>
      <w:b w:val="0"/>
      <w:bCs w:val="0"/>
      <w:i w:val="0"/>
      <w:iCs w:val="0"/>
      <w:caps w:val="0"/>
      <w:smallCaps w:val="0"/>
      <w:strike w:val="0"/>
      <w:dstrike w:val="0"/>
      <w:spacing w:val="2"/>
      <w:sz w:val="17"/>
      <w:szCs w:val="17"/>
      <w:u w:val="none"/>
    </w:rPr>
  </w:style>
  <w:style w:type="character" w:customStyle="1" w:styleId="300">
    <w:name w:val="Основной текст (30)_"/>
    <w:rPr>
      <w:rFonts w:ascii="Symbol" w:eastAsia="Symbol" w:hAnsi="Symbol" w:cs="Symbol"/>
      <w:b w:val="0"/>
      <w:bCs w:val="0"/>
      <w:i w:val="0"/>
      <w:iCs w:val="0"/>
      <w:caps w:val="0"/>
      <w:smallCaps w:val="0"/>
      <w:strike w:val="0"/>
      <w:dstrike w:val="0"/>
      <w:sz w:val="19"/>
      <w:szCs w:val="19"/>
      <w:u w:val="none"/>
    </w:rPr>
  </w:style>
  <w:style w:type="character" w:customStyle="1" w:styleId="3010pt">
    <w:name w:val="Основной текст (30)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Symbol" w:eastAsia="Symbol" w:hAnsi="Symbol" w:cs="Symbol"/>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Symbol" w:eastAsia="Symbol" w:hAnsi="Symbol" w:cs="Symbol"/>
      <w:sz w:val="18"/>
      <w:szCs w:val="18"/>
    </w:rPr>
  </w:style>
  <w:style w:type="character" w:customStyle="1" w:styleId="309pt">
    <w:name w:val="Основной текст (30)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Symbol" w:eastAsia="Symbol" w:hAnsi="Symbol" w:cs="Symbol"/>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Symbol" w:eastAsia="Symbol" w:hAnsi="Symbol" w:cs="Symbol"/>
      <w:spacing w:val="20"/>
      <w:sz w:val="26"/>
      <w:szCs w:val="26"/>
      <w:lang w:val="fr-FR" w:eastAsia="fr-FR" w:bidi="fr-FR"/>
    </w:rPr>
  </w:style>
  <w:style w:type="character" w:customStyle="1" w:styleId="115pt0pt0">
    <w:name w:val="Основной текст + 11;5 pt;Полужирный;Курсив;Интервал 0 pt"/>
    <w:rPr>
      <w:rFonts w:ascii="Symbol" w:eastAsia="Symbol" w:hAnsi="Symbol" w:cs="Symbol"/>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Symbol" w:eastAsia="Symbol" w:hAnsi="Symbol" w:cs="Symbol"/>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font291" w:eastAsia="font291" w:hAnsi="font291" w:cs="font291"/>
      <w:sz w:val="28"/>
    </w:rPr>
  </w:style>
  <w:style w:type="character" w:customStyle="1" w:styleId="Constantia95pt0pt">
    <w:name w:val="Колонтитул + Constantia;9;5 pt;Интервал 0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Symbol" w:eastAsia="Symbol" w:hAnsi="Symbol" w:cs="Symbol"/>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Symbol" w:eastAsia="Symbol" w:hAnsi="Symbol" w:cs="Symbol"/>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Symbol" w:eastAsia="Symbol" w:hAnsi="Symbol" w:cs="Symbol"/>
      <w:sz w:val="26"/>
      <w:szCs w:val="26"/>
    </w:rPr>
  </w:style>
  <w:style w:type="character" w:customStyle="1" w:styleId="85pt1pt">
    <w:name w:val="Основной текст + 8;5 pt;Интервал 1 pt"/>
    <w:rPr>
      <w:rFonts w:ascii="Symbol" w:eastAsia="Symbol" w:hAnsi="Symbol" w:cs="Symbol"/>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Symbol" w:eastAsia="Symbol" w:hAnsi="Symbol" w:cs="Symbol"/>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font291" w:eastAsia="font291" w:hAnsi="font291" w:cs="font291"/>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Symbol" w:eastAsia="Symbol" w:hAnsi="Symbol" w:cs="Symbol"/>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Symbol" w:eastAsia="Symbol" w:hAnsi="Symbol" w:cs="Symbol"/>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Symbol" w:eastAsia="Symbol" w:hAnsi="Symbol" w:cs="Symbol"/>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Symbol" w:eastAsia="Symbol" w:hAnsi="Symbol" w:cs="Symbol"/>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Symbol" w:eastAsia="Symbol" w:hAnsi="Symbol" w:cs="Symbol"/>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font291" w:eastAsia="font291" w:hAnsi="font291" w:cs="font291"/>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Symbol" w:eastAsia="font291" w:hAnsi="Symbol" w:cs="Symbol"/>
      <w:sz w:val="18"/>
      <w:szCs w:val="18"/>
    </w:rPr>
  </w:style>
  <w:style w:type="character" w:customStyle="1" w:styleId="15pt0">
    <w:name w:val="Оглавление + 15 pt;Полужирный"/>
    <w:rPr>
      <w:rFonts w:ascii="Symbol" w:eastAsia="Symbol" w:hAnsi="Symbol" w:cs="Symbol"/>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Symbol" w:eastAsia="Symbol" w:hAnsi="Symbol" w:cs="Symbol"/>
      <w:sz w:val="28"/>
      <w:szCs w:val="28"/>
    </w:rPr>
  </w:style>
  <w:style w:type="character" w:customStyle="1" w:styleId="6CourierNew105pt">
    <w:name w:val="Колонтитул (6) + Courier New;10;5 pt"/>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Symbol" w:eastAsia="Symbol" w:hAnsi="Symbol" w:cs="Symbol"/>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font291" w:eastAsia="font291" w:hAnsi="font291" w:cs="font291"/>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Symbol" w:eastAsia="Symbol" w:hAnsi="Symbol" w:cs="Symbol"/>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Symbol" w:eastAsia="Symbol" w:hAnsi="Symbol" w:cs="Symbol"/>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Symbol" w:eastAsia="Symbol" w:hAnsi="Symbol" w:cs="Symbol"/>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Symbol" w:eastAsia="Symbol" w:hAnsi="Symbol" w:cs="Symbol"/>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font291" w:eastAsia="font291" w:hAnsi="font291" w:cs="font291"/>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Symbol" w:eastAsia="Symbol" w:hAnsi="Symbol" w:cs="Symbol"/>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Symbol" w:eastAsia="Symbol" w:hAnsi="Symbol" w:cs="Symbol"/>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Symbol" w:eastAsia="Symbol" w:hAnsi="Symbol" w:cs="Symbol"/>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Symbol" w:eastAsia="Symbol" w:hAnsi="Symbol" w:cs="Symbol"/>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Symbol" w:eastAsia="Symbol" w:hAnsi="Symbol" w:cs="Symbol"/>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Symbol" w:eastAsia="Symbol" w:hAnsi="Symbol" w:cs="Symbol"/>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Symbol" w:eastAsia="Symbol" w:hAnsi="Symbol" w:cs="Symbol"/>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font291" w:eastAsia="font291" w:hAnsi="font291" w:cs="font291"/>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Symbol" w:eastAsia="Symbol" w:hAnsi="Symbol" w:cs="Symbol"/>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Symbol" w:eastAsia="Symbol" w:hAnsi="Symbol" w:cs="Symbol"/>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Symbol" w:eastAsia="Symbol" w:hAnsi="Symbol" w:cs="Symbol"/>
      <w:b/>
      <w:bCs/>
      <w:spacing w:val="-20"/>
      <w:sz w:val="32"/>
      <w:szCs w:val="32"/>
    </w:rPr>
  </w:style>
  <w:style w:type="character" w:customStyle="1" w:styleId="13TimesNewRoman14pt0pt">
    <w:name w:val="Заголовок №1 (3) + Times New Roman;14 pt;Курсив;Интервал 0 pt"/>
    <w:rPr>
      <w:rFonts w:ascii="Symbol" w:eastAsia="Symbol" w:hAnsi="Symbol" w:cs="Symbol"/>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Symbol" w:eastAsia="Symbol" w:hAnsi="Symbol" w:cs="Symbol"/>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Symbol" w:eastAsia="Symbol" w:hAnsi="Symbol" w:cs="Symbol"/>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font291" w:eastAsia="font291" w:hAnsi="font291" w:cs="font291"/>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Symbol" w:eastAsia="Symbol" w:hAnsi="Symbol" w:cs="Symbol"/>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font291" w:eastAsia="font291" w:hAnsi="font291" w:cs="font291"/>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Symbol" w:eastAsia="Symbol" w:hAnsi="Symbol" w:cs="Symbol"/>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Symbol" w:eastAsia="Symbol" w:hAnsi="Symbol" w:cs="Symbol"/>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Symbol" w:eastAsia="Symbol" w:hAnsi="Symbol" w:cs="Symbol"/>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Symbol" w:eastAsia="Symbol" w:hAnsi="Symbol" w:cs="Symbol"/>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Symbol" w:eastAsia="Symbol" w:hAnsi="Symbol" w:cs="Symbol"/>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Symbol" w:eastAsia="font291" w:hAnsi="Symbol" w:cs="Symbol"/>
      <w:sz w:val="18"/>
      <w:szCs w:val="18"/>
    </w:rPr>
  </w:style>
  <w:style w:type="character" w:customStyle="1" w:styleId="9pt1">
    <w:name w:val="Колонтитул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Symbol" w:eastAsia="Symbol" w:hAnsi="Symbol" w:cs="Symbol"/>
      <w:b/>
      <w:bCs/>
      <w:sz w:val="32"/>
      <w:szCs w:val="32"/>
    </w:rPr>
  </w:style>
  <w:style w:type="character" w:customStyle="1" w:styleId="22pt">
    <w:name w:val="Основной текст + 22 pt;Курсив"/>
    <w:rPr>
      <w:rFonts w:ascii="Symbol" w:eastAsia="Symbol" w:hAnsi="Symbol" w:cs="Symbol"/>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Symbol" w:eastAsia="Symbol" w:hAnsi="Symbol" w:cs="Symbol"/>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Symbol" w:eastAsia="Symbol" w:hAnsi="Symbol" w:cs="Symbol"/>
      <w:b/>
      <w:bCs/>
      <w:i w:val="0"/>
      <w:iCs w:val="0"/>
      <w:caps w:val="0"/>
      <w:smallCaps w:val="0"/>
      <w:strike w:val="0"/>
      <w:dstrike w:val="0"/>
      <w:sz w:val="20"/>
      <w:szCs w:val="20"/>
      <w:u w:val="none"/>
    </w:rPr>
  </w:style>
  <w:style w:type="character" w:customStyle="1" w:styleId="4f2">
    <w:name w:val="Основной текст (4) + Не 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Symbol" w:eastAsia="Symbol" w:hAnsi="Symbol" w:cs="Symbol"/>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Symbol" w:eastAsia="Symbol" w:hAnsi="Symbol" w:cs="Symbol"/>
      <w:b/>
      <w:bCs/>
      <w:i w:val="0"/>
      <w:iCs w:val="0"/>
      <w:caps w:val="0"/>
      <w:smallCaps w:val="0"/>
      <w:strike w:val="0"/>
      <w:dstrike w:val="0"/>
      <w:sz w:val="12"/>
      <w:szCs w:val="12"/>
      <w:u w:val="none"/>
    </w:rPr>
  </w:style>
  <w:style w:type="character" w:customStyle="1" w:styleId="465pt">
    <w:name w:val="Сноска (4) + 6;5 pt;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Symbol" w:eastAsia="Symbol" w:hAnsi="Symbol" w:cs="Symbol"/>
      <w:sz w:val="19"/>
      <w:szCs w:val="19"/>
    </w:rPr>
  </w:style>
  <w:style w:type="character" w:customStyle="1" w:styleId="3f8">
    <w:name w:val="Сноска (3)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Symbol" w:eastAsia="Symbol" w:hAnsi="Symbol" w:cs="Symbol"/>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Symbol" w:eastAsia="Symbol" w:hAnsi="Symbol" w:cs="Symbol"/>
      <w:i/>
      <w:iCs/>
      <w:sz w:val="13"/>
      <w:szCs w:val="13"/>
    </w:rPr>
  </w:style>
  <w:style w:type="character" w:customStyle="1" w:styleId="56pt">
    <w:name w:val="Сноска (5) + 6 pt;Полужирный;Не курсив"/>
    <w:rPr>
      <w:rFonts w:ascii="Symbol" w:eastAsia="Symbol" w:hAnsi="Symbol" w:cs="Symbol"/>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Symbol" w:eastAsia="Symbol" w:hAnsi="Symbol" w:cs="Symbol"/>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Symbol" w:eastAsia="Symbol" w:hAnsi="Symbol" w:cs="Symbol"/>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Symbol" w:eastAsia="Symbol" w:hAnsi="Symbol" w:cs="Symbol"/>
      <w:b/>
      <w:bCs/>
      <w:sz w:val="15"/>
      <w:szCs w:val="15"/>
    </w:rPr>
  </w:style>
  <w:style w:type="character" w:customStyle="1" w:styleId="665pt">
    <w:name w:val="Сноска (6)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Symbol" w:eastAsia="Symbol" w:hAnsi="Symbol" w:cs="Symbol"/>
      <w:b/>
      <w:bCs/>
      <w:sz w:val="13"/>
      <w:szCs w:val="13"/>
    </w:rPr>
  </w:style>
  <w:style w:type="character" w:customStyle="1" w:styleId="26pt">
    <w:name w:val="Сноска (2)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Symbol" w:eastAsia="Symbol" w:hAnsi="Symbol" w:cs="Symbol"/>
      <w:b/>
      <w:bCs/>
      <w:i/>
      <w:iCs/>
      <w:sz w:val="13"/>
      <w:szCs w:val="13"/>
    </w:rPr>
  </w:style>
  <w:style w:type="character" w:customStyle="1" w:styleId="104">
    <w:name w:val="Сноска (10) + 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Symbol" w:eastAsia="Symbol" w:hAnsi="Symbol" w:cs="Symbol"/>
      <w:b w:val="0"/>
      <w:bCs w:val="0"/>
      <w:i/>
      <w:iCs/>
      <w:caps w:val="0"/>
      <w:smallCaps w:val="0"/>
      <w:strike w:val="0"/>
      <w:dstrike w:val="0"/>
      <w:spacing w:val="-1"/>
      <w:sz w:val="18"/>
      <w:szCs w:val="18"/>
      <w:u w:val="none"/>
    </w:rPr>
  </w:style>
  <w:style w:type="character" w:customStyle="1" w:styleId="412pt">
    <w:name w:val="Заголовок №4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Symbol" w:eastAsia="Symbol" w:hAnsi="Symbol" w:cs="Symbol"/>
    </w:rPr>
  </w:style>
  <w:style w:type="character" w:customStyle="1" w:styleId="16Exact">
    <w:name w:val="Основной текст (16) Exact"/>
    <w:rPr>
      <w:rFonts w:ascii="font291" w:eastAsia="font291" w:hAnsi="font291" w:cs="font291"/>
      <w:b/>
      <w:bCs/>
      <w:sz w:val="19"/>
      <w:szCs w:val="19"/>
    </w:rPr>
  </w:style>
  <w:style w:type="character" w:customStyle="1" w:styleId="4CenturySchoolbook">
    <w:name w:val="Колонтитул (4) + Century Schoolbook"/>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Symbol" w:eastAsia="Symbol" w:hAnsi="Symbol" w:cs="Symbol"/>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font291" w:eastAsia="font291" w:hAnsi="font291" w:cs="font291"/>
    </w:rPr>
  </w:style>
  <w:style w:type="character" w:customStyle="1" w:styleId="4Gulim8pt">
    <w:name w:val="Колонтитул (4) + Gulim;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Symbol" w:eastAsia="Symbol" w:hAnsi="Symbol" w:cs="Symbol"/>
      <w:sz w:val="9"/>
      <w:szCs w:val="9"/>
    </w:rPr>
  </w:style>
  <w:style w:type="character" w:customStyle="1" w:styleId="6b">
    <w:name w:val="Заголовок №6_"/>
    <w:rPr>
      <w:rFonts w:ascii="Symbol" w:eastAsia="Symbol" w:hAnsi="Symbol" w:cs="Symbol"/>
      <w:b w:val="0"/>
      <w:bCs w:val="0"/>
      <w:i w:val="0"/>
      <w:iCs w:val="0"/>
      <w:caps w:val="0"/>
      <w:smallCaps w:val="0"/>
      <w:strike w:val="0"/>
      <w:dstrike w:val="0"/>
      <w:sz w:val="18"/>
      <w:szCs w:val="18"/>
      <w:u w:val="none"/>
    </w:rPr>
  </w:style>
  <w:style w:type="character" w:customStyle="1" w:styleId="Arial9pt">
    <w:name w:val="Основной текст + Arial;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Symbol" w:hAnsi="Symbol" w:cs="Symbol"/>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Symbol" w:hAnsi="Symbol" w:cs="Symbol"/>
      <w:b/>
      <w:bCs/>
      <w:sz w:val="22"/>
      <w:szCs w:val="22"/>
    </w:rPr>
  </w:style>
  <w:style w:type="character" w:customStyle="1" w:styleId="FontStyle175">
    <w:name w:val="Font Style175"/>
    <w:rPr>
      <w:rFonts w:ascii="Symbol" w:hAnsi="Symbol" w:cs="Symbol"/>
      <w:sz w:val="18"/>
      <w:szCs w:val="18"/>
    </w:rPr>
  </w:style>
  <w:style w:type="character" w:customStyle="1" w:styleId="FontStyle177">
    <w:name w:val="Font Style177"/>
    <w:rPr>
      <w:rFonts w:ascii="Symbol" w:hAnsi="Symbol" w:cs="Symbol"/>
      <w:sz w:val="18"/>
      <w:szCs w:val="18"/>
    </w:rPr>
  </w:style>
  <w:style w:type="character" w:customStyle="1" w:styleId="FontStyle188">
    <w:name w:val="Font Style188"/>
    <w:rPr>
      <w:rFonts w:ascii="Symbol" w:hAnsi="Symbol" w:cs="Symbol"/>
      <w:sz w:val="18"/>
      <w:szCs w:val="18"/>
    </w:rPr>
  </w:style>
  <w:style w:type="character" w:customStyle="1" w:styleId="FontStyle142">
    <w:name w:val="Font Style142"/>
    <w:rPr>
      <w:rFonts w:ascii="Symbol" w:hAnsi="Symbol" w:cs="Symbol"/>
      <w:b/>
      <w:bCs/>
      <w:sz w:val="12"/>
      <w:szCs w:val="12"/>
    </w:rPr>
  </w:style>
  <w:style w:type="character" w:customStyle="1" w:styleId="FontStyle186">
    <w:name w:val="Font Style186"/>
    <w:rPr>
      <w:rFonts w:ascii="Symbol" w:hAnsi="Symbol" w:cs="Symbol"/>
      <w:sz w:val="20"/>
      <w:szCs w:val="20"/>
    </w:rPr>
  </w:style>
  <w:style w:type="character" w:customStyle="1" w:styleId="FontStyle36">
    <w:name w:val="Font Style36"/>
    <w:rPr>
      <w:rFonts w:ascii="Symbol" w:hAnsi="Symbol" w:cs="Symbol"/>
      <w:i/>
      <w:iCs/>
      <w:sz w:val="18"/>
      <w:szCs w:val="18"/>
    </w:rPr>
  </w:style>
  <w:style w:type="character" w:customStyle="1" w:styleId="FontStyle22">
    <w:name w:val="Font Style22"/>
    <w:rPr>
      <w:rFonts w:ascii="Symbol" w:hAnsi="Symbol" w:cs="Symbol"/>
      <w:sz w:val="20"/>
      <w:szCs w:val="20"/>
    </w:rPr>
  </w:style>
  <w:style w:type="character" w:customStyle="1" w:styleId="FontStyle73">
    <w:name w:val="Font Style73"/>
    <w:rPr>
      <w:rFonts w:ascii="Symbol" w:hAnsi="Symbol" w:cs="Symbol"/>
      <w:sz w:val="16"/>
      <w:szCs w:val="16"/>
    </w:rPr>
  </w:style>
  <w:style w:type="character" w:customStyle="1" w:styleId="FontStyle180">
    <w:name w:val="Font Style180"/>
    <w:rPr>
      <w:rFonts w:ascii="Symbol" w:hAnsi="Symbol" w:cs="Symbol"/>
      <w:b/>
      <w:bCs/>
      <w:sz w:val="16"/>
      <w:szCs w:val="16"/>
    </w:rPr>
  </w:style>
  <w:style w:type="character" w:customStyle="1" w:styleId="FontStyle200">
    <w:name w:val="Font Style200"/>
    <w:rPr>
      <w:rFonts w:ascii="Symbol" w:hAnsi="Symbol" w:cs="Symbol"/>
      <w:b/>
      <w:bCs/>
      <w:sz w:val="20"/>
      <w:szCs w:val="20"/>
    </w:rPr>
  </w:style>
  <w:style w:type="character" w:customStyle="1" w:styleId="FontStyle31">
    <w:name w:val="Font Style31"/>
    <w:rPr>
      <w:rFonts w:ascii="Symbol" w:hAnsi="Symbol" w:cs="Symbol"/>
      <w:sz w:val="18"/>
      <w:szCs w:val="18"/>
    </w:rPr>
  </w:style>
  <w:style w:type="character" w:customStyle="1" w:styleId="FontStyle196">
    <w:name w:val="Font Style196"/>
    <w:rPr>
      <w:rFonts w:ascii="Symbol" w:hAnsi="Symbol" w:cs="Symbol"/>
      <w:b/>
      <w:bCs/>
      <w:sz w:val="20"/>
      <w:szCs w:val="20"/>
    </w:rPr>
  </w:style>
  <w:style w:type="character" w:customStyle="1" w:styleId="FontStyle37">
    <w:name w:val="Font Style37"/>
    <w:rPr>
      <w:rFonts w:ascii="Symbol" w:hAnsi="Symbol" w:cs="Symbol"/>
      <w:b/>
      <w:bCs/>
      <w:i/>
      <w:iCs/>
      <w:sz w:val="14"/>
      <w:szCs w:val="14"/>
    </w:rPr>
  </w:style>
  <w:style w:type="character" w:customStyle="1" w:styleId="FontStyle33">
    <w:name w:val="Font Style33"/>
    <w:rPr>
      <w:rFonts w:ascii="Symbol" w:hAnsi="Symbol" w:cs="Symbol"/>
      <w:b/>
      <w:bCs/>
      <w:i/>
      <w:iCs/>
      <w:sz w:val="18"/>
      <w:szCs w:val="18"/>
    </w:rPr>
  </w:style>
  <w:style w:type="character" w:customStyle="1" w:styleId="FontStyle58">
    <w:name w:val="Font Style58"/>
    <w:uiPriority w:val="99"/>
    <w:rPr>
      <w:rFonts w:ascii="Symbol" w:hAnsi="Symbol" w:cs="Symbol"/>
      <w:sz w:val="20"/>
      <w:szCs w:val="20"/>
    </w:rPr>
  </w:style>
  <w:style w:type="character" w:customStyle="1" w:styleId="FontStyle64">
    <w:name w:val="Font Style64"/>
    <w:uiPriority w:val="99"/>
    <w:rPr>
      <w:rFonts w:ascii="Symbol" w:hAnsi="Symbol" w:cs="Symbol"/>
      <w:sz w:val="24"/>
      <w:szCs w:val="24"/>
    </w:rPr>
  </w:style>
  <w:style w:type="character" w:customStyle="1" w:styleId="FontStyle18">
    <w:name w:val="Font Style18"/>
    <w:rPr>
      <w:rFonts w:ascii="Symbol" w:hAnsi="Symbol" w:cs="Symbol"/>
      <w:i/>
      <w:iCs/>
      <w:sz w:val="20"/>
      <w:szCs w:val="20"/>
    </w:rPr>
  </w:style>
  <w:style w:type="character" w:customStyle="1" w:styleId="FontStyle39">
    <w:name w:val="Font Style39"/>
    <w:rPr>
      <w:rFonts w:ascii="Symbol" w:hAnsi="Symbol" w:cs="Symbol"/>
      <w:b/>
      <w:bCs/>
      <w:smallCaps/>
      <w:sz w:val="16"/>
      <w:szCs w:val="16"/>
    </w:rPr>
  </w:style>
  <w:style w:type="character" w:customStyle="1" w:styleId="FontStyle52">
    <w:name w:val="Font Style52"/>
    <w:rPr>
      <w:rFonts w:ascii="Symbol" w:hAnsi="Symbol" w:cs="Symbol"/>
      <w:b/>
      <w:bCs/>
      <w:sz w:val="12"/>
      <w:szCs w:val="12"/>
    </w:rPr>
  </w:style>
  <w:style w:type="character" w:customStyle="1" w:styleId="FontStyle138">
    <w:name w:val="Font Style138"/>
    <w:rPr>
      <w:rFonts w:ascii="Symbol" w:hAnsi="Symbol" w:cs="Symbol"/>
      <w:sz w:val="18"/>
      <w:szCs w:val="18"/>
    </w:rPr>
  </w:style>
  <w:style w:type="character" w:customStyle="1" w:styleId="FontStyle150">
    <w:name w:val="Font Style150"/>
    <w:rPr>
      <w:rFonts w:ascii="Symbol" w:hAnsi="Symbol" w:cs="Symbol"/>
      <w:b/>
      <w:bCs/>
      <w:i/>
      <w:iCs/>
      <w:sz w:val="14"/>
      <w:szCs w:val="14"/>
    </w:rPr>
  </w:style>
  <w:style w:type="character" w:customStyle="1" w:styleId="FontStyle173">
    <w:name w:val="Font Style173"/>
    <w:rPr>
      <w:rFonts w:ascii="Symbol" w:hAnsi="Symbol" w:cs="Symbol"/>
      <w:b/>
      <w:bCs/>
      <w:smallCaps/>
      <w:sz w:val="16"/>
      <w:szCs w:val="16"/>
    </w:rPr>
  </w:style>
  <w:style w:type="character" w:customStyle="1" w:styleId="FontStyle63">
    <w:name w:val="Font Style63"/>
    <w:rPr>
      <w:rFonts w:ascii="Symbol" w:hAnsi="Symbol" w:cs="Symbol"/>
      <w:b/>
      <w:bCs/>
      <w:sz w:val="24"/>
      <w:szCs w:val="24"/>
    </w:rPr>
  </w:style>
  <w:style w:type="character" w:customStyle="1" w:styleId="FontStyle102">
    <w:name w:val="Font Style102"/>
    <w:rPr>
      <w:rFonts w:ascii="Symbol" w:hAnsi="Symbol" w:cs="Symbol"/>
      <w:b/>
      <w:bCs/>
      <w:sz w:val="38"/>
      <w:szCs w:val="38"/>
    </w:rPr>
  </w:style>
  <w:style w:type="character" w:customStyle="1" w:styleId="FontStyle103">
    <w:name w:val="Font Style103"/>
    <w:rPr>
      <w:rFonts w:ascii="Symbol" w:hAnsi="Symbol" w:cs="Symbol"/>
      <w:i/>
      <w:iCs/>
      <w:sz w:val="36"/>
      <w:szCs w:val="36"/>
    </w:rPr>
  </w:style>
  <w:style w:type="character" w:customStyle="1" w:styleId="216">
    <w:name w:val="Знак21"/>
    <w:rPr>
      <w:rFonts w:ascii="font291" w:hAnsi="font291" w:cs="font291"/>
      <w:b/>
      <w:bCs/>
      <w:sz w:val="26"/>
      <w:szCs w:val="26"/>
      <w:lang w:val="uk-UA"/>
    </w:rPr>
  </w:style>
  <w:style w:type="character" w:customStyle="1" w:styleId="116">
    <w:name w:val="Знак11"/>
    <w:rPr>
      <w:sz w:val="24"/>
      <w:szCs w:val="24"/>
    </w:rPr>
  </w:style>
  <w:style w:type="character" w:customStyle="1" w:styleId="11px1">
    <w:name w:val="11px1"/>
    <w:rPr>
      <w:rFonts w:ascii="Symbol" w:hAnsi="Symbol"/>
      <w:color w:val="000000"/>
      <w:sz w:val="20"/>
      <w:szCs w:val="20"/>
    </w:rPr>
  </w:style>
  <w:style w:type="character" w:customStyle="1" w:styleId="apple-tab-span">
    <w:name w:val="apple-tab-span"/>
    <w:basedOn w:val="10"/>
  </w:style>
  <w:style w:type="character" w:customStyle="1" w:styleId="RTFNum21">
    <w:name w:val="RTF_Num 2 1"/>
    <w:rPr>
      <w:rFonts w:eastAsia="Symbol"/>
    </w:rPr>
  </w:style>
  <w:style w:type="character" w:customStyle="1" w:styleId="RTFNum22">
    <w:name w:val="RTF_Num 2 2"/>
    <w:rPr>
      <w:rFonts w:eastAsia="Symbol"/>
    </w:rPr>
  </w:style>
  <w:style w:type="character" w:customStyle="1" w:styleId="RTFNum23">
    <w:name w:val="RTF_Num 2 3"/>
    <w:rPr>
      <w:rFonts w:eastAsia="Symbol"/>
    </w:rPr>
  </w:style>
  <w:style w:type="character" w:customStyle="1" w:styleId="RTFNum24">
    <w:name w:val="RTF_Num 2 4"/>
    <w:rPr>
      <w:rFonts w:eastAsia="Symbol"/>
    </w:rPr>
  </w:style>
  <w:style w:type="character" w:customStyle="1" w:styleId="RTFNum25">
    <w:name w:val="RTF_Num 2 5"/>
    <w:rPr>
      <w:rFonts w:eastAsia="Symbol"/>
    </w:rPr>
  </w:style>
  <w:style w:type="character" w:customStyle="1" w:styleId="RTFNum26">
    <w:name w:val="RTF_Num 2 6"/>
    <w:rPr>
      <w:rFonts w:eastAsia="Symbol"/>
    </w:rPr>
  </w:style>
  <w:style w:type="character" w:customStyle="1" w:styleId="RTFNum27">
    <w:name w:val="RTF_Num 2 7"/>
    <w:rPr>
      <w:rFonts w:eastAsia="Symbol"/>
    </w:rPr>
  </w:style>
  <w:style w:type="character" w:customStyle="1" w:styleId="RTFNum28">
    <w:name w:val="RTF_Num 2 8"/>
    <w:rPr>
      <w:rFonts w:eastAsia="Symbol"/>
    </w:rPr>
  </w:style>
  <w:style w:type="character" w:customStyle="1" w:styleId="RTFNum29">
    <w:name w:val="RTF_Num 2 9"/>
    <w:rPr>
      <w:rFonts w:eastAsia="Symbol"/>
    </w:rPr>
  </w:style>
  <w:style w:type="character" w:customStyle="1" w:styleId="2ff5">
    <w:name w:val="Текст концевой сноски2"/>
    <w:rPr>
      <w:rFonts w:eastAsia="Symbol" w:cs="Symbol"/>
    </w:rPr>
  </w:style>
  <w:style w:type="character" w:customStyle="1" w:styleId="Reference">
    <w:name w:val="Reference"/>
    <w:rPr>
      <w:rFonts w:eastAsia="Symbol"/>
      <w:sz w:val="20"/>
    </w:rPr>
  </w:style>
  <w:style w:type="character" w:customStyle="1" w:styleId="Reference2">
    <w:name w:val="Reference2"/>
    <w:rPr>
      <w:rFonts w:eastAsia="Symbol"/>
      <w:sz w:val="20"/>
    </w:rPr>
  </w:style>
  <w:style w:type="character" w:customStyle="1" w:styleId="1ff9">
    <w:name w:val="Текст сноски1"/>
    <w:rPr>
      <w:rFonts w:eastAsia="Symbol" w:cs="Symbol"/>
      <w:sz w:val="20"/>
      <w:szCs w:val="20"/>
    </w:rPr>
  </w:style>
  <w:style w:type="character" w:customStyle="1" w:styleId="Reference1">
    <w:name w:val="Reference1"/>
    <w:rPr>
      <w:rFonts w:eastAsia="Symbol"/>
      <w:sz w:val="20"/>
    </w:rPr>
  </w:style>
  <w:style w:type="character" w:customStyle="1" w:styleId="EndnoteText1">
    <w:name w:val="Endnote Text1"/>
    <w:rPr>
      <w:rFonts w:eastAsia="Symbol" w:cs="Symbol"/>
    </w:rPr>
  </w:style>
  <w:style w:type="character" w:customStyle="1" w:styleId="FootnoteText1">
    <w:name w:val="Footnote Text1"/>
    <w:rPr>
      <w:rFonts w:eastAsia="Symbol" w:cs="Symbol"/>
      <w:sz w:val="20"/>
      <w:szCs w:val="20"/>
    </w:rPr>
  </w:style>
  <w:style w:type="character" w:customStyle="1" w:styleId="Footnote">
    <w:name w:val="Footnote"/>
    <w:rPr>
      <w:rFonts w:eastAsia="Symbol"/>
      <w:sz w:val="20"/>
    </w:rPr>
  </w:style>
  <w:style w:type="character" w:customStyle="1" w:styleId="1ffa">
    <w:name w:val="Замещающий текст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Symbol" w:eastAsia="Symbol" w:hAnsi="Symbol" w:cs="Symbol"/>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Symbol" w:eastAsia="Symbol" w:hAnsi="Symbol" w:cs="Symbol"/>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Symbol" w:eastAsia="Symbol" w:hAnsi="Symbol" w:cs="Symbol"/>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Symbol" w:eastAsia="Symbol" w:hAnsi="Symbol" w:cs="Symbol"/>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font291" w:eastAsia="font291" w:hAnsi="font291" w:cs="font291"/>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Symbol" w:eastAsia="Symbol" w:hAnsi="Symbol" w:cs="Symbol"/>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Symbol" w:hAnsi="Symbol"/>
    </w:rPr>
  </w:style>
  <w:style w:type="character" w:customStyle="1" w:styleId="FontStyle431">
    <w:name w:val="Font Style431"/>
    <w:rPr>
      <w:rFonts w:ascii="Symbol" w:hAnsi="Symbol" w:cs="Symbol"/>
      <w:sz w:val="18"/>
      <w:szCs w:val="18"/>
    </w:rPr>
  </w:style>
  <w:style w:type="character" w:customStyle="1" w:styleId="FontStyle432">
    <w:name w:val="Font Style432"/>
    <w:rPr>
      <w:rFonts w:ascii="Symbol" w:hAnsi="Symbol" w:cs="Symbol"/>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b">
    <w:name w:val="Красная строка Знак1"/>
    <w:rPr>
      <w:rFonts w:ascii="font291" w:eastAsia="font291" w:hAnsi="font291" w:cs="font291"/>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Symbol" w:hAnsi="Symbol"/>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c">
    <w:name w:val="1 Рисунок Знак Знак Знак"/>
    <w:rPr>
      <w:sz w:val="28"/>
      <w:lang w:val="ru-RU" w:eastAsia="ar-SA" w:bidi="ar-SA"/>
    </w:rPr>
  </w:style>
  <w:style w:type="character" w:customStyle="1" w:styleId="117">
    <w:name w:val="1 Рисунок Знак Знак1"/>
    <w:rPr>
      <w:sz w:val="28"/>
      <w:lang w:val="ru-RU" w:eastAsia="ar-SA" w:bidi="ar-SA"/>
    </w:rPr>
  </w:style>
  <w:style w:type="character" w:customStyle="1" w:styleId="1ffd">
    <w:name w:val="Стиль Заголовок 1 + все прописные По центру Знак"/>
    <w:rPr>
      <w:rFonts w:ascii="Symbol" w:eastAsia="Symbol" w:hAnsi="Symbol" w:cs="Symbol"/>
      <w:b/>
      <w:bCs/>
      <w:caps/>
      <w:kern w:val="1"/>
      <w:sz w:val="28"/>
      <w:szCs w:val="32"/>
    </w:rPr>
  </w:style>
  <w:style w:type="character" w:customStyle="1" w:styleId="BodyText2">
    <w:name w:val="Body Text 2 Знак Знак"/>
    <w:rPr>
      <w:rFonts w:ascii="font291" w:eastAsia="Symbol" w:hAnsi="font291" w:cs="Symbol"/>
      <w:spacing w:val="-20"/>
      <w:sz w:val="28"/>
    </w:rPr>
  </w:style>
  <w:style w:type="character" w:customStyle="1" w:styleId="text110">
    <w:name w:val="text11"/>
    <w:rPr>
      <w:rFonts w:ascii="Symbol" w:hAnsi="Symbol" w:cs="Symbol"/>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Symbol" w:eastAsia="Symbol" w:hAnsi="Symbol" w:cs="Symbol"/>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Symbol" w:eastAsia="Symbol" w:hAnsi="Symbol" w:cs="Symbol"/>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Symbol" w:eastAsia="Symbol" w:hAnsi="Symbol" w:cs="Symbol"/>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font291" w:eastAsia="font291" w:hAnsi="font291" w:cs="font291"/>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font291" w:eastAsia="Symbol" w:hAnsi="font291" w:cs="font291"/>
      <w:lang w:val="uk-UA"/>
    </w:rPr>
  </w:style>
  <w:style w:type="character" w:customStyle="1" w:styleId="zze">
    <w:name w:val="zze"/>
    <w:rPr>
      <w:rFonts w:cs="Symbol"/>
    </w:rPr>
  </w:style>
  <w:style w:type="character" w:customStyle="1" w:styleId="WW8Num1z01">
    <w:name w:val="WW8Num1z01"/>
    <w:rPr>
      <w:rFonts w:ascii="Symbol" w:hAnsi="Symbol"/>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Symbol" w:hAnsi="Symbol" w:cs="Symbol"/>
      <w:sz w:val="28"/>
      <w:szCs w:val="28"/>
    </w:rPr>
  </w:style>
  <w:style w:type="character" w:customStyle="1" w:styleId="Bodytext25145pt">
    <w:name w:val="Body text (25) + 14.5 pt"/>
    <w:rPr>
      <w:rFonts w:ascii="Symbol" w:hAnsi="Symbol" w:cs="Symbol"/>
      <w:i/>
      <w:iCs/>
      <w:spacing w:val="20"/>
      <w:sz w:val="29"/>
      <w:szCs w:val="29"/>
    </w:rPr>
  </w:style>
  <w:style w:type="character" w:customStyle="1" w:styleId="bkpicstickactive">
    <w:name w:val="bkpic_stick_active"/>
    <w:basedOn w:val="10"/>
  </w:style>
  <w:style w:type="character" w:customStyle="1" w:styleId="79">
    <w:name w:val="Знак7"/>
    <w:rPr>
      <w:rFonts w:ascii="Symbol" w:hAnsi="Symbol" w:cs="Symbol"/>
      <w:color w:val="000000"/>
      <w:sz w:val="20"/>
      <w:szCs w:val="20"/>
      <w:lang w:val="uk-UA"/>
    </w:rPr>
  </w:style>
  <w:style w:type="character" w:customStyle="1" w:styleId="FootnoteTextChar1">
    <w:name w:val="Footnote Text Char1"/>
    <w:rPr>
      <w:rFonts w:ascii="Symbol" w:hAnsi="Symbol" w:cs="Symbol"/>
      <w:color w:val="000000"/>
      <w:sz w:val="20"/>
      <w:szCs w:val="20"/>
    </w:rPr>
  </w:style>
  <w:style w:type="character" w:customStyle="1" w:styleId="hlcopyright1">
    <w:name w:val="hlcopyright1"/>
    <w:rPr>
      <w:rFonts w:cs="Symbol"/>
      <w:i/>
      <w:iCs/>
      <w:sz w:val="20"/>
      <w:szCs w:val="20"/>
    </w:rPr>
  </w:style>
  <w:style w:type="character" w:customStyle="1" w:styleId="1ffe">
    <w:name w:val="Текст выноски Знак1"/>
    <w:uiPriority w:val="99"/>
    <w:rPr>
      <w:rFonts w:ascii="Symbol" w:hAnsi="Symbol" w:cs="Symbol"/>
      <w:sz w:val="16"/>
      <w:szCs w:val="16"/>
    </w:rPr>
  </w:style>
  <w:style w:type="character" w:customStyle="1" w:styleId="FootnoteBase">
    <w:name w:val="Footnote Base Знак Знак"/>
    <w:rPr>
      <w:rFonts w:cs="Symbol"/>
      <w:sz w:val="18"/>
      <w:lang w:val="en-US" w:eastAsia="ar-SA" w:bidi="ar-SA"/>
    </w:rPr>
  </w:style>
  <w:style w:type="character" w:customStyle="1" w:styleId="DocumentMapChar">
    <w:name w:val="Document Map Char"/>
    <w:rPr>
      <w:rFonts w:ascii="Symbol" w:hAnsi="Symbol"/>
      <w:sz w:val="24"/>
    </w:rPr>
  </w:style>
  <w:style w:type="character" w:customStyle="1" w:styleId="DocumentMapChar1">
    <w:name w:val="Document Map Char1"/>
    <w:rPr>
      <w:rFonts w:ascii="Symbol" w:hAnsi="Symbol" w:cs="Symbol"/>
      <w:color w:val="000000"/>
      <w:sz w:val="2"/>
    </w:rPr>
  </w:style>
  <w:style w:type="character" w:customStyle="1" w:styleId="time1">
    <w:name w:val="time1"/>
    <w:rPr>
      <w:rFonts w:ascii="Symbol" w:hAnsi="Symbol"/>
      <w:color w:val="000000"/>
      <w:sz w:val="18"/>
      <w:u w:val="none"/>
      <w:effect w:val="none"/>
    </w:rPr>
  </w:style>
  <w:style w:type="character" w:customStyle="1" w:styleId="afffffffe">
    <w:name w:val="табл Знак"/>
    <w:rPr>
      <w:rFonts w:cs="Symbol"/>
      <w:color w:val="000000"/>
      <w:sz w:val="28"/>
      <w:szCs w:val="28"/>
      <w:lang w:val="uk-UA" w:eastAsia="ar-SA" w:bidi="ar-SA"/>
    </w:rPr>
  </w:style>
  <w:style w:type="character" w:customStyle="1" w:styleId="affffffff">
    <w:name w:val="ДСТУ Знак Знак Знак"/>
    <w:rPr>
      <w:rFonts w:ascii="Symbol" w:eastAsia="Symbol" w:hAnsi="Symbol" w:cs="Symbol"/>
      <w:lang w:val="uk-UA"/>
    </w:rPr>
  </w:style>
  <w:style w:type="character" w:customStyle="1" w:styleId="copy3">
    <w:name w:val="copy3"/>
    <w:rPr>
      <w:rFonts w:cs="Symbol"/>
    </w:rPr>
  </w:style>
  <w:style w:type="character" w:customStyle="1" w:styleId="1fff">
    <w:name w:val="Шапка Знак1"/>
    <w:rPr>
      <w:rFonts w:ascii="font291" w:hAnsi="font291" w:cs="Symbol"/>
      <w:sz w:val="24"/>
      <w:szCs w:val="24"/>
    </w:rPr>
  </w:style>
  <w:style w:type="character" w:customStyle="1" w:styleId="FontStyle203">
    <w:name w:val="Font Style203"/>
    <w:rPr>
      <w:rFonts w:ascii="Symbol" w:hAnsi="Symbol" w:cs="Symbol"/>
      <w:b/>
      <w:bCs/>
      <w:sz w:val="30"/>
      <w:szCs w:val="30"/>
    </w:rPr>
  </w:style>
  <w:style w:type="character" w:customStyle="1" w:styleId="1fff0">
    <w:name w:val="Сильное выделение1"/>
    <w:rPr>
      <w:rFonts w:cs="Symbol"/>
      <w:b/>
      <w:bCs/>
      <w:i/>
      <w:iCs/>
      <w:color w:val="4F81BD"/>
    </w:rPr>
  </w:style>
  <w:style w:type="character" w:customStyle="1" w:styleId="1fff1">
    <w:name w:val="Обычный (веб) Знак1"/>
    <w:aliases w:val="Обычный (веб)2 Знак,Обычный (веб) Знак Знак, Знак Знак"/>
    <w:rPr>
      <w:rFonts w:ascii="font291" w:eastAsia="font291" w:hAnsi="font291" w:cs="font291"/>
      <w:color w:val="000000"/>
      <w:sz w:val="24"/>
      <w:szCs w:val="24"/>
    </w:rPr>
  </w:style>
  <w:style w:type="character" w:customStyle="1" w:styleId="publishername">
    <w:name w:val="publishername"/>
    <w:rPr>
      <w:rFonts w:cs="Symbol"/>
    </w:rPr>
  </w:style>
  <w:style w:type="character" w:customStyle="1" w:styleId="pubdate">
    <w:name w:val="pubdate"/>
    <w:rPr>
      <w:rFonts w:cs="Symbol"/>
    </w:rPr>
  </w:style>
  <w:style w:type="character" w:customStyle="1" w:styleId="3fa">
    <w:name w:val="Основной текст + Курсив3"/>
    <w:rPr>
      <w:rFonts w:ascii="Symbol" w:hAnsi="Symbol"/>
      <w:i/>
      <w:spacing w:val="0"/>
      <w:sz w:val="20"/>
    </w:rPr>
  </w:style>
  <w:style w:type="character" w:customStyle="1" w:styleId="FontStyle105">
    <w:name w:val="Font Style105"/>
    <w:rPr>
      <w:rFonts w:ascii="font291" w:hAnsi="font291" w:cs="font291"/>
      <w:color w:val="000000"/>
      <w:sz w:val="20"/>
      <w:szCs w:val="20"/>
    </w:rPr>
  </w:style>
  <w:style w:type="character" w:customStyle="1" w:styleId="FontStyle230">
    <w:name w:val="Font Style230"/>
    <w:rPr>
      <w:rFonts w:ascii="Symbol" w:hAnsi="Symbol" w:cs="Symbol"/>
      <w:b/>
      <w:bCs/>
      <w:color w:val="000000"/>
      <w:sz w:val="20"/>
      <w:szCs w:val="20"/>
    </w:rPr>
  </w:style>
  <w:style w:type="character" w:customStyle="1" w:styleId="FontStyle229">
    <w:name w:val="Font Style229"/>
    <w:rPr>
      <w:rFonts w:ascii="Symbol" w:hAnsi="Symbol" w:cs="Symbol"/>
      <w:b/>
      <w:bCs/>
      <w:color w:val="000000"/>
      <w:sz w:val="20"/>
      <w:szCs w:val="20"/>
    </w:rPr>
  </w:style>
  <w:style w:type="character" w:customStyle="1" w:styleId="1fff2">
    <w:name w:val="Текст концевой сноски Знак1"/>
    <w:rPr>
      <w:rFonts w:ascii="Symbol" w:hAnsi="Symbol" w:cs="Symbol"/>
      <w:sz w:val="20"/>
      <w:szCs w:val="20"/>
    </w:rPr>
  </w:style>
  <w:style w:type="character" w:customStyle="1" w:styleId="Web">
    <w:name w:val="Обычный (Web) Знак"/>
    <w:rPr>
      <w:rFonts w:cs="Symbol"/>
      <w:sz w:val="24"/>
      <w:szCs w:val="24"/>
      <w:lang w:val="ru-RU" w:eastAsia="ar-SA" w:bidi="ar-SA"/>
    </w:rPr>
  </w:style>
  <w:style w:type="character" w:customStyle="1" w:styleId="FontStyle23">
    <w:name w:val="Font Style23"/>
    <w:rPr>
      <w:rFonts w:ascii="font291" w:hAnsi="font291" w:cs="font291"/>
      <w:sz w:val="18"/>
      <w:szCs w:val="18"/>
    </w:rPr>
  </w:style>
  <w:style w:type="character" w:customStyle="1" w:styleId="FontStyle17">
    <w:name w:val="Font Style17"/>
    <w:rPr>
      <w:rFonts w:ascii="Symbol" w:hAnsi="Symbol"/>
      <w:b/>
      <w:sz w:val="18"/>
    </w:rPr>
  </w:style>
  <w:style w:type="character" w:customStyle="1" w:styleId="124">
    <w:name w:val="Заголовок №1 (2) + Малые прописные"/>
    <w:rPr>
      <w:rFonts w:ascii="Symbol" w:hAnsi="Symbol" w:cs="Symbol"/>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Symbol" w:hAnsi="Symbol" w:cs="Symbol"/>
      <w:b/>
      <w:bCs/>
      <w:sz w:val="17"/>
      <w:szCs w:val="17"/>
      <w:u w:val="none"/>
      <w:lang w:val="en-US"/>
    </w:rPr>
  </w:style>
  <w:style w:type="character" w:customStyle="1" w:styleId="Calibri5">
    <w:name w:val="Основний текст + Calibri5"/>
    <w:rPr>
      <w:rFonts w:ascii="font291" w:eastAsia="font291" w:hAnsi="font291" w:cs="font291"/>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font291" w:eastAsia="font291" w:hAnsi="font291" w:cs="Symbol"/>
      <w:sz w:val="28"/>
      <w:szCs w:val="28"/>
      <w:lang w:val="uk-UA"/>
    </w:rPr>
  </w:style>
  <w:style w:type="character" w:customStyle="1" w:styleId="info2">
    <w:name w:val="info2"/>
    <w:rPr>
      <w:rFonts w:ascii="Symbol" w:hAnsi="Symbol"/>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Symbol" w:eastAsia="Symbol" w:hAnsi="Symbol" w:cs="Symbol"/>
      <w:spacing w:val="-3"/>
      <w:sz w:val="28"/>
      <w:lang w:val="uk-UA"/>
    </w:rPr>
  </w:style>
  <w:style w:type="character" w:customStyle="1" w:styleId="1fff3">
    <w:name w:val="Тема примечания Знак1"/>
    <w:uiPriority w:val="99"/>
    <w:rPr>
      <w:rFonts w:ascii="font291" w:eastAsia="font291" w:hAnsi="font291" w:cs="font291"/>
      <w:b/>
      <w:bCs/>
    </w:rPr>
  </w:style>
  <w:style w:type="character" w:customStyle="1" w:styleId="dcom">
    <w:name w:val="d_com"/>
    <w:rPr>
      <w:rFonts w:cs="Symbol"/>
    </w:rPr>
  </w:style>
  <w:style w:type="character" w:customStyle="1" w:styleId="FontStyle43">
    <w:name w:val="Font Style43"/>
    <w:rPr>
      <w:rFonts w:ascii="Symbol" w:hAnsi="Symbol" w:cs="Symbol"/>
      <w:b/>
      <w:bCs/>
      <w:sz w:val="22"/>
      <w:szCs w:val="22"/>
    </w:rPr>
  </w:style>
  <w:style w:type="character" w:customStyle="1" w:styleId="FontStyle40">
    <w:name w:val="Font Style40"/>
    <w:rPr>
      <w:rFonts w:ascii="Symbol" w:hAnsi="Symbol" w:cs="Symbol"/>
      <w:b/>
      <w:bCs/>
      <w:sz w:val="22"/>
      <w:szCs w:val="22"/>
    </w:rPr>
  </w:style>
  <w:style w:type="character" w:customStyle="1" w:styleId="componentheading">
    <w:name w:val="componentheading"/>
    <w:rPr>
      <w:rFonts w:cs="Symbol"/>
      <w:b/>
      <w:bCs/>
    </w:rPr>
  </w:style>
  <w:style w:type="character" w:customStyle="1" w:styleId="reference-accessdate">
    <w:name w:val="reference-accessdate"/>
    <w:rPr>
      <w:rFonts w:cs="Symbol"/>
    </w:rPr>
  </w:style>
  <w:style w:type="character" w:customStyle="1" w:styleId="fs4">
    <w:name w:val="fs4"/>
    <w:rPr>
      <w:rFonts w:cs="Symbol"/>
    </w:rPr>
  </w:style>
  <w:style w:type="character" w:customStyle="1" w:styleId="2ff8">
    <w:name w:val="Замещающий текст2"/>
    <w:rPr>
      <w:rFonts w:cs="Symbol"/>
      <w:color w:val="808080"/>
    </w:rPr>
  </w:style>
  <w:style w:type="character" w:customStyle="1" w:styleId="A31">
    <w:name w:val="A3"/>
    <w:rPr>
      <w:rFonts w:cs="Symbol"/>
      <w:color w:val="000000"/>
      <w:sz w:val="18"/>
      <w:szCs w:val="18"/>
    </w:rPr>
  </w:style>
  <w:style w:type="character" w:customStyle="1" w:styleId="FontStyle">
    <w:name w:val="Font Style"/>
    <w:rPr>
      <w:rFonts w:cs="font291"/>
      <w:color w:val="000000"/>
      <w:sz w:val="20"/>
      <w:szCs w:val="20"/>
    </w:rPr>
  </w:style>
  <w:style w:type="character" w:customStyle="1" w:styleId="FontStyle86">
    <w:name w:val="Font Style86"/>
    <w:uiPriority w:val="99"/>
    <w:rPr>
      <w:rFonts w:ascii="Symbol" w:hAnsi="Symbol" w:cs="Symbol"/>
      <w:sz w:val="26"/>
      <w:szCs w:val="26"/>
    </w:rPr>
  </w:style>
  <w:style w:type="character" w:customStyle="1" w:styleId="longtextshorttext">
    <w:name w:val="long_text short_text"/>
    <w:basedOn w:val="10"/>
  </w:style>
  <w:style w:type="character" w:customStyle="1" w:styleId="118">
    <w:name w:val="Заголовок 1 Знак1"/>
    <w:rPr>
      <w:rFonts w:ascii="font291" w:eastAsia="font291" w:hAnsi="font291" w:cs="font291"/>
      <w:b/>
      <w:bCs/>
      <w:kern w:val="1"/>
      <w:sz w:val="32"/>
      <w:szCs w:val="32"/>
    </w:rPr>
  </w:style>
  <w:style w:type="character" w:customStyle="1" w:styleId="Heading3Char">
    <w:name w:val="Heading 3 Char"/>
    <w:rPr>
      <w:rFonts w:ascii="Symbol" w:hAnsi="Symbol" w:cs="Symbol"/>
      <w:b/>
      <w:bCs/>
      <w:sz w:val="26"/>
      <w:szCs w:val="26"/>
      <w:lang w:val="ru-RU" w:eastAsia="ar-SA" w:bidi="ar-SA"/>
    </w:rPr>
  </w:style>
  <w:style w:type="character" w:customStyle="1" w:styleId="135">
    <w:name w:val="Колонтитул + 13"/>
    <w:rPr>
      <w:rFonts w:ascii="font291" w:eastAsia="font291" w:hAnsi="font291" w:cs="font291"/>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font291" w:eastAsia="font291" w:hAnsi="font291" w:cs="font291"/>
      <w:b w:val="0"/>
      <w:bCs w:val="0"/>
      <w:i w:val="0"/>
      <w:iCs w:val="0"/>
      <w:caps w:val="0"/>
      <w:smallCaps w:val="0"/>
      <w:strike w:val="0"/>
      <w:dstrike w:val="0"/>
      <w:spacing w:val="0"/>
      <w:sz w:val="22"/>
      <w:szCs w:val="22"/>
      <w:u w:val="none"/>
    </w:rPr>
  </w:style>
  <w:style w:type="character" w:customStyle="1" w:styleId="813">
    <w:name w:val="Основной текст (8) + 13"/>
    <w:rPr>
      <w:rFonts w:ascii="font291" w:eastAsia="font291" w:hAnsi="font291" w:cs="font291"/>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font291" w:eastAsia="font291" w:hAnsi="font291" w:cs="font291"/>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Symbol" w:eastAsia="Symbol" w:hAnsi="Symbol" w:cs="Symbol"/>
      <w:i/>
      <w:iCs/>
      <w:spacing w:val="230"/>
      <w:sz w:val="16"/>
      <w:szCs w:val="16"/>
      <w:lang w:val="en-US"/>
    </w:rPr>
  </w:style>
  <w:style w:type="character" w:customStyle="1" w:styleId="125">
    <w:name w:val="Основной текст (12) + Курсив"/>
    <w:rPr>
      <w:rFonts w:ascii="font291" w:eastAsia="font291" w:hAnsi="font291" w:cs="font291"/>
      <w:i/>
      <w:iCs/>
      <w:sz w:val="23"/>
      <w:szCs w:val="23"/>
    </w:rPr>
  </w:style>
  <w:style w:type="character" w:customStyle="1" w:styleId="1213">
    <w:name w:val="Основной текст (12) + 13"/>
    <w:rPr>
      <w:rFonts w:ascii="font291" w:eastAsia="font291" w:hAnsi="font291" w:cs="font291"/>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font291" w:eastAsia="font291" w:hAnsi="font291" w:cs="font291"/>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font291" w:eastAsia="font291" w:hAnsi="font291" w:cs="font291"/>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Symbol" w:eastAsia="Symbol" w:hAnsi="Symbol" w:cs="Symbol"/>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4">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Symbol" w:eastAsia="Symbol" w:hAnsi="Symbol" w:cs="Symbol"/>
      <w:b/>
      <w:bCs/>
      <w:i/>
      <w:iCs/>
      <w:spacing w:val="-20"/>
      <w:sz w:val="31"/>
      <w:szCs w:val="31"/>
      <w:lang w:val="en-US"/>
    </w:rPr>
  </w:style>
  <w:style w:type="character" w:customStyle="1" w:styleId="13-1pt">
    <w:name w:val="Заголовок №1 (3) + Интервал -1 pt"/>
    <w:rPr>
      <w:rFonts w:ascii="Symbol" w:eastAsia="Symbol" w:hAnsi="Symbol" w:cs="Symbol"/>
      <w:b/>
      <w:bCs/>
      <w:i/>
      <w:iCs/>
      <w:spacing w:val="-20"/>
      <w:sz w:val="30"/>
      <w:szCs w:val="30"/>
      <w:lang w:val="en-US"/>
    </w:rPr>
  </w:style>
  <w:style w:type="character" w:customStyle="1" w:styleId="13151">
    <w:name w:val="Заголовок №1 (3) + 151"/>
    <w:rPr>
      <w:rFonts w:ascii="Symbol" w:eastAsia="Symbol" w:hAnsi="Symbol" w:cs="Symbol"/>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font291" w:eastAsia="font291" w:hAnsi="font291" w:cs="font291"/>
      <w:b/>
      <w:bCs/>
      <w:i/>
      <w:iCs/>
      <w:sz w:val="27"/>
      <w:szCs w:val="27"/>
      <w:lang w:val="en-US"/>
    </w:rPr>
  </w:style>
  <w:style w:type="character" w:customStyle="1" w:styleId="1810">
    <w:name w:val="Основной текст (18) + Не полужирный1"/>
    <w:rPr>
      <w:rFonts w:ascii="font291" w:eastAsia="font291" w:hAnsi="font291" w:cs="font291"/>
      <w:b/>
      <w:bCs/>
      <w:i/>
      <w:iCs/>
      <w:sz w:val="27"/>
      <w:szCs w:val="27"/>
      <w:lang w:val="en-US"/>
    </w:rPr>
  </w:style>
  <w:style w:type="character" w:customStyle="1" w:styleId="4215">
    <w:name w:val="Заголовок №4 (2) + 15"/>
    <w:rPr>
      <w:rFonts w:ascii="Symbol" w:eastAsia="Symbol" w:hAnsi="Symbol" w:cs="Symbol"/>
      <w:b/>
      <w:bCs/>
      <w:i/>
      <w:iCs/>
      <w:spacing w:val="20"/>
      <w:sz w:val="31"/>
      <w:szCs w:val="31"/>
      <w:lang w:val="fr-FR" w:eastAsia="fr-FR" w:bidi="fr-FR"/>
    </w:rPr>
  </w:style>
  <w:style w:type="character" w:customStyle="1" w:styleId="42151">
    <w:name w:val="Заголовок №4 (2) + 151"/>
    <w:rPr>
      <w:rFonts w:ascii="Symbol" w:eastAsia="Symbol" w:hAnsi="Symbol" w:cs="Symbol"/>
      <w:b/>
      <w:bCs/>
      <w:i/>
      <w:iCs/>
      <w:spacing w:val="20"/>
      <w:sz w:val="31"/>
      <w:szCs w:val="31"/>
      <w:lang w:val="fr-FR" w:eastAsia="fr-FR" w:bidi="fr-FR"/>
    </w:rPr>
  </w:style>
  <w:style w:type="character" w:customStyle="1" w:styleId="428">
    <w:name w:val="Заголовок №4 (2) + 8"/>
    <w:rPr>
      <w:rFonts w:ascii="Symbol" w:eastAsia="Symbol" w:hAnsi="Symbol" w:cs="Symbol"/>
      <w:b/>
      <w:bCs/>
      <w:i/>
      <w:iCs/>
      <w:spacing w:val="20"/>
      <w:sz w:val="17"/>
      <w:szCs w:val="17"/>
      <w:lang w:val="fr-FR" w:eastAsia="fr-FR" w:bidi="fr-FR"/>
    </w:rPr>
  </w:style>
  <w:style w:type="character" w:customStyle="1" w:styleId="4210pt">
    <w:name w:val="Заголовок №4 (2) + 10 pt"/>
    <w:rPr>
      <w:rFonts w:ascii="Symbol" w:eastAsia="Symbol" w:hAnsi="Symbol" w:cs="Symbol"/>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Symbol" w:eastAsia="Symbol" w:hAnsi="Symbol" w:cs="Symbol"/>
      <w:i/>
      <w:iCs/>
      <w:sz w:val="32"/>
      <w:szCs w:val="32"/>
      <w:lang w:val="en-US"/>
    </w:rPr>
  </w:style>
  <w:style w:type="character" w:customStyle="1" w:styleId="315pt">
    <w:name w:val="Оглавление (3) + 15 pt"/>
    <w:rPr>
      <w:rFonts w:ascii="Symbol" w:eastAsia="Symbol" w:hAnsi="Symbol" w:cs="Symbol"/>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5">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6">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Symbol" w:eastAsia="Symbol" w:hAnsi="Symbol" w:cs="Symbol"/>
      <w:b/>
      <w:bCs/>
      <w:i/>
      <w:iCs/>
      <w:spacing w:val="20"/>
      <w:sz w:val="30"/>
      <w:szCs w:val="30"/>
      <w:lang w:val="en-US" w:eastAsia="fr-FR" w:bidi="fr-FR"/>
    </w:rPr>
  </w:style>
  <w:style w:type="character" w:customStyle="1" w:styleId="4214pt">
    <w:name w:val="Заголовок №4 (2) + 14 pt"/>
    <w:rPr>
      <w:rFonts w:ascii="Symbol" w:eastAsia="Symbol" w:hAnsi="Symbol" w:cs="Symbol"/>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Symbol" w:eastAsia="Symbol" w:hAnsi="Symbol" w:cs="Symbol"/>
      <w:b/>
      <w:bCs/>
      <w:i/>
      <w:iCs/>
      <w:sz w:val="31"/>
      <w:szCs w:val="31"/>
    </w:rPr>
  </w:style>
  <w:style w:type="character" w:customStyle="1" w:styleId="310pt">
    <w:name w:val="Оглавление (3) + 10 pt"/>
    <w:rPr>
      <w:rFonts w:ascii="Symbol" w:eastAsia="Symbol" w:hAnsi="Symbol" w:cs="Symbol"/>
      <w:b/>
      <w:bCs/>
      <w:i/>
      <w:iCs/>
      <w:smallCaps/>
      <w:sz w:val="20"/>
      <w:szCs w:val="20"/>
      <w:lang w:val="uk-UA"/>
    </w:rPr>
  </w:style>
  <w:style w:type="character" w:customStyle="1" w:styleId="315pt1">
    <w:name w:val="Оглавление (3) + 15 pt1"/>
    <w:rPr>
      <w:rFonts w:ascii="Symbol" w:eastAsia="Symbol" w:hAnsi="Symbol" w:cs="Symbol"/>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font291" w:eastAsia="font291" w:hAnsi="font291" w:cs="font291"/>
      <w:i/>
      <w:iCs/>
      <w:sz w:val="23"/>
      <w:szCs w:val="23"/>
    </w:rPr>
  </w:style>
  <w:style w:type="character" w:customStyle="1" w:styleId="1216pt">
    <w:name w:val="Основной текст (12) + 16 pt"/>
    <w:rPr>
      <w:rFonts w:ascii="font291" w:eastAsia="font291" w:hAnsi="font291" w:cs="font291"/>
      <w:spacing w:val="30"/>
      <w:sz w:val="32"/>
      <w:szCs w:val="32"/>
    </w:rPr>
  </w:style>
  <w:style w:type="character" w:customStyle="1" w:styleId="12131">
    <w:name w:val="Основной текст (12) + 131"/>
    <w:rPr>
      <w:rFonts w:ascii="font291" w:eastAsia="font291" w:hAnsi="font291" w:cs="font291"/>
      <w:i/>
      <w:iCs/>
      <w:sz w:val="27"/>
      <w:szCs w:val="27"/>
    </w:rPr>
  </w:style>
  <w:style w:type="character" w:customStyle="1" w:styleId="128">
    <w:name w:val="Основной текст (12) + 8"/>
    <w:rPr>
      <w:rFonts w:ascii="font291" w:eastAsia="font291" w:hAnsi="font291" w:cs="font291"/>
      <w:i/>
      <w:iCs/>
      <w:sz w:val="17"/>
      <w:szCs w:val="17"/>
    </w:rPr>
  </w:style>
  <w:style w:type="character" w:customStyle="1" w:styleId="202">
    <w:name w:val="Основной текст (20) + Не курсив"/>
    <w:rPr>
      <w:rFonts w:ascii="font291" w:eastAsia="font291" w:hAnsi="font291" w:cs="font291"/>
      <w:i/>
      <w:iCs/>
      <w:sz w:val="23"/>
      <w:szCs w:val="23"/>
    </w:rPr>
  </w:style>
  <w:style w:type="character" w:customStyle="1" w:styleId="2016pt">
    <w:name w:val="Основной текст (20) + 16 pt"/>
    <w:rPr>
      <w:rFonts w:ascii="font291" w:eastAsia="font291" w:hAnsi="font291" w:cs="font291"/>
      <w:i/>
      <w:iCs/>
      <w:spacing w:val="30"/>
      <w:sz w:val="32"/>
      <w:szCs w:val="32"/>
    </w:rPr>
  </w:style>
  <w:style w:type="character" w:customStyle="1" w:styleId="1221">
    <w:name w:val="Основной текст (12)2"/>
    <w:rPr>
      <w:rFonts w:ascii="font291" w:eastAsia="font291" w:hAnsi="font291" w:cs="font291"/>
      <w:strike/>
      <w:sz w:val="23"/>
      <w:szCs w:val="23"/>
    </w:rPr>
  </w:style>
  <w:style w:type="character" w:customStyle="1" w:styleId="1210">
    <w:name w:val="Основной текст (12) + Курсив1"/>
    <w:rPr>
      <w:rFonts w:ascii="font291" w:eastAsia="font291" w:hAnsi="font291" w:cs="font291"/>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font291" w:eastAsia="font291" w:hAnsi="font291" w:cs="font291"/>
      <w:b w:val="0"/>
      <w:bCs w:val="0"/>
      <w:i w:val="0"/>
      <w:iCs w:val="0"/>
      <w:caps w:val="0"/>
      <w:smallCaps w:val="0"/>
      <w:strike w:val="0"/>
      <w:dstrike w:val="0"/>
      <w:spacing w:val="0"/>
      <w:sz w:val="27"/>
      <w:szCs w:val="27"/>
      <w:u w:val="none"/>
    </w:rPr>
  </w:style>
  <w:style w:type="character" w:customStyle="1" w:styleId="136">
    <w:name w:val="Колонтитул + 136"/>
    <w:rPr>
      <w:rFonts w:ascii="font291" w:eastAsia="font291" w:hAnsi="font291" w:cs="font291"/>
      <w:b/>
      <w:bCs/>
      <w:i w:val="0"/>
      <w:iCs w:val="0"/>
      <w:caps w:val="0"/>
      <w:smallCaps w:val="0"/>
      <w:strike w:val="0"/>
      <w:dstrike w:val="0"/>
      <w:spacing w:val="0"/>
      <w:sz w:val="27"/>
      <w:szCs w:val="27"/>
      <w:u w:val="none"/>
    </w:rPr>
  </w:style>
  <w:style w:type="character" w:customStyle="1" w:styleId="2111">
    <w:name w:val="Основной текст (21) + 11"/>
    <w:rPr>
      <w:rFonts w:ascii="Symbol" w:eastAsia="Symbol" w:hAnsi="Symbol" w:cs="Symbol"/>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Symbol" w:eastAsia="Symbol" w:hAnsi="Symbol" w:cs="Symbol"/>
      <w:sz w:val="19"/>
      <w:szCs w:val="19"/>
    </w:rPr>
  </w:style>
  <w:style w:type="character" w:customStyle="1" w:styleId="1fff7">
    <w:name w:val="Подпись к таблице + Не полужирный1"/>
    <w:rPr>
      <w:rFonts w:ascii="font291" w:eastAsia="font291" w:hAnsi="font291" w:cs="font291"/>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font291" w:eastAsia="font291" w:hAnsi="font291" w:cs="font291"/>
      <w:b/>
      <w:bCs/>
      <w:i w:val="0"/>
      <w:iCs w:val="0"/>
      <w:caps w:val="0"/>
      <w:smallCaps w:val="0"/>
      <w:strike w:val="0"/>
      <w:dstrike w:val="0"/>
      <w:spacing w:val="30"/>
      <w:sz w:val="27"/>
      <w:szCs w:val="27"/>
      <w:u w:val="single"/>
    </w:rPr>
  </w:style>
  <w:style w:type="character" w:customStyle="1" w:styleId="1340">
    <w:name w:val="Колонтитул + 134"/>
    <w:rPr>
      <w:rFonts w:ascii="font291" w:eastAsia="font291" w:hAnsi="font291" w:cs="font291"/>
      <w:b/>
      <w:bCs/>
      <w:i w:val="0"/>
      <w:iCs w:val="0"/>
      <w:caps w:val="0"/>
      <w:smallCaps w:val="0"/>
      <w:strike w:val="0"/>
      <w:dstrike w:val="0"/>
      <w:spacing w:val="30"/>
      <w:sz w:val="27"/>
      <w:szCs w:val="27"/>
      <w:u w:val="none"/>
    </w:rPr>
  </w:style>
  <w:style w:type="character" w:customStyle="1" w:styleId="1330">
    <w:name w:val="Колонтитул + 133"/>
    <w:rPr>
      <w:rFonts w:ascii="font291" w:eastAsia="font291" w:hAnsi="font291" w:cs="font291"/>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font291" w:eastAsia="font291" w:hAnsi="font291" w:cs="font291"/>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Symbol" w:eastAsia="Symbol" w:hAnsi="Symbol" w:cs="Symbol"/>
      <w:i/>
      <w:iCs/>
      <w:spacing w:val="0"/>
      <w:sz w:val="23"/>
      <w:szCs w:val="23"/>
    </w:rPr>
  </w:style>
  <w:style w:type="character" w:customStyle="1" w:styleId="160pt">
    <w:name w:val="Основной текст (16) + Интервал 0 pt"/>
    <w:rPr>
      <w:rFonts w:ascii="Symbol" w:eastAsia="Symbol" w:hAnsi="Symbol" w:cs="Symbol"/>
      <w:spacing w:val="0"/>
      <w:sz w:val="16"/>
      <w:szCs w:val="16"/>
    </w:rPr>
  </w:style>
  <w:style w:type="character" w:customStyle="1" w:styleId="119">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Symbol" w:eastAsia="Symbol" w:hAnsi="Symbol" w:cs="Symbol"/>
      <w:spacing w:val="0"/>
      <w:sz w:val="16"/>
      <w:szCs w:val="16"/>
    </w:rPr>
  </w:style>
  <w:style w:type="character" w:customStyle="1" w:styleId="1320">
    <w:name w:val="Колонтитул + 132"/>
    <w:rPr>
      <w:rFonts w:ascii="font291" w:eastAsia="font291" w:hAnsi="font291" w:cs="font291"/>
      <w:b w:val="0"/>
      <w:bCs w:val="0"/>
      <w:i w:val="0"/>
      <w:iCs w:val="0"/>
      <w:caps w:val="0"/>
      <w:smallCaps w:val="0"/>
      <w:strike w:val="0"/>
      <w:dstrike w:val="0"/>
      <w:spacing w:val="0"/>
      <w:sz w:val="27"/>
      <w:szCs w:val="27"/>
      <w:u w:val="none"/>
    </w:rPr>
  </w:style>
  <w:style w:type="character" w:customStyle="1" w:styleId="1310">
    <w:name w:val="Колонтитул + 131"/>
    <w:rPr>
      <w:rFonts w:ascii="font291" w:eastAsia="font291" w:hAnsi="font291" w:cs="font291"/>
      <w:b/>
      <w:bCs/>
      <w:i w:val="0"/>
      <w:iCs w:val="0"/>
      <w:caps w:val="0"/>
      <w:smallCaps w:val="0"/>
      <w:strike w:val="0"/>
      <w:dstrike w:val="0"/>
      <w:spacing w:val="0"/>
      <w:sz w:val="27"/>
      <w:szCs w:val="27"/>
      <w:u w:val="none"/>
    </w:rPr>
  </w:style>
  <w:style w:type="character" w:customStyle="1" w:styleId="11pt10">
    <w:name w:val="Колонтитул + 11 pt1"/>
    <w:rPr>
      <w:rFonts w:ascii="font291" w:eastAsia="font291" w:hAnsi="font291" w:cs="font291"/>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Symbol" w:eastAsia="Symbol" w:hAnsi="Symbol" w:cs="Symbol"/>
      <w:b/>
      <w:bCs/>
      <w:i/>
      <w:iCs/>
      <w:sz w:val="30"/>
      <w:szCs w:val="30"/>
    </w:rPr>
  </w:style>
  <w:style w:type="character" w:customStyle="1" w:styleId="224">
    <w:name w:val="Подпись к таблице (2)2"/>
    <w:rPr>
      <w:rFonts w:ascii="Symbol" w:eastAsia="Symbol" w:hAnsi="Symbol" w:cs="Symbol"/>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font291" w:eastAsia="font291" w:hAnsi="font291" w:cs="font291"/>
      <w:b/>
      <w:bCs/>
      <w:smallCaps/>
      <w:sz w:val="18"/>
      <w:szCs w:val="18"/>
    </w:rPr>
  </w:style>
  <w:style w:type="character" w:customStyle="1" w:styleId="304">
    <w:name w:val="Основной текст (30) + Не малые прописные"/>
    <w:rPr>
      <w:rFonts w:ascii="Symbol" w:eastAsia="Symbol" w:hAnsi="Symbol" w:cs="Symbol"/>
      <w:b w:val="0"/>
      <w:bCs w:val="0"/>
      <w:i w:val="0"/>
      <w:iCs w:val="0"/>
      <w:caps w:val="0"/>
      <w:smallCaps/>
      <w:strike w:val="0"/>
      <w:dstrike w:val="0"/>
      <w:sz w:val="27"/>
      <w:szCs w:val="27"/>
      <w:u w:val="none"/>
    </w:rPr>
  </w:style>
  <w:style w:type="character" w:customStyle="1" w:styleId="3315">
    <w:name w:val="Заголовок №3 (3) + 15"/>
    <w:rPr>
      <w:rFonts w:ascii="font291" w:eastAsia="font291" w:hAnsi="font291" w:cs="font291"/>
      <w:b/>
      <w:bCs/>
      <w:i/>
      <w:iCs/>
      <w:spacing w:val="80"/>
      <w:sz w:val="31"/>
      <w:szCs w:val="31"/>
    </w:rPr>
  </w:style>
  <w:style w:type="character" w:customStyle="1" w:styleId="3415pt">
    <w:name w:val="Заголовок №3 (4) + 15 pt"/>
    <w:rPr>
      <w:rFonts w:ascii="font291" w:eastAsia="font291" w:hAnsi="font291" w:cs="font291"/>
      <w:b/>
      <w:bCs/>
      <w:i/>
      <w:iCs/>
      <w:sz w:val="30"/>
      <w:szCs w:val="30"/>
    </w:rPr>
  </w:style>
  <w:style w:type="character" w:customStyle="1" w:styleId="331">
    <w:name w:val="Заголовок №3 (3) + Не полужирный"/>
    <w:rPr>
      <w:rFonts w:ascii="font291" w:eastAsia="font291" w:hAnsi="font291" w:cs="font291"/>
      <w:b/>
      <w:bCs/>
      <w:i/>
      <w:iCs/>
      <w:spacing w:val="80"/>
      <w:sz w:val="30"/>
      <w:szCs w:val="30"/>
    </w:rPr>
  </w:style>
  <w:style w:type="character" w:customStyle="1" w:styleId="14130">
    <w:name w:val="Основной текст (14) + 13"/>
    <w:rPr>
      <w:rFonts w:ascii="Symbol" w:eastAsia="Symbol" w:hAnsi="Symbol" w:cs="Symbol"/>
      <w:spacing w:val="0"/>
      <w:sz w:val="27"/>
      <w:szCs w:val="27"/>
    </w:rPr>
  </w:style>
  <w:style w:type="character" w:customStyle="1" w:styleId="140pt1">
    <w:name w:val="Основной текст (14) + Интервал 0 pt1"/>
    <w:rPr>
      <w:rFonts w:ascii="Symbol" w:eastAsia="Symbol" w:hAnsi="Symbol" w:cs="Symbol"/>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font291" w:eastAsia="font291" w:hAnsi="font291" w:cs="font291"/>
      <w:sz w:val="15"/>
      <w:szCs w:val="15"/>
    </w:rPr>
  </w:style>
  <w:style w:type="character" w:customStyle="1" w:styleId="98">
    <w:name w:val="Колонтитул + 9"/>
    <w:rPr>
      <w:rFonts w:ascii="font291" w:eastAsia="font291" w:hAnsi="font291" w:cs="font291"/>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Symbol" w:hAnsi="Symbol" w:cs="Symbol"/>
      <w:sz w:val="26"/>
      <w:szCs w:val="26"/>
    </w:rPr>
  </w:style>
  <w:style w:type="character" w:customStyle="1" w:styleId="FontStyle21">
    <w:name w:val="Font Style21"/>
    <w:rPr>
      <w:rFonts w:ascii="Symbol" w:hAnsi="Symbol" w:cs="Symbol"/>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font291"/>
      <w:sz w:val="28"/>
      <w:szCs w:val="28"/>
      <w:lang w:val="ru-RU" w:eastAsia="ar-SA" w:bidi="ar-SA"/>
    </w:rPr>
  </w:style>
  <w:style w:type="character" w:customStyle="1" w:styleId="singlespace">
    <w:name w:val="single space Знак"/>
    <w:rPr>
      <w:rFonts w:ascii="font291" w:hAnsi="font291" w:cs="font291"/>
      <w:lang w:val="ru-RU" w:eastAsia="ar-SA" w:bidi="ar-SA"/>
    </w:rPr>
  </w:style>
  <w:style w:type="character" w:customStyle="1" w:styleId="quot">
    <w:name w:val="quot"/>
    <w:rPr>
      <w:rFonts w:cs="Symbol"/>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font291" w:eastAsia="font291" w:hAnsi="font291" w:cs="font291"/>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Symbol" w:hAnsi="Symbol" w:cs="Symbol"/>
      <w:sz w:val="18"/>
      <w:szCs w:val="18"/>
    </w:rPr>
  </w:style>
  <w:style w:type="character" w:customStyle="1" w:styleId="FontStyle82">
    <w:name w:val="Font Style82"/>
    <w:uiPriority w:val="99"/>
    <w:rPr>
      <w:rFonts w:ascii="Symbol" w:hAnsi="Symbol" w:cs="Symbol"/>
      <w:sz w:val="18"/>
      <w:szCs w:val="18"/>
    </w:rPr>
  </w:style>
  <w:style w:type="character" w:customStyle="1" w:styleId="FontStyle75">
    <w:name w:val="Font Style75"/>
    <w:uiPriority w:val="99"/>
    <w:rPr>
      <w:rFonts w:ascii="Symbol" w:hAnsi="Symbol" w:cs="Symbol"/>
      <w:smallCaps/>
      <w:sz w:val="18"/>
      <w:szCs w:val="18"/>
    </w:rPr>
  </w:style>
  <w:style w:type="character" w:customStyle="1" w:styleId="FontStyle29">
    <w:name w:val="Font Style29"/>
    <w:rPr>
      <w:rFonts w:ascii="Symbol" w:hAnsi="Symbol" w:cs="Symbol"/>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Symbol" w:hAnsi="Symbol" w:cs="Symbol"/>
      <w:sz w:val="21"/>
      <w:szCs w:val="21"/>
    </w:rPr>
  </w:style>
  <w:style w:type="character" w:customStyle="1" w:styleId="b-share-form-buttonb-share-form-buttonshare">
    <w:name w:val="b-share-form-button b-share-form-button_share"/>
    <w:rPr>
      <w:rFonts w:ascii="Symbol" w:hAnsi="Symbol"/>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Symbol" w:hAnsi="Symbol" w:cs="Symbol"/>
      <w:b/>
      <w:bCs/>
      <w:sz w:val="16"/>
      <w:szCs w:val="16"/>
    </w:rPr>
  </w:style>
  <w:style w:type="character" w:customStyle="1" w:styleId="FontStyle38">
    <w:name w:val="Font Style38"/>
    <w:rPr>
      <w:rFonts w:ascii="Symbol" w:hAnsi="Symbol" w:cs="Symbol"/>
      <w:sz w:val="16"/>
      <w:szCs w:val="16"/>
    </w:rPr>
  </w:style>
  <w:style w:type="character" w:customStyle="1" w:styleId="FontStyle44">
    <w:name w:val="Font Style44"/>
    <w:rPr>
      <w:rFonts w:ascii="Symbol" w:hAnsi="Symbol" w:cs="Symbol"/>
      <w:b/>
      <w:bCs/>
      <w:i/>
      <w:iCs/>
      <w:sz w:val="26"/>
      <w:szCs w:val="26"/>
    </w:rPr>
  </w:style>
  <w:style w:type="character" w:customStyle="1" w:styleId="FontStyle45">
    <w:name w:val="Font Style45"/>
    <w:uiPriority w:val="99"/>
    <w:rPr>
      <w:rFonts w:ascii="font291" w:hAnsi="font291" w:cs="font291"/>
      <w:b/>
      <w:bCs/>
      <w:sz w:val="16"/>
      <w:szCs w:val="16"/>
    </w:rPr>
  </w:style>
  <w:style w:type="character" w:customStyle="1" w:styleId="FontStyle26">
    <w:name w:val="Font Style26"/>
    <w:rPr>
      <w:rFonts w:ascii="Symbol" w:hAnsi="Symbol" w:cs="Symbol"/>
      <w:sz w:val="24"/>
      <w:szCs w:val="24"/>
    </w:rPr>
  </w:style>
  <w:style w:type="character" w:customStyle="1" w:styleId="FontStyle20">
    <w:name w:val="Font Style20"/>
    <w:rPr>
      <w:rFonts w:ascii="Symbol" w:hAnsi="Symbol" w:cs="Symbol"/>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Symbol" w:hAnsi="Symbol" w:cs="Symbol"/>
      <w:b/>
      <w:bCs/>
      <w:spacing w:val="-10"/>
      <w:sz w:val="18"/>
      <w:szCs w:val="18"/>
    </w:rPr>
  </w:style>
  <w:style w:type="character" w:customStyle="1" w:styleId="FontStyle53">
    <w:name w:val="Font Style53"/>
    <w:rPr>
      <w:rFonts w:ascii="font291" w:hAnsi="font291" w:cs="font291"/>
      <w:i/>
      <w:iCs/>
      <w:smallCaps/>
      <w:sz w:val="14"/>
      <w:szCs w:val="14"/>
    </w:rPr>
  </w:style>
  <w:style w:type="character" w:customStyle="1" w:styleId="FontStyle54">
    <w:name w:val="Font Style54"/>
    <w:rPr>
      <w:rFonts w:ascii="Symbol" w:hAnsi="Symbol" w:cs="Symbol"/>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Symbol" w:hAnsi="Symbol" w:cs="Symbol"/>
      <w:b/>
      <w:bCs/>
      <w:spacing w:val="0"/>
      <w:sz w:val="21"/>
      <w:szCs w:val="21"/>
      <w:lang w:val="ru-RU" w:eastAsia="ar-SA" w:bidi="ar-SA"/>
    </w:rPr>
  </w:style>
  <w:style w:type="character" w:customStyle="1" w:styleId="165pt">
    <w:name w:val="Основной текст + 16;5 pt;Курсив"/>
    <w:rPr>
      <w:rFonts w:ascii="Symbol" w:eastAsia="Symbol" w:hAnsi="Symbol" w:cs="Symbol"/>
      <w:i/>
      <w:iCs/>
      <w:spacing w:val="-2"/>
      <w:sz w:val="31"/>
      <w:szCs w:val="31"/>
    </w:rPr>
  </w:style>
  <w:style w:type="character" w:customStyle="1" w:styleId="87">
    <w:name w:val="Основной текст (8) + Полужирный"/>
    <w:rPr>
      <w:rFonts w:ascii="Symbol" w:eastAsia="Symbol" w:hAnsi="Symbol" w:cs="Symbol"/>
      <w:b/>
      <w:bCs/>
      <w:spacing w:val="-3"/>
      <w:sz w:val="28"/>
      <w:szCs w:val="28"/>
    </w:rPr>
  </w:style>
  <w:style w:type="character" w:customStyle="1" w:styleId="80pt0">
    <w:name w:val="Основной текст (8) + Курсив;Интервал 0 pt"/>
    <w:rPr>
      <w:rFonts w:ascii="Symbol" w:eastAsia="Symbol" w:hAnsi="Symbol" w:cs="Symbol"/>
      <w:i/>
      <w:iCs/>
      <w:spacing w:val="10"/>
      <w:sz w:val="28"/>
      <w:szCs w:val="28"/>
    </w:rPr>
  </w:style>
  <w:style w:type="character" w:customStyle="1" w:styleId="Arial9pt0">
    <w:name w:val="Колонтитул + Arial;9 pt"/>
    <w:rPr>
      <w:rFonts w:ascii="Symbol" w:eastAsia="Symbol" w:hAnsi="Symbol" w:cs="Symbol"/>
      <w:spacing w:val="4"/>
      <w:sz w:val="17"/>
      <w:szCs w:val="17"/>
      <w:lang w:val="en-US"/>
    </w:rPr>
  </w:style>
  <w:style w:type="character" w:customStyle="1" w:styleId="Arial95pt0">
    <w:name w:val="Колонтитул + Arial;9;5 pt;Полужирный"/>
    <w:rPr>
      <w:rFonts w:ascii="Symbol" w:eastAsia="Symbol" w:hAnsi="Symbol" w:cs="Symbol"/>
      <w:b/>
      <w:bCs/>
      <w:i w:val="0"/>
      <w:iCs w:val="0"/>
      <w:caps w:val="0"/>
      <w:smallCaps w:val="0"/>
      <w:strike w:val="0"/>
      <w:dstrike w:val="0"/>
      <w:sz w:val="18"/>
      <w:szCs w:val="18"/>
      <w:lang w:val="en-US"/>
    </w:rPr>
  </w:style>
  <w:style w:type="character" w:customStyle="1" w:styleId="5fa">
    <w:name w:val="Заголовок №5 + Курсив"/>
    <w:rPr>
      <w:rFonts w:ascii="Symbol" w:eastAsia="Symbol" w:hAnsi="Symbol" w:cs="Symbol"/>
      <w:i/>
      <w:iCs/>
      <w:spacing w:val="1"/>
      <w:sz w:val="18"/>
      <w:szCs w:val="18"/>
    </w:rPr>
  </w:style>
  <w:style w:type="character" w:customStyle="1" w:styleId="TimesNewRoman115pt1pt">
    <w:name w:val="Основной текст + Times New Roman;11;5 pt;Курсив;Интервал 1 pt"/>
    <w:rPr>
      <w:rFonts w:ascii="Symbol" w:eastAsia="Symbol" w:hAnsi="Symbol" w:cs="Symbol"/>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Symbol" w:hAnsi="Symbol"/>
      <w:spacing w:val="17"/>
      <w:sz w:val="21"/>
      <w:szCs w:val="21"/>
    </w:rPr>
  </w:style>
  <w:style w:type="character" w:customStyle="1" w:styleId="8115pt">
    <w:name w:val="Основной текст (8) + 11;5 pt;Не курсив"/>
    <w:rPr>
      <w:rFonts w:ascii="Symbol" w:hAnsi="Symbol"/>
      <w:i/>
      <w:iCs/>
      <w:spacing w:val="3"/>
      <w:sz w:val="21"/>
      <w:szCs w:val="21"/>
    </w:rPr>
  </w:style>
  <w:style w:type="character" w:customStyle="1" w:styleId="5fb">
    <w:name w:val="Заголовок №5 + Не полужирный"/>
    <w:rPr>
      <w:rFonts w:ascii="Symbol" w:eastAsia="Symbol" w:hAnsi="Symbol" w:cs="Symbol"/>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Symbol" w:eastAsia="Symbol" w:hAnsi="Symbol" w:cs="Symbol"/>
      <w:b w:val="0"/>
      <w:bCs w:val="0"/>
      <w:i w:val="0"/>
      <w:iCs w:val="0"/>
      <w:smallCaps/>
      <w:strike w:val="0"/>
      <w:dstrike w:val="0"/>
      <w:spacing w:val="0"/>
      <w:sz w:val="17"/>
      <w:szCs w:val="17"/>
    </w:rPr>
  </w:style>
  <w:style w:type="character" w:customStyle="1" w:styleId="522">
    <w:name w:val="Заголовок №5 (2) + Не полужирный;Не курсив"/>
    <w:rPr>
      <w:rFonts w:ascii="Symbol" w:eastAsia="Symbol" w:hAnsi="Symbol" w:cs="Symbol"/>
      <w:b/>
      <w:bCs/>
      <w:i/>
      <w:iCs/>
      <w:caps w:val="0"/>
      <w:smallCaps w:val="0"/>
      <w:strike w:val="0"/>
      <w:dstrike w:val="0"/>
      <w:spacing w:val="3"/>
      <w:sz w:val="18"/>
      <w:szCs w:val="18"/>
    </w:rPr>
  </w:style>
  <w:style w:type="character" w:customStyle="1" w:styleId="203">
    <w:name w:val="Основной текст (20) + Не полужирный"/>
    <w:rPr>
      <w:rFonts w:ascii="Symbol" w:eastAsia="Symbol" w:hAnsi="Symbol" w:cs="Symbol"/>
      <w:b/>
      <w:bCs/>
      <w:i w:val="0"/>
      <w:iCs w:val="0"/>
      <w:caps w:val="0"/>
      <w:smallCaps w:val="0"/>
      <w:strike w:val="0"/>
      <w:dstrike w:val="0"/>
      <w:spacing w:val="3"/>
      <w:sz w:val="18"/>
      <w:szCs w:val="18"/>
    </w:rPr>
  </w:style>
  <w:style w:type="character" w:customStyle="1" w:styleId="2585pt">
    <w:name w:val="Основной текст (25) + 8;5 pt;Курсив"/>
    <w:rPr>
      <w:rFonts w:ascii="Symbol" w:eastAsia="Symbol" w:hAnsi="Symbol" w:cs="Symbol"/>
      <w:i/>
      <w:iCs/>
      <w:spacing w:val="3"/>
      <w:sz w:val="16"/>
      <w:szCs w:val="16"/>
      <w:lang w:val="en-US"/>
    </w:rPr>
  </w:style>
  <w:style w:type="character" w:customStyle="1" w:styleId="6f5">
    <w:name w:val="Основной текст (6) + Полужирный"/>
    <w:rPr>
      <w:rFonts w:ascii="Symbol" w:eastAsia="Symbol" w:hAnsi="Symbol" w:cs="Symbol"/>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Symbol" w:eastAsia="Symbol" w:hAnsi="Symbol" w:cs="Symbol"/>
      <w:b/>
      <w:bCs/>
      <w:i/>
      <w:iCs/>
      <w:caps w:val="0"/>
      <w:smallCaps w:val="0"/>
      <w:strike w:val="0"/>
      <w:dstrike w:val="0"/>
      <w:spacing w:val="0"/>
      <w:sz w:val="14"/>
      <w:szCs w:val="14"/>
    </w:rPr>
  </w:style>
  <w:style w:type="character" w:customStyle="1" w:styleId="532">
    <w:name w:val="Заголовок №5 (3) + Полужирный"/>
    <w:rPr>
      <w:rFonts w:ascii="Symbol" w:eastAsia="Symbol" w:hAnsi="Symbol" w:cs="Symbol"/>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font291" w:eastAsia="font291" w:hAnsi="font291" w:cs="font291"/>
      <w:b/>
      <w:bCs/>
      <w:i/>
      <w:iCs/>
      <w:spacing w:val="2"/>
      <w:sz w:val="20"/>
      <w:szCs w:val="20"/>
    </w:rPr>
  </w:style>
  <w:style w:type="character" w:customStyle="1" w:styleId="11pt4">
    <w:name w:val="Заголовок №1 + Интервал 1 pt"/>
    <w:rPr>
      <w:rFonts w:ascii="font291" w:eastAsia="font291" w:hAnsi="font291" w:cs="font291"/>
      <w:b w:val="0"/>
      <w:bCs w:val="0"/>
      <w:i w:val="0"/>
      <w:iCs w:val="0"/>
      <w:caps w:val="0"/>
      <w:smallCaps w:val="0"/>
      <w:strike w:val="0"/>
      <w:dstrike w:val="0"/>
      <w:spacing w:val="35"/>
      <w:sz w:val="18"/>
      <w:szCs w:val="18"/>
    </w:rPr>
  </w:style>
  <w:style w:type="character" w:customStyle="1" w:styleId="Bodytext20">
    <w:name w:val="Body text (2)_"/>
    <w:rPr>
      <w:rFonts w:ascii="Symbol" w:hAnsi="Symbol" w:cs="Symbol"/>
      <w:sz w:val="18"/>
      <w:szCs w:val="18"/>
    </w:rPr>
  </w:style>
  <w:style w:type="character" w:customStyle="1" w:styleId="Bodytext3">
    <w:name w:val="Body text (3)_"/>
    <w:rPr>
      <w:rFonts w:ascii="Symbol" w:hAnsi="Symbol" w:cs="Symbol"/>
      <w:b/>
      <w:bCs/>
      <w:sz w:val="18"/>
      <w:szCs w:val="18"/>
    </w:rPr>
  </w:style>
  <w:style w:type="character" w:customStyle="1" w:styleId="affffffff2">
    <w:name w:val="ОСН_СТИЛЬ Знак"/>
    <w:rPr>
      <w:rFonts w:ascii="Symbol" w:eastAsia="Symbol" w:hAnsi="Symbol" w:cs="Symbol"/>
      <w:sz w:val="28"/>
      <w:szCs w:val="24"/>
    </w:rPr>
  </w:style>
  <w:style w:type="character" w:customStyle="1" w:styleId="SegoeUI">
    <w:name w:val="Основной текст + Segoe UI"/>
    <w:rPr>
      <w:rFonts w:ascii="Symbol" w:hAnsi="Symbol" w:cs="Symbol"/>
      <w:sz w:val="12"/>
      <w:szCs w:val="12"/>
      <w:lang w:eastAsia="ar-SA" w:bidi="ar-SA"/>
    </w:rPr>
  </w:style>
  <w:style w:type="character" w:customStyle="1" w:styleId="selected">
    <w:name w:val="selected"/>
    <w:rPr>
      <w:rFonts w:cs="Symbol"/>
    </w:rPr>
  </w:style>
  <w:style w:type="character" w:customStyle="1" w:styleId="FontStyle123">
    <w:name w:val="Font Style123"/>
    <w:rPr>
      <w:rFonts w:ascii="Symbol" w:hAnsi="Symbol" w:cs="Symbol"/>
      <w:sz w:val="20"/>
      <w:szCs w:val="20"/>
    </w:rPr>
  </w:style>
  <w:style w:type="character" w:customStyle="1" w:styleId="FontStyle96">
    <w:name w:val="Font Style96"/>
    <w:rPr>
      <w:rFonts w:ascii="Symbol" w:hAnsi="Symbol" w:cs="Symbol"/>
      <w:sz w:val="18"/>
      <w:szCs w:val="18"/>
    </w:rPr>
  </w:style>
  <w:style w:type="character" w:customStyle="1" w:styleId="FontStyle68">
    <w:name w:val="Font Style68"/>
    <w:uiPriority w:val="99"/>
    <w:rPr>
      <w:rFonts w:ascii="Symbol" w:hAnsi="Symbol" w:cs="Symbol"/>
      <w:sz w:val="20"/>
      <w:szCs w:val="20"/>
    </w:rPr>
  </w:style>
  <w:style w:type="character" w:customStyle="1" w:styleId="FontStyle57">
    <w:name w:val="Font Style57"/>
    <w:rPr>
      <w:rFonts w:ascii="Symbol" w:hAnsi="Symbol" w:cs="Symbol"/>
      <w:sz w:val="24"/>
      <w:szCs w:val="24"/>
    </w:rPr>
  </w:style>
  <w:style w:type="character" w:customStyle="1" w:styleId="FontStyle46">
    <w:name w:val="Font Style46"/>
    <w:rPr>
      <w:rFonts w:ascii="Symbol" w:hAnsi="Symbol" w:cs="Symbol"/>
      <w:sz w:val="20"/>
      <w:szCs w:val="20"/>
    </w:rPr>
  </w:style>
  <w:style w:type="character" w:customStyle="1" w:styleId="FontStyle48">
    <w:name w:val="Font Style48"/>
    <w:rPr>
      <w:rFonts w:ascii="Symbol" w:hAnsi="Symbol" w:cs="Symbol"/>
      <w:sz w:val="18"/>
      <w:szCs w:val="18"/>
    </w:rPr>
  </w:style>
  <w:style w:type="character" w:customStyle="1" w:styleId="FontStyle120">
    <w:name w:val="Font Style120"/>
    <w:rPr>
      <w:rFonts w:ascii="Symbol" w:hAnsi="Symbol" w:cs="Symbol"/>
      <w:i/>
      <w:iCs/>
      <w:sz w:val="16"/>
      <w:szCs w:val="16"/>
    </w:rPr>
  </w:style>
  <w:style w:type="character" w:customStyle="1" w:styleId="FontStyle115">
    <w:name w:val="Font Style115"/>
    <w:rPr>
      <w:rFonts w:ascii="Symbol" w:hAnsi="Symbol" w:cs="Symbol"/>
      <w:b/>
      <w:bCs/>
      <w:sz w:val="20"/>
      <w:szCs w:val="20"/>
    </w:rPr>
  </w:style>
  <w:style w:type="character" w:customStyle="1" w:styleId="FontStyle97">
    <w:name w:val="Font Style97"/>
    <w:rPr>
      <w:rFonts w:ascii="Symbol" w:hAnsi="Symbol" w:cs="Symbol"/>
      <w:sz w:val="16"/>
      <w:szCs w:val="16"/>
    </w:rPr>
  </w:style>
  <w:style w:type="character" w:customStyle="1" w:styleId="22Arial2">
    <w:name w:val="Основной текст (22) + Arial2"/>
    <w:rPr>
      <w:rFonts w:ascii="Symbol" w:eastAsia="Symbol" w:hAnsi="Symbol" w:cs="Symbol"/>
      <w:b/>
      <w:bCs/>
      <w:i w:val="0"/>
      <w:iCs w:val="0"/>
      <w:caps w:val="0"/>
      <w:smallCaps w:val="0"/>
      <w:strike w:val="0"/>
      <w:dstrike w:val="0"/>
      <w:sz w:val="11"/>
      <w:szCs w:val="11"/>
      <w:u w:val="none"/>
    </w:rPr>
  </w:style>
  <w:style w:type="character" w:customStyle="1" w:styleId="22Arial1">
    <w:name w:val="Основной текст (22) + Arial1"/>
    <w:rPr>
      <w:rFonts w:ascii="Symbol" w:eastAsia="Symbol" w:hAnsi="Symbol" w:cs="Symbol"/>
      <w:b w:val="0"/>
      <w:bCs w:val="0"/>
      <w:i w:val="0"/>
      <w:iCs w:val="0"/>
      <w:caps w:val="0"/>
      <w:smallCaps w:val="0"/>
      <w:strike w:val="0"/>
      <w:dstrike w:val="0"/>
      <w:w w:val="80"/>
      <w:sz w:val="8"/>
      <w:szCs w:val="8"/>
      <w:u w:val="none"/>
    </w:rPr>
  </w:style>
  <w:style w:type="character" w:customStyle="1" w:styleId="FontStyle99">
    <w:name w:val="Font Style99"/>
    <w:rPr>
      <w:rFonts w:ascii="Symbol" w:hAnsi="Symbol" w:cs="Symbol"/>
      <w:sz w:val="20"/>
      <w:szCs w:val="20"/>
    </w:rPr>
  </w:style>
  <w:style w:type="character" w:customStyle="1" w:styleId="FontStyle98">
    <w:name w:val="Font Style98"/>
    <w:rPr>
      <w:rFonts w:ascii="Symbol" w:hAnsi="Symbol" w:cs="Symbol"/>
      <w:sz w:val="20"/>
      <w:szCs w:val="20"/>
    </w:rPr>
  </w:style>
  <w:style w:type="character" w:customStyle="1" w:styleId="FontStyle100">
    <w:name w:val="Font Style100"/>
    <w:rPr>
      <w:rFonts w:ascii="Symbol" w:hAnsi="Symbol" w:cs="Symbol"/>
      <w:b/>
      <w:bCs/>
      <w:sz w:val="20"/>
      <w:szCs w:val="20"/>
    </w:rPr>
  </w:style>
  <w:style w:type="character" w:customStyle="1" w:styleId="FontStyle95">
    <w:name w:val="Font Style95"/>
    <w:rPr>
      <w:rFonts w:ascii="Symbol" w:hAnsi="Symbol" w:cs="Symbol"/>
      <w:b/>
      <w:bCs/>
      <w:sz w:val="18"/>
      <w:szCs w:val="18"/>
    </w:rPr>
  </w:style>
  <w:style w:type="character" w:customStyle="1" w:styleId="FontStyle49">
    <w:name w:val="Font Style49"/>
    <w:rPr>
      <w:rFonts w:ascii="Symbol" w:hAnsi="Symbol" w:cs="Symbol"/>
      <w:b/>
      <w:bCs/>
      <w:sz w:val="14"/>
      <w:szCs w:val="14"/>
    </w:rPr>
  </w:style>
  <w:style w:type="character" w:customStyle="1" w:styleId="FontStyle50">
    <w:name w:val="Font Style50"/>
    <w:rPr>
      <w:rFonts w:ascii="Symbol" w:hAnsi="Symbol" w:cs="Symbol"/>
      <w:sz w:val="14"/>
      <w:szCs w:val="14"/>
    </w:rPr>
  </w:style>
  <w:style w:type="character" w:customStyle="1" w:styleId="shorttext1">
    <w:name w:val="short_text1"/>
    <w:rPr>
      <w:rFonts w:cs="Symbol"/>
      <w:sz w:val="29"/>
      <w:szCs w:val="29"/>
    </w:rPr>
  </w:style>
  <w:style w:type="character" w:customStyle="1" w:styleId="ListParagraphChar">
    <w:name w:val="List Paragraph Char"/>
    <w:rPr>
      <w:rFonts w:ascii="Symbol" w:eastAsia="font291" w:hAnsi="Symbol" w:cs="Symbol"/>
      <w:sz w:val="22"/>
      <w:szCs w:val="22"/>
      <w:lang w:val="en-US"/>
    </w:rPr>
  </w:style>
  <w:style w:type="character" w:customStyle="1" w:styleId="27pt0">
    <w:name w:val="Сноска (2) + 7 pt"/>
    <w:rPr>
      <w:rFonts w:ascii="Symbol" w:hAnsi="Symbol"/>
      <w:i w:val="0"/>
      <w:iCs w:val="0"/>
      <w:sz w:val="14"/>
      <w:szCs w:val="14"/>
    </w:rPr>
  </w:style>
  <w:style w:type="character" w:customStyle="1" w:styleId="830">
    <w:name w:val="Основной текст (8)3"/>
    <w:rPr>
      <w:rFonts w:ascii="Symbol" w:eastAsia="font291" w:hAnsi="Symbol" w:cs="font291"/>
      <w:sz w:val="15"/>
      <w:szCs w:val="15"/>
    </w:rPr>
  </w:style>
  <w:style w:type="character" w:customStyle="1" w:styleId="7TrebuchetMS1">
    <w:name w:val="Основной текст (7) + Trebuchet MS1"/>
    <w:rPr>
      <w:rFonts w:ascii="font291" w:hAnsi="font291" w:cs="font291"/>
      <w:b w:val="0"/>
      <w:bCs w:val="0"/>
      <w:sz w:val="18"/>
      <w:szCs w:val="18"/>
    </w:rPr>
  </w:style>
  <w:style w:type="character" w:customStyle="1" w:styleId="105">
    <w:name w:val="Основной текст (10)5"/>
    <w:rPr>
      <w:rFonts w:ascii="Symbol" w:hAnsi="Symbol"/>
      <w:i/>
      <w:iCs/>
      <w:spacing w:val="40"/>
      <w:w w:val="300"/>
      <w:sz w:val="21"/>
      <w:szCs w:val="21"/>
      <w:lang w:val="en-US" w:eastAsia="en-US" w:bidi="en-US"/>
    </w:rPr>
  </w:style>
  <w:style w:type="character" w:customStyle="1" w:styleId="1040">
    <w:name w:val="Основной текст (10)4"/>
    <w:rPr>
      <w:rFonts w:ascii="Symbol" w:hAnsi="Symbol"/>
      <w:i/>
      <w:iCs/>
      <w:spacing w:val="40"/>
      <w:w w:val="300"/>
      <w:sz w:val="21"/>
      <w:szCs w:val="21"/>
      <w:lang w:val="en-US" w:eastAsia="en-US" w:bidi="en-US"/>
    </w:rPr>
  </w:style>
  <w:style w:type="character" w:customStyle="1" w:styleId="101pt">
    <w:name w:val="Основной текст (10) + Интервал 1 pt"/>
    <w:rPr>
      <w:rFonts w:ascii="Symbol" w:hAnsi="Symbol"/>
      <w:i/>
      <w:iCs/>
      <w:spacing w:val="40"/>
      <w:w w:val="300"/>
      <w:sz w:val="21"/>
      <w:szCs w:val="21"/>
      <w:lang w:val="en-US" w:eastAsia="en-US" w:bidi="en-US"/>
    </w:rPr>
  </w:style>
  <w:style w:type="character" w:customStyle="1" w:styleId="101pt3">
    <w:name w:val="Основной текст (10) + Интервал 1 pt3"/>
    <w:rPr>
      <w:rFonts w:ascii="Symbol" w:hAnsi="Symbol"/>
      <w:i/>
      <w:iCs/>
      <w:spacing w:val="40"/>
      <w:w w:val="300"/>
      <w:sz w:val="21"/>
      <w:szCs w:val="21"/>
      <w:lang w:val="en-US" w:eastAsia="en-US" w:bidi="en-US"/>
    </w:rPr>
  </w:style>
  <w:style w:type="character" w:customStyle="1" w:styleId="101pt2">
    <w:name w:val="Основной текст (10) + Интервал 1 pt2"/>
    <w:rPr>
      <w:rFonts w:ascii="Symbol" w:hAnsi="Symbol"/>
      <w:i/>
      <w:iCs/>
      <w:spacing w:val="40"/>
      <w:w w:val="300"/>
      <w:sz w:val="21"/>
      <w:szCs w:val="21"/>
      <w:lang w:val="en-US" w:eastAsia="en-US" w:bidi="en-US"/>
    </w:rPr>
  </w:style>
  <w:style w:type="character" w:customStyle="1" w:styleId="1030">
    <w:name w:val="Основной текст (10)3"/>
    <w:rPr>
      <w:rFonts w:ascii="Symbol" w:hAnsi="Symbol"/>
      <w:i/>
      <w:iCs/>
      <w:spacing w:val="40"/>
      <w:w w:val="300"/>
      <w:sz w:val="21"/>
      <w:szCs w:val="21"/>
      <w:lang w:val="en-US" w:eastAsia="en-US" w:bidi="en-US"/>
    </w:rPr>
  </w:style>
  <w:style w:type="character" w:customStyle="1" w:styleId="101pt1">
    <w:name w:val="Основной текст (10) + Интервал 1 pt1"/>
    <w:rPr>
      <w:rFonts w:ascii="Symbol" w:hAnsi="Symbol"/>
      <w:i/>
      <w:iCs/>
      <w:spacing w:val="40"/>
      <w:w w:val="300"/>
      <w:sz w:val="21"/>
      <w:szCs w:val="21"/>
      <w:lang w:val="en-US" w:eastAsia="en-US" w:bidi="en-US"/>
    </w:rPr>
  </w:style>
  <w:style w:type="character" w:customStyle="1" w:styleId="1020">
    <w:name w:val="Основной текст (10)2"/>
    <w:rPr>
      <w:rFonts w:ascii="Symbol" w:hAnsi="Symbol"/>
      <w:i/>
      <w:iCs/>
      <w:spacing w:val="40"/>
      <w:w w:val="300"/>
      <w:sz w:val="21"/>
      <w:szCs w:val="21"/>
      <w:lang w:val="en-US" w:eastAsia="en-US" w:bidi="en-US"/>
    </w:rPr>
  </w:style>
  <w:style w:type="character" w:customStyle="1" w:styleId="820">
    <w:name w:val="Основной текст (8)2"/>
    <w:rPr>
      <w:rFonts w:ascii="Symbol" w:eastAsia="font291" w:hAnsi="Symbol" w:cs="font291"/>
      <w:sz w:val="15"/>
      <w:szCs w:val="15"/>
    </w:rPr>
  </w:style>
  <w:style w:type="character" w:customStyle="1" w:styleId="FontStyle56">
    <w:name w:val="Font Style56"/>
    <w:rPr>
      <w:rFonts w:ascii="Symbol" w:hAnsi="Symbol" w:cs="Symbol"/>
      <w:sz w:val="18"/>
      <w:szCs w:val="18"/>
    </w:rPr>
  </w:style>
  <w:style w:type="character" w:customStyle="1" w:styleId="FontStyle60">
    <w:name w:val="Font Style60"/>
    <w:uiPriority w:val="99"/>
    <w:rPr>
      <w:rFonts w:ascii="Symbol" w:hAnsi="Symbol" w:cs="Symbol"/>
      <w:b/>
      <w:bCs/>
      <w:sz w:val="24"/>
      <w:szCs w:val="24"/>
    </w:rPr>
  </w:style>
  <w:style w:type="character" w:customStyle="1" w:styleId="FontStyle61">
    <w:name w:val="Font Style61"/>
    <w:rPr>
      <w:rFonts w:ascii="Symbol" w:hAnsi="Symbol" w:cs="Symbol"/>
      <w:sz w:val="20"/>
      <w:szCs w:val="20"/>
    </w:rPr>
  </w:style>
  <w:style w:type="character" w:customStyle="1" w:styleId="FontStyle69">
    <w:name w:val="Font Style69"/>
    <w:uiPriority w:val="99"/>
    <w:rPr>
      <w:rFonts w:ascii="Symbol" w:hAnsi="Symbol" w:cs="Symbol"/>
      <w:sz w:val="22"/>
      <w:szCs w:val="22"/>
    </w:rPr>
  </w:style>
  <w:style w:type="character" w:customStyle="1" w:styleId="FontStyle72">
    <w:name w:val="Font Style72"/>
    <w:uiPriority w:val="99"/>
    <w:rPr>
      <w:rFonts w:ascii="Symbol" w:hAnsi="Symbol" w:cs="Symbol"/>
      <w:sz w:val="26"/>
      <w:szCs w:val="26"/>
    </w:rPr>
  </w:style>
  <w:style w:type="character" w:customStyle="1" w:styleId="rvts21">
    <w:name w:val="rvts21"/>
    <w:rPr>
      <w:rFonts w:cs="Symbol"/>
    </w:rPr>
  </w:style>
  <w:style w:type="character" w:customStyle="1" w:styleId="rvts22">
    <w:name w:val="rvts22"/>
    <w:rPr>
      <w:rFonts w:cs="Symbol"/>
    </w:rPr>
  </w:style>
  <w:style w:type="character" w:customStyle="1" w:styleId="dtitle">
    <w:name w:val="dtitle"/>
    <w:rPr>
      <w:rFonts w:cs="Symbol"/>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Symbol" w:hAnsi="Symbol"/>
      <w:sz w:val="13"/>
      <w:szCs w:val="13"/>
      <w:lang w:eastAsia="ar-SA" w:bidi="ar-SA"/>
    </w:rPr>
  </w:style>
  <w:style w:type="character" w:customStyle="1" w:styleId="570">
    <w:name w:val="Основной текст (5)7"/>
    <w:rPr>
      <w:rFonts w:ascii="Symbol" w:hAnsi="Symbol"/>
      <w:sz w:val="13"/>
      <w:szCs w:val="13"/>
      <w:lang w:eastAsia="ar-SA" w:bidi="ar-SA"/>
    </w:rPr>
  </w:style>
  <w:style w:type="character" w:customStyle="1" w:styleId="426">
    <w:name w:val="Основной текст (4)26"/>
    <w:rPr>
      <w:rFonts w:ascii="Symbol" w:hAnsi="Symbol"/>
      <w:sz w:val="13"/>
      <w:szCs w:val="13"/>
      <w:lang w:eastAsia="ar-SA" w:bidi="ar-SA"/>
    </w:rPr>
  </w:style>
  <w:style w:type="character" w:customStyle="1" w:styleId="425">
    <w:name w:val="Основной текст (4)25"/>
    <w:rPr>
      <w:rFonts w:ascii="Symbol" w:hAnsi="Symbol"/>
      <w:sz w:val="13"/>
      <w:szCs w:val="13"/>
      <w:lang w:eastAsia="ar-SA" w:bidi="ar-SA"/>
    </w:rPr>
  </w:style>
  <w:style w:type="character" w:customStyle="1" w:styleId="424">
    <w:name w:val="Основной текст (4)24"/>
    <w:rPr>
      <w:rFonts w:ascii="Symbol" w:hAnsi="Symbol"/>
      <w:sz w:val="13"/>
      <w:szCs w:val="13"/>
      <w:lang w:eastAsia="ar-SA" w:bidi="ar-SA"/>
    </w:rPr>
  </w:style>
  <w:style w:type="character" w:customStyle="1" w:styleId="423">
    <w:name w:val="Основной текст (4)23"/>
    <w:rPr>
      <w:rFonts w:ascii="Symbol" w:hAnsi="Symbol"/>
      <w:sz w:val="13"/>
      <w:szCs w:val="13"/>
      <w:lang w:eastAsia="ar-SA" w:bidi="ar-SA"/>
    </w:rPr>
  </w:style>
  <w:style w:type="character" w:customStyle="1" w:styleId="4220">
    <w:name w:val="Основной текст (4)22"/>
    <w:rPr>
      <w:rFonts w:ascii="Symbol" w:hAnsi="Symbol"/>
      <w:sz w:val="13"/>
      <w:szCs w:val="13"/>
      <w:lang w:eastAsia="ar-SA" w:bidi="ar-SA"/>
    </w:rPr>
  </w:style>
  <w:style w:type="character" w:customStyle="1" w:styleId="4210">
    <w:name w:val="Основной текст (4)21"/>
    <w:rPr>
      <w:rFonts w:ascii="Symbol" w:hAnsi="Symbol"/>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Symbol" w:hAnsi="Symbol"/>
      <w:sz w:val="13"/>
      <w:szCs w:val="13"/>
      <w:lang w:eastAsia="ar-SA" w:bidi="ar-SA"/>
    </w:rPr>
  </w:style>
  <w:style w:type="character" w:customStyle="1" w:styleId="550">
    <w:name w:val="Основной текст (5)5"/>
    <w:rPr>
      <w:rFonts w:ascii="Symbol" w:hAnsi="Symbol"/>
      <w:sz w:val="13"/>
      <w:szCs w:val="13"/>
      <w:lang w:eastAsia="ar-SA" w:bidi="ar-SA"/>
    </w:rPr>
  </w:style>
  <w:style w:type="character" w:customStyle="1" w:styleId="4200">
    <w:name w:val="Основной текст (4)20"/>
    <w:rPr>
      <w:rFonts w:ascii="Symbol" w:hAnsi="Symbol"/>
      <w:sz w:val="13"/>
      <w:szCs w:val="13"/>
      <w:lang w:eastAsia="ar-SA" w:bidi="ar-SA"/>
    </w:rPr>
  </w:style>
  <w:style w:type="character" w:customStyle="1" w:styleId="419">
    <w:name w:val="Основной текст (4)19"/>
    <w:rPr>
      <w:rFonts w:ascii="Symbol" w:hAnsi="Symbol"/>
      <w:sz w:val="13"/>
      <w:szCs w:val="13"/>
      <w:lang w:eastAsia="ar-SA" w:bidi="ar-SA"/>
    </w:rPr>
  </w:style>
  <w:style w:type="character" w:customStyle="1" w:styleId="418">
    <w:name w:val="Основной текст (4)18"/>
    <w:rPr>
      <w:rFonts w:ascii="Symbol" w:hAnsi="Symbol"/>
      <w:sz w:val="13"/>
      <w:szCs w:val="13"/>
      <w:lang w:eastAsia="ar-SA" w:bidi="ar-SA"/>
    </w:rPr>
  </w:style>
  <w:style w:type="character" w:customStyle="1" w:styleId="416">
    <w:name w:val="Основной текст (4)16"/>
    <w:rPr>
      <w:rFonts w:ascii="Symbol" w:hAnsi="Symbol"/>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Symbol" w:hAnsi="Symbol"/>
      <w:sz w:val="13"/>
      <w:szCs w:val="13"/>
      <w:lang w:eastAsia="ar-SA" w:bidi="ar-SA"/>
    </w:rPr>
  </w:style>
  <w:style w:type="character" w:customStyle="1" w:styleId="412">
    <w:name w:val="Основной текст (4)12"/>
    <w:rPr>
      <w:rFonts w:ascii="Symbol" w:hAnsi="Symbol"/>
      <w:sz w:val="13"/>
      <w:szCs w:val="13"/>
      <w:lang w:eastAsia="ar-SA" w:bidi="ar-SA"/>
    </w:rPr>
  </w:style>
  <w:style w:type="character" w:customStyle="1" w:styleId="411">
    <w:name w:val="Основной текст (4)11"/>
    <w:rPr>
      <w:rFonts w:ascii="Symbol" w:hAnsi="Symbol"/>
      <w:sz w:val="13"/>
      <w:szCs w:val="13"/>
      <w:lang w:eastAsia="ar-SA" w:bidi="ar-SA"/>
    </w:rPr>
  </w:style>
  <w:style w:type="character" w:customStyle="1" w:styleId="4100">
    <w:name w:val="Основной текст (4)10"/>
    <w:rPr>
      <w:rFonts w:ascii="Symbol" w:hAnsi="Symbol"/>
      <w:sz w:val="13"/>
      <w:szCs w:val="13"/>
      <w:lang w:eastAsia="ar-SA" w:bidi="ar-SA"/>
    </w:rPr>
  </w:style>
  <w:style w:type="character" w:customStyle="1" w:styleId="491">
    <w:name w:val="Основной текст (4)9"/>
    <w:rPr>
      <w:rFonts w:ascii="Symbol" w:hAnsi="Symbol"/>
      <w:sz w:val="13"/>
      <w:szCs w:val="13"/>
      <w:lang w:eastAsia="ar-SA" w:bidi="ar-SA"/>
    </w:rPr>
  </w:style>
  <w:style w:type="character" w:customStyle="1" w:styleId="481">
    <w:name w:val="Основной текст (4)8"/>
    <w:rPr>
      <w:rFonts w:ascii="Symbol" w:hAnsi="Symbol"/>
      <w:sz w:val="13"/>
      <w:szCs w:val="13"/>
      <w:lang w:eastAsia="ar-SA" w:bidi="ar-SA"/>
    </w:rPr>
  </w:style>
  <w:style w:type="character" w:customStyle="1" w:styleId="470">
    <w:name w:val="Основной текст (4)7"/>
    <w:rPr>
      <w:rFonts w:ascii="Symbol" w:hAnsi="Symbol"/>
      <w:sz w:val="13"/>
      <w:szCs w:val="13"/>
      <w:lang w:eastAsia="ar-SA" w:bidi="ar-SA"/>
    </w:rPr>
  </w:style>
  <w:style w:type="character" w:customStyle="1" w:styleId="460">
    <w:name w:val="Основной текст (4)6"/>
    <w:rPr>
      <w:rFonts w:ascii="Symbol" w:hAnsi="Symbol"/>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Symbol" w:hAnsi="Symbol" w:cs="Symbol"/>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Symbol" w:eastAsia="Symbol" w:hAnsi="Symbol" w:cs="Symbol"/>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font291"/>
      <w:sz w:val="28"/>
      <w:szCs w:val="28"/>
      <w:lang w:val="ru-RU" w:eastAsia="ar-SA" w:bidi="ar-SA"/>
    </w:rPr>
  </w:style>
  <w:style w:type="character" w:customStyle="1" w:styleId="234">
    <w:name w:val="Знак Знак23"/>
    <w:rPr>
      <w:rFonts w:ascii="font291" w:eastAsia="font291" w:hAnsi="font291" w:cs="font291"/>
      <w:sz w:val="22"/>
      <w:szCs w:val="22"/>
      <w:lang w:val="ru-RU" w:eastAsia="ar-SA" w:bidi="ar-SA"/>
    </w:rPr>
  </w:style>
  <w:style w:type="character" w:customStyle="1" w:styleId="sm1black1">
    <w:name w:val="sm1black1"/>
    <w:rPr>
      <w:rFonts w:ascii="Symbol" w:hAnsi="Symbol"/>
      <w:sz w:val="18"/>
      <w:szCs w:val="18"/>
    </w:rPr>
  </w:style>
  <w:style w:type="character" w:customStyle="1" w:styleId="notranslate">
    <w:name w:val="notranslate"/>
  </w:style>
  <w:style w:type="character" w:customStyle="1" w:styleId="2ffc">
    <w:name w:val="Текст сноски Знак2"/>
    <w:rPr>
      <w:rFonts w:ascii="font291" w:eastAsia="font291" w:hAnsi="font291" w:cs="font291"/>
      <w:sz w:val="24"/>
      <w:szCs w:val="24"/>
    </w:rPr>
  </w:style>
  <w:style w:type="character" w:customStyle="1" w:styleId="FontStyle178">
    <w:name w:val="Font Style178"/>
    <w:rPr>
      <w:rFonts w:ascii="Symbol" w:hAnsi="Symbol" w:cs="Symbol"/>
      <w:sz w:val="20"/>
      <w:szCs w:val="20"/>
    </w:rPr>
  </w:style>
  <w:style w:type="character" w:customStyle="1" w:styleId="FontStyle190">
    <w:name w:val="Font Style190"/>
    <w:rPr>
      <w:rFonts w:ascii="Symbol" w:hAnsi="Symbol" w:cs="Symbol"/>
      <w:i/>
      <w:iCs/>
      <w:spacing w:val="-20"/>
      <w:sz w:val="24"/>
      <w:szCs w:val="24"/>
    </w:rPr>
  </w:style>
  <w:style w:type="character" w:customStyle="1" w:styleId="FontStyle174">
    <w:name w:val="Font Style174"/>
    <w:rPr>
      <w:rFonts w:ascii="Symbol" w:hAnsi="Symbol" w:cs="Symbol"/>
      <w:b/>
      <w:bCs/>
      <w:sz w:val="26"/>
      <w:szCs w:val="26"/>
    </w:rPr>
  </w:style>
  <w:style w:type="character" w:customStyle="1" w:styleId="FontStyle176">
    <w:name w:val="Font Style176"/>
    <w:rPr>
      <w:rFonts w:ascii="Symbol" w:hAnsi="Symbol" w:cs="Symbol"/>
      <w:sz w:val="20"/>
      <w:szCs w:val="20"/>
    </w:rPr>
  </w:style>
  <w:style w:type="character" w:customStyle="1" w:styleId="FontStyle184">
    <w:name w:val="Font Style184"/>
    <w:rPr>
      <w:rFonts w:ascii="Symbol" w:hAnsi="Symbol" w:cs="Symbol"/>
      <w:sz w:val="26"/>
      <w:szCs w:val="26"/>
    </w:rPr>
  </w:style>
  <w:style w:type="character" w:customStyle="1" w:styleId="FontStyle185">
    <w:name w:val="Font Style185"/>
    <w:rPr>
      <w:rFonts w:ascii="Symbol" w:hAnsi="Symbol" w:cs="Symbol"/>
      <w:b/>
      <w:bCs/>
      <w:sz w:val="26"/>
      <w:szCs w:val="26"/>
    </w:rPr>
  </w:style>
  <w:style w:type="character" w:customStyle="1" w:styleId="FontStyle187">
    <w:name w:val="Font Style187"/>
    <w:rPr>
      <w:rFonts w:ascii="Symbol" w:hAnsi="Symbol" w:cs="Symbol"/>
      <w:sz w:val="22"/>
      <w:szCs w:val="22"/>
    </w:rPr>
  </w:style>
  <w:style w:type="character" w:customStyle="1" w:styleId="FontStyle191">
    <w:name w:val="Font Style191"/>
    <w:rPr>
      <w:rFonts w:ascii="Symbol" w:hAnsi="Symbol" w:cs="Symbol"/>
      <w:sz w:val="12"/>
      <w:szCs w:val="12"/>
    </w:rPr>
  </w:style>
  <w:style w:type="character" w:customStyle="1" w:styleId="FontStyle192">
    <w:name w:val="Font Style192"/>
    <w:rPr>
      <w:rFonts w:ascii="Symbol" w:hAnsi="Symbol" w:cs="Symbol"/>
      <w:sz w:val="20"/>
      <w:szCs w:val="20"/>
    </w:rPr>
  </w:style>
  <w:style w:type="character" w:customStyle="1" w:styleId="FontStyle193">
    <w:name w:val="Font Style193"/>
    <w:rPr>
      <w:rFonts w:ascii="Symbol" w:hAnsi="Symbol" w:cs="Symbol"/>
      <w:sz w:val="12"/>
      <w:szCs w:val="12"/>
    </w:rPr>
  </w:style>
  <w:style w:type="character" w:customStyle="1" w:styleId="FontStyle194">
    <w:name w:val="Font Style194"/>
    <w:rPr>
      <w:rFonts w:ascii="Symbol" w:hAnsi="Symbol" w:cs="Symbol"/>
      <w:b/>
      <w:bCs/>
      <w:sz w:val="18"/>
      <w:szCs w:val="18"/>
    </w:rPr>
  </w:style>
  <w:style w:type="character" w:customStyle="1" w:styleId="FontStyle195">
    <w:name w:val="Font Style195"/>
    <w:rPr>
      <w:rFonts w:ascii="Symbol" w:hAnsi="Symbol" w:cs="Symbol"/>
      <w:sz w:val="22"/>
      <w:szCs w:val="22"/>
    </w:rPr>
  </w:style>
  <w:style w:type="character" w:customStyle="1" w:styleId="FontStyle197">
    <w:name w:val="Font Style197"/>
    <w:rPr>
      <w:rFonts w:ascii="Symbol" w:hAnsi="Symbol" w:cs="Symbol"/>
      <w:sz w:val="22"/>
      <w:szCs w:val="22"/>
    </w:rPr>
  </w:style>
  <w:style w:type="character" w:customStyle="1" w:styleId="FontStyle198">
    <w:name w:val="Font Style198"/>
    <w:rPr>
      <w:rFonts w:ascii="font291" w:hAnsi="font291" w:cs="font291"/>
      <w:b/>
      <w:bCs/>
      <w:sz w:val="10"/>
      <w:szCs w:val="10"/>
    </w:rPr>
  </w:style>
  <w:style w:type="character" w:customStyle="1" w:styleId="FontStyle199">
    <w:name w:val="Font Style199"/>
    <w:rPr>
      <w:rFonts w:ascii="Symbol" w:hAnsi="Symbol" w:cs="Symbol"/>
      <w:sz w:val="12"/>
      <w:szCs w:val="12"/>
    </w:rPr>
  </w:style>
  <w:style w:type="character" w:customStyle="1" w:styleId="FontStyle201">
    <w:name w:val="Font Style201"/>
    <w:rPr>
      <w:rFonts w:ascii="Symbol" w:hAnsi="Symbol" w:cs="Symbol"/>
      <w:sz w:val="12"/>
      <w:szCs w:val="12"/>
    </w:rPr>
  </w:style>
  <w:style w:type="character" w:customStyle="1" w:styleId="FontStyle202">
    <w:name w:val="Font Style202"/>
    <w:rPr>
      <w:rFonts w:ascii="Symbol" w:hAnsi="Symbol" w:cs="Symbol"/>
      <w:sz w:val="12"/>
      <w:szCs w:val="12"/>
    </w:rPr>
  </w:style>
  <w:style w:type="character" w:customStyle="1" w:styleId="FontStyle204">
    <w:name w:val="Font Style204"/>
    <w:rPr>
      <w:rFonts w:ascii="Symbol" w:hAnsi="Symbol" w:cs="Symbol"/>
      <w:sz w:val="12"/>
      <w:szCs w:val="12"/>
    </w:rPr>
  </w:style>
  <w:style w:type="character" w:customStyle="1" w:styleId="FontStyle205">
    <w:name w:val="Font Style205"/>
    <w:rPr>
      <w:rFonts w:ascii="font291" w:hAnsi="font291" w:cs="font291"/>
      <w:sz w:val="16"/>
      <w:szCs w:val="16"/>
    </w:rPr>
  </w:style>
  <w:style w:type="character" w:customStyle="1" w:styleId="FontStyle206">
    <w:name w:val="Font Style206"/>
    <w:rPr>
      <w:rFonts w:ascii="Symbol" w:hAnsi="Symbol" w:cs="Symbol"/>
      <w:b/>
      <w:bCs/>
      <w:sz w:val="16"/>
      <w:szCs w:val="16"/>
    </w:rPr>
  </w:style>
  <w:style w:type="character" w:customStyle="1" w:styleId="FontStyle179">
    <w:name w:val="Font Style179"/>
    <w:rPr>
      <w:rFonts w:ascii="Symbol" w:hAnsi="Symbol" w:cs="Symbol"/>
      <w:sz w:val="22"/>
      <w:szCs w:val="22"/>
    </w:rPr>
  </w:style>
  <w:style w:type="character" w:customStyle="1" w:styleId="FontStyle181">
    <w:name w:val="Font Style181"/>
    <w:rPr>
      <w:rFonts w:ascii="Symbol" w:hAnsi="Symbol" w:cs="Symbol"/>
      <w:sz w:val="16"/>
      <w:szCs w:val="16"/>
    </w:rPr>
  </w:style>
  <w:style w:type="character" w:customStyle="1" w:styleId="FontStyle183">
    <w:name w:val="Font Style183"/>
    <w:rPr>
      <w:rFonts w:ascii="font291" w:hAnsi="font291" w:cs="font291"/>
      <w:b/>
      <w:bCs/>
      <w:sz w:val="16"/>
      <w:szCs w:val="16"/>
    </w:rPr>
  </w:style>
  <w:style w:type="character" w:customStyle="1" w:styleId="FontStyle207">
    <w:name w:val="Font Style207"/>
    <w:rPr>
      <w:rFonts w:ascii="Symbol" w:hAnsi="Symbol" w:cs="Symbol"/>
      <w:i/>
      <w:iCs/>
      <w:smallCaps/>
      <w:sz w:val="22"/>
      <w:szCs w:val="22"/>
    </w:rPr>
  </w:style>
  <w:style w:type="character" w:customStyle="1" w:styleId="FontStyle208">
    <w:name w:val="Font Style208"/>
    <w:rPr>
      <w:rFonts w:ascii="Symbol" w:hAnsi="Symbol" w:cs="Symbol"/>
      <w:sz w:val="24"/>
      <w:szCs w:val="24"/>
    </w:rPr>
  </w:style>
  <w:style w:type="character" w:customStyle="1" w:styleId="FontStyle209">
    <w:name w:val="Font Style209"/>
    <w:rPr>
      <w:rFonts w:ascii="Symbol" w:hAnsi="Symbol" w:cs="Symbol"/>
      <w:b/>
      <w:bCs/>
      <w:i/>
      <w:iCs/>
      <w:smallCaps/>
      <w:spacing w:val="10"/>
      <w:sz w:val="26"/>
      <w:szCs w:val="26"/>
    </w:rPr>
  </w:style>
  <w:style w:type="character" w:customStyle="1" w:styleId="FontStyle2100">
    <w:name w:val="Font Style210"/>
    <w:rPr>
      <w:rFonts w:ascii="Symbol" w:hAnsi="Symbol" w:cs="Symbol"/>
      <w:b/>
      <w:bCs/>
      <w:spacing w:val="10"/>
      <w:sz w:val="22"/>
      <w:szCs w:val="22"/>
    </w:rPr>
  </w:style>
  <w:style w:type="character" w:customStyle="1" w:styleId="FontStyle211">
    <w:name w:val="Font Style211"/>
    <w:rPr>
      <w:rFonts w:ascii="Symbol" w:hAnsi="Symbol" w:cs="Symbol"/>
      <w:sz w:val="24"/>
      <w:szCs w:val="24"/>
    </w:rPr>
  </w:style>
  <w:style w:type="character" w:customStyle="1" w:styleId="FontStyle212">
    <w:name w:val="Font Style212"/>
    <w:rPr>
      <w:rFonts w:ascii="Symbol" w:hAnsi="Symbol" w:cs="Symbol"/>
      <w:b/>
      <w:bCs/>
      <w:sz w:val="22"/>
      <w:szCs w:val="22"/>
    </w:rPr>
  </w:style>
  <w:style w:type="character" w:customStyle="1" w:styleId="FontStyle213">
    <w:name w:val="Font Style213"/>
    <w:rPr>
      <w:rFonts w:ascii="Symbol" w:hAnsi="Symbol" w:cs="Symbol"/>
      <w:b/>
      <w:bCs/>
      <w:spacing w:val="10"/>
      <w:sz w:val="22"/>
      <w:szCs w:val="22"/>
    </w:rPr>
  </w:style>
  <w:style w:type="character" w:customStyle="1" w:styleId="FontStyle220">
    <w:name w:val="Font Style220"/>
    <w:rPr>
      <w:rFonts w:ascii="Symbol" w:hAnsi="Symbol" w:cs="Symbol"/>
      <w:b/>
      <w:bCs/>
      <w:smallCaps/>
      <w:spacing w:val="-10"/>
      <w:sz w:val="20"/>
      <w:szCs w:val="20"/>
    </w:rPr>
  </w:style>
  <w:style w:type="character" w:customStyle="1" w:styleId="FontStyle189">
    <w:name w:val="Font Style189"/>
    <w:rPr>
      <w:rFonts w:ascii="Symbol" w:hAnsi="Symbol" w:cs="Symbol"/>
      <w:b/>
      <w:bCs/>
      <w:i/>
      <w:iCs/>
      <w:sz w:val="18"/>
      <w:szCs w:val="18"/>
    </w:rPr>
  </w:style>
  <w:style w:type="character" w:customStyle="1" w:styleId="FontStyle218">
    <w:name w:val="Font Style218"/>
    <w:rPr>
      <w:rFonts w:ascii="Symbol" w:hAnsi="Symbol" w:cs="Symbol"/>
      <w:i/>
      <w:iCs/>
      <w:sz w:val="26"/>
      <w:szCs w:val="26"/>
    </w:rPr>
  </w:style>
  <w:style w:type="character" w:customStyle="1" w:styleId="FontStyle219">
    <w:name w:val="Font Style219"/>
    <w:rPr>
      <w:rFonts w:ascii="Symbol" w:hAnsi="Symbol" w:cs="Symbol"/>
      <w:b/>
      <w:bCs/>
      <w:i/>
      <w:iCs/>
      <w:sz w:val="26"/>
      <w:szCs w:val="26"/>
    </w:rPr>
  </w:style>
  <w:style w:type="character" w:customStyle="1" w:styleId="FontStyle221">
    <w:name w:val="Font Style221"/>
    <w:rPr>
      <w:rFonts w:ascii="Symbol" w:hAnsi="Symbol" w:cs="Symbol"/>
      <w:i/>
      <w:iCs/>
      <w:spacing w:val="30"/>
      <w:sz w:val="20"/>
      <w:szCs w:val="20"/>
    </w:rPr>
  </w:style>
  <w:style w:type="character" w:customStyle="1" w:styleId="FontStyle222">
    <w:name w:val="Font Style222"/>
    <w:rPr>
      <w:rFonts w:ascii="Symbol" w:hAnsi="Symbol" w:cs="Symbol"/>
      <w:sz w:val="24"/>
      <w:szCs w:val="24"/>
    </w:rPr>
  </w:style>
  <w:style w:type="character" w:customStyle="1" w:styleId="FontStyle223">
    <w:name w:val="Font Style223"/>
    <w:rPr>
      <w:rFonts w:ascii="Symbol" w:hAnsi="Symbol" w:cs="Symbol"/>
      <w:sz w:val="24"/>
      <w:szCs w:val="24"/>
    </w:rPr>
  </w:style>
  <w:style w:type="character" w:customStyle="1" w:styleId="FontStyle224">
    <w:name w:val="Font Style224"/>
    <w:rPr>
      <w:rFonts w:ascii="Symbol" w:hAnsi="Symbol" w:cs="Symbol"/>
      <w:sz w:val="12"/>
      <w:szCs w:val="12"/>
    </w:rPr>
  </w:style>
  <w:style w:type="character" w:customStyle="1" w:styleId="FontStyle225">
    <w:name w:val="Font Style225"/>
    <w:rPr>
      <w:rFonts w:ascii="Symbol" w:hAnsi="Symbol" w:cs="Symbol"/>
      <w:sz w:val="16"/>
      <w:szCs w:val="16"/>
    </w:rPr>
  </w:style>
  <w:style w:type="character" w:customStyle="1" w:styleId="FontStyle182">
    <w:name w:val="Font Style182"/>
    <w:rPr>
      <w:rFonts w:ascii="Symbol" w:hAnsi="Symbol" w:cs="Symbol"/>
      <w:sz w:val="8"/>
      <w:szCs w:val="8"/>
    </w:rPr>
  </w:style>
  <w:style w:type="character" w:customStyle="1" w:styleId="FontStyle214">
    <w:name w:val="Font Style214"/>
    <w:rPr>
      <w:rFonts w:ascii="Symbol" w:hAnsi="Symbol" w:cs="Symbol"/>
      <w:b/>
      <w:bCs/>
      <w:sz w:val="22"/>
      <w:szCs w:val="22"/>
    </w:rPr>
  </w:style>
  <w:style w:type="character" w:customStyle="1" w:styleId="FontStyle215">
    <w:name w:val="Font Style215"/>
    <w:rPr>
      <w:rFonts w:ascii="font291" w:hAnsi="font291" w:cs="font291"/>
      <w:sz w:val="18"/>
      <w:szCs w:val="18"/>
    </w:rPr>
  </w:style>
  <w:style w:type="character" w:customStyle="1" w:styleId="FontStyle216">
    <w:name w:val="Font Style216"/>
    <w:rPr>
      <w:rFonts w:ascii="Symbol" w:hAnsi="Symbol" w:cs="Symbol"/>
      <w:sz w:val="24"/>
      <w:szCs w:val="24"/>
    </w:rPr>
  </w:style>
  <w:style w:type="character" w:customStyle="1" w:styleId="FontStyle217">
    <w:name w:val="Font Style217"/>
    <w:rPr>
      <w:rFonts w:ascii="Symbol" w:hAnsi="Symbol" w:cs="Symbol"/>
      <w:sz w:val="24"/>
      <w:szCs w:val="24"/>
    </w:rPr>
  </w:style>
  <w:style w:type="character" w:customStyle="1" w:styleId="FontStyle226">
    <w:name w:val="Font Style226"/>
    <w:rPr>
      <w:rFonts w:ascii="Symbol" w:hAnsi="Symbol" w:cs="Symbol"/>
      <w:sz w:val="26"/>
      <w:szCs w:val="26"/>
    </w:rPr>
  </w:style>
  <w:style w:type="character" w:customStyle="1" w:styleId="FontStyle227">
    <w:name w:val="Font Style227"/>
    <w:rPr>
      <w:rFonts w:ascii="Symbol" w:hAnsi="Symbol" w:cs="Symbol"/>
      <w:sz w:val="22"/>
      <w:szCs w:val="22"/>
    </w:rPr>
  </w:style>
  <w:style w:type="character" w:customStyle="1" w:styleId="FontStyle228">
    <w:name w:val="Font Style228"/>
    <w:rPr>
      <w:rFonts w:ascii="font291" w:hAnsi="font291" w:cs="font291"/>
      <w:b/>
      <w:bCs/>
      <w:sz w:val="20"/>
      <w:szCs w:val="20"/>
    </w:rPr>
  </w:style>
  <w:style w:type="character" w:customStyle="1" w:styleId="FontStyle231">
    <w:name w:val="Font Style231"/>
    <w:rPr>
      <w:rFonts w:ascii="font291" w:hAnsi="font291" w:cs="font291"/>
      <w:sz w:val="20"/>
      <w:szCs w:val="20"/>
    </w:rPr>
  </w:style>
  <w:style w:type="character" w:customStyle="1" w:styleId="FontStyle232">
    <w:name w:val="Font Style232"/>
    <w:rPr>
      <w:rFonts w:ascii="Symbol" w:hAnsi="Symbol" w:cs="Symbol"/>
      <w:sz w:val="22"/>
      <w:szCs w:val="22"/>
    </w:rPr>
  </w:style>
  <w:style w:type="character" w:customStyle="1" w:styleId="FontStyle233">
    <w:name w:val="Font Style233"/>
    <w:rPr>
      <w:rFonts w:ascii="font291" w:hAnsi="font291" w:cs="font291"/>
      <w:sz w:val="16"/>
      <w:szCs w:val="16"/>
    </w:rPr>
  </w:style>
  <w:style w:type="character" w:customStyle="1" w:styleId="FontStyle234">
    <w:name w:val="Font Style234"/>
    <w:rPr>
      <w:rFonts w:ascii="Symbol" w:hAnsi="Symbol" w:cs="Symbol"/>
      <w:sz w:val="20"/>
      <w:szCs w:val="20"/>
    </w:rPr>
  </w:style>
  <w:style w:type="character" w:customStyle="1" w:styleId="FontStyle235">
    <w:name w:val="Font Style235"/>
    <w:rPr>
      <w:rFonts w:ascii="Symbol" w:hAnsi="Symbol" w:cs="Symbol"/>
      <w:sz w:val="18"/>
      <w:szCs w:val="18"/>
    </w:rPr>
  </w:style>
  <w:style w:type="character" w:customStyle="1" w:styleId="FontStyle236">
    <w:name w:val="Font Style236"/>
    <w:rPr>
      <w:rFonts w:ascii="font291" w:hAnsi="font291" w:cs="font291"/>
      <w:b/>
      <w:bCs/>
      <w:sz w:val="16"/>
      <w:szCs w:val="16"/>
    </w:rPr>
  </w:style>
  <w:style w:type="character" w:customStyle="1" w:styleId="FontStyle237">
    <w:name w:val="Font Style237"/>
    <w:rPr>
      <w:rFonts w:ascii="Symbol" w:hAnsi="Symbol" w:cs="Symbol"/>
      <w:sz w:val="22"/>
      <w:szCs w:val="22"/>
    </w:rPr>
  </w:style>
  <w:style w:type="character" w:customStyle="1" w:styleId="FontStyle238">
    <w:name w:val="Font Style238"/>
    <w:rPr>
      <w:rFonts w:ascii="Symbol" w:hAnsi="Symbol" w:cs="Symbol"/>
      <w:sz w:val="14"/>
      <w:szCs w:val="14"/>
    </w:rPr>
  </w:style>
  <w:style w:type="character" w:customStyle="1" w:styleId="FontStyle239">
    <w:name w:val="Font Style239"/>
    <w:rPr>
      <w:rFonts w:ascii="Symbol" w:hAnsi="Symbol" w:cs="Symbol"/>
      <w:b/>
      <w:bCs/>
      <w:sz w:val="12"/>
      <w:szCs w:val="12"/>
    </w:rPr>
  </w:style>
  <w:style w:type="character" w:customStyle="1" w:styleId="FontStyle240">
    <w:name w:val="Font Style240"/>
    <w:rPr>
      <w:rFonts w:ascii="Symbol" w:hAnsi="Symbol" w:cs="Symbol"/>
      <w:b/>
      <w:bCs/>
      <w:sz w:val="20"/>
      <w:szCs w:val="20"/>
    </w:rPr>
  </w:style>
  <w:style w:type="character" w:customStyle="1" w:styleId="FontStyle241">
    <w:name w:val="Font Style241"/>
    <w:rPr>
      <w:rFonts w:ascii="Symbol" w:hAnsi="Symbol" w:cs="Symbol"/>
      <w:sz w:val="22"/>
      <w:szCs w:val="22"/>
    </w:rPr>
  </w:style>
  <w:style w:type="character" w:customStyle="1" w:styleId="FontStyle242">
    <w:name w:val="Font Style242"/>
    <w:rPr>
      <w:rFonts w:ascii="Symbol" w:hAnsi="Symbol" w:cs="Symbol"/>
      <w:b/>
      <w:bCs/>
      <w:sz w:val="22"/>
      <w:szCs w:val="22"/>
    </w:rPr>
  </w:style>
  <w:style w:type="character" w:customStyle="1" w:styleId="FontStyle243">
    <w:name w:val="Font Style243"/>
    <w:rPr>
      <w:rFonts w:ascii="Symbol" w:hAnsi="Symbol" w:cs="Symbol"/>
      <w:sz w:val="22"/>
      <w:szCs w:val="22"/>
    </w:rPr>
  </w:style>
  <w:style w:type="character" w:customStyle="1" w:styleId="FontStyle244">
    <w:name w:val="Font Style244"/>
    <w:rPr>
      <w:rFonts w:ascii="Symbol" w:hAnsi="Symbol" w:cs="Symbol"/>
      <w:sz w:val="22"/>
      <w:szCs w:val="22"/>
    </w:rPr>
  </w:style>
  <w:style w:type="character" w:customStyle="1" w:styleId="FontStyle245">
    <w:name w:val="Font Style245"/>
    <w:rPr>
      <w:rFonts w:ascii="Symbol" w:hAnsi="Symbol" w:cs="Symbol"/>
      <w:b/>
      <w:bCs/>
      <w:sz w:val="18"/>
      <w:szCs w:val="18"/>
    </w:rPr>
  </w:style>
  <w:style w:type="character" w:customStyle="1" w:styleId="FontStyle246">
    <w:name w:val="Font Style246"/>
    <w:rPr>
      <w:rFonts w:ascii="Symbol" w:hAnsi="Symbol" w:cs="Symbol"/>
      <w:b/>
      <w:bCs/>
      <w:spacing w:val="-20"/>
      <w:sz w:val="18"/>
      <w:szCs w:val="18"/>
    </w:rPr>
  </w:style>
  <w:style w:type="character" w:customStyle="1" w:styleId="FontStyle247">
    <w:name w:val="Font Style247"/>
    <w:rPr>
      <w:rFonts w:ascii="Symbol" w:hAnsi="Symbol" w:cs="Symbol"/>
      <w:b/>
      <w:bCs/>
      <w:spacing w:val="-20"/>
      <w:sz w:val="18"/>
      <w:szCs w:val="18"/>
    </w:rPr>
  </w:style>
  <w:style w:type="character" w:customStyle="1" w:styleId="FontStyle248">
    <w:name w:val="Font Style248"/>
    <w:rPr>
      <w:rFonts w:ascii="font291" w:hAnsi="font291" w:cs="font291"/>
      <w:smallCaps/>
      <w:spacing w:val="20"/>
      <w:sz w:val="22"/>
      <w:szCs w:val="22"/>
    </w:rPr>
  </w:style>
  <w:style w:type="character" w:customStyle="1" w:styleId="FontStyle249">
    <w:name w:val="Font Style249"/>
    <w:rPr>
      <w:rFonts w:ascii="Symbol" w:hAnsi="Symbol" w:cs="Symbol"/>
      <w:sz w:val="30"/>
      <w:szCs w:val="30"/>
    </w:rPr>
  </w:style>
  <w:style w:type="character" w:customStyle="1" w:styleId="FontStyle250">
    <w:name w:val="Font Style250"/>
    <w:rPr>
      <w:rFonts w:ascii="font291" w:hAnsi="font291" w:cs="font291"/>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font291" w:hAnsi="font291"/>
      <w:strike w:val="0"/>
      <w:dstrike w:val="0"/>
      <w:sz w:val="27"/>
      <w:u w:val="none"/>
      <w:effect w:val="none"/>
      <w:lang w:val="en-US"/>
    </w:rPr>
  </w:style>
  <w:style w:type="character" w:customStyle="1" w:styleId="TrebuchetMS7pt">
    <w:name w:val="Колонтитул + Trebuchet MS;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Symbol" w:eastAsia="Symbol" w:hAnsi="Symbol" w:cs="Symbol"/>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Symbol" w:eastAsia="Symbol" w:hAnsi="Symbol" w:cs="Symbol"/>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Symbol" w:eastAsia="Symbol" w:hAnsi="Symbol" w:cs="Symbol"/>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Symbol" w:eastAsia="Symbol" w:hAnsi="Symbol" w:cs="Symbol"/>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Symbol" w:eastAsia="Symbol" w:hAnsi="Symbol" w:cs="Symbol"/>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Symbol" w:eastAsia="Symbol" w:hAnsi="Symbol" w:cs="Symbol"/>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Symbol" w:eastAsia="Symbol" w:hAnsi="Symbol" w:cs="Symbol"/>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Symbol" w:eastAsia="Symbol" w:hAnsi="Symbol" w:cs="Symbol"/>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Symbol" w:eastAsia="Symbol" w:hAnsi="Symbol" w:cs="Symbol"/>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Symbol" w:eastAsia="Symbol" w:hAnsi="Symbol" w:cs="Symbol"/>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Symbol" w:eastAsia="Symbol" w:hAnsi="Symbol" w:cs="Symbol"/>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Symbol" w:eastAsia="Symbol" w:hAnsi="Symbol" w:cs="Symbol"/>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font291" w:eastAsia="font291" w:hAnsi="font291" w:cs="font291"/>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Symbol" w:eastAsia="Symbol" w:hAnsi="Symbol" w:cs="Symbol"/>
      <w:sz w:val="28"/>
      <w:szCs w:val="24"/>
      <w:lang w:val="uk-UA"/>
    </w:rPr>
  </w:style>
  <w:style w:type="character" w:customStyle="1" w:styleId="5fe">
    <w:name w:val="Знак концевой сноски5"/>
    <w:rPr>
      <w:vertAlign w:val="superscript"/>
    </w:rPr>
  </w:style>
  <w:style w:type="character" w:customStyle="1" w:styleId="WW8NumSt3z0">
    <w:name w:val="WW8NumSt3z0"/>
    <w:rPr>
      <w:rFonts w:ascii="Symbol" w:hAnsi="Symbol" w:cs="Symbol"/>
    </w:rPr>
  </w:style>
  <w:style w:type="character" w:customStyle="1" w:styleId="WW8NumSt13z0">
    <w:name w:val="WW8NumSt13z0"/>
    <w:rPr>
      <w:rFonts w:ascii="Symbol" w:hAnsi="Symbol" w:cs="Symbol"/>
      <w:b/>
      <w:sz w:val="28"/>
      <w:szCs w:val="28"/>
    </w:rPr>
  </w:style>
  <w:style w:type="character" w:customStyle="1" w:styleId="253">
    <w:name w:val="Знак Знак25"/>
    <w:rPr>
      <w:b/>
      <w:bCs/>
      <w:sz w:val="28"/>
      <w:szCs w:val="28"/>
    </w:rPr>
  </w:style>
  <w:style w:type="character" w:customStyle="1" w:styleId="172">
    <w:name w:val="Знак Знак17"/>
    <w:basedOn w:val="1c"/>
  </w:style>
  <w:style w:type="character" w:customStyle="1" w:styleId="332">
    <w:name w:val="Знак Знак33"/>
    <w:rPr>
      <w:rFonts w:eastAsia="font291"/>
      <w:sz w:val="28"/>
      <w:lang w:val="en-US"/>
    </w:rPr>
  </w:style>
  <w:style w:type="character" w:customStyle="1" w:styleId="Iniiaiueeeoeoo">
    <w:name w:val="Iniiaiueee o?eoo"/>
  </w:style>
  <w:style w:type="character" w:customStyle="1" w:styleId="unhead11">
    <w:name w:val="unhead11"/>
    <w:rPr>
      <w:rFonts w:ascii="Symbol" w:hAnsi="Symbol" w:cs="Symbol"/>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Symbol" w:hAnsi="Symbol"/>
      <w:color w:val="FF9933"/>
      <w:sz w:val="22"/>
      <w:szCs w:val="22"/>
    </w:rPr>
  </w:style>
  <w:style w:type="character" w:customStyle="1" w:styleId="verdana11blue1">
    <w:name w:val="verdana11blue1"/>
    <w:rPr>
      <w:rFonts w:ascii="Symbol" w:hAnsi="Symbol"/>
      <w:color w:val="34587F"/>
      <w:sz w:val="22"/>
      <w:szCs w:val="22"/>
    </w:rPr>
  </w:style>
  <w:style w:type="character" w:customStyle="1" w:styleId="issue">
    <w:name w:val="issue"/>
    <w:basedOn w:val="10"/>
  </w:style>
  <w:style w:type="character" w:customStyle="1" w:styleId="rvts34">
    <w:name w:val="rvts34"/>
    <w:rPr>
      <w:rFonts w:ascii="Symbol" w:hAnsi="Symbol" w:cs="Symbol"/>
      <w:sz w:val="12"/>
      <w:szCs w:val="12"/>
      <w:vertAlign w:val="superscript"/>
    </w:rPr>
  </w:style>
  <w:style w:type="character" w:customStyle="1" w:styleId="artheader2">
    <w:name w:val="artheader2"/>
    <w:rPr>
      <w:rFonts w:ascii="Symbol" w:hAnsi="Symbol"/>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font291" w:hAnsi="font291" w:cs="font291"/>
      <w:sz w:val="18"/>
      <w:szCs w:val="18"/>
    </w:rPr>
  </w:style>
  <w:style w:type="character" w:customStyle="1" w:styleId="WW8Num3z4">
    <w:name w:val="WW8Num3z4"/>
    <w:rPr>
      <w:rFonts w:ascii="font291" w:hAnsi="font291" w:cs="font291"/>
    </w:rPr>
  </w:style>
  <w:style w:type="character" w:customStyle="1" w:styleId="WW8Num19z1">
    <w:name w:val="WW8Num19z1"/>
    <w:rPr>
      <w:rFonts w:ascii="font291" w:hAnsi="font291"/>
    </w:rPr>
  </w:style>
  <w:style w:type="character" w:customStyle="1" w:styleId="WW8Num19z2">
    <w:name w:val="WW8Num19z2"/>
    <w:rPr>
      <w:rFonts w:ascii="Symbol" w:hAnsi="Symbol"/>
    </w:rPr>
  </w:style>
  <w:style w:type="character" w:customStyle="1" w:styleId="WW8Num39z1">
    <w:name w:val="WW8Num39z1"/>
    <w:rPr>
      <w:rFonts w:ascii="font291" w:hAnsi="font291" w:cs="font291"/>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font291" w:eastAsia="Symbol" w:hAnsi="font291" w:cs="Symbol"/>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Symbol" w:hAnsi="Symbol" w:cs="Symbol"/>
      <w:sz w:val="14"/>
      <w:szCs w:val="14"/>
    </w:rPr>
  </w:style>
  <w:style w:type="character" w:customStyle="1" w:styleId="10pt4">
    <w:name w:val="Заголовок №1 + 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f">
    <w:name w:val="Колонтитул (5)"/>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Symbol" w:eastAsia="Symbol" w:hAnsi="Symbol" w:cs="Symbol"/>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Symbol" w:eastAsia="Symbol" w:hAnsi="Symbol" w:cs="Symbol"/>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font291"/>
      <w:caps w:val="0"/>
      <w:smallCaps w:val="0"/>
      <w:strike w:val="0"/>
      <w:dstrike w:val="0"/>
      <w:vanish w:val="0"/>
      <w:color w:val="000000"/>
      <w:position w:val="0"/>
      <w:sz w:val="24"/>
      <w:vertAlign w:val="baseline"/>
    </w:rPr>
  </w:style>
  <w:style w:type="character" w:customStyle="1" w:styleId="ListLabel2">
    <w:name w:val="ListLabel 2"/>
    <w:rPr>
      <w:rFonts w:cs="font291"/>
      <w:b w:val="0"/>
      <w:i w:val="0"/>
      <w:color w:val="00000A"/>
      <w:spacing w:val="-6"/>
      <w:sz w:val="28"/>
      <w:szCs w:val="28"/>
    </w:rPr>
  </w:style>
  <w:style w:type="character" w:customStyle="1" w:styleId="ListLabel3">
    <w:name w:val="ListLabel 3"/>
    <w:rPr>
      <w:rFonts w:cs="font291"/>
      <w:b w:val="0"/>
      <w:i w:val="0"/>
      <w:color w:val="00000A"/>
      <w:spacing w:val="-6"/>
      <w:sz w:val="28"/>
      <w:szCs w:val="28"/>
    </w:rPr>
  </w:style>
  <w:style w:type="character" w:customStyle="1" w:styleId="ListLabel4">
    <w:name w:val="ListLabel 4"/>
    <w:rPr>
      <w:rFonts w:cs="font291"/>
    </w:rPr>
  </w:style>
  <w:style w:type="character" w:customStyle="1" w:styleId="ListLabel5">
    <w:name w:val="ListLabel 5"/>
    <w:rPr>
      <w:rFonts w:cs="font291"/>
      <w:spacing w:val="-6"/>
      <w:sz w:val="28"/>
      <w:szCs w:val="28"/>
    </w:rPr>
  </w:style>
  <w:style w:type="character" w:customStyle="1" w:styleId="ListLabel6">
    <w:name w:val="ListLabel 6"/>
    <w:rPr>
      <w:rFonts w:cs="font291"/>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font291" w:cs="font291"/>
    </w:rPr>
  </w:style>
  <w:style w:type="character" w:customStyle="1" w:styleId="ListLabel9">
    <w:name w:val="ListLabel 9"/>
    <w:rPr>
      <w:rFonts w:eastAsia="Symbol" w:cs="Symbol"/>
    </w:rPr>
  </w:style>
  <w:style w:type="character" w:customStyle="1" w:styleId="ListLabel10">
    <w:name w:val="ListLabel 10"/>
    <w:rPr>
      <w:rFonts w:cs="font291"/>
      <w:b w:val="0"/>
      <w:i w:val="0"/>
    </w:rPr>
  </w:style>
  <w:style w:type="character" w:customStyle="1" w:styleId="ListLabel11">
    <w:name w:val="ListLabel 11"/>
    <w:rPr>
      <w:rFonts w:cs="font291"/>
      <w:sz w:val="24"/>
      <w:szCs w:val="24"/>
    </w:rPr>
  </w:style>
  <w:style w:type="character" w:customStyle="1" w:styleId="ListLabel12">
    <w:name w:val="ListLabel 12"/>
    <w:rPr>
      <w:rFonts w:eastAsia="font291" w:cs="font291"/>
      <w:b w:val="0"/>
    </w:rPr>
  </w:style>
  <w:style w:type="character" w:customStyle="1" w:styleId="ListLabel13">
    <w:name w:val="ListLabel 13"/>
    <w:rPr>
      <w:rFonts w:cs="Symbol"/>
    </w:rPr>
  </w:style>
  <w:style w:type="character" w:customStyle="1" w:styleId="ListLabel14">
    <w:name w:val="ListLabel 14"/>
    <w:rPr>
      <w:rFonts w:cs="font291"/>
      <w:b/>
    </w:rPr>
  </w:style>
  <w:style w:type="character" w:customStyle="1" w:styleId="ListLabel15">
    <w:name w:val="ListLabel 15"/>
    <w:rPr>
      <w:rFonts w:cs="font291"/>
      <w:b/>
      <w:i w:val="0"/>
      <w:color w:val="5F5F5F"/>
      <w:position w:val="9"/>
      <w:sz w:val="16"/>
    </w:rPr>
  </w:style>
  <w:style w:type="character" w:customStyle="1" w:styleId="ListLabel16">
    <w:name w:val="ListLabel 16"/>
    <w:rPr>
      <w:i w:val="0"/>
    </w:rPr>
  </w:style>
  <w:style w:type="character" w:customStyle="1" w:styleId="ListLabel17">
    <w:name w:val="ListLabel 17"/>
    <w:rPr>
      <w:rFonts w:cs="font291"/>
      <w:b/>
      <w:i w:val="0"/>
      <w:color w:val="5F5F5F"/>
      <w:sz w:val="20"/>
    </w:rPr>
  </w:style>
  <w:style w:type="character" w:customStyle="1" w:styleId="ListLabel18">
    <w:name w:val="ListLabel 18"/>
    <w:rPr>
      <w:rFonts w:cs="font291"/>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Symbol"/>
      <w:b w:val="0"/>
      <w:bCs w:val="0"/>
      <w:i w:val="0"/>
      <w:iCs w:val="0"/>
    </w:rPr>
  </w:style>
  <w:style w:type="character" w:customStyle="1" w:styleId="ListLabel25">
    <w:name w:val="ListLabel 25"/>
    <w:rPr>
      <w:rFonts w:cs="Symbol"/>
    </w:rPr>
  </w:style>
  <w:style w:type="character" w:customStyle="1" w:styleId="ListLabel26">
    <w:name w:val="ListLabel 26"/>
    <w:rPr>
      <w:rFonts w:cs="Symbol"/>
      <w:b/>
      <w:i w:val="0"/>
      <w:sz w:val="32"/>
      <w:szCs w:val="32"/>
    </w:rPr>
  </w:style>
  <w:style w:type="character" w:customStyle="1" w:styleId="ListLabel27">
    <w:name w:val="ListLabel 27"/>
    <w:rPr>
      <w:b w:val="0"/>
      <w:i w:val="0"/>
      <w:sz w:val="24"/>
    </w:rPr>
  </w:style>
  <w:style w:type="character" w:customStyle="1" w:styleId="ListLabel28">
    <w:name w:val="ListLabel 28"/>
    <w:rPr>
      <w:rFonts w:cs="Symbol"/>
      <w:b/>
      <w:bCs/>
      <w:i w:val="0"/>
      <w:iCs w:val="0"/>
      <w:sz w:val="28"/>
      <w:szCs w:val="28"/>
    </w:rPr>
  </w:style>
  <w:style w:type="character" w:customStyle="1" w:styleId="ListLabel29">
    <w:name w:val="ListLabel 29"/>
    <w:rPr>
      <w:rFonts w:cs="Symbol"/>
      <w:b w:val="0"/>
      <w:bCs w:val="0"/>
      <w:i/>
      <w:iCs/>
      <w:sz w:val="28"/>
      <w:szCs w:val="28"/>
    </w:rPr>
  </w:style>
  <w:style w:type="character" w:customStyle="1" w:styleId="ListLabel30">
    <w:name w:val="ListLabel 30"/>
    <w:rPr>
      <w:rFonts w:eastAsia="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Symbol" w:hAnsi="Symbol"/>
      <w:b/>
      <w:color w:val="000000"/>
      <w:sz w:val="28"/>
      <w:szCs w:val="28"/>
      <w:lang w:val="uk-UA"/>
    </w:rPr>
  </w:style>
  <w:style w:type="paragraph" w:styleId="a2">
    <w:name w:val="Body Text"/>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font291"/>
      <w:sz w:val="26"/>
    </w:rPr>
  </w:style>
  <w:style w:type="paragraph" w:customStyle="1" w:styleId="6f7">
    <w:name w:val="Название6"/>
    <w:basedOn w:val="a1"/>
    <w:pPr>
      <w:suppressLineNumbers/>
      <w:spacing w:before="120" w:after="120"/>
    </w:pPr>
    <w:rPr>
      <w:rFonts w:cs="font291"/>
      <w:i/>
      <w:iCs/>
      <w:sz w:val="24"/>
      <w:szCs w:val="24"/>
    </w:rPr>
  </w:style>
  <w:style w:type="paragraph" w:customStyle="1" w:styleId="3ff1">
    <w:name w:val="Указатель3"/>
    <w:basedOn w:val="a1"/>
    <w:pPr>
      <w:suppressLineNumbers/>
    </w:pPr>
    <w:rPr>
      <w:rFonts w:cs="font291"/>
      <w:lang w:val="uk-UA"/>
    </w:rPr>
  </w:style>
  <w:style w:type="paragraph" w:customStyle="1" w:styleId="2fff">
    <w:name w:val="Название2"/>
    <w:basedOn w:val="a1"/>
    <w:pPr>
      <w:suppressLineNumbers/>
      <w:spacing w:before="120" w:after="120"/>
    </w:pPr>
    <w:rPr>
      <w:rFonts w:cs="font291"/>
      <w:i/>
      <w:iCs/>
    </w:rPr>
  </w:style>
  <w:style w:type="paragraph" w:customStyle="1" w:styleId="2fff0">
    <w:name w:val="Указатель2"/>
    <w:basedOn w:val="a1"/>
    <w:pPr>
      <w:suppressLineNumbers/>
    </w:pPr>
    <w:rPr>
      <w:rFonts w:cs="font291"/>
    </w:rPr>
  </w:style>
  <w:style w:type="paragraph" w:styleId="1fff8">
    <w:name w:val="toc 1"/>
    <w:basedOn w:val="a1"/>
    <w:qFormat/>
    <w:pPr>
      <w:tabs>
        <w:tab w:val="clear" w:pos="709"/>
        <w:tab w:val="left" w:pos="0"/>
      </w:tabs>
      <w:suppressAutoHyphens w:val="0"/>
      <w:spacing w:before="120" w:after="120"/>
      <w:ind w:left="720" w:hanging="429"/>
    </w:pPr>
    <w:rPr>
      <w:rFonts w:ascii="Symbol" w:hAnsi="Symbol"/>
      <w:b/>
      <w:caps/>
      <w:sz w:val="32"/>
      <w:szCs w:val="32"/>
    </w:rPr>
  </w:style>
  <w:style w:type="paragraph" w:customStyle="1" w:styleId="2fff1">
    <w:name w:val="Текст сноски2"/>
    <w:basedOn w:val="a1"/>
    <w:pPr>
      <w:spacing w:line="240" w:lineRule="atLeast"/>
    </w:pPr>
  </w:style>
  <w:style w:type="paragraph" w:styleId="affffffff6">
    <w:name w:val="header"/>
    <w:aliases w:val="Header Char Char Char Char Char Char Char"/>
    <w:basedOn w:val="a1"/>
    <w:pPr>
      <w:suppressLineNumbers/>
      <w:tabs>
        <w:tab w:val="clear" w:pos="709"/>
        <w:tab w:val="center" w:pos="4677"/>
        <w:tab w:val="right" w:pos="9355"/>
      </w:tabs>
      <w:spacing w:line="240" w:lineRule="atLeast"/>
      <w:ind w:firstLine="700"/>
    </w:pPr>
    <w:rPr>
      <w:sz w:val="28"/>
    </w:rPr>
  </w:style>
  <w:style w:type="paragraph" w:customStyle="1" w:styleId="1fff9">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font291"/>
      <w:b/>
      <w:i/>
      <w:iCs/>
      <w:sz w:val="20"/>
      <w:szCs w:val="20"/>
    </w:rPr>
  </w:style>
  <w:style w:type="paragraph" w:styleId="affffffff9">
    <w:name w:val="footer"/>
    <w:aliases w:val="Footer Char Char Char Char,Footer Char Char Cha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font291"/>
      <w:b/>
      <w:sz w:val="24"/>
      <w:szCs w:val="20"/>
    </w:rPr>
  </w:style>
  <w:style w:type="paragraph" w:customStyle="1" w:styleId="1fffa">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Symbol" w:hAnsi="Symbol"/>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Symbol" w:hAnsi="Symbol"/>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Symbol" w:hAnsi="Symbol"/>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Symbol" w:hAnsi="Symbol"/>
      <w:sz w:val="13"/>
      <w:szCs w:val="13"/>
    </w:rPr>
  </w:style>
  <w:style w:type="paragraph" w:customStyle="1" w:styleId="xl39">
    <w:name w:val="xl39"/>
    <w:basedOn w:val="a1"/>
    <w:pPr>
      <w:pBdr>
        <w:top w:val="single" w:sz="4" w:space="0" w:color="000000"/>
        <w:bottom w:val="single" w:sz="4" w:space="0" w:color="000000"/>
      </w:pBdr>
      <w:spacing w:before="280" w:after="280"/>
    </w:pPr>
    <w:rPr>
      <w:rFonts w:ascii="Symbol" w:hAnsi="Symbol"/>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1">
    <w:name w:val="xl41"/>
    <w:basedOn w:val="a1"/>
    <w:pPr>
      <w:pBdr>
        <w:top w:val="single" w:sz="4" w:space="0" w:color="000000"/>
        <w:bottom w:val="single" w:sz="4" w:space="0" w:color="000000"/>
      </w:pBdr>
      <w:spacing w:before="280" w:after="280"/>
    </w:pPr>
    <w:rPr>
      <w:rFonts w:ascii="Symbol" w:hAnsi="Symbol"/>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b">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pPr>
      <w:tabs>
        <w:tab w:val="clear" w:pos="709"/>
        <w:tab w:val="left" w:pos="0"/>
      </w:tabs>
      <w:suppressAutoHyphens w:val="0"/>
      <w:spacing w:line="360" w:lineRule="auto"/>
      <w:ind w:left="2160" w:hanging="429"/>
    </w:pPr>
    <w:rPr>
      <w:rFonts w:ascii="Symbol" w:hAnsi="Symbol"/>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Symbol" w:hAnsi="Symbol"/>
      <w:sz w:val="32"/>
      <w:szCs w:val="32"/>
    </w:rPr>
  </w:style>
  <w:style w:type="paragraph" w:customStyle="1" w:styleId="2fff4">
    <w:name w:val="Текст2"/>
    <w:basedOn w:val="a1"/>
    <w:rPr>
      <w:rFonts w:cs="font291"/>
      <w:sz w:val="20"/>
      <w:szCs w:val="20"/>
    </w:rPr>
  </w:style>
  <w:style w:type="paragraph" w:customStyle="1" w:styleId="1fffc">
    <w:name w:val="Стиль1"/>
    <w:basedOn w:val="a1"/>
    <w:pPr>
      <w:tabs>
        <w:tab w:val="clear" w:pos="709"/>
        <w:tab w:val="left" w:pos="1080"/>
      </w:tabs>
      <w:spacing w:line="360" w:lineRule="auto"/>
      <w:ind w:firstLine="720"/>
    </w:pPr>
    <w:rPr>
      <w:rFonts w:cs="font291"/>
      <w:bCs/>
    </w:rPr>
  </w:style>
  <w:style w:type="paragraph" w:customStyle="1" w:styleId="NormalNoIndent">
    <w:name w:val="Normal No Indent"/>
    <w:basedOn w:val="a1"/>
    <w:rPr>
      <w:rFonts w:cs="font291"/>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font291"/>
      <w:b/>
      <w:sz w:val="16"/>
      <w:szCs w:val="16"/>
    </w:rPr>
  </w:style>
  <w:style w:type="paragraph" w:customStyle="1" w:styleId="TabZag">
    <w:name w:val="Tab Zag"/>
    <w:basedOn w:val="a1"/>
    <w:pPr>
      <w:spacing w:before="120" w:after="120"/>
      <w:jc w:val="center"/>
    </w:pPr>
    <w:rPr>
      <w:rFonts w:cs="font291"/>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font291"/>
      <w:sz w:val="16"/>
      <w:szCs w:val="16"/>
    </w:rPr>
  </w:style>
  <w:style w:type="paragraph" w:customStyle="1" w:styleId="1fffd">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e">
    <w:name w:val="Текст выноски1"/>
    <w:basedOn w:val="a1"/>
    <w:rPr>
      <w:rFonts w:cs="font291"/>
      <w:sz w:val="16"/>
      <w:szCs w:val="16"/>
    </w:rPr>
  </w:style>
  <w:style w:type="paragraph" w:customStyle="1" w:styleId="1ffff">
    <w:name w:val="Список литературы1"/>
    <w:basedOn w:val="a1"/>
    <w:pPr>
      <w:spacing w:line="360" w:lineRule="auto"/>
    </w:pPr>
    <w:rPr>
      <w:sz w:val="28"/>
      <w:szCs w:val="20"/>
    </w:rPr>
  </w:style>
  <w:style w:type="paragraph" w:customStyle="1" w:styleId="1ffff0">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Symbol" w:hAnsi="Symbol"/>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font291" w:eastAsia="font291" w:hAnsi="font291" w:cs="font291"/>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font291" w:eastAsia="font291" w:hAnsi="font291" w:cs="font291"/>
      <w:sz w:val="21"/>
      <w:lang w:eastAsia="ar-SA"/>
    </w:rPr>
  </w:style>
  <w:style w:type="paragraph" w:customStyle="1" w:styleId="2fff6">
    <w:name w:val="Текст примечания2"/>
    <w:basedOn w:val="a1"/>
    <w:rPr>
      <w:sz w:val="20"/>
      <w:szCs w:val="20"/>
    </w:rPr>
  </w:style>
  <w:style w:type="paragraph" w:customStyle="1" w:styleId="1ffff1">
    <w:name w:val="Тема примечания1"/>
    <w:basedOn w:val="2fff6"/>
    <w:rPr>
      <w:b/>
      <w:bCs/>
    </w:rPr>
  </w:style>
  <w:style w:type="paragraph" w:customStyle="1" w:styleId="ttsnoska">
    <w:name w:val="tt snoska"/>
    <w:pPr>
      <w:keepLines/>
      <w:suppressAutoHyphens/>
      <w:spacing w:before="20" w:line="200" w:lineRule="exact"/>
      <w:jc w:val="both"/>
    </w:pPr>
    <w:rPr>
      <w:rFonts w:ascii="font291" w:eastAsia="font291" w:hAnsi="font291" w:cs="font291"/>
      <w:sz w:val="18"/>
      <w:lang w:eastAsia="ar-SA"/>
    </w:rPr>
  </w:style>
  <w:style w:type="paragraph" w:customStyle="1" w:styleId="afffffffff1">
    <w:name w:val="Заг. табл."/>
    <w:pPr>
      <w:suppressAutoHyphens/>
      <w:spacing w:before="60" w:after="60"/>
      <w:jc w:val="center"/>
    </w:pPr>
    <w:rPr>
      <w:rFonts w:ascii="font291" w:eastAsia="font291" w:hAnsi="font291" w:cs="font291"/>
      <w:b/>
      <w:sz w:val="18"/>
      <w:szCs w:val="28"/>
      <w:lang w:eastAsia="ar-SA"/>
    </w:rPr>
  </w:style>
  <w:style w:type="paragraph" w:customStyle="1" w:styleId="afffffffff2">
    <w:name w:val="стр.табл."/>
    <w:pPr>
      <w:suppressAutoHyphens/>
      <w:spacing w:before="20"/>
      <w:jc w:val="both"/>
    </w:pPr>
    <w:rPr>
      <w:rFonts w:ascii="font291" w:eastAsia="font291" w:hAnsi="font291" w:cs="font291"/>
      <w:sz w:val="16"/>
      <w:lang w:eastAsia="ar-SA"/>
    </w:rPr>
  </w:style>
  <w:style w:type="paragraph" w:customStyle="1" w:styleId="1ffff2">
    <w:name w:val="табл. 1"/>
    <w:pPr>
      <w:suppressAutoHyphens/>
      <w:jc w:val="right"/>
    </w:pPr>
    <w:rPr>
      <w:rFonts w:ascii="font291" w:eastAsia="font291" w:hAnsi="font291" w:cs="font291"/>
      <w:i/>
      <w:sz w:val="18"/>
      <w:lang w:eastAsia="ar-SA"/>
    </w:rPr>
  </w:style>
  <w:style w:type="paragraph" w:customStyle="1" w:styleId="1ffff3">
    <w:name w:val="Заг 1."/>
    <w:pPr>
      <w:suppressAutoHyphens/>
      <w:spacing w:after="120"/>
      <w:jc w:val="center"/>
    </w:pPr>
    <w:rPr>
      <w:rFonts w:eastAsia="font291"/>
      <w:b/>
      <w:smallCaps/>
      <w:sz w:val="24"/>
      <w:lang w:eastAsia="ar-SA"/>
    </w:rPr>
  </w:style>
  <w:style w:type="paragraph" w:customStyle="1" w:styleId="11a">
    <w:name w:val="заг. 1.1."/>
    <w:pPr>
      <w:widowControl w:val="0"/>
      <w:suppressAutoHyphens/>
      <w:spacing w:before="240" w:after="120"/>
      <w:jc w:val="center"/>
    </w:pPr>
    <w:rPr>
      <w:rFonts w:ascii="font291" w:eastAsia="font291" w:hAnsi="font291" w:cs="font291"/>
      <w:b/>
      <w:iCs/>
      <w:sz w:val="22"/>
      <w:lang w:eastAsia="ar-SA"/>
    </w:rPr>
  </w:style>
  <w:style w:type="paragraph" w:customStyle="1" w:styleId="1110">
    <w:name w:val="заг.1.1.1."/>
    <w:pPr>
      <w:keepLines/>
      <w:suppressAutoHyphens/>
      <w:spacing w:before="240" w:after="120"/>
      <w:jc w:val="center"/>
    </w:pPr>
    <w:rPr>
      <w:rFonts w:ascii="font291" w:eastAsia="font291" w:hAnsi="font291" w:cs="font291"/>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font291" w:eastAsia="font291" w:hAnsi="font291" w:cs="font291"/>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font291" w:eastAsia="font291" w:hAnsi="font291" w:cs="font291"/>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font291" w:eastAsia="font291" w:hAnsi="font291" w:cs="font291"/>
      <w:sz w:val="18"/>
      <w:szCs w:val="22"/>
      <w:lang w:eastAsia="ar-SA"/>
    </w:rPr>
  </w:style>
  <w:style w:type="paragraph" w:customStyle="1" w:styleId="1ffff4">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font291"/>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Symbol" w:hAnsi="Symbol"/>
      <w:sz w:val="20"/>
      <w:szCs w:val="20"/>
      <w:lang w:val="en-US"/>
    </w:rPr>
  </w:style>
  <w:style w:type="paragraph" w:customStyle="1" w:styleId="MainStyle">
    <w:name w:val="MainStyle"/>
    <w:basedOn w:val="a1"/>
    <w:pPr>
      <w:spacing w:line="360" w:lineRule="auto"/>
      <w:ind w:firstLine="709"/>
    </w:pPr>
    <w:rPr>
      <w:rFonts w:eastAsia="font291"/>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Symbol" w:hAnsi="Symbol"/>
      <w:sz w:val="20"/>
      <w:szCs w:val="20"/>
      <w:lang w:val="en-US"/>
    </w:rPr>
  </w:style>
  <w:style w:type="paragraph" w:customStyle="1" w:styleId="316">
    <w:name w:val="Основной текст 31"/>
    <w:basedOn w:val="a1"/>
    <w:rPr>
      <w:rFonts w:cs="font291"/>
      <w:sz w:val="26"/>
      <w:szCs w:val="20"/>
    </w:rPr>
  </w:style>
  <w:style w:type="paragraph" w:customStyle="1" w:styleId="218">
    <w:name w:val="Основной текст 21"/>
    <w:basedOn w:val="a1"/>
    <w:uiPriority w:val="99"/>
    <w:rPr>
      <w:b/>
      <w:sz w:val="26"/>
      <w:szCs w:val="20"/>
    </w:rPr>
  </w:style>
  <w:style w:type="paragraph" w:customStyle="1" w:styleId="Default">
    <w:name w:val="Default"/>
    <w:pPr>
      <w:suppressAutoHyphens/>
    </w:pPr>
    <w:rPr>
      <w:rFonts w:eastAsia="font291"/>
      <w:color w:val="000000"/>
      <w:sz w:val="24"/>
      <w:szCs w:val="24"/>
      <w:lang w:eastAsia="ar-SA"/>
    </w:rPr>
  </w:style>
  <w:style w:type="paragraph" w:customStyle="1" w:styleId="Pa4">
    <w:name w:val="Pa4"/>
    <w:basedOn w:val="Default"/>
    <w:pPr>
      <w:spacing w:line="191" w:lineRule="atLeast"/>
    </w:pPr>
    <w:rPr>
      <w:rFonts w:cs="font291"/>
      <w:color w:val="00000A"/>
    </w:rPr>
  </w:style>
  <w:style w:type="paragraph" w:styleId="4fb">
    <w:name w:val="toc 4"/>
    <w:basedOn w:val="a1"/>
    <w:pPr>
      <w:tabs>
        <w:tab w:val="clear" w:pos="709"/>
        <w:tab w:val="left" w:pos="0"/>
      </w:tabs>
      <w:suppressAutoHyphens w:val="0"/>
      <w:ind w:left="2880" w:hanging="429"/>
    </w:pPr>
    <w:rPr>
      <w:rFonts w:ascii="Symbol" w:hAnsi="Symbol"/>
      <w:sz w:val="32"/>
      <w:szCs w:val="32"/>
    </w:rPr>
  </w:style>
  <w:style w:type="paragraph" w:customStyle="1" w:styleId="1ffff5">
    <w:name w:val="Обычный отступ1"/>
    <w:basedOn w:val="a1"/>
    <w:pPr>
      <w:spacing w:line="360" w:lineRule="auto"/>
    </w:pPr>
    <w:rPr>
      <w:sz w:val="28"/>
    </w:rPr>
  </w:style>
  <w:style w:type="paragraph" w:customStyle="1" w:styleId="ConsPlusCell">
    <w:name w:val="ConsPlusCell"/>
    <w:pPr>
      <w:widowControl w:val="0"/>
      <w:suppressAutoHyphens/>
    </w:pPr>
    <w:rPr>
      <w:rFonts w:ascii="font291" w:eastAsia="font291" w:hAnsi="font291" w:cs="font291"/>
      <w:lang w:eastAsia="ar-SA"/>
    </w:rPr>
  </w:style>
  <w:style w:type="paragraph" w:customStyle="1" w:styleId="14pt10">
    <w:name w:val="Стиль Обычный (веб) + 14 pt по ширине Первая строка:  1 см Перед..."/>
    <w:basedOn w:val="1fffb"/>
    <w:pPr>
      <w:spacing w:before="0" w:after="0" w:line="360" w:lineRule="auto"/>
    </w:pPr>
    <w:rPr>
      <w:color w:val="00000A"/>
      <w:sz w:val="28"/>
      <w:szCs w:val="28"/>
    </w:rPr>
  </w:style>
  <w:style w:type="paragraph" w:customStyle="1" w:styleId="ConsNormal">
    <w:name w:val="ConsNormal"/>
    <w:pPr>
      <w:suppressAutoHyphens/>
      <w:ind w:firstLine="720"/>
    </w:pPr>
    <w:rPr>
      <w:rFonts w:ascii="font291" w:eastAsia="font291" w:hAnsi="font291" w:cs="font291"/>
      <w:lang w:eastAsia="ar-SA"/>
    </w:rPr>
  </w:style>
  <w:style w:type="paragraph" w:customStyle="1" w:styleId="2fff7">
    <w:name w:val="Уровень2"/>
    <w:basedOn w:val="20"/>
    <w:pPr>
      <w:tabs>
        <w:tab w:val="clear" w:pos="360"/>
      </w:tabs>
      <w:spacing w:after="240"/>
      <w:ind w:left="0" w:firstLine="567"/>
    </w:pPr>
    <w:rPr>
      <w:rFonts w:ascii="Symbol" w:hAnsi="Symbol"/>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font291" w:eastAsia="font291" w:hAnsi="font291" w:cs="font291"/>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6">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7">
    <w:name w:val="Без интервала1"/>
    <w:pPr>
      <w:suppressAutoHyphens/>
    </w:pPr>
    <w:rPr>
      <w:rFonts w:eastAsia="font291"/>
      <w:sz w:val="22"/>
      <w:szCs w:val="22"/>
      <w:lang w:eastAsia="ar-SA"/>
    </w:rPr>
  </w:style>
  <w:style w:type="paragraph" w:customStyle="1" w:styleId="affffffffff1">
    <w:name w:val="Знак Знак Знак Знак"/>
    <w:basedOn w:val="a1"/>
    <w:pPr>
      <w:pageBreakBefore/>
      <w:spacing w:after="160" w:line="360" w:lineRule="auto"/>
    </w:pPr>
    <w:rPr>
      <w:rFonts w:cs="font291"/>
      <w:sz w:val="28"/>
      <w:szCs w:val="28"/>
      <w:lang w:val="en-US"/>
    </w:rPr>
  </w:style>
  <w:style w:type="paragraph" w:customStyle="1" w:styleId="11b">
    <w:name w:val="Абзац списка11"/>
    <w:basedOn w:val="a1"/>
    <w:pPr>
      <w:ind w:left="720" w:firstLine="0"/>
    </w:pPr>
  </w:style>
  <w:style w:type="paragraph" w:customStyle="1" w:styleId="mb12">
    <w:name w:val="mb12"/>
    <w:basedOn w:val="a1"/>
    <w:pPr>
      <w:spacing w:after="288"/>
    </w:pPr>
    <w:rPr>
      <w:rFonts w:cs="font291"/>
      <w:sz w:val="19"/>
      <w:szCs w:val="19"/>
    </w:rPr>
  </w:style>
  <w:style w:type="paragraph" w:customStyle="1" w:styleId="1ffff8">
    <w:name w:val="Без интервала1"/>
    <w:pPr>
      <w:suppressAutoHyphens/>
    </w:pPr>
    <w:rPr>
      <w:sz w:val="22"/>
      <w:szCs w:val="22"/>
      <w:lang w:eastAsia="ar-SA"/>
    </w:rPr>
  </w:style>
  <w:style w:type="paragraph" w:customStyle="1" w:styleId="Style1">
    <w:name w:val="Style1"/>
    <w:basedOn w:val="a1"/>
    <w:rPr>
      <w:rFonts w:cs="font291"/>
    </w:rPr>
  </w:style>
  <w:style w:type="paragraph" w:customStyle="1" w:styleId="1ffff9">
    <w:name w:val="Знак Знак1 Знак"/>
    <w:basedOn w:val="a1"/>
    <w:pPr>
      <w:spacing w:after="160" w:line="240" w:lineRule="exact"/>
    </w:pPr>
    <w:rPr>
      <w:rFonts w:ascii="Symbol" w:hAnsi="Symbol"/>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a">
    <w:name w:val="Знак1 Знак Знак Знак"/>
    <w:basedOn w:val="a1"/>
    <w:pPr>
      <w:tabs>
        <w:tab w:val="clear" w:pos="709"/>
        <w:tab w:val="left" w:pos="720"/>
      </w:tabs>
      <w:spacing w:after="160" w:line="240" w:lineRule="exact"/>
      <w:ind w:left="720" w:hanging="360"/>
    </w:pPr>
    <w:rPr>
      <w:rFonts w:ascii="Symbol" w:hAnsi="Symbol"/>
      <w:sz w:val="20"/>
      <w:szCs w:val="20"/>
      <w:lang w:val="en-US"/>
    </w:rPr>
  </w:style>
  <w:style w:type="paragraph" w:customStyle="1" w:styleId="1ffffb">
    <w:name w:val="Знак Знак1 Знак Знак Знак Знак"/>
    <w:basedOn w:val="a1"/>
    <w:pPr>
      <w:spacing w:after="160" w:line="240" w:lineRule="exact"/>
    </w:pPr>
    <w:rPr>
      <w:rFonts w:ascii="Symbol" w:hAnsi="Symbol"/>
      <w:sz w:val="20"/>
      <w:szCs w:val="20"/>
      <w:lang w:val="en-US"/>
    </w:rPr>
  </w:style>
  <w:style w:type="paragraph" w:customStyle="1" w:styleId="11c">
    <w:name w:val="Знак Знак1 Знак1"/>
    <w:basedOn w:val="a1"/>
    <w:pPr>
      <w:spacing w:after="160" w:line="240" w:lineRule="exact"/>
    </w:pPr>
    <w:rPr>
      <w:rFonts w:ascii="Symbol" w:hAnsi="Symbol"/>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font291" w:cs="font291"/>
      <w:sz w:val="19"/>
      <w:szCs w:val="19"/>
    </w:rPr>
  </w:style>
  <w:style w:type="paragraph" w:customStyle="1" w:styleId="129">
    <w:name w:val="Основной текст (12)"/>
    <w:basedOn w:val="a1"/>
    <w:pPr>
      <w:shd w:val="clear" w:color="auto" w:fill="FFFFFF"/>
      <w:spacing w:line="0" w:lineRule="atLeast"/>
    </w:pPr>
    <w:rPr>
      <w:rFonts w:eastAsia="font291" w:cs="font291"/>
      <w:sz w:val="16"/>
      <w:szCs w:val="16"/>
    </w:rPr>
  </w:style>
  <w:style w:type="paragraph" w:customStyle="1" w:styleId="FR50">
    <w:name w:val="FR5"/>
    <w:pPr>
      <w:widowControl w:val="0"/>
      <w:suppressAutoHyphens/>
      <w:spacing w:line="300" w:lineRule="auto"/>
      <w:ind w:left="40" w:firstLine="340"/>
      <w:jc w:val="both"/>
    </w:pPr>
    <w:rPr>
      <w:rFonts w:ascii="font291" w:eastAsia="font291" w:hAnsi="font291" w:cs="font291"/>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font291"/>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font291"/>
      <w:b/>
      <w:color w:val="000000"/>
    </w:rPr>
  </w:style>
  <w:style w:type="paragraph" w:customStyle="1" w:styleId="affffffffff2">
    <w:name w:val="Абзац"/>
    <w:pPr>
      <w:tabs>
        <w:tab w:val="left" w:pos="1440"/>
        <w:tab w:val="right" w:leader="dot" w:pos="10195"/>
      </w:tabs>
      <w:suppressAutoHyphens/>
      <w:ind w:firstLine="680"/>
      <w:jc w:val="both"/>
    </w:pPr>
    <w:rPr>
      <w:rFonts w:ascii="font291" w:eastAsia="font291" w:hAnsi="font291" w:cs="font291"/>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font291"/>
      <w:color w:val="000000"/>
      <w:sz w:val="19"/>
      <w:lang w:val="en-US" w:eastAsia="ar-SA"/>
    </w:rPr>
  </w:style>
  <w:style w:type="paragraph" w:customStyle="1" w:styleId="3ff5">
    <w:name w:val="3"/>
    <w:basedOn w:val="a1"/>
    <w:pPr>
      <w:spacing w:before="280" w:after="280"/>
    </w:pPr>
    <w:rPr>
      <w:rFonts w:eastAsia="font291" w:cs="font291"/>
    </w:rPr>
  </w:style>
  <w:style w:type="paragraph" w:customStyle="1" w:styleId="1ffffc">
    <w:name w:val="1"/>
    <w:basedOn w:val="a1"/>
    <w:pPr>
      <w:spacing w:before="280" w:after="280"/>
    </w:pPr>
    <w:rPr>
      <w:rFonts w:eastAsia="font291" w:cs="font291"/>
    </w:rPr>
  </w:style>
  <w:style w:type="paragraph" w:customStyle="1" w:styleId="fr51">
    <w:name w:val="fr5"/>
    <w:basedOn w:val="a1"/>
    <w:pPr>
      <w:spacing w:before="280" w:after="280"/>
    </w:pPr>
    <w:rPr>
      <w:rFonts w:eastAsia="font291" w:cs="font291"/>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font291" w:eastAsia="font291" w:hAnsi="font291" w:cs="font291"/>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ffffd">
    <w:name w:val="Абзац списка1"/>
    <w:basedOn w:val="a1"/>
    <w:pPr>
      <w:spacing w:line="276" w:lineRule="auto"/>
      <w:ind w:left="720" w:firstLine="0"/>
    </w:pPr>
    <w:rPr>
      <w:rFonts w:ascii="Symbol" w:hAnsi="Symbol"/>
      <w:lang w:val="en-US"/>
    </w:rPr>
  </w:style>
  <w:style w:type="paragraph" w:customStyle="1" w:styleId="Style9">
    <w:name w:val="Style9"/>
    <w:basedOn w:val="a1"/>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font291" w:eastAsia="font291" w:hAnsi="font291" w:cs="font291"/>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font291"/>
      <w:sz w:val="26"/>
      <w:szCs w:val="26"/>
    </w:rPr>
  </w:style>
  <w:style w:type="paragraph" w:customStyle="1" w:styleId="ConsNonformat">
    <w:name w:val="ConsNonformat"/>
    <w:pPr>
      <w:suppressAutoHyphens/>
    </w:pPr>
    <w:rPr>
      <w:rFonts w:ascii="font291" w:eastAsia="font291" w:hAnsi="font291" w:cs="font291"/>
      <w:lang w:eastAsia="ar-SA"/>
    </w:rPr>
  </w:style>
  <w:style w:type="paragraph" w:customStyle="1" w:styleId="1ffffe">
    <w:name w:val="ЗАГОЛОВОК1"/>
    <w:basedOn w:val="a1"/>
    <w:pPr>
      <w:spacing w:before="120" w:after="120"/>
      <w:jc w:val="center"/>
    </w:pPr>
    <w:rPr>
      <w:rFonts w:cs="font291"/>
      <w:b/>
      <w:sz w:val="32"/>
      <w:szCs w:val="28"/>
    </w:rPr>
  </w:style>
  <w:style w:type="paragraph" w:customStyle="1" w:styleId="affffffffffe">
    <w:name w:val="Тема"/>
    <w:basedOn w:val="a1"/>
    <w:pPr>
      <w:spacing w:after="120" w:line="360" w:lineRule="auto"/>
      <w:jc w:val="center"/>
    </w:pPr>
    <w:rPr>
      <w:rFonts w:cs="font291"/>
      <w:b/>
      <w:sz w:val="28"/>
      <w:szCs w:val="20"/>
    </w:rPr>
  </w:style>
  <w:style w:type="paragraph" w:customStyle="1" w:styleId="1fffff">
    <w:name w:val="Знак Знак Знак Знак Знак Знак1"/>
    <w:basedOn w:val="a1"/>
    <w:rPr>
      <w:rFonts w:ascii="Symbol" w:hAnsi="Symbol"/>
      <w:sz w:val="20"/>
      <w:szCs w:val="20"/>
      <w:lang w:val="en-US"/>
    </w:rPr>
  </w:style>
  <w:style w:type="paragraph" w:customStyle="1" w:styleId="1fffff0">
    <w:name w:val="Обычный1"/>
    <w:pPr>
      <w:suppressAutoHyphens/>
      <w:spacing w:before="100" w:after="100"/>
    </w:pPr>
    <w:rPr>
      <w:rFonts w:ascii="font291" w:eastAsia="font291" w:hAnsi="font291" w:cs="font291"/>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a">
    <w:name w:val="Знак Знак12"/>
    <w:basedOn w:val="a1"/>
    <w:pPr>
      <w:spacing w:after="160" w:line="240" w:lineRule="exact"/>
    </w:pPr>
    <w:rPr>
      <w:rFonts w:ascii="Symbol" w:hAnsi="Symbol"/>
      <w:sz w:val="20"/>
      <w:szCs w:val="20"/>
      <w:lang w:val="en-US"/>
    </w:rPr>
  </w:style>
  <w:style w:type="paragraph" w:customStyle="1" w:styleId="rvps140">
    <w:name w:val="rvps140"/>
    <w:basedOn w:val="a1"/>
    <w:pPr>
      <w:spacing w:before="280" w:after="280"/>
    </w:pPr>
  </w:style>
  <w:style w:type="paragraph" w:customStyle="1" w:styleId="11d">
    <w:name w:val="Знак Знак1 Знак Знак Знак Знак1"/>
    <w:basedOn w:val="a1"/>
    <w:pPr>
      <w:spacing w:after="160" w:line="240" w:lineRule="exact"/>
    </w:pPr>
    <w:rPr>
      <w:rFonts w:ascii="Symbol" w:hAnsi="Symbol"/>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font291"/>
      <w:sz w:val="18"/>
      <w:szCs w:val="20"/>
    </w:rPr>
  </w:style>
  <w:style w:type="paragraph" w:customStyle="1" w:styleId="2fffd">
    <w:name w:val="Знак2 Знак Знак Знак"/>
    <w:basedOn w:val="a1"/>
    <w:rPr>
      <w:rFonts w:ascii="Symbol" w:hAnsi="Symbol"/>
      <w:sz w:val="20"/>
      <w:szCs w:val="20"/>
      <w:lang w:val="en-US"/>
    </w:rPr>
  </w:style>
  <w:style w:type="paragraph" w:customStyle="1" w:styleId="INT-20">
    <w:name w:val="INT-20"/>
    <w:pPr>
      <w:suppressAutoHyphens/>
      <w:spacing w:after="200" w:line="236" w:lineRule="atLeast"/>
      <w:ind w:firstLine="340"/>
      <w:jc w:val="both"/>
    </w:pPr>
    <w:rPr>
      <w:rFonts w:ascii="font291" w:eastAsia="font291" w:hAnsi="font291" w:cs="font291"/>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Symbol" w:hAnsi="Symbol"/>
      <w:sz w:val="20"/>
      <w:szCs w:val="20"/>
      <w:lang w:val="en-US"/>
    </w:rPr>
  </w:style>
  <w:style w:type="paragraph" w:customStyle="1" w:styleId="2fffe">
    <w:name w:val="Знак2"/>
    <w:basedOn w:val="a1"/>
    <w:rPr>
      <w:rFonts w:ascii="Symbol" w:hAnsi="Symbol"/>
      <w:sz w:val="20"/>
      <w:szCs w:val="20"/>
      <w:lang w:val="en-US"/>
    </w:rPr>
  </w:style>
  <w:style w:type="paragraph" w:customStyle="1" w:styleId="ConsTitle">
    <w:name w:val="ConsTitle"/>
    <w:basedOn w:val="a1"/>
    <w:rPr>
      <w:rFonts w:cs="font291"/>
      <w:b/>
      <w:bCs/>
      <w:sz w:val="16"/>
      <w:szCs w:val="16"/>
    </w:rPr>
  </w:style>
  <w:style w:type="paragraph" w:customStyle="1" w:styleId="j">
    <w:name w:val="j"/>
    <w:basedOn w:val="a1"/>
    <w:pPr>
      <w:spacing w:before="280" w:after="280"/>
    </w:pPr>
    <w:rPr>
      <w:rFonts w:cs="font291"/>
      <w:sz w:val="20"/>
      <w:szCs w:val="20"/>
    </w:rPr>
  </w:style>
  <w:style w:type="paragraph" w:customStyle="1" w:styleId="Normal10">
    <w:name w:val="Normal1"/>
    <w:pPr>
      <w:suppressAutoHyphens/>
      <w:spacing w:before="300"/>
      <w:ind w:left="1000" w:right="800"/>
      <w:jc w:val="center"/>
    </w:pPr>
    <w:rPr>
      <w:rFonts w:eastAsia="font291"/>
      <w:i/>
      <w:sz w:val="32"/>
      <w:lang w:eastAsia="ar-SA"/>
    </w:rPr>
  </w:style>
  <w:style w:type="paragraph" w:customStyle="1" w:styleId="5ff0">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f1">
    <w:name w:val="Красная строка1"/>
    <w:basedOn w:val="a2"/>
    <w:pPr>
      <w:ind w:firstLine="210"/>
    </w:pPr>
    <w:rPr>
      <w:sz w:val="24"/>
    </w:rPr>
  </w:style>
  <w:style w:type="paragraph" w:customStyle="1" w:styleId="1fffff2">
    <w:name w:val="Знак Знак Знак Знак1"/>
    <w:basedOn w:val="a1"/>
    <w:pPr>
      <w:spacing w:before="280" w:after="280" w:line="360" w:lineRule="atLeast"/>
    </w:pPr>
    <w:rPr>
      <w:rFonts w:cs="font291"/>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font291"/>
      <w:b/>
      <w:bCs/>
      <w:i/>
      <w:iCs/>
      <w:szCs w:val="26"/>
    </w:rPr>
  </w:style>
  <w:style w:type="paragraph" w:customStyle="1" w:styleId="5ff1">
    <w:name w:val="Знак5 Знак Знак Знак"/>
    <w:basedOn w:val="a1"/>
    <w:pPr>
      <w:spacing w:after="160" w:line="240" w:lineRule="exact"/>
    </w:pPr>
    <w:rPr>
      <w:rFonts w:ascii="Symbol" w:hAnsi="Symbol"/>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uiPriority w:val="99"/>
    <w:pPr>
      <w:spacing w:after="0"/>
    </w:pPr>
    <w:rPr>
      <w:rFonts w:eastAsia="font291" w:cs="font291"/>
      <w:sz w:val="20"/>
      <w:szCs w:val="20"/>
    </w:rPr>
  </w:style>
  <w:style w:type="paragraph" w:customStyle="1" w:styleId="1fffff3">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f4">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5">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3">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font291"/>
      <w:sz w:val="18"/>
      <w:szCs w:val="20"/>
    </w:rPr>
  </w:style>
  <w:style w:type="paragraph" w:customStyle="1" w:styleId="1fffff6">
    <w:name w:val="1Тема"/>
    <w:basedOn w:val="a1"/>
    <w:pPr>
      <w:spacing w:after="120"/>
    </w:pPr>
    <w:rPr>
      <w:rFonts w:ascii="Symbol" w:hAnsi="Symbol"/>
      <w:b/>
      <w:bCs/>
    </w:rPr>
  </w:style>
  <w:style w:type="paragraph" w:customStyle="1" w:styleId="-3">
    <w:name w:val="Рис.-табл"/>
    <w:basedOn w:val="a1"/>
    <w:pPr>
      <w:jc w:val="center"/>
    </w:pPr>
    <w:rPr>
      <w:rFonts w:cs="font291"/>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e">
    <w:name w:val="Обычный11"/>
    <w:pPr>
      <w:widowControl w:val="0"/>
      <w:suppressAutoHyphens/>
    </w:pPr>
    <w:rPr>
      <w:rFonts w:ascii="font291" w:eastAsia="font291" w:hAnsi="font291" w:cs="font291"/>
      <w:lang w:eastAsia="ar-SA"/>
    </w:rPr>
  </w:style>
  <w:style w:type="paragraph" w:customStyle="1" w:styleId="A29B5ABABABC2">
    <w:name w:val="A=&gt;2=&gt;9 B5:AB A &gt;BABC?&gt;&lt; 2"/>
    <w:basedOn w:val="a1"/>
    <w:rPr>
      <w:rFonts w:cs="font291"/>
      <w:szCs w:val="20"/>
    </w:rPr>
  </w:style>
  <w:style w:type="paragraph" w:customStyle="1" w:styleId="afffffffffff6">
    <w:name w:val="Текст таблицы"/>
    <w:basedOn w:val="a1"/>
    <w:pPr>
      <w:spacing w:line="360" w:lineRule="auto"/>
    </w:pPr>
    <w:rPr>
      <w:rFonts w:cs="font291"/>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7">
    <w:name w:val="Подзаголовок1"/>
    <w:basedOn w:val="254"/>
    <w:pPr>
      <w:widowControl/>
      <w:spacing w:before="120" w:after="120"/>
      <w:ind w:right="0" w:firstLine="851"/>
    </w:pPr>
    <w:rPr>
      <w:b/>
      <w:bCs/>
      <w:szCs w:val="24"/>
    </w:rPr>
  </w:style>
  <w:style w:type="paragraph" w:customStyle="1" w:styleId="1fffff8">
    <w:name w:val="Знак Знак Знак Знак Знак Знак Знак Знак Знак Знак Знак Знак Знак1"/>
    <w:basedOn w:val="a1"/>
    <w:pPr>
      <w:spacing w:before="280" w:after="280"/>
    </w:pPr>
    <w:rPr>
      <w:rFonts w:cs="font291"/>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fffff9">
    <w:name w:val="Обычный (веб)1"/>
    <w:basedOn w:val="a1"/>
    <w:uiPriority w:val="99"/>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font291" w:cs="font291"/>
    </w:rPr>
  </w:style>
  <w:style w:type="paragraph" w:customStyle="1" w:styleId="149">
    <w:name w:val="табл_14"/>
    <w:basedOn w:val="a1"/>
    <w:rPr>
      <w:rFonts w:cs="font291"/>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Symbol" w:hAnsi="Symbol"/>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font291" w:eastAsia="font291" w:hAnsi="font291" w:cs="font291"/>
      <w:sz w:val="28"/>
      <w:lang w:val="uk-UA" w:eastAsia="ar-SA"/>
    </w:rPr>
  </w:style>
  <w:style w:type="paragraph" w:styleId="5ff2">
    <w:name w:val="toc 5"/>
    <w:basedOn w:val="a1"/>
    <w:pPr>
      <w:tabs>
        <w:tab w:val="clear" w:pos="709"/>
        <w:tab w:val="right" w:leader="dot" w:pos="8506"/>
      </w:tabs>
      <w:ind w:left="960" w:firstLine="0"/>
    </w:pPr>
    <w:rPr>
      <w:rFonts w:ascii="Symbol" w:hAnsi="Symbol"/>
      <w:sz w:val="18"/>
      <w:szCs w:val="18"/>
    </w:rPr>
  </w:style>
  <w:style w:type="paragraph" w:styleId="6f8">
    <w:name w:val="toc 6"/>
    <w:basedOn w:val="a1"/>
    <w:pPr>
      <w:tabs>
        <w:tab w:val="clear" w:pos="709"/>
        <w:tab w:val="right" w:leader="dot" w:pos="8223"/>
      </w:tabs>
      <w:ind w:left="1200" w:firstLine="0"/>
    </w:pPr>
    <w:rPr>
      <w:rFonts w:ascii="Symbol" w:hAnsi="Symbol"/>
      <w:sz w:val="18"/>
      <w:szCs w:val="18"/>
    </w:rPr>
  </w:style>
  <w:style w:type="paragraph" w:styleId="7e">
    <w:name w:val="toc 7"/>
    <w:basedOn w:val="a1"/>
    <w:pPr>
      <w:tabs>
        <w:tab w:val="clear" w:pos="709"/>
        <w:tab w:val="right" w:leader="dot" w:pos="7940"/>
      </w:tabs>
      <w:ind w:left="1440" w:firstLine="0"/>
    </w:pPr>
    <w:rPr>
      <w:rFonts w:ascii="Symbol" w:hAnsi="Symbol"/>
      <w:sz w:val="18"/>
      <w:szCs w:val="18"/>
    </w:rPr>
  </w:style>
  <w:style w:type="paragraph" w:styleId="99">
    <w:name w:val="toc 9"/>
    <w:basedOn w:val="a1"/>
    <w:pPr>
      <w:tabs>
        <w:tab w:val="clear" w:pos="709"/>
        <w:tab w:val="right" w:leader="dot" w:pos="7374"/>
      </w:tabs>
      <w:ind w:left="1920" w:firstLine="0"/>
    </w:pPr>
    <w:rPr>
      <w:rFonts w:ascii="Symbol" w:hAnsi="Symbol"/>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font291" w:eastAsia="font291" w:hAnsi="font291" w:cs="font291"/>
      <w:b/>
      <w:sz w:val="18"/>
      <w:lang w:eastAsia="ar-SA"/>
    </w:rPr>
  </w:style>
  <w:style w:type="paragraph" w:customStyle="1" w:styleId="antli13">
    <w:name w:val="antli13"/>
    <w:basedOn w:val="a1"/>
    <w:rPr>
      <w:rFonts w:ascii="Symbol" w:hAnsi="Symbol"/>
      <w:spacing w:val="-36"/>
      <w:sz w:val="26"/>
      <w:szCs w:val="20"/>
      <w:lang w:val="en-GB"/>
    </w:rPr>
  </w:style>
  <w:style w:type="paragraph" w:customStyle="1" w:styleId="FR10">
    <w:name w:val="FR1"/>
    <w:pPr>
      <w:widowControl w:val="0"/>
      <w:suppressAutoHyphens/>
      <w:ind w:left="4360"/>
    </w:pPr>
    <w:rPr>
      <w:rFonts w:ascii="font291" w:eastAsia="font291" w:hAnsi="font291" w:cs="font291"/>
      <w:lang w:eastAsia="ar-SA"/>
    </w:rPr>
  </w:style>
  <w:style w:type="paragraph" w:customStyle="1" w:styleId="FR3">
    <w:name w:val="FR3"/>
    <w:pPr>
      <w:widowControl w:val="0"/>
      <w:suppressAutoHyphens/>
      <w:spacing w:line="276" w:lineRule="auto"/>
    </w:pPr>
    <w:rPr>
      <w:rFonts w:ascii="font291" w:eastAsia="font291" w:hAnsi="font291" w:cs="font291"/>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font291" w:eastAsia="font291" w:hAnsi="font291" w:cs="font291"/>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font291" w:eastAsia="font291" w:hAnsi="font291" w:cs="font291"/>
      <w:sz w:val="24"/>
      <w:lang w:val="en-GB" w:eastAsia="ar-SA"/>
    </w:rPr>
  </w:style>
  <w:style w:type="paragraph" w:customStyle="1" w:styleId="affffffffffff2">
    <w:name w:val="Îñíîâíîé òåêñò"/>
    <w:basedOn w:val="affffffffffff1"/>
    <w:rPr>
      <w:rFonts w:ascii="Symbol" w:hAnsi="Symbol" w:cs="Symbol"/>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a">
    <w:name w:val="заголовок 1"/>
    <w:basedOn w:val="a1"/>
    <w:pPr>
      <w:keepNext/>
      <w:jc w:val="center"/>
    </w:pPr>
    <w:rPr>
      <w:rFonts w:ascii="Symbol" w:hAnsi="Symbol"/>
      <w:b/>
      <w:bCs/>
      <w:sz w:val="36"/>
      <w:szCs w:val="36"/>
    </w:rPr>
  </w:style>
  <w:style w:type="paragraph" w:customStyle="1" w:styleId="2ffff2">
    <w:name w:val="заголовок 2"/>
    <w:basedOn w:val="a1"/>
    <w:pPr>
      <w:keepNext/>
      <w:jc w:val="center"/>
    </w:pPr>
    <w:rPr>
      <w:rFonts w:ascii="Symbol" w:hAnsi="Symbol"/>
    </w:rPr>
  </w:style>
  <w:style w:type="paragraph" w:customStyle="1" w:styleId="4fd">
    <w:name w:val="заголовок 4"/>
    <w:basedOn w:val="a1"/>
    <w:pPr>
      <w:keepNext/>
    </w:pPr>
    <w:rPr>
      <w:rFonts w:ascii="Symbol" w:hAnsi="Symbol"/>
      <w:b/>
      <w:bCs/>
      <w:sz w:val="20"/>
      <w:szCs w:val="20"/>
      <w:lang w:val="uk-UA"/>
    </w:rPr>
  </w:style>
  <w:style w:type="paragraph" w:customStyle="1" w:styleId="Chapter">
    <w:name w:val="Chapter"/>
    <w:pPr>
      <w:widowControl w:val="0"/>
      <w:suppressAutoHyphens/>
    </w:pPr>
    <w:rPr>
      <w:rFonts w:ascii="font291" w:eastAsia="font291" w:hAnsi="font291" w:cs="font291"/>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Symbol" w:hAnsi="Symbol"/>
      <w:color w:val="000000"/>
      <w:sz w:val="15"/>
      <w:szCs w:val="15"/>
    </w:rPr>
  </w:style>
  <w:style w:type="paragraph" w:customStyle="1" w:styleId="1fffffb">
    <w:name w:val="Текст выноски1"/>
    <w:basedOn w:val="a1"/>
    <w:rPr>
      <w:rFonts w:cs="font291"/>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Symbol" w:hAnsi="Symbol"/>
      <w:b/>
      <w:caps/>
      <w:color w:val="000000"/>
      <w:szCs w:val="20"/>
      <w:lang w:val="uk-UA"/>
    </w:rPr>
  </w:style>
  <w:style w:type="paragraph" w:customStyle="1" w:styleId="2pidzaholovok2">
    <w:name w:val="Заголовок 2.pidzaholovok2"/>
    <w:basedOn w:val="a1"/>
    <w:pPr>
      <w:keepNext/>
      <w:spacing w:after="120"/>
      <w:jc w:val="center"/>
    </w:pPr>
    <w:rPr>
      <w:rFonts w:ascii="Symbol" w:hAnsi="Symbol"/>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Symbol" w:hAnsi="Symbol"/>
      <w:sz w:val="20"/>
      <w:szCs w:val="20"/>
      <w:lang w:val="uk-UA"/>
    </w:rPr>
  </w:style>
  <w:style w:type="paragraph" w:customStyle="1" w:styleId="text3">
    <w:name w:val="Цитата.text"/>
    <w:basedOn w:val="a1"/>
    <w:pPr>
      <w:spacing w:after="120"/>
      <w:ind w:left="2824" w:right="-1213" w:firstLine="0"/>
    </w:pPr>
    <w:rPr>
      <w:rFonts w:ascii="Symbol" w:hAnsi="Symbol"/>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Symbol" w:hAnsi="Symbol"/>
      <w:szCs w:val="20"/>
      <w:lang w:val="uk-UA"/>
    </w:rPr>
  </w:style>
  <w:style w:type="paragraph" w:customStyle="1" w:styleId="liter">
    <w:name w:val="Нумерованный список.liter"/>
    <w:basedOn w:val="a1"/>
    <w:pPr>
      <w:spacing w:after="120"/>
    </w:pPr>
    <w:rPr>
      <w:rFonts w:ascii="Symbol" w:hAnsi="Symbol"/>
      <w:sz w:val="20"/>
      <w:szCs w:val="20"/>
      <w:lang w:val="uk-UA"/>
    </w:rPr>
  </w:style>
  <w:style w:type="paragraph" w:customStyle="1" w:styleId="3spysokl-ry">
    <w:name w:val="Основной текст 3.spysok l-ry"/>
    <w:basedOn w:val="a1"/>
    <w:pPr>
      <w:spacing w:after="120"/>
      <w:jc w:val="center"/>
    </w:pPr>
    <w:rPr>
      <w:rFonts w:ascii="Symbol" w:hAnsi="Symbol"/>
      <w:b/>
      <w:caps/>
      <w:szCs w:val="20"/>
      <w:lang w:val="en-US"/>
    </w:rPr>
  </w:style>
  <w:style w:type="paragraph" w:customStyle="1" w:styleId="rubryka">
    <w:name w:val="Основной текст с отступом.rubryka"/>
    <w:basedOn w:val="a1"/>
    <w:pPr>
      <w:spacing w:before="40" w:after="40"/>
      <w:ind w:firstLine="709"/>
    </w:pPr>
    <w:rPr>
      <w:rFonts w:ascii="Symbol" w:hAnsi="Symbol"/>
      <w:b/>
      <w:i/>
      <w:szCs w:val="20"/>
      <w:lang w:val="pl-PL"/>
    </w:rPr>
  </w:style>
  <w:style w:type="paragraph" w:customStyle="1" w:styleId="mkTerm">
    <w:name w:val="mkTerm"/>
    <w:basedOn w:val="a1"/>
    <w:pPr>
      <w:spacing w:after="120"/>
    </w:pPr>
    <w:rPr>
      <w:rFonts w:cs="font291"/>
      <w:b/>
      <w:i/>
      <w:sz w:val="20"/>
      <w:szCs w:val="20"/>
      <w:lang w:val="uk-UA"/>
    </w:rPr>
  </w:style>
  <w:style w:type="paragraph" w:customStyle="1" w:styleId="mkSpec">
    <w:name w:val="mkSpec"/>
    <w:basedOn w:val="a1"/>
    <w:pPr>
      <w:spacing w:after="120"/>
    </w:pPr>
    <w:rPr>
      <w:rFonts w:ascii="Symbol" w:hAnsi="Symbol"/>
      <w:i/>
      <w:smallCaps/>
      <w:sz w:val="20"/>
      <w:szCs w:val="20"/>
      <w:lang w:val="uk-UA"/>
    </w:rPr>
  </w:style>
  <w:style w:type="paragraph" w:customStyle="1" w:styleId="mkEntry">
    <w:name w:val="mkEntry"/>
    <w:basedOn w:val="a1"/>
    <w:pPr>
      <w:spacing w:after="120"/>
    </w:pPr>
    <w:rPr>
      <w:rFonts w:cs="font291"/>
      <w:b/>
      <w:caps/>
      <w:sz w:val="20"/>
      <w:szCs w:val="20"/>
      <w:lang w:val="uk-UA"/>
    </w:rPr>
  </w:style>
  <w:style w:type="paragraph" w:customStyle="1" w:styleId="mkText">
    <w:name w:val="mkText"/>
    <w:basedOn w:val="a1"/>
    <w:pPr>
      <w:spacing w:after="120"/>
      <w:ind w:firstLine="3402"/>
      <w:jc w:val="center"/>
    </w:pPr>
    <w:rPr>
      <w:rFonts w:cs="font291"/>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Symbol" w:hAnsi="Symbol" w:cs="Symbol"/>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Symbol" w:hAnsi="Symbol"/>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Symbol" w:hAnsi="Symbol"/>
      <w:i/>
      <w:sz w:val="20"/>
      <w:szCs w:val="20"/>
      <w:lang w:val="uk-UA"/>
    </w:rPr>
  </w:style>
  <w:style w:type="paragraph" w:customStyle="1" w:styleId="mkCover01">
    <w:name w:val="mkCover01"/>
    <w:pPr>
      <w:suppressAutoHyphens/>
      <w:jc w:val="center"/>
    </w:pPr>
    <w:rPr>
      <w:rFonts w:ascii="font291" w:eastAsia="font291" w:hAnsi="font291" w:cs="font291"/>
      <w:lang w:eastAsia="ar-SA"/>
    </w:rPr>
  </w:style>
  <w:style w:type="paragraph" w:customStyle="1" w:styleId="mkCover02">
    <w:name w:val="mkCover02"/>
    <w:basedOn w:val="a1"/>
    <w:pPr>
      <w:spacing w:before="1000" w:after="480"/>
      <w:jc w:val="center"/>
    </w:pPr>
    <w:rPr>
      <w:rFonts w:ascii="Symbol" w:hAnsi="Symbol"/>
      <w:b/>
      <w:caps/>
      <w:spacing w:val="40"/>
      <w:sz w:val="40"/>
      <w:szCs w:val="20"/>
      <w:lang w:val="uk-UA"/>
    </w:rPr>
  </w:style>
  <w:style w:type="paragraph" w:customStyle="1" w:styleId="mkCover03">
    <w:name w:val="mkCover03"/>
    <w:basedOn w:val="a1"/>
    <w:pPr>
      <w:spacing w:before="120" w:after="240"/>
      <w:jc w:val="center"/>
    </w:pPr>
    <w:rPr>
      <w:rFonts w:ascii="Symbol" w:hAnsi="Symbol"/>
      <w:b/>
      <w:sz w:val="36"/>
      <w:szCs w:val="20"/>
      <w:lang w:val="uk-UA"/>
    </w:rPr>
  </w:style>
  <w:style w:type="paragraph" w:customStyle="1" w:styleId="mkCover04">
    <w:name w:val="mkCover04"/>
    <w:basedOn w:val="a1"/>
    <w:pPr>
      <w:spacing w:before="4000" w:after="120"/>
      <w:jc w:val="center"/>
    </w:pPr>
    <w:rPr>
      <w:rFonts w:ascii="Symbol" w:hAnsi="Symbol"/>
      <w:sz w:val="20"/>
      <w:szCs w:val="20"/>
      <w:lang w:val="uk-UA"/>
    </w:rPr>
  </w:style>
  <w:style w:type="paragraph" w:customStyle="1" w:styleId="mkCover05">
    <w:name w:val="mkCover05"/>
    <w:basedOn w:val="a1"/>
    <w:pPr>
      <w:spacing w:before="2040" w:after="120"/>
      <w:jc w:val="center"/>
    </w:pPr>
    <w:rPr>
      <w:rFonts w:ascii="Symbol" w:hAnsi="Symbol"/>
      <w:sz w:val="20"/>
      <w:szCs w:val="20"/>
      <w:lang w:val="uk-UA"/>
    </w:rPr>
  </w:style>
  <w:style w:type="paragraph" w:customStyle="1" w:styleId="mkChapter01">
    <w:name w:val="mkChapter01"/>
    <w:basedOn w:val="mkEntry"/>
    <w:pPr>
      <w:spacing w:before="240"/>
      <w:jc w:val="center"/>
    </w:pPr>
    <w:rPr>
      <w:rFonts w:ascii="Symbol" w:hAnsi="Symbol" w:cs="Symbol"/>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font291"/>
      <w:b/>
      <w:i/>
      <w:szCs w:val="20"/>
    </w:rPr>
  </w:style>
  <w:style w:type="paragraph" w:customStyle="1" w:styleId="1fffffc">
    <w:name w:val="Заголовок 1.Название"/>
    <w:basedOn w:val="a1"/>
    <w:pPr>
      <w:keepNext/>
      <w:spacing w:after="283"/>
      <w:jc w:val="center"/>
    </w:pPr>
    <w:rPr>
      <w:rFonts w:cs="font291"/>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d">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e">
    <w:name w:val="Текст1"/>
    <w:basedOn w:val="a1"/>
    <w:pPr>
      <w:spacing w:line="360" w:lineRule="auto"/>
      <w:ind w:firstLine="720"/>
    </w:pPr>
    <w:rPr>
      <w:rFonts w:cs="font291"/>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font291"/>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f">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Symbol" w:hAnsi="Symbol"/>
      <w:sz w:val="28"/>
      <w:szCs w:val="20"/>
      <w:lang w:val="uk-UA"/>
    </w:rPr>
  </w:style>
  <w:style w:type="paragraph" w:customStyle="1" w:styleId="CT-SNOSKA">
    <w:name w:val="CT-SNOSKA"/>
    <w:basedOn w:val="a1"/>
    <w:rPr>
      <w:szCs w:val="20"/>
    </w:rPr>
  </w:style>
  <w:style w:type="paragraph" w:customStyle="1" w:styleId="2ffff3">
    <w:name w:val="Стиль2"/>
    <w:basedOn w:val="a1"/>
    <w:rPr>
      <w:rFonts w:cs="font291"/>
    </w:rPr>
  </w:style>
  <w:style w:type="paragraph" w:customStyle="1" w:styleId="left">
    <w:name w:val="left"/>
    <w:basedOn w:val="a1"/>
    <w:pPr>
      <w:spacing w:before="280" w:after="280"/>
    </w:pPr>
    <w:rPr>
      <w:rFonts w:ascii="Symbol" w:hAnsi="Symbol"/>
    </w:rPr>
  </w:style>
  <w:style w:type="paragraph" w:customStyle="1" w:styleId="31a">
    <w:name w:val="Маркированный список 31"/>
    <w:basedOn w:val="a1"/>
    <w:rPr>
      <w:sz w:val="20"/>
      <w:szCs w:val="20"/>
      <w:lang w:val="uk-UA"/>
    </w:rPr>
  </w:style>
  <w:style w:type="paragraph" w:customStyle="1" w:styleId="1ffffff0">
    <w:name w:val="Верхний колонтитул1"/>
    <w:basedOn w:val="1fffff0"/>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font291" w:eastAsia="font291" w:hAnsi="font291" w:cs="font291"/>
      <w:i/>
      <w:sz w:val="24"/>
      <w:lang w:eastAsia="ar-SA"/>
    </w:rPr>
  </w:style>
  <w:style w:type="paragraph" w:customStyle="1" w:styleId="heading10">
    <w:name w:val="[О] heading 1"/>
    <w:pPr>
      <w:tabs>
        <w:tab w:val="right" w:leader="dot" w:pos="5840"/>
      </w:tabs>
      <w:suppressAutoHyphens/>
      <w:ind w:left="283" w:hanging="283"/>
    </w:pPr>
    <w:rPr>
      <w:rFonts w:ascii="font291" w:eastAsia="font291" w:hAnsi="font291" w:cs="font291"/>
      <w:sz w:val="19"/>
      <w:lang w:eastAsia="ar-SA"/>
    </w:rPr>
  </w:style>
  <w:style w:type="paragraph" w:customStyle="1" w:styleId="Zag3">
    <w:name w:val="[О] Zag3"/>
    <w:pPr>
      <w:tabs>
        <w:tab w:val="right" w:leader="dot" w:pos="5840"/>
      </w:tabs>
      <w:suppressAutoHyphens/>
      <w:ind w:left="283" w:hanging="283"/>
    </w:pPr>
    <w:rPr>
      <w:rFonts w:ascii="font291" w:eastAsia="font291" w:hAnsi="font291" w:cs="font291"/>
      <w:b/>
      <w:i/>
      <w:lang w:eastAsia="ar-SA"/>
    </w:rPr>
  </w:style>
  <w:style w:type="paragraph" w:customStyle="1" w:styleId="affffffffffffb">
    <w:name w:val="Название оглавления"/>
    <w:pPr>
      <w:suppressAutoHyphens/>
      <w:spacing w:after="283"/>
      <w:jc w:val="center"/>
    </w:pPr>
    <w:rPr>
      <w:rFonts w:ascii="font291" w:eastAsia="font291" w:hAnsi="font291" w:cs="font291"/>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font291" w:eastAsia="font291" w:hAnsi="font291" w:cs="font291"/>
      <w:sz w:val="26"/>
      <w:lang w:eastAsia="ar-SA"/>
    </w:rPr>
  </w:style>
  <w:style w:type="paragraph" w:customStyle="1" w:styleId="affffffffffffc">
    <w:name w:val="Глава"/>
    <w:pPr>
      <w:pageBreakBefore/>
      <w:widowControl w:val="0"/>
      <w:suppressAutoHyphens/>
      <w:spacing w:before="1134" w:line="360" w:lineRule="atLeast"/>
      <w:jc w:val="center"/>
    </w:pPr>
    <w:rPr>
      <w:rFonts w:ascii="font291" w:eastAsia="font291" w:hAnsi="font291" w:cs="font291"/>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Symbol" w:hAnsi="Symbol" w:cs="Symbol"/>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3">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font291"/>
      <w:color w:val="000000"/>
      <w:sz w:val="18"/>
      <w:szCs w:val="18"/>
      <w:lang w:val="uk-UA" w:eastAsia="ar-SA"/>
    </w:rPr>
  </w:style>
  <w:style w:type="paragraph" w:customStyle="1" w:styleId="FussTitel">
    <w:name w:val="Fuss_Titel"/>
    <w:basedOn w:val="Baldtext"/>
    <w:pPr>
      <w:spacing w:before="113" w:after="57"/>
      <w:ind w:firstLine="0"/>
      <w:jc w:val="center"/>
    </w:pPr>
    <w:rPr>
      <w:rFonts w:ascii="font291" w:hAnsi="font291" w:cs="font291"/>
      <w:b/>
      <w:bCs/>
      <w:color w:val="00000A"/>
      <w:sz w:val="20"/>
      <w:szCs w:val="20"/>
    </w:rPr>
  </w:style>
  <w:style w:type="paragraph" w:customStyle="1" w:styleId="Titel">
    <w:name w:val="Titel"/>
    <w:basedOn w:val="Baldtext"/>
    <w:pPr>
      <w:spacing w:before="170" w:after="113"/>
      <w:ind w:firstLine="0"/>
      <w:jc w:val="center"/>
    </w:pPr>
    <w:rPr>
      <w:rFonts w:ascii="font291" w:hAnsi="font291" w:cs="font291"/>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f1">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font291"/>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f2">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font291"/>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font291"/>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font291" w:eastAsia="font291" w:hAnsi="font291" w:cs="font291"/>
      <w:b/>
      <w:bCs/>
      <w:color w:val="000000"/>
      <w:sz w:val="28"/>
      <w:szCs w:val="28"/>
      <w:lang w:eastAsia="ar-SA"/>
    </w:rPr>
  </w:style>
  <w:style w:type="paragraph" w:customStyle="1" w:styleId="stix">
    <w:name w:val="stix"/>
    <w:basedOn w:val="text0"/>
    <w:pPr>
      <w:spacing w:before="0" w:after="0" w:line="220" w:lineRule="atLeast"/>
      <w:ind w:firstLine="283"/>
    </w:pPr>
    <w:rPr>
      <w:rFonts w:ascii="Symbol" w:hAnsi="Symbol"/>
      <w:i/>
      <w:iCs/>
    </w:rPr>
  </w:style>
  <w:style w:type="paragraph" w:customStyle="1" w:styleId="afffffffffffff8">
    <w:name w:val="табл"/>
    <w:basedOn w:val="text0"/>
    <w:pPr>
      <w:tabs>
        <w:tab w:val="clear" w:pos="709"/>
        <w:tab w:val="left" w:pos="283"/>
      </w:tabs>
      <w:spacing w:before="0" w:after="0"/>
      <w:ind w:left="283" w:hanging="283"/>
    </w:pPr>
    <w:rPr>
      <w:rFonts w:ascii="Symbol" w:hAnsi="Symbol"/>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font291"/>
      <w:sz w:val="28"/>
      <w:szCs w:val="28"/>
    </w:rPr>
  </w:style>
  <w:style w:type="paragraph" w:customStyle="1" w:styleId="Podpis2">
    <w:name w:val="Podpis2"/>
    <w:basedOn w:val="a1"/>
    <w:pPr>
      <w:suppressLineNumbers/>
      <w:spacing w:before="120" w:after="120"/>
    </w:pPr>
    <w:rPr>
      <w:rFonts w:cs="font291"/>
      <w:i/>
      <w:iCs/>
    </w:rPr>
  </w:style>
  <w:style w:type="paragraph" w:customStyle="1" w:styleId="Indeks">
    <w:name w:val="Indeks"/>
    <w:basedOn w:val="a1"/>
    <w:pPr>
      <w:suppressLineNumbers/>
    </w:pPr>
    <w:rPr>
      <w:rFonts w:cs="font291"/>
    </w:rPr>
  </w:style>
  <w:style w:type="paragraph" w:customStyle="1" w:styleId="1ffffff3">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font291"/>
      <w:sz w:val="20"/>
      <w:szCs w:val="20"/>
      <w:lang w:val="uk-UA"/>
    </w:rPr>
  </w:style>
  <w:style w:type="paragraph" w:customStyle="1" w:styleId="11f0">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font291"/>
      <w:color w:val="000000"/>
      <w:sz w:val="16"/>
      <w:szCs w:val="20"/>
      <w:lang w:val="uk-UA"/>
    </w:rPr>
  </w:style>
  <w:style w:type="paragraph" w:customStyle="1" w:styleId="11f1">
    <w:name w:val="Заголовок 11"/>
    <w:basedOn w:val="1fffff0"/>
    <w:pPr>
      <w:keepNext/>
      <w:widowControl w:val="0"/>
      <w:spacing w:before="0" w:after="0"/>
      <w:jc w:val="both"/>
    </w:pPr>
    <w:rPr>
      <w:rFonts w:ascii="Symbol" w:hAnsi="Symbol" w:cs="Symbol"/>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font291"/>
      <w:sz w:val="28"/>
      <w:szCs w:val="28"/>
    </w:rPr>
  </w:style>
  <w:style w:type="paragraph" w:customStyle="1" w:styleId="Podpis1">
    <w:name w:val="Podpis1"/>
    <w:basedOn w:val="a1"/>
    <w:pPr>
      <w:suppressLineNumbers/>
      <w:spacing w:before="120" w:after="120"/>
    </w:pPr>
    <w:rPr>
      <w:rFonts w:cs="font291"/>
      <w:i/>
      <w:iCs/>
    </w:rPr>
  </w:style>
  <w:style w:type="paragraph" w:customStyle="1" w:styleId="1ffffff4">
    <w:name w:val="Схема документа1"/>
    <w:basedOn w:val="a1"/>
    <w:pPr>
      <w:shd w:val="clear" w:color="auto" w:fill="000080"/>
    </w:pPr>
    <w:rPr>
      <w:rFonts w:cs="font291"/>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2">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font291"/>
      <w:sz w:val="28"/>
      <w:szCs w:val="28"/>
    </w:rPr>
  </w:style>
  <w:style w:type="paragraph" w:customStyle="1" w:styleId="Podpis">
    <w:name w:val="Podpis"/>
    <w:basedOn w:val="a1"/>
    <w:pPr>
      <w:suppressLineNumbers/>
      <w:spacing w:before="120" w:after="120"/>
    </w:pPr>
    <w:rPr>
      <w:rFonts w:cs="font291"/>
      <w:i/>
      <w:iCs/>
    </w:rPr>
  </w:style>
  <w:style w:type="paragraph" w:customStyle="1" w:styleId="Nagwek3">
    <w:name w:val="Nagłówek3"/>
    <w:basedOn w:val="a1"/>
    <w:pPr>
      <w:keepNext/>
      <w:spacing w:before="240" w:after="120"/>
    </w:pPr>
    <w:rPr>
      <w:rFonts w:cs="font291"/>
      <w:sz w:val="28"/>
      <w:szCs w:val="28"/>
    </w:rPr>
  </w:style>
  <w:style w:type="paragraph" w:customStyle="1" w:styleId="Podpis3">
    <w:name w:val="Podpis3"/>
    <w:basedOn w:val="a1"/>
    <w:pPr>
      <w:suppressLineNumbers/>
      <w:spacing w:before="120" w:after="120"/>
    </w:pPr>
    <w:rPr>
      <w:rFonts w:cs="font291"/>
      <w:i/>
      <w:iCs/>
    </w:rPr>
  </w:style>
  <w:style w:type="paragraph" w:customStyle="1" w:styleId="1ffffff5">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font291" w:eastAsia="font291" w:hAnsi="font291" w:cs="font291"/>
      <w:sz w:val="28"/>
      <w:lang w:val="uk-UA" w:eastAsia="ar-SA"/>
    </w:rPr>
  </w:style>
  <w:style w:type="paragraph" w:customStyle="1" w:styleId="5ff4">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font291" w:eastAsia="font291" w:hAnsi="font291" w:cs="font291"/>
      <w:b/>
      <w:bCs/>
      <w:caps/>
      <w:sz w:val="32"/>
      <w:szCs w:val="32"/>
      <w:lang w:eastAsia="ar-SA"/>
    </w:rPr>
  </w:style>
  <w:style w:type="paragraph" w:customStyle="1" w:styleId="1ffffff6">
    <w:name w:val="підменю1"/>
    <w:pPr>
      <w:suppressAutoHyphens/>
      <w:spacing w:line="360" w:lineRule="auto"/>
      <w:jc w:val="center"/>
    </w:pPr>
    <w:rPr>
      <w:rFonts w:ascii="font291" w:eastAsia="font291" w:hAnsi="font291" w:cs="font291"/>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font291"/>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Symbol" w:hAnsi="Symbol"/>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font291"/>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font291"/>
      <w:sz w:val="28"/>
      <w:szCs w:val="20"/>
    </w:rPr>
  </w:style>
  <w:style w:type="paragraph" w:customStyle="1" w:styleId="Noparagraphstyle">
    <w:name w:val="[No paragraph style]"/>
    <w:uiPriority w:val="99"/>
    <w:pPr>
      <w:suppressAutoHyphens/>
      <w:spacing w:line="288" w:lineRule="auto"/>
    </w:pPr>
    <w:rPr>
      <w:rFonts w:ascii="font291" w:eastAsia="font291" w:hAnsi="font291" w:cs="font291"/>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Symbol" w:hAnsi="Symbol" w:cs="Symbol"/>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Symbol" w:hAnsi="Symbol"/>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Symbol" w:hAnsi="Symbol"/>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font291"/>
      <w:b/>
      <w:bCs/>
      <w:color w:val="02125F"/>
      <w:sz w:val="18"/>
      <w:szCs w:val="18"/>
    </w:rPr>
  </w:style>
  <w:style w:type="paragraph" w:customStyle="1" w:styleId="z-1">
    <w:name w:val="z-Начало формы1"/>
    <w:basedOn w:val="a1"/>
    <w:pPr>
      <w:pBdr>
        <w:bottom w:val="single" w:sz="4" w:space="1" w:color="000000"/>
      </w:pBdr>
      <w:jc w:val="center"/>
    </w:pPr>
    <w:rPr>
      <w:rFonts w:cs="font291"/>
      <w:vanish/>
      <w:color w:val="0F0F00"/>
      <w:sz w:val="16"/>
      <w:szCs w:val="16"/>
    </w:rPr>
  </w:style>
  <w:style w:type="paragraph" w:customStyle="1" w:styleId="published">
    <w:name w:val="published"/>
    <w:basedOn w:val="a1"/>
    <w:pPr>
      <w:spacing w:before="280" w:after="280"/>
    </w:pPr>
    <w:rPr>
      <w:rFonts w:cs="font291"/>
      <w:b/>
      <w:bCs/>
      <w:i/>
      <w:iCs/>
      <w:color w:val="000000"/>
      <w:sz w:val="18"/>
      <w:szCs w:val="18"/>
    </w:rPr>
  </w:style>
  <w:style w:type="paragraph" w:customStyle="1" w:styleId="11f3">
    <w:name w:val="Название11"/>
    <w:basedOn w:val="a1"/>
    <w:pPr>
      <w:suppressLineNumbers/>
      <w:spacing w:before="120" w:after="120"/>
    </w:pPr>
    <w:rPr>
      <w:rFonts w:cs="font291"/>
      <w:i/>
      <w:iCs/>
    </w:rPr>
  </w:style>
  <w:style w:type="paragraph" w:customStyle="1" w:styleId="1ffffff7">
    <w:name w:val="Указатель1"/>
    <w:basedOn w:val="a1"/>
    <w:pPr>
      <w:suppressLineNumbers/>
    </w:pPr>
    <w:rPr>
      <w:rFonts w:cs="font291"/>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4">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font291"/>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font291"/>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font291"/>
      <w:b/>
      <w:bCs/>
      <w:color w:val="666699"/>
    </w:rPr>
  </w:style>
  <w:style w:type="paragraph" w:customStyle="1" w:styleId="BookPage1">
    <w:name w:val="BookPage"/>
    <w:basedOn w:val="a1"/>
    <w:pPr>
      <w:spacing w:before="210" w:after="0"/>
    </w:pPr>
    <w:rPr>
      <w:rFonts w:cs="font291"/>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font291" w:eastAsia="font291" w:hAnsi="font291" w:cs="font291"/>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font291" w:eastAsia="font291" w:hAnsi="font291" w:cs="font291"/>
      <w:sz w:val="28"/>
      <w:szCs w:val="28"/>
      <w:lang w:eastAsia="ar-SA"/>
    </w:rPr>
  </w:style>
  <w:style w:type="paragraph" w:customStyle="1" w:styleId="affffffffffffff3">
    <w:name w:val="Раздел"/>
    <w:pPr>
      <w:suppressAutoHyphens/>
      <w:spacing w:after="465" w:line="464" w:lineRule="atLeast"/>
      <w:jc w:val="center"/>
    </w:pPr>
    <w:rPr>
      <w:rFonts w:ascii="font291" w:eastAsia="font291" w:hAnsi="font291" w:cs="font291"/>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Symbol" w:hAnsi="Symbol"/>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font291" w:eastAsia="font291" w:hAnsi="font291" w:cs="font291"/>
      <w:sz w:val="28"/>
      <w:szCs w:val="28"/>
      <w:lang w:val="de-DE" w:eastAsia="ar-SA"/>
    </w:rPr>
  </w:style>
  <w:style w:type="paragraph" w:customStyle="1" w:styleId="1ffffff8">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font291"/>
      <w:color w:val="000000"/>
      <w:sz w:val="24"/>
      <w:szCs w:val="24"/>
      <w:lang w:val="en-US" w:eastAsia="ar-SA"/>
    </w:rPr>
  </w:style>
  <w:style w:type="paragraph" w:customStyle="1" w:styleId="-5">
    <w:name w:val="Îñí. òåêñò.-ò/á"/>
    <w:pPr>
      <w:suppressAutoHyphens/>
      <w:spacing w:line="520" w:lineRule="atLeast"/>
      <w:ind w:firstLine="680"/>
      <w:jc w:val="both"/>
    </w:pPr>
    <w:rPr>
      <w:rFonts w:ascii="font291" w:eastAsia="font291" w:hAnsi="font291" w:cs="font291"/>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font291" w:eastAsia="font291" w:hAnsi="font291" w:cs="font291"/>
      <w:color w:val="000000"/>
      <w:sz w:val="24"/>
      <w:szCs w:val="24"/>
      <w:lang w:eastAsia="ar-SA"/>
    </w:rPr>
  </w:style>
  <w:style w:type="paragraph" w:customStyle="1" w:styleId="Inioaeno-oa2">
    <w:name w:val="Ini. oaeno.-o/a2"/>
    <w:pPr>
      <w:suppressAutoHyphens/>
      <w:spacing w:line="520" w:lineRule="atLeast"/>
      <w:ind w:firstLine="680"/>
      <w:jc w:val="both"/>
    </w:pPr>
    <w:rPr>
      <w:rFonts w:ascii="font291" w:eastAsia="font291" w:hAnsi="font291" w:cs="font291"/>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font291" w:eastAsia="font291" w:hAnsi="font291" w:cs="font291"/>
      <w:color w:val="000000"/>
      <w:lang w:eastAsia="ar-SA"/>
    </w:rPr>
  </w:style>
  <w:style w:type="paragraph" w:customStyle="1" w:styleId="1ffffff9">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font291"/>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font291"/>
      <w:sz w:val="28"/>
      <w:szCs w:val="28"/>
    </w:rPr>
  </w:style>
  <w:style w:type="paragraph" w:customStyle="1" w:styleId="11f4">
    <w:name w:val="Основной текст с отступом11"/>
    <w:pPr>
      <w:suppressAutoHyphens/>
      <w:ind w:left="4320"/>
      <w:jc w:val="right"/>
    </w:pPr>
    <w:rPr>
      <w:rFonts w:ascii="font291" w:eastAsia="font291" w:hAnsi="font291" w:cs="font291"/>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font291" w:eastAsia="font291" w:hAnsi="font291" w:cs="font291"/>
      <w:sz w:val="28"/>
      <w:szCs w:val="28"/>
      <w:lang w:val="uk-UA" w:eastAsia="ar-SA"/>
    </w:rPr>
  </w:style>
  <w:style w:type="paragraph" w:customStyle="1" w:styleId="1ffffffa">
    <w:name w:val="Текст у виносці1"/>
    <w:basedOn w:val="a1"/>
    <w:pPr>
      <w:spacing w:line="343" w:lineRule="auto"/>
      <w:ind w:firstLine="709"/>
    </w:pPr>
    <w:rPr>
      <w:rFonts w:cs="font291"/>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font291"/>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font291" w:eastAsia="font291" w:hAnsi="font291" w:cs="font291"/>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font291" w:hAnsi="font291" w:cs="font291"/>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font291"/>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font291"/>
    </w:rPr>
  </w:style>
  <w:style w:type="paragraph" w:customStyle="1" w:styleId="author0">
    <w:name w:val="author"/>
    <w:basedOn w:val="a1"/>
    <w:pPr>
      <w:spacing w:before="280" w:after="280"/>
      <w:ind w:firstLine="276"/>
      <w:jc w:val="right"/>
    </w:pPr>
    <w:rPr>
      <w:rFonts w:ascii="Symbol" w:hAnsi="Symbol"/>
      <w:b/>
      <w:bCs/>
      <w:color w:val="000000"/>
      <w:sz w:val="15"/>
      <w:szCs w:val="15"/>
    </w:rPr>
  </w:style>
  <w:style w:type="paragraph" w:customStyle="1" w:styleId="refbiblio">
    <w:name w:val="refbiblio"/>
    <w:basedOn w:val="a1"/>
    <w:pPr>
      <w:spacing w:before="120" w:after="120" w:line="360" w:lineRule="atLeast"/>
      <w:ind w:left="115" w:right="115" w:firstLine="0"/>
    </w:pPr>
    <w:rPr>
      <w:rFonts w:cs="font291"/>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font291"/>
      <w:sz w:val="25"/>
      <w:szCs w:val="20"/>
    </w:rPr>
  </w:style>
  <w:style w:type="paragraph" w:customStyle="1" w:styleId="1ffffffb">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5">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font291" w:eastAsia="font291" w:hAnsi="font291" w:cs="font291"/>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c">
    <w:name w:val="Продолжение списка1"/>
    <w:basedOn w:val="a1"/>
    <w:pPr>
      <w:spacing w:after="120"/>
      <w:ind w:left="283" w:firstLine="0"/>
    </w:pPr>
  </w:style>
  <w:style w:type="paragraph" w:customStyle="1" w:styleId="cnfheader">
    <w:name w:val="cnfheader"/>
    <w:basedOn w:val="a1"/>
    <w:pPr>
      <w:spacing w:before="280" w:after="280"/>
    </w:pPr>
    <w:rPr>
      <w:rFonts w:cs="font291"/>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font291" w:eastAsia="font291" w:hAnsi="font291" w:cs="font291"/>
      <w:sz w:val="28"/>
      <w:szCs w:val="28"/>
      <w:lang w:val="uk-UA" w:eastAsia="ar-SA"/>
    </w:rPr>
  </w:style>
  <w:style w:type="paragraph" w:customStyle="1" w:styleId="3ffc">
    <w:name w:val="Подзаголовок3"/>
    <w:basedOn w:val="1fffff0"/>
    <w:pPr>
      <w:spacing w:before="0" w:after="0" w:line="360" w:lineRule="auto"/>
    </w:pPr>
    <w:rPr>
      <w:b/>
      <w:sz w:val="28"/>
      <w:u w:val="single"/>
    </w:rPr>
  </w:style>
  <w:style w:type="paragraph" w:customStyle="1" w:styleId="21f1">
    <w:name w:val="Заголовок 21"/>
    <w:basedOn w:val="1fffff0"/>
    <w:pPr>
      <w:keepNext/>
      <w:spacing w:before="0" w:after="0" w:line="360" w:lineRule="auto"/>
      <w:jc w:val="center"/>
    </w:pPr>
    <w:rPr>
      <w:sz w:val="28"/>
      <w:lang w:val="uk-UA"/>
    </w:rPr>
  </w:style>
  <w:style w:type="paragraph" w:customStyle="1" w:styleId="325">
    <w:name w:val="Заголовок 32"/>
    <w:basedOn w:val="1fffff0"/>
    <w:pPr>
      <w:keepNext/>
      <w:spacing w:before="0" w:after="0"/>
    </w:pPr>
    <w:rPr>
      <w:b/>
      <w:sz w:val="28"/>
      <w:lang w:val="pl-PL"/>
    </w:rPr>
  </w:style>
  <w:style w:type="paragraph" w:customStyle="1" w:styleId="3ffd">
    <w:name w:val="Название3"/>
    <w:basedOn w:val="1fffff0"/>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f0"/>
    <w:pPr>
      <w:keepNext/>
      <w:widowControl w:val="0"/>
      <w:spacing w:before="0" w:after="0" w:line="360" w:lineRule="auto"/>
      <w:jc w:val="center"/>
    </w:pPr>
    <w:rPr>
      <w:sz w:val="28"/>
    </w:rPr>
  </w:style>
  <w:style w:type="paragraph" w:customStyle="1" w:styleId="615">
    <w:name w:val="Заголовок 61"/>
    <w:basedOn w:val="1fffff0"/>
    <w:pPr>
      <w:keepNext/>
      <w:widowControl w:val="0"/>
      <w:spacing w:before="0" w:after="0" w:line="312" w:lineRule="auto"/>
      <w:jc w:val="center"/>
    </w:pPr>
    <w:rPr>
      <w:caps/>
      <w:color w:val="000000"/>
      <w:sz w:val="28"/>
      <w:lang w:val="uk-UA"/>
    </w:rPr>
  </w:style>
  <w:style w:type="paragraph" w:customStyle="1" w:styleId="1ffffffd">
    <w:name w:val="Нижний колонтитул1"/>
    <w:basedOn w:val="1fffff0"/>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f0"/>
    <w:pPr>
      <w:keepNext/>
      <w:widowControl w:val="0"/>
      <w:spacing w:before="0" w:after="0" w:line="360" w:lineRule="auto"/>
    </w:pPr>
    <w:rPr>
      <w:caps/>
      <w:color w:val="000000"/>
      <w:sz w:val="28"/>
      <w:lang w:val="en-US"/>
    </w:rPr>
  </w:style>
  <w:style w:type="paragraph" w:customStyle="1" w:styleId="1ffffffe">
    <w:name w:val="Текст концевой сноски1"/>
    <w:basedOn w:val="1fffff0"/>
    <w:pPr>
      <w:spacing w:before="0" w:after="0"/>
      <w:jc w:val="both"/>
    </w:pPr>
    <w:rPr>
      <w:rFonts w:ascii="Symbol" w:hAnsi="Symbol" w:cs="Symbol"/>
      <w:kern w:val="1"/>
      <w:sz w:val="18"/>
      <w:lang w:val="hr-HR"/>
    </w:rPr>
  </w:style>
  <w:style w:type="paragraph" w:customStyle="1" w:styleId="11f6">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5">
    <w:name w:val="Заголовок 51"/>
    <w:basedOn w:val="1fffff0"/>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font291"/>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f">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font291"/>
      <w:sz w:val="18"/>
      <w:szCs w:val="20"/>
      <w:lang w:val="en-US"/>
    </w:rPr>
  </w:style>
  <w:style w:type="paragraph" w:customStyle="1" w:styleId="VAFigureCaption0">
    <w:name w:val="VA_Figure_Caption"/>
    <w:basedOn w:val="a1"/>
    <w:pPr>
      <w:spacing w:before="255" w:after="295" w:line="180" w:lineRule="exact"/>
    </w:pPr>
    <w:rPr>
      <w:rFonts w:cs="font291"/>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font291"/>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f0">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fffffff1">
    <w:name w:val="Тема примечания1"/>
    <w:basedOn w:val="2fff6"/>
    <w:rPr>
      <w:b/>
      <w:bCs/>
      <w:lang w:val="uk-UA"/>
    </w:rPr>
  </w:style>
  <w:style w:type="paragraph" w:customStyle="1" w:styleId="afffffffffffffff9">
    <w:name w:val="Золото"/>
    <w:pPr>
      <w:suppressAutoHyphens/>
      <w:ind w:firstLine="851"/>
      <w:jc w:val="both"/>
    </w:pPr>
    <w:rPr>
      <w:rFonts w:ascii="font291" w:eastAsia="font291" w:hAnsi="font291" w:cs="font291"/>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Symbol" w:hAnsi="Symbol"/>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font291" w:eastAsia="font291" w:hAnsi="font291" w:cs="font291"/>
      <w:sz w:val="28"/>
      <w:lang w:eastAsia="ar-SA"/>
    </w:rPr>
  </w:style>
  <w:style w:type="paragraph" w:customStyle="1" w:styleId="affffffffffffffff">
    <w:name w:val="Таблица назв"/>
    <w:pPr>
      <w:suppressAutoHyphens/>
      <w:jc w:val="right"/>
    </w:pPr>
    <w:rPr>
      <w:rFonts w:ascii="font291" w:eastAsia="font291" w:hAnsi="font291" w:cs="font291"/>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font291" w:eastAsia="font291" w:hAnsi="font291" w:cs="font291"/>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font291" w:eastAsia="font291" w:hAnsi="font291" w:cs="font291"/>
      <w:sz w:val="24"/>
      <w:szCs w:val="24"/>
      <w:lang w:eastAsia="ar-SA"/>
    </w:rPr>
  </w:style>
  <w:style w:type="paragraph" w:customStyle="1" w:styleId="OSNOVA">
    <w:name w:val="OSNOVA"/>
    <w:pPr>
      <w:tabs>
        <w:tab w:val="left" w:pos="227"/>
      </w:tabs>
      <w:suppressAutoHyphens/>
      <w:spacing w:line="220" w:lineRule="atLeast"/>
      <w:ind w:firstLine="170"/>
      <w:jc w:val="both"/>
    </w:pPr>
    <w:rPr>
      <w:rFonts w:ascii="font291" w:eastAsia="font291" w:hAnsi="font291" w:cs="font291"/>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f2">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font291" w:eastAsia="font291" w:hAnsi="font291" w:cs="font291"/>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Symbol" w:hAnsi="Symbol"/>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font291" w:eastAsia="font291" w:hAnsi="font291" w:cs="font291"/>
      <w:sz w:val="18"/>
      <w:szCs w:val="18"/>
      <w:lang w:eastAsia="ar-SA"/>
    </w:rPr>
  </w:style>
  <w:style w:type="paragraph" w:customStyle="1" w:styleId="affffffffffffffff4">
    <w:name w:val="Редактор"/>
    <w:pPr>
      <w:suppressAutoHyphens/>
      <w:spacing w:after="170"/>
      <w:jc w:val="center"/>
    </w:pPr>
    <w:rPr>
      <w:rFonts w:ascii="font291" w:eastAsia="font291" w:hAnsi="font291" w:cs="font291"/>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Symbol" w:hAnsi="Symbol"/>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f0"/>
    <w:pPr>
      <w:spacing w:before="0" w:after="0" w:line="420" w:lineRule="atLeast"/>
      <w:ind w:firstLine="720"/>
      <w:jc w:val="both"/>
    </w:pPr>
    <w:rPr>
      <w:sz w:val="28"/>
      <w:lang w:val="uk-UA"/>
    </w:rPr>
  </w:style>
  <w:style w:type="paragraph" w:customStyle="1" w:styleId="1fffffff3">
    <w:name w:val="Ñòèëü1"/>
    <w:basedOn w:val="1fffff0"/>
    <w:pPr>
      <w:spacing w:before="0" w:after="0" w:line="420" w:lineRule="exact"/>
      <w:ind w:firstLine="720"/>
      <w:jc w:val="both"/>
    </w:pPr>
    <w:rPr>
      <w:sz w:val="28"/>
      <w:lang w:val="uk-UA"/>
    </w:rPr>
  </w:style>
  <w:style w:type="paragraph" w:customStyle="1" w:styleId="affffffffffffffff6">
    <w:name w:val="Чорновик"/>
    <w:basedOn w:val="1fffff0"/>
    <w:pPr>
      <w:spacing w:before="0" w:after="0" w:line="360" w:lineRule="exact"/>
      <w:ind w:firstLine="720"/>
    </w:pPr>
  </w:style>
  <w:style w:type="paragraph" w:customStyle="1" w:styleId="3fff0">
    <w:name w:val="Название объекта3"/>
    <w:basedOn w:val="1fffff0"/>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font291" w:eastAsia="font291" w:hAnsi="font291" w:cs="font291"/>
      <w:sz w:val="22"/>
      <w:szCs w:val="22"/>
      <w:lang w:eastAsia="ar-SA"/>
    </w:rPr>
  </w:style>
  <w:style w:type="paragraph" w:customStyle="1" w:styleId="1fffffff4">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f5">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font291" w:eastAsia="font291" w:hAnsi="font291" w:cs="font291"/>
      <w:lang w:eastAsia="ar-SA"/>
    </w:rPr>
  </w:style>
  <w:style w:type="paragraph" w:customStyle="1" w:styleId="-8">
    <w:name w:val="Список-м"/>
    <w:basedOn w:val="a1"/>
    <w:pPr>
      <w:tabs>
        <w:tab w:val="num" w:pos="360"/>
      </w:tabs>
      <w:ind w:left="284" w:hanging="284"/>
    </w:pPr>
    <w:rPr>
      <w:rFonts w:ascii="Symbol" w:hAnsi="Symbol"/>
      <w:sz w:val="19"/>
      <w:szCs w:val="20"/>
    </w:rPr>
  </w:style>
  <w:style w:type="paragraph" w:customStyle="1" w:styleId="affffffffffffffff9">
    <w:name w:val="Пример"/>
    <w:basedOn w:val="a1"/>
    <w:pPr>
      <w:spacing w:after="120" w:line="360" w:lineRule="auto"/>
      <w:ind w:left="284" w:right="4251" w:firstLine="907"/>
    </w:pPr>
    <w:rPr>
      <w:rFonts w:cs="font291"/>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font291" w:eastAsia="font291" w:hAnsi="font291" w:cs="font291"/>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Symbol" w:hAnsi="Symbol"/>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Symbol" w:hAnsi="Symbol"/>
      <w:color w:val="000000"/>
      <w:sz w:val="20"/>
      <w:szCs w:val="20"/>
      <w:lang w:val="uk-UA"/>
    </w:rPr>
  </w:style>
  <w:style w:type="paragraph" w:customStyle="1" w:styleId="1fffffff6">
    <w:name w:val="Журнал 1"/>
    <w:pPr>
      <w:widowControl w:val="0"/>
      <w:suppressAutoHyphens/>
      <w:ind w:firstLine="357"/>
      <w:jc w:val="both"/>
    </w:pPr>
    <w:rPr>
      <w:rFonts w:ascii="font291" w:eastAsia="font291" w:hAnsi="font291" w:cs="font291"/>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font291"/>
      <w:color w:val="000000"/>
      <w:lang w:eastAsia="ar-SA"/>
    </w:rPr>
  </w:style>
  <w:style w:type="paragraph" w:customStyle="1" w:styleId="Eanaiuea">
    <w:name w:val="Eanaiuea"/>
    <w:basedOn w:val="a1"/>
    <w:pPr>
      <w:ind w:firstLine="397"/>
    </w:pPr>
    <w:rPr>
      <w:rFonts w:ascii="Symbol" w:hAnsi="Symbol"/>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Symbol" w:hAnsi="Symbol"/>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f0"/>
    <w:rPr>
      <w:color w:val="000000"/>
    </w:rPr>
  </w:style>
  <w:style w:type="paragraph" w:customStyle="1" w:styleId="4ff1">
    <w:name w:val="Обычный (веб)4"/>
    <w:basedOn w:val="1fffff0"/>
  </w:style>
  <w:style w:type="paragraph" w:customStyle="1" w:styleId="3fff1">
    <w:name w:val="Текст примечания3"/>
    <w:basedOn w:val="1fffff0"/>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f7">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Symbol" w:hAnsi="Symbol"/>
      <w:sz w:val="28"/>
      <w:szCs w:val="20"/>
      <w:lang w:val="en-GB"/>
    </w:rPr>
  </w:style>
  <w:style w:type="paragraph" w:customStyle="1" w:styleId="1fffffff8">
    <w:name w:val="Обычный.Обычный1"/>
    <w:pPr>
      <w:widowControl w:val="0"/>
      <w:suppressAutoHyphens/>
      <w:ind w:firstLine="340"/>
      <w:jc w:val="both"/>
    </w:pPr>
    <w:rPr>
      <w:rFonts w:ascii="font291" w:eastAsia="font291" w:hAnsi="font291" w:cs="font291"/>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Symbol" w:hAnsi="Symbol"/>
      <w:sz w:val="28"/>
      <w:szCs w:val="28"/>
      <w:lang w:val="uk-UA"/>
    </w:rPr>
  </w:style>
  <w:style w:type="paragraph" w:customStyle="1" w:styleId="Iauiue1">
    <w:name w:val="Iau?iue1"/>
    <w:pPr>
      <w:suppressAutoHyphens/>
    </w:pPr>
    <w:rPr>
      <w:rFonts w:eastAsia="font291"/>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font291" w:eastAsia="font291" w:hAnsi="font291" w:cs="font291"/>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1-0">
    <w:name w:val="1-Фамилия"/>
    <w:pPr>
      <w:keepNext/>
      <w:suppressAutoHyphens/>
      <w:spacing w:before="120" w:after="120"/>
      <w:jc w:val="center"/>
    </w:pPr>
    <w:rPr>
      <w:rFonts w:ascii="font291" w:eastAsia="font291" w:hAnsi="font291" w:cs="font291"/>
      <w:b/>
      <w:color w:val="000000"/>
      <w:sz w:val="18"/>
      <w:lang w:eastAsia="ar-SA"/>
    </w:rPr>
  </w:style>
  <w:style w:type="paragraph" w:customStyle="1" w:styleId="2-">
    <w:name w:val="2-Город"/>
    <w:pPr>
      <w:keepNext/>
      <w:suppressAutoHyphens/>
      <w:spacing w:after="120"/>
      <w:jc w:val="center"/>
    </w:pPr>
    <w:rPr>
      <w:rFonts w:ascii="font291" w:eastAsia="font291" w:hAnsi="font291" w:cs="font291"/>
      <w:bCs/>
      <w:iCs/>
      <w:sz w:val="16"/>
      <w:szCs w:val="28"/>
      <w:lang w:eastAsia="ar-SA"/>
    </w:rPr>
  </w:style>
  <w:style w:type="paragraph" w:customStyle="1" w:styleId="3-">
    <w:name w:val="3-Название"/>
    <w:pPr>
      <w:keepNext/>
      <w:suppressAutoHyphens/>
      <w:jc w:val="center"/>
    </w:pPr>
    <w:rPr>
      <w:rFonts w:ascii="font291" w:eastAsia="font291" w:hAnsi="font291" w:cs="font291"/>
      <w:b/>
      <w:bCs/>
      <w:sz w:val="22"/>
      <w:lang w:eastAsia="ar-SA"/>
    </w:rPr>
  </w:style>
  <w:style w:type="paragraph" w:customStyle="1" w:styleId="5--">
    <w:name w:val="5-Текст статьи-рус"/>
    <w:pPr>
      <w:suppressAutoHyphens/>
      <w:spacing w:line="216" w:lineRule="auto"/>
      <w:ind w:firstLine="397"/>
      <w:jc w:val="both"/>
    </w:pPr>
    <w:rPr>
      <w:rFonts w:ascii="font291" w:eastAsia="font291" w:hAnsi="font291" w:cs="font291"/>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font291" w:eastAsia="font291" w:hAnsi="font291" w:cs="font291"/>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9">
    <w:name w:val="Адрес на конверте1"/>
    <w:basedOn w:val="a1"/>
    <w:pPr>
      <w:ind w:left="2880" w:firstLine="0"/>
    </w:pPr>
    <w:rPr>
      <w:rFonts w:cs="font291"/>
    </w:rPr>
  </w:style>
  <w:style w:type="paragraph" w:customStyle="1" w:styleId="11f7">
    <w:name w:val="Дата11"/>
    <w:basedOn w:val="a1"/>
    <w:rPr>
      <w:szCs w:val="20"/>
    </w:rPr>
  </w:style>
  <w:style w:type="paragraph" w:customStyle="1" w:styleId="41a">
    <w:name w:val="Маркированный список 41"/>
    <w:basedOn w:val="a1"/>
    <w:rPr>
      <w:szCs w:val="20"/>
    </w:rPr>
  </w:style>
  <w:style w:type="paragraph" w:customStyle="1" w:styleId="516">
    <w:name w:val="Маркированный список 51"/>
    <w:basedOn w:val="a1"/>
    <w:rPr>
      <w:szCs w:val="20"/>
    </w:rPr>
  </w:style>
  <w:style w:type="paragraph" w:customStyle="1" w:styleId="21f2">
    <w:name w:val="Обратный адрес 21"/>
    <w:basedOn w:val="a1"/>
    <w:rPr>
      <w:rFonts w:cs="font291"/>
      <w:sz w:val="20"/>
      <w:szCs w:val="20"/>
    </w:rPr>
  </w:style>
  <w:style w:type="paragraph" w:customStyle="1" w:styleId="1fffffffa">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7">
    <w:name w:val="Продолжение списка 51"/>
    <w:basedOn w:val="a1"/>
    <w:pPr>
      <w:spacing w:after="120"/>
      <w:ind w:left="1415" w:firstLine="0"/>
    </w:pPr>
    <w:rPr>
      <w:szCs w:val="20"/>
    </w:rPr>
  </w:style>
  <w:style w:type="paragraph" w:customStyle="1" w:styleId="518">
    <w:name w:val="Список 51"/>
    <w:basedOn w:val="a1"/>
    <w:pPr>
      <w:ind w:left="1415" w:hanging="283"/>
    </w:pPr>
    <w:rPr>
      <w:szCs w:val="20"/>
    </w:rPr>
  </w:style>
  <w:style w:type="paragraph" w:customStyle="1" w:styleId="1fffffffb">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font291"/>
    </w:rPr>
  </w:style>
  <w:style w:type="paragraph" w:customStyle="1" w:styleId="afffffffffffffffffc">
    <w:name w:val="Стих"/>
    <w:pPr>
      <w:suppressAutoHyphens/>
      <w:ind w:firstLine="1701"/>
    </w:pPr>
    <w:rPr>
      <w:rFonts w:ascii="font291" w:eastAsia="font291" w:hAnsi="font291" w:cs="font291"/>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font291"/>
      <w:b w:val="0"/>
      <w:i w:val="0"/>
      <w:sz w:val="18"/>
    </w:rPr>
  </w:style>
  <w:style w:type="paragraph" w:customStyle="1" w:styleId="9-">
    <w:name w:val="9-Стихотворение"/>
    <w:pPr>
      <w:suppressAutoHyphens/>
      <w:ind w:left="1701"/>
      <w:jc w:val="both"/>
    </w:pPr>
    <w:rPr>
      <w:rFonts w:ascii="font291" w:eastAsia="font291" w:hAnsi="font291" w:cs="font291"/>
      <w:i/>
      <w:color w:val="000000"/>
      <w:sz w:val="16"/>
      <w:lang w:eastAsia="ar-SA"/>
    </w:rPr>
  </w:style>
  <w:style w:type="paragraph" w:customStyle="1" w:styleId="10-0">
    <w:name w:val="10-Сноска"/>
    <w:pPr>
      <w:suppressAutoHyphens/>
      <w:ind w:firstLine="397"/>
      <w:jc w:val="both"/>
    </w:pPr>
    <w:rPr>
      <w:rFonts w:ascii="font291" w:eastAsia="font291" w:hAnsi="font291" w:cs="font291"/>
      <w:sz w:val="16"/>
      <w:lang w:eastAsia="ar-SA"/>
    </w:rPr>
  </w:style>
  <w:style w:type="paragraph" w:customStyle="1" w:styleId="4-1">
    <w:name w:val="4-Аннотация"/>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font291" w:eastAsia="font291" w:hAnsi="font291" w:cs="font291"/>
      <w:color w:val="000000"/>
      <w:sz w:val="16"/>
      <w:lang w:val="uk-UA" w:eastAsia="ar-SA"/>
    </w:rPr>
  </w:style>
  <w:style w:type="paragraph" w:customStyle="1" w:styleId="afffffffffffffffffd">
    <w:name w:val="УДК"/>
    <w:pPr>
      <w:suppressAutoHyphens/>
      <w:spacing w:before="480" w:after="120"/>
    </w:pPr>
    <w:rPr>
      <w:rFonts w:ascii="font291" w:eastAsia="font291" w:hAnsi="font291" w:cs="font291"/>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font291"/>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font291"/>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font291"/>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font291"/>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c">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5">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Symbol" w:hAnsi="Symbol"/>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b">
    <w:name w:val="Заголовок №1 (2)"/>
    <w:basedOn w:val="a1"/>
    <w:pPr>
      <w:shd w:val="clear" w:color="auto" w:fill="FFFFFF"/>
      <w:spacing w:after="660" w:line="0" w:lineRule="atLeast"/>
      <w:jc w:val="right"/>
    </w:pPr>
    <w:rPr>
      <w:sz w:val="26"/>
      <w:szCs w:val="26"/>
    </w:rPr>
  </w:style>
  <w:style w:type="paragraph" w:customStyle="1" w:styleId="519">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Symbol" w:hAnsi="Symbol"/>
      <w:sz w:val="17"/>
      <w:szCs w:val="17"/>
    </w:rPr>
  </w:style>
  <w:style w:type="paragraph" w:customStyle="1" w:styleId="11f8">
    <w:name w:val="Основной текст (11)"/>
    <w:basedOn w:val="a1"/>
    <w:link w:val="11Exact"/>
    <w:uiPriority w:val="99"/>
    <w:pPr>
      <w:shd w:val="clear" w:color="auto" w:fill="FFFFFF"/>
      <w:spacing w:before="180" w:after="480" w:line="0" w:lineRule="atLeast"/>
    </w:pPr>
    <w:rPr>
      <w:rFonts w:ascii="Symbol" w:hAnsi="Symbol"/>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6">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d">
    <w:name w:val="??????? ??????????1"/>
    <w:basedOn w:val="affffffffffffff7"/>
    <w:pPr>
      <w:tabs>
        <w:tab w:val="center" w:pos="4536"/>
        <w:tab w:val="right" w:pos="9072"/>
      </w:tabs>
      <w:overflowPunct w:val="0"/>
    </w:pPr>
    <w:rPr>
      <w:sz w:val="20"/>
      <w:szCs w:val="20"/>
      <w:lang w:val="ru-RU"/>
    </w:rPr>
  </w:style>
  <w:style w:type="paragraph" w:customStyle="1" w:styleId="1fffffffe">
    <w:name w:val="?????? ??????????1"/>
    <w:basedOn w:val="affffffffffffff7"/>
    <w:pPr>
      <w:tabs>
        <w:tab w:val="center" w:pos="4153"/>
        <w:tab w:val="right" w:pos="8306"/>
      </w:tabs>
      <w:overflowPunct w:val="0"/>
    </w:pPr>
    <w:rPr>
      <w:sz w:val="20"/>
      <w:szCs w:val="20"/>
      <w:lang w:val="ru-RU"/>
    </w:rPr>
  </w:style>
  <w:style w:type="paragraph" w:customStyle="1" w:styleId="1ffffffff">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7">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Symbol" w:hAnsi="Symbol"/>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f0">
    <w:name w:val="заголовок дисера 1"/>
    <w:basedOn w:val="afffffffffffffffff3"/>
    <w:pPr>
      <w:widowControl/>
      <w:ind w:firstLine="0"/>
      <w:jc w:val="center"/>
    </w:pPr>
    <w:rPr>
      <w:rFonts w:cs="font291"/>
      <w:b/>
      <w:bCs/>
      <w:caps/>
    </w:rPr>
  </w:style>
  <w:style w:type="paragraph" w:customStyle="1" w:styleId="2fffff3">
    <w:name w:val="заголовок дисера 2"/>
    <w:basedOn w:val="1ffffffff0"/>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font291" w:cs="font291"/>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Symbol" w:hAnsi="Symbol"/>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f1">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font291" w:eastAsia="font291" w:hAnsi="font291" w:cs="font291"/>
      <w:i/>
      <w:sz w:val="28"/>
      <w:lang w:val="uk-UA" w:eastAsia="ar-SA"/>
    </w:rPr>
  </w:style>
  <w:style w:type="paragraph" w:customStyle="1" w:styleId="afffffffffffffffffff0">
    <w:name w:val="Листинг программы"/>
    <w:pPr>
      <w:suppressAutoHyphens/>
    </w:pPr>
    <w:rPr>
      <w:rFonts w:ascii="font291" w:eastAsia="font291" w:hAnsi="font291" w:cs="font291"/>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font291"/>
      <w:color w:val="000000"/>
      <w:lang w:eastAsia="ar-SA"/>
    </w:rPr>
  </w:style>
  <w:style w:type="paragraph" w:customStyle="1" w:styleId="1ffffffff2">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7"/>
    <w:pPr>
      <w:tabs>
        <w:tab w:val="clear" w:pos="709"/>
        <w:tab w:val="right" w:leader="dot" w:pos="7090"/>
      </w:tabs>
      <w:ind w:left="2547" w:firstLine="0"/>
    </w:pPr>
    <w:rPr>
      <w:rFonts w:ascii="Symbol" w:hAnsi="Symbol"/>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8">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Symbol" w:hAnsi="Symbol"/>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f3">
    <w:name w:val="Перечень рисунков1"/>
    <w:basedOn w:val="a1"/>
    <w:pPr>
      <w:spacing w:line="360" w:lineRule="auto"/>
      <w:ind w:left="440" w:hanging="440"/>
    </w:pPr>
    <w:rPr>
      <w:sz w:val="28"/>
      <w:szCs w:val="20"/>
      <w:lang w:val="uk-UA"/>
    </w:rPr>
  </w:style>
  <w:style w:type="paragraph" w:customStyle="1" w:styleId="1ffffffff4">
    <w:name w:val="Таблица ссылок1"/>
    <w:basedOn w:val="a1"/>
    <w:pPr>
      <w:spacing w:line="360" w:lineRule="auto"/>
      <w:ind w:left="220" w:hanging="220"/>
    </w:pPr>
    <w:rPr>
      <w:sz w:val="28"/>
      <w:szCs w:val="20"/>
      <w:lang w:val="uk-UA"/>
    </w:rPr>
  </w:style>
  <w:style w:type="paragraph" w:customStyle="1" w:styleId="1ff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font291"/>
      <w:lang w:val="uk-UA" w:eastAsia="ar-SA"/>
    </w:rPr>
  </w:style>
  <w:style w:type="paragraph" w:customStyle="1" w:styleId="-c">
    <w:name w:val="Текст памятника-ижица"/>
    <w:basedOn w:val="a1"/>
    <w:pPr>
      <w:spacing w:line="360" w:lineRule="auto"/>
    </w:pPr>
    <w:rPr>
      <w:rFonts w:ascii="Symbol" w:hAnsi="Symbol"/>
      <w:sz w:val="28"/>
      <w:szCs w:val="20"/>
    </w:rPr>
  </w:style>
  <w:style w:type="paragraph" w:customStyle="1" w:styleId="HellenikaPM6">
    <w:name w:val="HellenikaPM6"/>
    <w:basedOn w:val="a1"/>
    <w:pPr>
      <w:spacing w:line="360" w:lineRule="auto"/>
    </w:pPr>
    <w:rPr>
      <w:rFonts w:ascii="Symbol" w:hAnsi="Symbol"/>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f6">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font291" w:eastAsia="font291" w:hAnsi="font291" w:cs="font291"/>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font291" w:hAnsi="font291" w:cs="font291"/>
      <w:color w:val="00000A"/>
    </w:rPr>
  </w:style>
  <w:style w:type="paragraph" w:customStyle="1" w:styleId="For">
    <w:name w:val="For"/>
    <w:basedOn w:val="Default"/>
    <w:rPr>
      <w:rFonts w:ascii="font291" w:hAnsi="font291" w:cs="font291"/>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font291"/>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font291" w:eastAsia="font291" w:hAnsi="font291" w:cs="font291"/>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font291" w:eastAsia="font291" w:hAnsi="font291" w:cs="font291"/>
      <w:sz w:val="21"/>
      <w:szCs w:val="21"/>
      <w:lang w:val="en-US" w:eastAsia="ar-SA"/>
    </w:rPr>
  </w:style>
  <w:style w:type="paragraph" w:customStyle="1" w:styleId="text-">
    <w:name w:val="text-"/>
    <w:basedOn w:val="a1"/>
    <w:pPr>
      <w:spacing w:line="209" w:lineRule="exact"/>
    </w:pPr>
    <w:rPr>
      <w:rFonts w:ascii="Symbol" w:hAnsi="Symbol"/>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Symbol" w:hAnsi="Symbol"/>
      <w:sz w:val="26"/>
      <w:szCs w:val="26"/>
    </w:rPr>
  </w:style>
  <w:style w:type="paragraph" w:customStyle="1" w:styleId="Kursiv">
    <w:name w:val="Kursiv"/>
    <w:basedOn w:val="2fffb"/>
    <w:pPr>
      <w:ind w:firstLine="283"/>
    </w:pPr>
    <w:rPr>
      <w:rFonts w:ascii="Symbol" w:hAnsi="Symbol"/>
      <w:i/>
      <w:iCs/>
      <w:color w:val="00000A"/>
      <w:sz w:val="18"/>
      <w:szCs w:val="18"/>
    </w:rPr>
  </w:style>
  <w:style w:type="paragraph" w:customStyle="1" w:styleId="1ffffffff7">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c">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f8">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9">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a">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9">
    <w:name w:val="Абисок 5АМар"/>
    <w:basedOn w:val="a1"/>
    <w:pPr>
      <w:tabs>
        <w:tab w:val="clear" w:pos="709"/>
        <w:tab w:val="left" w:pos="720"/>
        <w:tab w:val="left" w:pos="1446"/>
      </w:tabs>
      <w:spacing w:after="60"/>
      <w:ind w:left="720" w:hanging="360"/>
    </w:pPr>
    <w:rPr>
      <w:lang w:val="en-GB"/>
    </w:rPr>
  </w:style>
  <w:style w:type="paragraph" w:customStyle="1" w:styleId="1ffffffffb">
    <w:name w:val="Заголовок 1А"/>
    <w:basedOn w:val="a1"/>
    <w:pPr>
      <w:keepNext/>
      <w:spacing w:before="280" w:after="280"/>
    </w:pPr>
    <w:rPr>
      <w:rFonts w:ascii="Symbol" w:hAnsi="Symbol"/>
      <w:b/>
      <w:caps/>
      <w:color w:val="5F5F5F"/>
      <w:sz w:val="32"/>
      <w:lang w:val="en-GB"/>
    </w:rPr>
  </w:style>
  <w:style w:type="paragraph" w:customStyle="1" w:styleId="2fffff9">
    <w:name w:val="Заголовок 2А"/>
    <w:basedOn w:val="a1"/>
    <w:pPr>
      <w:keepNext/>
      <w:spacing w:before="240" w:after="120"/>
    </w:pPr>
    <w:rPr>
      <w:rFonts w:ascii="Symbol" w:hAnsi="Symbol"/>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Symbol" w:hAnsi="Symbol"/>
      <w:b/>
      <w:color w:val="333333"/>
      <w:lang w:val="en-GB"/>
    </w:rPr>
  </w:style>
  <w:style w:type="paragraph" w:customStyle="1" w:styleId="5ffa">
    <w:name w:val="Заголовок 5А"/>
    <w:basedOn w:val="a1"/>
    <w:pPr>
      <w:keepNext/>
      <w:spacing w:before="240" w:after="120"/>
    </w:pPr>
    <w:rPr>
      <w:rFonts w:ascii="Symbol" w:hAnsi="Symbol"/>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font291"/>
      <w:b/>
      <w:caps/>
      <w:color w:val="000000"/>
      <w:spacing w:val="8"/>
      <w:w w:val="70"/>
      <w:kern w:val="1"/>
      <w:sz w:val="30"/>
      <w:szCs w:val="30"/>
      <w:lang w:val="en-GB" w:eastAsia="ar-SA"/>
    </w:rPr>
  </w:style>
  <w:style w:type="paragraph" w:customStyle="1" w:styleId="1ffffffffc">
    <w:name w:val="Заголовок А1"/>
    <w:pPr>
      <w:keepNext/>
      <w:suppressAutoHyphens/>
      <w:spacing w:before="240" w:after="120" w:line="320" w:lineRule="exact"/>
    </w:pPr>
    <w:rPr>
      <w:rFonts w:eastAsia="font291"/>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font291" w:cs="font291"/>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font291" w:eastAsia="font291" w:hAnsi="font291"/>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font291"/>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font291" w:eastAsia="font291" w:hAnsi="font291"/>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font291" w:eastAsia="font291" w:hAnsi="font291"/>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font291" w:eastAsia="font291" w:hAnsi="font291" w:cs="font291"/>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font291" w:eastAsia="font291" w:hAnsi="font291" w:cs="font291"/>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font291" w:eastAsia="font291" w:hAnsi="font291" w:cs="font291"/>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font291" w:eastAsia="font291" w:hAnsi="font291" w:cs="font291"/>
      <w:kern w:val="1"/>
      <w:sz w:val="22"/>
      <w:szCs w:val="22"/>
      <w:lang w:val="en-GB" w:eastAsia="ar-SA"/>
    </w:rPr>
  </w:style>
  <w:style w:type="paragraph" w:customStyle="1" w:styleId="FR52">
    <w:name w:val="Абзац FR5"/>
    <w:pPr>
      <w:suppressAutoHyphens/>
      <w:spacing w:line="280" w:lineRule="exact"/>
    </w:pPr>
    <w:rPr>
      <w:rFonts w:ascii="font291" w:eastAsia="font291" w:hAnsi="font291" w:cs="font291"/>
      <w:kern w:val="1"/>
      <w:sz w:val="22"/>
      <w:szCs w:val="22"/>
      <w:lang w:val="en-GB" w:eastAsia="ar-SA"/>
    </w:rPr>
  </w:style>
  <w:style w:type="paragraph" w:customStyle="1" w:styleId="WW-7">
    <w:name w:val="WW-Текст"/>
    <w:basedOn w:val="a1"/>
    <w:rPr>
      <w:rFonts w:ascii="Symbol" w:hAnsi="Symbol"/>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Symbol" w:hAnsi="Symbol"/>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font291" w:eastAsia="font291" w:hAnsi="font291" w:cs="font291"/>
      <w:lang w:eastAsia="ar-SA"/>
    </w:rPr>
  </w:style>
  <w:style w:type="paragraph" w:customStyle="1" w:styleId="Style40">
    <w:name w:val="Style40"/>
    <w:pPr>
      <w:suppressAutoHyphens/>
    </w:pPr>
    <w:rPr>
      <w:rFonts w:ascii="font291" w:eastAsia="font291" w:hAnsi="font291" w:cs="font291"/>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font291" w:cs="font291"/>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d">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a">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font291" w:cs="font291"/>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font29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Symbol" w:hAnsi="Symbol"/>
      <w:sz w:val="28"/>
    </w:rPr>
  </w:style>
  <w:style w:type="paragraph" w:customStyle="1" w:styleId="354">
    <w:name w:val="Основной текст с отступом 35"/>
    <w:basedOn w:val="a1"/>
    <w:pPr>
      <w:spacing w:after="120" w:line="360" w:lineRule="auto"/>
      <w:ind w:left="283" w:firstLine="720"/>
    </w:pPr>
    <w:rPr>
      <w:rFonts w:ascii="Symbol" w:hAnsi="Symbol"/>
      <w:szCs w:val="20"/>
    </w:rPr>
  </w:style>
  <w:style w:type="paragraph" w:customStyle="1" w:styleId="9e">
    <w:name w:val="Стиль9"/>
    <w:basedOn w:val="6fe"/>
    <w:pPr>
      <w:widowControl/>
      <w:tabs>
        <w:tab w:val="clear" w:pos="709"/>
        <w:tab w:val="left" w:pos="567"/>
      </w:tabs>
      <w:suppressAutoHyphens w:val="0"/>
      <w:ind w:left="0" w:firstLine="567"/>
      <w:jc w:val="both"/>
    </w:pPr>
    <w:rPr>
      <w:rFonts w:ascii="Symbol" w:hAnsi="Symbol" w:cs="Symbol"/>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Symbol" w:hAnsi="Symbol"/>
      <w:sz w:val="28"/>
      <w:szCs w:val="20"/>
    </w:rPr>
  </w:style>
  <w:style w:type="paragraph" w:customStyle="1" w:styleId="4ffc">
    <w:name w:val="Название объекта4"/>
    <w:basedOn w:val="a1"/>
    <w:pPr>
      <w:suppressAutoHyphens w:val="0"/>
      <w:spacing w:line="360" w:lineRule="auto"/>
      <w:ind w:firstLine="720"/>
    </w:pPr>
    <w:rPr>
      <w:rFonts w:ascii="Symbol" w:hAnsi="Symbol"/>
      <w:spacing w:val="-3"/>
      <w:sz w:val="28"/>
      <w:szCs w:val="20"/>
      <w:lang w:val="uk-UA"/>
    </w:rPr>
  </w:style>
  <w:style w:type="paragraph" w:customStyle="1" w:styleId="7f3">
    <w:name w:val="Стиль7"/>
    <w:basedOn w:val="6fe"/>
    <w:uiPriority w:val="99"/>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Symbol" w:hAnsi="Symbol"/>
      <w:sz w:val="20"/>
      <w:szCs w:val="20"/>
    </w:rPr>
  </w:style>
  <w:style w:type="paragraph" w:customStyle="1" w:styleId="4ffe">
    <w:name w:val="Схема документа4"/>
    <w:basedOn w:val="a1"/>
    <w:pPr>
      <w:shd w:val="clear" w:color="auto" w:fill="000080"/>
      <w:suppressAutoHyphens w:val="0"/>
    </w:pPr>
    <w:rPr>
      <w:rFonts w:cs="font291"/>
      <w:sz w:val="16"/>
      <w:szCs w:val="16"/>
    </w:rPr>
  </w:style>
  <w:style w:type="paragraph" w:customStyle="1" w:styleId="335">
    <w:name w:val="Основной текст 33"/>
    <w:basedOn w:val="a1"/>
    <w:pPr>
      <w:suppressAutoHyphens w:val="0"/>
      <w:spacing w:line="480" w:lineRule="auto"/>
    </w:pPr>
    <w:rPr>
      <w:rFonts w:ascii="Symbol" w:hAnsi="Symbol"/>
      <w:sz w:val="16"/>
      <w:szCs w:val="16"/>
    </w:rPr>
  </w:style>
  <w:style w:type="paragraph" w:customStyle="1" w:styleId="3fff9">
    <w:name w:val="Текст3"/>
    <w:basedOn w:val="a1"/>
    <w:pPr>
      <w:suppressAutoHyphens w:val="0"/>
    </w:pPr>
    <w:rPr>
      <w:rFonts w:cs="font291"/>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Symbol" w:eastAsia="font291" w:hAnsi="Symbol"/>
      <w:color w:val="000000"/>
      <w:szCs w:val="20"/>
    </w:rPr>
  </w:style>
  <w:style w:type="paragraph" w:customStyle="1" w:styleId="b2t">
    <w:name w:val="b2t"/>
    <w:basedOn w:val="a1"/>
    <w:pPr>
      <w:suppressAutoHyphens w:val="0"/>
      <w:spacing w:before="100" w:after="100"/>
    </w:pPr>
    <w:rPr>
      <w:rFonts w:ascii="Symbol" w:eastAsia="font291" w:hAnsi="Symbol"/>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Symbol" w:hAnsi="Symbol"/>
      <w:sz w:val="28"/>
      <w:lang w:val="uk-UA"/>
    </w:rPr>
  </w:style>
  <w:style w:type="paragraph" w:customStyle="1" w:styleId="355">
    <w:name w:val="Основной текст с отступом 35"/>
    <w:basedOn w:val="a1"/>
    <w:pPr>
      <w:suppressAutoHyphens w:val="0"/>
      <w:spacing w:line="360" w:lineRule="auto"/>
      <w:ind w:firstLine="1620"/>
    </w:pPr>
    <w:rPr>
      <w:rFonts w:ascii="Symbol" w:hAnsi="Symbol"/>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Symbol" w:hAnsi="Symbol"/>
      <w:szCs w:val="20"/>
      <w:lang w:val="uk-UA"/>
    </w:rPr>
  </w:style>
  <w:style w:type="paragraph" w:customStyle="1" w:styleId="h10">
    <w:name w:val="h1"/>
    <w:basedOn w:val="a2"/>
    <w:pPr>
      <w:tabs>
        <w:tab w:val="left" w:pos="993"/>
      </w:tabs>
      <w:suppressAutoHyphens w:val="0"/>
      <w:spacing w:after="360" w:line="360" w:lineRule="auto"/>
      <w:jc w:val="center"/>
    </w:pPr>
    <w:rPr>
      <w:rFonts w:ascii="Symbol" w:hAnsi="Symbol"/>
      <w:b/>
      <w:szCs w:val="20"/>
      <w:lang w:val="en-US"/>
    </w:rPr>
  </w:style>
  <w:style w:type="paragraph" w:customStyle="1" w:styleId="helennorm">
    <w:name w:val="helen_norm"/>
    <w:basedOn w:val="a1"/>
    <w:pPr>
      <w:suppressAutoHyphens w:val="0"/>
      <w:spacing w:line="360" w:lineRule="auto"/>
      <w:ind w:firstLine="709"/>
    </w:pPr>
    <w:rPr>
      <w:rFonts w:ascii="Symbol" w:hAnsi="Symbol"/>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Symbol" w:hAnsi="Symbol"/>
      <w:szCs w:val="20"/>
      <w:lang w:val="uk-UA"/>
    </w:rPr>
  </w:style>
  <w:style w:type="paragraph" w:customStyle="1" w:styleId="BodyText1">
    <w:name w:val="Body Text1"/>
    <w:basedOn w:val="a1"/>
    <w:pPr>
      <w:suppressAutoHyphens w:val="0"/>
      <w:ind w:right="566" w:firstLine="0"/>
    </w:pPr>
    <w:rPr>
      <w:rFonts w:ascii="Symbol" w:hAnsi="Symbol"/>
      <w:sz w:val="20"/>
      <w:szCs w:val="20"/>
      <w:lang w:val="uk-UA"/>
    </w:rPr>
  </w:style>
  <w:style w:type="paragraph" w:customStyle="1" w:styleId="22a">
    <w:name w:val="Маркированный список 22"/>
    <w:basedOn w:val="a1"/>
    <w:pPr>
      <w:suppressAutoHyphens w:val="0"/>
      <w:spacing w:after="120"/>
      <w:ind w:left="566" w:hanging="283"/>
    </w:pPr>
    <w:rPr>
      <w:rFonts w:ascii="Symbol" w:hAnsi="Symbol"/>
    </w:rPr>
  </w:style>
  <w:style w:type="paragraph" w:customStyle="1" w:styleId="2fffffb">
    <w:name w:val="Продолжение списка2"/>
    <w:basedOn w:val="a1"/>
    <w:pPr>
      <w:suppressAutoHyphens w:val="0"/>
      <w:spacing w:after="120"/>
      <w:ind w:left="283" w:firstLine="0"/>
    </w:pPr>
    <w:rPr>
      <w:rFonts w:ascii="Symbol" w:hAnsi="Symbol"/>
    </w:rPr>
  </w:style>
  <w:style w:type="paragraph" w:customStyle="1" w:styleId="22b">
    <w:name w:val="Продолжение списка 22"/>
    <w:basedOn w:val="a1"/>
    <w:pPr>
      <w:suppressAutoHyphens w:val="0"/>
      <w:spacing w:after="120"/>
      <w:ind w:left="566" w:firstLine="0"/>
    </w:pPr>
    <w:rPr>
      <w:rFonts w:ascii="Symbol" w:hAnsi="Symbol"/>
    </w:rPr>
  </w:style>
  <w:style w:type="paragraph" w:customStyle="1" w:styleId="affffffffffffffffffff9">
    <w:name w:val="Стиль власова"/>
    <w:basedOn w:val="a1"/>
    <w:pPr>
      <w:suppressAutoHyphens w:val="0"/>
      <w:spacing w:before="20" w:after="0" w:line="360" w:lineRule="auto"/>
      <w:ind w:firstLine="851"/>
    </w:pPr>
    <w:rPr>
      <w:rFonts w:ascii="Symbol" w:hAnsi="Symbol"/>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b">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Symbol" w:hAnsi="Symbol"/>
      <w:sz w:val="20"/>
      <w:szCs w:val="20"/>
    </w:rPr>
  </w:style>
  <w:style w:type="paragraph" w:customStyle="1" w:styleId="ajus">
    <w:name w:val="ajus"/>
    <w:basedOn w:val="a1"/>
    <w:pPr>
      <w:suppressAutoHyphens w:val="0"/>
      <w:spacing w:before="100" w:after="100"/>
    </w:pPr>
    <w:rPr>
      <w:rFonts w:ascii="Symbol" w:hAnsi="Symbol"/>
    </w:rPr>
  </w:style>
  <w:style w:type="paragraph" w:customStyle="1" w:styleId="text13">
    <w:name w:val="text1"/>
    <w:basedOn w:val="a1"/>
    <w:pPr>
      <w:suppressAutoHyphens w:val="0"/>
      <w:spacing w:before="20" w:after="20"/>
      <w:ind w:left="400" w:right="1300" w:firstLine="0"/>
    </w:pPr>
    <w:rPr>
      <w:rFonts w:ascii="Symbol" w:hAnsi="Symbol"/>
      <w:sz w:val="20"/>
      <w:szCs w:val="20"/>
    </w:rPr>
  </w:style>
  <w:style w:type="paragraph" w:customStyle="1" w:styleId="t">
    <w:name w:val="t"/>
    <w:basedOn w:val="a1"/>
    <w:pPr>
      <w:suppressAutoHyphens w:val="0"/>
      <w:spacing w:before="100" w:after="100"/>
    </w:pPr>
    <w:rPr>
      <w:rFonts w:ascii="Symbol" w:hAnsi="Symbol"/>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Symbol" w:hAnsi="Symbol"/>
      <w:sz w:val="18"/>
      <w:szCs w:val="20"/>
    </w:rPr>
  </w:style>
  <w:style w:type="paragraph" w:customStyle="1" w:styleId="4fff0">
    <w:name w:val="Колонтитул (4)"/>
    <w:basedOn w:val="a1"/>
    <w:pPr>
      <w:shd w:val="clear" w:color="auto" w:fill="FFFFFF"/>
      <w:suppressAutoHyphens w:val="0"/>
      <w:spacing w:line="0" w:lineRule="atLeast"/>
      <w:jc w:val="center"/>
    </w:pPr>
    <w:rPr>
      <w:rFonts w:ascii="Symbol" w:hAnsi="Symbol"/>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Symbol" w:hAnsi="Symbol"/>
      <w:b/>
      <w:bCs/>
      <w:i/>
      <w:iCs/>
      <w:sz w:val="18"/>
      <w:szCs w:val="18"/>
    </w:rPr>
  </w:style>
  <w:style w:type="paragraph" w:customStyle="1" w:styleId="4fff1">
    <w:name w:val="Цитата4"/>
    <w:basedOn w:val="a1"/>
    <w:pPr>
      <w:suppressAutoHyphens w:val="0"/>
      <w:spacing w:line="360" w:lineRule="auto"/>
      <w:ind w:left="142" w:right="45" w:firstLine="709"/>
    </w:pPr>
    <w:rPr>
      <w:rFonts w:ascii="Symbol" w:hAnsi="Symbol"/>
      <w:spacing w:val="20"/>
      <w:sz w:val="28"/>
      <w:szCs w:val="20"/>
      <w:lang w:val="uk-UA"/>
    </w:rPr>
  </w:style>
  <w:style w:type="paragraph" w:customStyle="1" w:styleId="245">
    <w:name w:val="Основной текст 24"/>
    <w:basedOn w:val="a1"/>
    <w:pPr>
      <w:suppressAutoHyphens w:val="0"/>
      <w:spacing w:line="360" w:lineRule="auto"/>
      <w:ind w:firstLine="720"/>
    </w:pPr>
    <w:rPr>
      <w:rFonts w:ascii="Symbol" w:hAnsi="Symbol"/>
      <w:spacing w:val="20"/>
      <w:sz w:val="28"/>
      <w:szCs w:val="20"/>
    </w:rPr>
  </w:style>
  <w:style w:type="paragraph" w:customStyle="1" w:styleId="StyleZakonu">
    <w:name w:val="StyleZakonu"/>
    <w:basedOn w:val="a1"/>
    <w:pPr>
      <w:suppressAutoHyphens w:val="0"/>
      <w:spacing w:after="60" w:line="220" w:lineRule="exact"/>
      <w:ind w:firstLine="284"/>
    </w:pPr>
    <w:rPr>
      <w:rFonts w:ascii="Symbol" w:hAnsi="Symbol"/>
      <w:sz w:val="20"/>
      <w:szCs w:val="20"/>
      <w:lang w:val="uk-UA"/>
    </w:rPr>
  </w:style>
  <w:style w:type="paragraph" w:customStyle="1" w:styleId="1ffffffffe">
    <w:name w:val="Стиль1 Знак Знак"/>
    <w:basedOn w:val="2fff1"/>
    <w:pPr>
      <w:suppressAutoHyphens w:val="0"/>
      <w:spacing w:line="100" w:lineRule="atLeast"/>
      <w:jc w:val="left"/>
    </w:pPr>
    <w:rPr>
      <w:rFonts w:ascii="Symbol" w:hAnsi="Symbol"/>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Symbol" w:hAnsi="Symbol"/>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Symbol" w:hAnsi="Symbol"/>
      <w:iCs/>
      <w:szCs w:val="20"/>
      <w:lang w:val="uk-UA"/>
    </w:rPr>
  </w:style>
  <w:style w:type="paragraph" w:customStyle="1" w:styleId="inside-copy">
    <w:name w:val="inside-copy"/>
    <w:basedOn w:val="a1"/>
    <w:pPr>
      <w:suppressAutoHyphens w:val="0"/>
      <w:spacing w:before="100" w:after="100"/>
      <w:ind w:right="2070" w:firstLine="0"/>
    </w:pPr>
    <w:rPr>
      <w:rFonts w:ascii="Symbol" w:hAnsi="Symbol"/>
      <w:sz w:val="20"/>
      <w:szCs w:val="20"/>
    </w:rPr>
  </w:style>
  <w:style w:type="paragraph" w:customStyle="1" w:styleId="139">
    <w:name w:val="Заголовок 13"/>
    <w:basedOn w:val="a1"/>
    <w:pPr>
      <w:suppressAutoHyphens w:val="0"/>
    </w:pPr>
    <w:rPr>
      <w:rFonts w:ascii="Symbol" w:hAnsi="Symbol"/>
      <w:b/>
      <w:bCs/>
      <w:color w:val="000000"/>
      <w:sz w:val="36"/>
      <w:szCs w:val="36"/>
    </w:rPr>
  </w:style>
  <w:style w:type="paragraph" w:customStyle="1" w:styleId="heading-fulltext">
    <w:name w:val="heading-fulltext"/>
    <w:basedOn w:val="a1"/>
    <w:pPr>
      <w:suppressAutoHyphens w:val="0"/>
      <w:spacing w:before="100" w:after="100"/>
    </w:pPr>
    <w:rPr>
      <w:rFonts w:ascii="Symbol" w:hAnsi="Symbol"/>
    </w:rPr>
  </w:style>
  <w:style w:type="paragraph" w:customStyle="1" w:styleId="story">
    <w:name w:val="story"/>
    <w:basedOn w:val="a1"/>
    <w:pPr>
      <w:suppressAutoHyphens w:val="0"/>
      <w:spacing w:before="100" w:after="100"/>
    </w:pPr>
    <w:rPr>
      <w:rFonts w:ascii="Symbol" w:hAnsi="Symbol"/>
      <w:color w:val="000000"/>
      <w:sz w:val="17"/>
      <w:szCs w:val="17"/>
    </w:rPr>
  </w:style>
  <w:style w:type="paragraph" w:customStyle="1" w:styleId="textbodyblack">
    <w:name w:val="textbodyblack"/>
    <w:basedOn w:val="a1"/>
    <w:pPr>
      <w:suppressAutoHyphens w:val="0"/>
      <w:spacing w:before="100" w:after="100"/>
    </w:pPr>
    <w:rPr>
      <w:rFonts w:ascii="Symbol" w:hAnsi="Symbol"/>
    </w:rPr>
  </w:style>
  <w:style w:type="paragraph" w:customStyle="1" w:styleId="fp">
    <w:name w:val="fp"/>
    <w:basedOn w:val="a1"/>
    <w:pPr>
      <w:suppressAutoHyphens w:val="0"/>
      <w:spacing w:after="100"/>
    </w:pPr>
    <w:rPr>
      <w:rFonts w:ascii="Symbol" w:hAnsi="Symbol"/>
    </w:rPr>
  </w:style>
  <w:style w:type="paragraph" w:customStyle="1" w:styleId="3fffb">
    <w:name w:val="Основной текст с отступом3"/>
    <w:basedOn w:val="a1"/>
    <w:pPr>
      <w:suppressAutoHyphens w:val="0"/>
      <w:spacing w:line="360" w:lineRule="auto"/>
      <w:ind w:left="567"/>
    </w:pPr>
    <w:rPr>
      <w:rFonts w:ascii="Symbol" w:hAnsi="Symbol"/>
      <w:sz w:val="28"/>
      <w:szCs w:val="28"/>
    </w:rPr>
  </w:style>
  <w:style w:type="paragraph" w:customStyle="1" w:styleId="12d">
    <w:name w:val="Обычный + 12 пт"/>
    <w:basedOn w:val="a1"/>
    <w:pPr>
      <w:suppressAutoHyphens w:val="0"/>
      <w:spacing w:line="312" w:lineRule="auto"/>
      <w:ind w:firstLine="720"/>
    </w:pPr>
    <w:rPr>
      <w:rFonts w:ascii="Symbol" w:hAnsi="Symbol"/>
    </w:rPr>
  </w:style>
  <w:style w:type="paragraph" w:customStyle="1" w:styleId="Example1">
    <w:name w:val="Example 1"/>
    <w:basedOn w:val="a1"/>
    <w:pPr>
      <w:keepNext/>
      <w:suppressAutoHyphens w:val="0"/>
      <w:ind w:left="720" w:firstLine="0"/>
    </w:pPr>
    <w:rPr>
      <w:rFonts w:ascii="Symbol" w:hAnsi="Symbol"/>
      <w:sz w:val="20"/>
      <w:szCs w:val="20"/>
    </w:rPr>
  </w:style>
  <w:style w:type="paragraph" w:customStyle="1" w:styleId="contactnew">
    <w:name w:val="contact_new"/>
    <w:basedOn w:val="a1"/>
    <w:pPr>
      <w:suppressAutoHyphens w:val="0"/>
      <w:spacing w:before="26" w:after="0"/>
    </w:pPr>
    <w:rPr>
      <w:rFonts w:ascii="Symbol" w:hAnsi="Symbol"/>
      <w:sz w:val="16"/>
      <w:szCs w:val="16"/>
    </w:rPr>
  </w:style>
  <w:style w:type="paragraph" w:customStyle="1" w:styleId="sup">
    <w:name w:val="sup"/>
    <w:basedOn w:val="a1"/>
    <w:pPr>
      <w:suppressAutoHyphens w:val="0"/>
      <w:spacing w:before="100" w:after="100"/>
    </w:pPr>
    <w:rPr>
      <w:rFonts w:ascii="Symbol" w:hAnsi="Symbol"/>
      <w:color w:val="000000"/>
      <w:sz w:val="20"/>
      <w:szCs w:val="20"/>
    </w:rPr>
  </w:style>
  <w:style w:type="paragraph" w:customStyle="1" w:styleId="mainstory">
    <w:name w:val="mainstory"/>
    <w:basedOn w:val="a1"/>
    <w:pPr>
      <w:suppressAutoHyphens w:val="0"/>
      <w:spacing w:before="100" w:after="100"/>
    </w:pPr>
    <w:rPr>
      <w:rFonts w:ascii="Symbol" w:hAnsi="Symbol"/>
      <w:sz w:val="20"/>
      <w:szCs w:val="20"/>
    </w:rPr>
  </w:style>
  <w:style w:type="paragraph" w:customStyle="1" w:styleId="journaltitles">
    <w:name w:val="journaltitles"/>
    <w:basedOn w:val="a1"/>
    <w:pPr>
      <w:suppressAutoHyphens w:val="0"/>
      <w:spacing w:before="100" w:after="100"/>
    </w:pPr>
    <w:rPr>
      <w:rFonts w:ascii="Symbol" w:hAnsi="Symbol"/>
      <w:color w:val="000000"/>
    </w:rPr>
  </w:style>
  <w:style w:type="paragraph" w:customStyle="1" w:styleId="default0">
    <w:name w:val="default"/>
    <w:basedOn w:val="a1"/>
    <w:pPr>
      <w:suppressAutoHyphens w:val="0"/>
      <w:spacing w:before="100" w:after="100"/>
    </w:pPr>
    <w:rPr>
      <w:rFonts w:ascii="Symbol" w:hAnsi="Symbol"/>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Symbol" w:hAnsi="Symbol"/>
      <w:sz w:val="16"/>
      <w:szCs w:val="16"/>
      <w:lang w:val="uk-UA"/>
    </w:rPr>
  </w:style>
  <w:style w:type="paragraph" w:customStyle="1" w:styleId="14pt6">
    <w:name w:val="Стиль Текст + 14 pt"/>
    <w:basedOn w:val="a1"/>
    <w:pPr>
      <w:suppressAutoHyphens w:val="0"/>
      <w:spacing w:line="360" w:lineRule="auto"/>
    </w:pPr>
    <w:rPr>
      <w:rFonts w:ascii="Symbol" w:hAnsi="Symbol"/>
      <w:sz w:val="28"/>
      <w:szCs w:val="28"/>
    </w:rPr>
  </w:style>
  <w:style w:type="paragraph" w:customStyle="1" w:styleId="4fff2">
    <w:name w:val="Подзаголовок4"/>
    <w:basedOn w:val="a1"/>
    <w:pPr>
      <w:suppressAutoHyphens w:val="0"/>
      <w:spacing w:line="312" w:lineRule="auto"/>
    </w:pPr>
    <w:rPr>
      <w:rFonts w:ascii="Symbol" w:hAnsi="Symbol"/>
      <w:b/>
      <w:bCs/>
      <w:color w:val="000000"/>
      <w:sz w:val="20"/>
      <w:szCs w:val="20"/>
    </w:rPr>
  </w:style>
  <w:style w:type="paragraph" w:customStyle="1" w:styleId="262">
    <w:name w:val="Основной текст 26"/>
    <w:basedOn w:val="a1"/>
    <w:pPr>
      <w:suppressAutoHyphens w:val="0"/>
      <w:spacing w:line="360" w:lineRule="auto"/>
      <w:ind w:firstLine="709"/>
    </w:pPr>
    <w:rPr>
      <w:rFonts w:ascii="Symbol" w:hAnsi="Symbol"/>
      <w:sz w:val="28"/>
      <w:szCs w:val="20"/>
      <w:lang w:val="en-US"/>
    </w:rPr>
  </w:style>
  <w:style w:type="paragraph" w:customStyle="1" w:styleId="162">
    <w:name w:val="Основной текст16"/>
    <w:basedOn w:val="a1"/>
    <w:pPr>
      <w:suppressAutoHyphens w:val="0"/>
    </w:pPr>
    <w:rPr>
      <w:rFonts w:ascii="Symbol" w:hAnsi="Symbol"/>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3">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font291"/>
      <w:color w:val="000000"/>
      <w:sz w:val="20"/>
      <w:szCs w:val="20"/>
    </w:rPr>
  </w:style>
  <w:style w:type="paragraph" w:customStyle="1" w:styleId="P">
    <w:name w:val="СтильP"/>
    <w:basedOn w:val="a1"/>
    <w:pPr>
      <w:suppressAutoHyphens w:val="0"/>
      <w:spacing w:line="360" w:lineRule="auto"/>
      <w:ind w:firstLine="709"/>
    </w:pPr>
    <w:rPr>
      <w:rFonts w:ascii="Symbol" w:hAnsi="Symbol"/>
      <w:sz w:val="28"/>
      <w:lang w:val="uk-UA"/>
    </w:rPr>
  </w:style>
  <w:style w:type="paragraph" w:customStyle="1" w:styleId="affffffffffffffffffffc">
    <w:name w:val="Дисс. Обычный абзац"/>
    <w:basedOn w:val="a1"/>
    <w:pPr>
      <w:suppressAutoHyphens w:val="0"/>
      <w:spacing w:line="360" w:lineRule="exact"/>
      <w:ind w:firstLine="709"/>
    </w:pPr>
    <w:rPr>
      <w:rFonts w:ascii="Symbol" w:hAnsi="Symbol"/>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Symbol" w:hAnsi="Symbol"/>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Symbol" w:hAnsi="Symbol"/>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Symbol" w:hAnsi="Symbol"/>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f0"/>
    <w:pPr>
      <w:widowControl/>
      <w:suppressAutoHyphens w:val="0"/>
      <w:ind w:left="284" w:firstLine="709"/>
    </w:pPr>
    <w:rPr>
      <w:rFonts w:ascii="Symbol" w:hAnsi="Symbol"/>
      <w:lang w:val="uk-UA"/>
    </w:rPr>
  </w:style>
  <w:style w:type="paragraph" w:customStyle="1" w:styleId="affffffffffffffffffffe">
    <w:name w:val="Обычный_Автореферат"/>
    <w:basedOn w:val="a1"/>
    <w:pPr>
      <w:suppressAutoHyphens w:val="0"/>
      <w:ind w:firstLine="709"/>
    </w:pPr>
    <w:rPr>
      <w:rFonts w:ascii="Symbol" w:hAnsi="Symbol"/>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Symbol" w:hAnsi="Symbol"/>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Symbol" w:hAnsi="Symbol"/>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Symbol" w:hAnsi="Symbol"/>
      <w:sz w:val="21"/>
      <w:szCs w:val="20"/>
    </w:rPr>
  </w:style>
  <w:style w:type="paragraph" w:customStyle="1" w:styleId="CM7">
    <w:name w:val="CM7"/>
    <w:basedOn w:val="Default"/>
    <w:pPr>
      <w:suppressAutoHyphens w:val="0"/>
      <w:spacing w:line="240" w:lineRule="atLeast"/>
    </w:pPr>
    <w:rPr>
      <w:rFonts w:ascii="font291" w:eastAsia="Symbol" w:hAnsi="font291"/>
      <w:color w:val="00000A"/>
    </w:rPr>
  </w:style>
  <w:style w:type="paragraph" w:customStyle="1" w:styleId="Literature">
    <w:name w:val="Literature"/>
    <w:basedOn w:val="a1"/>
    <w:pPr>
      <w:suppressAutoHyphens w:val="0"/>
      <w:spacing w:line="360" w:lineRule="auto"/>
    </w:pPr>
    <w:rPr>
      <w:rFonts w:ascii="Symbol" w:hAnsi="Symbol"/>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Symbol" w:hAnsi="Symbol"/>
      <w:lang w:val="uk-UA"/>
    </w:rPr>
  </w:style>
  <w:style w:type="paragraph" w:customStyle="1" w:styleId="1fffffffff">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Symbol" w:hAnsi="Symbol"/>
      <w:b/>
      <w:szCs w:val="20"/>
      <w:lang w:val="en-US"/>
    </w:rPr>
  </w:style>
  <w:style w:type="paragraph" w:customStyle="1" w:styleId="ListParagraph1">
    <w:name w:val="List Paragraph1"/>
    <w:basedOn w:val="a1"/>
    <w:pPr>
      <w:suppressAutoHyphens w:val="0"/>
      <w:spacing w:line="276" w:lineRule="auto"/>
      <w:ind w:left="720" w:firstLine="0"/>
    </w:pPr>
    <w:rPr>
      <w:rFonts w:eastAsia="font291"/>
    </w:rPr>
  </w:style>
  <w:style w:type="paragraph" w:customStyle="1" w:styleId="Pa141">
    <w:name w:val="Pa14+1"/>
    <w:basedOn w:val="a1"/>
    <w:pPr>
      <w:suppressAutoHyphens w:val="0"/>
      <w:spacing w:line="201" w:lineRule="atLeast"/>
    </w:pPr>
    <w:rPr>
      <w:rFonts w:ascii="Symbol" w:eastAsia="font291" w:hAnsi="Symbol"/>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Symbol" w:hAnsi="Symbol"/>
      <w:i/>
      <w:iCs/>
      <w:sz w:val="23"/>
      <w:szCs w:val="23"/>
    </w:rPr>
  </w:style>
  <w:style w:type="paragraph" w:customStyle="1" w:styleId="4fff4">
    <w:name w:val="Оглавление (4)"/>
    <w:basedOn w:val="a1"/>
    <w:pPr>
      <w:shd w:val="clear" w:color="auto" w:fill="FFFFFF"/>
      <w:suppressAutoHyphens w:val="0"/>
      <w:spacing w:line="480" w:lineRule="exact"/>
    </w:pPr>
    <w:rPr>
      <w:rFonts w:ascii="Symbol" w:hAnsi="Symbol"/>
      <w:sz w:val="26"/>
      <w:szCs w:val="26"/>
    </w:rPr>
  </w:style>
  <w:style w:type="paragraph" w:customStyle="1" w:styleId="5ffc">
    <w:name w:val="Оглавление (5)"/>
    <w:basedOn w:val="a1"/>
    <w:pPr>
      <w:shd w:val="clear" w:color="auto" w:fill="FFFFFF"/>
      <w:suppressAutoHyphens w:val="0"/>
      <w:spacing w:line="485" w:lineRule="exact"/>
    </w:pPr>
    <w:rPr>
      <w:rFonts w:ascii="Symbol" w:hAnsi="Symbol"/>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Symbol" w:hAnsi="Symbol"/>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Symbol" w:hAnsi="Symbol"/>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Symbol" w:hAnsi="Symbol"/>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Symbol" w:hAnsi="Symbol"/>
      <w:sz w:val="17"/>
      <w:szCs w:val="17"/>
    </w:rPr>
  </w:style>
  <w:style w:type="paragraph" w:customStyle="1" w:styleId="183">
    <w:name w:val="Основной текст (18)"/>
    <w:basedOn w:val="a1"/>
    <w:pPr>
      <w:shd w:val="clear" w:color="auto" w:fill="FFFFFF"/>
      <w:suppressAutoHyphens w:val="0"/>
      <w:spacing w:line="0" w:lineRule="atLeast"/>
    </w:pPr>
    <w:rPr>
      <w:rFonts w:eastAsia="font291" w:cs="font291"/>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font291" w:cs="font291"/>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font291" w:cs="font291"/>
      <w:sz w:val="8"/>
      <w:szCs w:val="8"/>
    </w:rPr>
  </w:style>
  <w:style w:type="paragraph" w:customStyle="1" w:styleId="21f4">
    <w:name w:val="Основной текст (21)"/>
    <w:basedOn w:val="a1"/>
    <w:pPr>
      <w:shd w:val="clear" w:color="auto" w:fill="FFFFFF"/>
      <w:suppressAutoHyphens w:val="0"/>
      <w:spacing w:line="0" w:lineRule="atLeast"/>
    </w:pPr>
    <w:rPr>
      <w:rFonts w:ascii="Symbol" w:hAnsi="Symbol"/>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font291" w:cs="font291"/>
      <w:sz w:val="8"/>
      <w:szCs w:val="8"/>
    </w:rPr>
  </w:style>
  <w:style w:type="paragraph" w:customStyle="1" w:styleId="246">
    <w:name w:val="Основной текст (24)"/>
    <w:basedOn w:val="a1"/>
    <w:pPr>
      <w:shd w:val="clear" w:color="auto" w:fill="FFFFFF"/>
      <w:suppressAutoHyphens w:val="0"/>
      <w:spacing w:line="0" w:lineRule="atLeast"/>
    </w:pPr>
    <w:rPr>
      <w:rFonts w:eastAsia="font291" w:cs="font291"/>
      <w:b/>
      <w:bCs/>
      <w:sz w:val="28"/>
      <w:szCs w:val="28"/>
    </w:rPr>
  </w:style>
  <w:style w:type="paragraph" w:customStyle="1" w:styleId="263">
    <w:name w:val="Основной текст (26)"/>
    <w:basedOn w:val="a1"/>
    <w:pPr>
      <w:shd w:val="clear" w:color="auto" w:fill="FFFFFF"/>
      <w:suppressAutoHyphens w:val="0"/>
      <w:spacing w:line="0" w:lineRule="atLeast"/>
    </w:pPr>
    <w:rPr>
      <w:rFonts w:ascii="Symbol" w:hAnsi="Symbol"/>
      <w:sz w:val="12"/>
      <w:szCs w:val="12"/>
    </w:rPr>
  </w:style>
  <w:style w:type="paragraph" w:customStyle="1" w:styleId="272">
    <w:name w:val="Основной текст (27)"/>
    <w:basedOn w:val="a1"/>
    <w:pPr>
      <w:shd w:val="clear" w:color="auto" w:fill="FFFFFF"/>
      <w:suppressAutoHyphens w:val="0"/>
      <w:spacing w:line="0" w:lineRule="atLeast"/>
    </w:pPr>
    <w:rPr>
      <w:rFonts w:ascii="Symbol" w:hAnsi="Symbol"/>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font291" w:cs="font291"/>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font291" w:cs="font291"/>
      <w:sz w:val="10"/>
      <w:szCs w:val="10"/>
    </w:rPr>
  </w:style>
  <w:style w:type="paragraph" w:customStyle="1" w:styleId="31e">
    <w:name w:val="Основной текст (31)"/>
    <w:basedOn w:val="a1"/>
    <w:pPr>
      <w:shd w:val="clear" w:color="auto" w:fill="FFFFFF"/>
      <w:suppressAutoHyphens w:val="0"/>
      <w:spacing w:line="230" w:lineRule="exact"/>
    </w:pPr>
    <w:rPr>
      <w:rFonts w:ascii="Symbol" w:hAnsi="Symbol"/>
      <w:sz w:val="18"/>
      <w:szCs w:val="18"/>
    </w:rPr>
  </w:style>
  <w:style w:type="paragraph" w:customStyle="1" w:styleId="42b">
    <w:name w:val="Заголовок №4 (2)"/>
    <w:basedOn w:val="a1"/>
    <w:pPr>
      <w:shd w:val="clear" w:color="auto" w:fill="FFFFFF"/>
      <w:suppressAutoHyphens w:val="0"/>
      <w:spacing w:line="490" w:lineRule="exact"/>
    </w:pPr>
    <w:rPr>
      <w:rFonts w:ascii="Symbol" w:hAnsi="Symbol"/>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Symbol" w:hAnsi="Symbol"/>
      <w:sz w:val="26"/>
      <w:szCs w:val="26"/>
    </w:rPr>
  </w:style>
  <w:style w:type="paragraph" w:customStyle="1" w:styleId="6ff1">
    <w:name w:val="Колонтитул (6)"/>
    <w:basedOn w:val="a1"/>
    <w:pPr>
      <w:shd w:val="clear" w:color="auto" w:fill="FFFFFF"/>
      <w:suppressAutoHyphens w:val="0"/>
      <w:spacing w:line="0" w:lineRule="atLeast"/>
    </w:pPr>
    <w:rPr>
      <w:rFonts w:ascii="Symbol" w:hAnsi="Symbol"/>
      <w:sz w:val="28"/>
      <w:szCs w:val="28"/>
    </w:rPr>
  </w:style>
  <w:style w:type="paragraph" w:customStyle="1" w:styleId="13a">
    <w:name w:val="Заголовок №1 (3)"/>
    <w:basedOn w:val="a1"/>
    <w:pPr>
      <w:shd w:val="clear" w:color="auto" w:fill="FFFFFF"/>
      <w:suppressAutoHyphens w:val="0"/>
      <w:spacing w:after="180" w:line="0" w:lineRule="atLeast"/>
    </w:pPr>
    <w:rPr>
      <w:rFonts w:ascii="Symbol" w:hAnsi="Symbol"/>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Symbol" w:hAnsi="Symbol"/>
      <w:b/>
      <w:bCs/>
      <w:sz w:val="32"/>
      <w:szCs w:val="32"/>
    </w:rPr>
  </w:style>
  <w:style w:type="paragraph" w:customStyle="1" w:styleId="afffffffffffffffffffff2">
    <w:name w:val="Авторефукр"/>
    <w:basedOn w:val="a1"/>
    <w:pPr>
      <w:suppressAutoHyphens w:val="0"/>
      <w:spacing w:line="360" w:lineRule="auto"/>
    </w:pPr>
    <w:rPr>
      <w:rFonts w:ascii="Symbol" w:hAnsi="Symbol"/>
      <w:szCs w:val="20"/>
      <w:lang w:val="uk-UA"/>
    </w:rPr>
  </w:style>
  <w:style w:type="paragraph" w:customStyle="1" w:styleId="9f0">
    <w:name w:val="Обычный9"/>
    <w:pPr>
      <w:widowControl w:val="0"/>
      <w:suppressAutoHyphens/>
      <w:spacing w:line="300" w:lineRule="auto"/>
      <w:ind w:firstLine="620"/>
      <w:jc w:val="both"/>
    </w:pPr>
    <w:rPr>
      <w:rFonts w:ascii="font291" w:hAnsi="font291"/>
      <w:sz w:val="16"/>
      <w:lang w:eastAsia="ar-SA"/>
    </w:rPr>
  </w:style>
  <w:style w:type="paragraph" w:customStyle="1" w:styleId="5ffd">
    <w:name w:val="Обычный (веб)5"/>
    <w:basedOn w:val="a1"/>
    <w:pPr>
      <w:spacing w:before="280" w:after="280"/>
    </w:pPr>
    <w:rPr>
      <w:rFonts w:ascii="Symbol" w:hAnsi="Symbol"/>
      <w:lang w:val="uk-UA"/>
    </w:rPr>
  </w:style>
  <w:style w:type="paragraph" w:customStyle="1" w:styleId="284">
    <w:name w:val="Основной текст 28"/>
    <w:basedOn w:val="a1"/>
    <w:pPr>
      <w:suppressAutoHyphens w:val="0"/>
      <w:ind w:left="2268" w:hanging="1548"/>
    </w:pPr>
    <w:rPr>
      <w:rFonts w:ascii="Symbol" w:hAnsi="Symbol"/>
      <w:sz w:val="28"/>
      <w:szCs w:val="20"/>
      <w:lang w:val="uk-UA"/>
    </w:rPr>
  </w:style>
  <w:style w:type="paragraph" w:customStyle="1" w:styleId="4fff5">
    <w:name w:val="4"/>
    <w:basedOn w:val="a1"/>
    <w:pPr>
      <w:suppressAutoHyphens w:val="0"/>
      <w:spacing w:before="100" w:after="100"/>
    </w:pPr>
    <w:rPr>
      <w:rFonts w:ascii="Symbol" w:hAnsi="Symbol"/>
    </w:rPr>
  </w:style>
  <w:style w:type="paragraph" w:customStyle="1" w:styleId="327">
    <w:name w:val="Нумерованный список 32"/>
    <w:basedOn w:val="a1"/>
    <w:pPr>
      <w:tabs>
        <w:tab w:val="num" w:pos="360"/>
      </w:tabs>
      <w:suppressAutoHyphens w:val="0"/>
      <w:ind w:left="284" w:hanging="284"/>
    </w:pPr>
    <w:rPr>
      <w:rFonts w:ascii="Symbol" w:hAnsi="Symbol"/>
      <w:bCs/>
      <w:sz w:val="28"/>
      <w:szCs w:val="28"/>
    </w:rPr>
  </w:style>
  <w:style w:type="paragraph" w:customStyle="1" w:styleId="264">
    <w:name w:val="Основной текст с отступом 26"/>
    <w:basedOn w:val="a1"/>
    <w:pPr>
      <w:suppressAutoHyphens w:val="0"/>
      <w:spacing w:line="360" w:lineRule="auto"/>
      <w:ind w:right="-714" w:firstLine="851"/>
    </w:pPr>
    <w:rPr>
      <w:rFonts w:ascii="Symbol" w:hAnsi="Symbol"/>
      <w:szCs w:val="20"/>
      <w:lang w:val="uk-UA"/>
    </w:rPr>
  </w:style>
  <w:style w:type="paragraph" w:customStyle="1" w:styleId="293">
    <w:name w:val="Основной текст 29"/>
    <w:basedOn w:val="a1"/>
    <w:pPr>
      <w:suppressAutoHyphens w:val="0"/>
      <w:spacing w:line="360" w:lineRule="auto"/>
      <w:ind w:firstLine="720"/>
    </w:pPr>
    <w:rPr>
      <w:rFonts w:ascii="Symbol" w:hAnsi="Symbol"/>
      <w:szCs w:val="20"/>
      <w:lang w:val="uk-UA"/>
    </w:rPr>
  </w:style>
  <w:style w:type="paragraph" w:customStyle="1" w:styleId="3fffe">
    <w:name w:val="Сноска (3)"/>
    <w:basedOn w:val="a1"/>
    <w:pPr>
      <w:shd w:val="clear" w:color="auto" w:fill="FFFFFF"/>
      <w:suppressAutoHyphens w:val="0"/>
      <w:spacing w:line="199" w:lineRule="exact"/>
    </w:pPr>
    <w:rPr>
      <w:rFonts w:ascii="Symbol" w:hAnsi="Symbol"/>
      <w:sz w:val="19"/>
      <w:szCs w:val="19"/>
    </w:rPr>
  </w:style>
  <w:style w:type="paragraph" w:customStyle="1" w:styleId="5ffe">
    <w:name w:val="Сноска (5)"/>
    <w:basedOn w:val="a1"/>
    <w:pPr>
      <w:shd w:val="clear" w:color="auto" w:fill="FFFFFF"/>
      <w:suppressAutoHyphens w:val="0"/>
      <w:spacing w:line="157" w:lineRule="exact"/>
      <w:jc w:val="right"/>
    </w:pPr>
    <w:rPr>
      <w:rFonts w:ascii="Symbol" w:hAnsi="Symbol"/>
      <w:i/>
      <w:iCs/>
      <w:sz w:val="13"/>
      <w:szCs w:val="13"/>
    </w:rPr>
  </w:style>
  <w:style w:type="paragraph" w:customStyle="1" w:styleId="6ff2">
    <w:name w:val="Сноска (6)"/>
    <w:basedOn w:val="a1"/>
    <w:pPr>
      <w:shd w:val="clear" w:color="auto" w:fill="FFFFFF"/>
      <w:suppressAutoHyphens w:val="0"/>
      <w:spacing w:line="174" w:lineRule="exact"/>
      <w:jc w:val="right"/>
    </w:pPr>
    <w:rPr>
      <w:rFonts w:ascii="Symbol" w:hAnsi="Symbol"/>
      <w:b/>
      <w:bCs/>
      <w:sz w:val="15"/>
      <w:szCs w:val="15"/>
    </w:rPr>
  </w:style>
  <w:style w:type="paragraph" w:customStyle="1" w:styleId="8f">
    <w:name w:val="Сноска (8)"/>
    <w:basedOn w:val="a1"/>
    <w:pPr>
      <w:shd w:val="clear" w:color="auto" w:fill="FFFFFF"/>
      <w:suppressAutoHyphens w:val="0"/>
      <w:spacing w:line="157" w:lineRule="exact"/>
    </w:pPr>
    <w:rPr>
      <w:rFonts w:ascii="Symbol" w:hAnsi="Symbol"/>
      <w:b/>
      <w:bCs/>
      <w:sz w:val="13"/>
      <w:szCs w:val="13"/>
    </w:rPr>
  </w:style>
  <w:style w:type="paragraph" w:customStyle="1" w:styleId="10c">
    <w:name w:val="Сноска (10)"/>
    <w:basedOn w:val="a1"/>
    <w:pPr>
      <w:shd w:val="clear" w:color="auto" w:fill="FFFFFF"/>
      <w:suppressAutoHyphens w:val="0"/>
      <w:spacing w:line="173" w:lineRule="exact"/>
    </w:pPr>
    <w:rPr>
      <w:rFonts w:ascii="Symbol" w:hAnsi="Symbol"/>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Symbol" w:hAnsi="Symbol"/>
      <w:sz w:val="9"/>
      <w:szCs w:val="9"/>
    </w:rPr>
  </w:style>
  <w:style w:type="paragraph" w:customStyle="1" w:styleId="1fffffffff0">
    <w:name w:val="таблица 1"/>
    <w:basedOn w:val="a1"/>
    <w:pPr>
      <w:spacing w:line="360" w:lineRule="auto"/>
      <w:jc w:val="right"/>
    </w:pPr>
    <w:rPr>
      <w:rFonts w:ascii="Symbol" w:hAnsi="Symbol"/>
      <w:color w:val="000000"/>
      <w:sz w:val="28"/>
      <w:szCs w:val="20"/>
    </w:rPr>
  </w:style>
  <w:style w:type="paragraph" w:customStyle="1" w:styleId="afffffffffffffffffffff3">
    <w:name w:val="таблица название"/>
    <w:basedOn w:val="a1"/>
    <w:pPr>
      <w:jc w:val="center"/>
    </w:pPr>
    <w:rPr>
      <w:rFonts w:ascii="Symbol" w:hAnsi="Symbol"/>
      <w:sz w:val="28"/>
      <w:szCs w:val="20"/>
    </w:rPr>
  </w:style>
  <w:style w:type="paragraph" w:customStyle="1" w:styleId="StyleHeader">
    <w:name w:val="StyleHeader"/>
    <w:basedOn w:val="a1"/>
    <w:pPr>
      <w:suppressAutoHyphens w:val="0"/>
      <w:spacing w:line="220" w:lineRule="exact"/>
    </w:pPr>
    <w:rPr>
      <w:rFonts w:ascii="Symbol" w:hAnsi="Symbol"/>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Symbol" w:hAnsi="Symbol"/>
      <w:sz w:val="28"/>
      <w:szCs w:val="28"/>
    </w:rPr>
  </w:style>
  <w:style w:type="paragraph" w:customStyle="1" w:styleId="afffffffffffffffffffff5">
    <w:name w:val="!Автореферат"/>
    <w:basedOn w:val="a1"/>
    <w:pPr>
      <w:suppressAutoHyphens w:val="0"/>
      <w:spacing w:line="360" w:lineRule="auto"/>
      <w:ind w:firstLine="720"/>
    </w:pPr>
    <w:rPr>
      <w:rFonts w:ascii="Symbol" w:hAnsi="Symbol"/>
    </w:rPr>
  </w:style>
  <w:style w:type="paragraph" w:customStyle="1" w:styleId="afffffffffffffffffffff6">
    <w:name w:val="Заголов."/>
    <w:basedOn w:val="a1"/>
    <w:pPr>
      <w:suppressAutoHyphens w:val="0"/>
      <w:jc w:val="center"/>
    </w:pPr>
    <w:rPr>
      <w:rFonts w:ascii="Symbol" w:hAnsi="Symbol"/>
      <w:sz w:val="28"/>
      <w:szCs w:val="28"/>
    </w:rPr>
  </w:style>
  <w:style w:type="paragraph" w:customStyle="1" w:styleId="1fffffffff1">
    <w:name w:val="Знак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12e">
    <w:name w:val="Обычный12"/>
    <w:basedOn w:val="a1"/>
    <w:pPr>
      <w:suppressAutoHyphens w:val="0"/>
      <w:spacing w:before="100" w:after="100"/>
    </w:pPr>
    <w:rPr>
      <w:rFonts w:ascii="Symbol" w:hAnsi="Symbol"/>
    </w:rPr>
  </w:style>
  <w:style w:type="paragraph" w:customStyle="1" w:styleId="bodytextindent20">
    <w:name w:val="bodytextindent2"/>
    <w:basedOn w:val="a1"/>
    <w:pPr>
      <w:suppressAutoHyphens w:val="0"/>
      <w:spacing w:before="100" w:after="100"/>
    </w:pPr>
    <w:rPr>
      <w:rFonts w:ascii="Symbol" w:hAnsi="Symbol"/>
    </w:rPr>
  </w:style>
  <w:style w:type="paragraph" w:customStyle="1" w:styleId="afffffffffffffffffffff7">
    <w:name w:val="Вопросы"/>
    <w:basedOn w:val="a1"/>
    <w:pPr>
      <w:suppressAutoHyphens w:val="0"/>
      <w:spacing w:line="360" w:lineRule="auto"/>
    </w:pPr>
    <w:rPr>
      <w:rFonts w:ascii="Symbol" w:hAnsi="Symbol"/>
      <w:sz w:val="28"/>
      <w:szCs w:val="20"/>
    </w:rPr>
  </w:style>
  <w:style w:type="paragraph" w:customStyle="1" w:styleId="rtejustify">
    <w:name w:val="rtejustify"/>
    <w:basedOn w:val="a1"/>
    <w:pPr>
      <w:suppressAutoHyphens w:val="0"/>
      <w:spacing w:before="100" w:after="100"/>
    </w:pPr>
    <w:rPr>
      <w:rFonts w:ascii="Symbol" w:hAnsi="Symbol"/>
    </w:rPr>
  </w:style>
  <w:style w:type="paragraph" w:customStyle="1" w:styleId="leftauthor">
    <w:name w:val="left_author"/>
    <w:basedOn w:val="a1"/>
    <w:pPr>
      <w:suppressAutoHyphens w:val="0"/>
      <w:spacing w:before="100" w:after="100"/>
    </w:pPr>
    <w:rPr>
      <w:rFonts w:ascii="Symbol" w:hAnsi="Symbol"/>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Symbol" w:hAnsi="Symbol"/>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Symbol" w:hAnsi="Symbol"/>
      <w:b/>
      <w:sz w:val="18"/>
    </w:rPr>
  </w:style>
  <w:style w:type="paragraph" w:customStyle="1" w:styleId="ae0">
    <w:name w:val="ae"/>
    <w:basedOn w:val="a1"/>
    <w:pPr>
      <w:suppressAutoHyphens w:val="0"/>
      <w:spacing w:before="100" w:after="100"/>
    </w:pPr>
    <w:rPr>
      <w:rFonts w:ascii="Symbol" w:hAnsi="Symbol"/>
    </w:rPr>
  </w:style>
  <w:style w:type="paragraph" w:customStyle="1" w:styleId="CharChar1CharChar1CharChar">
    <w:name w:val="Char Char Знак Знак1 Char Char1 Знак Знак Char Char"/>
    <w:basedOn w:val="a1"/>
    <w:pPr>
      <w:suppressAutoHyphens w:val="0"/>
      <w:spacing w:before="100" w:after="100"/>
    </w:pPr>
    <w:rPr>
      <w:rFonts w:ascii="Symbol" w:hAnsi="Symbol"/>
      <w:sz w:val="20"/>
      <w:szCs w:val="20"/>
      <w:lang w:val="en-US"/>
    </w:rPr>
  </w:style>
  <w:style w:type="paragraph" w:customStyle="1" w:styleId="bodytext24">
    <w:name w:val="bodytext2"/>
    <w:basedOn w:val="a1"/>
    <w:pPr>
      <w:suppressAutoHyphens w:val="0"/>
      <w:spacing w:before="100" w:after="100"/>
    </w:pPr>
    <w:rPr>
      <w:rFonts w:ascii="Symbol" w:hAnsi="Symbol"/>
    </w:rPr>
  </w:style>
  <w:style w:type="paragraph" w:customStyle="1" w:styleId="afffffffffffffffffffff9">
    <w:name w:val="обычный_(веб)"/>
    <w:basedOn w:val="a1"/>
    <w:pPr>
      <w:suppressAutoHyphens w:val="0"/>
      <w:spacing w:before="100" w:after="100"/>
    </w:pPr>
    <w:rPr>
      <w:rFonts w:ascii="Symbol" w:hAnsi="Symbol"/>
    </w:rPr>
  </w:style>
  <w:style w:type="paragraph" w:customStyle="1" w:styleId="afffffffffffffffffffffa">
    <w:name w:val="АА"/>
    <w:basedOn w:val="a1"/>
    <w:pPr>
      <w:suppressAutoHyphens w:val="0"/>
      <w:spacing w:line="360" w:lineRule="auto"/>
      <w:ind w:firstLine="709"/>
    </w:pPr>
    <w:rPr>
      <w:rFonts w:ascii="Symbol" w:hAnsi="Symbol"/>
      <w:sz w:val="28"/>
      <w:szCs w:val="28"/>
    </w:rPr>
  </w:style>
  <w:style w:type="paragraph" w:customStyle="1" w:styleId="afffffffffffffffffffffb">
    <w:name w:val="Б"/>
    <w:basedOn w:val="a1"/>
    <w:pPr>
      <w:suppressAutoHyphens w:val="0"/>
      <w:spacing w:line="360" w:lineRule="auto"/>
    </w:pPr>
    <w:rPr>
      <w:rFonts w:ascii="Symbol" w:hAnsi="Symbol"/>
      <w:sz w:val="20"/>
    </w:rPr>
  </w:style>
  <w:style w:type="paragraph" w:customStyle="1" w:styleId="text-content-page1">
    <w:name w:val="text-content-page1"/>
    <w:basedOn w:val="a1"/>
    <w:pPr>
      <w:suppressAutoHyphens w:val="0"/>
      <w:spacing w:before="140" w:after="140"/>
    </w:pPr>
    <w:rPr>
      <w:rFonts w:ascii="Symbol" w:hAnsi="Symbol"/>
      <w:color w:val="000000"/>
    </w:rPr>
  </w:style>
  <w:style w:type="paragraph" w:customStyle="1" w:styleId="p3">
    <w:name w:val="p3"/>
    <w:basedOn w:val="a1"/>
    <w:pPr>
      <w:suppressAutoHyphens w:val="0"/>
      <w:spacing w:before="100" w:after="100"/>
    </w:pPr>
    <w:rPr>
      <w:rFonts w:ascii="Symbol" w:hAnsi="Symbol"/>
    </w:rPr>
  </w:style>
  <w:style w:type="paragraph" w:customStyle="1" w:styleId="p5">
    <w:name w:val="p5"/>
    <w:basedOn w:val="a1"/>
    <w:pPr>
      <w:suppressAutoHyphens w:val="0"/>
      <w:spacing w:before="100" w:after="100"/>
    </w:pPr>
    <w:rPr>
      <w:rFonts w:ascii="Symbol" w:hAnsi="Symbol"/>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Symbol" w:hAnsi="Symbol"/>
    </w:rPr>
  </w:style>
  <w:style w:type="paragraph" w:customStyle="1" w:styleId="StyleAwt">
    <w:name w:val="StyleAwt"/>
    <w:basedOn w:val="a1"/>
    <w:pPr>
      <w:suppressAutoHyphens w:val="0"/>
      <w:spacing w:line="220" w:lineRule="exact"/>
    </w:pPr>
    <w:rPr>
      <w:rFonts w:ascii="Symbol" w:hAnsi="Symbol"/>
      <w:b/>
      <w:i/>
      <w:sz w:val="18"/>
      <w:szCs w:val="20"/>
      <w:u w:val="single"/>
      <w:lang w:val="uk-UA"/>
    </w:rPr>
  </w:style>
  <w:style w:type="paragraph" w:customStyle="1" w:styleId="337">
    <w:name w:val="Основной текст 33"/>
    <w:basedOn w:val="a1"/>
    <w:pPr>
      <w:suppressAutoHyphens w:val="0"/>
      <w:jc w:val="center"/>
    </w:pPr>
    <w:rPr>
      <w:rFonts w:ascii="Symbol" w:hAnsi="Symbol"/>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Symbol" w:hAnsi="Symbol"/>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Symbol" w:hAnsi="Symbol"/>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Symbol" w:hAnsi="Symbol"/>
    </w:rPr>
  </w:style>
  <w:style w:type="paragraph" w:customStyle="1" w:styleId="Style7">
    <w:name w:val="Style7"/>
    <w:basedOn w:val="a1"/>
    <w:pPr>
      <w:suppressAutoHyphens w:val="0"/>
      <w:spacing w:line="245" w:lineRule="exact"/>
      <w:ind w:firstLine="346"/>
    </w:pPr>
    <w:rPr>
      <w:rFonts w:ascii="Symbol" w:hAnsi="Symbol"/>
    </w:rPr>
  </w:style>
  <w:style w:type="paragraph" w:customStyle="1" w:styleId="Style25">
    <w:name w:val="Style25"/>
    <w:basedOn w:val="a1"/>
    <w:pPr>
      <w:suppressAutoHyphens w:val="0"/>
    </w:pPr>
    <w:rPr>
      <w:rFonts w:ascii="Symbol" w:hAnsi="Symbol"/>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Symbol" w:hAnsi="Symbol"/>
    </w:rPr>
  </w:style>
  <w:style w:type="paragraph" w:customStyle="1" w:styleId="Style52">
    <w:name w:val="Style52"/>
    <w:basedOn w:val="a1"/>
    <w:uiPriority w:val="99"/>
    <w:pPr>
      <w:suppressAutoHyphens w:val="0"/>
      <w:spacing w:line="206" w:lineRule="exact"/>
      <w:ind w:firstLine="2894"/>
    </w:pPr>
    <w:rPr>
      <w:rFonts w:ascii="Symbol" w:hAnsi="Symbol"/>
    </w:rPr>
  </w:style>
  <w:style w:type="paragraph" w:customStyle="1" w:styleId="Style610">
    <w:name w:val="Style61"/>
    <w:basedOn w:val="a1"/>
    <w:pPr>
      <w:suppressAutoHyphens w:val="0"/>
      <w:spacing w:line="624" w:lineRule="exact"/>
      <w:ind w:firstLine="1613"/>
    </w:pPr>
    <w:rPr>
      <w:rFonts w:ascii="Symbol" w:hAnsi="Symbol"/>
    </w:rPr>
  </w:style>
  <w:style w:type="paragraph" w:customStyle="1" w:styleId="ListParagraph2">
    <w:name w:val="List Paragraph2"/>
    <w:basedOn w:val="a1"/>
    <w:pPr>
      <w:suppressAutoHyphens w:val="0"/>
      <w:ind w:left="720" w:firstLine="0"/>
    </w:pPr>
    <w:rPr>
      <w:rFonts w:ascii="Symbol" w:hAnsi="Symbol"/>
    </w:rPr>
  </w:style>
  <w:style w:type="paragraph" w:customStyle="1" w:styleId="big">
    <w:name w:val="big"/>
    <w:basedOn w:val="a1"/>
    <w:pPr>
      <w:suppressAutoHyphens w:val="0"/>
      <w:spacing w:before="100" w:after="100"/>
    </w:pPr>
    <w:rPr>
      <w:rFonts w:ascii="Symbol" w:hAnsi="Symbol"/>
    </w:rPr>
  </w:style>
  <w:style w:type="paragraph" w:customStyle="1" w:styleId="2100">
    <w:name w:val="Основной текст 210"/>
    <w:basedOn w:val="a1"/>
    <w:pPr>
      <w:suppressAutoHyphens w:val="0"/>
      <w:spacing w:line="360" w:lineRule="auto"/>
    </w:pPr>
    <w:rPr>
      <w:rFonts w:ascii="Symbol" w:hAnsi="Symbol"/>
      <w:sz w:val="28"/>
      <w:szCs w:val="20"/>
      <w:lang w:val="uk-UA"/>
    </w:rPr>
  </w:style>
  <w:style w:type="paragraph" w:customStyle="1" w:styleId="273">
    <w:name w:val="Основной текст с отступом 27"/>
    <w:basedOn w:val="a1"/>
    <w:pPr>
      <w:suppressAutoHyphens w:val="0"/>
      <w:spacing w:line="360" w:lineRule="auto"/>
    </w:pPr>
    <w:rPr>
      <w:rFonts w:ascii="Symbol" w:hAnsi="Symbol"/>
      <w:sz w:val="21"/>
      <w:szCs w:val="20"/>
      <w:lang w:val="uk-UA"/>
    </w:rPr>
  </w:style>
  <w:style w:type="paragraph" w:customStyle="1" w:styleId="362">
    <w:name w:val="Основной текст с отступом 36"/>
    <w:basedOn w:val="a1"/>
    <w:pPr>
      <w:suppressAutoHyphens w:val="0"/>
      <w:spacing w:line="360" w:lineRule="auto"/>
    </w:pPr>
    <w:rPr>
      <w:rFonts w:ascii="Symbol" w:hAnsi="Symbol"/>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Symbol" w:hAnsi="Symbol"/>
      <w:sz w:val="20"/>
      <w:szCs w:val="20"/>
    </w:rPr>
  </w:style>
  <w:style w:type="paragraph" w:customStyle="1" w:styleId="LowerRomanList">
    <w:name w:val="Lower Roman List"/>
    <w:basedOn w:val="a1"/>
    <w:pPr>
      <w:tabs>
        <w:tab w:val="clear" w:pos="709"/>
        <w:tab w:val="left" w:pos="0"/>
      </w:tabs>
      <w:suppressAutoHyphens w:val="0"/>
      <w:ind w:left="720" w:hanging="429"/>
    </w:pPr>
    <w:rPr>
      <w:rFonts w:ascii="Symbol" w:hAnsi="Symbol"/>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Symbol" w:hAnsi="Symbol"/>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Symbol" w:hAnsi="Symbol"/>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Symbol" w:hAnsi="Symbol"/>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font291"/>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Symbol" w:hAnsi="Symbol"/>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Symbol" w:hAnsi="Symbol"/>
      <w:sz w:val="40"/>
      <w:szCs w:val="40"/>
    </w:rPr>
  </w:style>
  <w:style w:type="paragraph" w:customStyle="1" w:styleId="3ffff">
    <w:name w:val="Абзац списка3"/>
    <w:basedOn w:val="a1"/>
    <w:pPr>
      <w:tabs>
        <w:tab w:val="clear" w:pos="709"/>
        <w:tab w:val="left" w:pos="0"/>
      </w:tabs>
      <w:suppressAutoHyphens w:val="0"/>
      <w:ind w:left="720" w:firstLine="0"/>
    </w:pPr>
    <w:rPr>
      <w:rFonts w:ascii="Symbol" w:hAnsi="Symbol"/>
      <w:sz w:val="32"/>
      <w:szCs w:val="32"/>
    </w:rPr>
  </w:style>
  <w:style w:type="paragraph" w:customStyle="1" w:styleId="1fffffffff2">
    <w:name w:val="Знак Знак Знак Знак Знак Знак Знак1"/>
    <w:basedOn w:val="a1"/>
    <w:pPr>
      <w:suppressAutoHyphens w:val="0"/>
      <w:spacing w:after="160" w:line="240" w:lineRule="exact"/>
    </w:pPr>
    <w:rPr>
      <w:rFonts w:ascii="Symbol" w:hAnsi="Symbol"/>
      <w:sz w:val="20"/>
      <w:szCs w:val="20"/>
      <w:lang w:val="en-US"/>
    </w:rPr>
  </w:style>
  <w:style w:type="paragraph" w:customStyle="1" w:styleId="31f">
    <w:name w:val="Абзац списка31"/>
    <w:basedOn w:val="a1"/>
    <w:pPr>
      <w:suppressAutoHyphens w:val="0"/>
      <w:ind w:left="720" w:firstLine="0"/>
    </w:pPr>
    <w:rPr>
      <w:rFonts w:ascii="Symbol" w:hAnsi="Symbol"/>
    </w:rPr>
  </w:style>
  <w:style w:type="paragraph" w:customStyle="1" w:styleId="intro1">
    <w:name w:val="intro1"/>
    <w:basedOn w:val="a1"/>
    <w:pPr>
      <w:suppressAutoHyphens w:val="0"/>
      <w:spacing w:before="100" w:after="100"/>
    </w:pPr>
    <w:rPr>
      <w:rFonts w:ascii="Symbol" w:hAnsi="Symbol"/>
      <w:lang w:val="uk-UA"/>
    </w:rPr>
  </w:style>
  <w:style w:type="paragraph" w:customStyle="1" w:styleId="doc-1">
    <w:name w:val="doc-1"/>
    <w:basedOn w:val="a1"/>
    <w:pPr>
      <w:suppressAutoHyphens w:val="0"/>
      <w:spacing w:line="360" w:lineRule="auto"/>
      <w:ind w:firstLine="720"/>
    </w:pPr>
    <w:rPr>
      <w:rFonts w:ascii="Symbol" w:hAnsi="Symbol"/>
      <w:sz w:val="20"/>
      <w:szCs w:val="20"/>
      <w:lang w:val="en-GB"/>
    </w:rPr>
  </w:style>
  <w:style w:type="paragraph" w:customStyle="1" w:styleId="affffffffffffffffffffff1">
    <w:name w:val="курсовая"/>
    <w:basedOn w:val="a1"/>
    <w:pPr>
      <w:suppressAutoHyphens w:val="0"/>
      <w:spacing w:line="360" w:lineRule="auto"/>
    </w:pPr>
    <w:rPr>
      <w:rFonts w:ascii="Symbol" w:hAnsi="Symbol"/>
      <w:sz w:val="25"/>
      <w:szCs w:val="25"/>
    </w:rPr>
  </w:style>
  <w:style w:type="paragraph" w:customStyle="1" w:styleId="sbm">
    <w:name w:val="sbm"/>
    <w:basedOn w:val="a1"/>
    <w:pPr>
      <w:suppressAutoHyphens w:val="0"/>
      <w:spacing w:before="100" w:after="100"/>
    </w:pPr>
    <w:rPr>
      <w:rFonts w:ascii="Symbol" w:hAnsi="Symbol"/>
      <w:lang w:val="uk-UA"/>
    </w:rPr>
  </w:style>
  <w:style w:type="paragraph" w:customStyle="1" w:styleId="pic">
    <w:name w:val="pic"/>
    <w:basedOn w:val="a1"/>
    <w:pPr>
      <w:suppressAutoHyphens w:val="0"/>
      <w:spacing w:before="100" w:after="100"/>
    </w:pPr>
    <w:rPr>
      <w:rFonts w:ascii="Symbol" w:hAnsi="Symbol"/>
      <w:lang w:val="uk-UA"/>
    </w:rPr>
  </w:style>
  <w:style w:type="paragraph" w:customStyle="1" w:styleId="328">
    <w:name w:val="Маркированный список 32"/>
    <w:basedOn w:val="a1"/>
    <w:pPr>
      <w:suppressAutoHyphens w:val="0"/>
      <w:spacing w:after="120"/>
      <w:ind w:left="849" w:hanging="283"/>
    </w:pPr>
    <w:rPr>
      <w:rFonts w:ascii="Symbol" w:hAnsi="Symbol"/>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Symbol" w:hAnsi="Symbol"/>
      <w:sz w:val="20"/>
      <w:szCs w:val="20"/>
      <w:lang w:val="en-GB"/>
    </w:rPr>
  </w:style>
  <w:style w:type="paragraph" w:customStyle="1" w:styleId="ind">
    <w:name w:val="ind"/>
    <w:basedOn w:val="a1"/>
    <w:pPr>
      <w:suppressAutoHyphens w:val="0"/>
      <w:spacing w:before="192" w:after="192"/>
      <w:ind w:firstLine="360"/>
    </w:pPr>
    <w:rPr>
      <w:rFonts w:ascii="Symbol" w:hAnsi="Symbol"/>
      <w:color w:val="C0C0C0"/>
      <w:sz w:val="20"/>
      <w:szCs w:val="20"/>
    </w:rPr>
  </w:style>
  <w:style w:type="paragraph" w:customStyle="1" w:styleId="abz">
    <w:name w:val="abz"/>
    <w:basedOn w:val="a1"/>
    <w:pPr>
      <w:suppressAutoHyphens w:val="0"/>
      <w:spacing w:before="50" w:after="0"/>
      <w:ind w:firstLine="200"/>
    </w:pPr>
    <w:rPr>
      <w:rFonts w:ascii="Symbol" w:hAnsi="Symbol"/>
    </w:rPr>
  </w:style>
  <w:style w:type="paragraph" w:customStyle="1" w:styleId="HTML19">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font291" w:cs="font291"/>
      <w:sz w:val="20"/>
      <w:szCs w:val="20"/>
      <w:lang w:val="en-US"/>
    </w:rPr>
  </w:style>
  <w:style w:type="paragraph" w:customStyle="1" w:styleId="htmlformatted">
    <w:name w:val="html formatted"/>
    <w:basedOn w:val="a1"/>
    <w:pPr>
      <w:ind w:left="288" w:firstLine="0"/>
    </w:pPr>
    <w:rPr>
      <w:rFonts w:ascii="Symbol" w:hAnsi="Symbol"/>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Symbol" w:hAnsi="Symbol"/>
      <w:lang w:val="uk-UA"/>
    </w:rPr>
  </w:style>
  <w:style w:type="paragraph" w:customStyle="1" w:styleId="1200">
    <w:name w:val="120"/>
    <w:basedOn w:val="a1"/>
    <w:pPr>
      <w:suppressAutoHyphens w:val="0"/>
      <w:spacing w:before="100" w:after="100"/>
    </w:pPr>
    <w:rPr>
      <w:rFonts w:ascii="Symbol" w:hAnsi="Symbol"/>
    </w:rPr>
  </w:style>
  <w:style w:type="paragraph" w:customStyle="1" w:styleId="7f5">
    <w:name w:val="7"/>
    <w:basedOn w:val="a1"/>
    <w:pPr>
      <w:suppressAutoHyphens w:val="0"/>
      <w:spacing w:before="100" w:after="100"/>
    </w:pPr>
    <w:rPr>
      <w:rFonts w:ascii="Symbol" w:hAnsi="Symbol"/>
    </w:rPr>
  </w:style>
  <w:style w:type="paragraph" w:customStyle="1" w:styleId="1fffffffff3">
    <w:name w:val="Знак1 Знак Знак Знак Знак Знак Знак"/>
    <w:basedOn w:val="a1"/>
    <w:pPr>
      <w:suppressAutoHyphens w:val="0"/>
    </w:pPr>
    <w:rPr>
      <w:rFonts w:ascii="Symbol" w:hAnsi="Symbol"/>
      <w:sz w:val="20"/>
      <w:szCs w:val="20"/>
      <w:lang w:val="en-US"/>
    </w:rPr>
  </w:style>
  <w:style w:type="paragraph" w:customStyle="1" w:styleId="mainheader">
    <w:name w:val="mainheader"/>
    <w:basedOn w:val="a1"/>
    <w:pPr>
      <w:suppressAutoHyphens w:val="0"/>
      <w:spacing w:before="100" w:after="100"/>
    </w:pPr>
    <w:rPr>
      <w:rFonts w:ascii="Symbol" w:hAnsi="Symbol"/>
    </w:rPr>
  </w:style>
  <w:style w:type="paragraph" w:customStyle="1" w:styleId="-d">
    <w:name w:val="АА - К У Р Ь Е Р"/>
    <w:basedOn w:val="a1"/>
    <w:pPr>
      <w:ind w:firstLine="720"/>
    </w:pPr>
    <w:rPr>
      <w:szCs w:val="20"/>
    </w:rPr>
  </w:style>
  <w:style w:type="paragraph" w:customStyle="1" w:styleId="11f9">
    <w:name w:val="Знак1 Знак Знак Знак1"/>
    <w:basedOn w:val="a1"/>
    <w:pPr>
      <w:suppressAutoHyphens w:val="0"/>
    </w:pPr>
    <w:rPr>
      <w:rFonts w:ascii="Symbol" w:hAnsi="Symbol"/>
      <w:color w:val="000000"/>
      <w:sz w:val="20"/>
      <w:szCs w:val="20"/>
      <w:lang w:val="en-US"/>
    </w:rPr>
  </w:style>
  <w:style w:type="paragraph" w:customStyle="1" w:styleId="11111">
    <w:name w:val="1111"/>
    <w:basedOn w:val="a1"/>
    <w:pPr>
      <w:suppressAutoHyphens w:val="0"/>
      <w:spacing w:line="360" w:lineRule="auto"/>
      <w:ind w:firstLine="709"/>
    </w:pPr>
    <w:rPr>
      <w:rFonts w:ascii="Symbol" w:hAnsi="Symbol"/>
      <w:sz w:val="28"/>
      <w:szCs w:val="20"/>
    </w:rPr>
  </w:style>
  <w:style w:type="paragraph" w:customStyle="1" w:styleId="4fff6">
    <w:name w:val="Абзац списка4"/>
    <w:basedOn w:val="a1"/>
    <w:pPr>
      <w:suppressAutoHyphens w:val="0"/>
      <w:spacing w:line="276" w:lineRule="auto"/>
      <w:ind w:left="720" w:firstLine="0"/>
    </w:pPr>
    <w:rPr>
      <w:rFonts w:cs="font291"/>
      <w:lang w:val="uk-UA"/>
    </w:rPr>
  </w:style>
  <w:style w:type="paragraph" w:customStyle="1" w:styleId="Style15">
    <w:name w:val="Style15"/>
    <w:basedOn w:val="a1"/>
    <w:uiPriority w:val="99"/>
    <w:pPr>
      <w:suppressAutoHyphens w:val="0"/>
      <w:spacing w:line="213" w:lineRule="exact"/>
      <w:ind w:firstLine="322"/>
    </w:pPr>
    <w:rPr>
      <w:rFonts w:ascii="Symbol" w:eastAsia="font291" w:hAnsi="Symbol"/>
      <w:lang w:val="uk-UA"/>
    </w:rPr>
  </w:style>
  <w:style w:type="paragraph" w:customStyle="1" w:styleId="Style148">
    <w:name w:val="Style148"/>
    <w:basedOn w:val="a1"/>
    <w:pPr>
      <w:suppressAutoHyphens w:val="0"/>
      <w:spacing w:line="466" w:lineRule="exact"/>
    </w:pPr>
    <w:rPr>
      <w:rFonts w:ascii="Symbol" w:eastAsia="font291" w:hAnsi="Symbol"/>
      <w:lang w:val="uk-UA"/>
    </w:rPr>
  </w:style>
  <w:style w:type="paragraph" w:customStyle="1" w:styleId="msobodytextindentbullet2gif">
    <w:name w:val="msobodytextindentbullet2.gif"/>
    <w:basedOn w:val="a1"/>
    <w:pPr>
      <w:suppressAutoHyphens w:val="0"/>
      <w:spacing w:before="100" w:after="100"/>
    </w:pPr>
    <w:rPr>
      <w:rFonts w:ascii="Symbol" w:hAnsi="Symbol"/>
    </w:rPr>
  </w:style>
  <w:style w:type="paragraph" w:customStyle="1" w:styleId="affffffffffffffffffffff3">
    <w:name w:val="Абзац: Основной текст"/>
    <w:basedOn w:val="a1"/>
    <w:pPr>
      <w:suppressAutoHyphens w:val="0"/>
      <w:spacing w:line="360" w:lineRule="auto"/>
      <w:ind w:firstLine="720"/>
    </w:pPr>
    <w:rPr>
      <w:rFonts w:ascii="Symbol" w:hAnsi="Symbol"/>
      <w:sz w:val="28"/>
      <w:szCs w:val="20"/>
      <w:lang w:val="uk-UA"/>
    </w:rPr>
  </w:style>
  <w:style w:type="paragraph" w:customStyle="1" w:styleId="22d">
    <w:name w:val="Знак Знак22"/>
    <w:basedOn w:val="a1"/>
    <w:pPr>
      <w:suppressAutoHyphens w:val="0"/>
    </w:pPr>
    <w:rPr>
      <w:rFonts w:ascii="Symbol" w:hAnsi="Symbol"/>
      <w:sz w:val="20"/>
      <w:szCs w:val="20"/>
      <w:lang w:val="en-US"/>
    </w:rPr>
  </w:style>
  <w:style w:type="paragraph" w:customStyle="1" w:styleId="400">
    <w:name w:val="40"/>
    <w:basedOn w:val="a1"/>
    <w:pPr>
      <w:suppressAutoHyphens w:val="0"/>
      <w:spacing w:before="100" w:after="100"/>
    </w:pPr>
    <w:rPr>
      <w:rFonts w:ascii="Symbol" w:hAnsi="Symbol"/>
    </w:rPr>
  </w:style>
  <w:style w:type="paragraph" w:customStyle="1" w:styleId="41d">
    <w:name w:val="41"/>
    <w:basedOn w:val="a1"/>
    <w:pPr>
      <w:suppressAutoHyphens w:val="0"/>
      <w:spacing w:before="100" w:after="100"/>
    </w:pPr>
    <w:rPr>
      <w:rFonts w:ascii="Symbol" w:hAnsi="Symbol"/>
    </w:rPr>
  </w:style>
  <w:style w:type="paragraph" w:customStyle="1" w:styleId="a50">
    <w:name w:val="a5"/>
    <w:basedOn w:val="a1"/>
    <w:pPr>
      <w:suppressAutoHyphens w:val="0"/>
      <w:spacing w:before="100" w:after="100"/>
    </w:pPr>
    <w:rPr>
      <w:rFonts w:ascii="Symbol" w:hAnsi="Symbol"/>
    </w:rPr>
  </w:style>
  <w:style w:type="paragraph" w:customStyle="1" w:styleId="800">
    <w:name w:val="80"/>
    <w:basedOn w:val="a1"/>
    <w:pPr>
      <w:suppressAutoHyphens w:val="0"/>
      <w:spacing w:before="100" w:after="100"/>
    </w:pPr>
    <w:rPr>
      <w:rFonts w:ascii="Symbol" w:hAnsi="Symbol"/>
    </w:rPr>
  </w:style>
  <w:style w:type="paragraph" w:customStyle="1" w:styleId="14f0">
    <w:name w:val="14"/>
    <w:basedOn w:val="a1"/>
    <w:pPr>
      <w:suppressAutoHyphens w:val="0"/>
      <w:spacing w:before="100" w:after="100"/>
    </w:pPr>
    <w:rPr>
      <w:rFonts w:ascii="Symbol" w:hAnsi="Symbol"/>
    </w:rPr>
  </w:style>
  <w:style w:type="paragraph" w:customStyle="1" w:styleId="4fff7">
    <w:name w:val="Основной текст с отступом4"/>
    <w:basedOn w:val="a1"/>
    <w:pPr>
      <w:suppressAutoHyphens w:val="0"/>
      <w:spacing w:before="100" w:after="100"/>
    </w:pPr>
    <w:rPr>
      <w:rFonts w:ascii="Symbol" w:hAnsi="Symbol"/>
    </w:rPr>
  </w:style>
  <w:style w:type="paragraph" w:customStyle="1" w:styleId="psection">
    <w:name w:val="psection"/>
    <w:basedOn w:val="a1"/>
    <w:pPr>
      <w:suppressAutoHyphens w:val="0"/>
      <w:spacing w:before="100" w:after="100"/>
    </w:pPr>
    <w:rPr>
      <w:rFonts w:ascii="Symbol" w:hAnsi="Symbol"/>
    </w:rPr>
  </w:style>
  <w:style w:type="paragraph" w:customStyle="1" w:styleId="720">
    <w:name w:val="72"/>
    <w:basedOn w:val="a1"/>
    <w:pPr>
      <w:suppressAutoHyphens w:val="0"/>
      <w:spacing w:before="100" w:after="100"/>
    </w:pPr>
    <w:rPr>
      <w:rFonts w:ascii="Symbol" w:hAnsi="Symbol"/>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fff8">
    <w:name w:val="Основной текст с отступом4"/>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Symbol" w:hAnsi="Symbol"/>
      <w:sz w:val="28"/>
      <w:szCs w:val="28"/>
      <w:lang w:val="uk-UA"/>
    </w:rPr>
  </w:style>
  <w:style w:type="paragraph" w:customStyle="1" w:styleId="gold">
    <w:name w:val="gold"/>
    <w:basedOn w:val="a1"/>
    <w:pPr>
      <w:suppressAutoHyphens w:val="0"/>
      <w:ind w:firstLine="709"/>
    </w:pPr>
    <w:rPr>
      <w:rFonts w:ascii="Symbol" w:hAnsi="Symbol"/>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Symbol" w:hAnsi="Symbol"/>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Symbol" w:hAnsi="Symbol"/>
      <w:sz w:val="30"/>
      <w:szCs w:val="30"/>
      <w:lang w:val="uk-UA"/>
    </w:rPr>
  </w:style>
  <w:style w:type="paragraph" w:customStyle="1" w:styleId="affffffffffffffffffffff7">
    <w:name w:val="МояСноска"/>
    <w:basedOn w:val="1fffd"/>
    <w:pPr>
      <w:widowControl/>
      <w:suppressAutoHyphens w:val="0"/>
      <w:spacing w:line="100" w:lineRule="atLeast"/>
      <w:ind w:firstLine="0"/>
      <w:jc w:val="left"/>
    </w:pPr>
    <w:rPr>
      <w:rFonts w:ascii="Symbol" w:hAnsi="Symbol"/>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Symbol" w:hAnsi="Symbol"/>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Symbol" w:hAnsi="Symbol"/>
      <w:sz w:val="28"/>
      <w:lang w:val="uk-UA"/>
    </w:rPr>
  </w:style>
  <w:style w:type="paragraph" w:customStyle="1" w:styleId="affffffffffffffffffffffc">
    <w:name w:val="таблица"/>
    <w:basedOn w:val="a1"/>
    <w:pPr>
      <w:suppressAutoHyphens w:val="0"/>
      <w:jc w:val="center"/>
    </w:pPr>
    <w:rPr>
      <w:rFonts w:ascii="Symbol" w:hAnsi="Symbol"/>
      <w:b/>
      <w:color w:val="000000"/>
      <w:szCs w:val="20"/>
    </w:rPr>
  </w:style>
  <w:style w:type="paragraph" w:customStyle="1" w:styleId="285">
    <w:name w:val="Основной текст с отступом 28"/>
    <w:basedOn w:val="a1"/>
    <w:pPr>
      <w:suppressAutoHyphens w:val="0"/>
      <w:ind w:firstLine="720"/>
    </w:pPr>
    <w:rPr>
      <w:rFonts w:ascii="Symbol" w:hAnsi="Symbol"/>
      <w:sz w:val="28"/>
      <w:szCs w:val="20"/>
      <w:lang w:val="uk-UA"/>
    </w:rPr>
  </w:style>
  <w:style w:type="paragraph" w:customStyle="1" w:styleId="2120">
    <w:name w:val="Основной текст 212"/>
    <w:basedOn w:val="a1"/>
    <w:pPr>
      <w:suppressAutoHyphens w:val="0"/>
      <w:spacing w:line="500" w:lineRule="exact"/>
      <w:ind w:firstLine="851"/>
    </w:pPr>
    <w:rPr>
      <w:rFonts w:ascii="Symbol" w:hAnsi="Symbol"/>
      <w:sz w:val="28"/>
      <w:szCs w:val="20"/>
      <w:lang w:val="uk-UA"/>
    </w:rPr>
  </w:style>
  <w:style w:type="paragraph" w:customStyle="1" w:styleId="Docstyle">
    <w:name w:val="Doc_style"/>
    <w:basedOn w:val="a1"/>
    <w:pPr>
      <w:suppressAutoHyphens w:val="0"/>
    </w:pPr>
    <w:rPr>
      <w:rFonts w:ascii="Symbol" w:hAnsi="Symbol"/>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Symbol" w:hAnsi="Symbol"/>
      <w:caps/>
      <w:sz w:val="28"/>
      <w:szCs w:val="28"/>
    </w:rPr>
  </w:style>
  <w:style w:type="paragraph" w:customStyle="1" w:styleId="1fffffffff4">
    <w:name w:val="1 Рисунок Знак Знак"/>
    <w:basedOn w:val="a1"/>
    <w:pPr>
      <w:tabs>
        <w:tab w:val="num" w:pos="360"/>
      </w:tabs>
      <w:suppressAutoHyphens w:val="0"/>
      <w:spacing w:line="360" w:lineRule="auto"/>
      <w:ind w:left="284" w:hanging="284"/>
    </w:pPr>
    <w:rPr>
      <w:rFonts w:ascii="Symbol" w:hAnsi="Symbol"/>
      <w:sz w:val="28"/>
      <w:szCs w:val="20"/>
    </w:rPr>
  </w:style>
  <w:style w:type="paragraph" w:customStyle="1" w:styleId="affffffffffffffffffffffe">
    <w:name w:val="Для рисунков Знак"/>
    <w:basedOn w:val="1fffffffff4"/>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Symbol" w:hAnsi="Symbol"/>
      <w:sz w:val="28"/>
      <w:szCs w:val="20"/>
      <w:lang w:val="uk-UA"/>
    </w:rPr>
  </w:style>
  <w:style w:type="paragraph" w:customStyle="1" w:styleId="1fffffffff5">
    <w:name w:val="1 Таблиця Знак Знак"/>
    <w:basedOn w:val="a1"/>
    <w:pPr>
      <w:suppressAutoHyphens w:val="0"/>
      <w:spacing w:line="360" w:lineRule="auto"/>
      <w:jc w:val="right"/>
    </w:pPr>
    <w:rPr>
      <w:rFonts w:ascii="Symbol" w:hAnsi="Symbol"/>
      <w:i/>
      <w:spacing w:val="2"/>
      <w:sz w:val="28"/>
      <w:szCs w:val="28"/>
    </w:rPr>
  </w:style>
  <w:style w:type="paragraph" w:customStyle="1" w:styleId="afffffffffffffffffffffff0">
    <w:name w:val="Таблиця автореф"/>
    <w:basedOn w:val="1fffffffff5"/>
    <w:rPr>
      <w:lang w:val="uk-UA"/>
    </w:rPr>
  </w:style>
  <w:style w:type="paragraph" w:customStyle="1" w:styleId="8570-0">
    <w:name w:val="Стиль по центру Слева:  857 см Первая строка:  0 см Справа:  -0..."/>
    <w:basedOn w:val="a1"/>
    <w:pPr>
      <w:suppressAutoHyphens w:val="0"/>
      <w:jc w:val="right"/>
    </w:pPr>
    <w:rPr>
      <w:rFonts w:ascii="Symbol" w:hAnsi="Symbol"/>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Symbol" w:hAnsi="Symbol"/>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Symbol" w:hAnsi="Symbol"/>
      <w:sz w:val="28"/>
    </w:rPr>
  </w:style>
  <w:style w:type="paragraph" w:customStyle="1" w:styleId="afffffffffffffffffffffff3">
    <w:name w:val="Осно"/>
    <w:basedOn w:val="a1"/>
    <w:pPr>
      <w:suppressAutoHyphens w:val="0"/>
      <w:spacing w:line="480" w:lineRule="auto"/>
      <w:ind w:firstLine="720"/>
    </w:pPr>
    <w:rPr>
      <w:rFonts w:ascii="Symbol" w:hAnsi="Symbol"/>
      <w:sz w:val="28"/>
      <w:szCs w:val="20"/>
      <w:lang w:val="uk-UA"/>
    </w:rPr>
  </w:style>
  <w:style w:type="paragraph" w:customStyle="1" w:styleId="afffffffffffffffffffffff4">
    <w:name w:val="Табличний"/>
    <w:basedOn w:val="a1"/>
    <w:pPr>
      <w:suppressAutoHyphens w:val="0"/>
      <w:spacing w:before="60" w:after="80"/>
      <w:jc w:val="center"/>
    </w:pPr>
    <w:rPr>
      <w:rFonts w:ascii="Symbol" w:hAnsi="Symbol"/>
      <w:spacing w:val="20"/>
      <w:sz w:val="28"/>
      <w:szCs w:val="20"/>
      <w:lang w:val="uk-UA"/>
    </w:rPr>
  </w:style>
  <w:style w:type="paragraph" w:customStyle="1" w:styleId="a70">
    <w:name w:val="a7"/>
    <w:basedOn w:val="a1"/>
    <w:pPr>
      <w:suppressAutoHyphens w:val="0"/>
      <w:spacing w:before="100" w:after="100"/>
    </w:pPr>
    <w:rPr>
      <w:rFonts w:ascii="Symbol" w:hAnsi="Symbol"/>
    </w:rPr>
  </w:style>
  <w:style w:type="paragraph" w:customStyle="1" w:styleId="afffffffffffffffffffffff5">
    <w:name w:val="Дисер"/>
    <w:basedOn w:val="a1"/>
    <w:pPr>
      <w:suppressAutoHyphens w:val="0"/>
      <w:spacing w:line="360" w:lineRule="auto"/>
    </w:pPr>
    <w:rPr>
      <w:rFonts w:ascii="Symbol" w:hAnsi="Symbol"/>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Symbol" w:hAnsi="Symbol"/>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Symbol" w:hAnsi="Symbol"/>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Symbol" w:hAnsi="Symbol"/>
      <w:b/>
      <w:sz w:val="28"/>
      <w:szCs w:val="20"/>
    </w:rPr>
  </w:style>
  <w:style w:type="paragraph" w:customStyle="1" w:styleId="afffffffffffffffffffffff8">
    <w:name w:val="Àáçàö"/>
    <w:basedOn w:val="a1"/>
    <w:pPr>
      <w:suppressAutoHyphens w:val="0"/>
      <w:spacing w:line="360" w:lineRule="auto"/>
      <w:ind w:firstLine="720"/>
    </w:pPr>
    <w:rPr>
      <w:rFonts w:ascii="Symbol" w:hAnsi="Symbol"/>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Symbol" w:hAnsi="Symbol"/>
      <w:color w:val="000000"/>
      <w:sz w:val="28"/>
      <w:szCs w:val="20"/>
      <w:lang w:val="uk-UA"/>
    </w:rPr>
  </w:style>
  <w:style w:type="paragraph" w:customStyle="1" w:styleId="344">
    <w:name w:val="Основной текст 34"/>
    <w:basedOn w:val="a1"/>
    <w:pPr>
      <w:suppressAutoHyphens w:val="0"/>
      <w:jc w:val="center"/>
    </w:pPr>
    <w:rPr>
      <w:rFonts w:ascii="Symbol" w:hAnsi="Symbol"/>
      <w:szCs w:val="20"/>
      <w:lang w:val="uk-UA"/>
    </w:rPr>
  </w:style>
  <w:style w:type="paragraph" w:customStyle="1" w:styleId="mt">
    <w:name w:val="mt"/>
    <w:basedOn w:val="a1"/>
    <w:pPr>
      <w:suppressAutoHyphens w:val="0"/>
      <w:spacing w:before="100" w:after="100"/>
    </w:pPr>
    <w:rPr>
      <w:rFonts w:ascii="Symbol" w:hAnsi="Symbol"/>
      <w:lang w:val="en-US"/>
    </w:rPr>
  </w:style>
  <w:style w:type="paragraph" w:customStyle="1" w:styleId="184">
    <w:name w:val="Основной текст18"/>
    <w:basedOn w:val="159"/>
    <w:pPr>
      <w:widowControl/>
      <w:spacing w:line="100" w:lineRule="atLeast"/>
      <w:ind w:firstLine="0"/>
      <w:jc w:val="left"/>
    </w:pPr>
    <w:rPr>
      <w:rFonts w:ascii="font291" w:eastAsia="font291" w:hAnsi="font291"/>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f6">
    <w:name w:val="Стиль Заголовок 1 + все прописные По центру"/>
    <w:basedOn w:val="1"/>
    <w:pPr>
      <w:numPr>
        <w:numId w:val="0"/>
      </w:numPr>
      <w:suppressAutoHyphens w:val="0"/>
      <w:spacing w:before="0" w:after="0" w:line="360" w:lineRule="auto"/>
      <w:ind w:firstLine="567"/>
      <w:jc w:val="center"/>
    </w:pPr>
    <w:rPr>
      <w:rFonts w:ascii="Symbol" w:hAnsi="Symbol"/>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Symbol" w:hAnsi="Symbol"/>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Symbol" w:hAnsi="Symbol"/>
      <w:bCs/>
      <w:i w:val="0"/>
      <w:color w:val="00000A"/>
      <w:sz w:val="28"/>
      <w:szCs w:val="24"/>
      <w:lang w:val="uk-UA"/>
    </w:rPr>
  </w:style>
  <w:style w:type="paragraph" w:customStyle="1" w:styleId="spec">
    <w:name w:val="spec"/>
    <w:basedOn w:val="a1"/>
    <w:pPr>
      <w:suppressAutoHyphens w:val="0"/>
    </w:pPr>
    <w:rPr>
      <w:rFonts w:ascii="Symbol" w:hAnsi="Symbol"/>
      <w:color w:val="333333"/>
    </w:rPr>
  </w:style>
  <w:style w:type="paragraph" w:customStyle="1" w:styleId="Noeeu2">
    <w:name w:val="Noeeu2"/>
    <w:basedOn w:val="a1"/>
    <w:pPr>
      <w:suppressAutoHyphens w:val="0"/>
      <w:spacing w:line="288" w:lineRule="auto"/>
    </w:pPr>
    <w:rPr>
      <w:rFonts w:cs="font291"/>
      <w:sz w:val="28"/>
      <w:szCs w:val="28"/>
    </w:rPr>
  </w:style>
  <w:style w:type="paragraph" w:customStyle="1" w:styleId="164">
    <w:name w:val="Обычный16"/>
    <w:pPr>
      <w:suppressAutoHyphens/>
    </w:pPr>
    <w:rPr>
      <w:rFonts w:ascii="font291" w:hAnsi="font291"/>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Symbol" w:hAnsi="Symbol"/>
      <w:color w:val="666666"/>
      <w:sz w:val="26"/>
      <w:szCs w:val="26"/>
    </w:rPr>
  </w:style>
  <w:style w:type="paragraph" w:customStyle="1" w:styleId="-30">
    <w:name w:val="Таблица-3"/>
    <w:basedOn w:val="a1"/>
    <w:pPr>
      <w:keepNext/>
      <w:suppressAutoHyphens w:val="0"/>
      <w:spacing w:before="120" w:after="240"/>
      <w:jc w:val="center"/>
    </w:pPr>
    <w:rPr>
      <w:rFonts w:ascii="Symbol" w:hAnsi="Symbol"/>
      <w:sz w:val="28"/>
      <w:szCs w:val="20"/>
    </w:rPr>
  </w:style>
  <w:style w:type="paragraph" w:customStyle="1" w:styleId="afffffffffffffffffffffffc">
    <w:name w:val="Табл_заг"/>
    <w:basedOn w:val="164"/>
    <w:pPr>
      <w:keepNext/>
      <w:spacing w:after="240"/>
      <w:jc w:val="center"/>
    </w:pPr>
    <w:rPr>
      <w:rFonts w:ascii="Symbol" w:hAnsi="Symbol"/>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Symbol" w:hAnsi="Symbol"/>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Symbol" w:hAnsi="Symbol"/>
      <w:szCs w:val="20"/>
    </w:rPr>
  </w:style>
  <w:style w:type="paragraph" w:customStyle="1" w:styleId="1230">
    <w:name w:val="список123"/>
    <w:basedOn w:val="a1"/>
    <w:pPr>
      <w:tabs>
        <w:tab w:val="num" w:pos="360"/>
      </w:tabs>
      <w:suppressAutoHyphens w:val="0"/>
      <w:ind w:firstLine="397"/>
    </w:pPr>
    <w:rPr>
      <w:rFonts w:ascii="Symbol" w:hAnsi="Symbol"/>
      <w:sz w:val="28"/>
      <w:szCs w:val="20"/>
    </w:rPr>
  </w:style>
  <w:style w:type="paragraph" w:customStyle="1" w:styleId="affffffffffffffffffffffff">
    <w:name w:val="Список определений"/>
    <w:basedOn w:val="a1"/>
    <w:pPr>
      <w:suppressAutoHyphens w:val="0"/>
      <w:ind w:left="360" w:firstLine="0"/>
    </w:pPr>
    <w:rPr>
      <w:rFonts w:ascii="Symbol" w:hAnsi="Symbol"/>
      <w:szCs w:val="20"/>
    </w:rPr>
  </w:style>
  <w:style w:type="paragraph" w:customStyle="1" w:styleId="5fff">
    <w:name w:val="Основной текст с отступом5"/>
    <w:basedOn w:val="a1"/>
    <w:pPr>
      <w:suppressAutoHyphens w:val="0"/>
      <w:spacing w:line="360" w:lineRule="auto"/>
      <w:ind w:firstLine="709"/>
    </w:pPr>
    <w:rPr>
      <w:rFonts w:ascii="Symbol" w:hAnsi="Symbol"/>
      <w:sz w:val="26"/>
      <w:szCs w:val="26"/>
      <w:lang w:val="uk-UA"/>
    </w:rPr>
  </w:style>
  <w:style w:type="paragraph" w:customStyle="1" w:styleId="3ffff1">
    <w:name w:val="Текст выноски3"/>
    <w:basedOn w:val="a1"/>
    <w:pPr>
      <w:suppressAutoHyphens w:val="0"/>
    </w:pPr>
    <w:rPr>
      <w:rFonts w:ascii="Symbol" w:hAnsi="Symbol"/>
      <w:sz w:val="16"/>
      <w:szCs w:val="16"/>
    </w:rPr>
  </w:style>
  <w:style w:type="paragraph" w:customStyle="1" w:styleId="2130">
    <w:name w:val="Основной текст 213"/>
    <w:basedOn w:val="a1"/>
    <w:pPr>
      <w:spacing w:line="360" w:lineRule="auto"/>
      <w:ind w:firstLine="720"/>
    </w:pPr>
    <w:rPr>
      <w:rFonts w:ascii="Symbol" w:eastAsia="font291" w:hAnsi="Symbol"/>
      <w:sz w:val="28"/>
      <w:szCs w:val="20"/>
      <w:lang w:val="uk-UA"/>
    </w:rPr>
  </w:style>
  <w:style w:type="paragraph" w:customStyle="1" w:styleId="4fff9">
    <w:name w:val="Название объекта4"/>
    <w:basedOn w:val="a1"/>
    <w:pPr>
      <w:suppressLineNumbers/>
      <w:spacing w:before="120" w:after="120"/>
    </w:pPr>
    <w:rPr>
      <w:rFonts w:ascii="Symbol" w:hAnsi="Symbol"/>
      <w:i/>
      <w:iCs/>
      <w:lang w:val="uk-UA"/>
    </w:rPr>
  </w:style>
  <w:style w:type="paragraph" w:customStyle="1" w:styleId="affffffffffffffffffffffff0">
    <w:name w:val="Вміст таблиці"/>
    <w:basedOn w:val="a1"/>
    <w:pPr>
      <w:suppressLineNumbers/>
    </w:pPr>
    <w:rPr>
      <w:rFonts w:ascii="Symbol" w:hAnsi="Symbol"/>
      <w:lang w:val="uk-UA"/>
    </w:rPr>
  </w:style>
  <w:style w:type="paragraph" w:customStyle="1" w:styleId="WW-8">
    <w:name w:val="WW-Заголовок"/>
    <w:basedOn w:val="a1"/>
    <w:pPr>
      <w:suppressLineNumbers/>
      <w:spacing w:before="120" w:after="120"/>
    </w:pPr>
    <w:rPr>
      <w:rFonts w:ascii="Symbol" w:hAnsi="Symbol"/>
      <w:i/>
      <w:iCs/>
      <w:lang w:val="uk-UA"/>
    </w:rPr>
  </w:style>
  <w:style w:type="paragraph" w:customStyle="1" w:styleId="affffffffffffffffffffffff1">
    <w:name w:val="Індекс"/>
    <w:basedOn w:val="a1"/>
    <w:pPr>
      <w:suppressLineNumbers/>
    </w:pPr>
    <w:rPr>
      <w:rFonts w:ascii="Symbol" w:hAnsi="Symbol"/>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Symbol" w:hAnsi="Symbol"/>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Symbol" w:hAnsi="Symbol"/>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Symbol" w:hAnsi="Symbol"/>
      <w:sz w:val="28"/>
      <w:szCs w:val="20"/>
    </w:rPr>
  </w:style>
  <w:style w:type="paragraph" w:customStyle="1" w:styleId="382">
    <w:name w:val="Основной текст с отступом 38"/>
    <w:basedOn w:val="a1"/>
    <w:pPr>
      <w:suppressAutoHyphens w:val="0"/>
      <w:spacing w:line="360" w:lineRule="auto"/>
      <w:ind w:firstLine="709"/>
    </w:pPr>
    <w:rPr>
      <w:rFonts w:ascii="Symbol" w:hAnsi="Symbol"/>
      <w:sz w:val="28"/>
      <w:szCs w:val="20"/>
      <w:lang w:val="uk-UA"/>
    </w:rPr>
  </w:style>
  <w:style w:type="paragraph" w:customStyle="1" w:styleId="caaieiaie2">
    <w:name w:val="caaieiaie 2"/>
    <w:basedOn w:val="a1"/>
    <w:pPr>
      <w:keepNext/>
      <w:suppressAutoHyphens w:val="0"/>
      <w:spacing w:line="360" w:lineRule="auto"/>
      <w:ind w:firstLine="680"/>
    </w:pPr>
    <w:rPr>
      <w:rFonts w:ascii="Symbol" w:hAnsi="Symbol"/>
      <w:szCs w:val="20"/>
      <w:u w:val="single"/>
    </w:rPr>
  </w:style>
  <w:style w:type="paragraph" w:customStyle="1" w:styleId="4fffa">
    <w:name w:val="Схема документа4"/>
    <w:basedOn w:val="a1"/>
    <w:pPr>
      <w:shd w:val="clear" w:color="auto" w:fill="000080"/>
      <w:suppressAutoHyphens w:val="0"/>
    </w:pPr>
    <w:rPr>
      <w:rFonts w:ascii="Symbol" w:hAnsi="Symbol"/>
      <w:sz w:val="20"/>
      <w:szCs w:val="20"/>
    </w:rPr>
  </w:style>
  <w:style w:type="paragraph" w:customStyle="1" w:styleId="2153">
    <w:name w:val="Основной текст 215"/>
    <w:basedOn w:val="a1"/>
    <w:pPr>
      <w:suppressAutoHyphens w:val="0"/>
      <w:spacing w:line="480" w:lineRule="auto"/>
      <w:ind w:firstLine="720"/>
    </w:pPr>
    <w:rPr>
      <w:rFonts w:ascii="Symbol" w:hAnsi="Symbol"/>
      <w:sz w:val="28"/>
      <w:szCs w:val="20"/>
    </w:rPr>
  </w:style>
  <w:style w:type="paragraph" w:customStyle="1" w:styleId="5fff0">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Symbol" w:hAnsi="Symbol"/>
      <w:sz w:val="17"/>
      <w:szCs w:val="17"/>
    </w:rPr>
  </w:style>
  <w:style w:type="paragraph" w:customStyle="1" w:styleId="Mystyle">
    <w:name w:val="My style"/>
    <w:basedOn w:val="a1"/>
    <w:pPr>
      <w:spacing w:line="360" w:lineRule="auto"/>
      <w:ind w:firstLine="709"/>
    </w:pPr>
    <w:rPr>
      <w:rFonts w:ascii="Symbol" w:hAnsi="Symbol"/>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Symbol" w:hAnsi="Symbol"/>
      <w:sz w:val="20"/>
      <w:szCs w:val="20"/>
      <w:lang w:val="en-US"/>
    </w:rPr>
  </w:style>
  <w:style w:type="paragraph" w:customStyle="1" w:styleId="justify1">
    <w:name w:val="justify1"/>
    <w:basedOn w:val="a1"/>
    <w:pPr>
      <w:suppressAutoHyphens w:val="0"/>
      <w:spacing w:before="100" w:after="100"/>
    </w:pPr>
    <w:rPr>
      <w:rFonts w:eastAsia="font291"/>
    </w:rPr>
  </w:style>
  <w:style w:type="paragraph" w:customStyle="1" w:styleId="affffffffffffffffffffffff3">
    <w:name w:val="Абзац_монограф"/>
    <w:basedOn w:val="a2"/>
    <w:pPr>
      <w:suppressAutoHyphens w:val="0"/>
      <w:spacing w:after="0"/>
      <w:ind w:firstLine="454"/>
    </w:pPr>
    <w:rPr>
      <w:rFonts w:cs="font291"/>
      <w:sz w:val="20"/>
      <w:szCs w:val="20"/>
      <w:lang w:val="uk-UA"/>
    </w:rPr>
  </w:style>
  <w:style w:type="paragraph" w:customStyle="1" w:styleId="affffffffffffffffffffffff4">
    <w:name w:val="основа"/>
    <w:basedOn w:val="a1"/>
    <w:pPr>
      <w:suppressAutoHyphens w:val="0"/>
      <w:spacing w:line="360" w:lineRule="auto"/>
      <w:ind w:firstLine="709"/>
    </w:pPr>
    <w:rPr>
      <w:rFonts w:ascii="Symbol" w:hAnsi="Symbol"/>
      <w:sz w:val="28"/>
      <w:szCs w:val="28"/>
      <w:lang w:val="uk-UA"/>
    </w:rPr>
  </w:style>
  <w:style w:type="paragraph" w:customStyle="1" w:styleId="tabl9">
    <w:name w:val="tabl_9"/>
    <w:basedOn w:val="a1"/>
    <w:pPr>
      <w:suppressAutoHyphens w:val="0"/>
      <w:spacing w:before="100" w:after="100"/>
    </w:pPr>
    <w:rPr>
      <w:rFonts w:ascii="Symbol" w:hAnsi="Symbol"/>
      <w:color w:val="000000"/>
      <w:sz w:val="18"/>
      <w:szCs w:val="18"/>
    </w:rPr>
  </w:style>
  <w:style w:type="paragraph" w:customStyle="1" w:styleId="tablmini">
    <w:name w:val="tabl_mini"/>
    <w:basedOn w:val="a1"/>
    <w:pPr>
      <w:suppressAutoHyphens w:val="0"/>
      <w:spacing w:before="100" w:after="100"/>
    </w:pPr>
    <w:rPr>
      <w:rFonts w:ascii="Symbol" w:hAnsi="Symbol"/>
      <w:color w:val="000000"/>
      <w:sz w:val="14"/>
      <w:szCs w:val="14"/>
    </w:rPr>
  </w:style>
  <w:style w:type="paragraph" w:customStyle="1" w:styleId="tags">
    <w:name w:val="tags"/>
    <w:basedOn w:val="a1"/>
    <w:pPr>
      <w:suppressAutoHyphens w:val="0"/>
      <w:spacing w:before="100" w:after="100"/>
    </w:pPr>
    <w:rPr>
      <w:rFonts w:ascii="Symbol" w:hAnsi="Symbol"/>
    </w:rPr>
  </w:style>
  <w:style w:type="paragraph" w:customStyle="1" w:styleId="2121">
    <w:name w:val="Основной текст с отступом 212"/>
    <w:basedOn w:val="a1"/>
    <w:pPr>
      <w:suppressAutoHyphens w:val="0"/>
      <w:spacing w:line="360" w:lineRule="auto"/>
      <w:ind w:firstLine="720"/>
    </w:pPr>
    <w:rPr>
      <w:rFonts w:ascii="Symbol" w:hAnsi="Symbol"/>
      <w:sz w:val="28"/>
      <w:szCs w:val="20"/>
      <w:lang w:val="uk-UA"/>
    </w:rPr>
  </w:style>
  <w:style w:type="paragraph" w:customStyle="1" w:styleId="msolistparagraph0">
    <w:name w:val="msolistparagraph"/>
    <w:basedOn w:val="a1"/>
    <w:pPr>
      <w:suppressAutoHyphens w:val="0"/>
      <w:spacing w:before="100" w:after="100"/>
    </w:pPr>
    <w:rPr>
      <w:rFonts w:ascii="Symbol" w:hAnsi="Symbol"/>
    </w:rPr>
  </w:style>
  <w:style w:type="paragraph" w:customStyle="1" w:styleId="msolistparagraphcxsplast">
    <w:name w:val="msolistparagraphcxsplast"/>
    <w:basedOn w:val="a1"/>
    <w:pPr>
      <w:suppressAutoHyphens w:val="0"/>
      <w:spacing w:before="100" w:after="100"/>
    </w:pPr>
    <w:rPr>
      <w:rFonts w:ascii="Symbol" w:hAnsi="Symbol"/>
    </w:rPr>
  </w:style>
  <w:style w:type="paragraph" w:customStyle="1" w:styleId="1fffffffff7">
    <w:name w:val="Знак Знак1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3ffff2">
    <w:name w:val="Без интервала3"/>
    <w:pPr>
      <w:suppressAutoHyphens/>
    </w:pPr>
    <w:rPr>
      <w:rFonts w:ascii="font291" w:hAnsi="font291" w:cs="font291"/>
      <w:sz w:val="22"/>
      <w:szCs w:val="22"/>
      <w:lang w:eastAsia="ar-SA"/>
    </w:rPr>
  </w:style>
  <w:style w:type="paragraph" w:customStyle="1" w:styleId="6ff3">
    <w:name w:val="Абзац списка6"/>
    <w:basedOn w:val="a1"/>
    <w:pPr>
      <w:suppressAutoHyphens w:val="0"/>
      <w:ind w:left="720" w:firstLine="0"/>
    </w:pPr>
    <w:rPr>
      <w:rFonts w:ascii="Symbol" w:hAnsi="Symbol"/>
    </w:rPr>
  </w:style>
  <w:style w:type="paragraph" w:customStyle="1" w:styleId="1fffffffff8">
    <w:name w:val="Знак Знак1 Знак Знак Знак"/>
    <w:basedOn w:val="a1"/>
    <w:pPr>
      <w:suppressAutoHyphens w:val="0"/>
    </w:pPr>
    <w:rPr>
      <w:rFonts w:ascii="Symbol" w:hAnsi="Symbol"/>
      <w:sz w:val="20"/>
      <w:szCs w:val="20"/>
      <w:lang w:val="en-US"/>
    </w:rPr>
  </w:style>
  <w:style w:type="paragraph" w:customStyle="1" w:styleId="002">
    <w:name w:val="Заголовок (Книга) 002"/>
    <w:basedOn w:val="a1"/>
    <w:pPr>
      <w:suppressAutoHyphens w:val="0"/>
      <w:jc w:val="center"/>
    </w:pPr>
    <w:rPr>
      <w:rFonts w:ascii="Symbol" w:hAnsi="Symbol"/>
      <w:b/>
    </w:rPr>
  </w:style>
  <w:style w:type="paragraph" w:customStyle="1" w:styleId="affffffffffffffffffffffff5">
    <w:name w:val="раздилитель сноски"/>
    <w:basedOn w:val="a1"/>
    <w:pPr>
      <w:suppressAutoHyphens w:val="0"/>
      <w:spacing w:after="120"/>
    </w:pPr>
    <w:rPr>
      <w:rFonts w:ascii="Symbol" w:hAnsi="Symbol"/>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Symbol" w:hAnsi="Symbol"/>
    </w:rPr>
  </w:style>
  <w:style w:type="paragraph" w:customStyle="1" w:styleId="1bullet2gif">
    <w:name w:val="1bullet2.gif"/>
    <w:basedOn w:val="a1"/>
    <w:pPr>
      <w:suppressAutoHyphens w:val="0"/>
      <w:spacing w:before="100" w:after="100"/>
    </w:pPr>
    <w:rPr>
      <w:rFonts w:ascii="Symbol" w:hAnsi="Symbol"/>
    </w:rPr>
  </w:style>
  <w:style w:type="paragraph" w:customStyle="1" w:styleId="1bullet3gif">
    <w:name w:val="1bullet3.gif"/>
    <w:basedOn w:val="a1"/>
    <w:pPr>
      <w:suppressAutoHyphens w:val="0"/>
      <w:spacing w:before="100" w:after="100"/>
    </w:pPr>
    <w:rPr>
      <w:rFonts w:ascii="Symbol" w:hAnsi="Symbol"/>
    </w:rPr>
  </w:style>
  <w:style w:type="paragraph" w:customStyle="1" w:styleId="msonormalbullet1gifbullet2gif">
    <w:name w:val="msonormalbullet1gifbullet2.gif"/>
    <w:basedOn w:val="a1"/>
    <w:pPr>
      <w:suppressAutoHyphens w:val="0"/>
      <w:spacing w:before="100" w:after="100"/>
    </w:pPr>
    <w:rPr>
      <w:rFonts w:ascii="Symbol" w:hAnsi="Symbol"/>
    </w:rPr>
  </w:style>
  <w:style w:type="paragraph" w:customStyle="1" w:styleId="2ffffff5">
    <w:name w:val="Нумерованный список2"/>
    <w:basedOn w:val="a1"/>
    <w:pPr>
      <w:tabs>
        <w:tab w:val="clear" w:pos="709"/>
        <w:tab w:val="left" w:pos="360"/>
      </w:tabs>
      <w:suppressAutoHyphens w:val="0"/>
      <w:ind w:left="360" w:hanging="360"/>
    </w:pPr>
    <w:rPr>
      <w:rFonts w:ascii="Symbol" w:hAnsi="Symbol"/>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Symbol" w:hAnsi="Symbol"/>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Symbol" w:hAnsi="Symbol"/>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Symbol" w:hAnsi="Symbol"/>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Symbol" w:hAnsi="Symbol"/>
      <w:iCs/>
      <w:sz w:val="28"/>
    </w:rPr>
  </w:style>
  <w:style w:type="paragraph" w:customStyle="1" w:styleId="affffffffffffffffffffffffe">
    <w:name w:val="Заголовок_ТАБ"/>
    <w:basedOn w:val="a1"/>
    <w:pPr>
      <w:suppressAutoHyphens w:val="0"/>
      <w:spacing w:before="60" w:after="120"/>
      <w:jc w:val="center"/>
    </w:pPr>
    <w:rPr>
      <w:rFonts w:ascii="Symbol" w:hAnsi="Symbol"/>
      <w:b/>
      <w:sz w:val="28"/>
      <w:szCs w:val="20"/>
    </w:rPr>
  </w:style>
  <w:style w:type="paragraph" w:customStyle="1" w:styleId="ttl">
    <w:name w:val="ttl"/>
    <w:basedOn w:val="a1"/>
    <w:pPr>
      <w:suppressAutoHyphens w:val="0"/>
      <w:spacing w:before="100" w:after="100"/>
      <w:jc w:val="center"/>
    </w:pPr>
    <w:rPr>
      <w:rFonts w:ascii="Symbol" w:hAnsi="Symbol"/>
      <w:b/>
      <w:bCs/>
      <w:color w:val="000000"/>
      <w:sz w:val="30"/>
      <w:szCs w:val="30"/>
    </w:rPr>
  </w:style>
  <w:style w:type="paragraph" w:customStyle="1" w:styleId="SubtitleCover">
    <w:name w:val="Subtitle Cover"/>
    <w:basedOn w:val="a1"/>
    <w:pPr>
      <w:suppressAutoHyphens w:val="0"/>
    </w:pPr>
    <w:rPr>
      <w:rFonts w:ascii="Symbol" w:hAnsi="Symbol"/>
    </w:rPr>
  </w:style>
  <w:style w:type="paragraph" w:customStyle="1" w:styleId="TitleCover">
    <w:name w:val="Title Cover"/>
    <w:basedOn w:val="a1"/>
    <w:pPr>
      <w:keepLines/>
      <w:suppressAutoHyphens w:val="0"/>
      <w:spacing w:before="1800" w:after="0" w:line="240" w:lineRule="atLeast"/>
      <w:ind w:left="1080" w:firstLine="0"/>
    </w:pPr>
    <w:rPr>
      <w:rFonts w:ascii="Symbol" w:hAnsi="Symbol"/>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Symbol" w:hAnsi="Symbol"/>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Symbol" w:hAnsi="Symbol"/>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Symbol" w:hAnsi="Symbol"/>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Symbol" w:hAnsi="Symbol"/>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Symbol" w:hAnsi="Symbol"/>
      <w:color w:val="000000"/>
      <w:spacing w:val="-30"/>
      <w:sz w:val="60"/>
      <w:szCs w:val="20"/>
      <w:lang w:val="en-US"/>
    </w:rPr>
  </w:style>
  <w:style w:type="paragraph" w:customStyle="1" w:styleId="Tabletext">
    <w:name w:val="Table text"/>
    <w:basedOn w:val="a2"/>
    <w:pPr>
      <w:suppressAutoHyphens w:val="0"/>
      <w:spacing w:before="60" w:after="60"/>
    </w:pPr>
    <w:rPr>
      <w:rFonts w:ascii="Symbol" w:hAnsi="Symbol"/>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Symbol" w:hAnsi="Symbol"/>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Symbol" w:hAnsi="Symbol"/>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Symbol" w:hAnsi="Symbol"/>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Symbol" w:hAnsi="Symbol"/>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Symbol" w:hAnsi="Symbol"/>
      <w:color w:val="000000"/>
    </w:rPr>
  </w:style>
  <w:style w:type="paragraph" w:customStyle="1" w:styleId="afffffffffffffffffffffffff">
    <w:name w:val="Рис"/>
    <w:basedOn w:val="affffffffa"/>
    <w:pPr>
      <w:suppressAutoHyphens w:val="0"/>
      <w:spacing w:after="0" w:line="360" w:lineRule="auto"/>
      <w:ind w:left="0"/>
      <w:jc w:val="center"/>
    </w:pPr>
    <w:rPr>
      <w:rFonts w:ascii="Symbol" w:hAnsi="Symbol"/>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Symbol" w:hAnsi="Symbol"/>
      <w:sz w:val="28"/>
      <w:szCs w:val="28"/>
      <w:lang w:val="uk-UA"/>
    </w:rPr>
  </w:style>
  <w:style w:type="paragraph" w:customStyle="1" w:styleId="-f">
    <w:name w:val="табл-один"/>
    <w:basedOn w:val="a1"/>
    <w:pPr>
      <w:suppressAutoHyphens w:val="0"/>
      <w:spacing w:before="80" w:after="60"/>
      <w:jc w:val="center"/>
    </w:pPr>
    <w:rPr>
      <w:rFonts w:ascii="Symbol" w:hAnsi="Symbol"/>
      <w:lang w:val="uk-UA"/>
    </w:rPr>
  </w:style>
  <w:style w:type="paragraph" w:customStyle="1" w:styleId="098">
    <w:name w:val="098"/>
    <w:basedOn w:val="a1"/>
    <w:pPr>
      <w:suppressAutoHyphens w:val="0"/>
      <w:spacing w:line="348" w:lineRule="auto"/>
      <w:ind w:firstLine="720"/>
    </w:pPr>
    <w:rPr>
      <w:rFonts w:ascii="Symbol" w:hAnsi="Symbol"/>
      <w:sz w:val="28"/>
      <w:szCs w:val="28"/>
      <w:lang w:val="uk-UA"/>
    </w:rPr>
  </w:style>
  <w:style w:type="paragraph" w:customStyle="1" w:styleId="-f0">
    <w:name w:val="Обичн-уплот"/>
    <w:basedOn w:val="a1"/>
    <w:pPr>
      <w:suppressAutoHyphens w:val="0"/>
      <w:spacing w:line="360" w:lineRule="auto"/>
      <w:ind w:firstLine="720"/>
    </w:pPr>
    <w:rPr>
      <w:rFonts w:ascii="Symbol" w:hAnsi="Symbol"/>
      <w:spacing w:val="-4"/>
      <w:sz w:val="28"/>
      <w:szCs w:val="28"/>
      <w:lang w:val="uk-UA"/>
    </w:rPr>
  </w:style>
  <w:style w:type="paragraph" w:customStyle="1" w:styleId="-f1">
    <w:name w:val="табл-заг"/>
    <w:basedOn w:val="a1"/>
    <w:pPr>
      <w:suppressAutoHyphens w:val="0"/>
      <w:spacing w:before="60" w:after="60" w:line="312" w:lineRule="auto"/>
      <w:jc w:val="center"/>
    </w:pPr>
    <w:rPr>
      <w:rFonts w:ascii="Symbol" w:hAnsi="Symbol"/>
      <w:lang w:val="uk-UA"/>
    </w:rPr>
  </w:style>
  <w:style w:type="paragraph" w:customStyle="1" w:styleId="8f0">
    <w:name w:val="8п"/>
    <w:basedOn w:val="a1"/>
    <w:pPr>
      <w:suppressAutoHyphens w:val="0"/>
      <w:ind w:firstLine="720"/>
    </w:pPr>
    <w:rPr>
      <w:rFonts w:ascii="Symbol" w:hAnsi="Symbol"/>
      <w:sz w:val="16"/>
      <w:szCs w:val="16"/>
      <w:lang w:val="uk-UA"/>
    </w:rPr>
  </w:style>
  <w:style w:type="paragraph" w:customStyle="1" w:styleId="newsletterstyle">
    <w:name w:val="newsletterstyle"/>
    <w:basedOn w:val="a1"/>
    <w:pPr>
      <w:suppressAutoHyphens w:val="0"/>
      <w:spacing w:before="100" w:after="100"/>
    </w:pPr>
    <w:rPr>
      <w:rFonts w:ascii="Symbol" w:hAnsi="Symbol"/>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Symbol" w:hAnsi="Symbol"/>
      <w:sz w:val="20"/>
      <w:szCs w:val="20"/>
      <w:lang w:val="uk-UA"/>
    </w:rPr>
  </w:style>
  <w:style w:type="paragraph" w:customStyle="1" w:styleId="afffffffffffffffffffffffff2">
    <w:name w:val="майданевич"/>
    <w:basedOn w:val="a1"/>
    <w:pPr>
      <w:suppressAutoHyphens w:val="0"/>
    </w:pPr>
    <w:rPr>
      <w:rFonts w:ascii="Symbol" w:hAnsi="Symbol"/>
      <w:sz w:val="32"/>
      <w:szCs w:val="32"/>
      <w:lang w:val="uk-UA"/>
    </w:rPr>
  </w:style>
  <w:style w:type="paragraph" w:customStyle="1" w:styleId="3ffff3">
    <w:name w:val="Стиль3"/>
    <w:basedOn w:val="2ffff3"/>
    <w:pPr>
      <w:suppressAutoHyphens w:val="0"/>
    </w:pPr>
    <w:rPr>
      <w:rFonts w:ascii="Symbol" w:hAnsi="Symbol" w:cs="Symbol"/>
      <w:sz w:val="32"/>
      <w:szCs w:val="32"/>
      <w:lang w:val="uk-UA"/>
    </w:rPr>
  </w:style>
  <w:style w:type="paragraph" w:customStyle="1" w:styleId="afffffffffffffffffffffffff3">
    <w:name w:val="ДСТУ Знак"/>
    <w:basedOn w:val="a1"/>
    <w:pPr>
      <w:suppressAutoHyphens w:val="0"/>
      <w:spacing w:line="360" w:lineRule="auto"/>
      <w:ind w:firstLine="709"/>
    </w:pPr>
    <w:rPr>
      <w:rFonts w:ascii="Symbol" w:hAnsi="Symbol"/>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Symbol" w:hAnsi="Symbol"/>
      <w:sz w:val="20"/>
      <w:szCs w:val="20"/>
      <w:lang w:val="de-CH"/>
    </w:rPr>
  </w:style>
  <w:style w:type="paragraph" w:customStyle="1" w:styleId="329">
    <w:name w:val="Знак Знак3 Знак2"/>
    <w:basedOn w:val="a1"/>
    <w:pPr>
      <w:suppressAutoHyphens w:val="0"/>
      <w:spacing w:after="160" w:line="240" w:lineRule="exact"/>
    </w:pPr>
    <w:rPr>
      <w:rFonts w:ascii="Symbol" w:hAnsi="Symbol"/>
      <w:sz w:val="20"/>
      <w:szCs w:val="20"/>
      <w:lang w:val="de-CH"/>
    </w:rPr>
  </w:style>
  <w:style w:type="paragraph" w:customStyle="1" w:styleId="2ffffff6">
    <w:name w:val="Шапка2"/>
    <w:basedOn w:val="a1"/>
    <w:pPr>
      <w:keepNext/>
      <w:suppressAutoHyphens w:val="0"/>
      <w:jc w:val="center"/>
    </w:pPr>
    <w:rPr>
      <w:rFonts w:cs="font291"/>
    </w:rPr>
  </w:style>
  <w:style w:type="paragraph" w:customStyle="1" w:styleId="afffffffffffffffffffffffff5">
    <w:name w:val="Підпис"/>
    <w:basedOn w:val="a1"/>
    <w:pPr>
      <w:tabs>
        <w:tab w:val="clear" w:pos="709"/>
        <w:tab w:val="left" w:pos="540"/>
      </w:tabs>
      <w:suppressAutoHyphens w:val="0"/>
      <w:jc w:val="center"/>
    </w:pPr>
    <w:rPr>
      <w:rFonts w:ascii="Symbol" w:hAnsi="Symbol"/>
      <w:szCs w:val="20"/>
      <w:lang w:val="uk-UA"/>
    </w:rPr>
  </w:style>
  <w:style w:type="paragraph" w:customStyle="1" w:styleId="31f0">
    <w:name w:val="Знак Знак3 Знак1"/>
    <w:basedOn w:val="a1"/>
    <w:pPr>
      <w:suppressAutoHyphens w:val="0"/>
      <w:spacing w:after="160" w:line="240" w:lineRule="exact"/>
    </w:pPr>
    <w:rPr>
      <w:rFonts w:ascii="Symbol" w:hAnsi="Symbol"/>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Symbol" w:hAnsi="Symbol"/>
      <w:sz w:val="26"/>
      <w:szCs w:val="20"/>
    </w:rPr>
  </w:style>
  <w:style w:type="paragraph" w:customStyle="1" w:styleId="1fffffffff9">
    <w:name w:val="Обычный + Первая строка:  1"/>
    <w:basedOn w:val="a1"/>
    <w:pPr>
      <w:suppressAutoHyphens w:val="0"/>
      <w:ind w:firstLine="426"/>
    </w:pPr>
    <w:rPr>
      <w:rFonts w:ascii="Symbol" w:hAnsi="Symbol"/>
      <w:szCs w:val="20"/>
    </w:rPr>
  </w:style>
  <w:style w:type="paragraph" w:customStyle="1" w:styleId="8f1">
    <w:name w:val="Левый_разм.8"/>
    <w:basedOn w:val="a1"/>
    <w:pPr>
      <w:tabs>
        <w:tab w:val="clear" w:pos="709"/>
        <w:tab w:val="center" w:pos="4536"/>
        <w:tab w:val="right" w:pos="9072"/>
      </w:tabs>
      <w:suppressAutoHyphens w:val="0"/>
    </w:pPr>
    <w:rPr>
      <w:rFonts w:ascii="Symbol" w:hAnsi="Symbol"/>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Symbol" w:hAnsi="Symbol"/>
      <w:sz w:val="16"/>
      <w:szCs w:val="20"/>
    </w:rPr>
  </w:style>
  <w:style w:type="paragraph" w:customStyle="1" w:styleId="42c">
    <w:name w:val="Маркированный список 42"/>
    <w:basedOn w:val="a1"/>
    <w:pPr>
      <w:suppressAutoHyphens w:val="0"/>
      <w:spacing w:after="120"/>
      <w:ind w:left="1132" w:hanging="283"/>
    </w:pPr>
    <w:rPr>
      <w:rFonts w:ascii="Symbol" w:hAnsi="Symbol"/>
      <w:sz w:val="20"/>
      <w:szCs w:val="20"/>
    </w:rPr>
  </w:style>
  <w:style w:type="paragraph" w:customStyle="1" w:styleId="525">
    <w:name w:val="Маркированный список 52"/>
    <w:basedOn w:val="a1"/>
    <w:pPr>
      <w:suppressAutoHyphens w:val="0"/>
      <w:spacing w:after="120"/>
      <w:ind w:left="1415" w:hanging="283"/>
    </w:pPr>
    <w:rPr>
      <w:rFonts w:ascii="Symbol" w:hAnsi="Symbol"/>
      <w:sz w:val="20"/>
      <w:szCs w:val="20"/>
    </w:rPr>
  </w:style>
  <w:style w:type="paragraph" w:customStyle="1" w:styleId="338">
    <w:name w:val="Маркированный список 33"/>
    <w:basedOn w:val="a1"/>
    <w:pPr>
      <w:suppressAutoHyphens w:val="0"/>
      <w:ind w:left="849" w:hanging="283"/>
    </w:pPr>
    <w:rPr>
      <w:rFonts w:ascii="Symbol" w:hAnsi="Symbol"/>
      <w:sz w:val="20"/>
      <w:szCs w:val="20"/>
    </w:rPr>
  </w:style>
  <w:style w:type="paragraph" w:customStyle="1" w:styleId="435">
    <w:name w:val="Маркированный список 43"/>
    <w:basedOn w:val="a1"/>
    <w:pPr>
      <w:suppressAutoHyphens w:val="0"/>
      <w:ind w:left="1132" w:hanging="283"/>
    </w:pPr>
    <w:rPr>
      <w:rFonts w:ascii="Symbol" w:hAnsi="Symbol"/>
      <w:sz w:val="20"/>
      <w:szCs w:val="20"/>
    </w:rPr>
  </w:style>
  <w:style w:type="paragraph" w:customStyle="1" w:styleId="534">
    <w:name w:val="Маркированный список 53"/>
    <w:basedOn w:val="a1"/>
    <w:pPr>
      <w:suppressAutoHyphens w:val="0"/>
      <w:ind w:left="1415" w:hanging="283"/>
    </w:pPr>
    <w:rPr>
      <w:rFonts w:ascii="Symbol" w:hAnsi="Symbol"/>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font291" w:hAnsi="font291"/>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Symbol" w:hAnsi="Symbol"/>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Symbol" w:hAnsi="Symbol"/>
      <w:sz w:val="28"/>
      <w:szCs w:val="28"/>
    </w:rPr>
  </w:style>
  <w:style w:type="paragraph" w:customStyle="1" w:styleId="777">
    <w:name w:val="777"/>
    <w:basedOn w:val="a1"/>
    <w:pPr>
      <w:tabs>
        <w:tab w:val="clear" w:pos="709"/>
        <w:tab w:val="left" w:pos="1995"/>
      </w:tabs>
      <w:suppressAutoHyphens w:val="0"/>
      <w:ind w:firstLine="397"/>
    </w:pPr>
    <w:rPr>
      <w:rFonts w:ascii="Symbol" w:hAnsi="Symbol"/>
      <w:sz w:val="28"/>
      <w:szCs w:val="28"/>
      <w:lang w:val="uk-UA"/>
    </w:rPr>
  </w:style>
  <w:style w:type="paragraph" w:customStyle="1" w:styleId="2ffffff7">
    <w:name w:val="Знак Знак Знак2"/>
    <w:basedOn w:val="a1"/>
    <w:rPr>
      <w:rFonts w:ascii="Symbol" w:hAnsi="Symbol"/>
      <w:sz w:val="20"/>
      <w:szCs w:val="20"/>
      <w:lang w:val="en-US"/>
    </w:rPr>
  </w:style>
  <w:style w:type="paragraph" w:customStyle="1" w:styleId="15a">
    <w:name w:val="Абзац ст.1.5 инт."/>
    <w:basedOn w:val="a2"/>
    <w:pPr>
      <w:suppressAutoHyphens w:val="0"/>
      <w:spacing w:line="360" w:lineRule="auto"/>
      <w:ind w:firstLine="720"/>
    </w:pPr>
    <w:rPr>
      <w:rFonts w:ascii="Symbol" w:eastAsia="font291" w:hAnsi="Symbol"/>
      <w:sz w:val="24"/>
      <w:szCs w:val="20"/>
    </w:rPr>
  </w:style>
  <w:style w:type="paragraph" w:customStyle="1" w:styleId="text30">
    <w:name w:val="text3"/>
    <w:basedOn w:val="a1"/>
    <w:pPr>
      <w:suppressAutoHyphens w:val="0"/>
      <w:spacing w:line="180" w:lineRule="atLeast"/>
      <w:jc w:val="center"/>
    </w:pPr>
    <w:rPr>
      <w:rFonts w:cs="font291"/>
      <w:sz w:val="18"/>
      <w:szCs w:val="18"/>
    </w:rPr>
  </w:style>
  <w:style w:type="paragraph" w:customStyle="1" w:styleId="001">
    <w:name w:val="_00нормал"/>
    <w:basedOn w:val="a1"/>
    <w:pPr>
      <w:shd w:val="clear" w:color="auto" w:fill="FFFFFF"/>
      <w:suppressAutoHyphens w:val="0"/>
      <w:ind w:firstLine="397"/>
    </w:pPr>
    <w:rPr>
      <w:rFonts w:ascii="Symbol" w:hAnsi="Symbol"/>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Symbol" w:hAnsi="Symbol"/>
      <w:sz w:val="20"/>
      <w:szCs w:val="20"/>
      <w:lang w:val="en-US"/>
    </w:rPr>
  </w:style>
  <w:style w:type="paragraph" w:customStyle="1" w:styleId="2131">
    <w:name w:val="Основной текст с отступом 213"/>
    <w:basedOn w:val="a1"/>
    <w:rPr>
      <w:rFonts w:ascii="Symbol" w:hAnsi="Symbol"/>
      <w:sz w:val="20"/>
      <w:lang w:val="uk-UA"/>
    </w:rPr>
  </w:style>
  <w:style w:type="paragraph" w:customStyle="1" w:styleId="Style10">
    <w:name w:val="Style10"/>
    <w:basedOn w:val="a1"/>
    <w:pPr>
      <w:suppressAutoHyphens w:val="0"/>
    </w:pPr>
    <w:rPr>
      <w:rFonts w:ascii="Symbol" w:hAnsi="Symbol"/>
    </w:rPr>
  </w:style>
  <w:style w:type="paragraph" w:customStyle="1" w:styleId="11fa">
    <w:name w:val="Заголовок №11"/>
    <w:basedOn w:val="a1"/>
    <w:pPr>
      <w:shd w:val="clear" w:color="auto" w:fill="FFFFFF"/>
      <w:suppressAutoHyphens w:val="0"/>
      <w:spacing w:line="365" w:lineRule="exact"/>
    </w:pPr>
    <w:rPr>
      <w:rFonts w:ascii="Symbol" w:hAnsi="Symbol"/>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Symbol" w:hAnsi="Symbol"/>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font291" w:cs="font291"/>
      <w:sz w:val="16"/>
      <w:szCs w:val="16"/>
    </w:rPr>
  </w:style>
  <w:style w:type="paragraph" w:customStyle="1" w:styleId="5fff1">
    <w:name w:val="Основний текст (5)"/>
    <w:basedOn w:val="a1"/>
    <w:pPr>
      <w:shd w:val="clear" w:color="auto" w:fill="FFFFFF"/>
      <w:suppressAutoHyphens w:val="0"/>
      <w:spacing w:after="60" w:line="206" w:lineRule="exact"/>
      <w:ind w:firstLine="300"/>
    </w:pPr>
    <w:rPr>
      <w:rFonts w:ascii="Symbol" w:hAnsi="Symbol"/>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font291"/>
      <w:sz w:val="28"/>
      <w:szCs w:val="28"/>
      <w:lang w:val="uk-UA"/>
    </w:rPr>
  </w:style>
  <w:style w:type="paragraph" w:customStyle="1" w:styleId="afffffffffffffffffffffffff8">
    <w:name w:val="тект дополнений"/>
    <w:basedOn w:val="a1"/>
    <w:pPr>
      <w:suppressAutoHyphens w:val="0"/>
      <w:spacing w:line="360" w:lineRule="auto"/>
    </w:pPr>
    <w:rPr>
      <w:rFonts w:ascii="Symbol" w:hAnsi="Symbol"/>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Symbol" w:hAnsi="Symbol"/>
      <w:sz w:val="28"/>
      <w:szCs w:val="20"/>
    </w:rPr>
  </w:style>
  <w:style w:type="paragraph" w:customStyle="1" w:styleId="afffffffffffffffffffffffff9">
    <w:name w:val="Знак Знак Знак"/>
    <w:basedOn w:val="a1"/>
    <w:rPr>
      <w:rFonts w:ascii="Symbol" w:hAnsi="Symbol"/>
      <w:sz w:val="20"/>
      <w:szCs w:val="20"/>
      <w:lang w:val="en-US"/>
    </w:rPr>
  </w:style>
  <w:style w:type="paragraph" w:customStyle="1" w:styleId="--0">
    <w:name w:val="Дисс-АвРеф-ОсновнойТекст"/>
    <w:basedOn w:val="a1"/>
    <w:pPr>
      <w:suppressAutoHyphens w:val="0"/>
      <w:ind w:firstLine="709"/>
    </w:pPr>
    <w:rPr>
      <w:rFonts w:ascii="Symbol" w:hAnsi="Symbol"/>
      <w:sz w:val="28"/>
      <w:szCs w:val="20"/>
    </w:rPr>
  </w:style>
  <w:style w:type="paragraph" w:customStyle="1" w:styleId="7f6">
    <w:name w:val="Абзац списка7"/>
    <w:basedOn w:val="a1"/>
    <w:pPr>
      <w:suppressAutoHyphens w:val="0"/>
      <w:spacing w:line="360" w:lineRule="auto"/>
      <w:ind w:left="720" w:firstLine="709"/>
    </w:pPr>
    <w:rPr>
      <w:rFonts w:ascii="Symbol" w:hAnsi="Symbol"/>
      <w:sz w:val="28"/>
    </w:rPr>
  </w:style>
  <w:style w:type="paragraph" w:customStyle="1" w:styleId="4fffb">
    <w:name w:val="Без интервала4"/>
    <w:pPr>
      <w:suppressAutoHyphens/>
    </w:pPr>
    <w:rPr>
      <w:rFonts w:ascii="font291" w:eastAsia="font291" w:hAnsi="font291"/>
      <w:sz w:val="22"/>
      <w:szCs w:val="22"/>
      <w:lang w:eastAsia="ar-SA"/>
    </w:rPr>
  </w:style>
  <w:style w:type="paragraph" w:customStyle="1" w:styleId="Body11">
    <w:name w:val="Body 1"/>
    <w:pPr>
      <w:suppressAutoHyphens/>
    </w:pPr>
    <w:rPr>
      <w:rFonts w:ascii="font291" w:eastAsia="font291" w:hAnsi="font291"/>
      <w:color w:val="000000"/>
      <w:sz w:val="24"/>
      <w:lang w:eastAsia="ar-SA"/>
    </w:rPr>
  </w:style>
  <w:style w:type="paragraph" w:customStyle="1" w:styleId="3ffff5">
    <w:name w:val="Знак Знак3 Знак Знак Знак Знак Знак Знак Знак"/>
    <w:basedOn w:val="a1"/>
    <w:pPr>
      <w:suppressAutoHyphens w:val="0"/>
    </w:pPr>
    <w:rPr>
      <w:rFonts w:ascii="Symbol" w:eastAsia="font291" w:hAnsi="Symbol"/>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Symbol" w:eastAsia="font291" w:hAnsi="Symbol"/>
      <w:sz w:val="20"/>
      <w:szCs w:val="20"/>
      <w:lang w:val="en-US"/>
    </w:rPr>
  </w:style>
  <w:style w:type="paragraph" w:customStyle="1" w:styleId="5fff2">
    <w:name w:val="Титул5_спец"/>
    <w:basedOn w:val="a1"/>
    <w:pPr>
      <w:suppressAutoHyphens w:val="0"/>
      <w:spacing w:before="1440" w:line="360" w:lineRule="auto"/>
      <w:jc w:val="center"/>
    </w:pPr>
    <w:rPr>
      <w:rFonts w:ascii="Symbol" w:eastAsia="font291" w:hAnsi="Symbol"/>
      <w:lang w:val="uk-UA"/>
    </w:rPr>
  </w:style>
  <w:style w:type="paragraph" w:customStyle="1" w:styleId="tc">
    <w:name w:val="tc"/>
    <w:basedOn w:val="a1"/>
    <w:pPr>
      <w:suppressAutoHyphens w:val="0"/>
      <w:spacing w:before="100" w:after="100"/>
    </w:pPr>
    <w:rPr>
      <w:rFonts w:ascii="Symbol" w:eastAsia="font291" w:hAnsi="Symbol"/>
    </w:rPr>
  </w:style>
  <w:style w:type="paragraph" w:customStyle="1" w:styleId="BodyTextIiaienu1Oaeno11">
    <w:name w:val="Body Text.Основной текст Знак.Iiaienu1.Oaeno1.Текст1"/>
    <w:basedOn w:val="a1"/>
    <w:pPr>
      <w:suppressAutoHyphens w:val="0"/>
    </w:pPr>
    <w:rPr>
      <w:rFonts w:ascii="Symbol" w:hAnsi="Symbol"/>
      <w:b/>
      <w:bCs/>
    </w:rPr>
  </w:style>
  <w:style w:type="paragraph" w:customStyle="1" w:styleId="acp">
    <w:name w:val="acp"/>
    <w:basedOn w:val="a1"/>
    <w:pPr>
      <w:suppressAutoHyphens w:val="0"/>
      <w:spacing w:before="100" w:after="100"/>
    </w:pPr>
    <w:rPr>
      <w:rFonts w:ascii="Symbol" w:hAnsi="Symbol"/>
    </w:rPr>
  </w:style>
  <w:style w:type="paragraph" w:customStyle="1" w:styleId="ParagraphStyle">
    <w:name w:val="Paragraph Style"/>
    <w:pPr>
      <w:suppressAutoHyphens/>
    </w:pPr>
    <w:rPr>
      <w:rFonts w:ascii="font291" w:eastAsia="font291" w:hAnsi="font291"/>
      <w:sz w:val="24"/>
      <w:szCs w:val="24"/>
      <w:lang w:eastAsia="ar-SA"/>
    </w:rPr>
  </w:style>
  <w:style w:type="paragraph" w:customStyle="1" w:styleId="referat">
    <w:name w:val="referat"/>
    <w:basedOn w:val="a1"/>
    <w:pPr>
      <w:suppressAutoHyphens w:val="0"/>
      <w:spacing w:line="340" w:lineRule="atLeast"/>
      <w:ind w:firstLine="720"/>
    </w:pPr>
    <w:rPr>
      <w:rFonts w:ascii="Symbol" w:hAnsi="Symbol"/>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a">
    <w:name w:val="Сноска1"/>
    <w:basedOn w:val="a1"/>
    <w:pPr>
      <w:shd w:val="clear" w:color="auto" w:fill="FFFFFF"/>
      <w:suppressAutoHyphens w:val="0"/>
      <w:spacing w:line="240" w:lineRule="atLeast"/>
    </w:pPr>
    <w:rPr>
      <w:rFonts w:ascii="Symbol" w:hAnsi="Symbol"/>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Symbol" w:hAnsi="Symbol"/>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Symbol" w:hAnsi="Symbol"/>
      <w:sz w:val="20"/>
      <w:szCs w:val="20"/>
    </w:rPr>
  </w:style>
  <w:style w:type="paragraph" w:customStyle="1" w:styleId="4fffc">
    <w:name w:val="Подпись к картинке (4)"/>
    <w:basedOn w:val="a1"/>
    <w:uiPriority w:val="99"/>
    <w:pPr>
      <w:shd w:val="clear" w:color="auto" w:fill="FFFFFF"/>
      <w:suppressAutoHyphens w:val="0"/>
      <w:spacing w:after="120" w:line="240" w:lineRule="atLeast"/>
      <w:ind w:hanging="540"/>
    </w:pPr>
    <w:rPr>
      <w:rFonts w:ascii="Symbol" w:hAnsi="Symbol"/>
      <w:sz w:val="15"/>
      <w:szCs w:val="15"/>
    </w:rPr>
  </w:style>
  <w:style w:type="paragraph" w:customStyle="1" w:styleId="1fffffffffb">
    <w:name w:val="Подпись к картинке1"/>
    <w:basedOn w:val="a1"/>
    <w:pPr>
      <w:shd w:val="clear" w:color="auto" w:fill="FFFFFF"/>
      <w:suppressAutoHyphens w:val="0"/>
      <w:spacing w:before="120" w:line="346" w:lineRule="exact"/>
      <w:ind w:hanging="540"/>
    </w:pPr>
    <w:rPr>
      <w:rFonts w:ascii="Symbol" w:hAnsi="Symbol"/>
      <w:sz w:val="19"/>
      <w:szCs w:val="19"/>
    </w:rPr>
  </w:style>
  <w:style w:type="paragraph" w:customStyle="1" w:styleId="1fffffffffc">
    <w:name w:val="Подпись к таблице1"/>
    <w:basedOn w:val="a1"/>
    <w:pPr>
      <w:shd w:val="clear" w:color="auto" w:fill="FFFFFF"/>
      <w:suppressAutoHyphens w:val="0"/>
      <w:spacing w:line="240" w:lineRule="atLeast"/>
    </w:pPr>
    <w:rPr>
      <w:rFonts w:ascii="Symbol" w:hAnsi="Symbol"/>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Symbol" w:hAnsi="Symbol"/>
      <w:sz w:val="19"/>
      <w:szCs w:val="19"/>
    </w:rPr>
  </w:style>
  <w:style w:type="paragraph" w:customStyle="1" w:styleId="51b">
    <w:name w:val="Подпись к картинке (5)1"/>
    <w:basedOn w:val="a1"/>
    <w:pPr>
      <w:shd w:val="clear" w:color="auto" w:fill="FFFFFF"/>
      <w:suppressAutoHyphens w:val="0"/>
      <w:spacing w:line="470" w:lineRule="exact"/>
      <w:ind w:hanging="840"/>
    </w:pPr>
    <w:rPr>
      <w:rFonts w:ascii="Symbol" w:hAnsi="Symbol"/>
      <w:b/>
      <w:bCs/>
      <w:sz w:val="27"/>
      <w:szCs w:val="27"/>
    </w:rPr>
  </w:style>
  <w:style w:type="paragraph" w:customStyle="1" w:styleId="51c">
    <w:name w:val="Заголовок №51"/>
    <w:basedOn w:val="a1"/>
    <w:pPr>
      <w:shd w:val="clear" w:color="auto" w:fill="FFFFFF"/>
      <w:suppressAutoHyphens w:val="0"/>
      <w:spacing w:before="420" w:line="480" w:lineRule="exact"/>
    </w:pPr>
    <w:rPr>
      <w:rFonts w:ascii="Symbol" w:hAnsi="Symbol"/>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font291" w:cs="font291"/>
      <w:sz w:val="19"/>
      <w:szCs w:val="19"/>
    </w:rPr>
  </w:style>
  <w:style w:type="paragraph" w:customStyle="1" w:styleId="715">
    <w:name w:val="Основной текст (7)1"/>
    <w:basedOn w:val="a1"/>
    <w:pPr>
      <w:shd w:val="clear" w:color="auto" w:fill="FFFFFF"/>
      <w:suppressAutoHyphens w:val="0"/>
      <w:spacing w:line="240" w:lineRule="atLeast"/>
    </w:pPr>
    <w:rPr>
      <w:rFonts w:ascii="Symbol" w:hAnsi="Symbol"/>
      <w:b/>
      <w:bCs/>
      <w:sz w:val="20"/>
      <w:szCs w:val="20"/>
    </w:rPr>
  </w:style>
  <w:style w:type="paragraph" w:customStyle="1" w:styleId="356">
    <w:name w:val="Заголовок №3 (5)"/>
    <w:basedOn w:val="a1"/>
    <w:pPr>
      <w:shd w:val="clear" w:color="auto" w:fill="FFFFFF"/>
      <w:suppressAutoHyphens w:val="0"/>
      <w:spacing w:line="480" w:lineRule="exact"/>
    </w:pPr>
    <w:rPr>
      <w:rFonts w:ascii="Symbol" w:hAnsi="Symbol"/>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Symbol" w:hAnsi="Symbol"/>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Symbol" w:hAnsi="Symbol"/>
      <w:sz w:val="20"/>
      <w:szCs w:val="20"/>
    </w:rPr>
  </w:style>
  <w:style w:type="paragraph" w:customStyle="1" w:styleId="3ffff6">
    <w:name w:val="Подпись к таблице (3)"/>
    <w:basedOn w:val="a1"/>
    <w:pPr>
      <w:shd w:val="clear" w:color="auto" w:fill="FFFFFF"/>
      <w:suppressAutoHyphens w:val="0"/>
      <w:spacing w:line="240" w:lineRule="atLeast"/>
    </w:pPr>
    <w:rPr>
      <w:rFonts w:ascii="Symbol" w:hAnsi="Symbol"/>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Symbol" w:hAnsi="Symbol"/>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Symbol" w:hAnsi="Symbol"/>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Symbol" w:hAnsi="Symbol"/>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Symbol" w:hAnsi="Symbol"/>
      <w:i/>
      <w:iCs/>
      <w:sz w:val="17"/>
      <w:szCs w:val="17"/>
    </w:rPr>
  </w:style>
  <w:style w:type="paragraph" w:customStyle="1" w:styleId="1811">
    <w:name w:val="Основной текст (18)1"/>
    <w:basedOn w:val="a1"/>
    <w:pPr>
      <w:shd w:val="clear" w:color="auto" w:fill="FFFFFF"/>
      <w:suppressAutoHyphens w:val="0"/>
      <w:spacing w:line="475" w:lineRule="exact"/>
    </w:pPr>
    <w:rPr>
      <w:rFonts w:ascii="Symbol" w:hAnsi="Symbol"/>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Symbol" w:hAnsi="Symbol"/>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Symbol" w:hAnsi="Symbol"/>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Symbol" w:hAnsi="Symbol"/>
      <w:sz w:val="32"/>
      <w:szCs w:val="32"/>
      <w:lang w:val="en-US"/>
    </w:rPr>
  </w:style>
  <w:style w:type="paragraph" w:customStyle="1" w:styleId="51d">
    <w:name w:val="Оглавление (5)1"/>
    <w:basedOn w:val="a1"/>
    <w:pPr>
      <w:shd w:val="clear" w:color="auto" w:fill="FFFFFF"/>
      <w:suppressAutoHyphens w:val="0"/>
      <w:spacing w:line="240" w:lineRule="atLeast"/>
      <w:ind w:firstLine="540"/>
    </w:pPr>
    <w:rPr>
      <w:rFonts w:ascii="Symbol" w:hAnsi="Symbol"/>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Symbol" w:hAnsi="Symbol"/>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Symbol" w:hAnsi="Symbol"/>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Symbol" w:hAnsi="Symbol"/>
      <w:sz w:val="15"/>
      <w:szCs w:val="15"/>
    </w:rPr>
  </w:style>
  <w:style w:type="paragraph" w:customStyle="1" w:styleId="2210">
    <w:name w:val="Основной текст (22)1"/>
    <w:basedOn w:val="a1"/>
    <w:pPr>
      <w:shd w:val="clear" w:color="auto" w:fill="FFFFFF"/>
      <w:suppressAutoHyphens w:val="0"/>
      <w:spacing w:line="240" w:lineRule="atLeast"/>
    </w:pPr>
    <w:rPr>
      <w:rFonts w:ascii="Symbol" w:hAnsi="Symbol"/>
      <w:sz w:val="17"/>
      <w:szCs w:val="17"/>
    </w:rPr>
  </w:style>
  <w:style w:type="paragraph" w:customStyle="1" w:styleId="4fffd">
    <w:name w:val="Подпись к таблице (4)"/>
    <w:basedOn w:val="a1"/>
    <w:pPr>
      <w:shd w:val="clear" w:color="auto" w:fill="FFFFFF"/>
      <w:suppressAutoHyphens w:val="0"/>
      <w:spacing w:line="240" w:lineRule="atLeast"/>
    </w:pPr>
    <w:rPr>
      <w:rFonts w:ascii="Symbol" w:hAnsi="Symbol"/>
      <w:b/>
      <w:bCs/>
      <w:sz w:val="17"/>
      <w:szCs w:val="17"/>
    </w:rPr>
  </w:style>
  <w:style w:type="paragraph" w:customStyle="1" w:styleId="51e">
    <w:name w:val="Подпись к таблице (5)1"/>
    <w:basedOn w:val="a1"/>
    <w:pPr>
      <w:shd w:val="clear" w:color="auto" w:fill="FFFFFF"/>
      <w:suppressAutoHyphens w:val="0"/>
      <w:spacing w:line="240" w:lineRule="atLeast"/>
    </w:pPr>
    <w:rPr>
      <w:rFonts w:ascii="Symbol" w:hAnsi="Symbol"/>
      <w:sz w:val="15"/>
      <w:szCs w:val="15"/>
    </w:rPr>
  </w:style>
  <w:style w:type="paragraph" w:customStyle="1" w:styleId="21f9">
    <w:name w:val="Подпись к картинке (2)1"/>
    <w:basedOn w:val="a1"/>
    <w:pPr>
      <w:shd w:val="clear" w:color="auto" w:fill="FFFFFF"/>
      <w:suppressAutoHyphens w:val="0"/>
      <w:spacing w:line="322" w:lineRule="exact"/>
    </w:pPr>
    <w:rPr>
      <w:rFonts w:ascii="Symbol" w:hAnsi="Symbol"/>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Symbol" w:hAnsi="Symbol"/>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Symbol" w:hAnsi="Symbol"/>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Symbol" w:hAnsi="Symbol"/>
      <w:b/>
      <w:bCs/>
      <w:sz w:val="23"/>
      <w:szCs w:val="23"/>
    </w:rPr>
  </w:style>
  <w:style w:type="paragraph" w:customStyle="1" w:styleId="2610">
    <w:name w:val="Основной текст (26)1"/>
    <w:basedOn w:val="a1"/>
    <w:pPr>
      <w:shd w:val="clear" w:color="auto" w:fill="FFFFFF"/>
      <w:suppressAutoHyphens w:val="0"/>
      <w:spacing w:after="240" w:line="240" w:lineRule="atLeast"/>
    </w:pPr>
    <w:rPr>
      <w:rFonts w:ascii="Symbol" w:hAnsi="Symbol"/>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Symbol" w:hAnsi="Symbol"/>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Symbol" w:hAnsi="Symbol"/>
      <w:sz w:val="19"/>
      <w:szCs w:val="19"/>
    </w:rPr>
  </w:style>
  <w:style w:type="paragraph" w:customStyle="1" w:styleId="3310">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Symbol" w:hAnsi="Symbol"/>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Symbol" w:hAnsi="Symbol"/>
      <w:sz w:val="27"/>
      <w:szCs w:val="27"/>
    </w:rPr>
  </w:style>
  <w:style w:type="paragraph" w:customStyle="1" w:styleId="717">
    <w:name w:val="Подпись к таблице (7)1"/>
    <w:basedOn w:val="a1"/>
    <w:pPr>
      <w:shd w:val="clear" w:color="auto" w:fill="FFFFFF"/>
      <w:suppressAutoHyphens w:val="0"/>
      <w:spacing w:line="240" w:lineRule="atLeast"/>
    </w:pPr>
    <w:rPr>
      <w:rFonts w:ascii="Symbol" w:hAnsi="Symbol"/>
      <w:b/>
      <w:bCs/>
      <w:sz w:val="23"/>
      <w:szCs w:val="23"/>
    </w:rPr>
  </w:style>
  <w:style w:type="paragraph" w:customStyle="1" w:styleId="731">
    <w:name w:val="Знак Знак73"/>
    <w:basedOn w:val="a1"/>
    <w:pPr>
      <w:suppressAutoHyphens w:val="0"/>
    </w:pPr>
    <w:rPr>
      <w:rFonts w:ascii="Symbol" w:hAnsi="Symbol"/>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d">
    <w:name w:val="Знак Знак Знак1"/>
    <w:basedOn w:val="a1"/>
    <w:pPr>
      <w:suppressAutoHyphens w:val="0"/>
      <w:spacing w:after="160" w:line="240" w:lineRule="exact"/>
    </w:pPr>
    <w:rPr>
      <w:rFonts w:ascii="Symbol" w:hAnsi="Symbol"/>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Symbol" w:hAnsi="Symbol"/>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Symbol" w:hAnsi="Symbol"/>
      <w:lang w:val="en-GB"/>
    </w:rPr>
  </w:style>
  <w:style w:type="paragraph" w:customStyle="1" w:styleId="NumPar2">
    <w:name w:val="NumPar 2"/>
    <w:basedOn w:val="a1"/>
    <w:pPr>
      <w:numPr>
        <w:ilvl w:val="1"/>
        <w:numId w:val="1"/>
      </w:numPr>
      <w:suppressAutoHyphens w:val="0"/>
      <w:spacing w:before="120" w:after="120"/>
      <w:outlineLvl w:val="1"/>
    </w:pPr>
    <w:rPr>
      <w:rFonts w:ascii="Symbol" w:hAnsi="Symbol"/>
      <w:lang w:val="en-GB"/>
    </w:rPr>
  </w:style>
  <w:style w:type="paragraph" w:customStyle="1" w:styleId="NumPar3">
    <w:name w:val="NumPar 3"/>
    <w:basedOn w:val="a1"/>
    <w:pPr>
      <w:numPr>
        <w:ilvl w:val="2"/>
        <w:numId w:val="1"/>
      </w:numPr>
      <w:suppressAutoHyphens w:val="0"/>
      <w:spacing w:before="120" w:after="120"/>
      <w:outlineLvl w:val="2"/>
    </w:pPr>
    <w:rPr>
      <w:rFonts w:ascii="Symbol" w:hAnsi="Symbol"/>
      <w:lang w:val="en-GB"/>
    </w:rPr>
  </w:style>
  <w:style w:type="paragraph" w:customStyle="1" w:styleId="NumPar4">
    <w:name w:val="NumPar 4"/>
    <w:basedOn w:val="a1"/>
    <w:pPr>
      <w:numPr>
        <w:ilvl w:val="3"/>
        <w:numId w:val="1"/>
      </w:numPr>
      <w:suppressAutoHyphens w:val="0"/>
      <w:spacing w:before="120" w:after="120"/>
      <w:outlineLvl w:val="3"/>
    </w:pPr>
    <w:rPr>
      <w:rFonts w:ascii="Symbol" w:hAnsi="Symbol"/>
      <w:lang w:val="en-GB"/>
    </w:rPr>
  </w:style>
  <w:style w:type="paragraph" w:customStyle="1" w:styleId="1fffffffffe">
    <w:name w:val="Знак Знак1 Знак Знак Знак Знак Знак Знак Знак Знак Знак Знак"/>
    <w:basedOn w:val="a1"/>
    <w:pPr>
      <w:suppressAutoHyphens w:val="0"/>
    </w:pPr>
    <w:rPr>
      <w:rFonts w:ascii="Symbol" w:hAnsi="Symbol"/>
      <w:sz w:val="20"/>
      <w:szCs w:val="20"/>
      <w:lang w:val="en-US"/>
    </w:rPr>
  </w:style>
  <w:style w:type="paragraph" w:customStyle="1" w:styleId="11fb">
    <w:name w:val="Знак Знак1 Знак Знак Знак1"/>
    <w:basedOn w:val="a1"/>
    <w:pPr>
      <w:suppressAutoHyphens w:val="0"/>
    </w:pPr>
    <w:rPr>
      <w:rFonts w:ascii="Symbol" w:hAnsi="Symbol"/>
      <w:sz w:val="20"/>
      <w:szCs w:val="20"/>
      <w:lang w:val="en-US"/>
    </w:rPr>
  </w:style>
  <w:style w:type="paragraph" w:customStyle="1" w:styleId="cap">
    <w:name w:val="cap"/>
    <w:basedOn w:val="a1"/>
    <w:pPr>
      <w:suppressAutoHyphens w:val="0"/>
      <w:spacing w:after="45"/>
      <w:jc w:val="center"/>
    </w:pPr>
    <w:rPr>
      <w:rFonts w:ascii="Symbol" w:hAnsi="Symbol"/>
      <w:color w:val="FFFFCA"/>
      <w:sz w:val="18"/>
      <w:szCs w:val="18"/>
    </w:rPr>
  </w:style>
  <w:style w:type="paragraph" w:customStyle="1" w:styleId="Style110">
    <w:name w:val="Style11"/>
    <w:basedOn w:val="a1"/>
    <w:pPr>
      <w:suppressAutoHyphens w:val="0"/>
      <w:spacing w:line="187" w:lineRule="exact"/>
    </w:pPr>
    <w:rPr>
      <w:rFonts w:ascii="Symbol" w:hAnsi="Symbol"/>
    </w:rPr>
  </w:style>
  <w:style w:type="paragraph" w:customStyle="1" w:styleId="Style19">
    <w:name w:val="Style19"/>
    <w:basedOn w:val="a1"/>
    <w:uiPriority w:val="99"/>
    <w:pPr>
      <w:suppressAutoHyphens w:val="0"/>
    </w:pPr>
    <w:rPr>
      <w:rFonts w:ascii="Symbol" w:hAnsi="Symbol"/>
    </w:rPr>
  </w:style>
  <w:style w:type="paragraph" w:customStyle="1" w:styleId="Style27">
    <w:name w:val="Style27"/>
    <w:basedOn w:val="a1"/>
    <w:uiPriority w:val="99"/>
    <w:pPr>
      <w:suppressAutoHyphens w:val="0"/>
      <w:spacing w:line="245" w:lineRule="exact"/>
    </w:pPr>
    <w:rPr>
      <w:rFonts w:ascii="Symbol" w:hAnsi="Symbol"/>
    </w:rPr>
  </w:style>
  <w:style w:type="paragraph" w:customStyle="1" w:styleId="Style24">
    <w:name w:val="Style24"/>
    <w:basedOn w:val="a1"/>
    <w:pPr>
      <w:suppressAutoHyphens w:val="0"/>
    </w:pPr>
    <w:rPr>
      <w:rFonts w:ascii="Symbol" w:hAnsi="Symbol"/>
    </w:rPr>
  </w:style>
  <w:style w:type="paragraph" w:customStyle="1" w:styleId="Style310">
    <w:name w:val="Style31"/>
    <w:basedOn w:val="a1"/>
    <w:uiPriority w:val="99"/>
    <w:pPr>
      <w:suppressAutoHyphens w:val="0"/>
    </w:pPr>
    <w:rPr>
      <w:rFonts w:ascii="Symbol" w:hAnsi="Symbol"/>
    </w:rPr>
  </w:style>
  <w:style w:type="paragraph" w:customStyle="1" w:styleId="Style17">
    <w:name w:val="Style17"/>
    <w:basedOn w:val="a1"/>
    <w:uiPriority w:val="99"/>
    <w:pPr>
      <w:suppressAutoHyphens w:val="0"/>
      <w:spacing w:line="278" w:lineRule="exact"/>
      <w:ind w:hanging="662"/>
    </w:pPr>
    <w:rPr>
      <w:rFonts w:ascii="Symbol" w:hAnsi="Symbol"/>
    </w:rPr>
  </w:style>
  <w:style w:type="paragraph" w:customStyle="1" w:styleId="Style20">
    <w:name w:val="Style20"/>
    <w:basedOn w:val="a1"/>
    <w:pPr>
      <w:suppressAutoHyphens w:val="0"/>
      <w:spacing w:line="206" w:lineRule="exact"/>
    </w:pPr>
    <w:rPr>
      <w:rFonts w:ascii="Symbol" w:hAnsi="Symbol"/>
    </w:rPr>
  </w:style>
  <w:style w:type="paragraph" w:customStyle="1" w:styleId="Style13">
    <w:name w:val="Style13"/>
    <w:basedOn w:val="a1"/>
    <w:pPr>
      <w:suppressAutoHyphens w:val="0"/>
    </w:pPr>
    <w:rPr>
      <w:rFonts w:ascii="Symbol" w:hAnsi="Symbol"/>
    </w:rPr>
  </w:style>
  <w:style w:type="paragraph" w:customStyle="1" w:styleId="1ffffffffff">
    <w:name w:val="Знак Знак1 Знак Знак Знак Знак Знак Знак"/>
    <w:basedOn w:val="a1"/>
    <w:pPr>
      <w:suppressAutoHyphens w:val="0"/>
    </w:pPr>
    <w:rPr>
      <w:rFonts w:ascii="Symbol" w:hAnsi="Symbol"/>
      <w:sz w:val="20"/>
      <w:szCs w:val="20"/>
      <w:lang w:val="en-US"/>
    </w:rPr>
  </w:style>
  <w:style w:type="paragraph" w:customStyle="1" w:styleId="Style18">
    <w:name w:val="Style18"/>
    <w:basedOn w:val="a1"/>
    <w:uiPriority w:val="99"/>
    <w:pPr>
      <w:suppressAutoHyphens w:val="0"/>
      <w:spacing w:line="237" w:lineRule="exact"/>
      <w:ind w:firstLine="494"/>
    </w:pPr>
    <w:rPr>
      <w:rFonts w:ascii="Symbol" w:hAnsi="Symbol"/>
    </w:rPr>
  </w:style>
  <w:style w:type="paragraph" w:customStyle="1" w:styleId="Style28">
    <w:name w:val="Style28"/>
    <w:basedOn w:val="a1"/>
    <w:pPr>
      <w:suppressAutoHyphens w:val="0"/>
      <w:spacing w:line="226" w:lineRule="exact"/>
      <w:ind w:firstLine="576"/>
    </w:pPr>
    <w:rPr>
      <w:rFonts w:ascii="Symbol" w:hAnsi="Symbol"/>
    </w:rPr>
  </w:style>
  <w:style w:type="paragraph" w:customStyle="1" w:styleId="afffffffffffffffffffffffffb">
    <w:name w:val="......."/>
    <w:basedOn w:val="Default"/>
    <w:pPr>
      <w:suppressAutoHyphens w:val="0"/>
    </w:pPr>
    <w:rPr>
      <w:rFonts w:ascii="font291" w:eastAsia="Symbol" w:hAnsi="font291"/>
      <w:color w:val="00000A"/>
    </w:rPr>
  </w:style>
  <w:style w:type="paragraph" w:customStyle="1" w:styleId="HTML4">
    <w:name w:val="........... HTML"/>
    <w:basedOn w:val="Default"/>
    <w:pPr>
      <w:suppressAutoHyphens w:val="0"/>
    </w:pPr>
    <w:rPr>
      <w:rFonts w:ascii="font291" w:eastAsia="Symbol" w:hAnsi="font291"/>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Symbol" w:hAnsi="Symbol"/>
      <w:sz w:val="20"/>
      <w:szCs w:val="20"/>
    </w:rPr>
  </w:style>
  <w:style w:type="paragraph" w:customStyle="1" w:styleId="Bodytext26">
    <w:name w:val="Body text (2)"/>
    <w:basedOn w:val="a1"/>
    <w:pPr>
      <w:shd w:val="clear" w:color="auto" w:fill="FFFFFF"/>
      <w:suppressAutoHyphens w:val="0"/>
      <w:spacing w:line="240" w:lineRule="atLeast"/>
    </w:pPr>
    <w:rPr>
      <w:rFonts w:ascii="Symbol" w:hAnsi="Symbol"/>
      <w:sz w:val="18"/>
      <w:szCs w:val="18"/>
    </w:rPr>
  </w:style>
  <w:style w:type="paragraph" w:customStyle="1" w:styleId="Bodytext30">
    <w:name w:val="Body text (3)"/>
    <w:basedOn w:val="a1"/>
    <w:pPr>
      <w:shd w:val="clear" w:color="auto" w:fill="FFFFFF"/>
      <w:suppressAutoHyphens w:val="0"/>
      <w:spacing w:line="240" w:lineRule="atLeast"/>
    </w:pPr>
    <w:rPr>
      <w:rFonts w:ascii="Symbol" w:hAnsi="Symbol"/>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Symbol" w:hAnsi="Symbol"/>
    </w:rPr>
  </w:style>
  <w:style w:type="paragraph" w:customStyle="1" w:styleId="rvps27">
    <w:name w:val="rvps27"/>
    <w:basedOn w:val="a1"/>
    <w:pPr>
      <w:suppressAutoHyphens w:val="0"/>
      <w:spacing w:before="100" w:after="100"/>
    </w:pPr>
    <w:rPr>
      <w:rFonts w:ascii="Symbol" w:hAnsi="Symbol"/>
    </w:rPr>
  </w:style>
  <w:style w:type="paragraph" w:customStyle="1" w:styleId="nospacing">
    <w:name w:val="nospacing"/>
    <w:basedOn w:val="a1"/>
    <w:pPr>
      <w:suppressAutoHyphens w:val="0"/>
    </w:pPr>
    <w:rPr>
      <w:rFonts w:ascii="Symbol" w:hAnsi="Symbol"/>
      <w:color w:val="000000"/>
      <w:sz w:val="16"/>
      <w:szCs w:val="16"/>
    </w:rPr>
  </w:style>
  <w:style w:type="paragraph" w:customStyle="1" w:styleId="acth">
    <w:name w:val="acth"/>
    <w:basedOn w:val="a1"/>
    <w:pPr>
      <w:suppressAutoHyphens w:val="0"/>
      <w:spacing w:before="100" w:after="100"/>
    </w:pPr>
    <w:rPr>
      <w:rFonts w:ascii="Symbol" w:hAnsi="Symbol"/>
    </w:rPr>
  </w:style>
  <w:style w:type="paragraph" w:customStyle="1" w:styleId="actd">
    <w:name w:val="actd"/>
    <w:basedOn w:val="a1"/>
    <w:pPr>
      <w:suppressAutoHyphens w:val="0"/>
      <w:spacing w:before="100" w:after="100"/>
    </w:pPr>
    <w:rPr>
      <w:rFonts w:ascii="Symbol" w:hAnsi="Symbol"/>
    </w:rPr>
  </w:style>
  <w:style w:type="paragraph" w:customStyle="1" w:styleId="normal0">
    <w:name w:val="normal0"/>
    <w:basedOn w:val="a1"/>
    <w:pPr>
      <w:suppressAutoHyphens w:val="0"/>
      <w:spacing w:before="100" w:after="100"/>
    </w:pPr>
    <w:rPr>
      <w:rFonts w:ascii="Symbol" w:hAnsi="Symbol"/>
    </w:rPr>
  </w:style>
  <w:style w:type="paragraph" w:customStyle="1" w:styleId="style250">
    <w:name w:val="style25"/>
    <w:basedOn w:val="a1"/>
    <w:pPr>
      <w:suppressAutoHyphens w:val="0"/>
      <w:spacing w:before="100" w:after="100"/>
    </w:pPr>
    <w:rPr>
      <w:rFonts w:ascii="Symbol" w:hAnsi="Symbol"/>
    </w:rPr>
  </w:style>
  <w:style w:type="paragraph" w:customStyle="1" w:styleId="style36">
    <w:name w:val="style36"/>
    <w:basedOn w:val="a1"/>
    <w:pPr>
      <w:suppressAutoHyphens w:val="0"/>
      <w:spacing w:before="100" w:after="100"/>
    </w:pPr>
    <w:rPr>
      <w:rFonts w:ascii="Symbol" w:hAnsi="Symbol"/>
    </w:rPr>
  </w:style>
  <w:style w:type="paragraph" w:customStyle="1" w:styleId="style35">
    <w:name w:val="style35"/>
    <w:basedOn w:val="a1"/>
    <w:pPr>
      <w:suppressAutoHyphens w:val="0"/>
      <w:spacing w:before="100" w:after="100"/>
    </w:pPr>
    <w:rPr>
      <w:rFonts w:ascii="Symbol" w:hAnsi="Symbol"/>
    </w:rPr>
  </w:style>
  <w:style w:type="paragraph" w:customStyle="1" w:styleId="style42">
    <w:name w:val="style42"/>
    <w:basedOn w:val="a1"/>
    <w:pPr>
      <w:suppressAutoHyphens w:val="0"/>
      <w:spacing w:before="100" w:after="100"/>
    </w:pPr>
    <w:rPr>
      <w:rFonts w:ascii="Symbol" w:hAnsi="Symbol"/>
    </w:rPr>
  </w:style>
  <w:style w:type="paragraph" w:customStyle="1" w:styleId="Style23">
    <w:name w:val="Style23"/>
    <w:basedOn w:val="a1"/>
    <w:uiPriority w:val="99"/>
    <w:pPr>
      <w:suppressAutoHyphens w:val="0"/>
      <w:spacing w:line="230" w:lineRule="exact"/>
    </w:pPr>
    <w:rPr>
      <w:rFonts w:ascii="Symbol" w:hAnsi="Symbol"/>
    </w:rPr>
  </w:style>
  <w:style w:type="paragraph" w:customStyle="1" w:styleId="Style38">
    <w:name w:val="Style38"/>
    <w:basedOn w:val="a1"/>
    <w:uiPriority w:val="99"/>
    <w:pPr>
      <w:suppressAutoHyphens w:val="0"/>
      <w:jc w:val="center"/>
    </w:pPr>
    <w:rPr>
      <w:rFonts w:ascii="Symbol" w:hAnsi="Symbol"/>
    </w:rPr>
  </w:style>
  <w:style w:type="paragraph" w:customStyle="1" w:styleId="Style26">
    <w:name w:val="Style26"/>
    <w:basedOn w:val="a1"/>
    <w:uiPriority w:val="99"/>
    <w:pPr>
      <w:suppressAutoHyphens w:val="0"/>
      <w:spacing w:line="254" w:lineRule="exact"/>
    </w:pPr>
    <w:rPr>
      <w:rFonts w:ascii="Symbol" w:hAnsi="Symbol"/>
    </w:rPr>
  </w:style>
  <w:style w:type="paragraph" w:customStyle="1" w:styleId="Style69">
    <w:name w:val="Style69"/>
    <w:basedOn w:val="a1"/>
    <w:pPr>
      <w:suppressAutoHyphens w:val="0"/>
      <w:spacing w:line="230" w:lineRule="exact"/>
    </w:pPr>
    <w:rPr>
      <w:rFonts w:ascii="Symbol" w:hAnsi="Symbol"/>
    </w:rPr>
  </w:style>
  <w:style w:type="paragraph" w:customStyle="1" w:styleId="Style34">
    <w:name w:val="Style34"/>
    <w:basedOn w:val="a1"/>
    <w:uiPriority w:val="99"/>
    <w:pPr>
      <w:suppressAutoHyphens w:val="0"/>
      <w:spacing w:line="230" w:lineRule="exact"/>
      <w:jc w:val="center"/>
    </w:pPr>
    <w:rPr>
      <w:rFonts w:ascii="Symbol" w:hAnsi="Symbol"/>
    </w:rPr>
  </w:style>
  <w:style w:type="paragraph" w:customStyle="1" w:styleId="Style33">
    <w:name w:val="Style33"/>
    <w:basedOn w:val="a1"/>
    <w:uiPriority w:val="99"/>
    <w:pPr>
      <w:suppressAutoHyphens w:val="0"/>
      <w:jc w:val="right"/>
    </w:pPr>
    <w:rPr>
      <w:rFonts w:ascii="Symbol" w:hAnsi="Symbol"/>
    </w:rPr>
  </w:style>
  <w:style w:type="paragraph" w:customStyle="1" w:styleId="afffffffffffffffffffffffffd">
    <w:name w:val="Нормальний текст"/>
    <w:basedOn w:val="a1"/>
    <w:pPr>
      <w:suppressAutoHyphens w:val="0"/>
      <w:spacing w:before="120"/>
    </w:pPr>
    <w:rPr>
      <w:rFonts w:ascii="Symbol" w:hAnsi="Symbol"/>
      <w:sz w:val="26"/>
      <w:szCs w:val="20"/>
      <w:lang w:val="uk-UA"/>
    </w:rPr>
  </w:style>
  <w:style w:type="paragraph" w:customStyle="1" w:styleId="afffffffffffffffffffffffffe">
    <w:name w:val="Таблица_заголовок"/>
    <w:basedOn w:val="a1"/>
    <w:pPr>
      <w:suppressAutoHyphens w:val="0"/>
      <w:jc w:val="center"/>
    </w:pPr>
    <w:rPr>
      <w:rFonts w:ascii="Symbol" w:hAnsi="Symbol"/>
      <w:b/>
      <w:bCs/>
      <w:color w:val="000000"/>
      <w:sz w:val="28"/>
      <w:szCs w:val="28"/>
      <w:lang w:val="uk-UA"/>
    </w:rPr>
  </w:style>
  <w:style w:type="paragraph" w:customStyle="1" w:styleId="acxspmiddle">
    <w:name w:val="acxspmiddle"/>
    <w:basedOn w:val="a1"/>
    <w:pPr>
      <w:suppressAutoHyphens w:val="0"/>
      <w:spacing w:before="100" w:after="100"/>
    </w:pPr>
    <w:rPr>
      <w:rFonts w:ascii="Symbol" w:hAnsi="Symbol"/>
    </w:rPr>
  </w:style>
  <w:style w:type="paragraph" w:customStyle="1" w:styleId="affffffffffffffffffffffffff">
    <w:name w:val="Знак Знак Знак Знак Знак Знак Знак Знак Знак"/>
    <w:basedOn w:val="a1"/>
    <w:pPr>
      <w:suppressAutoHyphens w:val="0"/>
    </w:pPr>
    <w:rPr>
      <w:rFonts w:ascii="Symbol" w:hAnsi="Symbol"/>
      <w:sz w:val="20"/>
      <w:szCs w:val="20"/>
      <w:lang w:val="en-US"/>
    </w:rPr>
  </w:style>
  <w:style w:type="paragraph" w:customStyle="1" w:styleId="NormalText">
    <w:name w:val="Normal Text"/>
    <w:basedOn w:val="1fffff0"/>
    <w:pPr>
      <w:suppressAutoHyphens w:val="0"/>
      <w:spacing w:before="0" w:after="0"/>
      <w:ind w:firstLine="567"/>
      <w:jc w:val="both"/>
    </w:pPr>
    <w:rPr>
      <w:rFonts w:ascii="Symbol" w:eastAsia="Symbol" w:hAnsi="Symbol" w:cs="Symbol"/>
      <w:sz w:val="26"/>
      <w:lang w:val="en-US"/>
    </w:rPr>
  </w:style>
  <w:style w:type="paragraph" w:customStyle="1" w:styleId="1ffffffffff0">
    <w:name w:val="Заг 1"/>
    <w:basedOn w:val="a1"/>
    <w:pPr>
      <w:suppressAutoHyphens w:val="0"/>
      <w:spacing w:after="240"/>
      <w:ind w:left="360" w:hanging="360"/>
      <w:jc w:val="center"/>
    </w:pPr>
    <w:rPr>
      <w:rFonts w:cs="font291"/>
      <w:b/>
      <w:sz w:val="40"/>
      <w:szCs w:val="40"/>
      <w:lang w:val="uk-UA"/>
    </w:rPr>
  </w:style>
  <w:style w:type="paragraph" w:customStyle="1" w:styleId="2ffffffa">
    <w:name w:val="Заг 2"/>
    <w:basedOn w:val="a1"/>
    <w:pPr>
      <w:suppressAutoHyphens w:val="0"/>
      <w:spacing w:after="240"/>
      <w:ind w:left="1567" w:hanging="432"/>
      <w:jc w:val="center"/>
    </w:pPr>
    <w:rPr>
      <w:rFonts w:cs="font291"/>
      <w:b/>
      <w:bCs/>
      <w:iCs/>
      <w:sz w:val="36"/>
      <w:szCs w:val="40"/>
      <w:lang w:val="uk-UA"/>
    </w:rPr>
  </w:style>
  <w:style w:type="paragraph" w:customStyle="1" w:styleId="3ffff7">
    <w:name w:val="Заг 3"/>
    <w:basedOn w:val="1ffffd"/>
    <w:pPr>
      <w:suppressAutoHyphens w:val="0"/>
      <w:spacing w:after="0"/>
    </w:pPr>
    <w:rPr>
      <w:rFonts w:ascii="font291" w:hAnsi="font291" w:cs="font291"/>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Symbol" w:hAnsi="Symbol"/>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Symbol" w:hAnsi="Symbol"/>
    </w:rPr>
  </w:style>
  <w:style w:type="paragraph" w:customStyle="1" w:styleId="CharCharCharChar2">
    <w:name w:val="Char Знак Знак Char Знак Знак Char Знак Знак Char Знак Знак Знак"/>
    <w:basedOn w:val="a1"/>
    <w:pPr>
      <w:suppressAutoHyphens w:val="0"/>
    </w:pPr>
    <w:rPr>
      <w:rFonts w:ascii="Symbol" w:hAnsi="Symbol"/>
      <w:sz w:val="20"/>
      <w:szCs w:val="20"/>
      <w:lang w:val="en-US"/>
    </w:rPr>
  </w:style>
  <w:style w:type="paragraph" w:customStyle="1" w:styleId="12f0">
    <w:name w:val="Таблица с кеглем 12 пг"/>
    <w:basedOn w:val="a1"/>
    <w:pPr>
      <w:tabs>
        <w:tab w:val="clear" w:pos="709"/>
        <w:tab w:val="right" w:pos="9356"/>
      </w:tabs>
      <w:jc w:val="center"/>
    </w:pPr>
    <w:rPr>
      <w:rFonts w:ascii="Symbol" w:eastAsia="font291" w:hAnsi="Symbol"/>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Symbol" w:eastAsia="font291" w:hAnsi="Symbol"/>
      <w:sz w:val="28"/>
      <w:szCs w:val="28"/>
    </w:rPr>
  </w:style>
  <w:style w:type="paragraph" w:customStyle="1" w:styleId="618">
    <w:name w:val="Основной текст (6)1"/>
    <w:basedOn w:val="a1"/>
    <w:pPr>
      <w:shd w:val="clear" w:color="auto" w:fill="FFFFFF"/>
      <w:suppressAutoHyphens w:val="0"/>
      <w:spacing w:line="240" w:lineRule="atLeast"/>
    </w:pPr>
    <w:rPr>
      <w:rFonts w:ascii="Symbol" w:hAnsi="Symbol"/>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Symbol" w:hAnsi="Symbol"/>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Symbol" w:hAnsi="Symbol"/>
      <w:i/>
      <w:iCs/>
      <w:sz w:val="17"/>
      <w:szCs w:val="17"/>
    </w:rPr>
  </w:style>
  <w:style w:type="paragraph" w:customStyle="1" w:styleId="41e">
    <w:name w:val="Сноска (4)1"/>
    <w:basedOn w:val="a1"/>
    <w:pPr>
      <w:shd w:val="clear" w:color="auto" w:fill="FFFFFF"/>
      <w:suppressAutoHyphens w:val="0"/>
      <w:spacing w:line="211" w:lineRule="exact"/>
      <w:ind w:firstLine="400"/>
    </w:pPr>
    <w:rPr>
      <w:rFonts w:ascii="Symbol" w:hAnsi="Symbol"/>
      <w:b/>
      <w:bCs/>
      <w:sz w:val="12"/>
      <w:szCs w:val="12"/>
    </w:rPr>
  </w:style>
  <w:style w:type="paragraph" w:customStyle="1" w:styleId="style130">
    <w:name w:val="style13"/>
    <w:basedOn w:val="a1"/>
    <w:pPr>
      <w:suppressAutoHyphens w:val="0"/>
      <w:spacing w:before="100" w:after="100"/>
    </w:pPr>
    <w:rPr>
      <w:rFonts w:ascii="Symbol" w:hAnsi="Symbol"/>
    </w:rPr>
  </w:style>
  <w:style w:type="paragraph" w:customStyle="1" w:styleId="12f1">
    <w:name w:val="Знак1 Знак Знак Знак2"/>
    <w:basedOn w:val="a1"/>
    <w:pPr>
      <w:suppressAutoHyphens w:val="0"/>
    </w:pPr>
    <w:rPr>
      <w:rFonts w:ascii="Symbol" w:hAnsi="Symbol"/>
      <w:sz w:val="20"/>
      <w:szCs w:val="20"/>
      <w:lang w:val="en-US"/>
    </w:rPr>
  </w:style>
  <w:style w:type="paragraph" w:customStyle="1" w:styleId="1ffffffffff1">
    <w:name w:val="Знак Знак Знак Знак Знак Знак Знак Знак Знак1"/>
    <w:basedOn w:val="a1"/>
    <w:pPr>
      <w:suppressAutoHyphens w:val="0"/>
    </w:pPr>
    <w:rPr>
      <w:rFonts w:ascii="Symbol" w:hAnsi="Symbol"/>
      <w:sz w:val="20"/>
      <w:szCs w:val="20"/>
      <w:lang w:val="en-US"/>
    </w:rPr>
  </w:style>
  <w:style w:type="paragraph" w:customStyle="1" w:styleId="1ffffffffff2">
    <w:name w:val="Знак Знак Знак Знак Знак Знак Знак Знак Знак Знак Знак Знак Знак Знак Знак Знак1"/>
    <w:basedOn w:val="a1"/>
    <w:pPr>
      <w:suppressAutoHyphens w:val="0"/>
    </w:pPr>
    <w:rPr>
      <w:rFonts w:ascii="Symbol" w:hAnsi="Symbol"/>
      <w:color w:val="000000"/>
      <w:sz w:val="20"/>
      <w:szCs w:val="20"/>
      <w:lang w:val="en-US"/>
    </w:rPr>
  </w:style>
  <w:style w:type="paragraph" w:customStyle="1" w:styleId="721">
    <w:name w:val="Знак Знак72"/>
    <w:basedOn w:val="a1"/>
    <w:pPr>
      <w:suppressAutoHyphens w:val="0"/>
    </w:pPr>
    <w:rPr>
      <w:rFonts w:ascii="Symbol" w:hAnsi="Symbol"/>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f3">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Symbol" w:hAnsi="Symbol"/>
      <w:b/>
      <w:caps/>
      <w:szCs w:val="20"/>
      <w:lang w:val="uk-UA"/>
    </w:rPr>
  </w:style>
  <w:style w:type="paragraph" w:customStyle="1" w:styleId="Style39">
    <w:name w:val="Style39"/>
    <w:basedOn w:val="a1"/>
    <w:pPr>
      <w:suppressAutoHyphens w:val="0"/>
    </w:pPr>
    <w:rPr>
      <w:rFonts w:ascii="Symbol" w:hAnsi="Symbol"/>
    </w:rPr>
  </w:style>
  <w:style w:type="paragraph" w:customStyle="1" w:styleId="Style43">
    <w:name w:val="Style43"/>
    <w:basedOn w:val="a1"/>
    <w:uiPriority w:val="99"/>
    <w:pPr>
      <w:suppressAutoHyphens w:val="0"/>
    </w:pPr>
    <w:rPr>
      <w:rFonts w:ascii="Symbol" w:hAnsi="Symbol"/>
    </w:rPr>
  </w:style>
  <w:style w:type="paragraph" w:customStyle="1" w:styleId="Style44">
    <w:name w:val="Style44"/>
    <w:basedOn w:val="a1"/>
    <w:uiPriority w:val="99"/>
    <w:pPr>
      <w:suppressAutoHyphens w:val="0"/>
    </w:pPr>
    <w:rPr>
      <w:rFonts w:ascii="Symbol" w:hAnsi="Symbol"/>
    </w:rPr>
  </w:style>
  <w:style w:type="paragraph" w:customStyle="1" w:styleId="Style55">
    <w:name w:val="Style55"/>
    <w:basedOn w:val="a1"/>
    <w:pPr>
      <w:suppressAutoHyphens w:val="0"/>
    </w:pPr>
    <w:rPr>
      <w:rFonts w:ascii="Symbol" w:hAnsi="Symbol"/>
    </w:rPr>
  </w:style>
  <w:style w:type="paragraph" w:customStyle="1" w:styleId="Style58">
    <w:name w:val="Style58"/>
    <w:basedOn w:val="a1"/>
    <w:pPr>
      <w:suppressAutoHyphens w:val="0"/>
      <w:spacing w:line="278" w:lineRule="exact"/>
      <w:ind w:firstLine="235"/>
    </w:pPr>
    <w:rPr>
      <w:rFonts w:ascii="Symbol" w:hAnsi="Symbol"/>
    </w:rPr>
  </w:style>
  <w:style w:type="paragraph" w:customStyle="1" w:styleId="Style59">
    <w:name w:val="Style59"/>
    <w:basedOn w:val="a1"/>
    <w:pPr>
      <w:suppressAutoHyphens w:val="0"/>
    </w:pPr>
    <w:rPr>
      <w:rFonts w:ascii="Symbol" w:hAnsi="Symbol"/>
    </w:rPr>
  </w:style>
  <w:style w:type="paragraph" w:customStyle="1" w:styleId="Style60">
    <w:name w:val="Style60"/>
    <w:basedOn w:val="a1"/>
    <w:pPr>
      <w:suppressAutoHyphens w:val="0"/>
      <w:spacing w:line="278" w:lineRule="exact"/>
      <w:ind w:firstLine="365"/>
    </w:pPr>
    <w:rPr>
      <w:rFonts w:ascii="Symbol" w:hAnsi="Symbol"/>
    </w:rPr>
  </w:style>
  <w:style w:type="paragraph" w:customStyle="1" w:styleId="Style62">
    <w:name w:val="Style62"/>
    <w:basedOn w:val="a1"/>
    <w:pPr>
      <w:suppressAutoHyphens w:val="0"/>
      <w:spacing w:line="254" w:lineRule="exact"/>
      <w:ind w:firstLine="571"/>
    </w:pPr>
    <w:rPr>
      <w:rFonts w:ascii="Symbol" w:hAnsi="Symbol"/>
    </w:rPr>
  </w:style>
  <w:style w:type="paragraph" w:customStyle="1" w:styleId="Style63">
    <w:name w:val="Style63"/>
    <w:basedOn w:val="a1"/>
    <w:pPr>
      <w:suppressAutoHyphens w:val="0"/>
    </w:pPr>
    <w:rPr>
      <w:rFonts w:ascii="Symbol" w:hAnsi="Symbol"/>
    </w:rPr>
  </w:style>
  <w:style w:type="paragraph" w:customStyle="1" w:styleId="Style350">
    <w:name w:val="Style35"/>
    <w:basedOn w:val="a1"/>
    <w:uiPriority w:val="99"/>
    <w:pPr>
      <w:suppressAutoHyphens w:val="0"/>
      <w:spacing w:line="144" w:lineRule="exact"/>
    </w:pPr>
    <w:rPr>
      <w:rFonts w:ascii="Symbol" w:hAnsi="Symbol"/>
    </w:rPr>
  </w:style>
  <w:style w:type="paragraph" w:customStyle="1" w:styleId="Style360">
    <w:name w:val="Style36"/>
    <w:basedOn w:val="a1"/>
    <w:uiPriority w:val="99"/>
    <w:pPr>
      <w:suppressAutoHyphens w:val="0"/>
      <w:spacing w:line="394" w:lineRule="exact"/>
    </w:pPr>
    <w:rPr>
      <w:rFonts w:ascii="Symbol" w:hAnsi="Symbol"/>
    </w:rPr>
  </w:style>
  <w:style w:type="paragraph" w:customStyle="1" w:styleId="Style420">
    <w:name w:val="Style42"/>
    <w:basedOn w:val="a1"/>
    <w:uiPriority w:val="99"/>
    <w:pPr>
      <w:suppressAutoHyphens w:val="0"/>
    </w:pPr>
    <w:rPr>
      <w:rFonts w:ascii="Symbol" w:hAnsi="Symbol"/>
    </w:rPr>
  </w:style>
  <w:style w:type="paragraph" w:customStyle="1" w:styleId="Style49">
    <w:name w:val="Style49"/>
    <w:basedOn w:val="a1"/>
    <w:uiPriority w:val="99"/>
    <w:pPr>
      <w:suppressAutoHyphens w:val="0"/>
      <w:spacing w:line="487" w:lineRule="exact"/>
      <w:ind w:hanging="895"/>
    </w:pPr>
    <w:rPr>
      <w:rFonts w:ascii="Symbol" w:hAnsi="Symbol"/>
    </w:rPr>
  </w:style>
  <w:style w:type="paragraph" w:customStyle="1" w:styleId="Style510">
    <w:name w:val="Style51"/>
    <w:basedOn w:val="a1"/>
    <w:uiPriority w:val="99"/>
    <w:pPr>
      <w:suppressAutoHyphens w:val="0"/>
      <w:spacing w:line="230" w:lineRule="exact"/>
      <w:jc w:val="center"/>
    </w:pPr>
    <w:rPr>
      <w:rFonts w:ascii="Symbol" w:hAnsi="Symbol"/>
    </w:rPr>
  </w:style>
  <w:style w:type="paragraph" w:customStyle="1" w:styleId="Style53">
    <w:name w:val="Style53"/>
    <w:basedOn w:val="a1"/>
    <w:uiPriority w:val="99"/>
    <w:pPr>
      <w:suppressAutoHyphens w:val="0"/>
      <w:spacing w:line="252" w:lineRule="exact"/>
    </w:pPr>
    <w:rPr>
      <w:rFonts w:ascii="Symbol" w:hAnsi="Symbol"/>
    </w:rPr>
  </w:style>
  <w:style w:type="paragraph" w:customStyle="1" w:styleId="Style57">
    <w:name w:val="Style57"/>
    <w:basedOn w:val="a1"/>
    <w:pPr>
      <w:suppressAutoHyphens w:val="0"/>
      <w:spacing w:line="498" w:lineRule="exact"/>
      <w:ind w:hanging="355"/>
    </w:pPr>
    <w:rPr>
      <w:rFonts w:ascii="Symbol" w:hAnsi="Symbol"/>
    </w:rPr>
  </w:style>
  <w:style w:type="paragraph" w:customStyle="1" w:styleId="Style70">
    <w:name w:val="Style70"/>
    <w:basedOn w:val="a1"/>
    <w:pPr>
      <w:suppressAutoHyphens w:val="0"/>
    </w:pPr>
    <w:rPr>
      <w:rFonts w:ascii="Symbol" w:hAnsi="Symbol"/>
    </w:rPr>
  </w:style>
  <w:style w:type="paragraph" w:customStyle="1" w:styleId="Style93">
    <w:name w:val="Style93"/>
    <w:basedOn w:val="a1"/>
    <w:pPr>
      <w:suppressAutoHyphens w:val="0"/>
    </w:pPr>
    <w:rPr>
      <w:rFonts w:ascii="Symbol" w:hAnsi="Symbol"/>
    </w:rPr>
  </w:style>
  <w:style w:type="paragraph" w:customStyle="1" w:styleId="Style68">
    <w:name w:val="Style68"/>
    <w:basedOn w:val="a1"/>
    <w:pPr>
      <w:suppressAutoHyphens w:val="0"/>
      <w:jc w:val="center"/>
    </w:pPr>
    <w:rPr>
      <w:rFonts w:ascii="Symbol" w:hAnsi="Symbol"/>
    </w:rPr>
  </w:style>
  <w:style w:type="paragraph" w:customStyle="1" w:styleId="Style95">
    <w:name w:val="Style95"/>
    <w:basedOn w:val="a1"/>
    <w:pPr>
      <w:suppressAutoHyphens w:val="0"/>
      <w:spacing w:line="485" w:lineRule="exact"/>
      <w:ind w:firstLine="571"/>
    </w:pPr>
    <w:rPr>
      <w:rFonts w:ascii="Symbol" w:hAnsi="Symbol"/>
    </w:rPr>
  </w:style>
  <w:style w:type="paragraph" w:customStyle="1" w:styleId="Style96">
    <w:name w:val="Style96"/>
    <w:basedOn w:val="a1"/>
    <w:pPr>
      <w:suppressAutoHyphens w:val="0"/>
    </w:pPr>
    <w:rPr>
      <w:rFonts w:ascii="Symbol" w:hAnsi="Symbol"/>
    </w:rPr>
  </w:style>
  <w:style w:type="paragraph" w:customStyle="1" w:styleId="Style97">
    <w:name w:val="Style97"/>
    <w:basedOn w:val="a1"/>
    <w:pPr>
      <w:suppressAutoHyphens w:val="0"/>
    </w:pPr>
    <w:rPr>
      <w:rFonts w:ascii="Symbol" w:hAnsi="Symbol"/>
    </w:rPr>
  </w:style>
  <w:style w:type="paragraph" w:customStyle="1" w:styleId="Style98">
    <w:name w:val="Style98"/>
    <w:basedOn w:val="a1"/>
    <w:pPr>
      <w:suppressAutoHyphens w:val="0"/>
    </w:pPr>
    <w:rPr>
      <w:rFonts w:ascii="Symbol" w:hAnsi="Symbol"/>
    </w:rPr>
  </w:style>
  <w:style w:type="paragraph" w:customStyle="1" w:styleId="Style102">
    <w:name w:val="Style102"/>
    <w:basedOn w:val="a1"/>
    <w:pPr>
      <w:suppressAutoHyphens w:val="0"/>
    </w:pPr>
    <w:rPr>
      <w:rFonts w:ascii="Symbol" w:hAnsi="Symbol"/>
    </w:rPr>
  </w:style>
  <w:style w:type="paragraph" w:customStyle="1" w:styleId="Style66">
    <w:name w:val="Style66"/>
    <w:basedOn w:val="a1"/>
    <w:pPr>
      <w:suppressAutoHyphens w:val="0"/>
    </w:pPr>
    <w:rPr>
      <w:rFonts w:ascii="Symbol" w:hAnsi="Symbol"/>
    </w:rPr>
  </w:style>
  <w:style w:type="paragraph" w:customStyle="1" w:styleId="Style67">
    <w:name w:val="Style67"/>
    <w:basedOn w:val="a1"/>
    <w:pPr>
      <w:suppressAutoHyphens w:val="0"/>
    </w:pPr>
    <w:rPr>
      <w:rFonts w:ascii="Symbol" w:hAnsi="Symbol"/>
    </w:rPr>
  </w:style>
  <w:style w:type="paragraph" w:customStyle="1" w:styleId="Style73">
    <w:name w:val="Style73"/>
    <w:basedOn w:val="a1"/>
    <w:pPr>
      <w:suppressAutoHyphens w:val="0"/>
      <w:spacing w:line="274" w:lineRule="exact"/>
      <w:ind w:hanging="290"/>
    </w:pPr>
    <w:rPr>
      <w:rFonts w:ascii="Symbol" w:hAnsi="Symbol"/>
    </w:rPr>
  </w:style>
  <w:style w:type="paragraph" w:customStyle="1" w:styleId="Style74">
    <w:name w:val="Style74"/>
    <w:basedOn w:val="a1"/>
    <w:pPr>
      <w:suppressAutoHyphens w:val="0"/>
      <w:spacing w:line="490" w:lineRule="exact"/>
      <w:ind w:firstLine="720"/>
    </w:pPr>
    <w:rPr>
      <w:rFonts w:ascii="Symbol" w:hAnsi="Symbol"/>
    </w:rPr>
  </w:style>
  <w:style w:type="paragraph" w:customStyle="1" w:styleId="Style75">
    <w:name w:val="Style75"/>
    <w:basedOn w:val="a1"/>
    <w:pPr>
      <w:suppressAutoHyphens w:val="0"/>
      <w:spacing w:line="278" w:lineRule="exact"/>
      <w:ind w:hanging="490"/>
    </w:pPr>
    <w:rPr>
      <w:rFonts w:ascii="Symbol" w:hAnsi="Symbol"/>
    </w:rPr>
  </w:style>
  <w:style w:type="paragraph" w:customStyle="1" w:styleId="Style78">
    <w:name w:val="Style78"/>
    <w:basedOn w:val="a1"/>
    <w:pPr>
      <w:suppressAutoHyphens w:val="0"/>
    </w:pPr>
    <w:rPr>
      <w:rFonts w:ascii="Symbol" w:hAnsi="Symbol"/>
    </w:rPr>
  </w:style>
  <w:style w:type="paragraph" w:customStyle="1" w:styleId="Style86">
    <w:name w:val="Style86"/>
    <w:basedOn w:val="a1"/>
    <w:pPr>
      <w:suppressAutoHyphens w:val="0"/>
      <w:spacing w:line="322" w:lineRule="exact"/>
      <w:ind w:firstLine="322"/>
    </w:pPr>
    <w:rPr>
      <w:rFonts w:ascii="Symbol" w:hAnsi="Symbol"/>
    </w:rPr>
  </w:style>
  <w:style w:type="paragraph" w:customStyle="1" w:styleId="Style89">
    <w:name w:val="Style89"/>
    <w:basedOn w:val="a1"/>
    <w:pPr>
      <w:suppressAutoHyphens w:val="0"/>
    </w:pPr>
    <w:rPr>
      <w:rFonts w:ascii="Symbol" w:hAnsi="Symbol"/>
    </w:rPr>
  </w:style>
  <w:style w:type="paragraph" w:customStyle="1" w:styleId="Style64">
    <w:name w:val="Style64"/>
    <w:basedOn w:val="a1"/>
    <w:pPr>
      <w:suppressAutoHyphens w:val="0"/>
    </w:pPr>
    <w:rPr>
      <w:rFonts w:ascii="Symbol" w:hAnsi="Symbol"/>
    </w:rPr>
  </w:style>
  <w:style w:type="paragraph" w:customStyle="1" w:styleId="Style65">
    <w:name w:val="Style65"/>
    <w:basedOn w:val="a1"/>
    <w:pPr>
      <w:suppressAutoHyphens w:val="0"/>
      <w:spacing w:line="278" w:lineRule="exact"/>
      <w:ind w:firstLine="79"/>
    </w:pPr>
    <w:rPr>
      <w:rFonts w:ascii="Symbol" w:hAnsi="Symbol"/>
    </w:rPr>
  </w:style>
  <w:style w:type="paragraph" w:customStyle="1" w:styleId="Style71">
    <w:name w:val="Style71"/>
    <w:basedOn w:val="a1"/>
    <w:pPr>
      <w:suppressAutoHyphens w:val="0"/>
    </w:pPr>
    <w:rPr>
      <w:rFonts w:ascii="Symbol" w:hAnsi="Symbol"/>
    </w:rPr>
  </w:style>
  <w:style w:type="paragraph" w:customStyle="1" w:styleId="Style72">
    <w:name w:val="Style72"/>
    <w:basedOn w:val="a1"/>
    <w:pPr>
      <w:suppressAutoHyphens w:val="0"/>
      <w:spacing w:line="590" w:lineRule="exact"/>
    </w:pPr>
    <w:rPr>
      <w:rFonts w:ascii="Symbol" w:hAnsi="Symbol"/>
    </w:rPr>
  </w:style>
  <w:style w:type="paragraph" w:customStyle="1" w:styleId="Style76">
    <w:name w:val="Style76"/>
    <w:basedOn w:val="a1"/>
    <w:pPr>
      <w:suppressAutoHyphens w:val="0"/>
    </w:pPr>
    <w:rPr>
      <w:rFonts w:ascii="Symbol" w:hAnsi="Symbol"/>
    </w:rPr>
  </w:style>
  <w:style w:type="paragraph" w:customStyle="1" w:styleId="Style80">
    <w:name w:val="Style80"/>
    <w:basedOn w:val="a1"/>
    <w:pPr>
      <w:suppressAutoHyphens w:val="0"/>
      <w:spacing w:line="278" w:lineRule="exact"/>
    </w:pPr>
    <w:rPr>
      <w:rFonts w:ascii="Symbol" w:hAnsi="Symbol"/>
    </w:rPr>
  </w:style>
  <w:style w:type="paragraph" w:customStyle="1" w:styleId="Style82">
    <w:name w:val="Style82"/>
    <w:basedOn w:val="a1"/>
    <w:pPr>
      <w:suppressAutoHyphens w:val="0"/>
      <w:spacing w:line="493" w:lineRule="exact"/>
      <w:jc w:val="center"/>
    </w:pPr>
    <w:rPr>
      <w:rFonts w:ascii="Symbol" w:hAnsi="Symbol"/>
    </w:rPr>
  </w:style>
  <w:style w:type="paragraph" w:customStyle="1" w:styleId="Style83">
    <w:name w:val="Style83"/>
    <w:basedOn w:val="a1"/>
    <w:pPr>
      <w:suppressAutoHyphens w:val="0"/>
    </w:pPr>
    <w:rPr>
      <w:rFonts w:ascii="Symbol" w:hAnsi="Symbol"/>
    </w:rPr>
  </w:style>
  <w:style w:type="paragraph" w:customStyle="1" w:styleId="Style84">
    <w:name w:val="Style84"/>
    <w:basedOn w:val="a1"/>
    <w:pPr>
      <w:suppressAutoHyphens w:val="0"/>
    </w:pPr>
    <w:rPr>
      <w:rFonts w:ascii="Symbol" w:hAnsi="Symbol"/>
    </w:rPr>
  </w:style>
  <w:style w:type="paragraph" w:customStyle="1" w:styleId="Style85">
    <w:name w:val="Style85"/>
    <w:basedOn w:val="a1"/>
    <w:pPr>
      <w:suppressAutoHyphens w:val="0"/>
    </w:pPr>
    <w:rPr>
      <w:rFonts w:ascii="Symbol" w:hAnsi="Symbol"/>
    </w:rPr>
  </w:style>
  <w:style w:type="paragraph" w:customStyle="1" w:styleId="Style87">
    <w:name w:val="Style87"/>
    <w:basedOn w:val="a1"/>
    <w:pPr>
      <w:suppressAutoHyphens w:val="0"/>
      <w:spacing w:line="255" w:lineRule="exact"/>
      <w:ind w:firstLine="94"/>
    </w:pPr>
    <w:rPr>
      <w:rFonts w:ascii="Symbol" w:hAnsi="Symbol"/>
    </w:rPr>
  </w:style>
  <w:style w:type="paragraph" w:customStyle="1" w:styleId="Style88">
    <w:name w:val="Style88"/>
    <w:basedOn w:val="a1"/>
    <w:pPr>
      <w:suppressAutoHyphens w:val="0"/>
      <w:spacing w:line="192" w:lineRule="exact"/>
    </w:pPr>
    <w:rPr>
      <w:rFonts w:ascii="Symbol" w:hAnsi="Symbol"/>
    </w:rPr>
  </w:style>
  <w:style w:type="paragraph" w:customStyle="1" w:styleId="Style90">
    <w:name w:val="Style90"/>
    <w:basedOn w:val="a1"/>
    <w:pPr>
      <w:suppressAutoHyphens w:val="0"/>
      <w:spacing w:line="490" w:lineRule="exact"/>
      <w:ind w:hanging="1649"/>
    </w:pPr>
    <w:rPr>
      <w:rFonts w:ascii="Symbol" w:hAnsi="Symbol"/>
    </w:rPr>
  </w:style>
  <w:style w:type="paragraph" w:customStyle="1" w:styleId="Style91">
    <w:name w:val="Style91"/>
    <w:basedOn w:val="a1"/>
    <w:pPr>
      <w:suppressAutoHyphens w:val="0"/>
      <w:spacing w:line="293" w:lineRule="exact"/>
    </w:pPr>
    <w:rPr>
      <w:rFonts w:ascii="Symbol" w:hAnsi="Symbol"/>
    </w:rPr>
  </w:style>
  <w:style w:type="paragraph" w:customStyle="1" w:styleId="Style92">
    <w:name w:val="Style92"/>
    <w:basedOn w:val="a1"/>
    <w:pPr>
      <w:suppressAutoHyphens w:val="0"/>
      <w:spacing w:line="281" w:lineRule="exact"/>
      <w:ind w:firstLine="374"/>
    </w:pPr>
    <w:rPr>
      <w:rFonts w:ascii="Symbol" w:hAnsi="Symbol"/>
    </w:rPr>
  </w:style>
  <w:style w:type="paragraph" w:customStyle="1" w:styleId="Style94">
    <w:name w:val="Style94"/>
    <w:basedOn w:val="a1"/>
    <w:pPr>
      <w:suppressAutoHyphens w:val="0"/>
    </w:pPr>
    <w:rPr>
      <w:rFonts w:ascii="Symbol" w:hAnsi="Symbol"/>
    </w:rPr>
  </w:style>
  <w:style w:type="paragraph" w:customStyle="1" w:styleId="Style99">
    <w:name w:val="Style99"/>
    <w:basedOn w:val="a1"/>
    <w:pPr>
      <w:suppressAutoHyphens w:val="0"/>
    </w:pPr>
    <w:rPr>
      <w:rFonts w:ascii="Symbol" w:hAnsi="Symbol"/>
    </w:rPr>
  </w:style>
  <w:style w:type="paragraph" w:customStyle="1" w:styleId="Style100">
    <w:name w:val="Style100"/>
    <w:basedOn w:val="a1"/>
    <w:pPr>
      <w:suppressAutoHyphens w:val="0"/>
      <w:spacing w:line="278" w:lineRule="exact"/>
      <w:ind w:firstLine="2815"/>
    </w:pPr>
    <w:rPr>
      <w:rFonts w:ascii="Symbol" w:hAnsi="Symbol"/>
    </w:rPr>
  </w:style>
  <w:style w:type="paragraph" w:customStyle="1" w:styleId="Style101">
    <w:name w:val="Style101"/>
    <w:basedOn w:val="a1"/>
    <w:pPr>
      <w:suppressAutoHyphens w:val="0"/>
      <w:spacing w:line="413" w:lineRule="exact"/>
    </w:pPr>
    <w:rPr>
      <w:rFonts w:ascii="Symbol" w:hAnsi="Symbol"/>
    </w:rPr>
  </w:style>
  <w:style w:type="paragraph" w:customStyle="1" w:styleId="Style103">
    <w:name w:val="Style103"/>
    <w:basedOn w:val="a1"/>
    <w:pPr>
      <w:suppressAutoHyphens w:val="0"/>
    </w:pPr>
    <w:rPr>
      <w:rFonts w:ascii="Symbol" w:hAnsi="Symbol"/>
    </w:rPr>
  </w:style>
  <w:style w:type="paragraph" w:customStyle="1" w:styleId="Style106">
    <w:name w:val="Style106"/>
    <w:basedOn w:val="a1"/>
    <w:pPr>
      <w:suppressAutoHyphens w:val="0"/>
    </w:pPr>
    <w:rPr>
      <w:rFonts w:ascii="Symbol" w:hAnsi="Symbol"/>
    </w:rPr>
  </w:style>
  <w:style w:type="paragraph" w:customStyle="1" w:styleId="Style107">
    <w:name w:val="Style107"/>
    <w:basedOn w:val="a1"/>
    <w:pPr>
      <w:suppressAutoHyphens w:val="0"/>
    </w:pPr>
    <w:rPr>
      <w:rFonts w:ascii="Symbol" w:hAnsi="Symbol"/>
    </w:rPr>
  </w:style>
  <w:style w:type="paragraph" w:customStyle="1" w:styleId="Style108">
    <w:name w:val="Style108"/>
    <w:basedOn w:val="a1"/>
    <w:pPr>
      <w:suppressAutoHyphens w:val="0"/>
    </w:pPr>
    <w:rPr>
      <w:rFonts w:ascii="Symbol" w:hAnsi="Symbol"/>
    </w:rPr>
  </w:style>
  <w:style w:type="paragraph" w:customStyle="1" w:styleId="Style109">
    <w:name w:val="Style109"/>
    <w:basedOn w:val="a1"/>
    <w:pPr>
      <w:suppressAutoHyphens w:val="0"/>
      <w:spacing w:line="324" w:lineRule="exact"/>
      <w:ind w:firstLine="715"/>
    </w:pPr>
    <w:rPr>
      <w:rFonts w:ascii="Symbol" w:hAnsi="Symbol"/>
    </w:rPr>
  </w:style>
  <w:style w:type="paragraph" w:customStyle="1" w:styleId="Style1100">
    <w:name w:val="Style110"/>
    <w:basedOn w:val="a1"/>
    <w:pPr>
      <w:suppressAutoHyphens w:val="0"/>
    </w:pPr>
    <w:rPr>
      <w:rFonts w:ascii="Symbol" w:hAnsi="Symbol"/>
    </w:rPr>
  </w:style>
  <w:style w:type="paragraph" w:customStyle="1" w:styleId="Style1110">
    <w:name w:val="Style111"/>
    <w:basedOn w:val="a1"/>
    <w:pPr>
      <w:suppressAutoHyphens w:val="0"/>
    </w:pPr>
    <w:rPr>
      <w:rFonts w:ascii="Symbol" w:hAnsi="Symbol"/>
    </w:rPr>
  </w:style>
  <w:style w:type="paragraph" w:customStyle="1" w:styleId="Style112">
    <w:name w:val="Style112"/>
    <w:basedOn w:val="a1"/>
    <w:pPr>
      <w:suppressAutoHyphens w:val="0"/>
    </w:pPr>
    <w:rPr>
      <w:rFonts w:ascii="Symbol" w:hAnsi="Symbol"/>
    </w:rPr>
  </w:style>
  <w:style w:type="paragraph" w:customStyle="1" w:styleId="Style113">
    <w:name w:val="Style113"/>
    <w:basedOn w:val="a1"/>
    <w:pPr>
      <w:suppressAutoHyphens w:val="0"/>
    </w:pPr>
    <w:rPr>
      <w:rFonts w:ascii="Symbol" w:hAnsi="Symbol"/>
    </w:rPr>
  </w:style>
  <w:style w:type="paragraph" w:customStyle="1" w:styleId="Style114">
    <w:name w:val="Style114"/>
    <w:basedOn w:val="a1"/>
    <w:pPr>
      <w:suppressAutoHyphens w:val="0"/>
    </w:pPr>
    <w:rPr>
      <w:rFonts w:ascii="Symbol" w:hAnsi="Symbol"/>
    </w:rPr>
  </w:style>
  <w:style w:type="paragraph" w:customStyle="1" w:styleId="Style115">
    <w:name w:val="Style115"/>
    <w:basedOn w:val="a1"/>
    <w:pPr>
      <w:suppressAutoHyphens w:val="0"/>
      <w:spacing w:line="278" w:lineRule="exact"/>
      <w:jc w:val="center"/>
    </w:pPr>
    <w:rPr>
      <w:rFonts w:ascii="Symbol" w:hAnsi="Symbol"/>
    </w:rPr>
  </w:style>
  <w:style w:type="paragraph" w:customStyle="1" w:styleId="Style116">
    <w:name w:val="Style116"/>
    <w:basedOn w:val="a1"/>
    <w:pPr>
      <w:suppressAutoHyphens w:val="0"/>
    </w:pPr>
    <w:rPr>
      <w:rFonts w:ascii="Symbol" w:hAnsi="Symbol"/>
    </w:rPr>
  </w:style>
  <w:style w:type="paragraph" w:customStyle="1" w:styleId="Style117">
    <w:name w:val="Style117"/>
    <w:basedOn w:val="a1"/>
    <w:pPr>
      <w:suppressAutoHyphens w:val="0"/>
      <w:spacing w:line="247" w:lineRule="exact"/>
    </w:pPr>
    <w:rPr>
      <w:rFonts w:ascii="Symbol" w:hAnsi="Symbol"/>
    </w:rPr>
  </w:style>
  <w:style w:type="paragraph" w:customStyle="1" w:styleId="Style118">
    <w:name w:val="Style118"/>
    <w:basedOn w:val="a1"/>
    <w:pPr>
      <w:suppressAutoHyphens w:val="0"/>
    </w:pPr>
    <w:rPr>
      <w:rFonts w:ascii="Symbol" w:hAnsi="Symbol"/>
    </w:rPr>
  </w:style>
  <w:style w:type="paragraph" w:customStyle="1" w:styleId="Style119">
    <w:name w:val="Style119"/>
    <w:basedOn w:val="a1"/>
    <w:pPr>
      <w:suppressAutoHyphens w:val="0"/>
    </w:pPr>
    <w:rPr>
      <w:rFonts w:ascii="Symbol" w:hAnsi="Symbol"/>
    </w:rPr>
  </w:style>
  <w:style w:type="paragraph" w:customStyle="1" w:styleId="Style120">
    <w:name w:val="Style120"/>
    <w:basedOn w:val="a1"/>
    <w:pPr>
      <w:suppressAutoHyphens w:val="0"/>
    </w:pPr>
    <w:rPr>
      <w:rFonts w:ascii="Symbol" w:hAnsi="Symbol"/>
    </w:rPr>
  </w:style>
  <w:style w:type="paragraph" w:customStyle="1" w:styleId="Style121">
    <w:name w:val="Style121"/>
    <w:basedOn w:val="a1"/>
    <w:pPr>
      <w:suppressAutoHyphens w:val="0"/>
    </w:pPr>
    <w:rPr>
      <w:rFonts w:ascii="Symbol" w:hAnsi="Symbol"/>
    </w:rPr>
  </w:style>
  <w:style w:type="paragraph" w:customStyle="1" w:styleId="Style122">
    <w:name w:val="Style122"/>
    <w:basedOn w:val="a1"/>
    <w:pPr>
      <w:suppressAutoHyphens w:val="0"/>
    </w:pPr>
    <w:rPr>
      <w:rFonts w:ascii="Symbol" w:hAnsi="Symbol"/>
    </w:rPr>
  </w:style>
  <w:style w:type="paragraph" w:customStyle="1" w:styleId="Style123">
    <w:name w:val="Style123"/>
    <w:basedOn w:val="a1"/>
    <w:pPr>
      <w:suppressAutoHyphens w:val="0"/>
    </w:pPr>
    <w:rPr>
      <w:rFonts w:ascii="Symbol" w:hAnsi="Symbol"/>
    </w:rPr>
  </w:style>
  <w:style w:type="paragraph" w:customStyle="1" w:styleId="Style125">
    <w:name w:val="Style125"/>
    <w:basedOn w:val="a1"/>
    <w:pPr>
      <w:suppressAutoHyphens w:val="0"/>
    </w:pPr>
    <w:rPr>
      <w:rFonts w:ascii="Symbol" w:hAnsi="Symbol"/>
    </w:rPr>
  </w:style>
  <w:style w:type="paragraph" w:customStyle="1" w:styleId="Style126">
    <w:name w:val="Style126"/>
    <w:basedOn w:val="a1"/>
    <w:pPr>
      <w:suppressAutoHyphens w:val="0"/>
      <w:spacing w:line="324" w:lineRule="exact"/>
    </w:pPr>
    <w:rPr>
      <w:rFonts w:ascii="Symbol" w:hAnsi="Symbol"/>
    </w:rPr>
  </w:style>
  <w:style w:type="paragraph" w:customStyle="1" w:styleId="Style127">
    <w:name w:val="Style127"/>
    <w:basedOn w:val="a1"/>
    <w:pPr>
      <w:suppressAutoHyphens w:val="0"/>
      <w:spacing w:line="482" w:lineRule="exact"/>
      <w:ind w:hanging="2035"/>
    </w:pPr>
    <w:rPr>
      <w:rFonts w:ascii="Symbol" w:hAnsi="Symbol"/>
    </w:rPr>
  </w:style>
  <w:style w:type="paragraph" w:customStyle="1" w:styleId="Style128">
    <w:name w:val="Style128"/>
    <w:basedOn w:val="a1"/>
    <w:pPr>
      <w:suppressAutoHyphens w:val="0"/>
    </w:pPr>
    <w:rPr>
      <w:rFonts w:ascii="Symbol" w:hAnsi="Symbol"/>
    </w:rPr>
  </w:style>
  <w:style w:type="paragraph" w:customStyle="1" w:styleId="Style129">
    <w:name w:val="Style129"/>
    <w:basedOn w:val="a1"/>
    <w:pPr>
      <w:suppressAutoHyphens w:val="0"/>
      <w:spacing w:line="348" w:lineRule="exact"/>
      <w:ind w:firstLine="451"/>
    </w:pPr>
    <w:rPr>
      <w:rFonts w:ascii="Symbol" w:hAnsi="Symbol"/>
    </w:rPr>
  </w:style>
  <w:style w:type="paragraph" w:customStyle="1" w:styleId="Style1300">
    <w:name w:val="Style130"/>
    <w:basedOn w:val="a1"/>
    <w:pPr>
      <w:suppressAutoHyphens w:val="0"/>
      <w:spacing w:line="202" w:lineRule="exact"/>
    </w:pPr>
    <w:rPr>
      <w:rFonts w:ascii="Symbol" w:hAnsi="Symbol"/>
    </w:rPr>
  </w:style>
  <w:style w:type="paragraph" w:customStyle="1" w:styleId="Style131">
    <w:name w:val="Style131"/>
    <w:basedOn w:val="a1"/>
    <w:pPr>
      <w:suppressAutoHyphens w:val="0"/>
      <w:spacing w:line="326" w:lineRule="exact"/>
      <w:ind w:hanging="677"/>
    </w:pPr>
    <w:rPr>
      <w:rFonts w:ascii="Symbol" w:hAnsi="Symbol"/>
    </w:rPr>
  </w:style>
  <w:style w:type="paragraph" w:customStyle="1" w:styleId="Style132">
    <w:name w:val="Style132"/>
    <w:basedOn w:val="a1"/>
    <w:pPr>
      <w:suppressAutoHyphens w:val="0"/>
      <w:spacing w:line="312" w:lineRule="exact"/>
      <w:jc w:val="center"/>
    </w:pPr>
    <w:rPr>
      <w:rFonts w:ascii="Symbol" w:hAnsi="Symbol"/>
    </w:rPr>
  </w:style>
  <w:style w:type="paragraph" w:customStyle="1" w:styleId="Style133">
    <w:name w:val="Style133"/>
    <w:basedOn w:val="a1"/>
    <w:pPr>
      <w:suppressAutoHyphens w:val="0"/>
      <w:spacing w:line="324" w:lineRule="exact"/>
      <w:ind w:firstLine="276"/>
    </w:pPr>
    <w:rPr>
      <w:rFonts w:ascii="Symbol" w:hAnsi="Symbol"/>
    </w:rPr>
  </w:style>
  <w:style w:type="paragraph" w:customStyle="1" w:styleId="Style134">
    <w:name w:val="Style134"/>
    <w:basedOn w:val="a1"/>
    <w:pPr>
      <w:suppressAutoHyphens w:val="0"/>
      <w:spacing w:line="322" w:lineRule="exact"/>
      <w:ind w:firstLine="360"/>
    </w:pPr>
    <w:rPr>
      <w:rFonts w:ascii="Symbol" w:hAnsi="Symbol"/>
    </w:rPr>
  </w:style>
  <w:style w:type="paragraph" w:customStyle="1" w:styleId="Style135">
    <w:name w:val="Style135"/>
    <w:basedOn w:val="a1"/>
    <w:pPr>
      <w:suppressAutoHyphens w:val="0"/>
      <w:spacing w:line="485" w:lineRule="exact"/>
      <w:ind w:hanging="686"/>
    </w:pPr>
    <w:rPr>
      <w:rFonts w:ascii="Symbol" w:hAnsi="Symbol"/>
    </w:rPr>
  </w:style>
  <w:style w:type="paragraph" w:customStyle="1" w:styleId="Style136">
    <w:name w:val="Style136"/>
    <w:basedOn w:val="a1"/>
    <w:pPr>
      <w:suppressAutoHyphens w:val="0"/>
      <w:spacing w:line="325" w:lineRule="exact"/>
      <w:ind w:firstLine="538"/>
    </w:pPr>
    <w:rPr>
      <w:rFonts w:ascii="Symbol" w:hAnsi="Symbol"/>
    </w:rPr>
  </w:style>
  <w:style w:type="paragraph" w:customStyle="1" w:styleId="Style137">
    <w:name w:val="Style137"/>
    <w:basedOn w:val="a1"/>
    <w:pPr>
      <w:suppressAutoHyphens w:val="0"/>
      <w:spacing w:line="415" w:lineRule="exact"/>
      <w:ind w:firstLine="720"/>
    </w:pPr>
    <w:rPr>
      <w:rFonts w:ascii="Symbol" w:hAnsi="Symbol"/>
    </w:rPr>
  </w:style>
  <w:style w:type="paragraph" w:customStyle="1" w:styleId="Style138">
    <w:name w:val="Style138"/>
    <w:basedOn w:val="a1"/>
    <w:pPr>
      <w:suppressAutoHyphens w:val="0"/>
      <w:spacing w:line="324" w:lineRule="exact"/>
      <w:ind w:hanging="1253"/>
    </w:pPr>
    <w:rPr>
      <w:rFonts w:ascii="Symbol" w:hAnsi="Symbol"/>
    </w:rPr>
  </w:style>
  <w:style w:type="paragraph" w:customStyle="1" w:styleId="Style139">
    <w:name w:val="Style139"/>
    <w:basedOn w:val="a1"/>
    <w:pPr>
      <w:suppressAutoHyphens w:val="0"/>
      <w:spacing w:line="418" w:lineRule="exact"/>
      <w:ind w:firstLine="708"/>
    </w:pPr>
    <w:rPr>
      <w:rFonts w:ascii="Symbol" w:hAnsi="Symbol"/>
    </w:rPr>
  </w:style>
  <w:style w:type="paragraph" w:customStyle="1" w:styleId="Style140">
    <w:name w:val="Style140"/>
    <w:basedOn w:val="a1"/>
    <w:pPr>
      <w:suppressAutoHyphens w:val="0"/>
    </w:pPr>
    <w:rPr>
      <w:rFonts w:ascii="Symbol" w:hAnsi="Symbol"/>
    </w:rPr>
  </w:style>
  <w:style w:type="paragraph" w:customStyle="1" w:styleId="Style141">
    <w:name w:val="Style141"/>
    <w:basedOn w:val="a1"/>
    <w:pPr>
      <w:suppressAutoHyphens w:val="0"/>
    </w:pPr>
    <w:rPr>
      <w:rFonts w:ascii="Symbol" w:hAnsi="Symbol"/>
    </w:rPr>
  </w:style>
  <w:style w:type="paragraph" w:customStyle="1" w:styleId="Style142">
    <w:name w:val="Style142"/>
    <w:basedOn w:val="a1"/>
    <w:pPr>
      <w:suppressAutoHyphens w:val="0"/>
    </w:pPr>
    <w:rPr>
      <w:rFonts w:ascii="Symbol" w:hAnsi="Symbol"/>
    </w:rPr>
  </w:style>
  <w:style w:type="paragraph" w:customStyle="1" w:styleId="Style143">
    <w:name w:val="Style143"/>
    <w:basedOn w:val="a1"/>
    <w:pPr>
      <w:suppressAutoHyphens w:val="0"/>
    </w:pPr>
    <w:rPr>
      <w:rFonts w:ascii="Symbol" w:hAnsi="Symbol"/>
    </w:rPr>
  </w:style>
  <w:style w:type="paragraph" w:customStyle="1" w:styleId="Style144">
    <w:name w:val="Style144"/>
    <w:basedOn w:val="a1"/>
    <w:pPr>
      <w:suppressAutoHyphens w:val="0"/>
      <w:spacing w:line="274" w:lineRule="exact"/>
      <w:ind w:hanging="533"/>
    </w:pPr>
    <w:rPr>
      <w:rFonts w:ascii="Symbol" w:hAnsi="Symbol"/>
    </w:rPr>
  </w:style>
  <w:style w:type="paragraph" w:customStyle="1" w:styleId="Style145">
    <w:name w:val="Style145"/>
    <w:basedOn w:val="a1"/>
    <w:pPr>
      <w:suppressAutoHyphens w:val="0"/>
      <w:spacing w:line="763" w:lineRule="exact"/>
    </w:pPr>
    <w:rPr>
      <w:rFonts w:ascii="Symbol" w:hAnsi="Symbol"/>
    </w:rPr>
  </w:style>
  <w:style w:type="paragraph" w:customStyle="1" w:styleId="Style146">
    <w:name w:val="Style146"/>
    <w:basedOn w:val="a1"/>
    <w:pPr>
      <w:suppressAutoHyphens w:val="0"/>
    </w:pPr>
    <w:rPr>
      <w:rFonts w:ascii="Symbol" w:hAnsi="Symbol"/>
    </w:rPr>
  </w:style>
  <w:style w:type="paragraph" w:customStyle="1" w:styleId="Style147">
    <w:name w:val="Style147"/>
    <w:basedOn w:val="a1"/>
    <w:pPr>
      <w:suppressAutoHyphens w:val="0"/>
      <w:spacing w:line="276" w:lineRule="exact"/>
      <w:ind w:firstLine="535"/>
    </w:pPr>
    <w:rPr>
      <w:rFonts w:ascii="Symbol" w:hAnsi="Symbol"/>
    </w:rPr>
  </w:style>
  <w:style w:type="paragraph" w:customStyle="1" w:styleId="Style149">
    <w:name w:val="Style149"/>
    <w:basedOn w:val="a1"/>
    <w:pPr>
      <w:suppressAutoHyphens w:val="0"/>
    </w:pPr>
    <w:rPr>
      <w:rFonts w:ascii="Symbol" w:hAnsi="Symbol"/>
    </w:rPr>
  </w:style>
  <w:style w:type="paragraph" w:customStyle="1" w:styleId="Style150">
    <w:name w:val="Style150"/>
    <w:basedOn w:val="a1"/>
    <w:pPr>
      <w:suppressAutoHyphens w:val="0"/>
    </w:pPr>
    <w:rPr>
      <w:rFonts w:ascii="Symbol" w:hAnsi="Symbol"/>
    </w:rPr>
  </w:style>
  <w:style w:type="paragraph" w:customStyle="1" w:styleId="Style151">
    <w:name w:val="Style151"/>
    <w:basedOn w:val="a1"/>
    <w:pPr>
      <w:suppressAutoHyphens w:val="0"/>
    </w:pPr>
    <w:rPr>
      <w:rFonts w:ascii="Symbol" w:hAnsi="Symbol"/>
    </w:rPr>
  </w:style>
  <w:style w:type="paragraph" w:customStyle="1" w:styleId="Style152">
    <w:name w:val="Style152"/>
    <w:basedOn w:val="a1"/>
    <w:pPr>
      <w:suppressAutoHyphens w:val="0"/>
      <w:spacing w:line="485" w:lineRule="exact"/>
      <w:ind w:firstLine="163"/>
    </w:pPr>
    <w:rPr>
      <w:rFonts w:ascii="Symbol" w:hAnsi="Symbol"/>
    </w:rPr>
  </w:style>
  <w:style w:type="paragraph" w:customStyle="1" w:styleId="Style153">
    <w:name w:val="Style153"/>
    <w:basedOn w:val="a1"/>
    <w:pPr>
      <w:suppressAutoHyphens w:val="0"/>
      <w:spacing w:line="276" w:lineRule="exact"/>
      <w:ind w:firstLine="641"/>
    </w:pPr>
    <w:rPr>
      <w:rFonts w:ascii="Symbol" w:hAnsi="Symbol"/>
    </w:rPr>
  </w:style>
  <w:style w:type="paragraph" w:customStyle="1" w:styleId="Style154">
    <w:name w:val="Style154"/>
    <w:basedOn w:val="a1"/>
    <w:pPr>
      <w:suppressAutoHyphens w:val="0"/>
      <w:spacing w:line="386" w:lineRule="exact"/>
      <w:ind w:hanging="1690"/>
    </w:pPr>
    <w:rPr>
      <w:rFonts w:ascii="Symbol" w:hAnsi="Symbol"/>
    </w:rPr>
  </w:style>
  <w:style w:type="paragraph" w:customStyle="1" w:styleId="Style155">
    <w:name w:val="Style155"/>
    <w:basedOn w:val="a1"/>
    <w:pPr>
      <w:suppressAutoHyphens w:val="0"/>
    </w:pPr>
    <w:rPr>
      <w:rFonts w:ascii="Symbol" w:hAnsi="Symbol"/>
    </w:rPr>
  </w:style>
  <w:style w:type="paragraph" w:customStyle="1" w:styleId="Style156">
    <w:name w:val="Style156"/>
    <w:basedOn w:val="a1"/>
    <w:pPr>
      <w:suppressAutoHyphens w:val="0"/>
      <w:spacing w:line="485" w:lineRule="exact"/>
      <w:ind w:firstLine="336"/>
    </w:pPr>
    <w:rPr>
      <w:rFonts w:ascii="Symbol" w:hAnsi="Symbol"/>
    </w:rPr>
  </w:style>
  <w:style w:type="paragraph" w:customStyle="1" w:styleId="Style157">
    <w:name w:val="Style157"/>
    <w:basedOn w:val="a1"/>
    <w:pPr>
      <w:suppressAutoHyphens w:val="0"/>
    </w:pPr>
    <w:rPr>
      <w:rFonts w:ascii="Symbol" w:hAnsi="Symbol"/>
    </w:rPr>
  </w:style>
  <w:style w:type="paragraph" w:customStyle="1" w:styleId="Style158">
    <w:name w:val="Style158"/>
    <w:basedOn w:val="a1"/>
    <w:pPr>
      <w:suppressAutoHyphens w:val="0"/>
    </w:pPr>
    <w:rPr>
      <w:rFonts w:ascii="Symbol" w:hAnsi="Symbol"/>
    </w:rPr>
  </w:style>
  <w:style w:type="paragraph" w:customStyle="1" w:styleId="Style159">
    <w:name w:val="Style159"/>
    <w:basedOn w:val="a1"/>
    <w:pPr>
      <w:suppressAutoHyphens w:val="0"/>
      <w:spacing w:line="250" w:lineRule="exact"/>
      <w:ind w:firstLine="151"/>
    </w:pPr>
    <w:rPr>
      <w:rFonts w:ascii="Symbol" w:hAnsi="Symbol"/>
    </w:rPr>
  </w:style>
  <w:style w:type="paragraph" w:customStyle="1" w:styleId="Style160">
    <w:name w:val="Style160"/>
    <w:basedOn w:val="a1"/>
    <w:pPr>
      <w:suppressAutoHyphens w:val="0"/>
    </w:pPr>
    <w:rPr>
      <w:rFonts w:ascii="Symbol" w:hAnsi="Symbol"/>
    </w:rPr>
  </w:style>
  <w:style w:type="paragraph" w:customStyle="1" w:styleId="Style161">
    <w:name w:val="Style161"/>
    <w:basedOn w:val="a1"/>
    <w:pPr>
      <w:suppressAutoHyphens w:val="0"/>
      <w:spacing w:line="449" w:lineRule="exact"/>
      <w:ind w:firstLine="1783"/>
    </w:pPr>
    <w:rPr>
      <w:rFonts w:ascii="Symbol" w:hAnsi="Symbol"/>
    </w:rPr>
  </w:style>
  <w:style w:type="paragraph" w:customStyle="1" w:styleId="Style162">
    <w:name w:val="Style162"/>
    <w:basedOn w:val="a1"/>
    <w:pPr>
      <w:suppressAutoHyphens w:val="0"/>
    </w:pPr>
    <w:rPr>
      <w:rFonts w:ascii="Symbol" w:hAnsi="Symbol"/>
    </w:rPr>
  </w:style>
  <w:style w:type="paragraph" w:customStyle="1" w:styleId="Style163">
    <w:name w:val="Style163"/>
    <w:basedOn w:val="a1"/>
    <w:pPr>
      <w:suppressAutoHyphens w:val="0"/>
      <w:spacing w:line="324" w:lineRule="exact"/>
      <w:ind w:firstLine="1090"/>
    </w:pPr>
    <w:rPr>
      <w:rFonts w:ascii="Symbol" w:hAnsi="Symbol"/>
    </w:rPr>
  </w:style>
  <w:style w:type="paragraph" w:customStyle="1" w:styleId="Style164">
    <w:name w:val="Style164"/>
    <w:basedOn w:val="a1"/>
    <w:pPr>
      <w:suppressAutoHyphens w:val="0"/>
      <w:spacing w:line="325" w:lineRule="exact"/>
      <w:ind w:firstLine="1226"/>
    </w:pPr>
    <w:rPr>
      <w:rFonts w:ascii="Symbol" w:hAnsi="Symbol"/>
    </w:rPr>
  </w:style>
  <w:style w:type="paragraph" w:customStyle="1" w:styleId="Style165">
    <w:name w:val="Style165"/>
    <w:basedOn w:val="a1"/>
    <w:pPr>
      <w:suppressAutoHyphens w:val="0"/>
      <w:spacing w:line="485" w:lineRule="exact"/>
    </w:pPr>
    <w:rPr>
      <w:rFonts w:ascii="Symbol" w:hAnsi="Symbol"/>
    </w:rPr>
  </w:style>
  <w:style w:type="paragraph" w:customStyle="1" w:styleId="Style166">
    <w:name w:val="Style166"/>
    <w:basedOn w:val="a1"/>
    <w:pPr>
      <w:suppressAutoHyphens w:val="0"/>
      <w:spacing w:line="280" w:lineRule="exact"/>
      <w:ind w:firstLine="2198"/>
    </w:pPr>
    <w:rPr>
      <w:rFonts w:ascii="Symbol" w:hAnsi="Symbol"/>
    </w:rPr>
  </w:style>
  <w:style w:type="paragraph" w:customStyle="1" w:styleId="Style167">
    <w:name w:val="Style167"/>
    <w:basedOn w:val="a1"/>
    <w:pPr>
      <w:suppressAutoHyphens w:val="0"/>
    </w:pPr>
    <w:rPr>
      <w:rFonts w:ascii="Symbol" w:hAnsi="Symbol"/>
    </w:rPr>
  </w:style>
  <w:style w:type="paragraph" w:customStyle="1" w:styleId="Style168">
    <w:name w:val="Style168"/>
    <w:basedOn w:val="a1"/>
    <w:pPr>
      <w:suppressAutoHyphens w:val="0"/>
      <w:spacing w:line="490" w:lineRule="exact"/>
      <w:ind w:hanging="696"/>
    </w:pPr>
    <w:rPr>
      <w:rFonts w:ascii="Symbol" w:hAnsi="Symbol"/>
    </w:rPr>
  </w:style>
  <w:style w:type="paragraph" w:customStyle="1" w:styleId="Style169">
    <w:name w:val="Style169"/>
    <w:basedOn w:val="a1"/>
    <w:pPr>
      <w:suppressAutoHyphens w:val="0"/>
      <w:spacing w:line="264" w:lineRule="exact"/>
      <w:ind w:firstLine="696"/>
    </w:pPr>
    <w:rPr>
      <w:rFonts w:ascii="Symbol" w:hAnsi="Symbol"/>
    </w:rPr>
  </w:style>
  <w:style w:type="paragraph" w:customStyle="1" w:styleId="Style170">
    <w:name w:val="Style170"/>
    <w:basedOn w:val="a1"/>
    <w:pPr>
      <w:suppressAutoHyphens w:val="0"/>
      <w:spacing w:line="266" w:lineRule="exact"/>
      <w:jc w:val="right"/>
    </w:pPr>
    <w:rPr>
      <w:rFonts w:ascii="Symbol" w:hAnsi="Symbol"/>
    </w:rPr>
  </w:style>
  <w:style w:type="paragraph" w:customStyle="1" w:styleId="Style171">
    <w:name w:val="Style171"/>
    <w:basedOn w:val="a1"/>
    <w:pPr>
      <w:suppressAutoHyphens w:val="0"/>
    </w:pPr>
    <w:rPr>
      <w:rFonts w:ascii="Symbol" w:hAnsi="Symbol"/>
    </w:rPr>
  </w:style>
  <w:style w:type="paragraph" w:customStyle="1" w:styleId="11fc">
    <w:name w:val="Знак Знак1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Pa12">
    <w:name w:val="Pa12"/>
    <w:basedOn w:val="a1"/>
    <w:pPr>
      <w:suppressAutoHyphens w:val="0"/>
      <w:spacing w:line="201" w:lineRule="atLeast"/>
    </w:pPr>
    <w:rPr>
      <w:rFonts w:ascii="Symbol" w:hAnsi="Symbol"/>
    </w:rPr>
  </w:style>
  <w:style w:type="paragraph" w:customStyle="1" w:styleId="1CharChar">
    <w:name w:val="Знак1 Знак Знак Знак Char Char"/>
    <w:basedOn w:val="a1"/>
    <w:pPr>
      <w:suppressAutoHyphens w:val="0"/>
      <w:ind w:firstLine="709"/>
    </w:pPr>
    <w:rPr>
      <w:rFonts w:ascii="Symbol" w:hAnsi="Symbol"/>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Symbol" w:hAnsi="Symbol"/>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Symbol" w:hAnsi="Symbol"/>
      <w:sz w:val="20"/>
      <w:szCs w:val="20"/>
      <w:lang w:val="en-US"/>
    </w:rPr>
  </w:style>
  <w:style w:type="paragraph" w:customStyle="1" w:styleId="1ffffffffff4">
    <w:name w:val="Основ1"/>
    <w:basedOn w:val="a2"/>
    <w:pPr>
      <w:suppressAutoHyphens w:val="0"/>
      <w:spacing w:after="0" w:line="234" w:lineRule="atLeast"/>
      <w:ind w:firstLine="340"/>
    </w:pPr>
    <w:rPr>
      <w:rFonts w:ascii="Symbol" w:hAnsi="Symbol"/>
      <w:sz w:val="20"/>
      <w:szCs w:val="20"/>
    </w:rPr>
  </w:style>
  <w:style w:type="paragraph" w:customStyle="1" w:styleId="9f2">
    <w:name w:val="Абзац списка9"/>
    <w:basedOn w:val="a1"/>
    <w:pPr>
      <w:suppressAutoHyphens w:val="0"/>
      <w:spacing w:line="276" w:lineRule="auto"/>
      <w:ind w:left="720"/>
    </w:pPr>
    <w:rPr>
      <w:rFonts w:cs="font291"/>
    </w:rPr>
  </w:style>
  <w:style w:type="paragraph" w:customStyle="1" w:styleId="41f">
    <w:name w:val="Основний текст (4)1"/>
    <w:basedOn w:val="a1"/>
    <w:link w:val="4fffe"/>
    <w:uiPriority w:val="99"/>
    <w:pPr>
      <w:shd w:val="clear" w:color="auto" w:fill="FFFFFF"/>
      <w:suppressAutoHyphens w:val="0"/>
      <w:spacing w:line="398" w:lineRule="exact"/>
      <w:ind w:hanging="340"/>
    </w:pPr>
    <w:rPr>
      <w:rFonts w:ascii="Symbol" w:eastAsia="font291" w:hAnsi="Symbol"/>
      <w:sz w:val="18"/>
      <w:szCs w:val="18"/>
      <w:lang w:val="uk-UA"/>
    </w:rPr>
  </w:style>
  <w:style w:type="paragraph" w:customStyle="1" w:styleId="affffffffffffffffffffffffff1">
    <w:name w:val="Наука"/>
    <w:basedOn w:val="a1"/>
    <w:pPr>
      <w:suppressAutoHyphens w:val="0"/>
      <w:spacing w:line="360" w:lineRule="auto"/>
      <w:ind w:firstLine="709"/>
    </w:pPr>
    <w:rPr>
      <w:rFonts w:ascii="Symbol" w:hAnsi="Symbol"/>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Symbol" w:hAnsi="Symbol"/>
      <w:sz w:val="28"/>
      <w:szCs w:val="28"/>
      <w:lang w:val="uk-UA"/>
    </w:rPr>
  </w:style>
  <w:style w:type="paragraph" w:customStyle="1" w:styleId="2142">
    <w:name w:val="Основной текст с отступом 214"/>
    <w:basedOn w:val="a1"/>
    <w:pPr>
      <w:suppressAutoHyphens w:val="0"/>
      <w:ind w:firstLine="720"/>
    </w:pPr>
    <w:rPr>
      <w:rFonts w:ascii="Symbol" w:hAnsi="Symbol"/>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Symbol" w:hAnsi="Symbol"/>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Symbol" w:eastAsia="font291" w:hAnsi="Symbol"/>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Symbol" w:hAnsi="Symbol"/>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Symbol" w:hAnsi="Symbol"/>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Symbol" w:hAnsi="Symbol"/>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Symbol" w:hAnsi="Symbol"/>
      <w:sz w:val="28"/>
      <w:szCs w:val="28"/>
      <w:lang w:val="uk-UA"/>
    </w:rPr>
  </w:style>
  <w:style w:type="paragraph" w:customStyle="1" w:styleId="TitleL">
    <w:name w:val="Title L"/>
    <w:basedOn w:val="a1"/>
    <w:pPr>
      <w:suppressAutoHyphens w:val="0"/>
      <w:spacing w:before="240" w:after="240"/>
      <w:jc w:val="center"/>
    </w:pPr>
    <w:rPr>
      <w:rFonts w:ascii="Symbol" w:hAnsi="Symbol"/>
      <w:b/>
      <w:sz w:val="28"/>
    </w:rPr>
  </w:style>
  <w:style w:type="paragraph" w:customStyle="1" w:styleId="7f7">
    <w:name w:val="Основной текст с отступом7"/>
    <w:basedOn w:val="a1"/>
    <w:pPr>
      <w:suppressAutoHyphens w:val="0"/>
      <w:spacing w:line="360" w:lineRule="auto"/>
      <w:ind w:firstLine="851"/>
    </w:pPr>
    <w:rPr>
      <w:rFonts w:ascii="Symbol" w:hAnsi="Symbol"/>
      <w:sz w:val="28"/>
      <w:szCs w:val="28"/>
      <w:lang w:val="uk-UA"/>
    </w:rPr>
  </w:style>
  <w:style w:type="paragraph" w:customStyle="1" w:styleId="jf">
    <w:name w:val="jf"/>
    <w:basedOn w:val="a1"/>
    <w:pPr>
      <w:suppressAutoHyphens w:val="0"/>
      <w:spacing w:before="100" w:after="100"/>
      <w:ind w:left="100"/>
    </w:pPr>
    <w:rPr>
      <w:rFonts w:ascii="Symbol" w:hAnsi="Symbol"/>
      <w:color w:val="000000"/>
      <w:sz w:val="17"/>
      <w:szCs w:val="17"/>
    </w:rPr>
  </w:style>
  <w:style w:type="paragraph" w:customStyle="1" w:styleId="4ffff">
    <w:name w:val="Текст выноски4"/>
    <w:basedOn w:val="a1"/>
    <w:pPr>
      <w:suppressAutoHyphens w:val="0"/>
    </w:pPr>
    <w:rPr>
      <w:rFonts w:ascii="Symbol" w:hAnsi="Symbol"/>
      <w:sz w:val="16"/>
      <w:szCs w:val="16"/>
    </w:rPr>
  </w:style>
  <w:style w:type="paragraph" w:customStyle="1" w:styleId="abstract">
    <w:name w:val="abstract"/>
    <w:basedOn w:val="a1"/>
    <w:pPr>
      <w:suppressAutoHyphens w:val="0"/>
      <w:spacing w:before="100" w:after="100"/>
    </w:pPr>
    <w:rPr>
      <w:rFonts w:ascii="Symbol" w:hAnsi="Symbol"/>
    </w:rPr>
  </w:style>
  <w:style w:type="paragraph" w:customStyle="1" w:styleId="contrib">
    <w:name w:val="contrib"/>
    <w:basedOn w:val="a1"/>
    <w:pPr>
      <w:suppressAutoHyphens w:val="0"/>
      <w:spacing w:before="100" w:after="100"/>
    </w:pPr>
    <w:rPr>
      <w:rFonts w:ascii="Symbol" w:hAnsi="Symbol"/>
      <w:color w:val="000000"/>
      <w:sz w:val="20"/>
      <w:szCs w:val="20"/>
    </w:rPr>
  </w:style>
  <w:style w:type="paragraph" w:customStyle="1" w:styleId="pmid">
    <w:name w:val="pmid"/>
    <w:basedOn w:val="a1"/>
    <w:pPr>
      <w:suppressAutoHyphens w:val="0"/>
      <w:spacing w:before="100" w:after="100"/>
    </w:pPr>
    <w:rPr>
      <w:rFonts w:ascii="Symbol" w:hAnsi="Symbol"/>
    </w:rPr>
  </w:style>
  <w:style w:type="paragraph" w:customStyle="1" w:styleId="style3a">
    <w:name w:val="style3"/>
    <w:basedOn w:val="a1"/>
    <w:pPr>
      <w:suppressAutoHyphens w:val="0"/>
      <w:spacing w:before="100" w:after="100"/>
    </w:pPr>
    <w:rPr>
      <w:rFonts w:ascii="Symbol" w:hAnsi="Symbol"/>
      <w:sz w:val="20"/>
      <w:szCs w:val="20"/>
    </w:rPr>
  </w:style>
  <w:style w:type="paragraph" w:customStyle="1" w:styleId="style1a">
    <w:name w:val="style1"/>
    <w:basedOn w:val="a1"/>
    <w:pPr>
      <w:suppressAutoHyphens w:val="0"/>
      <w:spacing w:before="100" w:after="100"/>
    </w:pPr>
    <w:rPr>
      <w:rFonts w:ascii="Symbol" w:hAnsi="Symbol"/>
      <w:sz w:val="48"/>
      <w:szCs w:val="48"/>
    </w:rPr>
  </w:style>
  <w:style w:type="paragraph" w:customStyle="1" w:styleId="ndb">
    <w:name w:val="ndb"/>
    <w:basedOn w:val="a1"/>
    <w:pPr>
      <w:suppressAutoHyphens w:val="0"/>
      <w:spacing w:before="100" w:after="100"/>
    </w:pPr>
    <w:rPr>
      <w:rFonts w:ascii="Symbol" w:hAnsi="Symbol"/>
    </w:rPr>
  </w:style>
  <w:style w:type="paragraph" w:customStyle="1" w:styleId="authorgroup">
    <w:name w:val="authorgroup"/>
    <w:basedOn w:val="a1"/>
    <w:pPr>
      <w:suppressAutoHyphens w:val="0"/>
      <w:spacing w:before="100" w:after="100"/>
    </w:pPr>
    <w:rPr>
      <w:rFonts w:ascii="Symbol" w:hAnsi="Symbol"/>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3">
    <w:name w:val="Текст выноски5"/>
    <w:basedOn w:val="a1"/>
    <w:pPr>
      <w:suppressAutoHyphens w:val="0"/>
    </w:pPr>
    <w:rPr>
      <w:rFonts w:ascii="Symbol" w:hAnsi="Symbol"/>
      <w:sz w:val="16"/>
      <w:szCs w:val="16"/>
    </w:rPr>
  </w:style>
  <w:style w:type="paragraph" w:customStyle="1" w:styleId="10e">
    <w:name w:val="Таблица с кеглем 10 пг"/>
    <w:basedOn w:val="a1"/>
    <w:pPr>
      <w:tabs>
        <w:tab w:val="clear" w:pos="709"/>
        <w:tab w:val="left" w:pos="8505"/>
      </w:tabs>
      <w:suppressAutoHyphens w:val="0"/>
      <w:jc w:val="center"/>
    </w:pPr>
    <w:rPr>
      <w:rFonts w:ascii="Symbol" w:hAnsi="Symbol"/>
      <w:sz w:val="20"/>
      <w:szCs w:val="20"/>
    </w:rPr>
  </w:style>
  <w:style w:type="paragraph" w:customStyle="1" w:styleId="11fd">
    <w:name w:val="Таблица с кеглем 11 пг"/>
    <w:basedOn w:val="a1"/>
    <w:pPr>
      <w:tabs>
        <w:tab w:val="clear" w:pos="709"/>
        <w:tab w:val="left" w:pos="8505"/>
      </w:tabs>
      <w:suppressAutoHyphens w:val="0"/>
      <w:jc w:val="center"/>
    </w:pPr>
    <w:rPr>
      <w:rFonts w:ascii="Symbol" w:hAnsi="Symbol"/>
    </w:rPr>
  </w:style>
  <w:style w:type="paragraph" w:customStyle="1" w:styleId="affffffffffffffffffffffffff7">
    <w:name w:val="Схематический"/>
    <w:basedOn w:val="a1"/>
    <w:pPr>
      <w:tabs>
        <w:tab w:val="clear" w:pos="709"/>
        <w:tab w:val="left" w:pos="8505"/>
      </w:tabs>
      <w:suppressAutoHyphens w:val="0"/>
      <w:jc w:val="center"/>
    </w:pPr>
    <w:rPr>
      <w:rFonts w:ascii="Symbol" w:hAnsi="Symbol"/>
      <w:sz w:val="20"/>
      <w:szCs w:val="20"/>
    </w:rPr>
  </w:style>
  <w:style w:type="paragraph" w:customStyle="1" w:styleId="8f4">
    <w:name w:val="Основной текст с отступом8"/>
    <w:basedOn w:val="a1"/>
    <w:pPr>
      <w:suppressAutoHyphens w:val="0"/>
      <w:spacing w:after="120"/>
      <w:ind w:left="283"/>
    </w:pPr>
    <w:rPr>
      <w:rFonts w:ascii="Symbol" w:hAnsi="Symbol"/>
      <w:lang w:val="uk-UA"/>
    </w:rPr>
  </w:style>
  <w:style w:type="paragraph" w:customStyle="1" w:styleId="10f">
    <w:name w:val="Абзац списка10"/>
    <w:basedOn w:val="a1"/>
    <w:pPr>
      <w:suppressAutoHyphens w:val="0"/>
      <w:spacing w:line="360" w:lineRule="auto"/>
      <w:ind w:left="720" w:firstLine="709"/>
    </w:pPr>
    <w:rPr>
      <w:rFonts w:ascii="Symbol" w:hAnsi="Symbol"/>
      <w:b/>
      <w:sz w:val="28"/>
      <w:szCs w:val="28"/>
    </w:rPr>
  </w:style>
  <w:style w:type="paragraph" w:customStyle="1" w:styleId="WW-110">
    <w:name w:val="WW-Содержимое таблицы11"/>
    <w:basedOn w:val="a2"/>
    <w:pPr>
      <w:suppressLineNumbers/>
    </w:pPr>
    <w:rPr>
      <w:rFonts w:ascii="Symbol" w:hAnsi="Symbol"/>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Symbol" w:hAnsi="Symbol"/>
      <w:sz w:val="24"/>
      <w:szCs w:val="20"/>
    </w:rPr>
  </w:style>
  <w:style w:type="paragraph" w:customStyle="1" w:styleId="WW-11211111111">
    <w:name w:val="WW-Содержимое таблицы11211111111"/>
    <w:basedOn w:val="a2"/>
    <w:pPr>
      <w:suppressLineNumbers/>
    </w:pPr>
    <w:rPr>
      <w:rFonts w:ascii="Symbol" w:hAnsi="Symbol"/>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Symbol" w:hAnsi="Symbol"/>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Symbol" w:hAnsi="Symbol"/>
      <w:b/>
      <w:bCs/>
      <w:i/>
      <w:iCs/>
      <w:sz w:val="24"/>
      <w:lang w:val="ru-RU"/>
    </w:rPr>
  </w:style>
  <w:style w:type="paragraph" w:customStyle="1" w:styleId="WW-12111111111111111111">
    <w:name w:val="WW-Содержимое таблицы12111111111111111111"/>
    <w:basedOn w:val="a2"/>
    <w:pPr>
      <w:suppressLineNumbers/>
    </w:pPr>
    <w:rPr>
      <w:rFonts w:ascii="Symbol" w:hAnsi="Symbol"/>
      <w:sz w:val="24"/>
      <w:szCs w:val="20"/>
    </w:rPr>
  </w:style>
  <w:style w:type="paragraph" w:customStyle="1" w:styleId="22e">
    <w:name w:val="Обычный22"/>
    <w:pPr>
      <w:suppressAutoHyphens/>
    </w:pPr>
    <w:rPr>
      <w:kern w:val="1"/>
      <w:sz w:val="28"/>
      <w:lang w:eastAsia="ar-SA"/>
    </w:rPr>
  </w:style>
  <w:style w:type="paragraph" w:customStyle="1" w:styleId="357">
    <w:name w:val="Основной текст 35"/>
    <w:basedOn w:val="a1"/>
    <w:pPr>
      <w:suppressAutoHyphens w:val="0"/>
      <w:spacing w:line="360" w:lineRule="auto"/>
      <w:jc w:val="center"/>
    </w:pPr>
    <w:rPr>
      <w:rFonts w:ascii="Symbol" w:hAnsi="Symbol"/>
      <w:sz w:val="28"/>
      <w:szCs w:val="20"/>
    </w:rPr>
  </w:style>
  <w:style w:type="paragraph" w:customStyle="1" w:styleId="affffffffffffffffffffffffff8">
    <w:name w:val="Дисерт"/>
    <w:basedOn w:val="a1"/>
    <w:pPr>
      <w:suppressAutoHyphens w:val="0"/>
      <w:spacing w:line="360" w:lineRule="auto"/>
      <w:ind w:left="567" w:right="-1134"/>
    </w:pPr>
    <w:rPr>
      <w:rFonts w:ascii="Symbol" w:hAnsi="Symbol"/>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Symbol" w:hAnsi="Symbol"/>
      <w:sz w:val="28"/>
      <w:szCs w:val="28"/>
      <w:lang w:val="uk-UA"/>
    </w:rPr>
  </w:style>
  <w:style w:type="paragraph" w:customStyle="1" w:styleId="1ffffffffff5">
    <w:name w:val="ЗАГ.1"/>
    <w:basedOn w:val="a1"/>
    <w:pPr>
      <w:suppressAutoHyphens w:val="0"/>
      <w:jc w:val="center"/>
    </w:pPr>
    <w:rPr>
      <w:rFonts w:ascii="Symbol" w:hAnsi="Symbol"/>
      <w:b/>
      <w:sz w:val="36"/>
      <w:szCs w:val="20"/>
    </w:rPr>
  </w:style>
  <w:style w:type="paragraph" w:customStyle="1" w:styleId="d0">
    <w:name w:val="маши_dка"/>
    <w:basedOn w:val="a1"/>
    <w:pPr>
      <w:suppressAutoHyphens w:val="0"/>
      <w:spacing w:line="312" w:lineRule="auto"/>
    </w:pPr>
    <w:rPr>
      <w:rFonts w:ascii="Symbol" w:hAnsi="Symbol"/>
      <w:sz w:val="26"/>
      <w:szCs w:val="20"/>
    </w:rPr>
  </w:style>
  <w:style w:type="paragraph" w:customStyle="1" w:styleId="2180">
    <w:name w:val="Основной текст 218"/>
    <w:basedOn w:val="a1"/>
    <w:pPr>
      <w:suppressAutoHyphens w:val="0"/>
      <w:ind w:firstLine="1134"/>
    </w:pPr>
    <w:rPr>
      <w:rFonts w:ascii="Symbol" w:hAnsi="Symbol"/>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Symbol" w:hAnsi="Symbol"/>
      <w:sz w:val="28"/>
      <w:szCs w:val="20"/>
    </w:rPr>
  </w:style>
  <w:style w:type="paragraph" w:customStyle="1" w:styleId="3ffff9">
    <w:name w:val="Текст3"/>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Symbol" w:hAnsi="Symbol"/>
      <w:sz w:val="28"/>
      <w:lang w:val="en-US"/>
    </w:rPr>
  </w:style>
  <w:style w:type="paragraph" w:customStyle="1" w:styleId="Style2a">
    <w:name w:val="Style 2"/>
    <w:basedOn w:val="a1"/>
    <w:pPr>
      <w:suppressAutoHyphens w:val="0"/>
      <w:ind w:left="288" w:right="288" w:hanging="216"/>
    </w:pPr>
    <w:rPr>
      <w:rFonts w:ascii="Symbol" w:hAnsi="Symbol"/>
      <w:lang w:val="uk-UA"/>
    </w:rPr>
  </w:style>
  <w:style w:type="paragraph" w:customStyle="1" w:styleId="Style1b">
    <w:name w:val="Style 1"/>
    <w:basedOn w:val="a1"/>
    <w:pPr>
      <w:suppressAutoHyphens w:val="0"/>
      <w:ind w:left="288" w:right="288" w:hanging="216"/>
    </w:pPr>
    <w:rPr>
      <w:rFonts w:ascii="Symbol" w:hAnsi="Symbol"/>
      <w:lang w:val="uk-UA"/>
    </w:rPr>
  </w:style>
  <w:style w:type="paragraph" w:customStyle="1" w:styleId="Style4a">
    <w:name w:val="Style 4"/>
    <w:basedOn w:val="a1"/>
    <w:pPr>
      <w:suppressAutoHyphens w:val="0"/>
      <w:ind w:left="216" w:right="144" w:hanging="144"/>
    </w:pPr>
    <w:rPr>
      <w:rFonts w:ascii="Symbol" w:hAnsi="Symbol"/>
      <w:lang w:val="uk-UA"/>
    </w:rPr>
  </w:style>
  <w:style w:type="paragraph" w:customStyle="1" w:styleId="Style5a">
    <w:name w:val="Style 5"/>
    <w:basedOn w:val="a1"/>
    <w:pPr>
      <w:suppressAutoHyphens w:val="0"/>
      <w:spacing w:line="552" w:lineRule="exact"/>
      <w:ind w:left="576"/>
    </w:pPr>
    <w:rPr>
      <w:rFonts w:ascii="Symbol" w:hAnsi="Symbol"/>
      <w:lang w:val="uk-UA"/>
    </w:rPr>
  </w:style>
  <w:style w:type="paragraph" w:customStyle="1" w:styleId="Style3b">
    <w:name w:val="Style 3"/>
    <w:basedOn w:val="a1"/>
    <w:pPr>
      <w:suppressAutoHyphens w:val="0"/>
      <w:ind w:left="648" w:right="144" w:hanging="360"/>
    </w:pPr>
    <w:rPr>
      <w:rFonts w:ascii="Symbol" w:hAnsi="Symbol"/>
      <w:lang w:val="uk-UA"/>
    </w:rPr>
  </w:style>
  <w:style w:type="paragraph" w:customStyle="1" w:styleId="Style7a">
    <w:name w:val="Style 7"/>
    <w:basedOn w:val="a1"/>
    <w:pPr>
      <w:suppressAutoHyphens w:val="0"/>
      <w:spacing w:after="720"/>
      <w:ind w:left="144" w:right="288"/>
    </w:pPr>
    <w:rPr>
      <w:rFonts w:ascii="Symbol" w:hAnsi="Symbol"/>
      <w:lang w:val="uk-UA"/>
    </w:rPr>
  </w:style>
  <w:style w:type="paragraph" w:customStyle="1" w:styleId="Style6a">
    <w:name w:val="Style 6"/>
    <w:basedOn w:val="a1"/>
    <w:pPr>
      <w:suppressAutoHyphens w:val="0"/>
      <w:spacing w:before="216"/>
      <w:ind w:left="144" w:right="288"/>
    </w:pPr>
    <w:rPr>
      <w:rFonts w:ascii="Symbol" w:hAnsi="Symbol"/>
      <w:lang w:val="uk-UA"/>
    </w:rPr>
  </w:style>
  <w:style w:type="paragraph" w:customStyle="1" w:styleId="affffffffffffffffffffffffffa">
    <w:name w:val="ФИО"/>
    <w:basedOn w:val="a1"/>
    <w:pPr>
      <w:suppressAutoHyphens w:val="0"/>
      <w:jc w:val="center"/>
    </w:pPr>
    <w:rPr>
      <w:rFonts w:ascii="Symbol" w:hAnsi="Symbol"/>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Symbol" w:hAnsi="Symbol"/>
      <w:sz w:val="16"/>
      <w:szCs w:val="16"/>
    </w:rPr>
  </w:style>
  <w:style w:type="paragraph" w:customStyle="1" w:styleId="DisPrikh0">
    <w:name w:val="Dis_Prikh_Текст_абзаца"/>
    <w:basedOn w:val="a1"/>
    <w:pPr>
      <w:spacing w:line="360" w:lineRule="auto"/>
    </w:pPr>
    <w:rPr>
      <w:rFonts w:ascii="Symbol" w:hAnsi="Symbol"/>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Symbol" w:hAnsi="Symbol"/>
      <w:lang w:val="uk-UA"/>
    </w:rPr>
  </w:style>
  <w:style w:type="paragraph" w:customStyle="1" w:styleId="affffffffffffffffffffffffffd">
    <w:name w:val="Назв"/>
    <w:basedOn w:val="a1"/>
    <w:pPr>
      <w:spacing w:line="360" w:lineRule="auto"/>
      <w:ind w:firstLine="720"/>
    </w:pPr>
    <w:rPr>
      <w:rFonts w:ascii="Symbol" w:hAnsi="Symbol"/>
      <w:sz w:val="28"/>
      <w:szCs w:val="20"/>
      <w:lang w:val="uk-UA"/>
    </w:rPr>
  </w:style>
  <w:style w:type="paragraph" w:customStyle="1" w:styleId="9f3">
    <w:name w:val="Основной текст с отступом9"/>
    <w:basedOn w:val="a1"/>
    <w:pPr>
      <w:suppressAutoHyphens w:val="0"/>
      <w:ind w:firstLine="708"/>
    </w:pPr>
    <w:rPr>
      <w:rFonts w:ascii="Symbol" w:hAnsi="Symbol"/>
      <w:sz w:val="28"/>
      <w:szCs w:val="28"/>
    </w:rPr>
  </w:style>
  <w:style w:type="paragraph" w:customStyle="1" w:styleId="14f3">
    <w:name w:val="Обычный + 14 пт"/>
    <w:basedOn w:val="affffffff8"/>
    <w:pPr>
      <w:suppressAutoHyphens w:val="0"/>
      <w:spacing w:line="360" w:lineRule="auto"/>
      <w:ind w:firstLine="720"/>
      <w:jc w:val="both"/>
    </w:pPr>
    <w:rPr>
      <w:rFonts w:ascii="Symbol" w:hAnsi="Symbol" w:cs="Symbol"/>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Symbol" w:hAnsi="Symbol"/>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Symbol" w:hAnsi="Symbol"/>
      <w:sz w:val="28"/>
      <w:szCs w:val="28"/>
      <w:lang w:val="uk-UA"/>
    </w:rPr>
  </w:style>
  <w:style w:type="paragraph" w:customStyle="1" w:styleId="afffffffffffffffffffffffffff0">
    <w:name w:val="Подпись рисунка"/>
    <w:basedOn w:val="a1"/>
    <w:pPr>
      <w:suppressAutoHyphens w:val="0"/>
      <w:spacing w:line="360" w:lineRule="auto"/>
    </w:pPr>
    <w:rPr>
      <w:rFonts w:ascii="Symbol" w:hAnsi="Symbol"/>
      <w:sz w:val="28"/>
      <w:szCs w:val="28"/>
      <w:lang w:val="uk-UA"/>
    </w:rPr>
  </w:style>
  <w:style w:type="paragraph" w:customStyle="1" w:styleId="PlainText1">
    <w:name w:val="Plain Text1"/>
    <w:basedOn w:val="a1"/>
    <w:pPr>
      <w:suppressAutoHyphens w:val="0"/>
      <w:spacing w:before="200" w:line="360" w:lineRule="auto"/>
      <w:ind w:right="204" w:firstLine="720"/>
    </w:pPr>
    <w:rPr>
      <w:rFonts w:eastAsia="font291"/>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Symbol" w:hAnsi="Symbol"/>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font29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Symbol"/>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Symbol" w:hAnsi="Symbol"/>
      <w:kern w:val="0"/>
      <w:sz w:val="20"/>
      <w:szCs w:val="20"/>
      <w:lang w:eastAsia="ru-RU"/>
    </w:rPr>
  </w:style>
  <w:style w:type="character" w:customStyle="1" w:styleId="2ffffffd">
    <w:name w:val="Текст концевой сноски Знак2"/>
    <w:uiPriority w:val="99"/>
    <w:semiHidden/>
    <w:rsid w:val="00A82F81"/>
    <w:rPr>
      <w:rFonts w:ascii="font291" w:eastAsia="Symbol" w:hAnsi="font291"/>
      <w:kern w:val="1"/>
      <w:lang w:eastAsia="ar-SA"/>
    </w:rPr>
  </w:style>
  <w:style w:type="character" w:styleId="afffffffffffffffffffffffffff4">
    <w:name w:val="endnote reference"/>
    <w:semiHidden/>
    <w:rsid w:val="00A82F81"/>
    <w:rPr>
      <w:rFonts w:cs="Symbol"/>
      <w:vertAlign w:val="superscript"/>
    </w:rPr>
  </w:style>
  <w:style w:type="character" w:styleId="afffffffffffffffffffffffffff5">
    <w:name w:val="footnote reference"/>
    <w:rsid w:val="00A82F81"/>
    <w:rPr>
      <w:rFonts w:cs="Symbol"/>
      <w:vertAlign w:val="superscript"/>
    </w:rPr>
  </w:style>
  <w:style w:type="paragraph" w:styleId="afffffffffffffffffffffffffff6">
    <w:name w:val="Normal (Web)"/>
    <w:aliases w:val="Обычный (веб) Знак, Знак,Normal (Web) Char"/>
    <w:basedOn w:val="a1"/>
    <w:rsid w:val="00A82F81"/>
    <w:pPr>
      <w:widowControl/>
      <w:tabs>
        <w:tab w:val="clear" w:pos="709"/>
      </w:tabs>
      <w:suppressAutoHyphens w:val="0"/>
      <w:spacing w:before="100" w:beforeAutospacing="1" w:after="100" w:afterAutospacing="1" w:line="360" w:lineRule="auto"/>
      <w:ind w:firstLine="840"/>
    </w:pPr>
    <w:rPr>
      <w:rFonts w:eastAsia="font291"/>
      <w:bCs/>
      <w:kern w:val="0"/>
      <w:sz w:val="24"/>
      <w:szCs w:val="24"/>
      <w:lang w:eastAsia="ru-RU"/>
    </w:rPr>
  </w:style>
  <w:style w:type="paragraph" w:styleId="34">
    <w:name w:val="Body Text Indent 3"/>
    <w:basedOn w:val="a1"/>
    <w:link w:val="33"/>
    <w:rsid w:val="00A82F81"/>
    <w:pPr>
      <w:widowControl/>
      <w:tabs>
        <w:tab w:val="clear" w:pos="709"/>
      </w:tabs>
      <w:suppressAutoHyphens w:val="0"/>
      <w:spacing w:after="120" w:line="360" w:lineRule="auto"/>
      <w:ind w:left="283" w:firstLine="840"/>
    </w:pPr>
    <w:rPr>
      <w:rFonts w:ascii="Symbol" w:hAnsi="Symbol"/>
      <w:kern w:val="0"/>
      <w:sz w:val="24"/>
      <w:szCs w:val="20"/>
      <w:lang w:eastAsia="ru-RU"/>
    </w:rPr>
  </w:style>
  <w:style w:type="character" w:customStyle="1" w:styleId="32a">
    <w:name w:val="Основной текст с отступом 3 Знак2"/>
    <w:uiPriority w:val="99"/>
    <w:semiHidden/>
    <w:rsid w:val="00A82F81"/>
    <w:rPr>
      <w:rFonts w:ascii="font291" w:eastAsia="Symbol" w:hAnsi="font291"/>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font291"/>
      <w:kern w:val="0"/>
      <w:sz w:val="20"/>
      <w:szCs w:val="20"/>
      <w:lang w:eastAsia="ru-RU"/>
    </w:rPr>
  </w:style>
  <w:style w:type="character" w:customStyle="1" w:styleId="HTML1a">
    <w:name w:val="Стандартный HTML Знак1"/>
    <w:uiPriority w:val="99"/>
    <w:semiHidden/>
    <w:rsid w:val="00A82F81"/>
    <w:rPr>
      <w:rFonts w:ascii="font291" w:eastAsia="Symbol" w:hAnsi="font291" w:cs="font291"/>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Symbol" w:eastAsia="font291" w:hAnsi="Symbol"/>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font291"/>
      <w:kern w:val="0"/>
      <w:sz w:val="20"/>
      <w:szCs w:val="20"/>
      <w:lang w:eastAsia="ru-RU"/>
    </w:rPr>
  </w:style>
  <w:style w:type="character" w:customStyle="1" w:styleId="2ffffffe">
    <w:name w:val="Текст Знак2"/>
    <w:uiPriority w:val="99"/>
    <w:semiHidden/>
    <w:rsid w:val="00A82F81"/>
    <w:rPr>
      <w:rFonts w:ascii="font291" w:eastAsia="Symbol" w:hAnsi="font291" w:cs="font291"/>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font291"/>
      <w:kern w:val="0"/>
      <w:sz w:val="16"/>
      <w:szCs w:val="16"/>
      <w:lang w:eastAsia="ru-RU"/>
    </w:rPr>
  </w:style>
  <w:style w:type="character" w:customStyle="1" w:styleId="2fffffff">
    <w:name w:val="Текст выноски Знак2"/>
    <w:uiPriority w:val="99"/>
    <w:semiHidden/>
    <w:rsid w:val="00A82F81"/>
    <w:rPr>
      <w:rFonts w:ascii="Symbol" w:eastAsia="Symbol" w:hAnsi="Symbol" w:cs="Symbol"/>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Symbol" w:eastAsia="font291" w:hAnsi="Symbol"/>
      <w:bCs/>
      <w:color w:val="000000"/>
      <w:kern w:val="0"/>
      <w:sz w:val="24"/>
      <w:szCs w:val="24"/>
      <w:lang w:eastAsia="ru-RU"/>
    </w:rPr>
  </w:style>
  <w:style w:type="character" w:customStyle="1" w:styleId="pseudo-href">
    <w:name w:val="pseudo-href"/>
    <w:rsid w:val="00A82F81"/>
    <w:rPr>
      <w:rFonts w:cs="Symbol"/>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Symbol" w:eastAsia="font291" w:hAnsi="Symbol" w:cs="Symbol"/>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Symbol" w:hAnsi="Symbol"/>
      <w:kern w:val="0"/>
      <w:sz w:val="20"/>
      <w:szCs w:val="20"/>
      <w:lang w:eastAsia="ru-RU"/>
    </w:rPr>
  </w:style>
  <w:style w:type="character" w:customStyle="1" w:styleId="2fffffff0">
    <w:name w:val="Текст примечания Знак2"/>
    <w:uiPriority w:val="99"/>
    <w:semiHidden/>
    <w:rsid w:val="00EB263E"/>
    <w:rPr>
      <w:rFonts w:ascii="font291" w:eastAsia="Symbol" w:hAnsi="font291"/>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Symbol" w:hAnsi="Symbol"/>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font291" w:hAnsi="font291" w:cs="font291"/>
      <w:sz w:val="24"/>
      <w:szCs w:val="24"/>
      <w:lang w:val="uk-UA"/>
    </w:rPr>
  </w:style>
  <w:style w:type="character" w:customStyle="1" w:styleId="header11">
    <w:name w:val="header11"/>
    <w:uiPriority w:val="99"/>
    <w:rsid w:val="00A705F1"/>
    <w:rPr>
      <w:rFonts w:ascii="Symbol" w:eastAsia="Symbol" w:hAnsi="Symbol" w:cs="Symbol"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font291" w:eastAsia="Symbol" w:hAnsi="font291"/>
      <w:kern w:val="1"/>
      <w:sz w:val="22"/>
      <w:szCs w:val="22"/>
      <w:lang w:eastAsia="ar-SA"/>
    </w:rPr>
  </w:style>
  <w:style w:type="paragraph" w:styleId="3ffffa">
    <w:name w:val="Body Text 3"/>
    <w:basedOn w:val="a1"/>
    <w:link w:val="32b"/>
    <w:unhideWhenUsed/>
    <w:rsid w:val="00BF37B6"/>
    <w:pPr>
      <w:spacing w:after="120"/>
    </w:pPr>
    <w:rPr>
      <w:sz w:val="16"/>
      <w:szCs w:val="16"/>
    </w:rPr>
  </w:style>
  <w:style w:type="character" w:customStyle="1" w:styleId="32b">
    <w:name w:val="Основной текст 3 Знак2"/>
    <w:link w:val="3ffffa"/>
    <w:uiPriority w:val="99"/>
    <w:semiHidden/>
    <w:rsid w:val="00BF37B6"/>
    <w:rPr>
      <w:rFonts w:ascii="font291" w:eastAsia="Symbol" w:hAnsi="font291"/>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font291" w:eastAsia="Symbol" w:hAnsi="font291"/>
      <w:kern w:val="1"/>
      <w:sz w:val="22"/>
      <w:szCs w:val="22"/>
      <w:lang w:eastAsia="ar-SA"/>
    </w:rPr>
  </w:style>
  <w:style w:type="numbering" w:customStyle="1" w:styleId="1ffffffffff6">
    <w:name w:val="Нет списка1"/>
    <w:next w:val="a5"/>
    <w:uiPriority w:val="99"/>
    <w:semiHidden/>
    <w:unhideWhenUsed/>
    <w:rsid w:val="005904AF"/>
  </w:style>
  <w:style w:type="character" w:styleId="HTML5">
    <w:name w:val="HTML Typewriter"/>
    <w:rsid w:val="00A77EE3"/>
    <w:rPr>
      <w:rFonts w:ascii="font291" w:eastAsia="font291" w:hAnsi="font291" w:cs="Symbol"/>
      <w:sz w:val="20"/>
      <w:szCs w:val="20"/>
    </w:rPr>
  </w:style>
  <w:style w:type="character" w:customStyle="1" w:styleId="-2pt0">
    <w:name w:val="Основной текст + Курсив;Интервал -2 pt"/>
    <w:rsid w:val="0026704A"/>
    <w:rPr>
      <w:rFonts w:ascii="Symbol" w:eastAsia="Symbol" w:hAnsi="Symbol" w:cs="Symbol"/>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Symbol" w:eastAsia="Symbol" w:hAnsi="Symbol" w:cs="Symbol"/>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font291" w:eastAsia="font291" w:hAnsi="font291" w:cs="font291"/>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Symbol" w:eastAsia="Symbol" w:hAnsi="Symbol" w:cs="Symbol"/>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font291" w:eastAsia="font291" w:hAnsi="font291" w:cs="font291"/>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Symbol" w:eastAsia="Symbol" w:hAnsi="Symbol" w:cs="Symbol"/>
      <w:b/>
      <w:bCs/>
      <w:i/>
      <w:iCs/>
      <w:smallCaps w:val="0"/>
      <w:strike w:val="0"/>
      <w:color w:val="000000"/>
      <w:spacing w:val="0"/>
      <w:w w:val="100"/>
      <w:position w:val="0"/>
      <w:sz w:val="36"/>
      <w:szCs w:val="36"/>
      <w:u w:val="none"/>
      <w:lang w:val="ru-RU" w:eastAsia="ru-RU" w:bidi="ru-RU"/>
    </w:rPr>
  </w:style>
  <w:style w:type="character" w:customStyle="1" w:styleId="5fff4">
    <w:name w:val="Колонтитул (5)_"/>
    <w:link w:val="51f"/>
    <w:rsid w:val="006B1E3C"/>
    <w:rPr>
      <w:sz w:val="15"/>
      <w:szCs w:val="15"/>
      <w:shd w:val="clear" w:color="auto" w:fill="FFFFFF"/>
    </w:rPr>
  </w:style>
  <w:style w:type="character" w:customStyle="1" w:styleId="5Arial85pt">
    <w:name w:val="Колонтитул (5) + Arial;8;5 pt;Полужирный"/>
    <w:rsid w:val="006B1E3C"/>
    <w:rPr>
      <w:rFonts w:ascii="Symbol" w:eastAsia="Symbol" w:hAnsi="Symbol" w:cs="Symbol"/>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Symbol" w:eastAsia="Symbol" w:hAnsi="Symbol" w:cs="Symbol"/>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paragraph" w:customStyle="1" w:styleId="51f">
    <w:name w:val="Колонтитул (5)1"/>
    <w:basedOn w:val="a1"/>
    <w:link w:val="5fff4"/>
    <w:rsid w:val="006B1E3C"/>
    <w:pPr>
      <w:shd w:val="clear" w:color="auto" w:fill="FFFFFF"/>
      <w:tabs>
        <w:tab w:val="clear" w:pos="709"/>
      </w:tabs>
      <w:suppressAutoHyphens w:val="0"/>
      <w:spacing w:after="0" w:line="354" w:lineRule="exact"/>
      <w:ind w:firstLine="0"/>
      <w:jc w:val="center"/>
    </w:pPr>
    <w:rPr>
      <w:rFonts w:ascii="Symbol" w:hAnsi="Symbol"/>
      <w:kern w:val="0"/>
      <w:sz w:val="15"/>
      <w:szCs w:val="15"/>
      <w:lang w:eastAsia="ru-RU"/>
    </w:rPr>
  </w:style>
  <w:style w:type="character" w:customStyle="1" w:styleId="9pt10">
    <w:name w:val="Основной текст + 9 pt;Полужирный1"/>
    <w:rsid w:val="00E96F13"/>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Symbol" w:hAnsi="Symbol"/>
      <w:kern w:val="0"/>
      <w:sz w:val="26"/>
      <w:szCs w:val="23"/>
      <w:lang w:eastAsia="ru-RU"/>
    </w:rPr>
  </w:style>
  <w:style w:type="paragraph" w:customStyle="1" w:styleId="1ffffffffff7">
    <w:name w:val="Зм 1"/>
    <w:basedOn w:val="a1"/>
    <w:rsid w:val="00491CB4"/>
    <w:pPr>
      <w:widowControl/>
      <w:tabs>
        <w:tab w:val="clear" w:pos="709"/>
        <w:tab w:val="right" w:leader="dot" w:pos="7655"/>
      </w:tabs>
      <w:suppressAutoHyphens w:val="0"/>
      <w:spacing w:before="160" w:after="0" w:line="240" w:lineRule="auto"/>
      <w:ind w:firstLine="0"/>
      <w:jc w:val="left"/>
    </w:pPr>
    <w:rPr>
      <w:rFonts w:ascii="Symbol" w:hAnsi="Symbol"/>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Symbol" w:hAnsi="Symbol"/>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Symbol" w:hAnsi="Symbol"/>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Symbol" w:hAnsi="Symbol"/>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Symbol" w:hAnsi="Symbol"/>
      <w:kern w:val="0"/>
      <w:sz w:val="21"/>
      <w:lang w:val="uk-UA" w:eastAsia="uk-UA"/>
    </w:rPr>
  </w:style>
  <w:style w:type="character" w:customStyle="1" w:styleId="Textbezwidstupu0">
    <w:name w:val="Text_bez_widstupu Знак"/>
    <w:rsid w:val="00491CB4"/>
    <w:rPr>
      <w:rFonts w:ascii="Symbol" w:hAnsi="Symbol"/>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Symbol" w:hAnsi="Symbol"/>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font291"/>
      <w:kern w:val="0"/>
      <w:sz w:val="16"/>
      <w:szCs w:val="16"/>
      <w:lang w:eastAsia="ru-RU"/>
    </w:rPr>
  </w:style>
  <w:style w:type="character" w:customStyle="1" w:styleId="2fffffff5">
    <w:name w:val="Схема документа Знак2"/>
    <w:uiPriority w:val="99"/>
    <w:semiHidden/>
    <w:rsid w:val="00491CB4"/>
    <w:rPr>
      <w:rFonts w:ascii="Symbol" w:eastAsia="Symbol" w:hAnsi="Symbol" w:cs="Symbol"/>
      <w:kern w:val="1"/>
      <w:sz w:val="16"/>
      <w:szCs w:val="16"/>
      <w:lang w:eastAsia="ar-SA"/>
    </w:rPr>
  </w:style>
  <w:style w:type="character" w:customStyle="1" w:styleId="ArialNarrow75pt0">
    <w:name w:val="Основной текст + Arial Narrow;7;5 pt"/>
    <w:rsid w:val="000A1353"/>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Symbol" w:eastAsia="Symbol" w:hAnsi="Symbol" w:cs="Symbol"/>
      <w:b/>
      <w:bCs/>
      <w:i w:val="0"/>
      <w:iCs w:val="0"/>
      <w:smallCaps w:val="0"/>
      <w:strike w:val="0"/>
      <w:spacing w:val="3"/>
      <w:sz w:val="20"/>
      <w:szCs w:val="20"/>
      <w:u w:val="none"/>
    </w:rPr>
  </w:style>
  <w:style w:type="character" w:customStyle="1" w:styleId="11pt5">
    <w:name w:val="Основной текст + 11 pt;Курсив"/>
    <w:rsid w:val="002A7631"/>
    <w:rPr>
      <w:rFonts w:ascii="Symbol" w:eastAsia="Symbol" w:hAnsi="Symbol" w:cs="Symbol"/>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Symbol" w:eastAsia="Symbol" w:hAnsi="Symbol" w:cs="Symbol"/>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font291" w:eastAsia="Symbol" w:hAnsi="font291"/>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8"/>
    <w:rsid w:val="002A7631"/>
    <w:rPr>
      <w:rFonts w:ascii="Symbol" w:eastAsia="Symbol" w:hAnsi="Symbol" w:cs="Symbol"/>
      <w:kern w:val="1"/>
      <w:sz w:val="17"/>
      <w:szCs w:val="17"/>
      <w:shd w:val="clear" w:color="auto" w:fill="FFFFFF"/>
      <w:lang w:eastAsia="ar-SA"/>
    </w:rPr>
  </w:style>
  <w:style w:type="character" w:customStyle="1" w:styleId="1112pt0ptExact">
    <w:name w:val="Основной текст (11) + 12 pt;Интервал 0 pt Exact"/>
    <w:rsid w:val="002A7631"/>
    <w:rPr>
      <w:rFonts w:ascii="Symbol" w:eastAsia="Symbol" w:hAnsi="Symbol" w:cs="Symbol"/>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Symbol" w:eastAsia="Symbol" w:hAnsi="Symbol" w:cs="Symbol"/>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Symbol" w:eastAsia="Symbol" w:hAnsi="Symbol" w:cs="Symbol"/>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font291" w:eastAsia="font291" w:hAnsi="font291" w:cs="font291"/>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Symbol" w:hAnsi="Symbol"/>
      <w:kern w:val="0"/>
      <w:sz w:val="18"/>
      <w:szCs w:val="20"/>
      <w:lang w:eastAsia="ru-RU"/>
    </w:rPr>
  </w:style>
  <w:style w:type="character" w:customStyle="1" w:styleId="30ptExact">
    <w:name w:val="Основной текст (3) + Интервал 0 pt Exact"/>
    <w:rsid w:val="00DA6EF0"/>
    <w:rPr>
      <w:rFonts w:ascii="Symbol" w:eastAsia="Symbol" w:hAnsi="Symbol" w:cs="Symbol"/>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font291" w:eastAsia="font291" w:hAnsi="font291" w:cs="font291"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Symbol" w:eastAsia="Symbol" w:hAnsi="Symbol" w:cs="Symbol"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Symbol" w:hAnsi="Symbol"/>
      <w:i/>
      <w:iCs/>
      <w:kern w:val="0"/>
      <w:sz w:val="21"/>
      <w:szCs w:val="21"/>
      <w:lang w:eastAsia="ru-RU"/>
    </w:rPr>
  </w:style>
  <w:style w:type="character" w:customStyle="1" w:styleId="3ffffb">
    <w:name w:val="Основний текст (3)_"/>
    <w:link w:val="3ffffc"/>
    <w:uiPriority w:val="99"/>
    <w:locked/>
    <w:rsid w:val="00CE2685"/>
    <w:rPr>
      <w:b/>
      <w:bCs/>
      <w:sz w:val="14"/>
      <w:szCs w:val="14"/>
      <w:shd w:val="clear" w:color="auto" w:fill="FFFFFF"/>
    </w:rPr>
  </w:style>
  <w:style w:type="paragraph" w:customStyle="1" w:styleId="3ffffc">
    <w:name w:val="Основний текст (3)"/>
    <w:basedOn w:val="a1"/>
    <w:link w:val="3ffffb"/>
    <w:uiPriority w:val="99"/>
    <w:rsid w:val="00CE2685"/>
    <w:pPr>
      <w:shd w:val="clear" w:color="auto" w:fill="FFFFFF"/>
      <w:tabs>
        <w:tab w:val="clear" w:pos="709"/>
      </w:tabs>
      <w:suppressAutoHyphens w:val="0"/>
      <w:spacing w:after="240" w:line="240" w:lineRule="atLeast"/>
      <w:ind w:firstLine="0"/>
      <w:jc w:val="center"/>
    </w:pPr>
    <w:rPr>
      <w:rFonts w:ascii="Symbol" w:hAnsi="Symbol"/>
      <w:b/>
      <w:bCs/>
      <w:kern w:val="0"/>
      <w:sz w:val="14"/>
      <w:szCs w:val="14"/>
      <w:lang w:eastAsia="ru-RU"/>
    </w:rPr>
  </w:style>
  <w:style w:type="character" w:customStyle="1" w:styleId="4fffe">
    <w:name w:val="Основний текст (4)_"/>
    <w:link w:val="41f"/>
    <w:uiPriority w:val="99"/>
    <w:locked/>
    <w:rsid w:val="00CE2685"/>
    <w:rPr>
      <w:rFonts w:eastAsia="font291"/>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Symbol" w:hAnsi="Symbol"/>
      <w:i/>
      <w:iCs/>
      <w:kern w:val="0"/>
      <w:sz w:val="17"/>
      <w:szCs w:val="17"/>
      <w:lang w:val="en-US" w:eastAsia="ru-RU"/>
    </w:rPr>
  </w:style>
  <w:style w:type="character" w:customStyle="1" w:styleId="6ff6">
    <w:name w:val="Основний текст (6)_"/>
    <w:link w:val="6ff7"/>
    <w:uiPriority w:val="99"/>
    <w:locked/>
    <w:rsid w:val="00CE2685"/>
    <w:rPr>
      <w:rFonts w:ascii="Symbol" w:hAnsi="Symbol" w:cs="Symbol"/>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Symbol" w:hAnsi="Symbol"/>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5">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Symbol" w:hAnsi="Symbol"/>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Symbol" w:hAnsi="Symbol"/>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Symbol" w:eastAsia="Symbol" w:hAnsi="Symbol" w:cs="Symbol"/>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font291" w:eastAsia="font291" w:hAnsi="font291" w:cs="font291"/>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Symbol" w:eastAsia="Symbol" w:hAnsi="Symbol" w:cs="Symbol"/>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Symbol" w:eastAsia="Symbol" w:hAnsi="Symbol" w:cs="Symbol"/>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Symbol" w:eastAsia="Symbol" w:hAnsi="Symbol" w:cs="Symbol"/>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Symbol" w:hAnsi="Symbol" w:cs="font291"/>
      <w:b/>
      <w:bCs/>
      <w:caps/>
      <w:kern w:val="0"/>
      <w:sz w:val="28"/>
      <w:szCs w:val="28"/>
      <w:lang w:eastAsia="zh-CN" w:bidi="sa-IN"/>
    </w:rPr>
  </w:style>
  <w:style w:type="table" w:customStyle="1" w:styleId="1ffffffffff8">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Symbol" w:hAnsi="Symbol"/>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Symbol" w:hAnsi="Symbol" w:cs="Symbol"/>
      <w:b/>
      <w:bCs/>
      <w:spacing w:val="20"/>
      <w:sz w:val="14"/>
      <w:szCs w:val="14"/>
    </w:rPr>
  </w:style>
  <w:style w:type="character" w:customStyle="1" w:styleId="FontStyle67">
    <w:name w:val="Font Style67"/>
    <w:uiPriority w:val="99"/>
    <w:rsid w:val="002C3FB3"/>
    <w:rPr>
      <w:rFonts w:ascii="Symbol" w:hAnsi="Symbol" w:cs="Symbol"/>
      <w:b/>
      <w:bCs/>
      <w:i/>
      <w:iCs/>
      <w:sz w:val="26"/>
      <w:szCs w:val="26"/>
    </w:rPr>
  </w:style>
  <w:style w:type="character" w:customStyle="1" w:styleId="FontStyle76">
    <w:name w:val="Font Style76"/>
    <w:uiPriority w:val="99"/>
    <w:rsid w:val="002C3FB3"/>
    <w:rPr>
      <w:rFonts w:ascii="Symbol" w:hAnsi="Symbol" w:cs="Symbol"/>
      <w:b/>
      <w:bCs/>
      <w:sz w:val="26"/>
      <w:szCs w:val="26"/>
    </w:rPr>
  </w:style>
  <w:style w:type="character" w:customStyle="1" w:styleId="FontStyle77">
    <w:name w:val="Font Style77"/>
    <w:uiPriority w:val="99"/>
    <w:rsid w:val="002C3FB3"/>
    <w:rPr>
      <w:rFonts w:ascii="Symbol" w:hAnsi="Symbol" w:cs="Symbol"/>
      <w:b/>
      <w:bCs/>
      <w:w w:val="20"/>
      <w:sz w:val="24"/>
      <w:szCs w:val="24"/>
    </w:rPr>
  </w:style>
  <w:style w:type="character" w:customStyle="1" w:styleId="FontStyle78">
    <w:name w:val="Font Style78"/>
    <w:uiPriority w:val="99"/>
    <w:rsid w:val="002C3FB3"/>
    <w:rPr>
      <w:rFonts w:ascii="Symbol" w:hAnsi="Symbol" w:cs="Symbol"/>
      <w:b/>
      <w:bCs/>
      <w:i/>
      <w:iCs/>
      <w:sz w:val="24"/>
      <w:szCs w:val="24"/>
    </w:rPr>
  </w:style>
  <w:style w:type="character" w:customStyle="1" w:styleId="FontStyle79">
    <w:name w:val="Font Style79"/>
    <w:uiPriority w:val="99"/>
    <w:rsid w:val="002C3FB3"/>
    <w:rPr>
      <w:rFonts w:ascii="Symbol" w:hAnsi="Symbol" w:cs="Symbol"/>
      <w:b/>
      <w:bCs/>
      <w:sz w:val="28"/>
      <w:szCs w:val="28"/>
    </w:rPr>
  </w:style>
  <w:style w:type="character" w:customStyle="1" w:styleId="FontStyle80">
    <w:name w:val="Font Style80"/>
    <w:uiPriority w:val="99"/>
    <w:rsid w:val="002C3FB3"/>
    <w:rPr>
      <w:rFonts w:ascii="Symbol" w:hAnsi="Symbol" w:cs="Symbol"/>
      <w:smallCaps/>
      <w:sz w:val="22"/>
      <w:szCs w:val="22"/>
    </w:rPr>
  </w:style>
  <w:style w:type="character" w:customStyle="1" w:styleId="FontStyle83">
    <w:name w:val="Font Style83"/>
    <w:uiPriority w:val="99"/>
    <w:rsid w:val="002C3FB3"/>
    <w:rPr>
      <w:rFonts w:ascii="Symbol" w:hAnsi="Symbol" w:cs="Symbol"/>
      <w:b/>
      <w:bCs/>
      <w:sz w:val="22"/>
      <w:szCs w:val="22"/>
    </w:rPr>
  </w:style>
  <w:style w:type="character" w:customStyle="1" w:styleId="FontStyle88">
    <w:name w:val="Font Style88"/>
    <w:uiPriority w:val="99"/>
    <w:rsid w:val="002C3FB3"/>
    <w:rPr>
      <w:rFonts w:ascii="font291" w:hAnsi="font291" w:cs="font291"/>
      <w:i/>
      <w:iCs/>
      <w:sz w:val="28"/>
      <w:szCs w:val="28"/>
    </w:rPr>
  </w:style>
  <w:style w:type="character" w:customStyle="1" w:styleId="FontStyle90">
    <w:name w:val="Font Style90"/>
    <w:uiPriority w:val="99"/>
    <w:rsid w:val="002C3FB3"/>
    <w:rPr>
      <w:rFonts w:ascii="font291" w:hAnsi="font291" w:cs="font291"/>
      <w:b/>
      <w:bCs/>
      <w:i/>
      <w:iCs/>
      <w:sz w:val="30"/>
      <w:szCs w:val="30"/>
    </w:rPr>
  </w:style>
  <w:style w:type="character" w:customStyle="1" w:styleId="FontStyle91">
    <w:name w:val="Font Style91"/>
    <w:uiPriority w:val="99"/>
    <w:rsid w:val="002C3FB3"/>
    <w:rPr>
      <w:rFonts w:ascii="Symbol" w:hAnsi="Symbol" w:cs="Symbol"/>
      <w:b/>
      <w:bCs/>
      <w:sz w:val="28"/>
      <w:szCs w:val="28"/>
    </w:rPr>
  </w:style>
  <w:style w:type="character" w:customStyle="1" w:styleId="FontStyle85">
    <w:name w:val="Font Style85"/>
    <w:uiPriority w:val="99"/>
    <w:rsid w:val="002C3FB3"/>
    <w:rPr>
      <w:rFonts w:ascii="font291" w:hAnsi="font291" w:cs="font291"/>
      <w:i/>
      <w:iCs/>
      <w:sz w:val="28"/>
      <w:szCs w:val="28"/>
    </w:rPr>
  </w:style>
  <w:style w:type="character" w:customStyle="1" w:styleId="FontStyle87">
    <w:name w:val="Font Style87"/>
    <w:uiPriority w:val="99"/>
    <w:rsid w:val="002C3FB3"/>
    <w:rPr>
      <w:rFonts w:ascii="Symbol" w:hAnsi="Symbol" w:cs="Symbol"/>
      <w:b/>
      <w:bCs/>
      <w:i/>
      <w:iCs/>
      <w:sz w:val="24"/>
      <w:szCs w:val="24"/>
    </w:rPr>
  </w:style>
  <w:style w:type="character" w:customStyle="1" w:styleId="FontStyle89">
    <w:name w:val="Font Style89"/>
    <w:uiPriority w:val="99"/>
    <w:rsid w:val="002C3FB3"/>
    <w:rPr>
      <w:rFonts w:ascii="font291" w:hAnsi="font291" w:cs="font291"/>
      <w:b/>
      <w:bCs/>
      <w:i/>
      <w:iCs/>
      <w:sz w:val="28"/>
      <w:szCs w:val="28"/>
    </w:rPr>
  </w:style>
  <w:style w:type="character" w:customStyle="1" w:styleId="FontStyle92">
    <w:name w:val="Font Style92"/>
    <w:uiPriority w:val="99"/>
    <w:rsid w:val="002C3FB3"/>
    <w:rPr>
      <w:rFonts w:ascii="Symbol" w:hAnsi="Symbol" w:cs="Symbol"/>
      <w:b/>
      <w:bCs/>
      <w:spacing w:val="-10"/>
      <w:sz w:val="20"/>
      <w:szCs w:val="20"/>
    </w:rPr>
  </w:style>
  <w:style w:type="character" w:customStyle="1" w:styleId="FontStyle71">
    <w:name w:val="Font Style71"/>
    <w:uiPriority w:val="99"/>
    <w:rsid w:val="002C3FB3"/>
    <w:rPr>
      <w:rFonts w:ascii="font291" w:hAnsi="font291" w:cs="font291"/>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Symbol" w:hAnsi="Symbol"/>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Symbol" w:hAnsi="Symbol"/>
      <w:i/>
      <w:spacing w:val="2"/>
      <w:sz w:val="32"/>
      <w:shd w:val="clear" w:color="auto" w:fill="FFFFFF"/>
      <w:lang w:val="ru-RU" w:eastAsia="x-none"/>
    </w:rPr>
  </w:style>
  <w:style w:type="character" w:customStyle="1" w:styleId="FontStyle904">
    <w:name w:val="Font Style904"/>
    <w:rsid w:val="001F2514"/>
    <w:rPr>
      <w:rFonts w:ascii="Symbol" w:hAnsi="Symbol"/>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font291"/>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font291" w:eastAsia="font291" w:hAnsi="font291"/>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font291"/>
      <w:i/>
      <w:color w:val="000000"/>
      <w:kern w:val="0"/>
      <w:sz w:val="20"/>
      <w:szCs w:val="20"/>
      <w:lang w:val="uk-UA" w:eastAsia="uk-UA"/>
    </w:rPr>
  </w:style>
  <w:style w:type="character" w:customStyle="1" w:styleId="2fffffff9">
    <w:name w:val="Цитата 2 Знак"/>
    <w:link w:val="2fffffff8"/>
    <w:rsid w:val="001F2514"/>
    <w:rPr>
      <w:rFonts w:ascii="font291" w:eastAsia="font291" w:hAnsi="font291"/>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Symbol" w:hAnsi="Symbol"/>
      <w:b/>
      <w:color w:val="000000"/>
      <w:sz w:val="30"/>
    </w:rPr>
  </w:style>
  <w:style w:type="character" w:customStyle="1" w:styleId="FontStyle894">
    <w:name w:val="Font Style894"/>
    <w:rsid w:val="001F2514"/>
    <w:rPr>
      <w:rFonts w:ascii="Symbol" w:hAnsi="Symbol"/>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Symbol" w:hAnsi="Symbol"/>
      <w:kern w:val="0"/>
      <w:sz w:val="24"/>
      <w:szCs w:val="24"/>
      <w:lang w:val="uk-UA" w:eastAsia="uk-UA"/>
    </w:rPr>
  </w:style>
  <w:style w:type="character" w:customStyle="1" w:styleId="FontStyle917">
    <w:name w:val="Font Style917"/>
    <w:rsid w:val="001F2514"/>
    <w:rPr>
      <w:rFonts w:ascii="Symbol" w:hAnsi="Symbol"/>
      <w:i/>
      <w:color w:val="000000"/>
      <w:spacing w:val="40"/>
      <w:sz w:val="34"/>
    </w:rPr>
  </w:style>
  <w:style w:type="character" w:customStyle="1" w:styleId="FontStyle900">
    <w:name w:val="Font Style900"/>
    <w:rsid w:val="001F2514"/>
    <w:rPr>
      <w:rFonts w:ascii="Symbol" w:hAnsi="Symbol" w:cs="Symbol"/>
      <w:b/>
      <w:bCs/>
      <w:i/>
      <w:iCs/>
      <w:color w:val="000000"/>
      <w:spacing w:val="20"/>
      <w:sz w:val="16"/>
      <w:szCs w:val="16"/>
    </w:rPr>
  </w:style>
  <w:style w:type="character" w:customStyle="1" w:styleId="FontStyle922">
    <w:name w:val="Font Style922"/>
    <w:rsid w:val="001F2514"/>
    <w:rPr>
      <w:rFonts w:ascii="Symbol" w:hAnsi="Symbol" w:cs="Symbol"/>
      <w:i/>
      <w:iCs/>
      <w:color w:val="000000"/>
      <w:sz w:val="30"/>
      <w:szCs w:val="30"/>
    </w:rPr>
  </w:style>
  <w:style w:type="character" w:customStyle="1" w:styleId="FontStyle893">
    <w:name w:val="Font Style893"/>
    <w:rsid w:val="001F2514"/>
    <w:rPr>
      <w:rFonts w:ascii="Symbol" w:hAnsi="Symbol" w:cs="Symbol"/>
      <w:b/>
      <w:bCs/>
      <w:i/>
      <w:iCs/>
      <w:color w:val="000000"/>
      <w:sz w:val="30"/>
      <w:szCs w:val="30"/>
    </w:rPr>
  </w:style>
  <w:style w:type="character" w:customStyle="1" w:styleId="FontStyle895">
    <w:name w:val="Font Style895"/>
    <w:rsid w:val="001F2514"/>
    <w:rPr>
      <w:rFonts w:ascii="Symbol" w:hAnsi="Symbol" w:cs="Symbol"/>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Symbol" w:hAnsi="Symbol"/>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Symbol" w:hAnsi="Symbol"/>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Symbol" w:hAnsi="Symbol"/>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Symbol" w:hAnsi="Symbol"/>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Symbol" w:hAnsi="Symbol"/>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Symbol" w:hAnsi="Symbol"/>
      <w:kern w:val="0"/>
      <w:sz w:val="24"/>
      <w:szCs w:val="24"/>
      <w:lang w:eastAsia="ru-RU"/>
    </w:rPr>
  </w:style>
  <w:style w:type="character" w:customStyle="1" w:styleId="FontStyle899">
    <w:name w:val="Font Style899"/>
    <w:rsid w:val="001F2514"/>
    <w:rPr>
      <w:rFonts w:ascii="Symbol" w:hAnsi="Symbol" w:cs="Symbol"/>
      <w:color w:val="000000"/>
      <w:sz w:val="28"/>
      <w:szCs w:val="28"/>
    </w:rPr>
  </w:style>
  <w:style w:type="character" w:customStyle="1" w:styleId="FontStyle928">
    <w:name w:val="Font Style928"/>
    <w:rsid w:val="001F2514"/>
    <w:rPr>
      <w:rFonts w:ascii="Symbol" w:hAnsi="Symbol" w:cs="Symbol"/>
      <w:color w:val="000000"/>
      <w:sz w:val="30"/>
      <w:szCs w:val="30"/>
    </w:rPr>
  </w:style>
  <w:style w:type="character" w:customStyle="1" w:styleId="FontStyle1008">
    <w:name w:val="Font Style1008"/>
    <w:rsid w:val="001F2514"/>
    <w:rPr>
      <w:rFonts w:ascii="Symbol" w:hAnsi="Symbol" w:cs="Symbol"/>
      <w:b/>
      <w:bCs/>
      <w:color w:val="000000"/>
      <w:sz w:val="28"/>
      <w:szCs w:val="28"/>
    </w:rPr>
  </w:style>
  <w:style w:type="character" w:customStyle="1" w:styleId="176">
    <w:name w:val="Основной текст + 176"/>
    <w:aliases w:val="5 pt46,Курсив23,Интервал 0 pt42"/>
    <w:rsid w:val="001F2514"/>
    <w:rPr>
      <w:rFonts w:ascii="Symbol" w:hAnsi="Symbol" w:cs="Symbol"/>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eastAsia="ru-RU"/>
    </w:rPr>
  </w:style>
  <w:style w:type="character" w:customStyle="1" w:styleId="a1sf544daea">
    <w:name w:val="a1 s_f544daea"/>
    <w:rsid w:val="001F2514"/>
    <w:rPr>
      <w:rFonts w:cs="Symbol"/>
    </w:rPr>
  </w:style>
  <w:style w:type="character" w:customStyle="1" w:styleId="a1s6555b096">
    <w:name w:val="a1 s_6555b096"/>
    <w:rsid w:val="001F2514"/>
    <w:rPr>
      <w:rFonts w:cs="Symbol"/>
    </w:rPr>
  </w:style>
  <w:style w:type="character" w:customStyle="1" w:styleId="a1s2933ad83">
    <w:name w:val="a1 s_2933ad83"/>
    <w:rsid w:val="001F2514"/>
    <w:rPr>
      <w:rFonts w:cs="Symbol"/>
    </w:rPr>
  </w:style>
  <w:style w:type="character" w:customStyle="1" w:styleId="FontStyle939">
    <w:name w:val="Font Style939"/>
    <w:rsid w:val="001F2514"/>
    <w:rPr>
      <w:rFonts w:ascii="Symbol" w:hAnsi="Symbol" w:cs="Symbol"/>
      <w:color w:val="000000"/>
      <w:sz w:val="26"/>
      <w:szCs w:val="26"/>
    </w:rPr>
  </w:style>
  <w:style w:type="character" w:customStyle="1" w:styleId="FontStyle1084">
    <w:name w:val="Font Style1084"/>
    <w:rsid w:val="001F2514"/>
    <w:rPr>
      <w:rFonts w:ascii="Symbol" w:hAnsi="Symbol" w:cs="Symbol"/>
      <w:i/>
      <w:iCs/>
      <w:color w:val="000000"/>
      <w:sz w:val="8"/>
      <w:szCs w:val="8"/>
    </w:rPr>
  </w:style>
  <w:style w:type="character" w:customStyle="1" w:styleId="FontStyle923">
    <w:name w:val="Font Style923"/>
    <w:rsid w:val="001F2514"/>
    <w:rPr>
      <w:rFonts w:ascii="Symbol" w:hAnsi="Symbol" w:cs="Symbol"/>
      <w:b/>
      <w:bCs/>
      <w:i/>
      <w:iCs/>
      <w:color w:val="000000"/>
      <w:spacing w:val="30"/>
      <w:sz w:val="20"/>
      <w:szCs w:val="20"/>
    </w:rPr>
  </w:style>
  <w:style w:type="character" w:customStyle="1" w:styleId="1750">
    <w:name w:val="Колонтитул + 175"/>
    <w:aliases w:val="5 pt33"/>
    <w:rsid w:val="001F2514"/>
    <w:rPr>
      <w:rFonts w:cs="Symbol"/>
      <w:spacing w:val="11"/>
      <w:sz w:val="33"/>
      <w:szCs w:val="33"/>
      <w:lang w:bidi="ar-SA"/>
    </w:rPr>
  </w:style>
  <w:style w:type="character" w:customStyle="1" w:styleId="16pt2">
    <w:name w:val="Основной текст + 16 pt2"/>
    <w:rsid w:val="001F2514"/>
    <w:rPr>
      <w:rFonts w:ascii="Symbol" w:eastAsia="Symbol" w:hAnsi="Symbol" w:cs="Symbol"/>
      <w:spacing w:val="11"/>
      <w:sz w:val="31"/>
      <w:szCs w:val="31"/>
      <w:shd w:val="clear" w:color="auto" w:fill="FFFFFF"/>
      <w:lang w:val="ru-RU" w:eastAsia="uk-UA" w:bidi="ar-SA"/>
    </w:rPr>
  </w:style>
  <w:style w:type="character" w:customStyle="1" w:styleId="23b">
    <w:name w:val="Подпись к картинке (2)3"/>
    <w:rsid w:val="001F2514"/>
    <w:rPr>
      <w:rFonts w:ascii="Symbol" w:hAnsi="Symbol" w:cs="Symbol"/>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Symbol"/>
      <w:i/>
    </w:rPr>
  </w:style>
  <w:style w:type="character" w:customStyle="1" w:styleId="BodyTextChar">
    <w:name w:val="Body Text Char"/>
    <w:locked/>
    <w:rsid w:val="001F2514"/>
    <w:rPr>
      <w:rFonts w:ascii="Symbol" w:hAnsi="Symbol"/>
      <w:spacing w:val="12"/>
      <w:sz w:val="32"/>
      <w:shd w:val="clear" w:color="auto" w:fill="FFFFFF"/>
    </w:rPr>
  </w:style>
  <w:style w:type="character" w:customStyle="1" w:styleId="2pt2">
    <w:name w:val="Основной текст + Интервал 2 pt2"/>
    <w:rsid w:val="001F2514"/>
    <w:rPr>
      <w:rFonts w:ascii="Symbol" w:hAnsi="Symbol"/>
      <w:spacing w:val="47"/>
      <w:sz w:val="32"/>
      <w:shd w:val="clear" w:color="auto" w:fill="FFFFFF"/>
    </w:rPr>
  </w:style>
  <w:style w:type="character" w:customStyle="1" w:styleId="HeaderChar">
    <w:name w:val="Header Char"/>
    <w:locked/>
    <w:rsid w:val="001F2514"/>
    <w:rPr>
      <w:rFonts w:cs="Symbol"/>
    </w:rPr>
  </w:style>
  <w:style w:type="character" w:customStyle="1" w:styleId="FooterChar">
    <w:name w:val="Footer Char"/>
    <w:locked/>
    <w:rsid w:val="001F2514"/>
    <w:rPr>
      <w:rFonts w:cs="Symbol"/>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Symbol" w:eastAsia="font291" w:hAnsi="Symbol"/>
      <w:kern w:val="0"/>
      <w:sz w:val="24"/>
      <w:szCs w:val="24"/>
      <w:lang w:eastAsia="ru-RU"/>
    </w:rPr>
  </w:style>
  <w:style w:type="character" w:customStyle="1" w:styleId="7f8">
    <w:name w:val="Знак Знак7"/>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d">
    <w:name w:val="Нет списка3"/>
    <w:next w:val="a5"/>
    <w:semiHidden/>
    <w:unhideWhenUsed/>
    <w:rsid w:val="00352876"/>
  </w:style>
  <w:style w:type="character" w:customStyle="1" w:styleId="xfm14635883">
    <w:name w:val="xfm_14635883"/>
    <w:rsid w:val="00352876"/>
  </w:style>
  <w:style w:type="character" w:customStyle="1" w:styleId="5fff6">
    <w:name w:val="Знак Знак5"/>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ffffffffff9">
    <w:name w:val="Знак Знак1"/>
    <w:basedOn w:val="a1"/>
    <w:rsid w:val="0069163C"/>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Symbol"/>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Symbol" w:hAnsi="Symbol"/>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Symbol" w:hAnsi="Symbol"/>
      <w:b/>
      <w:kern w:val="0"/>
      <w:sz w:val="20"/>
      <w:szCs w:val="20"/>
      <w:lang w:val="uk-UA" w:eastAsia="ru-RU"/>
    </w:rPr>
  </w:style>
  <w:style w:type="numbering" w:customStyle="1" w:styleId="4ffff0">
    <w:name w:val="Нет списка4"/>
    <w:next w:val="a5"/>
    <w:semiHidden/>
    <w:unhideWhenUsed/>
    <w:rsid w:val="00686D21"/>
  </w:style>
  <w:style w:type="character" w:customStyle="1" w:styleId="6pt2">
    <w:name w:val="Колонтитул + 6 pt"/>
    <w:uiPriority w:val="99"/>
    <w:rsid w:val="00084CB3"/>
    <w:rPr>
      <w:rFonts w:ascii="Symbol" w:hAnsi="Symbol"/>
      <w:b/>
      <w:bCs/>
      <w:sz w:val="12"/>
      <w:szCs w:val="12"/>
      <w:shd w:val="clear" w:color="auto" w:fill="FFFFFF"/>
    </w:rPr>
  </w:style>
  <w:style w:type="character" w:customStyle="1" w:styleId="3ffffe">
    <w:name w:val="Основний текст (3) + Не курсив"/>
    <w:uiPriority w:val="99"/>
    <w:rsid w:val="00084CB3"/>
    <w:rPr>
      <w:rFonts w:ascii="Symbol" w:hAnsi="Symbol"/>
      <w:b/>
      <w:bCs/>
      <w:i w:val="0"/>
      <w:iCs w:val="0"/>
      <w:sz w:val="16"/>
      <w:szCs w:val="16"/>
    </w:rPr>
  </w:style>
  <w:style w:type="character" w:customStyle="1" w:styleId="3fffff">
    <w:name w:val="Основний текст (3) + Напівжирний"/>
    <w:aliases w:val="Не курсив"/>
    <w:uiPriority w:val="99"/>
    <w:rsid w:val="00084CB3"/>
    <w:rPr>
      <w:rFonts w:ascii="Symbol" w:hAnsi="Symbol"/>
      <w:i w:val="0"/>
      <w:iCs w:val="0"/>
      <w:sz w:val="16"/>
      <w:szCs w:val="16"/>
    </w:rPr>
  </w:style>
  <w:style w:type="character" w:customStyle="1" w:styleId="2fffffffa">
    <w:name w:val="Основний текст (2) + Не напівжирний"/>
    <w:uiPriority w:val="99"/>
    <w:rsid w:val="00084CB3"/>
    <w:rPr>
      <w:rFonts w:ascii="Symbol" w:hAnsi="Symbol"/>
      <w:b w:val="0"/>
      <w:bCs w:val="0"/>
      <w:i/>
      <w:iCs/>
      <w:sz w:val="16"/>
      <w:szCs w:val="16"/>
      <w:shd w:val="clear" w:color="auto" w:fill="FFFFFF"/>
    </w:rPr>
  </w:style>
  <w:style w:type="paragraph" w:customStyle="1" w:styleId="31f2">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Symbol" w:hAnsi="Symbol"/>
      <w:i/>
      <w:iCs/>
      <w:kern w:val="0"/>
      <w:sz w:val="16"/>
      <w:szCs w:val="16"/>
      <w:lang w:eastAsia="ru-RU"/>
    </w:rPr>
  </w:style>
  <w:style w:type="paragraph" w:customStyle="1" w:styleId="4ffff1">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font291" w:cs="font291"/>
      <w:kern w:val="0"/>
      <w:sz w:val="8"/>
      <w:szCs w:val="8"/>
      <w:lang w:eastAsia="ru-RU"/>
    </w:rPr>
  </w:style>
  <w:style w:type="character" w:customStyle="1" w:styleId="ArialUnicodeMS1">
    <w:name w:val="Колонтитул + Arial Unicode MS"/>
    <w:uiPriority w:val="99"/>
    <w:rsid w:val="00084CB3"/>
    <w:rPr>
      <w:rFonts w:ascii="font291" w:eastAsia="font291" w:hAnsi="Symbol" w:cs="font291"/>
      <w:b/>
      <w:bCs/>
      <w:sz w:val="8"/>
      <w:szCs w:val="8"/>
      <w:shd w:val="clear" w:color="auto" w:fill="FFFFFF"/>
    </w:rPr>
  </w:style>
  <w:style w:type="character" w:customStyle="1" w:styleId="ArialUnicodeMS10">
    <w:name w:val="Колонтитул + Arial Unicode MS1"/>
    <w:uiPriority w:val="99"/>
    <w:rsid w:val="00084CB3"/>
    <w:rPr>
      <w:rFonts w:ascii="font291" w:eastAsia="font291" w:hAnsi="Symbol" w:cs="font291"/>
      <w:b/>
      <w:bCs/>
      <w:sz w:val="8"/>
      <w:szCs w:val="8"/>
      <w:shd w:val="clear" w:color="auto" w:fill="FFFFFF"/>
      <w:lang w:val="uk-UA" w:eastAsia="uk-UA"/>
    </w:rPr>
  </w:style>
  <w:style w:type="character" w:customStyle="1" w:styleId="7f9">
    <w:name w:val="Основний текст (7)_"/>
    <w:link w:val="718"/>
    <w:uiPriority w:val="99"/>
    <w:rsid w:val="00084CB3"/>
    <w:rPr>
      <w:rFonts w:ascii="font291" w:hAnsi="font291" w:cs="font291"/>
      <w:sz w:val="15"/>
      <w:szCs w:val="15"/>
      <w:shd w:val="clear" w:color="auto" w:fill="FFFFFF"/>
    </w:rPr>
  </w:style>
  <w:style w:type="character" w:customStyle="1" w:styleId="3fffff0">
    <w:name w:val="Основний текст3"/>
    <w:uiPriority w:val="99"/>
    <w:rsid w:val="00084CB3"/>
    <w:rPr>
      <w:rFonts w:ascii="Symbol" w:hAnsi="Symbol"/>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Symbol" w:hAnsi="Symbol"/>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font291" w:hAnsi="font291" w:cs="font291"/>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font291" w:eastAsia="font291" w:hAnsi="Symbol" w:cs="font291"/>
      <w:sz w:val="20"/>
      <w:szCs w:val="20"/>
      <w:shd w:val="clear" w:color="auto" w:fill="FFFFFF"/>
    </w:rPr>
  </w:style>
  <w:style w:type="paragraph" w:customStyle="1" w:styleId="718">
    <w:name w:val="Основний текст (7)1"/>
    <w:basedOn w:val="a1"/>
    <w:link w:val="7f9"/>
    <w:uiPriority w:val="99"/>
    <w:rsid w:val="00084CB3"/>
    <w:pPr>
      <w:shd w:val="clear" w:color="auto" w:fill="FFFFFF"/>
      <w:tabs>
        <w:tab w:val="clear" w:pos="709"/>
      </w:tabs>
      <w:suppressAutoHyphens w:val="0"/>
      <w:spacing w:before="180" w:after="420" w:line="240" w:lineRule="atLeast"/>
      <w:ind w:firstLine="0"/>
      <w:jc w:val="center"/>
    </w:pPr>
    <w:rPr>
      <w:rFonts w:cs="font291"/>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Symbol" w:hAnsi="Symbol"/>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Symbol" w:hAnsi="Symbol"/>
      <w:kern w:val="0"/>
      <w:sz w:val="19"/>
      <w:szCs w:val="19"/>
      <w:lang w:eastAsia="ru-RU"/>
    </w:rPr>
  </w:style>
  <w:style w:type="character" w:customStyle="1" w:styleId="535">
    <w:name w:val="Основний текст (5)3"/>
    <w:uiPriority w:val="99"/>
    <w:rsid w:val="00437FF9"/>
    <w:rPr>
      <w:rFonts w:ascii="Symbol" w:hAnsi="Symbol"/>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Symbol" w:hAnsi="Symbol" w:cs="Symbol"/>
      <w:b w:val="0"/>
      <w:bCs w:val="0"/>
      <w:i w:val="0"/>
      <w:iCs w:val="0"/>
      <w:shd w:val="clear" w:color="auto" w:fill="FFFFFF"/>
    </w:rPr>
  </w:style>
  <w:style w:type="character" w:customStyle="1" w:styleId="CordiaUPC">
    <w:name w:val="Основний текст + CordiaUPC"/>
    <w:aliases w:val="19 pt"/>
    <w:uiPriority w:val="99"/>
    <w:rsid w:val="00437FF9"/>
    <w:rPr>
      <w:rFonts w:ascii="font291" w:hAnsi="font291" w:cs="font291"/>
      <w:sz w:val="38"/>
      <w:szCs w:val="38"/>
      <w:shd w:val="clear" w:color="auto" w:fill="FFFFFF"/>
    </w:rPr>
  </w:style>
  <w:style w:type="character" w:customStyle="1" w:styleId="Impact">
    <w:name w:val="Основний текст + Impact"/>
    <w:aliases w:val="5 pt7"/>
    <w:uiPriority w:val="99"/>
    <w:rsid w:val="00437FF9"/>
    <w:rPr>
      <w:rFonts w:ascii="Symbol" w:hAnsi="Symbol" w:cs="Symbol"/>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font291" w:hAnsi="font291" w:cs="font291"/>
      <w:b/>
      <w:bCs/>
      <w:i/>
      <w:iCs/>
      <w:sz w:val="38"/>
      <w:szCs w:val="38"/>
      <w:shd w:val="clear" w:color="auto" w:fill="FFFFFF"/>
    </w:rPr>
  </w:style>
  <w:style w:type="character" w:customStyle="1" w:styleId="1ffffffffffa">
    <w:name w:val="Основний текст + Напівжирний1"/>
    <w:uiPriority w:val="99"/>
    <w:rsid w:val="00437FF9"/>
    <w:rPr>
      <w:rFonts w:ascii="Symbol" w:hAnsi="Symbol"/>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font291" w:hAnsi="font291" w:cs="font291"/>
      <w:sz w:val="34"/>
      <w:szCs w:val="34"/>
    </w:rPr>
  </w:style>
  <w:style w:type="character" w:customStyle="1" w:styleId="9pt30">
    <w:name w:val="Основний текст + 9 pt3"/>
    <w:uiPriority w:val="99"/>
    <w:rsid w:val="00437FF9"/>
    <w:rPr>
      <w:rFonts w:ascii="Symbol" w:hAnsi="Symbol"/>
      <w:sz w:val="18"/>
      <w:szCs w:val="18"/>
      <w:shd w:val="clear" w:color="auto" w:fill="FFFFFF"/>
    </w:rPr>
  </w:style>
  <w:style w:type="character" w:customStyle="1" w:styleId="MSReferenceSansSerif">
    <w:name w:val="Основний текст + MS Reference Sans Serif"/>
    <w:aliases w:val="8 pt"/>
    <w:uiPriority w:val="99"/>
    <w:rsid w:val="00437FF9"/>
    <w:rPr>
      <w:rFonts w:ascii="font291" w:hAnsi="font291" w:cs="font291"/>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Symbol" w:hAnsi="Symbol"/>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Symbol" w:hAnsi="Symbol"/>
      <w:kern w:val="0"/>
      <w:sz w:val="17"/>
      <w:szCs w:val="17"/>
      <w:lang w:eastAsia="ru-RU"/>
    </w:rPr>
  </w:style>
  <w:style w:type="character" w:customStyle="1" w:styleId="5fff7">
    <w:name w:val="Основний текст (5) + Не напівжирний"/>
    <w:uiPriority w:val="99"/>
    <w:rsid w:val="00217B16"/>
    <w:rPr>
      <w:rFonts w:ascii="Symbol" w:hAnsi="Symbol"/>
      <w:b w:val="0"/>
      <w:bCs w:val="0"/>
      <w:i/>
      <w:iCs/>
      <w:sz w:val="21"/>
      <w:szCs w:val="21"/>
      <w:shd w:val="clear" w:color="auto" w:fill="FFFFFF"/>
    </w:rPr>
  </w:style>
  <w:style w:type="character" w:customStyle="1" w:styleId="345">
    <w:name w:val="Основний текст (3)4"/>
    <w:uiPriority w:val="99"/>
    <w:rsid w:val="00217B16"/>
    <w:rPr>
      <w:rFonts w:ascii="Symbol" w:hAnsi="Symbol"/>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Symbol" w:hAnsi="Symbol"/>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Symbol" w:hAnsi="Symbol"/>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Symbol" w:hAnsi="Symbol"/>
      <w:kern w:val="0"/>
      <w:sz w:val="24"/>
      <w:szCs w:val="24"/>
      <w:lang w:eastAsia="ru-RU"/>
    </w:rPr>
  </w:style>
  <w:style w:type="character" w:customStyle="1" w:styleId="8f8">
    <w:name w:val="Основной текст (8) + Не полужирный"/>
    <w:basedOn w:val="81"/>
    <w:uiPriority w:val="99"/>
    <w:rsid w:val="00F90B37"/>
    <w:rPr>
      <w:rFonts w:ascii="Symbol" w:eastAsia="font291" w:hAnsi="Symbol" w:cs="Symbol"/>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Symbol" w:hAnsi="Symbol"/>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Symbol" w:eastAsia="Symbol" w:hAnsi="Symbol" w:cs="Symbol"/>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Symbol" w:eastAsia="Symbol" w:hAnsi="Symbol" w:cs="Symbol"/>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Symbol" w:hAnsi="Symbol" w:cs="Symbol"/>
      <w:b/>
      <w:bCs/>
      <w:sz w:val="33"/>
      <w:szCs w:val="33"/>
      <w:shd w:val="clear" w:color="auto" w:fill="FFFFFF"/>
    </w:rPr>
  </w:style>
  <w:style w:type="character" w:customStyle="1" w:styleId="8TimesNewRoman0pt">
    <w:name w:val="Основной текст (8) + Times New Roman;Курсив;Интервал 0 pt"/>
    <w:rsid w:val="00F90B37"/>
    <w:rPr>
      <w:rFonts w:ascii="Symbol" w:eastAsia="Symbol" w:hAnsi="Symbol" w:cs="Symbol"/>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Symbol" w:hAnsi="Symbol" w:cs="Symbol"/>
      <w:b/>
      <w:bCs/>
      <w:sz w:val="33"/>
      <w:szCs w:val="33"/>
      <w:shd w:val="clear" w:color="auto" w:fill="FFFFFF"/>
    </w:rPr>
  </w:style>
  <w:style w:type="character" w:customStyle="1" w:styleId="54pt">
    <w:name w:val="Основной текст (5) + 4 pt;Не курсив"/>
    <w:rsid w:val="00F90B37"/>
    <w:rPr>
      <w:rFonts w:ascii="Symbol" w:eastAsia="Symbol" w:hAnsi="Symbol" w:cs="Symbol"/>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Symbol" w:eastAsia="font291" w:hAnsi="Symbol"/>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font291" w:eastAsia="font291" w:hAnsi="font291" w:cs="font291"/>
      <w:color w:val="000000"/>
      <w:sz w:val="24"/>
      <w:szCs w:val="24"/>
      <w:lang w:eastAsia="en-US"/>
    </w:rPr>
  </w:style>
  <w:style w:type="paragraph" w:customStyle="1" w:styleId="Iauiue2">
    <w:name w:val="Iau?iue2"/>
    <w:rsid w:val="00592CDF"/>
    <w:pPr>
      <w:autoSpaceDE w:val="0"/>
      <w:autoSpaceDN w:val="0"/>
    </w:pPr>
    <w:rPr>
      <w:rFonts w:ascii="font291" w:hAnsi="font291" w:cs="font291"/>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Symbol" w:hAnsi="Symbol"/>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Symbol" w:hAnsi="Symbol"/>
      <w:kern w:val="0"/>
      <w:sz w:val="28"/>
      <w:szCs w:val="28"/>
      <w:lang w:val="uk-UA" w:eastAsia="ru-RU"/>
    </w:rPr>
  </w:style>
  <w:style w:type="character" w:customStyle="1" w:styleId="2fffffffd">
    <w:name w:val="Основной текст (2) + Не курсив"/>
    <w:rsid w:val="004F00EA"/>
    <w:rPr>
      <w:rFonts w:ascii="Symbol" w:eastAsia="Symbol" w:hAnsi="Symbol" w:cs="Symbol"/>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Symbol" w:hAnsi="Symbol"/>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8">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Symbol" w:hAnsi="Symbol"/>
      <w:kern w:val="0"/>
      <w:sz w:val="28"/>
      <w:szCs w:val="28"/>
      <w:lang w:eastAsia="ru-RU"/>
    </w:rPr>
  </w:style>
  <w:style w:type="character" w:customStyle="1" w:styleId="2ffffffff">
    <w:name w:val="Знак Знак2"/>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ffff2">
    <w:name w:val="Знак Знак4"/>
    <w:rsid w:val="00492D2E"/>
    <w:rPr>
      <w:rFonts w:cs="font291"/>
      <w:b/>
      <w:bCs/>
      <w:iCs/>
      <w:sz w:val="32"/>
      <w:szCs w:val="28"/>
      <w:lang w:val="ru-RU" w:eastAsia="ru-RU" w:bidi="ar-SA"/>
    </w:rPr>
  </w:style>
  <w:style w:type="character" w:customStyle="1" w:styleId="3fffff1">
    <w:name w:val="Знак Знак3"/>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Symbol" w:hAnsi="Symbol"/>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Symbol" w:hAnsi="Symbol" w:cs="font291"/>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Symbol" w:hAnsi="Symbol" w:cs="font291"/>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Symbol" w:hAnsi="Symbol"/>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Symbol" w:hAnsi="Symbol"/>
      <w:color w:val="12376C"/>
      <w:kern w:val="0"/>
      <w:sz w:val="21"/>
      <w:szCs w:val="21"/>
      <w:lang w:eastAsia="ru-RU"/>
    </w:rPr>
  </w:style>
  <w:style w:type="paragraph" w:styleId="4ffff3">
    <w:name w:val="List 4"/>
    <w:basedOn w:val="a1"/>
    <w:rsid w:val="00FA2E21"/>
    <w:pPr>
      <w:widowControl/>
      <w:tabs>
        <w:tab w:val="clear" w:pos="709"/>
      </w:tabs>
      <w:suppressAutoHyphens w:val="0"/>
      <w:spacing w:after="0" w:line="240" w:lineRule="auto"/>
      <w:ind w:left="1132" w:hanging="283"/>
      <w:jc w:val="left"/>
    </w:pPr>
    <w:rPr>
      <w:rFonts w:ascii="Symbol" w:hAnsi="Symbol"/>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Symbol" w:hAnsi="Symbol"/>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Symbol" w:hAnsi="Symbo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pPr>
      <w:widowControl w:val="0"/>
      <w:tabs>
        <w:tab w:val="left" w:pos="709"/>
      </w:tabs>
      <w:suppressAutoHyphens/>
      <w:spacing w:after="200" w:line="276" w:lineRule="atLeast"/>
      <w:ind w:firstLine="567"/>
      <w:jc w:val="both"/>
    </w:pPr>
    <w:rPr>
      <w:rFonts w:ascii="font291" w:hAnsi="font291"/>
      <w:kern w:val="1"/>
      <w:sz w:val="22"/>
      <w:szCs w:val="22"/>
      <w:lang w:eastAsia="ar-SA"/>
    </w:rPr>
  </w:style>
  <w:style w:type="paragraph" w:styleId="1">
    <w:name w:val="heading 1"/>
    <w:aliases w:val="Heading 1 Char Char,Heading 1 Char Char Char Char Char Char Char Char Char Char Char Char Char Char Char Char Char,Heading 1 Char Char Char Char Char Char Char Char Char Char Char Char Char,Heading 1 Char Char Char"/>
    <w:basedOn w:val="a1"/>
    <w:next w:val="a2"/>
    <w:qFormat/>
    <w:pPr>
      <w:keepNext/>
      <w:numPr>
        <w:numId w:val="1"/>
      </w:numPr>
      <w:spacing w:before="240" w:after="60"/>
      <w:outlineLvl w:val="0"/>
    </w:pPr>
    <w:rPr>
      <w:b/>
      <w:bCs/>
      <w:sz w:val="32"/>
      <w:szCs w:val="32"/>
    </w:rPr>
  </w:style>
  <w:style w:type="paragraph" w:styleId="20">
    <w:name w:val="heading 2"/>
    <w:aliases w:val="Heading 2 Char Char Char Char Char Char"/>
    <w:basedOn w:val="a1"/>
    <w:next w:val="a2"/>
    <w:qFormat/>
    <w:pPr>
      <w:keepNext/>
      <w:tabs>
        <w:tab w:val="num" w:pos="360"/>
      </w:tabs>
      <w:spacing w:before="240" w:after="60"/>
      <w:ind w:left="284" w:hanging="284"/>
      <w:outlineLvl w:val="1"/>
    </w:pPr>
    <w:rPr>
      <w:b/>
      <w:bCs/>
      <w:i/>
      <w:iCs/>
      <w:sz w:val="28"/>
      <w:szCs w:val="28"/>
    </w:rPr>
  </w:style>
  <w:style w:type="paragraph" w:styleId="30">
    <w:name w:val="heading 3"/>
    <w:aliases w:val="Heading 3 Char Char Char"/>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Symbol" w:hAnsi="Symbol"/>
    </w:rPr>
  </w:style>
  <w:style w:type="paragraph" w:styleId="8">
    <w:name w:val="heading 8"/>
    <w:basedOn w:val="a1"/>
    <w:next w:val="a2"/>
    <w:qFormat/>
    <w:pPr>
      <w:numPr>
        <w:ilvl w:val="7"/>
        <w:numId w:val="1"/>
      </w:numPr>
      <w:spacing w:before="240" w:after="60"/>
      <w:outlineLvl w:val="7"/>
    </w:pPr>
    <w:rPr>
      <w:rFonts w:ascii="Symbol" w:hAnsi="Symbol"/>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Основной шрифт абзаца1"/>
  </w:style>
  <w:style w:type="character" w:customStyle="1" w:styleId="WW8Num1z0">
    <w:name w:val="WW8Num1z0"/>
    <w:rPr>
      <w:rFonts w:ascii="font291" w:hAnsi="font291" w:cs="font291"/>
      <w:caps w:val="0"/>
      <w:smallCaps w:val="0"/>
      <w:strike w:val="0"/>
      <w:dstrike w:val="0"/>
      <w:vanish w:val="0"/>
      <w:color w:val="000000"/>
      <w:position w:val="0"/>
      <w:sz w:val="24"/>
      <w:vertAlign w:val="baseline"/>
    </w:rPr>
  </w:style>
  <w:style w:type="character" w:customStyle="1" w:styleId="WW8Num1z2">
    <w:name w:val="WW8Num1z2"/>
    <w:rPr>
      <w:rFonts w:ascii="Symbol" w:hAnsi="Symbol" w:cs="Symbol"/>
    </w:rPr>
  </w:style>
  <w:style w:type="character" w:customStyle="1" w:styleId="WW8Num2z0">
    <w:name w:val="WW8Num2z0"/>
    <w:rPr>
      <w:rFonts w:ascii="font291" w:hAnsi="font291" w:cs="font291"/>
      <w:b w:val="0"/>
      <w:i w:val="0"/>
      <w:color w:val="00000A"/>
      <w:spacing w:val="-6"/>
      <w:sz w:val="28"/>
      <w:szCs w:val="28"/>
    </w:rPr>
  </w:style>
  <w:style w:type="character" w:customStyle="1" w:styleId="WW8Num3z0">
    <w:name w:val="WW8Num3z0"/>
    <w:rPr>
      <w:rFonts w:ascii="font291" w:hAnsi="font291" w:cs="font291"/>
      <w:b w:val="0"/>
      <w:i w:val="0"/>
      <w:color w:val="00000A"/>
      <w:spacing w:val="-6"/>
      <w:sz w:val="28"/>
      <w:szCs w:val="28"/>
    </w:rPr>
  </w:style>
  <w:style w:type="character" w:customStyle="1" w:styleId="WW8Num4z0">
    <w:name w:val="WW8Num4z0"/>
    <w:rPr>
      <w:rFonts w:ascii="font291" w:hAnsi="font291" w:cs="font291"/>
    </w:rPr>
  </w:style>
  <w:style w:type="character" w:customStyle="1" w:styleId="WW8Num5z0">
    <w:name w:val="WW8Num5z0"/>
    <w:rPr>
      <w:rFonts w:ascii="font291" w:hAnsi="font291" w:cs="font291"/>
      <w:spacing w:val="-6"/>
      <w:sz w:val="28"/>
      <w:szCs w:val="28"/>
    </w:rPr>
  </w:style>
  <w:style w:type="character" w:customStyle="1" w:styleId="WW8Num6z0">
    <w:name w:val="WW8Num6z0"/>
    <w:rPr>
      <w:rFonts w:ascii="font291" w:hAnsi="font291" w:cs="font291"/>
    </w:rPr>
  </w:style>
  <w:style w:type="character" w:customStyle="1" w:styleId="WW8Num7z0">
    <w:name w:val="WW8Num7z0"/>
    <w:rPr>
      <w:rFonts w:ascii="font291" w:hAnsi="font291" w:cs="font291"/>
    </w:rPr>
  </w:style>
  <w:style w:type="character" w:customStyle="1" w:styleId="WW8Num8z0">
    <w:name w:val="WW8Num8z0"/>
    <w:rPr>
      <w:lang w:val="uk-UA"/>
    </w:rPr>
  </w:style>
  <w:style w:type="character" w:customStyle="1" w:styleId="WW8Num9z0">
    <w:name w:val="WW8Num9z0"/>
    <w:rPr>
      <w:rFonts w:ascii="font291" w:hAnsi="font291" w:cs="font291"/>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font291" w:eastAsia="font291" w:hAnsi="font291" w:cs="font291"/>
      <w:spacing w:val="-6"/>
      <w:sz w:val="28"/>
      <w:szCs w:val="28"/>
    </w:rPr>
  </w:style>
  <w:style w:type="character" w:customStyle="1" w:styleId="WW8Num11z2">
    <w:name w:val="WW8Num11z2"/>
    <w:rPr>
      <w:rFonts w:ascii="Symbol" w:hAnsi="Symbol" w:cs="Symbol"/>
    </w:rPr>
  </w:style>
  <w:style w:type="character" w:customStyle="1" w:styleId="WW8Num11z3">
    <w:name w:val="WW8Num11z3"/>
    <w:rPr>
      <w:rFonts w:ascii="font291" w:hAnsi="font291" w:cs="font291"/>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font291" w:hAnsi="font291" w:cs="font291"/>
    </w:rPr>
  </w:style>
  <w:style w:type="character" w:customStyle="1" w:styleId="WW8Num12z2">
    <w:name w:val="WW8Num12z2"/>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ont291" w:eastAsia="font291" w:hAnsi="font291" w:cs="font291"/>
      <w:b/>
      <w:color w:val="000000"/>
      <w:spacing w:val="-6"/>
      <w:sz w:val="28"/>
      <w:szCs w:val="28"/>
    </w:rPr>
  </w:style>
  <w:style w:type="character" w:customStyle="1" w:styleId="WW8Num14z0">
    <w:name w:val="WW8Num14z0"/>
    <w:rPr>
      <w:rFonts w:ascii="font291" w:eastAsia="font291" w:hAnsi="font291" w:cs="font291"/>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font291" w:hAnsi="font291" w:cs="font291"/>
      <w:spacing w:val="-6"/>
      <w:sz w:val="28"/>
      <w:szCs w:val="28"/>
    </w:rPr>
  </w:style>
  <w:style w:type="character" w:customStyle="1" w:styleId="WW8Num17z0">
    <w:name w:val="WW8Num17z0"/>
    <w:rPr>
      <w:lang w:val="uk-UA"/>
    </w:rPr>
  </w:style>
  <w:style w:type="character" w:customStyle="1" w:styleId="WW8Num17z2">
    <w:name w:val="WW8Num17z2"/>
    <w:rPr>
      <w:rFonts w:ascii="Symbol" w:hAnsi="Symbol" w:cs="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font291" w:hAnsi="font291" w:cs="font291"/>
      <w:spacing w:val="-6"/>
      <w:sz w:val="28"/>
      <w:szCs w:val="28"/>
    </w:rPr>
  </w:style>
  <w:style w:type="character" w:customStyle="1" w:styleId="WW8Num19z0">
    <w:name w:val="WW8Num19z0"/>
    <w:rPr>
      <w:spacing w:val="-6"/>
      <w:sz w:val="28"/>
      <w:szCs w:val="28"/>
    </w:rPr>
  </w:style>
  <w:style w:type="character" w:customStyle="1" w:styleId="WW8Num20z0">
    <w:name w:val="WW8Num20z0"/>
    <w:rPr>
      <w:rFonts w:ascii="font291" w:hAnsi="font291" w:cs="font291"/>
    </w:rPr>
  </w:style>
  <w:style w:type="character" w:customStyle="1" w:styleId="WW8Num21z0">
    <w:name w:val="WW8Num21z0"/>
    <w:rPr>
      <w:rFonts w:ascii="font291" w:eastAsia="font291" w:hAnsi="font291" w:cs="font291"/>
    </w:rPr>
  </w:style>
  <w:style w:type="character" w:customStyle="1" w:styleId="WW8Num21z2">
    <w:name w:val="WW8Num21z2"/>
    <w:rPr>
      <w:rFonts w:ascii="Symbol" w:hAnsi="Symbol" w:cs="Symbol"/>
    </w:rPr>
  </w:style>
  <w:style w:type="character" w:customStyle="1" w:styleId="WW8Num21z3">
    <w:name w:val="WW8Num21z3"/>
    <w:rPr>
      <w:rFonts w:ascii="font291" w:hAnsi="font291" w:cs="font291"/>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rPr>
      <w:rFonts w:ascii="font291" w:hAnsi="font291" w:cs="font291"/>
    </w:rPr>
  </w:style>
  <w:style w:type="character" w:customStyle="1" w:styleId="WW8Num24z0">
    <w:name w:val="WW8Num24z0"/>
    <w:rPr>
      <w:rFonts w:ascii="font291" w:hAnsi="font291" w:cs="font291"/>
    </w:rPr>
  </w:style>
  <w:style w:type="character" w:customStyle="1" w:styleId="WW8Num24z2">
    <w:name w:val="WW8Num24z2"/>
    <w:rPr>
      <w:rFonts w:ascii="Symbol" w:hAnsi="Symbol" w:cs="Symbol"/>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font291" w:hAnsi="font291" w:cs="font291"/>
      <w:b w:val="0"/>
      <w:i w:val="0"/>
    </w:rPr>
  </w:style>
  <w:style w:type="character" w:customStyle="1" w:styleId="WW8Num26z0">
    <w:name w:val="WW8Num26z0"/>
    <w:rPr>
      <w:rFonts w:ascii="font291" w:hAnsi="font291" w:cs="font291"/>
    </w:rPr>
  </w:style>
  <w:style w:type="character" w:customStyle="1" w:styleId="WW8Num27z0">
    <w:name w:val="WW8Num27z0"/>
    <w:rPr>
      <w:rFonts w:ascii="font291" w:hAnsi="font291" w:cs="font291"/>
    </w:rPr>
  </w:style>
  <w:style w:type="character" w:customStyle="1" w:styleId="WW8Num28z0">
    <w:name w:val="WW8Num28z0"/>
    <w:rPr>
      <w:rFonts w:ascii="font291" w:hAnsi="font291" w:cs="font291"/>
      <w:sz w:val="24"/>
      <w:szCs w:val="24"/>
    </w:rPr>
  </w:style>
  <w:style w:type="character" w:customStyle="1" w:styleId="WW8Num29z0">
    <w:name w:val="WW8Num29z0"/>
    <w:rPr>
      <w:rFonts w:ascii="font291" w:eastAsia="font291" w:hAnsi="font291" w:cs="font291"/>
      <w:b w:val="0"/>
    </w:rPr>
  </w:style>
  <w:style w:type="character" w:customStyle="1" w:styleId="WW8Num30z0">
    <w:name w:val="WW8Num30z0"/>
    <w:rPr>
      <w:rFonts w:ascii="font291" w:eastAsia="font291" w:hAnsi="font291" w:cs="font291"/>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font291" w:hAnsi="font291" w:cs="font291"/>
      <w:b/>
      <w:i/>
      <w:sz w:val="24"/>
    </w:rPr>
  </w:style>
  <w:style w:type="character" w:customStyle="1" w:styleId="WW8Num30z5">
    <w:name w:val="WW8Num30z5"/>
    <w:rPr>
      <w:rFonts w:ascii="font291" w:hAnsi="font291" w:cs="font291"/>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font291" w:eastAsia="font291" w:hAnsi="font291" w:cs="font291"/>
      <w:b/>
    </w:rPr>
  </w:style>
  <w:style w:type="character" w:customStyle="1" w:styleId="WW8Num33z0">
    <w:name w:val="WW8Num33z0"/>
    <w:rPr>
      <w:rFonts w:ascii="font291" w:eastAsia="font291" w:hAnsi="font291" w:cs="font291"/>
    </w:rPr>
  </w:style>
  <w:style w:type="character" w:customStyle="1" w:styleId="WW8Num33z1">
    <w:name w:val="WW8Num33z1"/>
    <w:rPr>
      <w:rFonts w:ascii="font291" w:hAnsi="font291" w:cs="font291"/>
    </w:rPr>
  </w:style>
  <w:style w:type="character" w:customStyle="1" w:styleId="WW8Num33z2">
    <w:name w:val="WW8Num33z2"/>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font291" w:hAnsi="font291" w:cs="font291"/>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Symbol" w:hAnsi="Symbol" w:cs="font291"/>
      <w:b/>
      <w:i w:val="0"/>
      <w:color w:val="5F5F5F"/>
      <w:sz w:val="20"/>
    </w:rPr>
  </w:style>
  <w:style w:type="character" w:customStyle="1" w:styleId="WW8Num38z1">
    <w:name w:val="WW8Num38z1"/>
    <w:rPr>
      <w:rFonts w:ascii="font291" w:hAnsi="font291" w:cs="font291"/>
      <w:b w:val="0"/>
      <w:i w:val="0"/>
      <w:sz w:val="22"/>
    </w:rPr>
  </w:style>
  <w:style w:type="character" w:customStyle="1" w:styleId="WW8Num38z2">
    <w:name w:val="WW8Num38z2"/>
    <w:rPr>
      <w:rFonts w:ascii="font291" w:hAnsi="font291" w:cs="font291"/>
    </w:rPr>
  </w:style>
  <w:style w:type="character" w:customStyle="1" w:styleId="WW8Num38z3">
    <w:name w:val="WW8Num38z3"/>
    <w:rPr>
      <w:rFonts w:ascii="Symbol" w:hAnsi="Symbol" w:cs="Symbol"/>
    </w:rPr>
  </w:style>
  <w:style w:type="character" w:customStyle="1" w:styleId="WW8Num39z0">
    <w:name w:val="WW8Num39z0"/>
    <w:rPr>
      <w:rFonts w:ascii="Symbol" w:hAnsi="Symbol" w:cs="font291"/>
    </w:rPr>
  </w:style>
  <w:style w:type="character" w:customStyle="1" w:styleId="WW8Num40z0">
    <w:name w:val="WW8Num40z0"/>
  </w:style>
  <w:style w:type="character" w:customStyle="1" w:styleId="WW8Num40z1">
    <w:name w:val="WW8Num40z1"/>
    <w:rPr>
      <w:rFonts w:ascii="font291" w:eastAsia="font291" w:hAnsi="font291" w:cs="font291"/>
    </w:rPr>
  </w:style>
  <w:style w:type="character" w:customStyle="1" w:styleId="WW8Num41z0">
    <w:name w:val="WW8Num41z0"/>
    <w:rPr>
      <w:rFonts w:ascii="font291" w:eastAsia="font291" w:hAnsi="font291" w:cs="font291"/>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font291" w:hAnsi="font291" w:cs="font291"/>
    </w:rPr>
  </w:style>
  <w:style w:type="character" w:customStyle="1" w:styleId="WW8Num43z1">
    <w:name w:val="WW8Num43z1"/>
  </w:style>
  <w:style w:type="character" w:customStyle="1" w:styleId="WW8Num43z2">
    <w:name w:val="WW8Num43z2"/>
    <w:rPr>
      <w:rFonts w:ascii="Symbol" w:hAnsi="Symbol" w:cs="Symbol"/>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font291" w:hAnsi="font291" w:cs="Symbol"/>
    </w:rPr>
  </w:style>
  <w:style w:type="character" w:customStyle="1" w:styleId="WW8Num48z1">
    <w:name w:val="WW8Num48z1"/>
    <w:rPr>
      <w:rFonts w:ascii="Symbol" w:hAnsi="Symbol" w:cs="Symbol"/>
    </w:rPr>
  </w:style>
  <w:style w:type="character" w:customStyle="1" w:styleId="WW8Num10z1">
    <w:name w:val="WW8Num10z1"/>
    <w:rPr>
      <w:rFonts w:ascii="Symbol" w:hAnsi="Symbol" w:cs="Symbol"/>
    </w:rPr>
  </w:style>
  <w:style w:type="character" w:customStyle="1" w:styleId="WW8Num10z2">
    <w:name w:val="WW8Num10z2"/>
    <w:rPr>
      <w:rFonts w:ascii="font291" w:hAnsi="font291" w:cs="font291"/>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font291" w:hAnsi="font291" w:cs="font291"/>
    </w:rPr>
  </w:style>
  <w:style w:type="character" w:customStyle="1" w:styleId="WW8Num16z1">
    <w:name w:val="WW8Num16z1"/>
    <w:rPr>
      <w:rFonts w:ascii="font291" w:hAnsi="font291" w:cs="font291"/>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font291" w:hAnsi="font291" w:cs="font291"/>
    </w:rPr>
  </w:style>
  <w:style w:type="character" w:customStyle="1" w:styleId="WW8Num20z2">
    <w:name w:val="WW8Num20z2"/>
    <w:rPr>
      <w:rFonts w:ascii="Symbol" w:hAnsi="Symbol" w:cs="Symbol"/>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font291" w:hAnsi="font291" w:cs="font291"/>
    </w:rPr>
  </w:style>
  <w:style w:type="character" w:customStyle="1" w:styleId="WW8Num23z1">
    <w:name w:val="WW8Num23z1"/>
    <w:rPr>
      <w:rFonts w:ascii="font291" w:hAnsi="font291" w:cs="font291"/>
    </w:rPr>
  </w:style>
  <w:style w:type="character" w:customStyle="1" w:styleId="WW8Num23z2">
    <w:name w:val="WW8Num23z2"/>
    <w:rPr>
      <w:rFonts w:ascii="Symbol" w:hAnsi="Symbol" w:cs="Symbol"/>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font291" w:hAnsi="font291" w:cs="font291"/>
    </w:rPr>
  </w:style>
  <w:style w:type="character" w:customStyle="1" w:styleId="WW8Num29z3">
    <w:name w:val="WW8Num29z3"/>
    <w:rPr>
      <w:rFonts w:ascii="font291" w:hAnsi="font291" w:cs="font291"/>
    </w:rPr>
  </w:style>
  <w:style w:type="character" w:customStyle="1" w:styleId="WW8Num29z4">
    <w:name w:val="WW8Num29z4"/>
    <w:rPr>
      <w:rFonts w:ascii="font291" w:hAnsi="font291" w:cs="font291"/>
      <w:b/>
      <w:i/>
      <w:sz w:val="24"/>
    </w:rPr>
  </w:style>
  <w:style w:type="character" w:customStyle="1" w:styleId="WW8Num29z5">
    <w:name w:val="WW8Num29z5"/>
    <w:rPr>
      <w:rFonts w:ascii="font291" w:hAnsi="font291" w:cs="font291"/>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font291" w:hAnsi="font291" w:cs="font291"/>
    </w:rPr>
  </w:style>
  <w:style w:type="character" w:customStyle="1" w:styleId="WW8Num31z1">
    <w:name w:val="WW8Num31z1"/>
    <w:rPr>
      <w:rFonts w:ascii="Symbol" w:hAnsi="Symbol" w:cs="Symbol"/>
    </w:rPr>
  </w:style>
  <w:style w:type="character" w:customStyle="1" w:styleId="WW8Num31z2">
    <w:name w:val="WW8Num31z2"/>
    <w:rPr>
      <w:rFonts w:ascii="font291" w:hAnsi="font291" w:cs="font291"/>
    </w:rPr>
  </w:style>
  <w:style w:type="character" w:customStyle="1" w:styleId="WW8Num32z1">
    <w:name w:val="WW8Num32z1"/>
    <w:rPr>
      <w:rFonts w:ascii="Symbol" w:hAnsi="Symbol" w:cs="Symbol"/>
    </w:rPr>
  </w:style>
  <w:style w:type="character" w:customStyle="1" w:styleId="WW8Num32z2">
    <w:name w:val="WW8Num32z2"/>
    <w:rPr>
      <w:rFonts w:ascii="font291" w:hAnsi="font291" w:cs="font291"/>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rPr>
  </w:style>
  <w:style w:type="character" w:customStyle="1" w:styleId="WW8Num35z2">
    <w:name w:val="WW8Num35z2"/>
    <w:rPr>
      <w:rFonts w:ascii="font291" w:hAnsi="font291" w:cs="font291"/>
    </w:rPr>
  </w:style>
  <w:style w:type="character" w:customStyle="1" w:styleId="WW8Num36z2">
    <w:name w:val="WW8Num36z2"/>
    <w:rPr>
      <w:rFonts w:ascii="Symbol" w:hAnsi="Symbol" w:cs="Symbol"/>
    </w:rPr>
  </w:style>
  <w:style w:type="character" w:customStyle="1" w:styleId="WW8Num39z2">
    <w:name w:val="WW8Num39z2"/>
    <w:rPr>
      <w:rFonts w:ascii="font291" w:hAnsi="font291" w:cs="font291"/>
    </w:rPr>
  </w:style>
  <w:style w:type="character" w:customStyle="1" w:styleId="WW8Num39z4">
    <w:name w:val="WW8Num39z4"/>
    <w:rPr>
      <w:rFonts w:ascii="Symbol" w:hAnsi="Symbol" w:cs="Symbol"/>
    </w:rPr>
  </w:style>
  <w:style w:type="character" w:customStyle="1" w:styleId="WW8Num41z1">
    <w:name w:val="WW8Num41z1"/>
    <w:rPr>
      <w:rFonts w:ascii="font291" w:hAnsi="font291" w:cs="font291"/>
    </w:rPr>
  </w:style>
  <w:style w:type="character" w:customStyle="1" w:styleId="WW8Num41z2">
    <w:name w:val="WW8Num41z2"/>
    <w:rPr>
      <w:rFonts w:ascii="Symbol" w:hAnsi="Symbol" w:cs="Symbol"/>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font291" w:cs="font291"/>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rPr>
      <w:rFonts w:ascii="font291" w:hAnsi="font291" w:cs="font291"/>
      <w:b/>
      <w:bCs/>
      <w:i/>
      <w:iCs/>
      <w:sz w:val="28"/>
      <w:szCs w:val="28"/>
    </w:rPr>
  </w:style>
  <w:style w:type="character" w:customStyle="1" w:styleId="12">
    <w:name w:val="Заголовок 1 Знак"/>
    <w:rPr>
      <w:rFonts w:ascii="font291" w:hAnsi="font291" w:cs="font291"/>
      <w:b/>
      <w:bCs/>
      <w:kern w:val="1"/>
      <w:sz w:val="32"/>
      <w:szCs w:val="32"/>
    </w:rPr>
  </w:style>
  <w:style w:type="character" w:customStyle="1" w:styleId="70">
    <w:name w:val="Заголовок 7 Знак"/>
    <w:rPr>
      <w:rFonts w:ascii="Symbol" w:hAnsi="Symbol" w:cs="Symbol"/>
      <w:sz w:val="24"/>
      <w:szCs w:val="24"/>
    </w:rPr>
  </w:style>
  <w:style w:type="character" w:customStyle="1" w:styleId="80">
    <w:name w:val="Заголовок 8 Знак"/>
    <w:rPr>
      <w:rFonts w:ascii="Symbol" w:hAnsi="Symbol" w:cs="Symbol"/>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font291" w:hAnsi="font291" w:cs="font291"/>
    </w:rPr>
  </w:style>
  <w:style w:type="character" w:customStyle="1" w:styleId="hlmenu3">
    <w:name w:val="hlmenu3"/>
  </w:style>
  <w:style w:type="character" w:customStyle="1" w:styleId="af0">
    <w:name w:val="Схема документа Знак"/>
    <w:link w:val="af1"/>
    <w:rPr>
      <w:rFonts w:ascii="font291" w:hAnsi="font291" w:cs="font291"/>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font291" w:hAnsi="font291" w:cs="font291"/>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font291" w:eastAsia="font291" w:hAnsi="font291" w:cs="font291"/>
      <w:sz w:val="20"/>
      <w:szCs w:val="20"/>
    </w:rPr>
  </w:style>
  <w:style w:type="character" w:customStyle="1" w:styleId="HTML">
    <w:name w:val="Стандартный HTML Знак"/>
    <w:link w:val="HTML0"/>
    <w:rPr>
      <w:rFonts w:ascii="font291" w:hAnsi="font291" w:cs="font291"/>
    </w:rPr>
  </w:style>
  <w:style w:type="character" w:customStyle="1" w:styleId="times12ptbd">
    <w:name w:val="times_12pt_bd"/>
    <w:rPr>
      <w:rFonts w:ascii="font291" w:hAnsi="font291" w:cs="font291"/>
      <w:b/>
      <w:bCs/>
      <w:sz w:val="24"/>
      <w:szCs w:val="24"/>
    </w:rPr>
  </w:style>
  <w:style w:type="character" w:customStyle="1" w:styleId="afd">
    <w:name w:val="Подзаголовок Знак"/>
    <w:rPr>
      <w:rFonts w:ascii="font291" w:hAnsi="font291" w:cs="font291"/>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font291" w:hAnsi="font291" w:cs="font291"/>
      <w:b/>
      <w:bCs/>
      <w:spacing w:val="-10"/>
      <w:sz w:val="28"/>
      <w:szCs w:val="28"/>
    </w:rPr>
  </w:style>
  <w:style w:type="character" w:customStyle="1" w:styleId="FontStyle28">
    <w:name w:val="Font Style28"/>
    <w:rPr>
      <w:rFonts w:ascii="Symbol" w:hAnsi="Symbol" w:cs="Symbol"/>
      <w:spacing w:val="-20"/>
      <w:sz w:val="22"/>
      <w:szCs w:val="22"/>
    </w:rPr>
  </w:style>
  <w:style w:type="character" w:customStyle="1" w:styleId="14">
    <w:name w:val="Текст сноски Знак1"/>
    <w:rPr>
      <w:rFonts w:ascii="Symbol" w:hAnsi="Symbol" w:cs="Symbol"/>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font291" w:hAnsi="font291" w:cs="font291"/>
      <w:sz w:val="18"/>
      <w:szCs w:val="18"/>
    </w:rPr>
  </w:style>
  <w:style w:type="character" w:customStyle="1" w:styleId="FontStyle16">
    <w:name w:val="Font Style16"/>
    <w:rPr>
      <w:rFonts w:ascii="Symbol" w:hAnsi="Symbol" w:cs="Symbol"/>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font291" w:eastAsia="font291" w:hAnsi="font291" w:cs="font291"/>
      <w:sz w:val="19"/>
      <w:szCs w:val="19"/>
    </w:rPr>
  </w:style>
  <w:style w:type="character" w:customStyle="1" w:styleId="120">
    <w:name w:val="Основной текст (12)_"/>
    <w:rPr>
      <w:rFonts w:ascii="font291" w:eastAsia="font291" w:hAnsi="font291" w:cs="font291"/>
      <w:sz w:val="16"/>
      <w:szCs w:val="16"/>
    </w:rPr>
  </w:style>
  <w:style w:type="character" w:customStyle="1" w:styleId="26">
    <w:name w:val="Знак Знак2"/>
    <w:rPr>
      <w:rFonts w:ascii="font291" w:hAnsi="font291"/>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font291" w:hAnsi="font291" w:cs="font291"/>
      <w:sz w:val="18"/>
      <w:szCs w:val="18"/>
    </w:rPr>
  </w:style>
  <w:style w:type="character" w:customStyle="1" w:styleId="FontStyle35">
    <w:name w:val="Font Style35"/>
    <w:rPr>
      <w:rFonts w:ascii="font291" w:hAnsi="font291" w:cs="font291"/>
      <w:sz w:val="16"/>
      <w:szCs w:val="16"/>
    </w:rPr>
  </w:style>
  <w:style w:type="character" w:customStyle="1" w:styleId="FontStyle13">
    <w:name w:val="Font Style13"/>
    <w:rPr>
      <w:rFonts w:ascii="font291" w:hAnsi="font291" w:cs="font291"/>
      <w:b/>
      <w:bCs/>
      <w:i/>
      <w:iCs/>
      <w:sz w:val="16"/>
      <w:szCs w:val="16"/>
    </w:rPr>
  </w:style>
  <w:style w:type="character" w:customStyle="1" w:styleId="FontStyle30">
    <w:name w:val="Font Style30"/>
    <w:rPr>
      <w:rFonts w:ascii="font291" w:hAnsi="font291" w:cs="font291"/>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Symbol"/>
    </w:rPr>
  </w:style>
  <w:style w:type="character" w:customStyle="1" w:styleId="aff6">
    <w:name w:val="Стиль полужирный"/>
    <w:rPr>
      <w:b/>
    </w:rPr>
  </w:style>
  <w:style w:type="character" w:customStyle="1" w:styleId="FontStyle346">
    <w:name w:val="Font Style346"/>
    <w:rPr>
      <w:rFonts w:ascii="font291" w:hAnsi="font291" w:cs="font291"/>
      <w:b/>
      <w:bCs/>
      <w:spacing w:val="-10"/>
      <w:sz w:val="24"/>
      <w:szCs w:val="24"/>
    </w:rPr>
  </w:style>
  <w:style w:type="character" w:customStyle="1" w:styleId="FontStyle365">
    <w:name w:val="Font Style365"/>
    <w:rPr>
      <w:rFonts w:ascii="font291" w:hAnsi="font291" w:cs="font291"/>
      <w:b/>
      <w:bCs/>
      <w:i/>
      <w:iCs/>
      <w:sz w:val="20"/>
      <w:szCs w:val="20"/>
    </w:rPr>
  </w:style>
  <w:style w:type="character" w:customStyle="1" w:styleId="FontStyle389">
    <w:name w:val="Font Style389"/>
    <w:rPr>
      <w:rFonts w:ascii="Symbol" w:hAnsi="Symbol" w:cs="Symbol"/>
      <w:b/>
      <w:bCs/>
      <w:sz w:val="18"/>
      <w:szCs w:val="18"/>
    </w:rPr>
  </w:style>
  <w:style w:type="character" w:customStyle="1" w:styleId="71">
    <w:name w:val="Знак Знак7"/>
    <w:rPr>
      <w:lang w:val="ru-RU" w:eastAsia="ar-SA" w:bidi="ar-SA"/>
    </w:rPr>
  </w:style>
  <w:style w:type="character" w:customStyle="1" w:styleId="rvts1412">
    <w:name w:val="rvts1412"/>
    <w:rPr>
      <w:rFonts w:ascii="font291" w:hAnsi="font291" w:cs="font291"/>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font291" w:eastAsia="font291" w:hAnsi="font291" w:cs="font291"/>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font291"/>
    </w:rPr>
  </w:style>
  <w:style w:type="character" w:customStyle="1" w:styleId="affa">
    <w:name w:val="Цветовое выделение"/>
    <w:rPr>
      <w:b/>
      <w:color w:val="000080"/>
    </w:rPr>
  </w:style>
  <w:style w:type="character" w:customStyle="1" w:styleId="FontStyle24">
    <w:name w:val="Font Style24"/>
    <w:rPr>
      <w:rFonts w:ascii="font291" w:hAnsi="font291" w:cs="font291"/>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99"/>
    <w:rPr>
      <w:rFonts w:ascii="Symbol" w:hAnsi="Symbol" w:cs="Symbol"/>
      <w:sz w:val="22"/>
      <w:szCs w:val="22"/>
    </w:rPr>
  </w:style>
  <w:style w:type="character" w:customStyle="1" w:styleId="articleauthor1">
    <w:name w:val="article_author1"/>
    <w:rPr>
      <w:b/>
      <w:bCs/>
      <w:color w:val="333333"/>
    </w:rPr>
  </w:style>
  <w:style w:type="character" w:customStyle="1" w:styleId="rvts7">
    <w:name w:val="rvts7"/>
    <w:rPr>
      <w:rFonts w:ascii="font291" w:hAnsi="font291" w:cs="font291"/>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font291"/>
      <w:sz w:val="15"/>
      <w:szCs w:val="15"/>
    </w:rPr>
  </w:style>
  <w:style w:type="character" w:customStyle="1" w:styleId="accented">
    <w:name w:val="accented"/>
    <w:rPr>
      <w:rFonts w:cs="font291"/>
    </w:rPr>
  </w:style>
  <w:style w:type="character" w:customStyle="1" w:styleId="51">
    <w:name w:val="Знак Знак5"/>
    <w:rPr>
      <w:rFonts w:ascii="font291" w:hAnsi="font291" w:cs="font291"/>
      <w:sz w:val="28"/>
      <w:szCs w:val="28"/>
    </w:rPr>
  </w:style>
  <w:style w:type="character" w:customStyle="1" w:styleId="rvts9">
    <w:name w:val="rvts9"/>
    <w:rPr>
      <w:rFonts w:ascii="font291" w:hAnsi="font291" w:cs="font291"/>
      <w:sz w:val="24"/>
      <w:szCs w:val="24"/>
    </w:rPr>
  </w:style>
  <w:style w:type="character" w:customStyle="1" w:styleId="rvts10">
    <w:name w:val="rvts10"/>
    <w:rPr>
      <w:rFonts w:ascii="font291" w:hAnsi="font291" w:cs="font291"/>
      <w:sz w:val="24"/>
      <w:szCs w:val="24"/>
    </w:rPr>
  </w:style>
  <w:style w:type="character" w:customStyle="1" w:styleId="rvts13">
    <w:name w:val="rvts13"/>
    <w:rPr>
      <w:rFonts w:ascii="font291" w:hAnsi="font291" w:cs="font291"/>
      <w:sz w:val="24"/>
      <w:szCs w:val="24"/>
    </w:rPr>
  </w:style>
  <w:style w:type="character" w:customStyle="1" w:styleId="rvts30">
    <w:name w:val="rvts30"/>
    <w:rPr>
      <w:rFonts w:ascii="font291" w:hAnsi="font291" w:cs="font291"/>
      <w:sz w:val="24"/>
      <w:szCs w:val="24"/>
    </w:rPr>
  </w:style>
  <w:style w:type="character" w:customStyle="1" w:styleId="rvts11">
    <w:name w:val="rvts11"/>
    <w:rPr>
      <w:rFonts w:ascii="font291" w:hAnsi="font291" w:cs="font291"/>
      <w:sz w:val="28"/>
      <w:szCs w:val="28"/>
    </w:rPr>
  </w:style>
  <w:style w:type="character" w:customStyle="1" w:styleId="rvts6">
    <w:name w:val="rvts6"/>
    <w:rPr>
      <w:rFonts w:ascii="font291" w:hAnsi="font291" w:cs="font291"/>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font291" w:hAnsi="font291" w:cs="font291"/>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font291" w:hAnsi="font291" w:cs="font291"/>
      <w:sz w:val="24"/>
      <w:szCs w:val="24"/>
    </w:rPr>
  </w:style>
  <w:style w:type="character" w:customStyle="1" w:styleId="rvts12">
    <w:name w:val="rvts12"/>
    <w:rPr>
      <w:rFonts w:ascii="font291" w:hAnsi="font291" w:cs="font291"/>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font291" w:hAnsi="font291" w:cs="font291"/>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uiPriority w:val="99"/>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font291" w:hAnsi="font291" w:cs="font291"/>
    </w:rPr>
  </w:style>
  <w:style w:type="character" w:customStyle="1" w:styleId="WW8Num14z2">
    <w:name w:val="WW8Num14z2"/>
    <w:rPr>
      <w:rFonts w:ascii="Symbol" w:hAnsi="Symbol" w:cs="Symbol"/>
    </w:rPr>
  </w:style>
  <w:style w:type="character" w:customStyle="1" w:styleId="WW8Num14z3">
    <w:name w:val="WW8Num14z3"/>
    <w:rPr>
      <w:rFonts w:ascii="font291" w:hAnsi="font291" w:cs="font291"/>
    </w:rPr>
  </w:style>
  <w:style w:type="character" w:customStyle="1" w:styleId="WW8Num22z1">
    <w:name w:val="WW8Num22z1"/>
    <w:rPr>
      <w:rFonts w:ascii="font291" w:hAnsi="font291" w:cs="font291"/>
    </w:rPr>
  </w:style>
  <w:style w:type="character" w:customStyle="1" w:styleId="WW8Num22z2">
    <w:name w:val="WW8Num22z2"/>
    <w:rPr>
      <w:rFonts w:ascii="Symbol" w:hAnsi="Symbol" w:cs="Symbol"/>
    </w:rPr>
  </w:style>
  <w:style w:type="character" w:customStyle="1" w:styleId="WW8Num22z3">
    <w:name w:val="WW8Num22z3"/>
    <w:rPr>
      <w:rFonts w:ascii="font291" w:hAnsi="font291" w:cs="font291"/>
    </w:rPr>
  </w:style>
  <w:style w:type="character" w:customStyle="1" w:styleId="WW8Num33z3">
    <w:name w:val="WW8Num33z3"/>
    <w:rPr>
      <w:rFonts w:ascii="font291" w:hAnsi="font291" w:cs="font291"/>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font291" w:hAnsi="font291" w:cs="font291"/>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font291" w:hAnsi="font291" w:cs="font291"/>
    </w:rPr>
  </w:style>
  <w:style w:type="character" w:customStyle="1" w:styleId="WW8Num2z2">
    <w:name w:val="WW8Num2z2"/>
    <w:rPr>
      <w:rFonts w:ascii="Symbol" w:hAnsi="Symbol" w:cs="Symbol"/>
    </w:rPr>
  </w:style>
  <w:style w:type="character" w:customStyle="1" w:styleId="WW8Num2z3">
    <w:name w:val="WW8Num2z3"/>
    <w:rPr>
      <w:rFonts w:ascii="font291" w:hAnsi="font291" w:cs="font291"/>
    </w:rPr>
  </w:style>
  <w:style w:type="character" w:customStyle="1" w:styleId="WW8Num3z1">
    <w:name w:val="WW8Num3z1"/>
    <w:rPr>
      <w:rFonts w:ascii="font291" w:hAnsi="font291" w:cs="font291"/>
    </w:rPr>
  </w:style>
  <w:style w:type="character" w:customStyle="1" w:styleId="WW8Num3z2">
    <w:name w:val="WW8Num3z2"/>
    <w:rPr>
      <w:rFonts w:ascii="Symbol" w:hAnsi="Symbol" w:cs="font291"/>
    </w:rPr>
  </w:style>
  <w:style w:type="character" w:customStyle="1" w:styleId="WW8Num3z3">
    <w:name w:val="WW8Num3z3"/>
    <w:rPr>
      <w:rFonts w:ascii="font291" w:hAnsi="font291" w:cs="font291"/>
    </w:rPr>
  </w:style>
  <w:style w:type="character" w:customStyle="1" w:styleId="WW8Num18z1">
    <w:name w:val="WW8Num18z1"/>
    <w:rPr>
      <w:rFonts w:ascii="font291" w:hAnsi="font291" w:cs="font291"/>
    </w:rPr>
  </w:style>
  <w:style w:type="character" w:customStyle="1" w:styleId="52">
    <w:name w:val="Основной шрифт абзаца5"/>
  </w:style>
  <w:style w:type="character" w:customStyle="1" w:styleId="WW8Num29z2">
    <w:name w:val="WW8Num29z2"/>
    <w:rPr>
      <w:rFonts w:ascii="Symbol" w:hAnsi="Symbol" w:cs="Symbol"/>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font291" w:hAnsi="font291" w:cs="font291"/>
      <w:b w:val="0"/>
      <w:bCs w:val="0"/>
      <w:i w:val="0"/>
      <w:iCs w:val="0"/>
      <w:sz w:val="18"/>
      <w:szCs w:val="18"/>
    </w:rPr>
  </w:style>
  <w:style w:type="character" w:customStyle="1" w:styleId="tm1">
    <w:name w:val="tm1"/>
    <w:rPr>
      <w:rFonts w:ascii="font291" w:hAnsi="font291" w:cs="font291"/>
      <w:color w:val="444444"/>
      <w:sz w:val="20"/>
      <w:szCs w:val="20"/>
    </w:rPr>
  </w:style>
  <w:style w:type="character" w:customStyle="1" w:styleId="namenowrap">
    <w:name w:val="name nowrap"/>
  </w:style>
  <w:style w:type="character" w:customStyle="1" w:styleId="wbr1">
    <w:name w:val="wbr1"/>
    <w:rPr>
      <w:rFonts w:ascii="Symbol" w:hAnsi="Symbol" w:cs="Symbol"/>
      <w:color w:val="FFFFFF"/>
      <w:spacing w:val="0"/>
      <w:sz w:val="2"/>
      <w:szCs w:val="2"/>
    </w:rPr>
  </w:style>
  <w:style w:type="character" w:customStyle="1" w:styleId="z3988">
    <w:name w:val="z3988"/>
  </w:style>
  <w:style w:type="character" w:customStyle="1" w:styleId="menu1">
    <w:name w:val="menu1"/>
    <w:rPr>
      <w:rFonts w:ascii="Symbol" w:hAnsi="Symbol" w:cs="Symbol"/>
      <w:i w:val="0"/>
      <w:iCs w:val="0"/>
      <w:strike w:val="0"/>
      <w:dstrike w:val="0"/>
      <w:color w:val="000000"/>
      <w:sz w:val="20"/>
      <w:szCs w:val="20"/>
      <w:u w:val="none"/>
    </w:rPr>
  </w:style>
  <w:style w:type="character" w:customStyle="1" w:styleId="fineprint1">
    <w:name w:val="fineprint1"/>
    <w:rPr>
      <w:rFonts w:ascii="Symbol" w:hAnsi="Symbol" w:cs="Symbol"/>
      <w:color w:val="333333"/>
      <w:sz w:val="10"/>
      <w:szCs w:val="10"/>
    </w:rPr>
  </w:style>
  <w:style w:type="character" w:customStyle="1" w:styleId="artcopy1">
    <w:name w:val="artcopy1"/>
    <w:rPr>
      <w:rFonts w:ascii="font291" w:hAnsi="font291" w:cs="font291"/>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font291" w:hAnsi="font291" w:cs="font291"/>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font291" w:hAnsi="font291" w:cs="font291"/>
    </w:rPr>
  </w:style>
  <w:style w:type="character" w:customStyle="1" w:styleId="WW8Num5z1">
    <w:name w:val="WW8Num5z1"/>
    <w:rPr>
      <w:rFonts w:ascii="font291" w:hAnsi="font291" w:cs="font291"/>
    </w:rPr>
  </w:style>
  <w:style w:type="character" w:customStyle="1" w:styleId="WW8Num5z2">
    <w:name w:val="WW8Num5z2"/>
    <w:rPr>
      <w:rFonts w:ascii="Symbol" w:hAnsi="Symbol" w:cs="Symbol"/>
    </w:rPr>
  </w:style>
  <w:style w:type="character" w:customStyle="1" w:styleId="WW8Num7z1">
    <w:name w:val="WW8Num7z1"/>
    <w:rPr>
      <w:rFonts w:ascii="font291" w:hAnsi="font291" w:cs="font291"/>
    </w:rPr>
  </w:style>
  <w:style w:type="character" w:customStyle="1" w:styleId="WW8Num7z2">
    <w:name w:val="WW8Num7z2"/>
    <w:rPr>
      <w:rFonts w:ascii="Symbol" w:hAnsi="Symbol" w:cs="Symbol"/>
    </w:rPr>
  </w:style>
  <w:style w:type="character" w:customStyle="1" w:styleId="WW8Num8z2">
    <w:name w:val="WW8Num8z2"/>
    <w:rPr>
      <w:b w:val="0"/>
    </w:rPr>
  </w:style>
  <w:style w:type="character" w:customStyle="1" w:styleId="WW8Num9z1">
    <w:name w:val="WW8Num9z1"/>
    <w:rPr>
      <w:rFonts w:ascii="font291" w:hAnsi="font291" w:cs="font291"/>
    </w:rPr>
  </w:style>
  <w:style w:type="character" w:customStyle="1" w:styleId="WW8Num9z2">
    <w:name w:val="WW8Num9z2"/>
    <w:rPr>
      <w:rFonts w:ascii="Symbol" w:hAnsi="Symbol" w:cs="Symbol"/>
    </w:rPr>
  </w:style>
  <w:style w:type="character" w:customStyle="1" w:styleId="WW8Num15z1">
    <w:name w:val="WW8Num15z1"/>
    <w:rPr>
      <w:rFonts w:ascii="font291" w:hAnsi="font291" w:cs="font291"/>
    </w:rPr>
  </w:style>
  <w:style w:type="character" w:customStyle="1" w:styleId="WW8Num15z2">
    <w:name w:val="WW8Num15z2"/>
    <w:rPr>
      <w:rFonts w:ascii="Symbol" w:hAnsi="Symbol" w:cs="Symbol"/>
    </w:rPr>
  </w:style>
  <w:style w:type="character" w:customStyle="1" w:styleId="WW8Num17z1">
    <w:name w:val="WW8Num17z1"/>
    <w:rPr>
      <w:rFonts w:ascii="font291" w:hAnsi="font291" w:cs="font291"/>
    </w:rPr>
  </w:style>
  <w:style w:type="character" w:customStyle="1" w:styleId="WW8Num24z1">
    <w:name w:val="WW8Num24z1"/>
    <w:rPr>
      <w:rFonts w:ascii="font291" w:hAnsi="font291" w:cs="font291"/>
    </w:rPr>
  </w:style>
  <w:style w:type="character" w:customStyle="1" w:styleId="WW8Num26z1">
    <w:name w:val="WW8Num26z1"/>
    <w:rPr>
      <w:rFonts w:ascii="font291" w:hAnsi="font291" w:cs="font291"/>
    </w:rPr>
  </w:style>
  <w:style w:type="character" w:customStyle="1" w:styleId="WW8Num26z2">
    <w:name w:val="WW8Num26z2"/>
    <w:rPr>
      <w:rFonts w:ascii="Symbol" w:hAnsi="Symbol" w:cs="Symbol"/>
    </w:rPr>
  </w:style>
  <w:style w:type="character" w:customStyle="1" w:styleId="WW-1">
    <w:name w:val="WW-Символы концевой сноски1"/>
  </w:style>
  <w:style w:type="character" w:customStyle="1" w:styleId="profileshighlighttext1">
    <w:name w:val="profileshighlighttext1"/>
    <w:rPr>
      <w:rFonts w:ascii="font291" w:hAnsi="font291" w:cs="font291"/>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font291" w:eastAsia="font291" w:hAnsi="font291" w:cs="font291"/>
      <w:sz w:val="20"/>
      <w:szCs w:val="20"/>
      <w:lang w:val="ru-RU"/>
    </w:rPr>
  </w:style>
  <w:style w:type="character" w:customStyle="1" w:styleId="afff7">
    <w:name w:val="Верхній колонтитул Знак"/>
    <w:rPr>
      <w:rFonts w:ascii="font291" w:eastAsia="font291" w:hAnsi="font291" w:cs="font291"/>
      <w:sz w:val="24"/>
      <w:szCs w:val="24"/>
    </w:rPr>
  </w:style>
  <w:style w:type="character" w:customStyle="1" w:styleId="afff8">
    <w:name w:val="Нижній колонтитул Знак"/>
    <w:rPr>
      <w:rFonts w:ascii="font291" w:eastAsia="font291" w:hAnsi="font291" w:cs="font291"/>
      <w:sz w:val="24"/>
      <w:szCs w:val="24"/>
      <w:lang w:val="ru-RU"/>
    </w:rPr>
  </w:style>
  <w:style w:type="character" w:customStyle="1" w:styleId="afff9">
    <w:name w:val="Основний текст Знак"/>
    <w:rPr>
      <w:rFonts w:ascii="font291" w:eastAsia="font291" w:hAnsi="font291" w:cs="font291"/>
      <w:b/>
      <w:bCs/>
      <w:sz w:val="28"/>
      <w:szCs w:val="28"/>
    </w:rPr>
  </w:style>
  <w:style w:type="character" w:customStyle="1" w:styleId="afffa">
    <w:name w:val="Основний текст з відступом Знак"/>
    <w:rPr>
      <w:rFonts w:ascii="font291" w:eastAsia="font291" w:hAnsi="font291" w:cs="font291"/>
      <w:sz w:val="28"/>
      <w:szCs w:val="24"/>
    </w:rPr>
  </w:style>
  <w:style w:type="character" w:customStyle="1" w:styleId="afffb">
    <w:name w:val="Червоний рядок Знак"/>
    <w:rPr>
      <w:rFonts w:ascii="font291" w:eastAsia="font291" w:hAnsi="font291" w:cs="font291"/>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font291" w:eastAsia="font291" w:hAnsi="font291" w:cs="font291"/>
      <w:sz w:val="24"/>
      <w:szCs w:val="24"/>
      <w:lang w:val="ru-RU"/>
    </w:rPr>
  </w:style>
  <w:style w:type="character" w:customStyle="1" w:styleId="2d">
    <w:name w:val="Основний текст 2 Знак"/>
    <w:rPr>
      <w:rFonts w:ascii="font291" w:eastAsia="font291" w:hAnsi="font291" w:cs="font291"/>
      <w:sz w:val="28"/>
      <w:szCs w:val="28"/>
    </w:rPr>
  </w:style>
  <w:style w:type="character" w:customStyle="1" w:styleId="39">
    <w:name w:val="Основний текст 3 Знак"/>
    <w:rPr>
      <w:rFonts w:ascii="font291" w:eastAsia="font291" w:hAnsi="font291" w:cs="font291"/>
      <w:sz w:val="28"/>
      <w:szCs w:val="24"/>
    </w:rPr>
  </w:style>
  <w:style w:type="character" w:customStyle="1" w:styleId="2e">
    <w:name w:val="Основний текст з відступом 2 Знак"/>
    <w:rPr>
      <w:rFonts w:ascii="font291" w:eastAsia="font291" w:hAnsi="font291" w:cs="font291"/>
      <w:sz w:val="28"/>
      <w:szCs w:val="28"/>
    </w:rPr>
  </w:style>
  <w:style w:type="character" w:customStyle="1" w:styleId="3a">
    <w:name w:val="Основний текст з відступом 3 Знак"/>
    <w:rPr>
      <w:rFonts w:ascii="font291" w:eastAsia="font291" w:hAnsi="font291" w:cs="font291"/>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font291" w:hAnsi="font291" w:cs="font291"/>
      <w:b/>
      <w:bCs/>
      <w:color w:val="666699"/>
      <w:sz w:val="24"/>
      <w:szCs w:val="24"/>
      <w:lang w:val="ru-RU"/>
    </w:rPr>
  </w:style>
  <w:style w:type="character" w:customStyle="1" w:styleId="font101">
    <w:name w:val="font101"/>
    <w:rPr>
      <w:rFonts w:ascii="font291" w:hAnsi="font291" w:cs="font291"/>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Symbol"/>
      <w:i/>
      <w:iCs/>
      <w:sz w:val="21"/>
      <w:szCs w:val="21"/>
      <w:lang w:val="uk-UA"/>
    </w:rPr>
  </w:style>
  <w:style w:type="character" w:customStyle="1" w:styleId="z-0">
    <w:name w:val="z-Конец формы Знак"/>
    <w:rPr>
      <w:rFonts w:ascii="font291" w:hAnsi="font291" w:cs="font291"/>
      <w:vanish/>
      <w:sz w:val="16"/>
      <w:szCs w:val="16"/>
      <w:lang w:val="uk-UA"/>
    </w:rPr>
  </w:style>
  <w:style w:type="character" w:customStyle="1" w:styleId="source1">
    <w:name w:val="source1"/>
    <w:rPr>
      <w:rFonts w:ascii="font291" w:hAnsi="font291" w:cs="font291"/>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font291" w:eastAsia="font291" w:hAnsi="font291" w:cs="font291"/>
      <w:sz w:val="28"/>
      <w:szCs w:val="20"/>
    </w:rPr>
  </w:style>
  <w:style w:type="character" w:customStyle="1" w:styleId="lgsubhead1">
    <w:name w:val="lgsubhead1"/>
    <w:rPr>
      <w:rFonts w:ascii="Symbol" w:hAnsi="Symbol" w:cs="Symbol"/>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Symbol" w:hAnsi="Symbol" w:cs="Symbol"/>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font291" w:hAnsi="font291" w:cs="font291"/>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font291" w:hAnsi="font291" w:cs="font291"/>
      <w:sz w:val="20"/>
      <w:vertAlign w:val="superscript"/>
    </w:rPr>
  </w:style>
  <w:style w:type="character" w:customStyle="1" w:styleId="affff">
    <w:name w:val="текст виноски Знак"/>
  </w:style>
  <w:style w:type="character" w:customStyle="1" w:styleId="affff0">
    <w:name w:val="цитата"/>
    <w:rPr>
      <w:rFonts w:ascii="font291" w:hAnsi="font291" w:cs="font291"/>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font291" w:hAnsi="font291" w:cs="font291"/>
      <w:b/>
      <w:bCs/>
      <w:sz w:val="19"/>
      <w:szCs w:val="19"/>
    </w:rPr>
  </w:style>
  <w:style w:type="character" w:customStyle="1" w:styleId="HTML11">
    <w:name w:val="Акроним HTML1"/>
  </w:style>
  <w:style w:type="character" w:customStyle="1" w:styleId="1f5">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font291" w:hAnsi="font291" w:cs="font291"/>
      <w:color w:val="676767"/>
    </w:rPr>
  </w:style>
  <w:style w:type="character" w:customStyle="1" w:styleId="RTFNum107">
    <w:name w:val="RTF_Num 10 7"/>
    <w:rPr>
      <w:sz w:val="20"/>
    </w:rPr>
  </w:style>
  <w:style w:type="character" w:customStyle="1" w:styleId="f01">
    <w:name w:val="f01"/>
    <w:rPr>
      <w:rFonts w:ascii="font291" w:hAnsi="font291" w:cs="font291"/>
      <w:color w:val="000000"/>
      <w:sz w:val="24"/>
      <w:szCs w:val="24"/>
    </w:rPr>
  </w:style>
  <w:style w:type="character" w:customStyle="1" w:styleId="f21">
    <w:name w:val="f21"/>
    <w:rPr>
      <w:rFonts w:ascii="font291" w:hAnsi="font291" w:cs="font291"/>
      <w:color w:val="000000"/>
      <w:sz w:val="24"/>
      <w:szCs w:val="24"/>
    </w:rPr>
  </w:style>
  <w:style w:type="character" w:customStyle="1" w:styleId="f41">
    <w:name w:val="f41"/>
    <w:rPr>
      <w:rFonts w:ascii="font291" w:hAnsi="font291" w:cs="font291"/>
      <w:color w:val="000000"/>
      <w:sz w:val="20"/>
      <w:szCs w:val="20"/>
    </w:rPr>
  </w:style>
  <w:style w:type="character" w:customStyle="1" w:styleId="f11">
    <w:name w:val="f11"/>
    <w:rPr>
      <w:rFonts w:ascii="font291" w:hAnsi="font291" w:cs="font291"/>
      <w:color w:val="000000"/>
      <w:sz w:val="20"/>
      <w:szCs w:val="20"/>
    </w:rPr>
  </w:style>
  <w:style w:type="character" w:customStyle="1" w:styleId="cnfheaderchar">
    <w:name w:val="cnfheaderchar"/>
  </w:style>
  <w:style w:type="character" w:customStyle="1" w:styleId="HTML12">
    <w:name w:val="Клавиатура HTML1"/>
    <w:rPr>
      <w:rFonts w:ascii="font291" w:eastAsia="font291" w:hAnsi="font291" w:cs="font291"/>
      <w:sz w:val="20"/>
      <w:szCs w:val="20"/>
    </w:rPr>
  </w:style>
  <w:style w:type="character" w:customStyle="1" w:styleId="1f6">
    <w:name w:val="Номер страницы1"/>
  </w:style>
  <w:style w:type="character" w:customStyle="1" w:styleId="trb121">
    <w:name w:val="trb121"/>
    <w:rPr>
      <w:rFonts w:ascii="font291" w:hAnsi="font291" w:cs="font291"/>
      <w:b/>
      <w:bCs/>
      <w:strike w:val="0"/>
      <w:dstrike w:val="0"/>
      <w:color w:val="663333"/>
      <w:sz w:val="18"/>
      <w:szCs w:val="18"/>
      <w:u w:val="none"/>
    </w:rPr>
  </w:style>
  <w:style w:type="character" w:customStyle="1" w:styleId="tbln121">
    <w:name w:val="tbln121"/>
    <w:rPr>
      <w:rFonts w:ascii="font291" w:hAnsi="font291" w:cs="font291"/>
      <w:b w:val="0"/>
      <w:bCs w:val="0"/>
      <w:i/>
      <w:iCs/>
      <w:strike w:val="0"/>
      <w:dstrike w:val="0"/>
      <w:color w:val="000000"/>
      <w:sz w:val="18"/>
      <w:szCs w:val="18"/>
      <w:u w:val="none"/>
    </w:rPr>
  </w:style>
  <w:style w:type="character" w:customStyle="1" w:styleId="HTMLSchreibmaschine">
    <w:name w:val="HTML Schreibmaschine"/>
    <w:rPr>
      <w:rFonts w:ascii="font291" w:eastAsia="Symbol" w:hAnsi="font291" w:cs="font291"/>
      <w:sz w:val="20"/>
      <w:szCs w:val="20"/>
    </w:rPr>
  </w:style>
  <w:style w:type="character" w:customStyle="1" w:styleId="affff2">
    <w:name w:val="Прощание Знак"/>
    <w:rPr>
      <w:sz w:val="24"/>
      <w:szCs w:val="24"/>
      <w:lang w:val="pl-PL"/>
    </w:rPr>
  </w:style>
  <w:style w:type="character" w:customStyle="1" w:styleId="rvts17">
    <w:name w:val="rvts17"/>
    <w:rPr>
      <w:rFonts w:cs="font291"/>
    </w:rPr>
  </w:style>
  <w:style w:type="character" w:customStyle="1" w:styleId="rvts19">
    <w:name w:val="rvts19"/>
    <w:rPr>
      <w:rFonts w:cs="font291"/>
    </w:rPr>
  </w:style>
  <w:style w:type="character" w:customStyle="1" w:styleId="VAFigureCaptionChar">
    <w:name w:val="VA_Figure_Caption Char"/>
    <w:rPr>
      <w:rFonts w:ascii="font291" w:hAnsi="font291" w:cs="font291"/>
      <w:sz w:val="16"/>
      <w:lang w:val="en-US"/>
    </w:rPr>
  </w:style>
  <w:style w:type="character" w:customStyle="1" w:styleId="maintext">
    <w:name w:val="maintext"/>
  </w:style>
  <w:style w:type="character" w:customStyle="1" w:styleId="VAFigureCaption">
    <w:name w:val="VA_Figure_Caption Знак"/>
    <w:rPr>
      <w:rFonts w:ascii="font291" w:hAnsi="font291" w:cs="font291"/>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font291" w:hAnsi="font291" w:cs="font291"/>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Symbol" w:hAnsi="Symbol" w:cs="Symbol"/>
      <w:b/>
      <w:bCs/>
      <w:color w:val="00000A"/>
      <w:sz w:val="28"/>
      <w:szCs w:val="28"/>
    </w:rPr>
  </w:style>
  <w:style w:type="character" w:customStyle="1" w:styleId="whereline">
    <w:name w:val="where_line"/>
    <w:rPr>
      <w:rFonts w:cs="font291"/>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font291" w:hAnsi="font291" w:cs="font291"/>
      <w:b/>
      <w:bCs/>
      <w:color w:val="000000"/>
      <w:sz w:val="22"/>
      <w:szCs w:val="22"/>
    </w:rPr>
  </w:style>
  <w:style w:type="character" w:customStyle="1" w:styleId="postbody1">
    <w:name w:val="postbody1"/>
    <w:rPr>
      <w:rFonts w:ascii="font291" w:hAnsi="font291" w:cs="font291"/>
      <w:sz w:val="20"/>
      <w:szCs w:val="20"/>
    </w:rPr>
  </w:style>
  <w:style w:type="character" w:customStyle="1" w:styleId="2f">
    <w:name w:val="Гиперссылка2"/>
    <w:rPr>
      <w:rFonts w:ascii="font291" w:hAnsi="font291" w:cs="font291"/>
      <w:color w:val="0000FF"/>
      <w:u w:val="single"/>
    </w:rPr>
  </w:style>
  <w:style w:type="character" w:customStyle="1" w:styleId="affff8">
    <w:name w:val="Пример (символ)"/>
    <w:rPr>
      <w:rFonts w:ascii="font291" w:hAnsi="font291" w:cs="font291"/>
      <w:sz w:val="26"/>
    </w:rPr>
  </w:style>
  <w:style w:type="character" w:customStyle="1" w:styleId="affff9">
    <w:name w:val="Информблок"/>
    <w:rPr>
      <w:i/>
    </w:rPr>
  </w:style>
  <w:style w:type="character" w:customStyle="1" w:styleId="1f7">
    <w:name w:val="Верхний колонтитул Знак1"/>
    <w:rPr>
      <w:rFonts w:ascii="font291" w:eastAsia="font291" w:hAnsi="font291" w:cs="font291"/>
      <w:sz w:val="24"/>
      <w:szCs w:val="24"/>
    </w:rPr>
  </w:style>
  <w:style w:type="character" w:customStyle="1" w:styleId="211">
    <w:name w:val="Основной текст 2 Знак1"/>
    <w:rPr>
      <w:rFonts w:ascii="font291" w:eastAsia="font291" w:hAnsi="font291" w:cs="font291"/>
      <w:sz w:val="24"/>
      <w:szCs w:val="24"/>
    </w:rPr>
  </w:style>
  <w:style w:type="character" w:customStyle="1" w:styleId="1f8">
    <w:name w:val="Нижний колонтитул Знак1"/>
    <w:rPr>
      <w:rFonts w:ascii="font291" w:eastAsia="font291" w:hAnsi="font291" w:cs="font291"/>
      <w:sz w:val="24"/>
      <w:szCs w:val="24"/>
    </w:rPr>
  </w:style>
  <w:style w:type="character" w:customStyle="1" w:styleId="fs801">
    <w:name w:val="fs801"/>
    <w:rPr>
      <w:sz w:val="19"/>
      <w:szCs w:val="19"/>
    </w:rPr>
  </w:style>
  <w:style w:type="character" w:customStyle="1" w:styleId="rvts26">
    <w:name w:val="rvts26"/>
    <w:rPr>
      <w:rFonts w:ascii="font291" w:hAnsi="font291" w:cs="font291"/>
      <w:sz w:val="24"/>
      <w:szCs w:val="24"/>
    </w:rPr>
  </w:style>
  <w:style w:type="character" w:customStyle="1" w:styleId="rvts18">
    <w:name w:val="rvts18"/>
    <w:rPr>
      <w:rFonts w:ascii="font291" w:hAnsi="font291" w:cs="font291"/>
      <w:sz w:val="24"/>
      <w:szCs w:val="24"/>
    </w:rPr>
  </w:style>
  <w:style w:type="character" w:customStyle="1" w:styleId="rvts25">
    <w:name w:val="rvts25"/>
    <w:rPr>
      <w:rFonts w:ascii="font291" w:hAnsi="font291" w:cs="font291"/>
      <w:b/>
      <w:bCs/>
      <w:i/>
      <w:iCs/>
      <w:sz w:val="24"/>
      <w:szCs w:val="24"/>
    </w:rPr>
  </w:style>
  <w:style w:type="character" w:customStyle="1" w:styleId="rvts27">
    <w:name w:val="rvts27"/>
    <w:rPr>
      <w:rFonts w:ascii="font291" w:hAnsi="font291" w:cs="font291"/>
      <w:b/>
      <w:bCs/>
      <w:i/>
      <w:iCs/>
      <w:sz w:val="24"/>
      <w:szCs w:val="24"/>
    </w:rPr>
  </w:style>
  <w:style w:type="character" w:customStyle="1" w:styleId="titlebig1">
    <w:name w:val="titlebig1"/>
    <w:rPr>
      <w:rFonts w:ascii="Symbol" w:hAnsi="Symbol" w:cs="Symbol"/>
      <w:b/>
      <w:bCs/>
      <w:i w:val="0"/>
      <w:iCs w:val="0"/>
      <w:color w:val="000000"/>
      <w:sz w:val="20"/>
      <w:szCs w:val="20"/>
    </w:rPr>
  </w:style>
  <w:style w:type="character" w:customStyle="1" w:styleId="subtitle1">
    <w:name w:val="subtitle1"/>
    <w:rPr>
      <w:rFonts w:ascii="Symbol" w:hAnsi="Symbol" w:cs="Symbol"/>
      <w:b w:val="0"/>
      <w:bCs w:val="0"/>
      <w:i w:val="0"/>
      <w:iCs w:val="0"/>
      <w:color w:val="000000"/>
      <w:sz w:val="15"/>
      <w:szCs w:val="15"/>
    </w:rPr>
  </w:style>
  <w:style w:type="character" w:customStyle="1" w:styleId="author1">
    <w:name w:val="author1"/>
    <w:rPr>
      <w:rFonts w:ascii="Symbol" w:hAnsi="Symbol" w:cs="Symbol"/>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font291" w:hAnsi="font291" w:cs="font291"/>
      <w:color w:val="777777"/>
      <w:sz w:val="20"/>
      <w:szCs w:val="20"/>
    </w:rPr>
  </w:style>
  <w:style w:type="character" w:customStyle="1" w:styleId="str21">
    <w:name w:val="str21"/>
    <w:rPr>
      <w:rFonts w:ascii="font291" w:hAnsi="font291" w:cs="font291"/>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font291" w:eastAsia="font291" w:hAnsi="font291" w:cs="font291"/>
      <w:color w:val="000000"/>
      <w:sz w:val="28"/>
      <w:lang w:val="ru-RU"/>
    </w:rPr>
  </w:style>
  <w:style w:type="character" w:customStyle="1" w:styleId="menu111">
    <w:name w:val="menu1_11"/>
    <w:rPr>
      <w:rFonts w:ascii="Symbol" w:hAnsi="Symbol" w:cs="Symbol"/>
      <w:b/>
      <w:sz w:val="18"/>
    </w:rPr>
  </w:style>
  <w:style w:type="character" w:customStyle="1" w:styleId="navigationline1">
    <w:name w:val="navigationline1"/>
    <w:rPr>
      <w:rFonts w:ascii="font291" w:hAnsi="font291" w:cs="font291"/>
      <w:color w:val="00000A"/>
      <w:sz w:val="18"/>
    </w:rPr>
  </w:style>
  <w:style w:type="character" w:customStyle="1" w:styleId="srtitle1">
    <w:name w:val="srtitle1"/>
    <w:rPr>
      <w:rFonts w:ascii="Symbol" w:hAnsi="Symbol" w:cs="Symbol"/>
      <w:b/>
      <w:sz w:val="17"/>
    </w:rPr>
  </w:style>
  <w:style w:type="character" w:customStyle="1" w:styleId="upheadlinetype1">
    <w:name w:val="up_headline_type1"/>
    <w:rPr>
      <w:rFonts w:ascii="font291" w:hAnsi="font291" w:cs="font291"/>
      <w:color w:val="00000A"/>
      <w:sz w:val="15"/>
    </w:rPr>
  </w:style>
  <w:style w:type="character" w:customStyle="1" w:styleId="smartsectionitemtitle1">
    <w:name w:val="smartsection_itemtitle1"/>
    <w:rPr>
      <w:b/>
      <w:color w:val="00000A"/>
      <w:sz w:val="18"/>
    </w:rPr>
  </w:style>
  <w:style w:type="character" w:customStyle="1" w:styleId="body1">
    <w:name w:val="body1"/>
    <w:rPr>
      <w:rFonts w:ascii="font291" w:hAnsi="font291" w:cs="font291"/>
      <w:sz w:val="20"/>
    </w:rPr>
  </w:style>
  <w:style w:type="character" w:customStyle="1" w:styleId="heading1">
    <w:name w:val="heading1"/>
    <w:rPr>
      <w:rFonts w:ascii="Symbol" w:hAnsi="Symbol" w:cs="Symbol"/>
      <w:b/>
      <w:color w:val="00000A"/>
      <w:sz w:val="27"/>
    </w:rPr>
  </w:style>
  <w:style w:type="character" w:customStyle="1" w:styleId="feature">
    <w:name w:val="feature"/>
  </w:style>
  <w:style w:type="character" w:customStyle="1" w:styleId="mark">
    <w:name w:val="mark"/>
    <w:rPr>
      <w:rFonts w:ascii="font291" w:hAnsi="font291" w:cs="font291"/>
    </w:rPr>
  </w:style>
  <w:style w:type="character" w:customStyle="1" w:styleId="FontStyle41">
    <w:name w:val="Font Style41"/>
    <w:rPr>
      <w:rFonts w:ascii="font291" w:hAnsi="font291" w:cs="font291"/>
      <w:b/>
      <w:bCs/>
      <w:sz w:val="14"/>
      <w:szCs w:val="14"/>
    </w:rPr>
  </w:style>
  <w:style w:type="character" w:customStyle="1" w:styleId="FontStyle42">
    <w:name w:val="Font Style42"/>
    <w:rPr>
      <w:rFonts w:ascii="font291" w:hAnsi="font291" w:cs="font291"/>
      <w:sz w:val="14"/>
      <w:szCs w:val="14"/>
    </w:rPr>
  </w:style>
  <w:style w:type="character" w:customStyle="1" w:styleId="62">
    <w:name w:val="Знак Знак6"/>
    <w:rPr>
      <w:rFonts w:cs="font291"/>
      <w:b/>
      <w:bCs/>
      <w:sz w:val="24"/>
      <w:lang w:val="ru-RU" w:eastAsia="ar-SA" w:bidi="ar-SA"/>
    </w:rPr>
  </w:style>
  <w:style w:type="character" w:customStyle="1" w:styleId="44">
    <w:name w:val="Знак Знак4"/>
    <w:rPr>
      <w:rFonts w:cs="font291"/>
      <w:lang w:val="ru-RU" w:eastAsia="ar-SA" w:bidi="ar-SA"/>
    </w:rPr>
  </w:style>
  <w:style w:type="character" w:customStyle="1" w:styleId="1f9">
    <w:name w:val="Название Знак1"/>
    <w:rPr>
      <w:rFonts w:ascii="font291" w:eastAsia="font291" w:hAnsi="font291" w:cs="font291"/>
      <w:color w:val="17365D"/>
      <w:spacing w:val="5"/>
      <w:kern w:val="1"/>
      <w:sz w:val="52"/>
      <w:szCs w:val="52"/>
    </w:rPr>
  </w:style>
  <w:style w:type="character" w:customStyle="1" w:styleId="510">
    <w:name w:val="Знак Знак51"/>
    <w:rPr>
      <w:rFonts w:cs="font291"/>
      <w:lang w:val="ru-RU" w:eastAsia="ar-SA" w:bidi="ar-SA"/>
    </w:rPr>
  </w:style>
  <w:style w:type="character" w:customStyle="1" w:styleId="1fa">
    <w:name w:val="Слабое выделение1"/>
    <w:rPr>
      <w:rFonts w:cs="font291"/>
      <w:i/>
      <w:iCs/>
      <w:color w:val="808080"/>
    </w:rPr>
  </w:style>
  <w:style w:type="character" w:customStyle="1" w:styleId="page">
    <w:name w:val="page"/>
    <w:rPr>
      <w:rFonts w:cs="font291"/>
      <w:i/>
      <w:iCs/>
      <w:color w:val="00008B"/>
      <w:sz w:val="19"/>
      <w:szCs w:val="19"/>
    </w:rPr>
  </w:style>
  <w:style w:type="character" w:customStyle="1" w:styleId="FontStyle11">
    <w:name w:val="Font Style11"/>
    <w:rPr>
      <w:rFonts w:ascii="font291" w:hAnsi="font291" w:cs="font291"/>
      <w:sz w:val="22"/>
      <w:szCs w:val="22"/>
    </w:rPr>
  </w:style>
  <w:style w:type="character" w:customStyle="1" w:styleId="FontStyle12">
    <w:name w:val="Font Style12"/>
    <w:rPr>
      <w:rFonts w:ascii="font291" w:hAnsi="font291" w:cs="font291"/>
      <w:b/>
      <w:bCs/>
      <w:i/>
      <w:iCs/>
      <w:sz w:val="26"/>
      <w:szCs w:val="26"/>
    </w:rPr>
  </w:style>
  <w:style w:type="character" w:customStyle="1" w:styleId="1fb">
    <w:name w:val="Подзаголовок Знак1"/>
    <w:rPr>
      <w:rFonts w:ascii="font291" w:eastAsia="font291" w:hAnsi="font291" w:cs="font291"/>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font291" w:hAnsi="font291" w:cs="font291"/>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font291" w:hAnsi="font291" w:cs="font291"/>
      <w:sz w:val="20"/>
      <w:szCs w:val="20"/>
    </w:rPr>
  </w:style>
  <w:style w:type="character" w:customStyle="1" w:styleId="HTML14">
    <w:name w:val="Образец HTML1"/>
    <w:rPr>
      <w:rFonts w:ascii="font291" w:hAnsi="font291" w:cs="font291"/>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uiPriority w:val="99"/>
    <w:rPr>
      <w:sz w:val="24"/>
    </w:rPr>
  </w:style>
  <w:style w:type="character" w:customStyle="1" w:styleId="afffff5">
    <w:name w:val="Шапка Знак"/>
    <w:rPr>
      <w:rFonts w:ascii="font291" w:hAnsi="font291" w:cs="font291"/>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font291" w:hAnsi="font291" w:cs="font291"/>
      <w:b/>
      <w:bCs/>
      <w:color w:val="000000"/>
      <w:sz w:val="18"/>
      <w:szCs w:val="18"/>
    </w:rPr>
  </w:style>
  <w:style w:type="character" w:customStyle="1" w:styleId="afffff6">
    <w:name w:val="Сноска_"/>
    <w:link w:val="afffff7"/>
    <w:rPr>
      <w:rFonts w:ascii="Symbol" w:hAnsi="Symbol" w:cs="Symbol"/>
      <w:sz w:val="18"/>
    </w:rPr>
  </w:style>
  <w:style w:type="character" w:customStyle="1" w:styleId="2f0">
    <w:name w:val="Сноска (2)_"/>
    <w:rPr>
      <w:i/>
      <w:iCs/>
      <w:sz w:val="17"/>
      <w:szCs w:val="17"/>
    </w:rPr>
  </w:style>
  <w:style w:type="character" w:customStyle="1" w:styleId="1fc">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font291" w:eastAsia="font291" w:hAnsi="font291" w:cs="font291"/>
      <w:b/>
      <w:bCs/>
      <w:i w:val="0"/>
      <w:iCs w:val="0"/>
      <w:caps w:val="0"/>
      <w:smallCaps w:val="0"/>
      <w:strike w:val="0"/>
      <w:dstrike w:val="0"/>
      <w:sz w:val="17"/>
      <w:szCs w:val="17"/>
      <w:u w:val="none"/>
    </w:rPr>
  </w:style>
  <w:style w:type="character" w:customStyle="1" w:styleId="afffff9">
    <w:name w:val="Колонтитул"/>
    <w:uiPriority w:val="99"/>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font291" w:eastAsia="font291" w:hAnsi="font291" w:cs="font291"/>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Symbol" w:eastAsia="Symbol" w:hAnsi="Symbol" w:cs="Symbol"/>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font291" w:eastAsia="font291" w:hAnsi="font291" w:cs="font291"/>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font291" w:eastAsia="font291" w:hAnsi="font291" w:cs="font291"/>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font291" w:eastAsia="font291" w:hAnsi="font291" w:cs="font291"/>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font291" w:eastAsia="font291" w:hAnsi="font291" w:cs="font291"/>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font291" w:eastAsia="font291" w:hAnsi="font291" w:cs="font291"/>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font291" w:eastAsia="font291" w:hAnsi="font291" w:cs="font291"/>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Symbol" w:eastAsia="Symbol" w:hAnsi="Symbol" w:cs="Symbo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font291" w:eastAsia="font291" w:hAnsi="font291" w:cs="font291"/>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font291" w:eastAsia="font291" w:hAnsi="font291" w:cs="font291"/>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font291" w:eastAsia="font291" w:hAnsi="font291" w:cs="font291"/>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font291" w:eastAsia="font291" w:hAnsi="font291" w:cs="font291"/>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font291" w:eastAsia="font291" w:hAnsi="font291" w:cs="font291"/>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Symbol" w:eastAsia="Symbol" w:hAnsi="Symbol" w:cs="Symbol"/>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font291" w:eastAsia="font291" w:hAnsi="font291" w:cs="font291"/>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font291" w:eastAsia="font291" w:hAnsi="font291" w:cs="font291"/>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font291" w:eastAsia="font291" w:hAnsi="font291" w:cs="font291"/>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font291" w:eastAsia="font291" w:hAnsi="font291" w:cs="font291"/>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font291" w:eastAsia="font291" w:hAnsi="font291" w:cs="font291"/>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font291" w:eastAsia="font291" w:hAnsi="font291" w:cs="font291"/>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font291" w:eastAsia="font291" w:hAnsi="font291" w:cs="font291"/>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font291" w:eastAsia="font291" w:hAnsi="font291" w:cs="font291"/>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Symbol" w:eastAsia="Symbol" w:hAnsi="Symbol" w:cs="Symbol"/>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Symbol" w:eastAsia="Symbol" w:hAnsi="Symbol" w:cs="Symbol"/>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font291" w:eastAsia="font291" w:hAnsi="font291" w:cs="font291"/>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Symbol" w:eastAsia="Symbol" w:hAnsi="Symbol" w:cs="Symbol"/>
      <w:sz w:val="17"/>
      <w:szCs w:val="17"/>
    </w:rPr>
  </w:style>
  <w:style w:type="character" w:customStyle="1" w:styleId="CordiaUPC13pt0pt">
    <w:name w:val="Колонтитул + CordiaUPC;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uiPriority w:val="99"/>
    <w:rPr>
      <w:rFonts w:ascii="Symbol" w:eastAsia="Symbol" w:hAnsi="Symbol" w:cs="Symbol"/>
      <w:sz w:val="17"/>
      <w:szCs w:val="17"/>
    </w:rPr>
  </w:style>
  <w:style w:type="character" w:customStyle="1" w:styleId="60pt">
    <w:name w:val="Основной текст (6) + 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font291" w:eastAsia="font291" w:hAnsi="font291" w:cs="font291"/>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Symbol" w:eastAsia="Symbol" w:hAnsi="Symbol" w:cs="Symbol"/>
      <w:spacing w:val="-1"/>
      <w:sz w:val="26"/>
      <w:szCs w:val="26"/>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font291" w:eastAsia="font291" w:hAnsi="font291" w:cs="font291"/>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Symbol" w:eastAsia="Symbol" w:hAnsi="Symbol" w:cs="Symbol"/>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Symbol" w:eastAsia="Symbol" w:hAnsi="Symbol" w:cs="Symbol"/>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e">
    <w:name w:val="???????? ????? ??????1"/>
    <w:rPr>
      <w:sz w:val="20"/>
      <w:szCs w:val="20"/>
    </w:rPr>
  </w:style>
  <w:style w:type="character" w:customStyle="1" w:styleId="affffff2">
    <w:name w:val="????? ????????"/>
  </w:style>
  <w:style w:type="character" w:customStyle="1" w:styleId="1ff">
    <w:name w:val="????? ????????1"/>
  </w:style>
  <w:style w:type="character" w:customStyle="1" w:styleId="2Exact">
    <w:name w:val="Основной текст (2) Exact"/>
    <w:rPr>
      <w:rFonts w:ascii="font291" w:eastAsia="font291" w:hAnsi="font291" w:cs="font291"/>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font291" w:eastAsia="font291" w:hAnsi="font291" w:cs="font291"/>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font291" w:eastAsia="font291" w:hAnsi="font291" w:cs="font291"/>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font291" w:eastAsia="font291" w:hAnsi="font291" w:cs="font291"/>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font291" w:eastAsia="font291" w:hAnsi="font291" w:cs="font291"/>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font291" w:eastAsia="font291" w:hAnsi="font291" w:cs="font291"/>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font291" w:eastAsia="font291" w:hAnsi="font291" w:cs="font291"/>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font291" w:eastAsia="font291" w:hAnsi="font291" w:cs="font291"/>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Symbol" w:hAnsi="Symbol" w:cs="Symbol"/>
      <w:sz w:val="28"/>
    </w:rPr>
  </w:style>
  <w:style w:type="character" w:customStyle="1" w:styleId="WW8NumSt2z0">
    <w:name w:val="WW8NumSt2z0"/>
    <w:rPr>
      <w:rFonts w:ascii="font291" w:hAnsi="font291" w:cs="font291"/>
    </w:rPr>
  </w:style>
  <w:style w:type="character" w:customStyle="1" w:styleId="1ff0">
    <w:name w:val="Знак Знак1"/>
    <w:rPr>
      <w:sz w:val="24"/>
      <w:szCs w:val="24"/>
      <w:lang w:val="en-US"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font291" w:hAnsi="font291" w:cs="font291"/>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font291" w:hAnsi="font291" w:cs="font291"/>
    </w:rPr>
  </w:style>
  <w:style w:type="character" w:customStyle="1" w:styleId="WW8Num4z1">
    <w:name w:val="WW8Num4z1"/>
    <w:rPr>
      <w:rFonts w:ascii="Symbol" w:hAnsi="Symbol" w:cs="Symbol"/>
    </w:rPr>
  </w:style>
  <w:style w:type="character" w:customStyle="1" w:styleId="WW8Num4z2">
    <w:name w:val="WW8Num4z2"/>
    <w:rPr>
      <w:rFonts w:ascii="font291" w:hAnsi="font291" w:cs="font291"/>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font291" w:hAnsi="font291" w:cs="font291"/>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font291" w:hAnsi="font291" w:cs="font291"/>
      <w:b/>
      <w:bCs/>
      <w:sz w:val="26"/>
      <w:szCs w:val="26"/>
    </w:rPr>
  </w:style>
  <w:style w:type="character" w:customStyle="1" w:styleId="4a">
    <w:name w:val="Заг 4 Знак"/>
    <w:rPr>
      <w:rFonts w:ascii="font291" w:eastAsia="font291" w:hAnsi="font291" w:cs="font291"/>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Symbol" w:eastAsia="font291"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Symbol" w:hAnsi="Symbol" w:cs="Symbol"/>
      <w:b w:val="0"/>
      <w:bCs w:val="0"/>
      <w:color w:val="339999"/>
      <w:sz w:val="18"/>
      <w:szCs w:val="18"/>
    </w:rPr>
  </w:style>
  <w:style w:type="character" w:customStyle="1" w:styleId="term1">
    <w:name w:val="term1"/>
    <w:rPr>
      <w:rFonts w:ascii="font291" w:hAnsi="font291" w:cs="font291"/>
      <w:color w:val="000000"/>
      <w:sz w:val="32"/>
      <w:szCs w:val="32"/>
    </w:rPr>
  </w:style>
  <w:style w:type="character" w:customStyle="1" w:styleId="115">
    <w:name w:val="Заголовок 1 Знак1 Знак"/>
    <w:rPr>
      <w:rFonts w:ascii="Symbol" w:hAnsi="Symbol" w:cs="Symbol"/>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Symbol" w:hAnsi="Symbol" w:cs="Symbol"/>
      <w:i w:val="0"/>
      <w:iCs w:val="0"/>
      <w:sz w:val="18"/>
      <w:szCs w:val="18"/>
    </w:rPr>
  </w:style>
  <w:style w:type="character" w:customStyle="1" w:styleId="h121">
    <w:name w:val="h121"/>
    <w:rPr>
      <w:rFonts w:ascii="Symbol" w:hAnsi="Symbol" w:cs="Symbol"/>
      <w:color w:val="000000"/>
      <w:sz w:val="18"/>
      <w:szCs w:val="18"/>
    </w:rPr>
  </w:style>
  <w:style w:type="character" w:customStyle="1" w:styleId="FR1">
    <w:name w:val="Абзац FR1 Знак"/>
    <w:rPr>
      <w:rFonts w:ascii="font291" w:eastAsia="font291" w:hAnsi="font291" w:cs="font291"/>
      <w:kern w:val="1"/>
      <w:sz w:val="22"/>
      <w:szCs w:val="22"/>
      <w:lang w:val="en-GB"/>
    </w:rPr>
  </w:style>
  <w:style w:type="character" w:customStyle="1" w:styleId="FR5">
    <w:name w:val="Абзац FR5 Знак"/>
    <w:rPr>
      <w:rFonts w:ascii="font291" w:eastAsia="font291" w:hAnsi="font291" w:cs="font291"/>
      <w:kern w:val="1"/>
      <w:sz w:val="22"/>
      <w:szCs w:val="22"/>
      <w:lang w:val="en-GB"/>
    </w:rPr>
  </w:style>
  <w:style w:type="character" w:customStyle="1" w:styleId="A1A1A">
    <w:name w:val="Заголовок A1A1A Знак"/>
    <w:rPr>
      <w:rFonts w:ascii="Symbol" w:eastAsia="font291" w:hAnsi="Symbol" w:cs="Symbol"/>
      <w:b/>
      <w:color w:val="000000"/>
      <w:spacing w:val="6"/>
      <w:w w:val="87"/>
      <w:kern w:val="1"/>
      <w:sz w:val="24"/>
      <w:szCs w:val="24"/>
      <w:lang w:val="en-GB"/>
    </w:rPr>
  </w:style>
  <w:style w:type="character" w:customStyle="1" w:styleId="Text1">
    <w:name w:val="Заголовок Text 1 Знак"/>
    <w:rPr>
      <w:rFonts w:ascii="font291" w:eastAsia="font291" w:hAnsi="font291" w:cs="Symbol"/>
      <w:b/>
      <w:color w:val="000000"/>
      <w:kern w:val="1"/>
      <w:sz w:val="24"/>
      <w:szCs w:val="24"/>
      <w:lang w:val="en-GB"/>
    </w:rPr>
  </w:style>
  <w:style w:type="character" w:customStyle="1" w:styleId="Text2">
    <w:name w:val="Заголовок Text 2 Знак"/>
    <w:rPr>
      <w:rFonts w:ascii="font291" w:eastAsia="font291" w:hAnsi="font291" w:cs="Symbol"/>
      <w:b/>
      <w:color w:val="000000"/>
      <w:kern w:val="1"/>
      <w:sz w:val="22"/>
      <w:szCs w:val="22"/>
      <w:lang w:val="en-GB"/>
    </w:rPr>
  </w:style>
  <w:style w:type="character" w:customStyle="1" w:styleId="1ff1">
    <w:name w:val="Заголовок А1 Знак"/>
    <w:rPr>
      <w:rFonts w:ascii="Symbol" w:eastAsia="font291" w:hAnsi="Symbol" w:cs="Symbol"/>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font291" w:eastAsia="font291" w:hAnsi="font291" w:cs="font291"/>
      <w:sz w:val="28"/>
      <w:szCs w:val="24"/>
      <w:lang w:val="uk-UA"/>
    </w:rPr>
  </w:style>
  <w:style w:type="character" w:customStyle="1" w:styleId="5Exact">
    <w:name w:val="Основной текст (5) Exact"/>
    <w:rPr>
      <w:rFonts w:ascii="Symbol" w:eastAsia="Symbol" w:hAnsi="Symbol" w:cs="Symbol"/>
      <w:b/>
      <w:bCs/>
      <w:spacing w:val="2"/>
      <w:sz w:val="36"/>
      <w:szCs w:val="36"/>
    </w:rPr>
  </w:style>
  <w:style w:type="character" w:customStyle="1" w:styleId="6Exact">
    <w:name w:val="Основной текст (6) Exact"/>
    <w:rPr>
      <w:rFonts w:ascii="Symbol" w:eastAsia="Symbol" w:hAnsi="Symbol" w:cs="Symbol"/>
      <w:b/>
      <w:bCs/>
      <w:spacing w:val="16"/>
      <w:sz w:val="21"/>
      <w:szCs w:val="21"/>
    </w:rPr>
  </w:style>
  <w:style w:type="character" w:customStyle="1" w:styleId="6BookAntiqua85pt0ptExact">
    <w:name w:val="Основной текст (6) + Book Antiqua;8;5 pt;Не полужирный;Интервал 0 pt Exac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font291" w:eastAsia="font291" w:hAnsi="font291" w:cs="font291"/>
      <w:b w:val="0"/>
      <w:bCs w:val="0"/>
      <w:i/>
      <w:iCs/>
      <w:caps w:val="0"/>
      <w:smallCaps w:val="0"/>
      <w:strike w:val="0"/>
      <w:dstrike w:val="0"/>
      <w:sz w:val="18"/>
      <w:szCs w:val="18"/>
      <w:u w:val="none"/>
    </w:rPr>
  </w:style>
  <w:style w:type="character" w:customStyle="1" w:styleId="75pt0">
    <w:name w:val="Колонтитул + 7;5 pt;Курсив"/>
    <w:rPr>
      <w:rFonts w:ascii="font291" w:eastAsia="font291" w:hAnsi="font291" w:cs="font291"/>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font291" w:eastAsia="font291" w:hAnsi="font291" w:cs="font291"/>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font291" w:eastAsia="font291" w:hAnsi="font291" w:cs="font291"/>
      <w:b/>
      <w:bCs/>
      <w:spacing w:val="-2"/>
      <w:sz w:val="14"/>
      <w:szCs w:val="14"/>
      <w:lang w:val="en-US" w:eastAsia="en-US" w:bidi="en-US"/>
    </w:rPr>
  </w:style>
  <w:style w:type="character" w:customStyle="1" w:styleId="Tahoma6pt">
    <w:name w:val="Основной текст + Tahoma;6 pt;Малые прописные"/>
    <w:rPr>
      <w:rFonts w:ascii="font291" w:eastAsia="font291" w:hAnsi="font291" w:cs="font291"/>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font291" w:eastAsia="font291" w:hAnsi="font291" w:cs="font291"/>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font291" w:eastAsia="font291" w:hAnsi="font291" w:cs="font291"/>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font291" w:eastAsia="font291" w:hAnsi="font291" w:cs="font291"/>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font291" w:eastAsia="font291" w:hAnsi="font291" w:cs="font291"/>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font291" w:eastAsia="font291" w:hAnsi="font291" w:cs="font291"/>
      <w:b/>
      <w:bCs/>
      <w:sz w:val="17"/>
      <w:szCs w:val="17"/>
      <w:lang w:val="en-US" w:eastAsia="en-US" w:bidi="en-US"/>
    </w:rPr>
  </w:style>
  <w:style w:type="character" w:customStyle="1" w:styleId="369pt">
    <w:name w:val="Основной текст (36) + 9 pt;Не полужирный"/>
    <w:rPr>
      <w:rFonts w:ascii="font291" w:eastAsia="font291" w:hAnsi="font291" w:cs="font291"/>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font291" w:eastAsia="font291" w:hAnsi="font291" w:cs="font291"/>
      <w:b/>
      <w:bCs/>
      <w:sz w:val="16"/>
      <w:szCs w:val="16"/>
      <w:lang w:val="en-US" w:eastAsia="en-US" w:bidi="en-US"/>
    </w:rPr>
  </w:style>
  <w:style w:type="character" w:customStyle="1" w:styleId="380">
    <w:name w:val="Основной текст (38)_"/>
    <w:rPr>
      <w:rFonts w:ascii="font291" w:eastAsia="font291" w:hAnsi="font291" w:cs="font291"/>
      <w:b/>
      <w:bCs/>
      <w:sz w:val="16"/>
      <w:szCs w:val="16"/>
      <w:lang w:val="en-US" w:eastAsia="en-US" w:bidi="en-US"/>
    </w:rPr>
  </w:style>
  <w:style w:type="character" w:customStyle="1" w:styleId="38Georgia85pt">
    <w:name w:val="Основной текст (38) + Georgia;8;5 pt"/>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font291" w:eastAsia="font291" w:hAnsi="font291" w:cs="font291"/>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font291" w:eastAsia="font291" w:hAnsi="font291" w:cs="font291"/>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font291" w:eastAsia="font291" w:hAnsi="font291" w:cs="font291"/>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font291" w:eastAsia="font291" w:hAnsi="font291" w:cs="font291"/>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font291" w:eastAsia="font291" w:hAnsi="font291" w:cs="font291"/>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font291" w:eastAsia="font291" w:hAnsi="font291" w:cs="font291"/>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font291" w:eastAsia="font291" w:hAnsi="font291" w:cs="font291"/>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font291" w:eastAsia="font291" w:hAnsi="font291" w:cs="font291"/>
      <w:b/>
      <w:bCs/>
      <w:spacing w:val="80"/>
      <w:sz w:val="32"/>
      <w:szCs w:val="32"/>
    </w:rPr>
  </w:style>
  <w:style w:type="character" w:customStyle="1" w:styleId="2fa">
    <w:name w:val="Основной текст + Полужирный2"/>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font291" w:eastAsia="font291" w:hAnsi="font291" w:cs="font291"/>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font291" w:eastAsia="font291" w:hAnsi="font291" w:cs="font291"/>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font291" w:eastAsia="font291" w:hAnsi="font291" w:cs="font291"/>
      <w:b/>
      <w:bCs/>
      <w:sz w:val="32"/>
      <w:szCs w:val="32"/>
    </w:rPr>
  </w:style>
  <w:style w:type="character" w:customStyle="1" w:styleId="11pt0pt">
    <w:name w:val="Основной текст + 11 pt;Полужирный;Интервал 0 pt"/>
    <w:rPr>
      <w:rFonts w:ascii="font291" w:eastAsia="font291" w:hAnsi="font291" w:cs="font291"/>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font291" w:hAnsi="font291" w:cs="font291"/>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font291" w:hAnsi="font291" w:cs="font291"/>
      <w:b/>
      <w:bCs/>
      <w:i w:val="0"/>
      <w:iCs w:val="0"/>
      <w:color w:val="6E4099"/>
      <w:sz w:val="52"/>
      <w:szCs w:val="52"/>
    </w:rPr>
  </w:style>
  <w:style w:type="character" w:customStyle="1" w:styleId="affffff7">
    <w:name w:val="Маркеры списка"/>
    <w:rPr>
      <w:rFonts w:ascii="Symbol" w:eastAsia="Symbol" w:hAnsi="Symbol" w:cs="Symbol"/>
    </w:rPr>
  </w:style>
  <w:style w:type="character" w:customStyle="1" w:styleId="1ff3">
    <w:name w:val="Основной текст Знак1"/>
    <w:uiPriority w:val="99"/>
    <w:rPr>
      <w:rFonts w:ascii="font291" w:eastAsia="font291" w:hAnsi="font291" w:cs="font291"/>
      <w:sz w:val="28"/>
      <w:szCs w:val="24"/>
    </w:rPr>
  </w:style>
  <w:style w:type="character" w:customStyle="1" w:styleId="311">
    <w:name w:val="Основной текст с отступом 3 Знак1"/>
    <w:rPr>
      <w:rFonts w:ascii="font291" w:eastAsia="font291" w:hAnsi="font291" w:cs="font291"/>
      <w:sz w:val="16"/>
      <w:szCs w:val="16"/>
    </w:rPr>
  </w:style>
  <w:style w:type="character" w:customStyle="1" w:styleId="213">
    <w:name w:val="Основной текст с отступом 2 Знак1"/>
    <w:rPr>
      <w:rFonts w:ascii="font291" w:eastAsia="font291" w:hAnsi="font291" w:cs="font291"/>
      <w:sz w:val="24"/>
      <w:szCs w:val="24"/>
    </w:rPr>
  </w:style>
  <w:style w:type="character" w:customStyle="1" w:styleId="65">
    <w:name w:val="Стиль6 Знак"/>
    <w:rPr>
      <w:sz w:val="28"/>
      <w:lang w:val="uk-UA"/>
    </w:rPr>
  </w:style>
  <w:style w:type="character" w:customStyle="1" w:styleId="221">
    <w:name w:val="Основной текст 2 Знак2"/>
    <w:rPr>
      <w:rFonts w:ascii="font291" w:eastAsia="font291" w:hAnsi="font291" w:cs="font291"/>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4">
    <w:name w:val="Текст примечания Знак1"/>
    <w:uiPriority w:val="99"/>
    <w:rPr>
      <w:rFonts w:ascii="font291" w:eastAsia="font291" w:hAnsi="font291" w:cs="font291"/>
    </w:rPr>
  </w:style>
  <w:style w:type="character" w:customStyle="1" w:styleId="1ff5">
    <w:name w:val="Схема документа Знак1"/>
    <w:rPr>
      <w:rFonts w:ascii="Symbol" w:eastAsia="font291" w:hAnsi="Symbol" w:cs="Symbol"/>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font291" w:eastAsia="font291" w:hAnsi="font291" w:cs="font291"/>
      <w:sz w:val="16"/>
      <w:szCs w:val="16"/>
    </w:rPr>
  </w:style>
  <w:style w:type="character" w:customStyle="1" w:styleId="text31">
    <w:name w:val="text31"/>
    <w:rPr>
      <w:rFonts w:ascii="Symbol" w:hAnsi="Symbol" w:cs="Symbol"/>
      <w:b/>
      <w:bCs/>
      <w:color w:val="212063"/>
      <w:sz w:val="24"/>
      <w:szCs w:val="24"/>
    </w:rPr>
  </w:style>
  <w:style w:type="character" w:customStyle="1" w:styleId="1ff6">
    <w:name w:val="Текст Знак1"/>
    <w:rPr>
      <w:rFonts w:ascii="font291" w:eastAsia="font291" w:hAnsi="font291" w:cs="font291"/>
      <w:sz w:val="21"/>
      <w:szCs w:val="21"/>
    </w:rPr>
  </w:style>
  <w:style w:type="character" w:customStyle="1" w:styleId="b4t">
    <w:name w:val="b4t"/>
    <w:basedOn w:val="10"/>
  </w:style>
  <w:style w:type="character" w:customStyle="1" w:styleId="b3t1">
    <w:name w:val="b3t1"/>
    <w:rPr>
      <w:rFonts w:ascii="Symbol" w:hAnsi="Symbol"/>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Symbol" w:eastAsia="Symbol" w:hAnsi="Symbol" w:cs="Symbol"/>
      <w:sz w:val="18"/>
      <w:szCs w:val="18"/>
    </w:rPr>
  </w:style>
  <w:style w:type="character" w:customStyle="1" w:styleId="4c">
    <w:name w:val="Колонтитул (4)_"/>
    <w:rPr>
      <w:rFonts w:ascii="Symbol" w:eastAsia="Symbol" w:hAnsi="Symbol" w:cs="Symbol"/>
      <w:b/>
      <w:bCs/>
      <w:sz w:val="17"/>
      <w:szCs w:val="17"/>
    </w:rPr>
  </w:style>
  <w:style w:type="character" w:customStyle="1" w:styleId="4Arial6pt">
    <w:name w:val="Колонтитул (4) + Arial;6 pt;Не полужирный"/>
    <w:rPr>
      <w:rFonts w:ascii="Symbol" w:eastAsia="Symbol" w:hAnsi="Symbol" w:cs="Symbol"/>
      <w:b/>
      <w:bCs/>
      <w:color w:val="000000"/>
      <w:spacing w:val="0"/>
      <w:w w:val="100"/>
      <w:position w:val="0"/>
      <w:sz w:val="12"/>
      <w:szCs w:val="12"/>
      <w:vertAlign w:val="baseline"/>
      <w:lang w:val="ru-RU" w:eastAsia="ru-RU" w:bidi="ru-RU"/>
    </w:rPr>
  </w:style>
  <w:style w:type="character" w:customStyle="1" w:styleId="150">
    <w:name w:val="Основной текст (15)_"/>
    <w:rPr>
      <w:rFonts w:ascii="Symbol" w:eastAsia="Symbol" w:hAnsi="Symbol" w:cs="Symbol"/>
      <w:b/>
      <w:bCs/>
      <w:i/>
      <w:iCs/>
      <w:sz w:val="18"/>
      <w:szCs w:val="18"/>
    </w:rPr>
  </w:style>
  <w:style w:type="character" w:customStyle="1" w:styleId="Arial75pt">
    <w:name w:val="Основной текст + Arial;7;5 pt"/>
    <w:rPr>
      <w:rFonts w:ascii="Symbol" w:eastAsia="Symbol" w:hAnsi="Symbol" w:cs="Symbol"/>
      <w:color w:val="000000"/>
      <w:spacing w:val="0"/>
      <w:w w:val="100"/>
      <w:position w:val="0"/>
      <w:sz w:val="15"/>
      <w:szCs w:val="15"/>
      <w:vertAlign w:val="baseline"/>
      <w:lang w:val="ru-RU" w:eastAsia="ru-RU" w:bidi="ru-RU"/>
    </w:rPr>
  </w:style>
  <w:style w:type="character" w:customStyle="1" w:styleId="1ff7">
    <w:name w:val="Стиль1 Знак Знак Знак"/>
    <w:rPr>
      <w:rFonts w:ascii="Symbol" w:eastAsia="Symbol" w:hAnsi="Symbol" w:cs="Symbol"/>
      <w:sz w:val="24"/>
      <w:szCs w:val="24"/>
      <w:lang w:val="uk-UA"/>
    </w:rPr>
  </w:style>
  <w:style w:type="character" w:customStyle="1" w:styleId="head1">
    <w:name w:val="head1"/>
    <w:rPr>
      <w:rFonts w:ascii="font291" w:hAnsi="font291" w:cs="Symbol"/>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Symbol" w:hAnsi="Symbol"/>
      <w:b/>
      <w:bCs/>
      <w:color w:val="FF0000"/>
      <w:sz w:val="21"/>
      <w:szCs w:val="21"/>
    </w:rPr>
  </w:style>
  <w:style w:type="character" w:customStyle="1" w:styleId="bigheadline1">
    <w:name w:val="bigheadline1"/>
    <w:rPr>
      <w:rFonts w:ascii="Symbol" w:hAnsi="Symbol"/>
      <w:b/>
      <w:strike w:val="0"/>
      <w:dstrike w:val="0"/>
      <w:color w:val="000000"/>
      <w:sz w:val="32"/>
      <w:u w:val="none"/>
      <w:effect w:val="none"/>
    </w:rPr>
  </w:style>
  <w:style w:type="character" w:customStyle="1" w:styleId="sidebar1">
    <w:name w:val="sidebar1"/>
    <w:rPr>
      <w:rFonts w:ascii="Symbol" w:hAnsi="Symbol" w:cs="Symbol"/>
      <w:sz w:val="19"/>
      <w:szCs w:val="19"/>
    </w:rPr>
  </w:style>
  <w:style w:type="character" w:customStyle="1" w:styleId="inside-head1">
    <w:name w:val="inside-head1"/>
    <w:rPr>
      <w:rFonts w:ascii="Symbol" w:hAnsi="Symbol" w:cs="Symbol"/>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Symbol" w:hAnsi="Symbol" w:cs="Symbol"/>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Symbol" w:hAnsi="Symbol"/>
      <w:b/>
      <w:bCs/>
      <w:color w:val="000000"/>
      <w:sz w:val="22"/>
      <w:szCs w:val="22"/>
    </w:rPr>
  </w:style>
  <w:style w:type="character" w:customStyle="1" w:styleId="storyby1">
    <w:name w:val="storyby1"/>
    <w:rPr>
      <w:rFonts w:ascii="Symbol" w:hAnsi="Symbol"/>
      <w:b/>
      <w:bCs/>
      <w:color w:val="336699"/>
      <w:sz w:val="15"/>
      <w:szCs w:val="15"/>
    </w:rPr>
  </w:style>
  <w:style w:type="character" w:customStyle="1" w:styleId="headline1">
    <w:name w:val="headline1"/>
    <w:rPr>
      <w:rFonts w:ascii="Symbol" w:hAnsi="Symbol"/>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Symbol" w:hAnsi="Symbol" w:cs="Symbol"/>
      <w:color w:val="000000"/>
      <w:sz w:val="20"/>
      <w:szCs w:val="20"/>
    </w:rPr>
  </w:style>
  <w:style w:type="character" w:customStyle="1" w:styleId="bodycopy1">
    <w:name w:val="bodycopy1"/>
    <w:rPr>
      <w:rFonts w:ascii="Symbol" w:hAnsi="Symbol"/>
      <w:color w:val="000000"/>
      <w:sz w:val="19"/>
      <w:szCs w:val="19"/>
    </w:rPr>
  </w:style>
  <w:style w:type="character" w:customStyle="1" w:styleId="pagetitle1">
    <w:name w:val="pagetitle1"/>
    <w:rPr>
      <w:rFonts w:ascii="Symbol" w:hAnsi="Symbol" w:cs="Symbol"/>
      <w:color w:val="000000"/>
      <w:sz w:val="23"/>
      <w:szCs w:val="23"/>
    </w:rPr>
  </w:style>
  <w:style w:type="character" w:customStyle="1" w:styleId="pagesubtitle1">
    <w:name w:val="pagesubtitle1"/>
    <w:rPr>
      <w:rFonts w:ascii="Symbol" w:hAnsi="Symbol"/>
      <w:b/>
      <w:bCs/>
      <w:color w:val="000000"/>
      <w:sz w:val="13"/>
      <w:szCs w:val="13"/>
    </w:rPr>
  </w:style>
  <w:style w:type="character" w:customStyle="1" w:styleId="section1">
    <w:name w:val="section1"/>
    <w:rPr>
      <w:rFonts w:ascii="Symbol" w:hAnsi="Symbol"/>
      <w:b/>
      <w:bCs/>
      <w:color w:val="000000"/>
      <w:sz w:val="24"/>
      <w:szCs w:val="24"/>
    </w:rPr>
  </w:style>
  <w:style w:type="character" w:customStyle="1" w:styleId="gift1">
    <w:name w:val="gift1"/>
    <w:rPr>
      <w:rFonts w:ascii="Symbol" w:hAnsi="Symbol" w:cs="Symbol"/>
      <w:b/>
      <w:bCs/>
      <w:color w:val="00000A"/>
      <w:spacing w:val="13"/>
      <w:sz w:val="24"/>
      <w:szCs w:val="24"/>
    </w:rPr>
  </w:style>
  <w:style w:type="character" w:customStyle="1" w:styleId="59">
    <w:name w:val="Гиперссылка5"/>
    <w:rPr>
      <w:rFonts w:ascii="Symbol" w:hAnsi="Symbol"/>
      <w:color w:val="00000A"/>
      <w:sz w:val="20"/>
      <w:u w:val="none"/>
      <w:effect w:val="none"/>
    </w:rPr>
  </w:style>
  <w:style w:type="character" w:customStyle="1" w:styleId="76">
    <w:name w:val="Гиперссылка7"/>
    <w:rPr>
      <w:rFonts w:ascii="Symbol" w:hAnsi="Symbol"/>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Symbol" w:hAnsi="Symbol"/>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Symbol" w:hAnsi="Symbol" w:cs="Symbol"/>
      <w:color w:val="FFFFFF"/>
      <w:sz w:val="17"/>
      <w:szCs w:val="17"/>
    </w:rPr>
  </w:style>
  <w:style w:type="character" w:customStyle="1" w:styleId="small1">
    <w:name w:val="small1"/>
    <w:rPr>
      <w:rFonts w:ascii="Symbol" w:hAnsi="Symbol" w:cs="Symbol"/>
      <w:color w:val="000000"/>
      <w:sz w:val="16"/>
      <w:szCs w:val="16"/>
    </w:rPr>
  </w:style>
  <w:style w:type="character" w:customStyle="1" w:styleId="maintext1">
    <w:name w:val="maintext1"/>
    <w:rPr>
      <w:rFonts w:ascii="Symbol" w:hAnsi="Symbol" w:cs="Symbol"/>
      <w:color w:val="000000"/>
      <w:sz w:val="18"/>
      <w:szCs w:val="18"/>
    </w:rPr>
  </w:style>
  <w:style w:type="character" w:customStyle="1" w:styleId="titlered2">
    <w:name w:val="title_red2"/>
    <w:rPr>
      <w:rFonts w:ascii="Symbol" w:hAnsi="Symbol" w:cs="Symbol"/>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Symbol" w:hAnsi="Symbol"/>
      <w:b w:val="0"/>
      <w:strike w:val="0"/>
      <w:dstrike w:val="0"/>
      <w:color w:val="17273E"/>
      <w:sz w:val="18"/>
      <w:u w:val="none"/>
      <w:effect w:val="none"/>
    </w:rPr>
  </w:style>
  <w:style w:type="character" w:customStyle="1" w:styleId="title11">
    <w:name w:val="title11"/>
    <w:rPr>
      <w:rFonts w:ascii="Symbol" w:hAnsi="Symbol"/>
      <w:b/>
      <w:bCs/>
      <w:sz w:val="21"/>
      <w:szCs w:val="21"/>
    </w:rPr>
  </w:style>
  <w:style w:type="character" w:customStyle="1" w:styleId="affffffa">
    <w:name w:val="Дисс. Обычный абзац Знак"/>
    <w:rPr>
      <w:rFonts w:ascii="Symbol" w:eastAsia="Symbol" w:hAnsi="Symbol" w:cs="Symbol"/>
      <w:sz w:val="26"/>
      <w:szCs w:val="26"/>
      <w:lang w:val="uk-UA"/>
    </w:rPr>
  </w:style>
  <w:style w:type="character" w:customStyle="1" w:styleId="13pt1">
    <w:name w:val="Стиль Авторское выделение Знак + 13 pt Знак"/>
    <w:rPr>
      <w:rFonts w:ascii="Symbol" w:eastAsia="Symbol" w:hAnsi="Symbol" w:cs="Symbol"/>
      <w:b/>
      <w:bCs/>
      <w:sz w:val="26"/>
      <w:szCs w:val="28"/>
      <w:lang w:val="uk-UA"/>
    </w:rPr>
  </w:style>
  <w:style w:type="character" w:customStyle="1" w:styleId="affffffb">
    <w:name w:val="Определения Автора Знак"/>
    <w:rPr>
      <w:rFonts w:ascii="Symbol" w:eastAsia="Symbol" w:hAnsi="Symbol" w:cs="Symbol"/>
      <w:b/>
      <w:bCs/>
      <w:sz w:val="28"/>
      <w:szCs w:val="28"/>
      <w:lang w:val="uk-UA"/>
    </w:rPr>
  </w:style>
  <w:style w:type="character" w:customStyle="1" w:styleId="content">
    <w:name w:val="content"/>
    <w:basedOn w:val="10"/>
  </w:style>
  <w:style w:type="character" w:customStyle="1" w:styleId="affffffc">
    <w:name w:val="Обычный абзац"/>
    <w:rPr>
      <w:rFonts w:ascii="Symbol" w:hAnsi="Symbol"/>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Symbol"/>
    </w:rPr>
  </w:style>
  <w:style w:type="character" w:customStyle="1" w:styleId="hpsatn">
    <w:name w:val="hps atn"/>
    <w:rPr>
      <w:rFonts w:cs="Symbol"/>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Symbol" w:hAnsi="Symbol" w:cs="Symbol"/>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Symbol" w:eastAsia="Symbol" w:hAnsi="Symbol" w:cs="Symbol"/>
      <w:i/>
      <w:iCs/>
      <w:sz w:val="23"/>
      <w:szCs w:val="23"/>
    </w:rPr>
  </w:style>
  <w:style w:type="character" w:customStyle="1" w:styleId="313pt">
    <w:name w:val="Оглавление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Symbol" w:eastAsia="Symbol" w:hAnsi="Symbol" w:cs="Symbol"/>
      <w:sz w:val="26"/>
      <w:szCs w:val="26"/>
    </w:rPr>
  </w:style>
  <w:style w:type="character" w:customStyle="1" w:styleId="4TimesNewRoman115pt">
    <w:name w:val="Оглавление (4) + Times New Roman;11;5 pt;Курсив;Малые прописные"/>
    <w:rPr>
      <w:rFonts w:ascii="Symbol" w:eastAsia="Symbol" w:hAnsi="Symbol" w:cs="Symbol"/>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Symbol" w:eastAsia="Symbol" w:hAnsi="Symbol" w:cs="Symbol"/>
      <w:b/>
      <w:bCs/>
      <w:i/>
      <w:iCs/>
      <w:sz w:val="26"/>
      <w:szCs w:val="26"/>
    </w:rPr>
  </w:style>
  <w:style w:type="character" w:customStyle="1" w:styleId="5115pt">
    <w:name w:val="Оглавление (5) + 11;5 pt;Не полужирный"/>
    <w:rPr>
      <w:rFonts w:ascii="Symbol" w:eastAsia="Symbol" w:hAnsi="Symbol" w:cs="Symbol"/>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Symbol" w:eastAsia="Symbol" w:hAnsi="Symbol" w:cs="Symbol"/>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8">
    <w:name w:val="Заголовок №1 + Курсив"/>
    <w:rPr>
      <w:rFonts w:ascii="font291" w:eastAsia="font291" w:hAnsi="font291" w:cs="font291"/>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font291" w:eastAsia="font291" w:hAnsi="font291" w:cs="font291"/>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Symbol" w:eastAsia="Symbol" w:hAnsi="Symbol" w:cs="Symbol"/>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Symbol" w:eastAsia="Symbol" w:hAnsi="Symbol" w:cs="Symbol"/>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font291" w:eastAsia="font291" w:hAnsi="font291" w:cs="font291"/>
      <w:b/>
      <w:bCs/>
    </w:rPr>
  </w:style>
  <w:style w:type="character" w:customStyle="1" w:styleId="8TimesNewRoman85pt0pt">
    <w:name w:val="Основной текст (8) + Times New Roman;8;5 pt;Интервал 0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font291" w:eastAsia="font291" w:hAnsi="font291" w:cs="font291"/>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Symbol" w:eastAsia="Symbol" w:hAnsi="Symbol" w:cs="Symbol"/>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Symbol" w:eastAsia="Symbol" w:hAnsi="Symbol" w:cs="Symbol"/>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Symbol" w:eastAsia="Symbol" w:hAnsi="Symbol" w:cs="Symbol"/>
      <w:b w:val="0"/>
      <w:bCs w:val="0"/>
      <w:i w:val="0"/>
      <w:iCs w:val="0"/>
      <w:caps w:val="0"/>
      <w:smallCaps w:val="0"/>
      <w:strike w:val="0"/>
      <w:dstrike w:val="0"/>
      <w:sz w:val="20"/>
      <w:szCs w:val="20"/>
      <w:u w:val="none"/>
    </w:rPr>
  </w:style>
  <w:style w:type="character" w:customStyle="1" w:styleId="138pt">
    <w:name w:val="Основной текст (1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font291" w:eastAsia="font291" w:hAnsi="font291" w:cs="font291"/>
      <w:spacing w:val="-2"/>
      <w:sz w:val="26"/>
      <w:szCs w:val="26"/>
    </w:rPr>
  </w:style>
  <w:style w:type="character" w:customStyle="1" w:styleId="143">
    <w:name w:val="Основной текст (14)_"/>
    <w:rPr>
      <w:rFonts w:ascii="Symbol" w:eastAsia="Symbol" w:hAnsi="Symbol" w:cs="Symbol"/>
      <w:spacing w:val="10"/>
      <w:sz w:val="8"/>
      <w:szCs w:val="8"/>
    </w:rPr>
  </w:style>
  <w:style w:type="character" w:customStyle="1" w:styleId="0ptExact">
    <w:name w:val="Основной текст + Интервал 0 pt Exac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font291" w:eastAsia="font291" w:hAnsi="font291" w:cs="font291"/>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Symbol" w:eastAsia="Symbol" w:hAnsi="Symbol" w:cs="Symbol"/>
      <w:sz w:val="26"/>
      <w:szCs w:val="26"/>
    </w:rPr>
  </w:style>
  <w:style w:type="character" w:customStyle="1" w:styleId="3f5">
    <w:name w:val="Подпись к картинке (3)_"/>
    <w:uiPriority w:val="99"/>
    <w:rPr>
      <w:rFonts w:ascii="Symbol" w:eastAsia="Symbol" w:hAnsi="Symbol" w:cs="Symbol"/>
      <w:b/>
      <w:bCs/>
      <w:sz w:val="23"/>
      <w:szCs w:val="23"/>
      <w:lang w:val="fr-FR" w:eastAsia="fr-FR" w:bidi="fr-FR"/>
    </w:rPr>
  </w:style>
  <w:style w:type="character" w:customStyle="1" w:styleId="11pt0">
    <w:name w:val="Колонтитул + 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Symbol" w:eastAsia="Symbol" w:hAnsi="Symbol" w:cs="Symbol"/>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Symbol" w:eastAsia="Symbol" w:hAnsi="Symbol" w:cs="Symbol"/>
      <w:sz w:val="17"/>
      <w:szCs w:val="17"/>
    </w:rPr>
  </w:style>
  <w:style w:type="character" w:customStyle="1" w:styleId="16Consolas4pt">
    <w:name w:val="Основной текст (16)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font291" w:eastAsia="font291" w:hAnsi="font291" w:cs="font291"/>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font291" w:eastAsia="font291" w:hAnsi="font291" w:cs="font291"/>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font291" w:eastAsia="font291" w:hAnsi="font291" w:cs="font291"/>
      <w:sz w:val="28"/>
    </w:rPr>
  </w:style>
  <w:style w:type="character" w:customStyle="1" w:styleId="180">
    <w:name w:val="Основной текст (18)_"/>
    <w:rPr>
      <w:rFonts w:ascii="font291" w:eastAsia="font291" w:hAnsi="font291" w:cs="font291"/>
      <w:sz w:val="15"/>
      <w:szCs w:val="15"/>
    </w:rPr>
  </w:style>
  <w:style w:type="character" w:customStyle="1" w:styleId="140pt">
    <w:name w:val="Основной текст (14) + 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font291" w:eastAsia="font291" w:hAnsi="font291" w:cs="font291"/>
      <w:i/>
      <w:iCs/>
      <w:sz w:val="14"/>
      <w:szCs w:val="14"/>
    </w:rPr>
  </w:style>
  <w:style w:type="character" w:customStyle="1" w:styleId="19TimesNewRoman75pt">
    <w:name w:val="Основной текст (19) + Times New Roman;7;5 pt;Не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Symbol" w:eastAsia="Symbol" w:hAnsi="Symbol" w:cs="Symbol"/>
      <w:b w:val="0"/>
      <w:bCs w:val="0"/>
      <w:i w:val="0"/>
      <w:iCs w:val="0"/>
      <w:caps w:val="0"/>
      <w:smallCaps w:val="0"/>
      <w:strike w:val="0"/>
      <w:dstrike w:val="0"/>
      <w:sz w:val="22"/>
      <w:szCs w:val="22"/>
      <w:u w:val="none"/>
    </w:rPr>
  </w:style>
  <w:style w:type="character" w:customStyle="1" w:styleId="200">
    <w:name w:val="Основной текст (20)_"/>
    <w:rPr>
      <w:rFonts w:ascii="font291" w:eastAsia="font291" w:hAnsi="font291" w:cs="font291"/>
      <w:sz w:val="8"/>
      <w:szCs w:val="8"/>
    </w:rPr>
  </w:style>
  <w:style w:type="character" w:customStyle="1" w:styleId="20TrebuchetMS75pt">
    <w:name w:val="Основной текст (20) + Trebuchet MS;7;5 pt"/>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Symbol" w:eastAsia="Symbol" w:hAnsi="Symbol" w:cs="Symbol"/>
      <w:spacing w:val="30"/>
      <w:sz w:val="9"/>
      <w:szCs w:val="9"/>
    </w:rPr>
  </w:style>
  <w:style w:type="character" w:customStyle="1" w:styleId="141pt">
    <w:name w:val="Основной текст (14) + Интервал 1 pt"/>
    <w:rPr>
      <w:rFonts w:ascii="Symbol" w:eastAsia="Symbol" w:hAnsi="Symbol" w:cs="Symbol"/>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Symbol" w:eastAsia="Symbol" w:hAnsi="Symbol" w:cs="Symbol"/>
      <w:b w:val="0"/>
      <w:bCs w:val="0"/>
      <w:i w:val="0"/>
      <w:iCs w:val="0"/>
      <w:caps w:val="0"/>
      <w:smallCaps w:val="0"/>
      <w:strike w:val="0"/>
      <w:dstrike w:val="0"/>
      <w:sz w:val="17"/>
      <w:szCs w:val="17"/>
      <w:u w:val="none"/>
    </w:rPr>
  </w:style>
  <w:style w:type="character" w:customStyle="1" w:styleId="230">
    <w:name w:val="Основной текст (23)_"/>
    <w:rPr>
      <w:rFonts w:ascii="font291" w:eastAsia="font291" w:hAnsi="font291" w:cs="font291"/>
      <w:sz w:val="8"/>
      <w:szCs w:val="8"/>
    </w:rPr>
  </w:style>
  <w:style w:type="character" w:customStyle="1" w:styleId="23TimesNewRoman85pt">
    <w:name w:val="Основной текст (23)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font291" w:eastAsia="font291" w:hAnsi="font291" w:cs="font291"/>
      <w:b/>
      <w:bCs/>
      <w:sz w:val="28"/>
      <w:szCs w:val="28"/>
    </w:rPr>
  </w:style>
  <w:style w:type="character" w:customStyle="1" w:styleId="2475pt">
    <w:name w:val="Основной текст (24) + 7;5 pt;Не 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Symbol" w:eastAsia="Symbol" w:hAnsi="Symbol" w:cs="Symbol"/>
      <w:sz w:val="12"/>
      <w:szCs w:val="12"/>
    </w:rPr>
  </w:style>
  <w:style w:type="character" w:customStyle="1" w:styleId="224pt">
    <w:name w:val="Основной текст (22) + Интервал 4 pt"/>
    <w:rPr>
      <w:rFonts w:ascii="Symbol" w:eastAsia="Symbol" w:hAnsi="Symbol" w:cs="Symbol"/>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Symbol" w:eastAsia="Symbol" w:hAnsi="Symbol" w:cs="Symbol"/>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Symbol" w:eastAsia="Symbol" w:hAnsi="Symbol" w:cs="Symbol"/>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Symbol" w:eastAsia="Symbol" w:hAnsi="Symbol" w:cs="Symbol"/>
      <w:spacing w:val="10"/>
      <w:sz w:val="11"/>
      <w:szCs w:val="11"/>
    </w:rPr>
  </w:style>
  <w:style w:type="character" w:customStyle="1" w:styleId="27TimesNewRoman4pt0pt">
    <w:name w:val="Основной текст (27) + Times New Roman;4 pt;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font291" w:eastAsia="font291" w:hAnsi="font291" w:cs="font291"/>
      <w:spacing w:val="30"/>
      <w:sz w:val="12"/>
      <w:szCs w:val="12"/>
    </w:rPr>
  </w:style>
  <w:style w:type="character" w:customStyle="1" w:styleId="4pt0">
    <w:name w:val="Основной текст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font291" w:eastAsia="font291" w:hAnsi="font291" w:cs="font291"/>
      <w:sz w:val="10"/>
      <w:szCs w:val="10"/>
    </w:rPr>
  </w:style>
  <w:style w:type="character" w:customStyle="1" w:styleId="TrebuchetMS4pt">
    <w:name w:val="Основной текст + Trebuchet M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font291" w:eastAsia="font291" w:hAnsi="font291" w:cs="font291"/>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font291" w:eastAsia="font291" w:hAnsi="font291" w:cs="font291"/>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Symbol" w:eastAsia="Symbol" w:hAnsi="Symbol" w:cs="Symbol"/>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Symbol" w:eastAsia="Symbol" w:hAnsi="Symbol" w:cs="Symbol"/>
      <w:b w:val="0"/>
      <w:bCs w:val="0"/>
      <w:i w:val="0"/>
      <w:iCs w:val="0"/>
      <w:caps w:val="0"/>
      <w:smallCaps w:val="0"/>
      <w:strike w:val="0"/>
      <w:dstrike w:val="0"/>
      <w:spacing w:val="2"/>
      <w:sz w:val="17"/>
      <w:szCs w:val="17"/>
      <w:u w:val="none"/>
    </w:rPr>
  </w:style>
  <w:style w:type="character" w:customStyle="1" w:styleId="300">
    <w:name w:val="Основной текст (30)_"/>
    <w:rPr>
      <w:rFonts w:ascii="Symbol" w:eastAsia="Symbol" w:hAnsi="Symbol" w:cs="Symbol"/>
      <w:b w:val="0"/>
      <w:bCs w:val="0"/>
      <w:i w:val="0"/>
      <w:iCs w:val="0"/>
      <w:caps w:val="0"/>
      <w:smallCaps w:val="0"/>
      <w:strike w:val="0"/>
      <w:dstrike w:val="0"/>
      <w:sz w:val="19"/>
      <w:szCs w:val="19"/>
      <w:u w:val="none"/>
    </w:rPr>
  </w:style>
  <w:style w:type="character" w:customStyle="1" w:styleId="3010pt">
    <w:name w:val="Основной текст (30)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Symbol" w:eastAsia="Symbol" w:hAnsi="Symbol" w:cs="Symbol"/>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Symbol" w:eastAsia="Symbol" w:hAnsi="Symbol" w:cs="Symbol"/>
      <w:sz w:val="18"/>
      <w:szCs w:val="18"/>
    </w:rPr>
  </w:style>
  <w:style w:type="character" w:customStyle="1" w:styleId="309pt">
    <w:name w:val="Основной текст (30)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Symbol" w:eastAsia="Symbol" w:hAnsi="Symbol" w:cs="Symbol"/>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Symbol" w:eastAsia="Symbol" w:hAnsi="Symbol" w:cs="Symbol"/>
      <w:spacing w:val="20"/>
      <w:sz w:val="26"/>
      <w:szCs w:val="26"/>
      <w:lang w:val="fr-FR" w:eastAsia="fr-FR" w:bidi="fr-FR"/>
    </w:rPr>
  </w:style>
  <w:style w:type="character" w:customStyle="1" w:styleId="115pt0pt0">
    <w:name w:val="Основной текст + 11;5 pt;Полужирный;Курсив;Интервал 0 pt"/>
    <w:rPr>
      <w:rFonts w:ascii="Symbol" w:eastAsia="Symbol" w:hAnsi="Symbol" w:cs="Symbol"/>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Symbol" w:eastAsia="Symbol" w:hAnsi="Symbol" w:cs="Symbol"/>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font291" w:eastAsia="font291" w:hAnsi="font291" w:cs="font291"/>
      <w:sz w:val="28"/>
    </w:rPr>
  </w:style>
  <w:style w:type="character" w:customStyle="1" w:styleId="Constantia95pt0pt">
    <w:name w:val="Колонтитул + Constantia;9;5 pt;Интервал 0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Symbol" w:eastAsia="Symbol" w:hAnsi="Symbol" w:cs="Symbol"/>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Symbol" w:eastAsia="Symbol" w:hAnsi="Symbol" w:cs="Symbol"/>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Symbol" w:eastAsia="Symbol" w:hAnsi="Symbol" w:cs="Symbol"/>
      <w:sz w:val="26"/>
      <w:szCs w:val="26"/>
    </w:rPr>
  </w:style>
  <w:style w:type="character" w:customStyle="1" w:styleId="85pt1pt">
    <w:name w:val="Основной текст + 8;5 pt;Интервал 1 pt"/>
    <w:rPr>
      <w:rFonts w:ascii="Symbol" w:eastAsia="Symbol" w:hAnsi="Symbol" w:cs="Symbol"/>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Symbol" w:eastAsia="Symbol" w:hAnsi="Symbol" w:cs="Symbol"/>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font291" w:eastAsia="font291" w:hAnsi="font291" w:cs="font291"/>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Symbol" w:eastAsia="Symbol" w:hAnsi="Symbol" w:cs="Symbol"/>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Symbol" w:eastAsia="Symbol" w:hAnsi="Symbol" w:cs="Symbol"/>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Symbol" w:eastAsia="Symbol" w:hAnsi="Symbol" w:cs="Symbol"/>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Symbol" w:eastAsia="Symbol" w:hAnsi="Symbol" w:cs="Symbol"/>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Symbol" w:eastAsia="Symbol" w:hAnsi="Symbol" w:cs="Symbol"/>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font291" w:eastAsia="font291" w:hAnsi="font291" w:cs="font291"/>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Symbol" w:eastAsia="font291" w:hAnsi="Symbol" w:cs="Symbol"/>
      <w:sz w:val="18"/>
      <w:szCs w:val="18"/>
    </w:rPr>
  </w:style>
  <w:style w:type="character" w:customStyle="1" w:styleId="15pt0">
    <w:name w:val="Оглавление + 15 pt;Полужирный"/>
    <w:rPr>
      <w:rFonts w:ascii="Symbol" w:eastAsia="Symbol" w:hAnsi="Symbol" w:cs="Symbol"/>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Symbol" w:eastAsia="Symbol" w:hAnsi="Symbol" w:cs="Symbol"/>
      <w:sz w:val="28"/>
      <w:szCs w:val="28"/>
    </w:rPr>
  </w:style>
  <w:style w:type="character" w:customStyle="1" w:styleId="6CourierNew105pt">
    <w:name w:val="Колонтитул (6) + Courier New;10;5 pt"/>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Symbol" w:eastAsia="Symbol" w:hAnsi="Symbol" w:cs="Symbol"/>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font291" w:eastAsia="font291" w:hAnsi="font291" w:cs="font291"/>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Symbol" w:eastAsia="Symbol" w:hAnsi="Symbol" w:cs="Symbol"/>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Symbol" w:eastAsia="Symbol" w:hAnsi="Symbol" w:cs="Symbol"/>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Symbol" w:eastAsia="Symbol" w:hAnsi="Symbol" w:cs="Symbol"/>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Symbol" w:eastAsia="Symbol" w:hAnsi="Symbol" w:cs="Symbol"/>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font291" w:eastAsia="font291" w:hAnsi="font291" w:cs="font291"/>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Symbol" w:eastAsia="Symbol" w:hAnsi="Symbol" w:cs="Symbol"/>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Symbol" w:eastAsia="Symbol" w:hAnsi="Symbol" w:cs="Symbol"/>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Symbol" w:eastAsia="Symbol" w:hAnsi="Symbol" w:cs="Symbol"/>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Symbol" w:eastAsia="Symbol" w:hAnsi="Symbol" w:cs="Symbol"/>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Symbol" w:eastAsia="Symbol" w:hAnsi="Symbol" w:cs="Symbol"/>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Symbol" w:eastAsia="Symbol" w:hAnsi="Symbol" w:cs="Symbol"/>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Symbol" w:eastAsia="Symbol" w:hAnsi="Symbol" w:cs="Symbol"/>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font291" w:eastAsia="font291" w:hAnsi="font291" w:cs="font291"/>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Symbol" w:eastAsia="Symbol" w:hAnsi="Symbol" w:cs="Symbol"/>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Symbol" w:eastAsia="Symbol" w:hAnsi="Symbol" w:cs="Symbol"/>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Symbol" w:eastAsia="Symbol" w:hAnsi="Symbol" w:cs="Symbol"/>
      <w:b/>
      <w:bCs/>
      <w:spacing w:val="-20"/>
      <w:sz w:val="32"/>
      <w:szCs w:val="32"/>
    </w:rPr>
  </w:style>
  <w:style w:type="character" w:customStyle="1" w:styleId="13TimesNewRoman14pt0pt">
    <w:name w:val="Заголовок №1 (3) + Times New Roman;14 pt;Курсив;Интервал 0 pt"/>
    <w:rPr>
      <w:rFonts w:ascii="Symbol" w:eastAsia="Symbol" w:hAnsi="Symbol" w:cs="Symbol"/>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Symbol" w:eastAsia="Symbol" w:hAnsi="Symbol" w:cs="Symbol"/>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Symbol" w:eastAsia="Symbol" w:hAnsi="Symbol" w:cs="Symbol"/>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font291" w:eastAsia="font291" w:hAnsi="font291" w:cs="font291"/>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Symbol" w:eastAsia="Symbol" w:hAnsi="Symbol" w:cs="Symbol"/>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font291" w:eastAsia="font291" w:hAnsi="font291" w:cs="font291"/>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Symbol" w:eastAsia="Symbol" w:hAnsi="Symbol" w:cs="Symbol"/>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Symbol" w:eastAsia="Symbol" w:hAnsi="Symbol" w:cs="Symbol"/>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Symbol" w:eastAsia="Symbol" w:hAnsi="Symbol" w:cs="Symbol"/>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Symbol" w:eastAsia="Symbol" w:hAnsi="Symbol" w:cs="Symbol"/>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Symbol" w:eastAsia="Symbol" w:hAnsi="Symbol" w:cs="Symbol"/>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Symbol" w:eastAsia="font291" w:hAnsi="Symbol" w:cs="Symbol"/>
      <w:sz w:val="18"/>
      <w:szCs w:val="18"/>
    </w:rPr>
  </w:style>
  <w:style w:type="character" w:customStyle="1" w:styleId="9pt1">
    <w:name w:val="Колонтитул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Symbol" w:eastAsia="Symbol" w:hAnsi="Symbol" w:cs="Symbol"/>
      <w:b/>
      <w:bCs/>
      <w:sz w:val="32"/>
      <w:szCs w:val="32"/>
    </w:rPr>
  </w:style>
  <w:style w:type="character" w:customStyle="1" w:styleId="22pt">
    <w:name w:val="Основной текст + 22 pt;Курсив"/>
    <w:rPr>
      <w:rFonts w:ascii="Symbol" w:eastAsia="Symbol" w:hAnsi="Symbol" w:cs="Symbol"/>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Symbol" w:eastAsia="Symbol" w:hAnsi="Symbol" w:cs="Symbol"/>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Symbol" w:eastAsia="Symbol" w:hAnsi="Symbol" w:cs="Symbol"/>
      <w:b/>
      <w:bCs/>
      <w:i w:val="0"/>
      <w:iCs w:val="0"/>
      <w:caps w:val="0"/>
      <w:smallCaps w:val="0"/>
      <w:strike w:val="0"/>
      <w:dstrike w:val="0"/>
      <w:sz w:val="20"/>
      <w:szCs w:val="20"/>
      <w:u w:val="none"/>
    </w:rPr>
  </w:style>
  <w:style w:type="character" w:customStyle="1" w:styleId="4f2">
    <w:name w:val="Основной текст (4) + Не 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Symbol" w:eastAsia="Symbol" w:hAnsi="Symbol" w:cs="Symbol"/>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Symbol" w:eastAsia="Symbol" w:hAnsi="Symbol" w:cs="Symbol"/>
      <w:b/>
      <w:bCs/>
      <w:i w:val="0"/>
      <w:iCs w:val="0"/>
      <w:caps w:val="0"/>
      <w:smallCaps w:val="0"/>
      <w:strike w:val="0"/>
      <w:dstrike w:val="0"/>
      <w:sz w:val="12"/>
      <w:szCs w:val="12"/>
      <w:u w:val="none"/>
    </w:rPr>
  </w:style>
  <w:style w:type="character" w:customStyle="1" w:styleId="465pt">
    <w:name w:val="Сноска (4) + 6;5 pt;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Symbol" w:eastAsia="Symbol" w:hAnsi="Symbol" w:cs="Symbol"/>
      <w:sz w:val="19"/>
      <w:szCs w:val="19"/>
    </w:rPr>
  </w:style>
  <w:style w:type="character" w:customStyle="1" w:styleId="3f8">
    <w:name w:val="Сноска (3)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Symbol" w:eastAsia="Symbol" w:hAnsi="Symbol" w:cs="Symbol"/>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Symbol" w:eastAsia="Symbol" w:hAnsi="Symbol" w:cs="Symbol"/>
      <w:i/>
      <w:iCs/>
      <w:sz w:val="13"/>
      <w:szCs w:val="13"/>
    </w:rPr>
  </w:style>
  <w:style w:type="character" w:customStyle="1" w:styleId="56pt">
    <w:name w:val="Сноска (5) + 6 pt;Полужирный;Не курсив"/>
    <w:rPr>
      <w:rFonts w:ascii="Symbol" w:eastAsia="Symbol" w:hAnsi="Symbol" w:cs="Symbol"/>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Symbol" w:eastAsia="Symbol" w:hAnsi="Symbol" w:cs="Symbol"/>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Symbol" w:eastAsia="Symbol" w:hAnsi="Symbol" w:cs="Symbol"/>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Symbol" w:eastAsia="Symbol" w:hAnsi="Symbol" w:cs="Symbol"/>
      <w:b/>
      <w:bCs/>
      <w:sz w:val="15"/>
      <w:szCs w:val="15"/>
    </w:rPr>
  </w:style>
  <w:style w:type="character" w:customStyle="1" w:styleId="665pt">
    <w:name w:val="Сноска (6)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Symbol" w:eastAsia="Symbol" w:hAnsi="Symbol" w:cs="Symbol"/>
      <w:b/>
      <w:bCs/>
      <w:sz w:val="13"/>
      <w:szCs w:val="13"/>
    </w:rPr>
  </w:style>
  <w:style w:type="character" w:customStyle="1" w:styleId="26pt">
    <w:name w:val="Сноска (2)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Symbol" w:eastAsia="Symbol" w:hAnsi="Symbol" w:cs="Symbol"/>
      <w:b/>
      <w:bCs/>
      <w:i/>
      <w:iCs/>
      <w:sz w:val="13"/>
      <w:szCs w:val="13"/>
    </w:rPr>
  </w:style>
  <w:style w:type="character" w:customStyle="1" w:styleId="104">
    <w:name w:val="Сноска (10) + 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Symbol" w:eastAsia="Symbol" w:hAnsi="Symbol" w:cs="Symbol"/>
      <w:b w:val="0"/>
      <w:bCs w:val="0"/>
      <w:i/>
      <w:iCs/>
      <w:caps w:val="0"/>
      <w:smallCaps w:val="0"/>
      <w:strike w:val="0"/>
      <w:dstrike w:val="0"/>
      <w:spacing w:val="-1"/>
      <w:sz w:val="18"/>
      <w:szCs w:val="18"/>
      <w:u w:val="none"/>
    </w:rPr>
  </w:style>
  <w:style w:type="character" w:customStyle="1" w:styleId="412pt">
    <w:name w:val="Заголовок №4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Symbol" w:eastAsia="Symbol" w:hAnsi="Symbol" w:cs="Symbol"/>
    </w:rPr>
  </w:style>
  <w:style w:type="character" w:customStyle="1" w:styleId="16Exact">
    <w:name w:val="Основной текст (16) Exact"/>
    <w:rPr>
      <w:rFonts w:ascii="font291" w:eastAsia="font291" w:hAnsi="font291" w:cs="font291"/>
      <w:b/>
      <w:bCs/>
      <w:sz w:val="19"/>
      <w:szCs w:val="19"/>
    </w:rPr>
  </w:style>
  <w:style w:type="character" w:customStyle="1" w:styleId="4CenturySchoolbook">
    <w:name w:val="Колонтитул (4) + Century Schoolbook"/>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Symbol" w:eastAsia="Symbol" w:hAnsi="Symbol" w:cs="Symbol"/>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font291" w:eastAsia="font291" w:hAnsi="font291" w:cs="font291"/>
    </w:rPr>
  </w:style>
  <w:style w:type="character" w:customStyle="1" w:styleId="4Gulim8pt">
    <w:name w:val="Колонтитул (4) + Gulim;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Symbol" w:eastAsia="Symbol" w:hAnsi="Symbol" w:cs="Symbol"/>
      <w:sz w:val="9"/>
      <w:szCs w:val="9"/>
    </w:rPr>
  </w:style>
  <w:style w:type="character" w:customStyle="1" w:styleId="6b">
    <w:name w:val="Заголовок №6_"/>
    <w:rPr>
      <w:rFonts w:ascii="Symbol" w:eastAsia="Symbol" w:hAnsi="Symbol" w:cs="Symbol"/>
      <w:b w:val="0"/>
      <w:bCs w:val="0"/>
      <w:i w:val="0"/>
      <w:iCs w:val="0"/>
      <w:caps w:val="0"/>
      <w:smallCaps w:val="0"/>
      <w:strike w:val="0"/>
      <w:dstrike w:val="0"/>
      <w:sz w:val="18"/>
      <w:szCs w:val="18"/>
      <w:u w:val="none"/>
    </w:rPr>
  </w:style>
  <w:style w:type="character" w:customStyle="1" w:styleId="Arial9pt">
    <w:name w:val="Основной текст + Arial;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Symbol" w:hAnsi="Symbol" w:cs="Symbol"/>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Symbol" w:hAnsi="Symbol" w:cs="Symbol"/>
      <w:b/>
      <w:bCs/>
      <w:sz w:val="22"/>
      <w:szCs w:val="22"/>
    </w:rPr>
  </w:style>
  <w:style w:type="character" w:customStyle="1" w:styleId="FontStyle175">
    <w:name w:val="Font Style175"/>
    <w:rPr>
      <w:rFonts w:ascii="Symbol" w:hAnsi="Symbol" w:cs="Symbol"/>
      <w:sz w:val="18"/>
      <w:szCs w:val="18"/>
    </w:rPr>
  </w:style>
  <w:style w:type="character" w:customStyle="1" w:styleId="FontStyle177">
    <w:name w:val="Font Style177"/>
    <w:rPr>
      <w:rFonts w:ascii="Symbol" w:hAnsi="Symbol" w:cs="Symbol"/>
      <w:sz w:val="18"/>
      <w:szCs w:val="18"/>
    </w:rPr>
  </w:style>
  <w:style w:type="character" w:customStyle="1" w:styleId="FontStyle188">
    <w:name w:val="Font Style188"/>
    <w:rPr>
      <w:rFonts w:ascii="Symbol" w:hAnsi="Symbol" w:cs="Symbol"/>
      <w:sz w:val="18"/>
      <w:szCs w:val="18"/>
    </w:rPr>
  </w:style>
  <w:style w:type="character" w:customStyle="1" w:styleId="FontStyle142">
    <w:name w:val="Font Style142"/>
    <w:rPr>
      <w:rFonts w:ascii="Symbol" w:hAnsi="Symbol" w:cs="Symbol"/>
      <w:b/>
      <w:bCs/>
      <w:sz w:val="12"/>
      <w:szCs w:val="12"/>
    </w:rPr>
  </w:style>
  <w:style w:type="character" w:customStyle="1" w:styleId="FontStyle186">
    <w:name w:val="Font Style186"/>
    <w:rPr>
      <w:rFonts w:ascii="Symbol" w:hAnsi="Symbol" w:cs="Symbol"/>
      <w:sz w:val="20"/>
      <w:szCs w:val="20"/>
    </w:rPr>
  </w:style>
  <w:style w:type="character" w:customStyle="1" w:styleId="FontStyle36">
    <w:name w:val="Font Style36"/>
    <w:rPr>
      <w:rFonts w:ascii="Symbol" w:hAnsi="Symbol" w:cs="Symbol"/>
      <w:i/>
      <w:iCs/>
      <w:sz w:val="18"/>
      <w:szCs w:val="18"/>
    </w:rPr>
  </w:style>
  <w:style w:type="character" w:customStyle="1" w:styleId="FontStyle22">
    <w:name w:val="Font Style22"/>
    <w:rPr>
      <w:rFonts w:ascii="Symbol" w:hAnsi="Symbol" w:cs="Symbol"/>
      <w:sz w:val="20"/>
      <w:szCs w:val="20"/>
    </w:rPr>
  </w:style>
  <w:style w:type="character" w:customStyle="1" w:styleId="FontStyle73">
    <w:name w:val="Font Style73"/>
    <w:rPr>
      <w:rFonts w:ascii="Symbol" w:hAnsi="Symbol" w:cs="Symbol"/>
      <w:sz w:val="16"/>
      <w:szCs w:val="16"/>
    </w:rPr>
  </w:style>
  <w:style w:type="character" w:customStyle="1" w:styleId="FontStyle180">
    <w:name w:val="Font Style180"/>
    <w:rPr>
      <w:rFonts w:ascii="Symbol" w:hAnsi="Symbol" w:cs="Symbol"/>
      <w:b/>
      <w:bCs/>
      <w:sz w:val="16"/>
      <w:szCs w:val="16"/>
    </w:rPr>
  </w:style>
  <w:style w:type="character" w:customStyle="1" w:styleId="FontStyle200">
    <w:name w:val="Font Style200"/>
    <w:rPr>
      <w:rFonts w:ascii="Symbol" w:hAnsi="Symbol" w:cs="Symbol"/>
      <w:b/>
      <w:bCs/>
      <w:sz w:val="20"/>
      <w:szCs w:val="20"/>
    </w:rPr>
  </w:style>
  <w:style w:type="character" w:customStyle="1" w:styleId="FontStyle31">
    <w:name w:val="Font Style31"/>
    <w:rPr>
      <w:rFonts w:ascii="Symbol" w:hAnsi="Symbol" w:cs="Symbol"/>
      <w:sz w:val="18"/>
      <w:szCs w:val="18"/>
    </w:rPr>
  </w:style>
  <w:style w:type="character" w:customStyle="1" w:styleId="FontStyle196">
    <w:name w:val="Font Style196"/>
    <w:rPr>
      <w:rFonts w:ascii="Symbol" w:hAnsi="Symbol" w:cs="Symbol"/>
      <w:b/>
      <w:bCs/>
      <w:sz w:val="20"/>
      <w:szCs w:val="20"/>
    </w:rPr>
  </w:style>
  <w:style w:type="character" w:customStyle="1" w:styleId="FontStyle37">
    <w:name w:val="Font Style37"/>
    <w:rPr>
      <w:rFonts w:ascii="Symbol" w:hAnsi="Symbol" w:cs="Symbol"/>
      <w:b/>
      <w:bCs/>
      <w:i/>
      <w:iCs/>
      <w:sz w:val="14"/>
      <w:szCs w:val="14"/>
    </w:rPr>
  </w:style>
  <w:style w:type="character" w:customStyle="1" w:styleId="FontStyle33">
    <w:name w:val="Font Style33"/>
    <w:rPr>
      <w:rFonts w:ascii="Symbol" w:hAnsi="Symbol" w:cs="Symbol"/>
      <w:b/>
      <w:bCs/>
      <w:i/>
      <w:iCs/>
      <w:sz w:val="18"/>
      <w:szCs w:val="18"/>
    </w:rPr>
  </w:style>
  <w:style w:type="character" w:customStyle="1" w:styleId="FontStyle58">
    <w:name w:val="Font Style58"/>
    <w:uiPriority w:val="99"/>
    <w:rPr>
      <w:rFonts w:ascii="Symbol" w:hAnsi="Symbol" w:cs="Symbol"/>
      <w:sz w:val="20"/>
      <w:szCs w:val="20"/>
    </w:rPr>
  </w:style>
  <w:style w:type="character" w:customStyle="1" w:styleId="FontStyle64">
    <w:name w:val="Font Style64"/>
    <w:uiPriority w:val="99"/>
    <w:rPr>
      <w:rFonts w:ascii="Symbol" w:hAnsi="Symbol" w:cs="Symbol"/>
      <w:sz w:val="24"/>
      <w:szCs w:val="24"/>
    </w:rPr>
  </w:style>
  <w:style w:type="character" w:customStyle="1" w:styleId="FontStyle18">
    <w:name w:val="Font Style18"/>
    <w:rPr>
      <w:rFonts w:ascii="Symbol" w:hAnsi="Symbol" w:cs="Symbol"/>
      <w:i/>
      <w:iCs/>
      <w:sz w:val="20"/>
      <w:szCs w:val="20"/>
    </w:rPr>
  </w:style>
  <w:style w:type="character" w:customStyle="1" w:styleId="FontStyle39">
    <w:name w:val="Font Style39"/>
    <w:rPr>
      <w:rFonts w:ascii="Symbol" w:hAnsi="Symbol" w:cs="Symbol"/>
      <w:b/>
      <w:bCs/>
      <w:smallCaps/>
      <w:sz w:val="16"/>
      <w:szCs w:val="16"/>
    </w:rPr>
  </w:style>
  <w:style w:type="character" w:customStyle="1" w:styleId="FontStyle52">
    <w:name w:val="Font Style52"/>
    <w:rPr>
      <w:rFonts w:ascii="Symbol" w:hAnsi="Symbol" w:cs="Symbol"/>
      <w:b/>
      <w:bCs/>
      <w:sz w:val="12"/>
      <w:szCs w:val="12"/>
    </w:rPr>
  </w:style>
  <w:style w:type="character" w:customStyle="1" w:styleId="FontStyle138">
    <w:name w:val="Font Style138"/>
    <w:rPr>
      <w:rFonts w:ascii="Symbol" w:hAnsi="Symbol" w:cs="Symbol"/>
      <w:sz w:val="18"/>
      <w:szCs w:val="18"/>
    </w:rPr>
  </w:style>
  <w:style w:type="character" w:customStyle="1" w:styleId="FontStyle150">
    <w:name w:val="Font Style150"/>
    <w:rPr>
      <w:rFonts w:ascii="Symbol" w:hAnsi="Symbol" w:cs="Symbol"/>
      <w:b/>
      <w:bCs/>
      <w:i/>
      <w:iCs/>
      <w:sz w:val="14"/>
      <w:szCs w:val="14"/>
    </w:rPr>
  </w:style>
  <w:style w:type="character" w:customStyle="1" w:styleId="FontStyle173">
    <w:name w:val="Font Style173"/>
    <w:rPr>
      <w:rFonts w:ascii="Symbol" w:hAnsi="Symbol" w:cs="Symbol"/>
      <w:b/>
      <w:bCs/>
      <w:smallCaps/>
      <w:sz w:val="16"/>
      <w:szCs w:val="16"/>
    </w:rPr>
  </w:style>
  <w:style w:type="character" w:customStyle="1" w:styleId="FontStyle63">
    <w:name w:val="Font Style63"/>
    <w:rPr>
      <w:rFonts w:ascii="Symbol" w:hAnsi="Symbol" w:cs="Symbol"/>
      <w:b/>
      <w:bCs/>
      <w:sz w:val="24"/>
      <w:szCs w:val="24"/>
    </w:rPr>
  </w:style>
  <w:style w:type="character" w:customStyle="1" w:styleId="FontStyle102">
    <w:name w:val="Font Style102"/>
    <w:rPr>
      <w:rFonts w:ascii="Symbol" w:hAnsi="Symbol" w:cs="Symbol"/>
      <w:b/>
      <w:bCs/>
      <w:sz w:val="38"/>
      <w:szCs w:val="38"/>
    </w:rPr>
  </w:style>
  <w:style w:type="character" w:customStyle="1" w:styleId="FontStyle103">
    <w:name w:val="Font Style103"/>
    <w:rPr>
      <w:rFonts w:ascii="Symbol" w:hAnsi="Symbol" w:cs="Symbol"/>
      <w:i/>
      <w:iCs/>
      <w:sz w:val="36"/>
      <w:szCs w:val="36"/>
    </w:rPr>
  </w:style>
  <w:style w:type="character" w:customStyle="1" w:styleId="216">
    <w:name w:val="Знак21"/>
    <w:rPr>
      <w:rFonts w:ascii="font291" w:hAnsi="font291" w:cs="font291"/>
      <w:b/>
      <w:bCs/>
      <w:sz w:val="26"/>
      <w:szCs w:val="26"/>
      <w:lang w:val="uk-UA"/>
    </w:rPr>
  </w:style>
  <w:style w:type="character" w:customStyle="1" w:styleId="116">
    <w:name w:val="Знак11"/>
    <w:rPr>
      <w:sz w:val="24"/>
      <w:szCs w:val="24"/>
    </w:rPr>
  </w:style>
  <w:style w:type="character" w:customStyle="1" w:styleId="11px1">
    <w:name w:val="11px1"/>
    <w:rPr>
      <w:rFonts w:ascii="Symbol" w:hAnsi="Symbol"/>
      <w:color w:val="000000"/>
      <w:sz w:val="20"/>
      <w:szCs w:val="20"/>
    </w:rPr>
  </w:style>
  <w:style w:type="character" w:customStyle="1" w:styleId="apple-tab-span">
    <w:name w:val="apple-tab-span"/>
    <w:basedOn w:val="10"/>
  </w:style>
  <w:style w:type="character" w:customStyle="1" w:styleId="RTFNum21">
    <w:name w:val="RTF_Num 2 1"/>
    <w:rPr>
      <w:rFonts w:eastAsia="Symbol"/>
    </w:rPr>
  </w:style>
  <w:style w:type="character" w:customStyle="1" w:styleId="RTFNum22">
    <w:name w:val="RTF_Num 2 2"/>
    <w:rPr>
      <w:rFonts w:eastAsia="Symbol"/>
    </w:rPr>
  </w:style>
  <w:style w:type="character" w:customStyle="1" w:styleId="RTFNum23">
    <w:name w:val="RTF_Num 2 3"/>
    <w:rPr>
      <w:rFonts w:eastAsia="Symbol"/>
    </w:rPr>
  </w:style>
  <w:style w:type="character" w:customStyle="1" w:styleId="RTFNum24">
    <w:name w:val="RTF_Num 2 4"/>
    <w:rPr>
      <w:rFonts w:eastAsia="Symbol"/>
    </w:rPr>
  </w:style>
  <w:style w:type="character" w:customStyle="1" w:styleId="RTFNum25">
    <w:name w:val="RTF_Num 2 5"/>
    <w:rPr>
      <w:rFonts w:eastAsia="Symbol"/>
    </w:rPr>
  </w:style>
  <w:style w:type="character" w:customStyle="1" w:styleId="RTFNum26">
    <w:name w:val="RTF_Num 2 6"/>
    <w:rPr>
      <w:rFonts w:eastAsia="Symbol"/>
    </w:rPr>
  </w:style>
  <w:style w:type="character" w:customStyle="1" w:styleId="RTFNum27">
    <w:name w:val="RTF_Num 2 7"/>
    <w:rPr>
      <w:rFonts w:eastAsia="Symbol"/>
    </w:rPr>
  </w:style>
  <w:style w:type="character" w:customStyle="1" w:styleId="RTFNum28">
    <w:name w:val="RTF_Num 2 8"/>
    <w:rPr>
      <w:rFonts w:eastAsia="Symbol"/>
    </w:rPr>
  </w:style>
  <w:style w:type="character" w:customStyle="1" w:styleId="RTFNum29">
    <w:name w:val="RTF_Num 2 9"/>
    <w:rPr>
      <w:rFonts w:eastAsia="Symbol"/>
    </w:rPr>
  </w:style>
  <w:style w:type="character" w:customStyle="1" w:styleId="2ff5">
    <w:name w:val="Текст концевой сноски2"/>
    <w:rPr>
      <w:rFonts w:eastAsia="Symbol" w:cs="Symbol"/>
    </w:rPr>
  </w:style>
  <w:style w:type="character" w:customStyle="1" w:styleId="Reference">
    <w:name w:val="Reference"/>
    <w:rPr>
      <w:rFonts w:eastAsia="Symbol"/>
      <w:sz w:val="20"/>
    </w:rPr>
  </w:style>
  <w:style w:type="character" w:customStyle="1" w:styleId="Reference2">
    <w:name w:val="Reference2"/>
    <w:rPr>
      <w:rFonts w:eastAsia="Symbol"/>
      <w:sz w:val="20"/>
    </w:rPr>
  </w:style>
  <w:style w:type="character" w:customStyle="1" w:styleId="1ff9">
    <w:name w:val="Текст сноски1"/>
    <w:rPr>
      <w:rFonts w:eastAsia="Symbol" w:cs="Symbol"/>
      <w:sz w:val="20"/>
      <w:szCs w:val="20"/>
    </w:rPr>
  </w:style>
  <w:style w:type="character" w:customStyle="1" w:styleId="Reference1">
    <w:name w:val="Reference1"/>
    <w:rPr>
      <w:rFonts w:eastAsia="Symbol"/>
      <w:sz w:val="20"/>
    </w:rPr>
  </w:style>
  <w:style w:type="character" w:customStyle="1" w:styleId="EndnoteText1">
    <w:name w:val="Endnote Text1"/>
    <w:rPr>
      <w:rFonts w:eastAsia="Symbol" w:cs="Symbol"/>
    </w:rPr>
  </w:style>
  <w:style w:type="character" w:customStyle="1" w:styleId="FootnoteText1">
    <w:name w:val="Footnote Text1"/>
    <w:rPr>
      <w:rFonts w:eastAsia="Symbol" w:cs="Symbol"/>
      <w:sz w:val="20"/>
      <w:szCs w:val="20"/>
    </w:rPr>
  </w:style>
  <w:style w:type="character" w:customStyle="1" w:styleId="Footnote">
    <w:name w:val="Footnote"/>
    <w:rPr>
      <w:rFonts w:eastAsia="Symbol"/>
      <w:sz w:val="20"/>
    </w:rPr>
  </w:style>
  <w:style w:type="character" w:customStyle="1" w:styleId="1ffa">
    <w:name w:val="Замещающий текст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Symbol" w:eastAsia="Symbol" w:hAnsi="Symbol" w:cs="Symbol"/>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Symbol" w:eastAsia="Symbol" w:hAnsi="Symbol" w:cs="Symbol"/>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Symbol" w:eastAsia="Symbol" w:hAnsi="Symbol" w:cs="Symbol"/>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Symbol" w:eastAsia="Symbol" w:hAnsi="Symbol" w:cs="Symbol"/>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font291" w:eastAsia="font291" w:hAnsi="font291" w:cs="font291"/>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Symbol" w:eastAsia="Symbol" w:hAnsi="Symbol" w:cs="Symbol"/>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Symbol" w:hAnsi="Symbol"/>
    </w:rPr>
  </w:style>
  <w:style w:type="character" w:customStyle="1" w:styleId="FontStyle431">
    <w:name w:val="Font Style431"/>
    <w:rPr>
      <w:rFonts w:ascii="Symbol" w:hAnsi="Symbol" w:cs="Symbol"/>
      <w:sz w:val="18"/>
      <w:szCs w:val="18"/>
    </w:rPr>
  </w:style>
  <w:style w:type="character" w:customStyle="1" w:styleId="FontStyle432">
    <w:name w:val="Font Style432"/>
    <w:rPr>
      <w:rFonts w:ascii="Symbol" w:hAnsi="Symbol" w:cs="Symbol"/>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b">
    <w:name w:val="Красная строка Знак1"/>
    <w:rPr>
      <w:rFonts w:ascii="font291" w:eastAsia="font291" w:hAnsi="font291" w:cs="font291"/>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Symbol" w:hAnsi="Symbol"/>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c">
    <w:name w:val="1 Рисунок Знак Знак Знак"/>
    <w:rPr>
      <w:sz w:val="28"/>
      <w:lang w:val="ru-RU" w:eastAsia="ar-SA" w:bidi="ar-SA"/>
    </w:rPr>
  </w:style>
  <w:style w:type="character" w:customStyle="1" w:styleId="117">
    <w:name w:val="1 Рисунок Знак Знак1"/>
    <w:rPr>
      <w:sz w:val="28"/>
      <w:lang w:val="ru-RU" w:eastAsia="ar-SA" w:bidi="ar-SA"/>
    </w:rPr>
  </w:style>
  <w:style w:type="character" w:customStyle="1" w:styleId="1ffd">
    <w:name w:val="Стиль Заголовок 1 + все прописные По центру Знак"/>
    <w:rPr>
      <w:rFonts w:ascii="Symbol" w:eastAsia="Symbol" w:hAnsi="Symbol" w:cs="Symbol"/>
      <w:b/>
      <w:bCs/>
      <w:caps/>
      <w:kern w:val="1"/>
      <w:sz w:val="28"/>
      <w:szCs w:val="32"/>
    </w:rPr>
  </w:style>
  <w:style w:type="character" w:customStyle="1" w:styleId="BodyText2">
    <w:name w:val="Body Text 2 Знак Знак"/>
    <w:rPr>
      <w:rFonts w:ascii="font291" w:eastAsia="Symbol" w:hAnsi="font291" w:cs="Symbol"/>
      <w:spacing w:val="-20"/>
      <w:sz w:val="28"/>
    </w:rPr>
  </w:style>
  <w:style w:type="character" w:customStyle="1" w:styleId="text110">
    <w:name w:val="text11"/>
    <w:rPr>
      <w:rFonts w:ascii="Symbol" w:hAnsi="Symbol" w:cs="Symbol"/>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Symbol" w:eastAsia="Symbol" w:hAnsi="Symbol" w:cs="Symbol"/>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Symbol" w:eastAsia="Symbol" w:hAnsi="Symbol" w:cs="Symbol"/>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Symbol" w:eastAsia="Symbol" w:hAnsi="Symbol" w:cs="Symbol"/>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font291" w:eastAsia="font291" w:hAnsi="font291" w:cs="font291"/>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font291" w:eastAsia="Symbol" w:hAnsi="font291" w:cs="font291"/>
      <w:lang w:val="uk-UA"/>
    </w:rPr>
  </w:style>
  <w:style w:type="character" w:customStyle="1" w:styleId="zze">
    <w:name w:val="zze"/>
    <w:rPr>
      <w:rFonts w:cs="Symbol"/>
    </w:rPr>
  </w:style>
  <w:style w:type="character" w:customStyle="1" w:styleId="WW8Num1z01">
    <w:name w:val="WW8Num1z01"/>
    <w:rPr>
      <w:rFonts w:ascii="Symbol" w:hAnsi="Symbol"/>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Symbol" w:hAnsi="Symbol" w:cs="Symbol"/>
      <w:sz w:val="28"/>
      <w:szCs w:val="28"/>
    </w:rPr>
  </w:style>
  <w:style w:type="character" w:customStyle="1" w:styleId="Bodytext25145pt">
    <w:name w:val="Body text (25) + 14.5 pt"/>
    <w:rPr>
      <w:rFonts w:ascii="Symbol" w:hAnsi="Symbol" w:cs="Symbol"/>
      <w:i/>
      <w:iCs/>
      <w:spacing w:val="20"/>
      <w:sz w:val="29"/>
      <w:szCs w:val="29"/>
    </w:rPr>
  </w:style>
  <w:style w:type="character" w:customStyle="1" w:styleId="bkpicstickactive">
    <w:name w:val="bkpic_stick_active"/>
    <w:basedOn w:val="10"/>
  </w:style>
  <w:style w:type="character" w:customStyle="1" w:styleId="79">
    <w:name w:val="Знак7"/>
    <w:rPr>
      <w:rFonts w:ascii="Symbol" w:hAnsi="Symbol" w:cs="Symbol"/>
      <w:color w:val="000000"/>
      <w:sz w:val="20"/>
      <w:szCs w:val="20"/>
      <w:lang w:val="uk-UA"/>
    </w:rPr>
  </w:style>
  <w:style w:type="character" w:customStyle="1" w:styleId="FootnoteTextChar1">
    <w:name w:val="Footnote Text Char1"/>
    <w:rPr>
      <w:rFonts w:ascii="Symbol" w:hAnsi="Symbol" w:cs="Symbol"/>
      <w:color w:val="000000"/>
      <w:sz w:val="20"/>
      <w:szCs w:val="20"/>
    </w:rPr>
  </w:style>
  <w:style w:type="character" w:customStyle="1" w:styleId="hlcopyright1">
    <w:name w:val="hlcopyright1"/>
    <w:rPr>
      <w:rFonts w:cs="Symbol"/>
      <w:i/>
      <w:iCs/>
      <w:sz w:val="20"/>
      <w:szCs w:val="20"/>
    </w:rPr>
  </w:style>
  <w:style w:type="character" w:customStyle="1" w:styleId="1ffe">
    <w:name w:val="Текст выноски Знак1"/>
    <w:uiPriority w:val="99"/>
    <w:rPr>
      <w:rFonts w:ascii="Symbol" w:hAnsi="Symbol" w:cs="Symbol"/>
      <w:sz w:val="16"/>
      <w:szCs w:val="16"/>
    </w:rPr>
  </w:style>
  <w:style w:type="character" w:customStyle="1" w:styleId="FootnoteBase">
    <w:name w:val="Footnote Base Знак Знак"/>
    <w:rPr>
      <w:rFonts w:cs="Symbol"/>
      <w:sz w:val="18"/>
      <w:lang w:val="en-US" w:eastAsia="ar-SA" w:bidi="ar-SA"/>
    </w:rPr>
  </w:style>
  <w:style w:type="character" w:customStyle="1" w:styleId="DocumentMapChar">
    <w:name w:val="Document Map Char"/>
    <w:rPr>
      <w:rFonts w:ascii="Symbol" w:hAnsi="Symbol"/>
      <w:sz w:val="24"/>
    </w:rPr>
  </w:style>
  <w:style w:type="character" w:customStyle="1" w:styleId="DocumentMapChar1">
    <w:name w:val="Document Map Char1"/>
    <w:rPr>
      <w:rFonts w:ascii="Symbol" w:hAnsi="Symbol" w:cs="Symbol"/>
      <w:color w:val="000000"/>
      <w:sz w:val="2"/>
    </w:rPr>
  </w:style>
  <w:style w:type="character" w:customStyle="1" w:styleId="time1">
    <w:name w:val="time1"/>
    <w:rPr>
      <w:rFonts w:ascii="Symbol" w:hAnsi="Symbol"/>
      <w:color w:val="000000"/>
      <w:sz w:val="18"/>
      <w:u w:val="none"/>
      <w:effect w:val="none"/>
    </w:rPr>
  </w:style>
  <w:style w:type="character" w:customStyle="1" w:styleId="afffffffe">
    <w:name w:val="табл Знак"/>
    <w:rPr>
      <w:rFonts w:cs="Symbol"/>
      <w:color w:val="000000"/>
      <w:sz w:val="28"/>
      <w:szCs w:val="28"/>
      <w:lang w:val="uk-UA" w:eastAsia="ar-SA" w:bidi="ar-SA"/>
    </w:rPr>
  </w:style>
  <w:style w:type="character" w:customStyle="1" w:styleId="affffffff">
    <w:name w:val="ДСТУ Знак Знак Знак"/>
    <w:rPr>
      <w:rFonts w:ascii="Symbol" w:eastAsia="Symbol" w:hAnsi="Symbol" w:cs="Symbol"/>
      <w:lang w:val="uk-UA"/>
    </w:rPr>
  </w:style>
  <w:style w:type="character" w:customStyle="1" w:styleId="copy3">
    <w:name w:val="copy3"/>
    <w:rPr>
      <w:rFonts w:cs="Symbol"/>
    </w:rPr>
  </w:style>
  <w:style w:type="character" w:customStyle="1" w:styleId="1fff">
    <w:name w:val="Шапка Знак1"/>
    <w:rPr>
      <w:rFonts w:ascii="font291" w:hAnsi="font291" w:cs="Symbol"/>
      <w:sz w:val="24"/>
      <w:szCs w:val="24"/>
    </w:rPr>
  </w:style>
  <w:style w:type="character" w:customStyle="1" w:styleId="FontStyle203">
    <w:name w:val="Font Style203"/>
    <w:rPr>
      <w:rFonts w:ascii="Symbol" w:hAnsi="Symbol" w:cs="Symbol"/>
      <w:b/>
      <w:bCs/>
      <w:sz w:val="30"/>
      <w:szCs w:val="30"/>
    </w:rPr>
  </w:style>
  <w:style w:type="character" w:customStyle="1" w:styleId="1fff0">
    <w:name w:val="Сильное выделение1"/>
    <w:rPr>
      <w:rFonts w:cs="Symbol"/>
      <w:b/>
      <w:bCs/>
      <w:i/>
      <w:iCs/>
      <w:color w:val="4F81BD"/>
    </w:rPr>
  </w:style>
  <w:style w:type="character" w:customStyle="1" w:styleId="1fff1">
    <w:name w:val="Обычный (веб) Знак1"/>
    <w:aliases w:val="Обычный (веб)2 Знак,Обычный (веб) Знак Знак, Знак Знак"/>
    <w:rPr>
      <w:rFonts w:ascii="font291" w:eastAsia="font291" w:hAnsi="font291" w:cs="font291"/>
      <w:color w:val="000000"/>
      <w:sz w:val="24"/>
      <w:szCs w:val="24"/>
    </w:rPr>
  </w:style>
  <w:style w:type="character" w:customStyle="1" w:styleId="publishername">
    <w:name w:val="publishername"/>
    <w:rPr>
      <w:rFonts w:cs="Symbol"/>
    </w:rPr>
  </w:style>
  <w:style w:type="character" w:customStyle="1" w:styleId="pubdate">
    <w:name w:val="pubdate"/>
    <w:rPr>
      <w:rFonts w:cs="Symbol"/>
    </w:rPr>
  </w:style>
  <w:style w:type="character" w:customStyle="1" w:styleId="3fa">
    <w:name w:val="Основной текст + Курсив3"/>
    <w:rPr>
      <w:rFonts w:ascii="Symbol" w:hAnsi="Symbol"/>
      <w:i/>
      <w:spacing w:val="0"/>
      <w:sz w:val="20"/>
    </w:rPr>
  </w:style>
  <w:style w:type="character" w:customStyle="1" w:styleId="FontStyle105">
    <w:name w:val="Font Style105"/>
    <w:rPr>
      <w:rFonts w:ascii="font291" w:hAnsi="font291" w:cs="font291"/>
      <w:color w:val="000000"/>
      <w:sz w:val="20"/>
      <w:szCs w:val="20"/>
    </w:rPr>
  </w:style>
  <w:style w:type="character" w:customStyle="1" w:styleId="FontStyle230">
    <w:name w:val="Font Style230"/>
    <w:rPr>
      <w:rFonts w:ascii="Symbol" w:hAnsi="Symbol" w:cs="Symbol"/>
      <w:b/>
      <w:bCs/>
      <w:color w:val="000000"/>
      <w:sz w:val="20"/>
      <w:szCs w:val="20"/>
    </w:rPr>
  </w:style>
  <w:style w:type="character" w:customStyle="1" w:styleId="FontStyle229">
    <w:name w:val="Font Style229"/>
    <w:rPr>
      <w:rFonts w:ascii="Symbol" w:hAnsi="Symbol" w:cs="Symbol"/>
      <w:b/>
      <w:bCs/>
      <w:color w:val="000000"/>
      <w:sz w:val="20"/>
      <w:szCs w:val="20"/>
    </w:rPr>
  </w:style>
  <w:style w:type="character" w:customStyle="1" w:styleId="1fff2">
    <w:name w:val="Текст концевой сноски Знак1"/>
    <w:rPr>
      <w:rFonts w:ascii="Symbol" w:hAnsi="Symbol" w:cs="Symbol"/>
      <w:sz w:val="20"/>
      <w:szCs w:val="20"/>
    </w:rPr>
  </w:style>
  <w:style w:type="character" w:customStyle="1" w:styleId="Web">
    <w:name w:val="Обычный (Web) Знак"/>
    <w:rPr>
      <w:rFonts w:cs="Symbol"/>
      <w:sz w:val="24"/>
      <w:szCs w:val="24"/>
      <w:lang w:val="ru-RU" w:eastAsia="ar-SA" w:bidi="ar-SA"/>
    </w:rPr>
  </w:style>
  <w:style w:type="character" w:customStyle="1" w:styleId="FontStyle23">
    <w:name w:val="Font Style23"/>
    <w:rPr>
      <w:rFonts w:ascii="font291" w:hAnsi="font291" w:cs="font291"/>
      <w:sz w:val="18"/>
      <w:szCs w:val="18"/>
    </w:rPr>
  </w:style>
  <w:style w:type="character" w:customStyle="1" w:styleId="FontStyle17">
    <w:name w:val="Font Style17"/>
    <w:rPr>
      <w:rFonts w:ascii="Symbol" w:hAnsi="Symbol"/>
      <w:b/>
      <w:sz w:val="18"/>
    </w:rPr>
  </w:style>
  <w:style w:type="character" w:customStyle="1" w:styleId="124">
    <w:name w:val="Заголовок №1 (2) + Малые прописные"/>
    <w:rPr>
      <w:rFonts w:ascii="Symbol" w:hAnsi="Symbol" w:cs="Symbol"/>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Symbol" w:hAnsi="Symbol" w:cs="Symbol"/>
      <w:b/>
      <w:bCs/>
      <w:sz w:val="17"/>
      <w:szCs w:val="17"/>
      <w:u w:val="none"/>
      <w:lang w:val="en-US"/>
    </w:rPr>
  </w:style>
  <w:style w:type="character" w:customStyle="1" w:styleId="Calibri5">
    <w:name w:val="Основний текст + Calibri5"/>
    <w:rPr>
      <w:rFonts w:ascii="font291" w:eastAsia="font291" w:hAnsi="font291" w:cs="font291"/>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font291" w:eastAsia="font291" w:hAnsi="font291" w:cs="Symbol"/>
      <w:sz w:val="28"/>
      <w:szCs w:val="28"/>
      <w:lang w:val="uk-UA"/>
    </w:rPr>
  </w:style>
  <w:style w:type="character" w:customStyle="1" w:styleId="info2">
    <w:name w:val="info2"/>
    <w:rPr>
      <w:rFonts w:ascii="Symbol" w:hAnsi="Symbol"/>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Symbol" w:eastAsia="Symbol" w:hAnsi="Symbol" w:cs="Symbol"/>
      <w:spacing w:val="-3"/>
      <w:sz w:val="28"/>
      <w:lang w:val="uk-UA"/>
    </w:rPr>
  </w:style>
  <w:style w:type="character" w:customStyle="1" w:styleId="1fff3">
    <w:name w:val="Тема примечания Знак1"/>
    <w:uiPriority w:val="99"/>
    <w:rPr>
      <w:rFonts w:ascii="font291" w:eastAsia="font291" w:hAnsi="font291" w:cs="font291"/>
      <w:b/>
      <w:bCs/>
    </w:rPr>
  </w:style>
  <w:style w:type="character" w:customStyle="1" w:styleId="dcom">
    <w:name w:val="d_com"/>
    <w:rPr>
      <w:rFonts w:cs="Symbol"/>
    </w:rPr>
  </w:style>
  <w:style w:type="character" w:customStyle="1" w:styleId="FontStyle43">
    <w:name w:val="Font Style43"/>
    <w:rPr>
      <w:rFonts w:ascii="Symbol" w:hAnsi="Symbol" w:cs="Symbol"/>
      <w:b/>
      <w:bCs/>
      <w:sz w:val="22"/>
      <w:szCs w:val="22"/>
    </w:rPr>
  </w:style>
  <w:style w:type="character" w:customStyle="1" w:styleId="FontStyle40">
    <w:name w:val="Font Style40"/>
    <w:rPr>
      <w:rFonts w:ascii="Symbol" w:hAnsi="Symbol" w:cs="Symbol"/>
      <w:b/>
      <w:bCs/>
      <w:sz w:val="22"/>
      <w:szCs w:val="22"/>
    </w:rPr>
  </w:style>
  <w:style w:type="character" w:customStyle="1" w:styleId="componentheading">
    <w:name w:val="componentheading"/>
    <w:rPr>
      <w:rFonts w:cs="Symbol"/>
      <w:b/>
      <w:bCs/>
    </w:rPr>
  </w:style>
  <w:style w:type="character" w:customStyle="1" w:styleId="reference-accessdate">
    <w:name w:val="reference-accessdate"/>
    <w:rPr>
      <w:rFonts w:cs="Symbol"/>
    </w:rPr>
  </w:style>
  <w:style w:type="character" w:customStyle="1" w:styleId="fs4">
    <w:name w:val="fs4"/>
    <w:rPr>
      <w:rFonts w:cs="Symbol"/>
    </w:rPr>
  </w:style>
  <w:style w:type="character" w:customStyle="1" w:styleId="2ff8">
    <w:name w:val="Замещающий текст2"/>
    <w:rPr>
      <w:rFonts w:cs="Symbol"/>
      <w:color w:val="808080"/>
    </w:rPr>
  </w:style>
  <w:style w:type="character" w:customStyle="1" w:styleId="A31">
    <w:name w:val="A3"/>
    <w:rPr>
      <w:rFonts w:cs="Symbol"/>
      <w:color w:val="000000"/>
      <w:sz w:val="18"/>
      <w:szCs w:val="18"/>
    </w:rPr>
  </w:style>
  <w:style w:type="character" w:customStyle="1" w:styleId="FontStyle">
    <w:name w:val="Font Style"/>
    <w:rPr>
      <w:rFonts w:cs="font291"/>
      <w:color w:val="000000"/>
      <w:sz w:val="20"/>
      <w:szCs w:val="20"/>
    </w:rPr>
  </w:style>
  <w:style w:type="character" w:customStyle="1" w:styleId="FontStyle86">
    <w:name w:val="Font Style86"/>
    <w:uiPriority w:val="99"/>
    <w:rPr>
      <w:rFonts w:ascii="Symbol" w:hAnsi="Symbol" w:cs="Symbol"/>
      <w:sz w:val="26"/>
      <w:szCs w:val="26"/>
    </w:rPr>
  </w:style>
  <w:style w:type="character" w:customStyle="1" w:styleId="longtextshorttext">
    <w:name w:val="long_text short_text"/>
    <w:basedOn w:val="10"/>
  </w:style>
  <w:style w:type="character" w:customStyle="1" w:styleId="118">
    <w:name w:val="Заголовок 1 Знак1"/>
    <w:rPr>
      <w:rFonts w:ascii="font291" w:eastAsia="font291" w:hAnsi="font291" w:cs="font291"/>
      <w:b/>
      <w:bCs/>
      <w:kern w:val="1"/>
      <w:sz w:val="32"/>
      <w:szCs w:val="32"/>
    </w:rPr>
  </w:style>
  <w:style w:type="character" w:customStyle="1" w:styleId="Heading3Char">
    <w:name w:val="Heading 3 Char"/>
    <w:rPr>
      <w:rFonts w:ascii="Symbol" w:hAnsi="Symbol" w:cs="Symbol"/>
      <w:b/>
      <w:bCs/>
      <w:sz w:val="26"/>
      <w:szCs w:val="26"/>
      <w:lang w:val="ru-RU" w:eastAsia="ar-SA" w:bidi="ar-SA"/>
    </w:rPr>
  </w:style>
  <w:style w:type="character" w:customStyle="1" w:styleId="135">
    <w:name w:val="Колонтитул + 13"/>
    <w:rPr>
      <w:rFonts w:ascii="font291" w:eastAsia="font291" w:hAnsi="font291" w:cs="font291"/>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font291" w:eastAsia="font291" w:hAnsi="font291" w:cs="font291"/>
      <w:b w:val="0"/>
      <w:bCs w:val="0"/>
      <w:i w:val="0"/>
      <w:iCs w:val="0"/>
      <w:caps w:val="0"/>
      <w:smallCaps w:val="0"/>
      <w:strike w:val="0"/>
      <w:dstrike w:val="0"/>
      <w:spacing w:val="0"/>
      <w:sz w:val="22"/>
      <w:szCs w:val="22"/>
      <w:u w:val="none"/>
    </w:rPr>
  </w:style>
  <w:style w:type="character" w:customStyle="1" w:styleId="813">
    <w:name w:val="Основной текст (8) + 13"/>
    <w:rPr>
      <w:rFonts w:ascii="font291" w:eastAsia="font291" w:hAnsi="font291" w:cs="font291"/>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font291" w:eastAsia="font291" w:hAnsi="font291" w:cs="font291"/>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Symbol" w:eastAsia="Symbol" w:hAnsi="Symbol" w:cs="Symbol"/>
      <w:i/>
      <w:iCs/>
      <w:spacing w:val="230"/>
      <w:sz w:val="16"/>
      <w:szCs w:val="16"/>
      <w:lang w:val="en-US"/>
    </w:rPr>
  </w:style>
  <w:style w:type="character" w:customStyle="1" w:styleId="125">
    <w:name w:val="Основной текст (12) + Курсив"/>
    <w:rPr>
      <w:rFonts w:ascii="font291" w:eastAsia="font291" w:hAnsi="font291" w:cs="font291"/>
      <w:i/>
      <w:iCs/>
      <w:sz w:val="23"/>
      <w:szCs w:val="23"/>
    </w:rPr>
  </w:style>
  <w:style w:type="character" w:customStyle="1" w:styleId="1213">
    <w:name w:val="Основной текст (12) + 13"/>
    <w:rPr>
      <w:rFonts w:ascii="font291" w:eastAsia="font291" w:hAnsi="font291" w:cs="font291"/>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font291" w:eastAsia="font291" w:hAnsi="font291" w:cs="font291"/>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font291" w:eastAsia="font291" w:hAnsi="font291" w:cs="font291"/>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Symbol" w:eastAsia="Symbol" w:hAnsi="Symbol" w:cs="Symbol"/>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4">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Symbol" w:eastAsia="Symbol" w:hAnsi="Symbol" w:cs="Symbol"/>
      <w:b/>
      <w:bCs/>
      <w:i/>
      <w:iCs/>
      <w:spacing w:val="-20"/>
      <w:sz w:val="31"/>
      <w:szCs w:val="31"/>
      <w:lang w:val="en-US"/>
    </w:rPr>
  </w:style>
  <w:style w:type="character" w:customStyle="1" w:styleId="13-1pt">
    <w:name w:val="Заголовок №1 (3) + Интервал -1 pt"/>
    <w:rPr>
      <w:rFonts w:ascii="Symbol" w:eastAsia="Symbol" w:hAnsi="Symbol" w:cs="Symbol"/>
      <w:b/>
      <w:bCs/>
      <w:i/>
      <w:iCs/>
      <w:spacing w:val="-20"/>
      <w:sz w:val="30"/>
      <w:szCs w:val="30"/>
      <w:lang w:val="en-US"/>
    </w:rPr>
  </w:style>
  <w:style w:type="character" w:customStyle="1" w:styleId="13151">
    <w:name w:val="Заголовок №1 (3) + 151"/>
    <w:rPr>
      <w:rFonts w:ascii="Symbol" w:eastAsia="Symbol" w:hAnsi="Symbol" w:cs="Symbol"/>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font291" w:eastAsia="font291" w:hAnsi="font291" w:cs="font291"/>
      <w:b/>
      <w:bCs/>
      <w:i/>
      <w:iCs/>
      <w:sz w:val="27"/>
      <w:szCs w:val="27"/>
      <w:lang w:val="en-US"/>
    </w:rPr>
  </w:style>
  <w:style w:type="character" w:customStyle="1" w:styleId="1810">
    <w:name w:val="Основной текст (18) + Не полужирный1"/>
    <w:rPr>
      <w:rFonts w:ascii="font291" w:eastAsia="font291" w:hAnsi="font291" w:cs="font291"/>
      <w:b/>
      <w:bCs/>
      <w:i/>
      <w:iCs/>
      <w:sz w:val="27"/>
      <w:szCs w:val="27"/>
      <w:lang w:val="en-US"/>
    </w:rPr>
  </w:style>
  <w:style w:type="character" w:customStyle="1" w:styleId="4215">
    <w:name w:val="Заголовок №4 (2) + 15"/>
    <w:rPr>
      <w:rFonts w:ascii="Symbol" w:eastAsia="Symbol" w:hAnsi="Symbol" w:cs="Symbol"/>
      <w:b/>
      <w:bCs/>
      <w:i/>
      <w:iCs/>
      <w:spacing w:val="20"/>
      <w:sz w:val="31"/>
      <w:szCs w:val="31"/>
      <w:lang w:val="fr-FR" w:eastAsia="fr-FR" w:bidi="fr-FR"/>
    </w:rPr>
  </w:style>
  <w:style w:type="character" w:customStyle="1" w:styleId="42151">
    <w:name w:val="Заголовок №4 (2) + 151"/>
    <w:rPr>
      <w:rFonts w:ascii="Symbol" w:eastAsia="Symbol" w:hAnsi="Symbol" w:cs="Symbol"/>
      <w:b/>
      <w:bCs/>
      <w:i/>
      <w:iCs/>
      <w:spacing w:val="20"/>
      <w:sz w:val="31"/>
      <w:szCs w:val="31"/>
      <w:lang w:val="fr-FR" w:eastAsia="fr-FR" w:bidi="fr-FR"/>
    </w:rPr>
  </w:style>
  <w:style w:type="character" w:customStyle="1" w:styleId="428">
    <w:name w:val="Заголовок №4 (2) + 8"/>
    <w:rPr>
      <w:rFonts w:ascii="Symbol" w:eastAsia="Symbol" w:hAnsi="Symbol" w:cs="Symbol"/>
      <w:b/>
      <w:bCs/>
      <w:i/>
      <w:iCs/>
      <w:spacing w:val="20"/>
      <w:sz w:val="17"/>
      <w:szCs w:val="17"/>
      <w:lang w:val="fr-FR" w:eastAsia="fr-FR" w:bidi="fr-FR"/>
    </w:rPr>
  </w:style>
  <w:style w:type="character" w:customStyle="1" w:styleId="4210pt">
    <w:name w:val="Заголовок №4 (2) + 10 pt"/>
    <w:rPr>
      <w:rFonts w:ascii="Symbol" w:eastAsia="Symbol" w:hAnsi="Symbol" w:cs="Symbol"/>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Symbol" w:eastAsia="Symbol" w:hAnsi="Symbol" w:cs="Symbol"/>
      <w:i/>
      <w:iCs/>
      <w:sz w:val="32"/>
      <w:szCs w:val="32"/>
      <w:lang w:val="en-US"/>
    </w:rPr>
  </w:style>
  <w:style w:type="character" w:customStyle="1" w:styleId="315pt">
    <w:name w:val="Оглавление (3) + 15 pt"/>
    <w:rPr>
      <w:rFonts w:ascii="Symbol" w:eastAsia="Symbol" w:hAnsi="Symbol" w:cs="Symbol"/>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5">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6">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Symbol" w:eastAsia="Symbol" w:hAnsi="Symbol" w:cs="Symbol"/>
      <w:b/>
      <w:bCs/>
      <w:i/>
      <w:iCs/>
      <w:spacing w:val="20"/>
      <w:sz w:val="30"/>
      <w:szCs w:val="30"/>
      <w:lang w:val="en-US" w:eastAsia="fr-FR" w:bidi="fr-FR"/>
    </w:rPr>
  </w:style>
  <w:style w:type="character" w:customStyle="1" w:styleId="4214pt">
    <w:name w:val="Заголовок №4 (2) + 14 pt"/>
    <w:rPr>
      <w:rFonts w:ascii="Symbol" w:eastAsia="Symbol" w:hAnsi="Symbol" w:cs="Symbol"/>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Symbol" w:eastAsia="Symbol" w:hAnsi="Symbol" w:cs="Symbol"/>
      <w:b/>
      <w:bCs/>
      <w:i/>
      <w:iCs/>
      <w:sz w:val="31"/>
      <w:szCs w:val="31"/>
    </w:rPr>
  </w:style>
  <w:style w:type="character" w:customStyle="1" w:styleId="310pt">
    <w:name w:val="Оглавление (3) + 10 pt"/>
    <w:rPr>
      <w:rFonts w:ascii="Symbol" w:eastAsia="Symbol" w:hAnsi="Symbol" w:cs="Symbol"/>
      <w:b/>
      <w:bCs/>
      <w:i/>
      <w:iCs/>
      <w:smallCaps/>
      <w:sz w:val="20"/>
      <w:szCs w:val="20"/>
      <w:lang w:val="uk-UA"/>
    </w:rPr>
  </w:style>
  <w:style w:type="character" w:customStyle="1" w:styleId="315pt1">
    <w:name w:val="Оглавление (3) + 15 pt1"/>
    <w:rPr>
      <w:rFonts w:ascii="Symbol" w:eastAsia="Symbol" w:hAnsi="Symbol" w:cs="Symbol"/>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font291" w:eastAsia="font291" w:hAnsi="font291" w:cs="font291"/>
      <w:i/>
      <w:iCs/>
      <w:sz w:val="23"/>
      <w:szCs w:val="23"/>
    </w:rPr>
  </w:style>
  <w:style w:type="character" w:customStyle="1" w:styleId="1216pt">
    <w:name w:val="Основной текст (12) + 16 pt"/>
    <w:rPr>
      <w:rFonts w:ascii="font291" w:eastAsia="font291" w:hAnsi="font291" w:cs="font291"/>
      <w:spacing w:val="30"/>
      <w:sz w:val="32"/>
      <w:szCs w:val="32"/>
    </w:rPr>
  </w:style>
  <w:style w:type="character" w:customStyle="1" w:styleId="12131">
    <w:name w:val="Основной текст (12) + 131"/>
    <w:rPr>
      <w:rFonts w:ascii="font291" w:eastAsia="font291" w:hAnsi="font291" w:cs="font291"/>
      <w:i/>
      <w:iCs/>
      <w:sz w:val="27"/>
      <w:szCs w:val="27"/>
    </w:rPr>
  </w:style>
  <w:style w:type="character" w:customStyle="1" w:styleId="128">
    <w:name w:val="Основной текст (12) + 8"/>
    <w:rPr>
      <w:rFonts w:ascii="font291" w:eastAsia="font291" w:hAnsi="font291" w:cs="font291"/>
      <w:i/>
      <w:iCs/>
      <w:sz w:val="17"/>
      <w:szCs w:val="17"/>
    </w:rPr>
  </w:style>
  <w:style w:type="character" w:customStyle="1" w:styleId="202">
    <w:name w:val="Основной текст (20) + Не курсив"/>
    <w:rPr>
      <w:rFonts w:ascii="font291" w:eastAsia="font291" w:hAnsi="font291" w:cs="font291"/>
      <w:i/>
      <w:iCs/>
      <w:sz w:val="23"/>
      <w:szCs w:val="23"/>
    </w:rPr>
  </w:style>
  <w:style w:type="character" w:customStyle="1" w:styleId="2016pt">
    <w:name w:val="Основной текст (20) + 16 pt"/>
    <w:rPr>
      <w:rFonts w:ascii="font291" w:eastAsia="font291" w:hAnsi="font291" w:cs="font291"/>
      <w:i/>
      <w:iCs/>
      <w:spacing w:val="30"/>
      <w:sz w:val="32"/>
      <w:szCs w:val="32"/>
    </w:rPr>
  </w:style>
  <w:style w:type="character" w:customStyle="1" w:styleId="1221">
    <w:name w:val="Основной текст (12)2"/>
    <w:rPr>
      <w:rFonts w:ascii="font291" w:eastAsia="font291" w:hAnsi="font291" w:cs="font291"/>
      <w:strike/>
      <w:sz w:val="23"/>
      <w:szCs w:val="23"/>
    </w:rPr>
  </w:style>
  <w:style w:type="character" w:customStyle="1" w:styleId="1210">
    <w:name w:val="Основной текст (12) + Курсив1"/>
    <w:rPr>
      <w:rFonts w:ascii="font291" w:eastAsia="font291" w:hAnsi="font291" w:cs="font291"/>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font291" w:eastAsia="font291" w:hAnsi="font291" w:cs="font291"/>
      <w:b w:val="0"/>
      <w:bCs w:val="0"/>
      <w:i w:val="0"/>
      <w:iCs w:val="0"/>
      <w:caps w:val="0"/>
      <w:smallCaps w:val="0"/>
      <w:strike w:val="0"/>
      <w:dstrike w:val="0"/>
      <w:spacing w:val="0"/>
      <w:sz w:val="27"/>
      <w:szCs w:val="27"/>
      <w:u w:val="none"/>
    </w:rPr>
  </w:style>
  <w:style w:type="character" w:customStyle="1" w:styleId="136">
    <w:name w:val="Колонтитул + 136"/>
    <w:rPr>
      <w:rFonts w:ascii="font291" w:eastAsia="font291" w:hAnsi="font291" w:cs="font291"/>
      <w:b/>
      <w:bCs/>
      <w:i w:val="0"/>
      <w:iCs w:val="0"/>
      <w:caps w:val="0"/>
      <w:smallCaps w:val="0"/>
      <w:strike w:val="0"/>
      <w:dstrike w:val="0"/>
      <w:spacing w:val="0"/>
      <w:sz w:val="27"/>
      <w:szCs w:val="27"/>
      <w:u w:val="none"/>
    </w:rPr>
  </w:style>
  <w:style w:type="character" w:customStyle="1" w:styleId="2111">
    <w:name w:val="Основной текст (21) + 11"/>
    <w:rPr>
      <w:rFonts w:ascii="Symbol" w:eastAsia="Symbol" w:hAnsi="Symbol" w:cs="Symbol"/>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Symbol" w:eastAsia="Symbol" w:hAnsi="Symbol" w:cs="Symbol"/>
      <w:sz w:val="19"/>
      <w:szCs w:val="19"/>
    </w:rPr>
  </w:style>
  <w:style w:type="character" w:customStyle="1" w:styleId="1fff7">
    <w:name w:val="Подпись к таблице + Не полужирный1"/>
    <w:rPr>
      <w:rFonts w:ascii="font291" w:eastAsia="font291" w:hAnsi="font291" w:cs="font291"/>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font291" w:eastAsia="font291" w:hAnsi="font291" w:cs="font291"/>
      <w:b/>
      <w:bCs/>
      <w:i w:val="0"/>
      <w:iCs w:val="0"/>
      <w:caps w:val="0"/>
      <w:smallCaps w:val="0"/>
      <w:strike w:val="0"/>
      <w:dstrike w:val="0"/>
      <w:spacing w:val="30"/>
      <w:sz w:val="27"/>
      <w:szCs w:val="27"/>
      <w:u w:val="single"/>
    </w:rPr>
  </w:style>
  <w:style w:type="character" w:customStyle="1" w:styleId="1340">
    <w:name w:val="Колонтитул + 134"/>
    <w:rPr>
      <w:rFonts w:ascii="font291" w:eastAsia="font291" w:hAnsi="font291" w:cs="font291"/>
      <w:b/>
      <w:bCs/>
      <w:i w:val="0"/>
      <w:iCs w:val="0"/>
      <w:caps w:val="0"/>
      <w:smallCaps w:val="0"/>
      <w:strike w:val="0"/>
      <w:dstrike w:val="0"/>
      <w:spacing w:val="30"/>
      <w:sz w:val="27"/>
      <w:szCs w:val="27"/>
      <w:u w:val="none"/>
    </w:rPr>
  </w:style>
  <w:style w:type="character" w:customStyle="1" w:styleId="1330">
    <w:name w:val="Колонтитул + 133"/>
    <w:rPr>
      <w:rFonts w:ascii="font291" w:eastAsia="font291" w:hAnsi="font291" w:cs="font291"/>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font291" w:eastAsia="font291" w:hAnsi="font291" w:cs="font291"/>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Symbol" w:eastAsia="Symbol" w:hAnsi="Symbol" w:cs="Symbol"/>
      <w:i/>
      <w:iCs/>
      <w:spacing w:val="0"/>
      <w:sz w:val="23"/>
      <w:szCs w:val="23"/>
    </w:rPr>
  </w:style>
  <w:style w:type="character" w:customStyle="1" w:styleId="160pt">
    <w:name w:val="Основной текст (16) + Интервал 0 pt"/>
    <w:rPr>
      <w:rFonts w:ascii="Symbol" w:eastAsia="Symbol" w:hAnsi="Symbol" w:cs="Symbol"/>
      <w:spacing w:val="0"/>
      <w:sz w:val="16"/>
      <w:szCs w:val="16"/>
    </w:rPr>
  </w:style>
  <w:style w:type="character" w:customStyle="1" w:styleId="119">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Symbol" w:eastAsia="Symbol" w:hAnsi="Symbol" w:cs="Symbol"/>
      <w:spacing w:val="0"/>
      <w:sz w:val="16"/>
      <w:szCs w:val="16"/>
    </w:rPr>
  </w:style>
  <w:style w:type="character" w:customStyle="1" w:styleId="1320">
    <w:name w:val="Колонтитул + 132"/>
    <w:rPr>
      <w:rFonts w:ascii="font291" w:eastAsia="font291" w:hAnsi="font291" w:cs="font291"/>
      <w:b w:val="0"/>
      <w:bCs w:val="0"/>
      <w:i w:val="0"/>
      <w:iCs w:val="0"/>
      <w:caps w:val="0"/>
      <w:smallCaps w:val="0"/>
      <w:strike w:val="0"/>
      <w:dstrike w:val="0"/>
      <w:spacing w:val="0"/>
      <w:sz w:val="27"/>
      <w:szCs w:val="27"/>
      <w:u w:val="none"/>
    </w:rPr>
  </w:style>
  <w:style w:type="character" w:customStyle="1" w:styleId="1310">
    <w:name w:val="Колонтитул + 131"/>
    <w:rPr>
      <w:rFonts w:ascii="font291" w:eastAsia="font291" w:hAnsi="font291" w:cs="font291"/>
      <w:b/>
      <w:bCs/>
      <w:i w:val="0"/>
      <w:iCs w:val="0"/>
      <w:caps w:val="0"/>
      <w:smallCaps w:val="0"/>
      <w:strike w:val="0"/>
      <w:dstrike w:val="0"/>
      <w:spacing w:val="0"/>
      <w:sz w:val="27"/>
      <w:szCs w:val="27"/>
      <w:u w:val="none"/>
    </w:rPr>
  </w:style>
  <w:style w:type="character" w:customStyle="1" w:styleId="11pt10">
    <w:name w:val="Колонтитул + 11 pt1"/>
    <w:rPr>
      <w:rFonts w:ascii="font291" w:eastAsia="font291" w:hAnsi="font291" w:cs="font291"/>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Symbol" w:eastAsia="Symbol" w:hAnsi="Symbol" w:cs="Symbol"/>
      <w:b/>
      <w:bCs/>
      <w:i/>
      <w:iCs/>
      <w:sz w:val="30"/>
      <w:szCs w:val="30"/>
    </w:rPr>
  </w:style>
  <w:style w:type="character" w:customStyle="1" w:styleId="224">
    <w:name w:val="Подпись к таблице (2)2"/>
    <w:rPr>
      <w:rFonts w:ascii="Symbol" w:eastAsia="Symbol" w:hAnsi="Symbol" w:cs="Symbol"/>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font291" w:eastAsia="font291" w:hAnsi="font291" w:cs="font291"/>
      <w:b/>
      <w:bCs/>
      <w:smallCaps/>
      <w:sz w:val="18"/>
      <w:szCs w:val="18"/>
    </w:rPr>
  </w:style>
  <w:style w:type="character" w:customStyle="1" w:styleId="304">
    <w:name w:val="Основной текст (30) + Не малые прописные"/>
    <w:rPr>
      <w:rFonts w:ascii="Symbol" w:eastAsia="Symbol" w:hAnsi="Symbol" w:cs="Symbol"/>
      <w:b w:val="0"/>
      <w:bCs w:val="0"/>
      <w:i w:val="0"/>
      <w:iCs w:val="0"/>
      <w:caps w:val="0"/>
      <w:smallCaps/>
      <w:strike w:val="0"/>
      <w:dstrike w:val="0"/>
      <w:sz w:val="27"/>
      <w:szCs w:val="27"/>
      <w:u w:val="none"/>
    </w:rPr>
  </w:style>
  <w:style w:type="character" w:customStyle="1" w:styleId="3315">
    <w:name w:val="Заголовок №3 (3) + 15"/>
    <w:rPr>
      <w:rFonts w:ascii="font291" w:eastAsia="font291" w:hAnsi="font291" w:cs="font291"/>
      <w:b/>
      <w:bCs/>
      <w:i/>
      <w:iCs/>
      <w:spacing w:val="80"/>
      <w:sz w:val="31"/>
      <w:szCs w:val="31"/>
    </w:rPr>
  </w:style>
  <w:style w:type="character" w:customStyle="1" w:styleId="3415pt">
    <w:name w:val="Заголовок №3 (4) + 15 pt"/>
    <w:rPr>
      <w:rFonts w:ascii="font291" w:eastAsia="font291" w:hAnsi="font291" w:cs="font291"/>
      <w:b/>
      <w:bCs/>
      <w:i/>
      <w:iCs/>
      <w:sz w:val="30"/>
      <w:szCs w:val="30"/>
    </w:rPr>
  </w:style>
  <w:style w:type="character" w:customStyle="1" w:styleId="331">
    <w:name w:val="Заголовок №3 (3) + Не полужирный"/>
    <w:rPr>
      <w:rFonts w:ascii="font291" w:eastAsia="font291" w:hAnsi="font291" w:cs="font291"/>
      <w:b/>
      <w:bCs/>
      <w:i/>
      <w:iCs/>
      <w:spacing w:val="80"/>
      <w:sz w:val="30"/>
      <w:szCs w:val="30"/>
    </w:rPr>
  </w:style>
  <w:style w:type="character" w:customStyle="1" w:styleId="14130">
    <w:name w:val="Основной текст (14) + 13"/>
    <w:rPr>
      <w:rFonts w:ascii="Symbol" w:eastAsia="Symbol" w:hAnsi="Symbol" w:cs="Symbol"/>
      <w:spacing w:val="0"/>
      <w:sz w:val="27"/>
      <w:szCs w:val="27"/>
    </w:rPr>
  </w:style>
  <w:style w:type="character" w:customStyle="1" w:styleId="140pt1">
    <w:name w:val="Основной текст (14) + Интервал 0 pt1"/>
    <w:rPr>
      <w:rFonts w:ascii="Symbol" w:eastAsia="Symbol" w:hAnsi="Symbol" w:cs="Symbol"/>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font291" w:eastAsia="font291" w:hAnsi="font291" w:cs="font291"/>
      <w:sz w:val="15"/>
      <w:szCs w:val="15"/>
    </w:rPr>
  </w:style>
  <w:style w:type="character" w:customStyle="1" w:styleId="98">
    <w:name w:val="Колонтитул + 9"/>
    <w:rPr>
      <w:rFonts w:ascii="font291" w:eastAsia="font291" w:hAnsi="font291" w:cs="font291"/>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Symbol" w:hAnsi="Symbol" w:cs="Symbol"/>
      <w:sz w:val="26"/>
      <w:szCs w:val="26"/>
    </w:rPr>
  </w:style>
  <w:style w:type="character" w:customStyle="1" w:styleId="FontStyle21">
    <w:name w:val="Font Style21"/>
    <w:rPr>
      <w:rFonts w:ascii="Symbol" w:hAnsi="Symbol" w:cs="Symbol"/>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font291"/>
      <w:sz w:val="28"/>
      <w:szCs w:val="28"/>
      <w:lang w:val="ru-RU" w:eastAsia="ar-SA" w:bidi="ar-SA"/>
    </w:rPr>
  </w:style>
  <w:style w:type="character" w:customStyle="1" w:styleId="singlespace">
    <w:name w:val="single space Знак"/>
    <w:rPr>
      <w:rFonts w:ascii="font291" w:hAnsi="font291" w:cs="font291"/>
      <w:lang w:val="ru-RU" w:eastAsia="ar-SA" w:bidi="ar-SA"/>
    </w:rPr>
  </w:style>
  <w:style w:type="character" w:customStyle="1" w:styleId="quot">
    <w:name w:val="quot"/>
    <w:rPr>
      <w:rFonts w:cs="Symbol"/>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font291" w:eastAsia="font291" w:hAnsi="font291" w:cs="font291"/>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Symbol" w:hAnsi="Symbol" w:cs="Symbol"/>
      <w:sz w:val="18"/>
      <w:szCs w:val="18"/>
    </w:rPr>
  </w:style>
  <w:style w:type="character" w:customStyle="1" w:styleId="FontStyle82">
    <w:name w:val="Font Style82"/>
    <w:uiPriority w:val="99"/>
    <w:rPr>
      <w:rFonts w:ascii="Symbol" w:hAnsi="Symbol" w:cs="Symbol"/>
      <w:sz w:val="18"/>
      <w:szCs w:val="18"/>
    </w:rPr>
  </w:style>
  <w:style w:type="character" w:customStyle="1" w:styleId="FontStyle75">
    <w:name w:val="Font Style75"/>
    <w:uiPriority w:val="99"/>
    <w:rPr>
      <w:rFonts w:ascii="Symbol" w:hAnsi="Symbol" w:cs="Symbol"/>
      <w:smallCaps/>
      <w:sz w:val="18"/>
      <w:szCs w:val="18"/>
    </w:rPr>
  </w:style>
  <w:style w:type="character" w:customStyle="1" w:styleId="FontStyle29">
    <w:name w:val="Font Style29"/>
    <w:rPr>
      <w:rFonts w:ascii="Symbol" w:hAnsi="Symbol" w:cs="Symbol"/>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Symbol" w:hAnsi="Symbol" w:cs="Symbol"/>
      <w:sz w:val="21"/>
      <w:szCs w:val="21"/>
    </w:rPr>
  </w:style>
  <w:style w:type="character" w:customStyle="1" w:styleId="b-share-form-buttonb-share-form-buttonshare">
    <w:name w:val="b-share-form-button b-share-form-button_share"/>
    <w:rPr>
      <w:rFonts w:ascii="Symbol" w:hAnsi="Symbol"/>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Symbol" w:hAnsi="Symbol" w:cs="Symbol"/>
      <w:b/>
      <w:bCs/>
      <w:sz w:val="16"/>
      <w:szCs w:val="16"/>
    </w:rPr>
  </w:style>
  <w:style w:type="character" w:customStyle="1" w:styleId="FontStyle38">
    <w:name w:val="Font Style38"/>
    <w:rPr>
      <w:rFonts w:ascii="Symbol" w:hAnsi="Symbol" w:cs="Symbol"/>
      <w:sz w:val="16"/>
      <w:szCs w:val="16"/>
    </w:rPr>
  </w:style>
  <w:style w:type="character" w:customStyle="1" w:styleId="FontStyle44">
    <w:name w:val="Font Style44"/>
    <w:rPr>
      <w:rFonts w:ascii="Symbol" w:hAnsi="Symbol" w:cs="Symbol"/>
      <w:b/>
      <w:bCs/>
      <w:i/>
      <w:iCs/>
      <w:sz w:val="26"/>
      <w:szCs w:val="26"/>
    </w:rPr>
  </w:style>
  <w:style w:type="character" w:customStyle="1" w:styleId="FontStyle45">
    <w:name w:val="Font Style45"/>
    <w:uiPriority w:val="99"/>
    <w:rPr>
      <w:rFonts w:ascii="font291" w:hAnsi="font291" w:cs="font291"/>
      <w:b/>
      <w:bCs/>
      <w:sz w:val="16"/>
      <w:szCs w:val="16"/>
    </w:rPr>
  </w:style>
  <w:style w:type="character" w:customStyle="1" w:styleId="FontStyle26">
    <w:name w:val="Font Style26"/>
    <w:rPr>
      <w:rFonts w:ascii="Symbol" w:hAnsi="Symbol" w:cs="Symbol"/>
      <w:sz w:val="24"/>
      <w:szCs w:val="24"/>
    </w:rPr>
  </w:style>
  <w:style w:type="character" w:customStyle="1" w:styleId="FontStyle20">
    <w:name w:val="Font Style20"/>
    <w:rPr>
      <w:rFonts w:ascii="Symbol" w:hAnsi="Symbol" w:cs="Symbol"/>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Symbol" w:hAnsi="Symbol" w:cs="Symbol"/>
      <w:b/>
      <w:bCs/>
      <w:spacing w:val="-10"/>
      <w:sz w:val="18"/>
      <w:szCs w:val="18"/>
    </w:rPr>
  </w:style>
  <w:style w:type="character" w:customStyle="1" w:styleId="FontStyle53">
    <w:name w:val="Font Style53"/>
    <w:rPr>
      <w:rFonts w:ascii="font291" w:hAnsi="font291" w:cs="font291"/>
      <w:i/>
      <w:iCs/>
      <w:smallCaps/>
      <w:sz w:val="14"/>
      <w:szCs w:val="14"/>
    </w:rPr>
  </w:style>
  <w:style w:type="character" w:customStyle="1" w:styleId="FontStyle54">
    <w:name w:val="Font Style54"/>
    <w:rPr>
      <w:rFonts w:ascii="Symbol" w:hAnsi="Symbol" w:cs="Symbol"/>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Symbol" w:hAnsi="Symbol" w:cs="Symbol"/>
      <w:b/>
      <w:bCs/>
      <w:spacing w:val="0"/>
      <w:sz w:val="21"/>
      <w:szCs w:val="21"/>
      <w:lang w:val="ru-RU" w:eastAsia="ar-SA" w:bidi="ar-SA"/>
    </w:rPr>
  </w:style>
  <w:style w:type="character" w:customStyle="1" w:styleId="165pt">
    <w:name w:val="Основной текст + 16;5 pt;Курсив"/>
    <w:rPr>
      <w:rFonts w:ascii="Symbol" w:eastAsia="Symbol" w:hAnsi="Symbol" w:cs="Symbol"/>
      <w:i/>
      <w:iCs/>
      <w:spacing w:val="-2"/>
      <w:sz w:val="31"/>
      <w:szCs w:val="31"/>
    </w:rPr>
  </w:style>
  <w:style w:type="character" w:customStyle="1" w:styleId="87">
    <w:name w:val="Основной текст (8) + Полужирный"/>
    <w:rPr>
      <w:rFonts w:ascii="Symbol" w:eastAsia="Symbol" w:hAnsi="Symbol" w:cs="Symbol"/>
      <w:b/>
      <w:bCs/>
      <w:spacing w:val="-3"/>
      <w:sz w:val="28"/>
      <w:szCs w:val="28"/>
    </w:rPr>
  </w:style>
  <w:style w:type="character" w:customStyle="1" w:styleId="80pt0">
    <w:name w:val="Основной текст (8) + Курсив;Интервал 0 pt"/>
    <w:rPr>
      <w:rFonts w:ascii="Symbol" w:eastAsia="Symbol" w:hAnsi="Symbol" w:cs="Symbol"/>
      <w:i/>
      <w:iCs/>
      <w:spacing w:val="10"/>
      <w:sz w:val="28"/>
      <w:szCs w:val="28"/>
    </w:rPr>
  </w:style>
  <w:style w:type="character" w:customStyle="1" w:styleId="Arial9pt0">
    <w:name w:val="Колонтитул + Arial;9 pt"/>
    <w:rPr>
      <w:rFonts w:ascii="Symbol" w:eastAsia="Symbol" w:hAnsi="Symbol" w:cs="Symbol"/>
      <w:spacing w:val="4"/>
      <w:sz w:val="17"/>
      <w:szCs w:val="17"/>
      <w:lang w:val="en-US"/>
    </w:rPr>
  </w:style>
  <w:style w:type="character" w:customStyle="1" w:styleId="Arial95pt0">
    <w:name w:val="Колонтитул + Arial;9;5 pt;Полужирный"/>
    <w:rPr>
      <w:rFonts w:ascii="Symbol" w:eastAsia="Symbol" w:hAnsi="Symbol" w:cs="Symbol"/>
      <w:b/>
      <w:bCs/>
      <w:i w:val="0"/>
      <w:iCs w:val="0"/>
      <w:caps w:val="0"/>
      <w:smallCaps w:val="0"/>
      <w:strike w:val="0"/>
      <w:dstrike w:val="0"/>
      <w:sz w:val="18"/>
      <w:szCs w:val="18"/>
      <w:lang w:val="en-US"/>
    </w:rPr>
  </w:style>
  <w:style w:type="character" w:customStyle="1" w:styleId="5fa">
    <w:name w:val="Заголовок №5 + Курсив"/>
    <w:rPr>
      <w:rFonts w:ascii="Symbol" w:eastAsia="Symbol" w:hAnsi="Symbol" w:cs="Symbol"/>
      <w:i/>
      <w:iCs/>
      <w:spacing w:val="1"/>
      <w:sz w:val="18"/>
      <w:szCs w:val="18"/>
    </w:rPr>
  </w:style>
  <w:style w:type="character" w:customStyle="1" w:styleId="TimesNewRoman115pt1pt">
    <w:name w:val="Основной текст + Times New Roman;11;5 pt;Курсив;Интервал 1 pt"/>
    <w:rPr>
      <w:rFonts w:ascii="Symbol" w:eastAsia="Symbol" w:hAnsi="Symbol" w:cs="Symbol"/>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Symbol" w:hAnsi="Symbol"/>
      <w:spacing w:val="17"/>
      <w:sz w:val="21"/>
      <w:szCs w:val="21"/>
    </w:rPr>
  </w:style>
  <w:style w:type="character" w:customStyle="1" w:styleId="8115pt">
    <w:name w:val="Основной текст (8) + 11;5 pt;Не курсив"/>
    <w:rPr>
      <w:rFonts w:ascii="Symbol" w:hAnsi="Symbol"/>
      <w:i/>
      <w:iCs/>
      <w:spacing w:val="3"/>
      <w:sz w:val="21"/>
      <w:szCs w:val="21"/>
    </w:rPr>
  </w:style>
  <w:style w:type="character" w:customStyle="1" w:styleId="5fb">
    <w:name w:val="Заголовок №5 + Не полужирный"/>
    <w:rPr>
      <w:rFonts w:ascii="Symbol" w:eastAsia="Symbol" w:hAnsi="Symbol" w:cs="Symbol"/>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Symbol" w:eastAsia="Symbol" w:hAnsi="Symbol" w:cs="Symbol"/>
      <w:b w:val="0"/>
      <w:bCs w:val="0"/>
      <w:i w:val="0"/>
      <w:iCs w:val="0"/>
      <w:smallCaps/>
      <w:strike w:val="0"/>
      <w:dstrike w:val="0"/>
      <w:spacing w:val="0"/>
      <w:sz w:val="17"/>
      <w:szCs w:val="17"/>
    </w:rPr>
  </w:style>
  <w:style w:type="character" w:customStyle="1" w:styleId="522">
    <w:name w:val="Заголовок №5 (2) + Не полужирный;Не курсив"/>
    <w:rPr>
      <w:rFonts w:ascii="Symbol" w:eastAsia="Symbol" w:hAnsi="Symbol" w:cs="Symbol"/>
      <w:b/>
      <w:bCs/>
      <w:i/>
      <w:iCs/>
      <w:caps w:val="0"/>
      <w:smallCaps w:val="0"/>
      <w:strike w:val="0"/>
      <w:dstrike w:val="0"/>
      <w:spacing w:val="3"/>
      <w:sz w:val="18"/>
      <w:szCs w:val="18"/>
    </w:rPr>
  </w:style>
  <w:style w:type="character" w:customStyle="1" w:styleId="203">
    <w:name w:val="Основной текст (20) + Не полужирный"/>
    <w:rPr>
      <w:rFonts w:ascii="Symbol" w:eastAsia="Symbol" w:hAnsi="Symbol" w:cs="Symbol"/>
      <w:b/>
      <w:bCs/>
      <w:i w:val="0"/>
      <w:iCs w:val="0"/>
      <w:caps w:val="0"/>
      <w:smallCaps w:val="0"/>
      <w:strike w:val="0"/>
      <w:dstrike w:val="0"/>
      <w:spacing w:val="3"/>
      <w:sz w:val="18"/>
      <w:szCs w:val="18"/>
    </w:rPr>
  </w:style>
  <w:style w:type="character" w:customStyle="1" w:styleId="2585pt">
    <w:name w:val="Основной текст (25) + 8;5 pt;Курсив"/>
    <w:rPr>
      <w:rFonts w:ascii="Symbol" w:eastAsia="Symbol" w:hAnsi="Symbol" w:cs="Symbol"/>
      <w:i/>
      <w:iCs/>
      <w:spacing w:val="3"/>
      <w:sz w:val="16"/>
      <w:szCs w:val="16"/>
      <w:lang w:val="en-US"/>
    </w:rPr>
  </w:style>
  <w:style w:type="character" w:customStyle="1" w:styleId="6f5">
    <w:name w:val="Основной текст (6) + Полужирный"/>
    <w:rPr>
      <w:rFonts w:ascii="Symbol" w:eastAsia="Symbol" w:hAnsi="Symbol" w:cs="Symbol"/>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Symbol" w:eastAsia="Symbol" w:hAnsi="Symbol" w:cs="Symbol"/>
      <w:b/>
      <w:bCs/>
      <w:i/>
      <w:iCs/>
      <w:caps w:val="0"/>
      <w:smallCaps w:val="0"/>
      <w:strike w:val="0"/>
      <w:dstrike w:val="0"/>
      <w:spacing w:val="0"/>
      <w:sz w:val="14"/>
      <w:szCs w:val="14"/>
    </w:rPr>
  </w:style>
  <w:style w:type="character" w:customStyle="1" w:styleId="532">
    <w:name w:val="Заголовок №5 (3) + Полужирный"/>
    <w:rPr>
      <w:rFonts w:ascii="Symbol" w:eastAsia="Symbol" w:hAnsi="Symbol" w:cs="Symbol"/>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font291" w:eastAsia="font291" w:hAnsi="font291" w:cs="font291"/>
      <w:b/>
      <w:bCs/>
      <w:i/>
      <w:iCs/>
      <w:spacing w:val="2"/>
      <w:sz w:val="20"/>
      <w:szCs w:val="20"/>
    </w:rPr>
  </w:style>
  <w:style w:type="character" w:customStyle="1" w:styleId="11pt4">
    <w:name w:val="Заголовок №1 + Интервал 1 pt"/>
    <w:rPr>
      <w:rFonts w:ascii="font291" w:eastAsia="font291" w:hAnsi="font291" w:cs="font291"/>
      <w:b w:val="0"/>
      <w:bCs w:val="0"/>
      <w:i w:val="0"/>
      <w:iCs w:val="0"/>
      <w:caps w:val="0"/>
      <w:smallCaps w:val="0"/>
      <w:strike w:val="0"/>
      <w:dstrike w:val="0"/>
      <w:spacing w:val="35"/>
      <w:sz w:val="18"/>
      <w:szCs w:val="18"/>
    </w:rPr>
  </w:style>
  <w:style w:type="character" w:customStyle="1" w:styleId="Bodytext20">
    <w:name w:val="Body text (2)_"/>
    <w:rPr>
      <w:rFonts w:ascii="Symbol" w:hAnsi="Symbol" w:cs="Symbol"/>
      <w:sz w:val="18"/>
      <w:szCs w:val="18"/>
    </w:rPr>
  </w:style>
  <w:style w:type="character" w:customStyle="1" w:styleId="Bodytext3">
    <w:name w:val="Body text (3)_"/>
    <w:rPr>
      <w:rFonts w:ascii="Symbol" w:hAnsi="Symbol" w:cs="Symbol"/>
      <w:b/>
      <w:bCs/>
      <w:sz w:val="18"/>
      <w:szCs w:val="18"/>
    </w:rPr>
  </w:style>
  <w:style w:type="character" w:customStyle="1" w:styleId="affffffff2">
    <w:name w:val="ОСН_СТИЛЬ Знак"/>
    <w:rPr>
      <w:rFonts w:ascii="Symbol" w:eastAsia="Symbol" w:hAnsi="Symbol" w:cs="Symbol"/>
      <w:sz w:val="28"/>
      <w:szCs w:val="24"/>
    </w:rPr>
  </w:style>
  <w:style w:type="character" w:customStyle="1" w:styleId="SegoeUI">
    <w:name w:val="Основной текст + Segoe UI"/>
    <w:rPr>
      <w:rFonts w:ascii="Symbol" w:hAnsi="Symbol" w:cs="Symbol"/>
      <w:sz w:val="12"/>
      <w:szCs w:val="12"/>
      <w:lang w:eastAsia="ar-SA" w:bidi="ar-SA"/>
    </w:rPr>
  </w:style>
  <w:style w:type="character" w:customStyle="1" w:styleId="selected">
    <w:name w:val="selected"/>
    <w:rPr>
      <w:rFonts w:cs="Symbol"/>
    </w:rPr>
  </w:style>
  <w:style w:type="character" w:customStyle="1" w:styleId="FontStyle123">
    <w:name w:val="Font Style123"/>
    <w:rPr>
      <w:rFonts w:ascii="Symbol" w:hAnsi="Symbol" w:cs="Symbol"/>
      <w:sz w:val="20"/>
      <w:szCs w:val="20"/>
    </w:rPr>
  </w:style>
  <w:style w:type="character" w:customStyle="1" w:styleId="FontStyle96">
    <w:name w:val="Font Style96"/>
    <w:rPr>
      <w:rFonts w:ascii="Symbol" w:hAnsi="Symbol" w:cs="Symbol"/>
      <w:sz w:val="18"/>
      <w:szCs w:val="18"/>
    </w:rPr>
  </w:style>
  <w:style w:type="character" w:customStyle="1" w:styleId="FontStyle68">
    <w:name w:val="Font Style68"/>
    <w:uiPriority w:val="99"/>
    <w:rPr>
      <w:rFonts w:ascii="Symbol" w:hAnsi="Symbol" w:cs="Symbol"/>
      <w:sz w:val="20"/>
      <w:szCs w:val="20"/>
    </w:rPr>
  </w:style>
  <w:style w:type="character" w:customStyle="1" w:styleId="FontStyle57">
    <w:name w:val="Font Style57"/>
    <w:rPr>
      <w:rFonts w:ascii="Symbol" w:hAnsi="Symbol" w:cs="Symbol"/>
      <w:sz w:val="24"/>
      <w:szCs w:val="24"/>
    </w:rPr>
  </w:style>
  <w:style w:type="character" w:customStyle="1" w:styleId="FontStyle46">
    <w:name w:val="Font Style46"/>
    <w:rPr>
      <w:rFonts w:ascii="Symbol" w:hAnsi="Symbol" w:cs="Symbol"/>
      <w:sz w:val="20"/>
      <w:szCs w:val="20"/>
    </w:rPr>
  </w:style>
  <w:style w:type="character" w:customStyle="1" w:styleId="FontStyle48">
    <w:name w:val="Font Style48"/>
    <w:rPr>
      <w:rFonts w:ascii="Symbol" w:hAnsi="Symbol" w:cs="Symbol"/>
      <w:sz w:val="18"/>
      <w:szCs w:val="18"/>
    </w:rPr>
  </w:style>
  <w:style w:type="character" w:customStyle="1" w:styleId="FontStyle120">
    <w:name w:val="Font Style120"/>
    <w:rPr>
      <w:rFonts w:ascii="Symbol" w:hAnsi="Symbol" w:cs="Symbol"/>
      <w:i/>
      <w:iCs/>
      <w:sz w:val="16"/>
      <w:szCs w:val="16"/>
    </w:rPr>
  </w:style>
  <w:style w:type="character" w:customStyle="1" w:styleId="FontStyle115">
    <w:name w:val="Font Style115"/>
    <w:rPr>
      <w:rFonts w:ascii="Symbol" w:hAnsi="Symbol" w:cs="Symbol"/>
      <w:b/>
      <w:bCs/>
      <w:sz w:val="20"/>
      <w:szCs w:val="20"/>
    </w:rPr>
  </w:style>
  <w:style w:type="character" w:customStyle="1" w:styleId="FontStyle97">
    <w:name w:val="Font Style97"/>
    <w:rPr>
      <w:rFonts w:ascii="Symbol" w:hAnsi="Symbol" w:cs="Symbol"/>
      <w:sz w:val="16"/>
      <w:szCs w:val="16"/>
    </w:rPr>
  </w:style>
  <w:style w:type="character" w:customStyle="1" w:styleId="22Arial2">
    <w:name w:val="Основной текст (22) + Arial2"/>
    <w:rPr>
      <w:rFonts w:ascii="Symbol" w:eastAsia="Symbol" w:hAnsi="Symbol" w:cs="Symbol"/>
      <w:b/>
      <w:bCs/>
      <w:i w:val="0"/>
      <w:iCs w:val="0"/>
      <w:caps w:val="0"/>
      <w:smallCaps w:val="0"/>
      <w:strike w:val="0"/>
      <w:dstrike w:val="0"/>
      <w:sz w:val="11"/>
      <w:szCs w:val="11"/>
      <w:u w:val="none"/>
    </w:rPr>
  </w:style>
  <w:style w:type="character" w:customStyle="1" w:styleId="22Arial1">
    <w:name w:val="Основной текст (22) + Arial1"/>
    <w:rPr>
      <w:rFonts w:ascii="Symbol" w:eastAsia="Symbol" w:hAnsi="Symbol" w:cs="Symbol"/>
      <w:b w:val="0"/>
      <w:bCs w:val="0"/>
      <w:i w:val="0"/>
      <w:iCs w:val="0"/>
      <w:caps w:val="0"/>
      <w:smallCaps w:val="0"/>
      <w:strike w:val="0"/>
      <w:dstrike w:val="0"/>
      <w:w w:val="80"/>
      <w:sz w:val="8"/>
      <w:szCs w:val="8"/>
      <w:u w:val="none"/>
    </w:rPr>
  </w:style>
  <w:style w:type="character" w:customStyle="1" w:styleId="FontStyle99">
    <w:name w:val="Font Style99"/>
    <w:rPr>
      <w:rFonts w:ascii="Symbol" w:hAnsi="Symbol" w:cs="Symbol"/>
      <w:sz w:val="20"/>
      <w:szCs w:val="20"/>
    </w:rPr>
  </w:style>
  <w:style w:type="character" w:customStyle="1" w:styleId="FontStyle98">
    <w:name w:val="Font Style98"/>
    <w:rPr>
      <w:rFonts w:ascii="Symbol" w:hAnsi="Symbol" w:cs="Symbol"/>
      <w:sz w:val="20"/>
      <w:szCs w:val="20"/>
    </w:rPr>
  </w:style>
  <w:style w:type="character" w:customStyle="1" w:styleId="FontStyle100">
    <w:name w:val="Font Style100"/>
    <w:rPr>
      <w:rFonts w:ascii="Symbol" w:hAnsi="Symbol" w:cs="Symbol"/>
      <w:b/>
      <w:bCs/>
      <w:sz w:val="20"/>
      <w:szCs w:val="20"/>
    </w:rPr>
  </w:style>
  <w:style w:type="character" w:customStyle="1" w:styleId="FontStyle95">
    <w:name w:val="Font Style95"/>
    <w:rPr>
      <w:rFonts w:ascii="Symbol" w:hAnsi="Symbol" w:cs="Symbol"/>
      <w:b/>
      <w:bCs/>
      <w:sz w:val="18"/>
      <w:szCs w:val="18"/>
    </w:rPr>
  </w:style>
  <w:style w:type="character" w:customStyle="1" w:styleId="FontStyle49">
    <w:name w:val="Font Style49"/>
    <w:rPr>
      <w:rFonts w:ascii="Symbol" w:hAnsi="Symbol" w:cs="Symbol"/>
      <w:b/>
      <w:bCs/>
      <w:sz w:val="14"/>
      <w:szCs w:val="14"/>
    </w:rPr>
  </w:style>
  <w:style w:type="character" w:customStyle="1" w:styleId="FontStyle50">
    <w:name w:val="Font Style50"/>
    <w:rPr>
      <w:rFonts w:ascii="Symbol" w:hAnsi="Symbol" w:cs="Symbol"/>
      <w:sz w:val="14"/>
      <w:szCs w:val="14"/>
    </w:rPr>
  </w:style>
  <w:style w:type="character" w:customStyle="1" w:styleId="shorttext1">
    <w:name w:val="short_text1"/>
    <w:rPr>
      <w:rFonts w:cs="Symbol"/>
      <w:sz w:val="29"/>
      <w:szCs w:val="29"/>
    </w:rPr>
  </w:style>
  <w:style w:type="character" w:customStyle="1" w:styleId="ListParagraphChar">
    <w:name w:val="List Paragraph Char"/>
    <w:rPr>
      <w:rFonts w:ascii="Symbol" w:eastAsia="font291" w:hAnsi="Symbol" w:cs="Symbol"/>
      <w:sz w:val="22"/>
      <w:szCs w:val="22"/>
      <w:lang w:val="en-US"/>
    </w:rPr>
  </w:style>
  <w:style w:type="character" w:customStyle="1" w:styleId="27pt0">
    <w:name w:val="Сноска (2) + 7 pt"/>
    <w:rPr>
      <w:rFonts w:ascii="Symbol" w:hAnsi="Symbol"/>
      <w:i w:val="0"/>
      <w:iCs w:val="0"/>
      <w:sz w:val="14"/>
      <w:szCs w:val="14"/>
    </w:rPr>
  </w:style>
  <w:style w:type="character" w:customStyle="1" w:styleId="830">
    <w:name w:val="Основной текст (8)3"/>
    <w:rPr>
      <w:rFonts w:ascii="Symbol" w:eastAsia="font291" w:hAnsi="Symbol" w:cs="font291"/>
      <w:sz w:val="15"/>
      <w:szCs w:val="15"/>
    </w:rPr>
  </w:style>
  <w:style w:type="character" w:customStyle="1" w:styleId="7TrebuchetMS1">
    <w:name w:val="Основной текст (7) + Trebuchet MS1"/>
    <w:rPr>
      <w:rFonts w:ascii="font291" w:hAnsi="font291" w:cs="font291"/>
      <w:b w:val="0"/>
      <w:bCs w:val="0"/>
      <w:sz w:val="18"/>
      <w:szCs w:val="18"/>
    </w:rPr>
  </w:style>
  <w:style w:type="character" w:customStyle="1" w:styleId="105">
    <w:name w:val="Основной текст (10)5"/>
    <w:rPr>
      <w:rFonts w:ascii="Symbol" w:hAnsi="Symbol"/>
      <w:i/>
      <w:iCs/>
      <w:spacing w:val="40"/>
      <w:w w:val="300"/>
      <w:sz w:val="21"/>
      <w:szCs w:val="21"/>
      <w:lang w:val="en-US" w:eastAsia="en-US" w:bidi="en-US"/>
    </w:rPr>
  </w:style>
  <w:style w:type="character" w:customStyle="1" w:styleId="1040">
    <w:name w:val="Основной текст (10)4"/>
    <w:rPr>
      <w:rFonts w:ascii="Symbol" w:hAnsi="Symbol"/>
      <w:i/>
      <w:iCs/>
      <w:spacing w:val="40"/>
      <w:w w:val="300"/>
      <w:sz w:val="21"/>
      <w:szCs w:val="21"/>
      <w:lang w:val="en-US" w:eastAsia="en-US" w:bidi="en-US"/>
    </w:rPr>
  </w:style>
  <w:style w:type="character" w:customStyle="1" w:styleId="101pt">
    <w:name w:val="Основной текст (10) + Интервал 1 pt"/>
    <w:rPr>
      <w:rFonts w:ascii="Symbol" w:hAnsi="Symbol"/>
      <w:i/>
      <w:iCs/>
      <w:spacing w:val="40"/>
      <w:w w:val="300"/>
      <w:sz w:val="21"/>
      <w:szCs w:val="21"/>
      <w:lang w:val="en-US" w:eastAsia="en-US" w:bidi="en-US"/>
    </w:rPr>
  </w:style>
  <w:style w:type="character" w:customStyle="1" w:styleId="101pt3">
    <w:name w:val="Основной текст (10) + Интервал 1 pt3"/>
    <w:rPr>
      <w:rFonts w:ascii="Symbol" w:hAnsi="Symbol"/>
      <w:i/>
      <w:iCs/>
      <w:spacing w:val="40"/>
      <w:w w:val="300"/>
      <w:sz w:val="21"/>
      <w:szCs w:val="21"/>
      <w:lang w:val="en-US" w:eastAsia="en-US" w:bidi="en-US"/>
    </w:rPr>
  </w:style>
  <w:style w:type="character" w:customStyle="1" w:styleId="101pt2">
    <w:name w:val="Основной текст (10) + Интервал 1 pt2"/>
    <w:rPr>
      <w:rFonts w:ascii="Symbol" w:hAnsi="Symbol"/>
      <w:i/>
      <w:iCs/>
      <w:spacing w:val="40"/>
      <w:w w:val="300"/>
      <w:sz w:val="21"/>
      <w:szCs w:val="21"/>
      <w:lang w:val="en-US" w:eastAsia="en-US" w:bidi="en-US"/>
    </w:rPr>
  </w:style>
  <w:style w:type="character" w:customStyle="1" w:styleId="1030">
    <w:name w:val="Основной текст (10)3"/>
    <w:rPr>
      <w:rFonts w:ascii="Symbol" w:hAnsi="Symbol"/>
      <w:i/>
      <w:iCs/>
      <w:spacing w:val="40"/>
      <w:w w:val="300"/>
      <w:sz w:val="21"/>
      <w:szCs w:val="21"/>
      <w:lang w:val="en-US" w:eastAsia="en-US" w:bidi="en-US"/>
    </w:rPr>
  </w:style>
  <w:style w:type="character" w:customStyle="1" w:styleId="101pt1">
    <w:name w:val="Основной текст (10) + Интервал 1 pt1"/>
    <w:rPr>
      <w:rFonts w:ascii="Symbol" w:hAnsi="Symbol"/>
      <w:i/>
      <w:iCs/>
      <w:spacing w:val="40"/>
      <w:w w:val="300"/>
      <w:sz w:val="21"/>
      <w:szCs w:val="21"/>
      <w:lang w:val="en-US" w:eastAsia="en-US" w:bidi="en-US"/>
    </w:rPr>
  </w:style>
  <w:style w:type="character" w:customStyle="1" w:styleId="1020">
    <w:name w:val="Основной текст (10)2"/>
    <w:rPr>
      <w:rFonts w:ascii="Symbol" w:hAnsi="Symbol"/>
      <w:i/>
      <w:iCs/>
      <w:spacing w:val="40"/>
      <w:w w:val="300"/>
      <w:sz w:val="21"/>
      <w:szCs w:val="21"/>
      <w:lang w:val="en-US" w:eastAsia="en-US" w:bidi="en-US"/>
    </w:rPr>
  </w:style>
  <w:style w:type="character" w:customStyle="1" w:styleId="820">
    <w:name w:val="Основной текст (8)2"/>
    <w:rPr>
      <w:rFonts w:ascii="Symbol" w:eastAsia="font291" w:hAnsi="Symbol" w:cs="font291"/>
      <w:sz w:val="15"/>
      <w:szCs w:val="15"/>
    </w:rPr>
  </w:style>
  <w:style w:type="character" w:customStyle="1" w:styleId="FontStyle56">
    <w:name w:val="Font Style56"/>
    <w:rPr>
      <w:rFonts w:ascii="Symbol" w:hAnsi="Symbol" w:cs="Symbol"/>
      <w:sz w:val="18"/>
      <w:szCs w:val="18"/>
    </w:rPr>
  </w:style>
  <w:style w:type="character" w:customStyle="1" w:styleId="FontStyle60">
    <w:name w:val="Font Style60"/>
    <w:uiPriority w:val="99"/>
    <w:rPr>
      <w:rFonts w:ascii="Symbol" w:hAnsi="Symbol" w:cs="Symbol"/>
      <w:b/>
      <w:bCs/>
      <w:sz w:val="24"/>
      <w:szCs w:val="24"/>
    </w:rPr>
  </w:style>
  <w:style w:type="character" w:customStyle="1" w:styleId="FontStyle61">
    <w:name w:val="Font Style61"/>
    <w:rPr>
      <w:rFonts w:ascii="Symbol" w:hAnsi="Symbol" w:cs="Symbol"/>
      <w:sz w:val="20"/>
      <w:szCs w:val="20"/>
    </w:rPr>
  </w:style>
  <w:style w:type="character" w:customStyle="1" w:styleId="FontStyle69">
    <w:name w:val="Font Style69"/>
    <w:uiPriority w:val="99"/>
    <w:rPr>
      <w:rFonts w:ascii="Symbol" w:hAnsi="Symbol" w:cs="Symbol"/>
      <w:sz w:val="22"/>
      <w:szCs w:val="22"/>
    </w:rPr>
  </w:style>
  <w:style w:type="character" w:customStyle="1" w:styleId="FontStyle72">
    <w:name w:val="Font Style72"/>
    <w:uiPriority w:val="99"/>
    <w:rPr>
      <w:rFonts w:ascii="Symbol" w:hAnsi="Symbol" w:cs="Symbol"/>
      <w:sz w:val="26"/>
      <w:szCs w:val="26"/>
    </w:rPr>
  </w:style>
  <w:style w:type="character" w:customStyle="1" w:styleId="rvts21">
    <w:name w:val="rvts21"/>
    <w:rPr>
      <w:rFonts w:cs="Symbol"/>
    </w:rPr>
  </w:style>
  <w:style w:type="character" w:customStyle="1" w:styleId="rvts22">
    <w:name w:val="rvts22"/>
    <w:rPr>
      <w:rFonts w:cs="Symbol"/>
    </w:rPr>
  </w:style>
  <w:style w:type="character" w:customStyle="1" w:styleId="dtitle">
    <w:name w:val="dtitle"/>
    <w:rPr>
      <w:rFonts w:cs="Symbol"/>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Symbol" w:hAnsi="Symbol"/>
      <w:sz w:val="13"/>
      <w:szCs w:val="13"/>
      <w:lang w:eastAsia="ar-SA" w:bidi="ar-SA"/>
    </w:rPr>
  </w:style>
  <w:style w:type="character" w:customStyle="1" w:styleId="570">
    <w:name w:val="Основной текст (5)7"/>
    <w:rPr>
      <w:rFonts w:ascii="Symbol" w:hAnsi="Symbol"/>
      <w:sz w:val="13"/>
      <w:szCs w:val="13"/>
      <w:lang w:eastAsia="ar-SA" w:bidi="ar-SA"/>
    </w:rPr>
  </w:style>
  <w:style w:type="character" w:customStyle="1" w:styleId="426">
    <w:name w:val="Основной текст (4)26"/>
    <w:rPr>
      <w:rFonts w:ascii="Symbol" w:hAnsi="Symbol"/>
      <w:sz w:val="13"/>
      <w:szCs w:val="13"/>
      <w:lang w:eastAsia="ar-SA" w:bidi="ar-SA"/>
    </w:rPr>
  </w:style>
  <w:style w:type="character" w:customStyle="1" w:styleId="425">
    <w:name w:val="Основной текст (4)25"/>
    <w:rPr>
      <w:rFonts w:ascii="Symbol" w:hAnsi="Symbol"/>
      <w:sz w:val="13"/>
      <w:szCs w:val="13"/>
      <w:lang w:eastAsia="ar-SA" w:bidi="ar-SA"/>
    </w:rPr>
  </w:style>
  <w:style w:type="character" w:customStyle="1" w:styleId="424">
    <w:name w:val="Основной текст (4)24"/>
    <w:rPr>
      <w:rFonts w:ascii="Symbol" w:hAnsi="Symbol"/>
      <w:sz w:val="13"/>
      <w:szCs w:val="13"/>
      <w:lang w:eastAsia="ar-SA" w:bidi="ar-SA"/>
    </w:rPr>
  </w:style>
  <w:style w:type="character" w:customStyle="1" w:styleId="423">
    <w:name w:val="Основной текст (4)23"/>
    <w:rPr>
      <w:rFonts w:ascii="Symbol" w:hAnsi="Symbol"/>
      <w:sz w:val="13"/>
      <w:szCs w:val="13"/>
      <w:lang w:eastAsia="ar-SA" w:bidi="ar-SA"/>
    </w:rPr>
  </w:style>
  <w:style w:type="character" w:customStyle="1" w:styleId="4220">
    <w:name w:val="Основной текст (4)22"/>
    <w:rPr>
      <w:rFonts w:ascii="Symbol" w:hAnsi="Symbol"/>
      <w:sz w:val="13"/>
      <w:szCs w:val="13"/>
      <w:lang w:eastAsia="ar-SA" w:bidi="ar-SA"/>
    </w:rPr>
  </w:style>
  <w:style w:type="character" w:customStyle="1" w:styleId="4210">
    <w:name w:val="Основной текст (4)21"/>
    <w:rPr>
      <w:rFonts w:ascii="Symbol" w:hAnsi="Symbol"/>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Symbol" w:hAnsi="Symbol"/>
      <w:sz w:val="13"/>
      <w:szCs w:val="13"/>
      <w:lang w:eastAsia="ar-SA" w:bidi="ar-SA"/>
    </w:rPr>
  </w:style>
  <w:style w:type="character" w:customStyle="1" w:styleId="550">
    <w:name w:val="Основной текст (5)5"/>
    <w:rPr>
      <w:rFonts w:ascii="Symbol" w:hAnsi="Symbol"/>
      <w:sz w:val="13"/>
      <w:szCs w:val="13"/>
      <w:lang w:eastAsia="ar-SA" w:bidi="ar-SA"/>
    </w:rPr>
  </w:style>
  <w:style w:type="character" w:customStyle="1" w:styleId="4200">
    <w:name w:val="Основной текст (4)20"/>
    <w:rPr>
      <w:rFonts w:ascii="Symbol" w:hAnsi="Symbol"/>
      <w:sz w:val="13"/>
      <w:szCs w:val="13"/>
      <w:lang w:eastAsia="ar-SA" w:bidi="ar-SA"/>
    </w:rPr>
  </w:style>
  <w:style w:type="character" w:customStyle="1" w:styleId="419">
    <w:name w:val="Основной текст (4)19"/>
    <w:rPr>
      <w:rFonts w:ascii="Symbol" w:hAnsi="Symbol"/>
      <w:sz w:val="13"/>
      <w:szCs w:val="13"/>
      <w:lang w:eastAsia="ar-SA" w:bidi="ar-SA"/>
    </w:rPr>
  </w:style>
  <w:style w:type="character" w:customStyle="1" w:styleId="418">
    <w:name w:val="Основной текст (4)18"/>
    <w:rPr>
      <w:rFonts w:ascii="Symbol" w:hAnsi="Symbol"/>
      <w:sz w:val="13"/>
      <w:szCs w:val="13"/>
      <w:lang w:eastAsia="ar-SA" w:bidi="ar-SA"/>
    </w:rPr>
  </w:style>
  <w:style w:type="character" w:customStyle="1" w:styleId="416">
    <w:name w:val="Основной текст (4)16"/>
    <w:rPr>
      <w:rFonts w:ascii="Symbol" w:hAnsi="Symbol"/>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Symbol" w:hAnsi="Symbol"/>
      <w:sz w:val="13"/>
      <w:szCs w:val="13"/>
      <w:lang w:eastAsia="ar-SA" w:bidi="ar-SA"/>
    </w:rPr>
  </w:style>
  <w:style w:type="character" w:customStyle="1" w:styleId="412">
    <w:name w:val="Основной текст (4)12"/>
    <w:rPr>
      <w:rFonts w:ascii="Symbol" w:hAnsi="Symbol"/>
      <w:sz w:val="13"/>
      <w:szCs w:val="13"/>
      <w:lang w:eastAsia="ar-SA" w:bidi="ar-SA"/>
    </w:rPr>
  </w:style>
  <w:style w:type="character" w:customStyle="1" w:styleId="411">
    <w:name w:val="Основной текст (4)11"/>
    <w:rPr>
      <w:rFonts w:ascii="Symbol" w:hAnsi="Symbol"/>
      <w:sz w:val="13"/>
      <w:szCs w:val="13"/>
      <w:lang w:eastAsia="ar-SA" w:bidi="ar-SA"/>
    </w:rPr>
  </w:style>
  <w:style w:type="character" w:customStyle="1" w:styleId="4100">
    <w:name w:val="Основной текст (4)10"/>
    <w:rPr>
      <w:rFonts w:ascii="Symbol" w:hAnsi="Symbol"/>
      <w:sz w:val="13"/>
      <w:szCs w:val="13"/>
      <w:lang w:eastAsia="ar-SA" w:bidi="ar-SA"/>
    </w:rPr>
  </w:style>
  <w:style w:type="character" w:customStyle="1" w:styleId="491">
    <w:name w:val="Основной текст (4)9"/>
    <w:rPr>
      <w:rFonts w:ascii="Symbol" w:hAnsi="Symbol"/>
      <w:sz w:val="13"/>
      <w:szCs w:val="13"/>
      <w:lang w:eastAsia="ar-SA" w:bidi="ar-SA"/>
    </w:rPr>
  </w:style>
  <w:style w:type="character" w:customStyle="1" w:styleId="481">
    <w:name w:val="Основной текст (4)8"/>
    <w:rPr>
      <w:rFonts w:ascii="Symbol" w:hAnsi="Symbol"/>
      <w:sz w:val="13"/>
      <w:szCs w:val="13"/>
      <w:lang w:eastAsia="ar-SA" w:bidi="ar-SA"/>
    </w:rPr>
  </w:style>
  <w:style w:type="character" w:customStyle="1" w:styleId="470">
    <w:name w:val="Основной текст (4)7"/>
    <w:rPr>
      <w:rFonts w:ascii="Symbol" w:hAnsi="Symbol"/>
      <w:sz w:val="13"/>
      <w:szCs w:val="13"/>
      <w:lang w:eastAsia="ar-SA" w:bidi="ar-SA"/>
    </w:rPr>
  </w:style>
  <w:style w:type="character" w:customStyle="1" w:styleId="460">
    <w:name w:val="Основной текст (4)6"/>
    <w:rPr>
      <w:rFonts w:ascii="Symbol" w:hAnsi="Symbol"/>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Symbol" w:hAnsi="Symbol" w:cs="Symbol"/>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Symbol" w:eastAsia="Symbol" w:hAnsi="Symbol" w:cs="Symbol"/>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font291"/>
      <w:sz w:val="28"/>
      <w:szCs w:val="28"/>
      <w:lang w:val="ru-RU" w:eastAsia="ar-SA" w:bidi="ar-SA"/>
    </w:rPr>
  </w:style>
  <w:style w:type="character" w:customStyle="1" w:styleId="234">
    <w:name w:val="Знак Знак23"/>
    <w:rPr>
      <w:rFonts w:ascii="font291" w:eastAsia="font291" w:hAnsi="font291" w:cs="font291"/>
      <w:sz w:val="22"/>
      <w:szCs w:val="22"/>
      <w:lang w:val="ru-RU" w:eastAsia="ar-SA" w:bidi="ar-SA"/>
    </w:rPr>
  </w:style>
  <w:style w:type="character" w:customStyle="1" w:styleId="sm1black1">
    <w:name w:val="sm1black1"/>
    <w:rPr>
      <w:rFonts w:ascii="Symbol" w:hAnsi="Symbol"/>
      <w:sz w:val="18"/>
      <w:szCs w:val="18"/>
    </w:rPr>
  </w:style>
  <w:style w:type="character" w:customStyle="1" w:styleId="notranslate">
    <w:name w:val="notranslate"/>
  </w:style>
  <w:style w:type="character" w:customStyle="1" w:styleId="2ffc">
    <w:name w:val="Текст сноски Знак2"/>
    <w:rPr>
      <w:rFonts w:ascii="font291" w:eastAsia="font291" w:hAnsi="font291" w:cs="font291"/>
      <w:sz w:val="24"/>
      <w:szCs w:val="24"/>
    </w:rPr>
  </w:style>
  <w:style w:type="character" w:customStyle="1" w:styleId="FontStyle178">
    <w:name w:val="Font Style178"/>
    <w:rPr>
      <w:rFonts w:ascii="Symbol" w:hAnsi="Symbol" w:cs="Symbol"/>
      <w:sz w:val="20"/>
      <w:szCs w:val="20"/>
    </w:rPr>
  </w:style>
  <w:style w:type="character" w:customStyle="1" w:styleId="FontStyle190">
    <w:name w:val="Font Style190"/>
    <w:rPr>
      <w:rFonts w:ascii="Symbol" w:hAnsi="Symbol" w:cs="Symbol"/>
      <w:i/>
      <w:iCs/>
      <w:spacing w:val="-20"/>
      <w:sz w:val="24"/>
      <w:szCs w:val="24"/>
    </w:rPr>
  </w:style>
  <w:style w:type="character" w:customStyle="1" w:styleId="FontStyle174">
    <w:name w:val="Font Style174"/>
    <w:rPr>
      <w:rFonts w:ascii="Symbol" w:hAnsi="Symbol" w:cs="Symbol"/>
      <w:b/>
      <w:bCs/>
      <w:sz w:val="26"/>
      <w:szCs w:val="26"/>
    </w:rPr>
  </w:style>
  <w:style w:type="character" w:customStyle="1" w:styleId="FontStyle176">
    <w:name w:val="Font Style176"/>
    <w:rPr>
      <w:rFonts w:ascii="Symbol" w:hAnsi="Symbol" w:cs="Symbol"/>
      <w:sz w:val="20"/>
      <w:szCs w:val="20"/>
    </w:rPr>
  </w:style>
  <w:style w:type="character" w:customStyle="1" w:styleId="FontStyle184">
    <w:name w:val="Font Style184"/>
    <w:rPr>
      <w:rFonts w:ascii="Symbol" w:hAnsi="Symbol" w:cs="Symbol"/>
      <w:sz w:val="26"/>
      <w:szCs w:val="26"/>
    </w:rPr>
  </w:style>
  <w:style w:type="character" w:customStyle="1" w:styleId="FontStyle185">
    <w:name w:val="Font Style185"/>
    <w:rPr>
      <w:rFonts w:ascii="Symbol" w:hAnsi="Symbol" w:cs="Symbol"/>
      <w:b/>
      <w:bCs/>
      <w:sz w:val="26"/>
      <w:szCs w:val="26"/>
    </w:rPr>
  </w:style>
  <w:style w:type="character" w:customStyle="1" w:styleId="FontStyle187">
    <w:name w:val="Font Style187"/>
    <w:rPr>
      <w:rFonts w:ascii="Symbol" w:hAnsi="Symbol" w:cs="Symbol"/>
      <w:sz w:val="22"/>
      <w:szCs w:val="22"/>
    </w:rPr>
  </w:style>
  <w:style w:type="character" w:customStyle="1" w:styleId="FontStyle191">
    <w:name w:val="Font Style191"/>
    <w:rPr>
      <w:rFonts w:ascii="Symbol" w:hAnsi="Symbol" w:cs="Symbol"/>
      <w:sz w:val="12"/>
      <w:szCs w:val="12"/>
    </w:rPr>
  </w:style>
  <w:style w:type="character" w:customStyle="1" w:styleId="FontStyle192">
    <w:name w:val="Font Style192"/>
    <w:rPr>
      <w:rFonts w:ascii="Symbol" w:hAnsi="Symbol" w:cs="Symbol"/>
      <w:sz w:val="20"/>
      <w:szCs w:val="20"/>
    </w:rPr>
  </w:style>
  <w:style w:type="character" w:customStyle="1" w:styleId="FontStyle193">
    <w:name w:val="Font Style193"/>
    <w:rPr>
      <w:rFonts w:ascii="Symbol" w:hAnsi="Symbol" w:cs="Symbol"/>
      <w:sz w:val="12"/>
      <w:szCs w:val="12"/>
    </w:rPr>
  </w:style>
  <w:style w:type="character" w:customStyle="1" w:styleId="FontStyle194">
    <w:name w:val="Font Style194"/>
    <w:rPr>
      <w:rFonts w:ascii="Symbol" w:hAnsi="Symbol" w:cs="Symbol"/>
      <w:b/>
      <w:bCs/>
      <w:sz w:val="18"/>
      <w:szCs w:val="18"/>
    </w:rPr>
  </w:style>
  <w:style w:type="character" w:customStyle="1" w:styleId="FontStyle195">
    <w:name w:val="Font Style195"/>
    <w:rPr>
      <w:rFonts w:ascii="Symbol" w:hAnsi="Symbol" w:cs="Symbol"/>
      <w:sz w:val="22"/>
      <w:szCs w:val="22"/>
    </w:rPr>
  </w:style>
  <w:style w:type="character" w:customStyle="1" w:styleId="FontStyle197">
    <w:name w:val="Font Style197"/>
    <w:rPr>
      <w:rFonts w:ascii="Symbol" w:hAnsi="Symbol" w:cs="Symbol"/>
      <w:sz w:val="22"/>
      <w:szCs w:val="22"/>
    </w:rPr>
  </w:style>
  <w:style w:type="character" w:customStyle="1" w:styleId="FontStyle198">
    <w:name w:val="Font Style198"/>
    <w:rPr>
      <w:rFonts w:ascii="font291" w:hAnsi="font291" w:cs="font291"/>
      <w:b/>
      <w:bCs/>
      <w:sz w:val="10"/>
      <w:szCs w:val="10"/>
    </w:rPr>
  </w:style>
  <w:style w:type="character" w:customStyle="1" w:styleId="FontStyle199">
    <w:name w:val="Font Style199"/>
    <w:rPr>
      <w:rFonts w:ascii="Symbol" w:hAnsi="Symbol" w:cs="Symbol"/>
      <w:sz w:val="12"/>
      <w:szCs w:val="12"/>
    </w:rPr>
  </w:style>
  <w:style w:type="character" w:customStyle="1" w:styleId="FontStyle201">
    <w:name w:val="Font Style201"/>
    <w:rPr>
      <w:rFonts w:ascii="Symbol" w:hAnsi="Symbol" w:cs="Symbol"/>
      <w:sz w:val="12"/>
      <w:szCs w:val="12"/>
    </w:rPr>
  </w:style>
  <w:style w:type="character" w:customStyle="1" w:styleId="FontStyle202">
    <w:name w:val="Font Style202"/>
    <w:rPr>
      <w:rFonts w:ascii="Symbol" w:hAnsi="Symbol" w:cs="Symbol"/>
      <w:sz w:val="12"/>
      <w:szCs w:val="12"/>
    </w:rPr>
  </w:style>
  <w:style w:type="character" w:customStyle="1" w:styleId="FontStyle204">
    <w:name w:val="Font Style204"/>
    <w:rPr>
      <w:rFonts w:ascii="Symbol" w:hAnsi="Symbol" w:cs="Symbol"/>
      <w:sz w:val="12"/>
      <w:szCs w:val="12"/>
    </w:rPr>
  </w:style>
  <w:style w:type="character" w:customStyle="1" w:styleId="FontStyle205">
    <w:name w:val="Font Style205"/>
    <w:rPr>
      <w:rFonts w:ascii="font291" w:hAnsi="font291" w:cs="font291"/>
      <w:sz w:val="16"/>
      <w:szCs w:val="16"/>
    </w:rPr>
  </w:style>
  <w:style w:type="character" w:customStyle="1" w:styleId="FontStyle206">
    <w:name w:val="Font Style206"/>
    <w:rPr>
      <w:rFonts w:ascii="Symbol" w:hAnsi="Symbol" w:cs="Symbol"/>
      <w:b/>
      <w:bCs/>
      <w:sz w:val="16"/>
      <w:szCs w:val="16"/>
    </w:rPr>
  </w:style>
  <w:style w:type="character" w:customStyle="1" w:styleId="FontStyle179">
    <w:name w:val="Font Style179"/>
    <w:rPr>
      <w:rFonts w:ascii="Symbol" w:hAnsi="Symbol" w:cs="Symbol"/>
      <w:sz w:val="22"/>
      <w:szCs w:val="22"/>
    </w:rPr>
  </w:style>
  <w:style w:type="character" w:customStyle="1" w:styleId="FontStyle181">
    <w:name w:val="Font Style181"/>
    <w:rPr>
      <w:rFonts w:ascii="Symbol" w:hAnsi="Symbol" w:cs="Symbol"/>
      <w:sz w:val="16"/>
      <w:szCs w:val="16"/>
    </w:rPr>
  </w:style>
  <w:style w:type="character" w:customStyle="1" w:styleId="FontStyle183">
    <w:name w:val="Font Style183"/>
    <w:rPr>
      <w:rFonts w:ascii="font291" w:hAnsi="font291" w:cs="font291"/>
      <w:b/>
      <w:bCs/>
      <w:sz w:val="16"/>
      <w:szCs w:val="16"/>
    </w:rPr>
  </w:style>
  <w:style w:type="character" w:customStyle="1" w:styleId="FontStyle207">
    <w:name w:val="Font Style207"/>
    <w:rPr>
      <w:rFonts w:ascii="Symbol" w:hAnsi="Symbol" w:cs="Symbol"/>
      <w:i/>
      <w:iCs/>
      <w:smallCaps/>
      <w:sz w:val="22"/>
      <w:szCs w:val="22"/>
    </w:rPr>
  </w:style>
  <w:style w:type="character" w:customStyle="1" w:styleId="FontStyle208">
    <w:name w:val="Font Style208"/>
    <w:rPr>
      <w:rFonts w:ascii="Symbol" w:hAnsi="Symbol" w:cs="Symbol"/>
      <w:sz w:val="24"/>
      <w:szCs w:val="24"/>
    </w:rPr>
  </w:style>
  <w:style w:type="character" w:customStyle="1" w:styleId="FontStyle209">
    <w:name w:val="Font Style209"/>
    <w:rPr>
      <w:rFonts w:ascii="Symbol" w:hAnsi="Symbol" w:cs="Symbol"/>
      <w:b/>
      <w:bCs/>
      <w:i/>
      <w:iCs/>
      <w:smallCaps/>
      <w:spacing w:val="10"/>
      <w:sz w:val="26"/>
      <w:szCs w:val="26"/>
    </w:rPr>
  </w:style>
  <w:style w:type="character" w:customStyle="1" w:styleId="FontStyle2100">
    <w:name w:val="Font Style210"/>
    <w:rPr>
      <w:rFonts w:ascii="Symbol" w:hAnsi="Symbol" w:cs="Symbol"/>
      <w:b/>
      <w:bCs/>
      <w:spacing w:val="10"/>
      <w:sz w:val="22"/>
      <w:szCs w:val="22"/>
    </w:rPr>
  </w:style>
  <w:style w:type="character" w:customStyle="1" w:styleId="FontStyle211">
    <w:name w:val="Font Style211"/>
    <w:rPr>
      <w:rFonts w:ascii="Symbol" w:hAnsi="Symbol" w:cs="Symbol"/>
      <w:sz w:val="24"/>
      <w:szCs w:val="24"/>
    </w:rPr>
  </w:style>
  <w:style w:type="character" w:customStyle="1" w:styleId="FontStyle212">
    <w:name w:val="Font Style212"/>
    <w:rPr>
      <w:rFonts w:ascii="Symbol" w:hAnsi="Symbol" w:cs="Symbol"/>
      <w:b/>
      <w:bCs/>
      <w:sz w:val="22"/>
      <w:szCs w:val="22"/>
    </w:rPr>
  </w:style>
  <w:style w:type="character" w:customStyle="1" w:styleId="FontStyle213">
    <w:name w:val="Font Style213"/>
    <w:rPr>
      <w:rFonts w:ascii="Symbol" w:hAnsi="Symbol" w:cs="Symbol"/>
      <w:b/>
      <w:bCs/>
      <w:spacing w:val="10"/>
      <w:sz w:val="22"/>
      <w:szCs w:val="22"/>
    </w:rPr>
  </w:style>
  <w:style w:type="character" w:customStyle="1" w:styleId="FontStyle220">
    <w:name w:val="Font Style220"/>
    <w:rPr>
      <w:rFonts w:ascii="Symbol" w:hAnsi="Symbol" w:cs="Symbol"/>
      <w:b/>
      <w:bCs/>
      <w:smallCaps/>
      <w:spacing w:val="-10"/>
      <w:sz w:val="20"/>
      <w:szCs w:val="20"/>
    </w:rPr>
  </w:style>
  <w:style w:type="character" w:customStyle="1" w:styleId="FontStyle189">
    <w:name w:val="Font Style189"/>
    <w:rPr>
      <w:rFonts w:ascii="Symbol" w:hAnsi="Symbol" w:cs="Symbol"/>
      <w:b/>
      <w:bCs/>
      <w:i/>
      <w:iCs/>
      <w:sz w:val="18"/>
      <w:szCs w:val="18"/>
    </w:rPr>
  </w:style>
  <w:style w:type="character" w:customStyle="1" w:styleId="FontStyle218">
    <w:name w:val="Font Style218"/>
    <w:rPr>
      <w:rFonts w:ascii="Symbol" w:hAnsi="Symbol" w:cs="Symbol"/>
      <w:i/>
      <w:iCs/>
      <w:sz w:val="26"/>
      <w:szCs w:val="26"/>
    </w:rPr>
  </w:style>
  <w:style w:type="character" w:customStyle="1" w:styleId="FontStyle219">
    <w:name w:val="Font Style219"/>
    <w:rPr>
      <w:rFonts w:ascii="Symbol" w:hAnsi="Symbol" w:cs="Symbol"/>
      <w:b/>
      <w:bCs/>
      <w:i/>
      <w:iCs/>
      <w:sz w:val="26"/>
      <w:szCs w:val="26"/>
    </w:rPr>
  </w:style>
  <w:style w:type="character" w:customStyle="1" w:styleId="FontStyle221">
    <w:name w:val="Font Style221"/>
    <w:rPr>
      <w:rFonts w:ascii="Symbol" w:hAnsi="Symbol" w:cs="Symbol"/>
      <w:i/>
      <w:iCs/>
      <w:spacing w:val="30"/>
      <w:sz w:val="20"/>
      <w:szCs w:val="20"/>
    </w:rPr>
  </w:style>
  <w:style w:type="character" w:customStyle="1" w:styleId="FontStyle222">
    <w:name w:val="Font Style222"/>
    <w:rPr>
      <w:rFonts w:ascii="Symbol" w:hAnsi="Symbol" w:cs="Symbol"/>
      <w:sz w:val="24"/>
      <w:szCs w:val="24"/>
    </w:rPr>
  </w:style>
  <w:style w:type="character" w:customStyle="1" w:styleId="FontStyle223">
    <w:name w:val="Font Style223"/>
    <w:rPr>
      <w:rFonts w:ascii="Symbol" w:hAnsi="Symbol" w:cs="Symbol"/>
      <w:sz w:val="24"/>
      <w:szCs w:val="24"/>
    </w:rPr>
  </w:style>
  <w:style w:type="character" w:customStyle="1" w:styleId="FontStyle224">
    <w:name w:val="Font Style224"/>
    <w:rPr>
      <w:rFonts w:ascii="Symbol" w:hAnsi="Symbol" w:cs="Symbol"/>
      <w:sz w:val="12"/>
      <w:szCs w:val="12"/>
    </w:rPr>
  </w:style>
  <w:style w:type="character" w:customStyle="1" w:styleId="FontStyle225">
    <w:name w:val="Font Style225"/>
    <w:rPr>
      <w:rFonts w:ascii="Symbol" w:hAnsi="Symbol" w:cs="Symbol"/>
      <w:sz w:val="16"/>
      <w:szCs w:val="16"/>
    </w:rPr>
  </w:style>
  <w:style w:type="character" w:customStyle="1" w:styleId="FontStyle182">
    <w:name w:val="Font Style182"/>
    <w:rPr>
      <w:rFonts w:ascii="Symbol" w:hAnsi="Symbol" w:cs="Symbol"/>
      <w:sz w:val="8"/>
      <w:szCs w:val="8"/>
    </w:rPr>
  </w:style>
  <w:style w:type="character" w:customStyle="1" w:styleId="FontStyle214">
    <w:name w:val="Font Style214"/>
    <w:rPr>
      <w:rFonts w:ascii="Symbol" w:hAnsi="Symbol" w:cs="Symbol"/>
      <w:b/>
      <w:bCs/>
      <w:sz w:val="22"/>
      <w:szCs w:val="22"/>
    </w:rPr>
  </w:style>
  <w:style w:type="character" w:customStyle="1" w:styleId="FontStyle215">
    <w:name w:val="Font Style215"/>
    <w:rPr>
      <w:rFonts w:ascii="font291" w:hAnsi="font291" w:cs="font291"/>
      <w:sz w:val="18"/>
      <w:szCs w:val="18"/>
    </w:rPr>
  </w:style>
  <w:style w:type="character" w:customStyle="1" w:styleId="FontStyle216">
    <w:name w:val="Font Style216"/>
    <w:rPr>
      <w:rFonts w:ascii="Symbol" w:hAnsi="Symbol" w:cs="Symbol"/>
      <w:sz w:val="24"/>
      <w:szCs w:val="24"/>
    </w:rPr>
  </w:style>
  <w:style w:type="character" w:customStyle="1" w:styleId="FontStyle217">
    <w:name w:val="Font Style217"/>
    <w:rPr>
      <w:rFonts w:ascii="Symbol" w:hAnsi="Symbol" w:cs="Symbol"/>
      <w:sz w:val="24"/>
      <w:szCs w:val="24"/>
    </w:rPr>
  </w:style>
  <w:style w:type="character" w:customStyle="1" w:styleId="FontStyle226">
    <w:name w:val="Font Style226"/>
    <w:rPr>
      <w:rFonts w:ascii="Symbol" w:hAnsi="Symbol" w:cs="Symbol"/>
      <w:sz w:val="26"/>
      <w:szCs w:val="26"/>
    </w:rPr>
  </w:style>
  <w:style w:type="character" w:customStyle="1" w:styleId="FontStyle227">
    <w:name w:val="Font Style227"/>
    <w:rPr>
      <w:rFonts w:ascii="Symbol" w:hAnsi="Symbol" w:cs="Symbol"/>
      <w:sz w:val="22"/>
      <w:szCs w:val="22"/>
    </w:rPr>
  </w:style>
  <w:style w:type="character" w:customStyle="1" w:styleId="FontStyle228">
    <w:name w:val="Font Style228"/>
    <w:rPr>
      <w:rFonts w:ascii="font291" w:hAnsi="font291" w:cs="font291"/>
      <w:b/>
      <w:bCs/>
      <w:sz w:val="20"/>
      <w:szCs w:val="20"/>
    </w:rPr>
  </w:style>
  <w:style w:type="character" w:customStyle="1" w:styleId="FontStyle231">
    <w:name w:val="Font Style231"/>
    <w:rPr>
      <w:rFonts w:ascii="font291" w:hAnsi="font291" w:cs="font291"/>
      <w:sz w:val="20"/>
      <w:szCs w:val="20"/>
    </w:rPr>
  </w:style>
  <w:style w:type="character" w:customStyle="1" w:styleId="FontStyle232">
    <w:name w:val="Font Style232"/>
    <w:rPr>
      <w:rFonts w:ascii="Symbol" w:hAnsi="Symbol" w:cs="Symbol"/>
      <w:sz w:val="22"/>
      <w:szCs w:val="22"/>
    </w:rPr>
  </w:style>
  <w:style w:type="character" w:customStyle="1" w:styleId="FontStyle233">
    <w:name w:val="Font Style233"/>
    <w:rPr>
      <w:rFonts w:ascii="font291" w:hAnsi="font291" w:cs="font291"/>
      <w:sz w:val="16"/>
      <w:szCs w:val="16"/>
    </w:rPr>
  </w:style>
  <w:style w:type="character" w:customStyle="1" w:styleId="FontStyle234">
    <w:name w:val="Font Style234"/>
    <w:rPr>
      <w:rFonts w:ascii="Symbol" w:hAnsi="Symbol" w:cs="Symbol"/>
      <w:sz w:val="20"/>
      <w:szCs w:val="20"/>
    </w:rPr>
  </w:style>
  <w:style w:type="character" w:customStyle="1" w:styleId="FontStyle235">
    <w:name w:val="Font Style235"/>
    <w:rPr>
      <w:rFonts w:ascii="Symbol" w:hAnsi="Symbol" w:cs="Symbol"/>
      <w:sz w:val="18"/>
      <w:szCs w:val="18"/>
    </w:rPr>
  </w:style>
  <w:style w:type="character" w:customStyle="1" w:styleId="FontStyle236">
    <w:name w:val="Font Style236"/>
    <w:rPr>
      <w:rFonts w:ascii="font291" w:hAnsi="font291" w:cs="font291"/>
      <w:b/>
      <w:bCs/>
      <w:sz w:val="16"/>
      <w:szCs w:val="16"/>
    </w:rPr>
  </w:style>
  <w:style w:type="character" w:customStyle="1" w:styleId="FontStyle237">
    <w:name w:val="Font Style237"/>
    <w:rPr>
      <w:rFonts w:ascii="Symbol" w:hAnsi="Symbol" w:cs="Symbol"/>
      <w:sz w:val="22"/>
      <w:szCs w:val="22"/>
    </w:rPr>
  </w:style>
  <w:style w:type="character" w:customStyle="1" w:styleId="FontStyle238">
    <w:name w:val="Font Style238"/>
    <w:rPr>
      <w:rFonts w:ascii="Symbol" w:hAnsi="Symbol" w:cs="Symbol"/>
      <w:sz w:val="14"/>
      <w:szCs w:val="14"/>
    </w:rPr>
  </w:style>
  <w:style w:type="character" w:customStyle="1" w:styleId="FontStyle239">
    <w:name w:val="Font Style239"/>
    <w:rPr>
      <w:rFonts w:ascii="Symbol" w:hAnsi="Symbol" w:cs="Symbol"/>
      <w:b/>
      <w:bCs/>
      <w:sz w:val="12"/>
      <w:szCs w:val="12"/>
    </w:rPr>
  </w:style>
  <w:style w:type="character" w:customStyle="1" w:styleId="FontStyle240">
    <w:name w:val="Font Style240"/>
    <w:rPr>
      <w:rFonts w:ascii="Symbol" w:hAnsi="Symbol" w:cs="Symbol"/>
      <w:b/>
      <w:bCs/>
      <w:sz w:val="20"/>
      <w:szCs w:val="20"/>
    </w:rPr>
  </w:style>
  <w:style w:type="character" w:customStyle="1" w:styleId="FontStyle241">
    <w:name w:val="Font Style241"/>
    <w:rPr>
      <w:rFonts w:ascii="Symbol" w:hAnsi="Symbol" w:cs="Symbol"/>
      <w:sz w:val="22"/>
      <w:szCs w:val="22"/>
    </w:rPr>
  </w:style>
  <w:style w:type="character" w:customStyle="1" w:styleId="FontStyle242">
    <w:name w:val="Font Style242"/>
    <w:rPr>
      <w:rFonts w:ascii="Symbol" w:hAnsi="Symbol" w:cs="Symbol"/>
      <w:b/>
      <w:bCs/>
      <w:sz w:val="22"/>
      <w:szCs w:val="22"/>
    </w:rPr>
  </w:style>
  <w:style w:type="character" w:customStyle="1" w:styleId="FontStyle243">
    <w:name w:val="Font Style243"/>
    <w:rPr>
      <w:rFonts w:ascii="Symbol" w:hAnsi="Symbol" w:cs="Symbol"/>
      <w:sz w:val="22"/>
      <w:szCs w:val="22"/>
    </w:rPr>
  </w:style>
  <w:style w:type="character" w:customStyle="1" w:styleId="FontStyle244">
    <w:name w:val="Font Style244"/>
    <w:rPr>
      <w:rFonts w:ascii="Symbol" w:hAnsi="Symbol" w:cs="Symbol"/>
      <w:sz w:val="22"/>
      <w:szCs w:val="22"/>
    </w:rPr>
  </w:style>
  <w:style w:type="character" w:customStyle="1" w:styleId="FontStyle245">
    <w:name w:val="Font Style245"/>
    <w:rPr>
      <w:rFonts w:ascii="Symbol" w:hAnsi="Symbol" w:cs="Symbol"/>
      <w:b/>
      <w:bCs/>
      <w:sz w:val="18"/>
      <w:szCs w:val="18"/>
    </w:rPr>
  </w:style>
  <w:style w:type="character" w:customStyle="1" w:styleId="FontStyle246">
    <w:name w:val="Font Style246"/>
    <w:rPr>
      <w:rFonts w:ascii="Symbol" w:hAnsi="Symbol" w:cs="Symbol"/>
      <w:b/>
      <w:bCs/>
      <w:spacing w:val="-20"/>
      <w:sz w:val="18"/>
      <w:szCs w:val="18"/>
    </w:rPr>
  </w:style>
  <w:style w:type="character" w:customStyle="1" w:styleId="FontStyle247">
    <w:name w:val="Font Style247"/>
    <w:rPr>
      <w:rFonts w:ascii="Symbol" w:hAnsi="Symbol" w:cs="Symbol"/>
      <w:b/>
      <w:bCs/>
      <w:spacing w:val="-20"/>
      <w:sz w:val="18"/>
      <w:szCs w:val="18"/>
    </w:rPr>
  </w:style>
  <w:style w:type="character" w:customStyle="1" w:styleId="FontStyle248">
    <w:name w:val="Font Style248"/>
    <w:rPr>
      <w:rFonts w:ascii="font291" w:hAnsi="font291" w:cs="font291"/>
      <w:smallCaps/>
      <w:spacing w:val="20"/>
      <w:sz w:val="22"/>
      <w:szCs w:val="22"/>
    </w:rPr>
  </w:style>
  <w:style w:type="character" w:customStyle="1" w:styleId="FontStyle249">
    <w:name w:val="Font Style249"/>
    <w:rPr>
      <w:rFonts w:ascii="Symbol" w:hAnsi="Symbol" w:cs="Symbol"/>
      <w:sz w:val="30"/>
      <w:szCs w:val="30"/>
    </w:rPr>
  </w:style>
  <w:style w:type="character" w:customStyle="1" w:styleId="FontStyle250">
    <w:name w:val="Font Style250"/>
    <w:rPr>
      <w:rFonts w:ascii="font291" w:hAnsi="font291" w:cs="font291"/>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font291" w:hAnsi="font291"/>
      <w:strike w:val="0"/>
      <w:dstrike w:val="0"/>
      <w:sz w:val="27"/>
      <w:u w:val="none"/>
      <w:effect w:val="none"/>
      <w:lang w:val="en-US"/>
    </w:rPr>
  </w:style>
  <w:style w:type="character" w:customStyle="1" w:styleId="TrebuchetMS7pt">
    <w:name w:val="Колонтитул + Trebuchet MS;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Symbol" w:eastAsia="Symbol" w:hAnsi="Symbol" w:cs="Symbol"/>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Symbol" w:eastAsia="Symbol" w:hAnsi="Symbol" w:cs="Symbol"/>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Symbol" w:eastAsia="Symbol" w:hAnsi="Symbol" w:cs="Symbol"/>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Symbol" w:eastAsia="Symbol" w:hAnsi="Symbol" w:cs="Symbol"/>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Symbol" w:eastAsia="Symbol" w:hAnsi="Symbol" w:cs="Symbol"/>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Symbol" w:eastAsia="Symbol" w:hAnsi="Symbol" w:cs="Symbol"/>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Symbol" w:eastAsia="Symbol" w:hAnsi="Symbol" w:cs="Symbol"/>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Symbol" w:eastAsia="Symbol" w:hAnsi="Symbol" w:cs="Symbol"/>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Symbol" w:eastAsia="Symbol" w:hAnsi="Symbol" w:cs="Symbol"/>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Symbol" w:eastAsia="Symbol" w:hAnsi="Symbol" w:cs="Symbol"/>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Symbol" w:eastAsia="Symbol" w:hAnsi="Symbol" w:cs="Symbol"/>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Symbol" w:eastAsia="Symbol" w:hAnsi="Symbol" w:cs="Symbol"/>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font291" w:eastAsia="font291" w:hAnsi="font291" w:cs="font291"/>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Symbol" w:eastAsia="Symbol" w:hAnsi="Symbol" w:cs="Symbol"/>
      <w:sz w:val="28"/>
      <w:szCs w:val="24"/>
      <w:lang w:val="uk-UA"/>
    </w:rPr>
  </w:style>
  <w:style w:type="character" w:customStyle="1" w:styleId="5fe">
    <w:name w:val="Знак концевой сноски5"/>
    <w:rPr>
      <w:vertAlign w:val="superscript"/>
    </w:rPr>
  </w:style>
  <w:style w:type="character" w:customStyle="1" w:styleId="WW8NumSt3z0">
    <w:name w:val="WW8NumSt3z0"/>
    <w:rPr>
      <w:rFonts w:ascii="Symbol" w:hAnsi="Symbol" w:cs="Symbol"/>
    </w:rPr>
  </w:style>
  <w:style w:type="character" w:customStyle="1" w:styleId="WW8NumSt13z0">
    <w:name w:val="WW8NumSt13z0"/>
    <w:rPr>
      <w:rFonts w:ascii="Symbol" w:hAnsi="Symbol" w:cs="Symbol"/>
      <w:b/>
      <w:sz w:val="28"/>
      <w:szCs w:val="28"/>
    </w:rPr>
  </w:style>
  <w:style w:type="character" w:customStyle="1" w:styleId="253">
    <w:name w:val="Знак Знак25"/>
    <w:rPr>
      <w:b/>
      <w:bCs/>
      <w:sz w:val="28"/>
      <w:szCs w:val="28"/>
    </w:rPr>
  </w:style>
  <w:style w:type="character" w:customStyle="1" w:styleId="172">
    <w:name w:val="Знак Знак17"/>
    <w:basedOn w:val="1c"/>
  </w:style>
  <w:style w:type="character" w:customStyle="1" w:styleId="332">
    <w:name w:val="Знак Знак33"/>
    <w:rPr>
      <w:rFonts w:eastAsia="font291"/>
      <w:sz w:val="28"/>
      <w:lang w:val="en-US"/>
    </w:rPr>
  </w:style>
  <w:style w:type="character" w:customStyle="1" w:styleId="Iniiaiueeeoeoo">
    <w:name w:val="Iniiaiueee o?eoo"/>
  </w:style>
  <w:style w:type="character" w:customStyle="1" w:styleId="unhead11">
    <w:name w:val="unhead11"/>
    <w:rPr>
      <w:rFonts w:ascii="Symbol" w:hAnsi="Symbol" w:cs="Symbol"/>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Symbol" w:hAnsi="Symbol"/>
      <w:color w:val="FF9933"/>
      <w:sz w:val="22"/>
      <w:szCs w:val="22"/>
    </w:rPr>
  </w:style>
  <w:style w:type="character" w:customStyle="1" w:styleId="verdana11blue1">
    <w:name w:val="verdana11blue1"/>
    <w:rPr>
      <w:rFonts w:ascii="Symbol" w:hAnsi="Symbol"/>
      <w:color w:val="34587F"/>
      <w:sz w:val="22"/>
      <w:szCs w:val="22"/>
    </w:rPr>
  </w:style>
  <w:style w:type="character" w:customStyle="1" w:styleId="issue">
    <w:name w:val="issue"/>
    <w:basedOn w:val="10"/>
  </w:style>
  <w:style w:type="character" w:customStyle="1" w:styleId="rvts34">
    <w:name w:val="rvts34"/>
    <w:rPr>
      <w:rFonts w:ascii="Symbol" w:hAnsi="Symbol" w:cs="Symbol"/>
      <w:sz w:val="12"/>
      <w:szCs w:val="12"/>
      <w:vertAlign w:val="superscript"/>
    </w:rPr>
  </w:style>
  <w:style w:type="character" w:customStyle="1" w:styleId="artheader2">
    <w:name w:val="artheader2"/>
    <w:rPr>
      <w:rFonts w:ascii="Symbol" w:hAnsi="Symbol"/>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font291" w:hAnsi="font291" w:cs="font291"/>
      <w:sz w:val="18"/>
      <w:szCs w:val="18"/>
    </w:rPr>
  </w:style>
  <w:style w:type="character" w:customStyle="1" w:styleId="WW8Num3z4">
    <w:name w:val="WW8Num3z4"/>
    <w:rPr>
      <w:rFonts w:ascii="font291" w:hAnsi="font291" w:cs="font291"/>
    </w:rPr>
  </w:style>
  <w:style w:type="character" w:customStyle="1" w:styleId="WW8Num19z1">
    <w:name w:val="WW8Num19z1"/>
    <w:rPr>
      <w:rFonts w:ascii="font291" w:hAnsi="font291"/>
    </w:rPr>
  </w:style>
  <w:style w:type="character" w:customStyle="1" w:styleId="WW8Num19z2">
    <w:name w:val="WW8Num19z2"/>
    <w:rPr>
      <w:rFonts w:ascii="Symbol" w:hAnsi="Symbol"/>
    </w:rPr>
  </w:style>
  <w:style w:type="character" w:customStyle="1" w:styleId="WW8Num39z1">
    <w:name w:val="WW8Num39z1"/>
    <w:rPr>
      <w:rFonts w:ascii="font291" w:hAnsi="font291" w:cs="font291"/>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font291" w:eastAsia="Symbol" w:hAnsi="font291" w:cs="Symbol"/>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Symbol" w:hAnsi="Symbol" w:cs="Symbol"/>
      <w:sz w:val="14"/>
      <w:szCs w:val="14"/>
    </w:rPr>
  </w:style>
  <w:style w:type="character" w:customStyle="1" w:styleId="10pt4">
    <w:name w:val="Заголовок №1 + 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f">
    <w:name w:val="Колонтитул (5)"/>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Symbol" w:eastAsia="Symbol" w:hAnsi="Symbol" w:cs="Symbol"/>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Symbol" w:eastAsia="Symbol" w:hAnsi="Symbol" w:cs="Symbol"/>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font291"/>
      <w:caps w:val="0"/>
      <w:smallCaps w:val="0"/>
      <w:strike w:val="0"/>
      <w:dstrike w:val="0"/>
      <w:vanish w:val="0"/>
      <w:color w:val="000000"/>
      <w:position w:val="0"/>
      <w:sz w:val="24"/>
      <w:vertAlign w:val="baseline"/>
    </w:rPr>
  </w:style>
  <w:style w:type="character" w:customStyle="1" w:styleId="ListLabel2">
    <w:name w:val="ListLabel 2"/>
    <w:rPr>
      <w:rFonts w:cs="font291"/>
      <w:b w:val="0"/>
      <w:i w:val="0"/>
      <w:color w:val="00000A"/>
      <w:spacing w:val="-6"/>
      <w:sz w:val="28"/>
      <w:szCs w:val="28"/>
    </w:rPr>
  </w:style>
  <w:style w:type="character" w:customStyle="1" w:styleId="ListLabel3">
    <w:name w:val="ListLabel 3"/>
    <w:rPr>
      <w:rFonts w:cs="font291"/>
      <w:b w:val="0"/>
      <w:i w:val="0"/>
      <w:color w:val="00000A"/>
      <w:spacing w:val="-6"/>
      <w:sz w:val="28"/>
      <w:szCs w:val="28"/>
    </w:rPr>
  </w:style>
  <w:style w:type="character" w:customStyle="1" w:styleId="ListLabel4">
    <w:name w:val="ListLabel 4"/>
    <w:rPr>
      <w:rFonts w:cs="font291"/>
    </w:rPr>
  </w:style>
  <w:style w:type="character" w:customStyle="1" w:styleId="ListLabel5">
    <w:name w:val="ListLabel 5"/>
    <w:rPr>
      <w:rFonts w:cs="font291"/>
      <w:spacing w:val="-6"/>
      <w:sz w:val="28"/>
      <w:szCs w:val="28"/>
    </w:rPr>
  </w:style>
  <w:style w:type="character" w:customStyle="1" w:styleId="ListLabel6">
    <w:name w:val="ListLabel 6"/>
    <w:rPr>
      <w:rFonts w:cs="font291"/>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font291" w:cs="font291"/>
    </w:rPr>
  </w:style>
  <w:style w:type="character" w:customStyle="1" w:styleId="ListLabel9">
    <w:name w:val="ListLabel 9"/>
    <w:rPr>
      <w:rFonts w:eastAsia="Symbol" w:cs="Symbol"/>
    </w:rPr>
  </w:style>
  <w:style w:type="character" w:customStyle="1" w:styleId="ListLabel10">
    <w:name w:val="ListLabel 10"/>
    <w:rPr>
      <w:rFonts w:cs="font291"/>
      <w:b w:val="0"/>
      <w:i w:val="0"/>
    </w:rPr>
  </w:style>
  <w:style w:type="character" w:customStyle="1" w:styleId="ListLabel11">
    <w:name w:val="ListLabel 11"/>
    <w:rPr>
      <w:rFonts w:cs="font291"/>
      <w:sz w:val="24"/>
      <w:szCs w:val="24"/>
    </w:rPr>
  </w:style>
  <w:style w:type="character" w:customStyle="1" w:styleId="ListLabel12">
    <w:name w:val="ListLabel 12"/>
    <w:rPr>
      <w:rFonts w:eastAsia="font291" w:cs="font291"/>
      <w:b w:val="0"/>
    </w:rPr>
  </w:style>
  <w:style w:type="character" w:customStyle="1" w:styleId="ListLabel13">
    <w:name w:val="ListLabel 13"/>
    <w:rPr>
      <w:rFonts w:cs="Symbol"/>
    </w:rPr>
  </w:style>
  <w:style w:type="character" w:customStyle="1" w:styleId="ListLabel14">
    <w:name w:val="ListLabel 14"/>
    <w:rPr>
      <w:rFonts w:cs="font291"/>
      <w:b/>
    </w:rPr>
  </w:style>
  <w:style w:type="character" w:customStyle="1" w:styleId="ListLabel15">
    <w:name w:val="ListLabel 15"/>
    <w:rPr>
      <w:rFonts w:cs="font291"/>
      <w:b/>
      <w:i w:val="0"/>
      <w:color w:val="5F5F5F"/>
      <w:position w:val="9"/>
      <w:sz w:val="16"/>
    </w:rPr>
  </w:style>
  <w:style w:type="character" w:customStyle="1" w:styleId="ListLabel16">
    <w:name w:val="ListLabel 16"/>
    <w:rPr>
      <w:i w:val="0"/>
    </w:rPr>
  </w:style>
  <w:style w:type="character" w:customStyle="1" w:styleId="ListLabel17">
    <w:name w:val="ListLabel 17"/>
    <w:rPr>
      <w:rFonts w:cs="font291"/>
      <w:b/>
      <w:i w:val="0"/>
      <w:color w:val="5F5F5F"/>
      <w:sz w:val="20"/>
    </w:rPr>
  </w:style>
  <w:style w:type="character" w:customStyle="1" w:styleId="ListLabel18">
    <w:name w:val="ListLabel 18"/>
    <w:rPr>
      <w:rFonts w:cs="font291"/>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Symbol"/>
      <w:b w:val="0"/>
      <w:bCs w:val="0"/>
      <w:i w:val="0"/>
      <w:iCs w:val="0"/>
    </w:rPr>
  </w:style>
  <w:style w:type="character" w:customStyle="1" w:styleId="ListLabel25">
    <w:name w:val="ListLabel 25"/>
    <w:rPr>
      <w:rFonts w:cs="Symbol"/>
    </w:rPr>
  </w:style>
  <w:style w:type="character" w:customStyle="1" w:styleId="ListLabel26">
    <w:name w:val="ListLabel 26"/>
    <w:rPr>
      <w:rFonts w:cs="Symbol"/>
      <w:b/>
      <w:i w:val="0"/>
      <w:sz w:val="32"/>
      <w:szCs w:val="32"/>
    </w:rPr>
  </w:style>
  <w:style w:type="character" w:customStyle="1" w:styleId="ListLabel27">
    <w:name w:val="ListLabel 27"/>
    <w:rPr>
      <w:b w:val="0"/>
      <w:i w:val="0"/>
      <w:sz w:val="24"/>
    </w:rPr>
  </w:style>
  <w:style w:type="character" w:customStyle="1" w:styleId="ListLabel28">
    <w:name w:val="ListLabel 28"/>
    <w:rPr>
      <w:rFonts w:cs="Symbol"/>
      <w:b/>
      <w:bCs/>
      <w:i w:val="0"/>
      <w:iCs w:val="0"/>
      <w:sz w:val="28"/>
      <w:szCs w:val="28"/>
    </w:rPr>
  </w:style>
  <w:style w:type="character" w:customStyle="1" w:styleId="ListLabel29">
    <w:name w:val="ListLabel 29"/>
    <w:rPr>
      <w:rFonts w:cs="Symbol"/>
      <w:b w:val="0"/>
      <w:bCs w:val="0"/>
      <w:i/>
      <w:iCs/>
      <w:sz w:val="28"/>
      <w:szCs w:val="28"/>
    </w:rPr>
  </w:style>
  <w:style w:type="character" w:customStyle="1" w:styleId="ListLabel30">
    <w:name w:val="ListLabel 30"/>
    <w:rPr>
      <w:rFonts w:eastAsia="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Symbol" w:hAnsi="Symbol"/>
      <w:b/>
      <w:color w:val="000000"/>
      <w:sz w:val="28"/>
      <w:szCs w:val="28"/>
      <w:lang w:val="uk-UA"/>
    </w:rPr>
  </w:style>
  <w:style w:type="paragraph" w:styleId="a2">
    <w:name w:val="Body Text"/>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font291"/>
      <w:sz w:val="26"/>
    </w:rPr>
  </w:style>
  <w:style w:type="paragraph" w:customStyle="1" w:styleId="6f7">
    <w:name w:val="Название6"/>
    <w:basedOn w:val="a1"/>
    <w:pPr>
      <w:suppressLineNumbers/>
      <w:spacing w:before="120" w:after="120"/>
    </w:pPr>
    <w:rPr>
      <w:rFonts w:cs="font291"/>
      <w:i/>
      <w:iCs/>
      <w:sz w:val="24"/>
      <w:szCs w:val="24"/>
    </w:rPr>
  </w:style>
  <w:style w:type="paragraph" w:customStyle="1" w:styleId="3ff1">
    <w:name w:val="Указатель3"/>
    <w:basedOn w:val="a1"/>
    <w:pPr>
      <w:suppressLineNumbers/>
    </w:pPr>
    <w:rPr>
      <w:rFonts w:cs="font291"/>
      <w:lang w:val="uk-UA"/>
    </w:rPr>
  </w:style>
  <w:style w:type="paragraph" w:customStyle="1" w:styleId="2fff">
    <w:name w:val="Название2"/>
    <w:basedOn w:val="a1"/>
    <w:pPr>
      <w:suppressLineNumbers/>
      <w:spacing w:before="120" w:after="120"/>
    </w:pPr>
    <w:rPr>
      <w:rFonts w:cs="font291"/>
      <w:i/>
      <w:iCs/>
    </w:rPr>
  </w:style>
  <w:style w:type="paragraph" w:customStyle="1" w:styleId="2fff0">
    <w:name w:val="Указатель2"/>
    <w:basedOn w:val="a1"/>
    <w:pPr>
      <w:suppressLineNumbers/>
    </w:pPr>
    <w:rPr>
      <w:rFonts w:cs="font291"/>
    </w:rPr>
  </w:style>
  <w:style w:type="paragraph" w:styleId="1fff8">
    <w:name w:val="toc 1"/>
    <w:basedOn w:val="a1"/>
    <w:qFormat/>
    <w:pPr>
      <w:tabs>
        <w:tab w:val="clear" w:pos="709"/>
        <w:tab w:val="left" w:pos="0"/>
      </w:tabs>
      <w:suppressAutoHyphens w:val="0"/>
      <w:spacing w:before="120" w:after="120"/>
      <w:ind w:left="720" w:hanging="429"/>
    </w:pPr>
    <w:rPr>
      <w:rFonts w:ascii="Symbol" w:hAnsi="Symbol"/>
      <w:b/>
      <w:caps/>
      <w:sz w:val="32"/>
      <w:szCs w:val="32"/>
    </w:rPr>
  </w:style>
  <w:style w:type="paragraph" w:customStyle="1" w:styleId="2fff1">
    <w:name w:val="Текст сноски2"/>
    <w:basedOn w:val="a1"/>
    <w:pPr>
      <w:spacing w:line="240" w:lineRule="atLeast"/>
    </w:pPr>
  </w:style>
  <w:style w:type="paragraph" w:styleId="affffffff6">
    <w:name w:val="header"/>
    <w:aliases w:val="Header Char Char Char Char Char Char Char"/>
    <w:basedOn w:val="a1"/>
    <w:pPr>
      <w:suppressLineNumbers/>
      <w:tabs>
        <w:tab w:val="clear" w:pos="709"/>
        <w:tab w:val="center" w:pos="4677"/>
        <w:tab w:val="right" w:pos="9355"/>
      </w:tabs>
      <w:spacing w:line="240" w:lineRule="atLeast"/>
      <w:ind w:firstLine="700"/>
    </w:pPr>
    <w:rPr>
      <w:sz w:val="28"/>
    </w:rPr>
  </w:style>
  <w:style w:type="paragraph" w:customStyle="1" w:styleId="1fff9">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font291"/>
      <w:b/>
      <w:i/>
      <w:iCs/>
      <w:sz w:val="20"/>
      <w:szCs w:val="20"/>
    </w:rPr>
  </w:style>
  <w:style w:type="paragraph" w:styleId="affffffff9">
    <w:name w:val="footer"/>
    <w:aliases w:val="Footer Char Char Char Char,Footer Char Char Cha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font291"/>
      <w:b/>
      <w:sz w:val="24"/>
      <w:szCs w:val="20"/>
    </w:rPr>
  </w:style>
  <w:style w:type="paragraph" w:customStyle="1" w:styleId="1fffa">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Symbol" w:hAnsi="Symbol"/>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Symbol" w:hAnsi="Symbol"/>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Symbol" w:hAnsi="Symbol"/>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Symbol" w:hAnsi="Symbol"/>
      <w:sz w:val="13"/>
      <w:szCs w:val="13"/>
    </w:rPr>
  </w:style>
  <w:style w:type="paragraph" w:customStyle="1" w:styleId="xl39">
    <w:name w:val="xl39"/>
    <w:basedOn w:val="a1"/>
    <w:pPr>
      <w:pBdr>
        <w:top w:val="single" w:sz="4" w:space="0" w:color="000000"/>
        <w:bottom w:val="single" w:sz="4" w:space="0" w:color="000000"/>
      </w:pBdr>
      <w:spacing w:before="280" w:after="280"/>
    </w:pPr>
    <w:rPr>
      <w:rFonts w:ascii="Symbol" w:hAnsi="Symbol"/>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1">
    <w:name w:val="xl41"/>
    <w:basedOn w:val="a1"/>
    <w:pPr>
      <w:pBdr>
        <w:top w:val="single" w:sz="4" w:space="0" w:color="000000"/>
        <w:bottom w:val="single" w:sz="4" w:space="0" w:color="000000"/>
      </w:pBdr>
      <w:spacing w:before="280" w:after="280"/>
    </w:pPr>
    <w:rPr>
      <w:rFonts w:ascii="Symbol" w:hAnsi="Symbol"/>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b">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pPr>
      <w:tabs>
        <w:tab w:val="clear" w:pos="709"/>
        <w:tab w:val="left" w:pos="0"/>
      </w:tabs>
      <w:suppressAutoHyphens w:val="0"/>
      <w:spacing w:line="360" w:lineRule="auto"/>
      <w:ind w:left="2160" w:hanging="429"/>
    </w:pPr>
    <w:rPr>
      <w:rFonts w:ascii="Symbol" w:hAnsi="Symbol"/>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Symbol" w:hAnsi="Symbol"/>
      <w:sz w:val="32"/>
      <w:szCs w:val="32"/>
    </w:rPr>
  </w:style>
  <w:style w:type="paragraph" w:customStyle="1" w:styleId="2fff4">
    <w:name w:val="Текст2"/>
    <w:basedOn w:val="a1"/>
    <w:rPr>
      <w:rFonts w:cs="font291"/>
      <w:sz w:val="20"/>
      <w:szCs w:val="20"/>
    </w:rPr>
  </w:style>
  <w:style w:type="paragraph" w:customStyle="1" w:styleId="1fffc">
    <w:name w:val="Стиль1"/>
    <w:basedOn w:val="a1"/>
    <w:pPr>
      <w:tabs>
        <w:tab w:val="clear" w:pos="709"/>
        <w:tab w:val="left" w:pos="1080"/>
      </w:tabs>
      <w:spacing w:line="360" w:lineRule="auto"/>
      <w:ind w:firstLine="720"/>
    </w:pPr>
    <w:rPr>
      <w:rFonts w:cs="font291"/>
      <w:bCs/>
    </w:rPr>
  </w:style>
  <w:style w:type="paragraph" w:customStyle="1" w:styleId="NormalNoIndent">
    <w:name w:val="Normal No Indent"/>
    <w:basedOn w:val="a1"/>
    <w:rPr>
      <w:rFonts w:cs="font291"/>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font291"/>
      <w:b/>
      <w:sz w:val="16"/>
      <w:szCs w:val="16"/>
    </w:rPr>
  </w:style>
  <w:style w:type="paragraph" w:customStyle="1" w:styleId="TabZag">
    <w:name w:val="Tab Zag"/>
    <w:basedOn w:val="a1"/>
    <w:pPr>
      <w:spacing w:before="120" w:after="120"/>
      <w:jc w:val="center"/>
    </w:pPr>
    <w:rPr>
      <w:rFonts w:cs="font291"/>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font291"/>
      <w:sz w:val="16"/>
      <w:szCs w:val="16"/>
    </w:rPr>
  </w:style>
  <w:style w:type="paragraph" w:customStyle="1" w:styleId="1fffd">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e">
    <w:name w:val="Текст выноски1"/>
    <w:basedOn w:val="a1"/>
    <w:rPr>
      <w:rFonts w:cs="font291"/>
      <w:sz w:val="16"/>
      <w:szCs w:val="16"/>
    </w:rPr>
  </w:style>
  <w:style w:type="paragraph" w:customStyle="1" w:styleId="1ffff">
    <w:name w:val="Список литературы1"/>
    <w:basedOn w:val="a1"/>
    <w:pPr>
      <w:spacing w:line="360" w:lineRule="auto"/>
    </w:pPr>
    <w:rPr>
      <w:sz w:val="28"/>
      <w:szCs w:val="20"/>
    </w:rPr>
  </w:style>
  <w:style w:type="paragraph" w:customStyle="1" w:styleId="1ffff0">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Symbol" w:hAnsi="Symbol"/>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font291" w:eastAsia="font291" w:hAnsi="font291" w:cs="font291"/>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font291" w:eastAsia="font291" w:hAnsi="font291" w:cs="font291"/>
      <w:sz w:val="21"/>
      <w:lang w:eastAsia="ar-SA"/>
    </w:rPr>
  </w:style>
  <w:style w:type="paragraph" w:customStyle="1" w:styleId="2fff6">
    <w:name w:val="Текст примечания2"/>
    <w:basedOn w:val="a1"/>
    <w:rPr>
      <w:sz w:val="20"/>
      <w:szCs w:val="20"/>
    </w:rPr>
  </w:style>
  <w:style w:type="paragraph" w:customStyle="1" w:styleId="1ffff1">
    <w:name w:val="Тема примечания1"/>
    <w:basedOn w:val="2fff6"/>
    <w:rPr>
      <w:b/>
      <w:bCs/>
    </w:rPr>
  </w:style>
  <w:style w:type="paragraph" w:customStyle="1" w:styleId="ttsnoska">
    <w:name w:val="tt snoska"/>
    <w:pPr>
      <w:keepLines/>
      <w:suppressAutoHyphens/>
      <w:spacing w:before="20" w:line="200" w:lineRule="exact"/>
      <w:jc w:val="both"/>
    </w:pPr>
    <w:rPr>
      <w:rFonts w:ascii="font291" w:eastAsia="font291" w:hAnsi="font291" w:cs="font291"/>
      <w:sz w:val="18"/>
      <w:lang w:eastAsia="ar-SA"/>
    </w:rPr>
  </w:style>
  <w:style w:type="paragraph" w:customStyle="1" w:styleId="afffffffff1">
    <w:name w:val="Заг. табл."/>
    <w:pPr>
      <w:suppressAutoHyphens/>
      <w:spacing w:before="60" w:after="60"/>
      <w:jc w:val="center"/>
    </w:pPr>
    <w:rPr>
      <w:rFonts w:ascii="font291" w:eastAsia="font291" w:hAnsi="font291" w:cs="font291"/>
      <w:b/>
      <w:sz w:val="18"/>
      <w:szCs w:val="28"/>
      <w:lang w:eastAsia="ar-SA"/>
    </w:rPr>
  </w:style>
  <w:style w:type="paragraph" w:customStyle="1" w:styleId="afffffffff2">
    <w:name w:val="стр.табл."/>
    <w:pPr>
      <w:suppressAutoHyphens/>
      <w:spacing w:before="20"/>
      <w:jc w:val="both"/>
    </w:pPr>
    <w:rPr>
      <w:rFonts w:ascii="font291" w:eastAsia="font291" w:hAnsi="font291" w:cs="font291"/>
      <w:sz w:val="16"/>
      <w:lang w:eastAsia="ar-SA"/>
    </w:rPr>
  </w:style>
  <w:style w:type="paragraph" w:customStyle="1" w:styleId="1ffff2">
    <w:name w:val="табл. 1"/>
    <w:pPr>
      <w:suppressAutoHyphens/>
      <w:jc w:val="right"/>
    </w:pPr>
    <w:rPr>
      <w:rFonts w:ascii="font291" w:eastAsia="font291" w:hAnsi="font291" w:cs="font291"/>
      <w:i/>
      <w:sz w:val="18"/>
      <w:lang w:eastAsia="ar-SA"/>
    </w:rPr>
  </w:style>
  <w:style w:type="paragraph" w:customStyle="1" w:styleId="1ffff3">
    <w:name w:val="Заг 1."/>
    <w:pPr>
      <w:suppressAutoHyphens/>
      <w:spacing w:after="120"/>
      <w:jc w:val="center"/>
    </w:pPr>
    <w:rPr>
      <w:rFonts w:eastAsia="font291"/>
      <w:b/>
      <w:smallCaps/>
      <w:sz w:val="24"/>
      <w:lang w:eastAsia="ar-SA"/>
    </w:rPr>
  </w:style>
  <w:style w:type="paragraph" w:customStyle="1" w:styleId="11a">
    <w:name w:val="заг. 1.1."/>
    <w:pPr>
      <w:widowControl w:val="0"/>
      <w:suppressAutoHyphens/>
      <w:spacing w:before="240" w:after="120"/>
      <w:jc w:val="center"/>
    </w:pPr>
    <w:rPr>
      <w:rFonts w:ascii="font291" w:eastAsia="font291" w:hAnsi="font291" w:cs="font291"/>
      <w:b/>
      <w:iCs/>
      <w:sz w:val="22"/>
      <w:lang w:eastAsia="ar-SA"/>
    </w:rPr>
  </w:style>
  <w:style w:type="paragraph" w:customStyle="1" w:styleId="1110">
    <w:name w:val="заг.1.1.1."/>
    <w:pPr>
      <w:keepLines/>
      <w:suppressAutoHyphens/>
      <w:spacing w:before="240" w:after="120"/>
      <w:jc w:val="center"/>
    </w:pPr>
    <w:rPr>
      <w:rFonts w:ascii="font291" w:eastAsia="font291" w:hAnsi="font291" w:cs="font291"/>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font291" w:eastAsia="font291" w:hAnsi="font291" w:cs="font291"/>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font291" w:eastAsia="font291" w:hAnsi="font291" w:cs="font291"/>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font291" w:eastAsia="font291" w:hAnsi="font291" w:cs="font291"/>
      <w:sz w:val="18"/>
      <w:szCs w:val="22"/>
      <w:lang w:eastAsia="ar-SA"/>
    </w:rPr>
  </w:style>
  <w:style w:type="paragraph" w:customStyle="1" w:styleId="1ffff4">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font291"/>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Symbol" w:hAnsi="Symbol"/>
      <w:sz w:val="20"/>
      <w:szCs w:val="20"/>
      <w:lang w:val="en-US"/>
    </w:rPr>
  </w:style>
  <w:style w:type="paragraph" w:customStyle="1" w:styleId="MainStyle">
    <w:name w:val="MainStyle"/>
    <w:basedOn w:val="a1"/>
    <w:pPr>
      <w:spacing w:line="360" w:lineRule="auto"/>
      <w:ind w:firstLine="709"/>
    </w:pPr>
    <w:rPr>
      <w:rFonts w:eastAsia="font291"/>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Symbol" w:hAnsi="Symbol"/>
      <w:sz w:val="20"/>
      <w:szCs w:val="20"/>
      <w:lang w:val="en-US"/>
    </w:rPr>
  </w:style>
  <w:style w:type="paragraph" w:customStyle="1" w:styleId="316">
    <w:name w:val="Основной текст 31"/>
    <w:basedOn w:val="a1"/>
    <w:rPr>
      <w:rFonts w:cs="font291"/>
      <w:sz w:val="26"/>
      <w:szCs w:val="20"/>
    </w:rPr>
  </w:style>
  <w:style w:type="paragraph" w:customStyle="1" w:styleId="218">
    <w:name w:val="Основной текст 21"/>
    <w:basedOn w:val="a1"/>
    <w:uiPriority w:val="99"/>
    <w:rPr>
      <w:b/>
      <w:sz w:val="26"/>
      <w:szCs w:val="20"/>
    </w:rPr>
  </w:style>
  <w:style w:type="paragraph" w:customStyle="1" w:styleId="Default">
    <w:name w:val="Default"/>
    <w:pPr>
      <w:suppressAutoHyphens/>
    </w:pPr>
    <w:rPr>
      <w:rFonts w:eastAsia="font291"/>
      <w:color w:val="000000"/>
      <w:sz w:val="24"/>
      <w:szCs w:val="24"/>
      <w:lang w:eastAsia="ar-SA"/>
    </w:rPr>
  </w:style>
  <w:style w:type="paragraph" w:customStyle="1" w:styleId="Pa4">
    <w:name w:val="Pa4"/>
    <w:basedOn w:val="Default"/>
    <w:pPr>
      <w:spacing w:line="191" w:lineRule="atLeast"/>
    </w:pPr>
    <w:rPr>
      <w:rFonts w:cs="font291"/>
      <w:color w:val="00000A"/>
    </w:rPr>
  </w:style>
  <w:style w:type="paragraph" w:styleId="4fb">
    <w:name w:val="toc 4"/>
    <w:basedOn w:val="a1"/>
    <w:pPr>
      <w:tabs>
        <w:tab w:val="clear" w:pos="709"/>
        <w:tab w:val="left" w:pos="0"/>
      </w:tabs>
      <w:suppressAutoHyphens w:val="0"/>
      <w:ind w:left="2880" w:hanging="429"/>
    </w:pPr>
    <w:rPr>
      <w:rFonts w:ascii="Symbol" w:hAnsi="Symbol"/>
      <w:sz w:val="32"/>
      <w:szCs w:val="32"/>
    </w:rPr>
  </w:style>
  <w:style w:type="paragraph" w:customStyle="1" w:styleId="1ffff5">
    <w:name w:val="Обычный отступ1"/>
    <w:basedOn w:val="a1"/>
    <w:pPr>
      <w:spacing w:line="360" w:lineRule="auto"/>
    </w:pPr>
    <w:rPr>
      <w:sz w:val="28"/>
    </w:rPr>
  </w:style>
  <w:style w:type="paragraph" w:customStyle="1" w:styleId="ConsPlusCell">
    <w:name w:val="ConsPlusCell"/>
    <w:pPr>
      <w:widowControl w:val="0"/>
      <w:suppressAutoHyphens/>
    </w:pPr>
    <w:rPr>
      <w:rFonts w:ascii="font291" w:eastAsia="font291" w:hAnsi="font291" w:cs="font291"/>
      <w:lang w:eastAsia="ar-SA"/>
    </w:rPr>
  </w:style>
  <w:style w:type="paragraph" w:customStyle="1" w:styleId="14pt10">
    <w:name w:val="Стиль Обычный (веб) + 14 pt по ширине Первая строка:  1 см Перед..."/>
    <w:basedOn w:val="1fffb"/>
    <w:pPr>
      <w:spacing w:before="0" w:after="0" w:line="360" w:lineRule="auto"/>
    </w:pPr>
    <w:rPr>
      <w:color w:val="00000A"/>
      <w:sz w:val="28"/>
      <w:szCs w:val="28"/>
    </w:rPr>
  </w:style>
  <w:style w:type="paragraph" w:customStyle="1" w:styleId="ConsNormal">
    <w:name w:val="ConsNormal"/>
    <w:pPr>
      <w:suppressAutoHyphens/>
      <w:ind w:firstLine="720"/>
    </w:pPr>
    <w:rPr>
      <w:rFonts w:ascii="font291" w:eastAsia="font291" w:hAnsi="font291" w:cs="font291"/>
      <w:lang w:eastAsia="ar-SA"/>
    </w:rPr>
  </w:style>
  <w:style w:type="paragraph" w:customStyle="1" w:styleId="2fff7">
    <w:name w:val="Уровень2"/>
    <w:basedOn w:val="20"/>
    <w:pPr>
      <w:tabs>
        <w:tab w:val="clear" w:pos="360"/>
      </w:tabs>
      <w:spacing w:after="240"/>
      <w:ind w:left="0" w:firstLine="567"/>
    </w:pPr>
    <w:rPr>
      <w:rFonts w:ascii="Symbol" w:hAnsi="Symbol"/>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font291" w:eastAsia="font291" w:hAnsi="font291" w:cs="font291"/>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6">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7">
    <w:name w:val="Без интервала1"/>
    <w:pPr>
      <w:suppressAutoHyphens/>
    </w:pPr>
    <w:rPr>
      <w:rFonts w:eastAsia="font291"/>
      <w:sz w:val="22"/>
      <w:szCs w:val="22"/>
      <w:lang w:eastAsia="ar-SA"/>
    </w:rPr>
  </w:style>
  <w:style w:type="paragraph" w:customStyle="1" w:styleId="affffffffff1">
    <w:name w:val="Знак Знак Знак Знак"/>
    <w:basedOn w:val="a1"/>
    <w:pPr>
      <w:pageBreakBefore/>
      <w:spacing w:after="160" w:line="360" w:lineRule="auto"/>
    </w:pPr>
    <w:rPr>
      <w:rFonts w:cs="font291"/>
      <w:sz w:val="28"/>
      <w:szCs w:val="28"/>
      <w:lang w:val="en-US"/>
    </w:rPr>
  </w:style>
  <w:style w:type="paragraph" w:customStyle="1" w:styleId="11b">
    <w:name w:val="Абзац списка11"/>
    <w:basedOn w:val="a1"/>
    <w:pPr>
      <w:ind w:left="720" w:firstLine="0"/>
    </w:pPr>
  </w:style>
  <w:style w:type="paragraph" w:customStyle="1" w:styleId="mb12">
    <w:name w:val="mb12"/>
    <w:basedOn w:val="a1"/>
    <w:pPr>
      <w:spacing w:after="288"/>
    </w:pPr>
    <w:rPr>
      <w:rFonts w:cs="font291"/>
      <w:sz w:val="19"/>
      <w:szCs w:val="19"/>
    </w:rPr>
  </w:style>
  <w:style w:type="paragraph" w:customStyle="1" w:styleId="1ffff8">
    <w:name w:val="Без интервала1"/>
    <w:pPr>
      <w:suppressAutoHyphens/>
    </w:pPr>
    <w:rPr>
      <w:sz w:val="22"/>
      <w:szCs w:val="22"/>
      <w:lang w:eastAsia="ar-SA"/>
    </w:rPr>
  </w:style>
  <w:style w:type="paragraph" w:customStyle="1" w:styleId="Style1">
    <w:name w:val="Style1"/>
    <w:basedOn w:val="a1"/>
    <w:rPr>
      <w:rFonts w:cs="font291"/>
    </w:rPr>
  </w:style>
  <w:style w:type="paragraph" w:customStyle="1" w:styleId="1ffff9">
    <w:name w:val="Знак Знак1 Знак"/>
    <w:basedOn w:val="a1"/>
    <w:pPr>
      <w:spacing w:after="160" w:line="240" w:lineRule="exact"/>
    </w:pPr>
    <w:rPr>
      <w:rFonts w:ascii="Symbol" w:hAnsi="Symbol"/>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a">
    <w:name w:val="Знак1 Знак Знак Знак"/>
    <w:basedOn w:val="a1"/>
    <w:pPr>
      <w:tabs>
        <w:tab w:val="clear" w:pos="709"/>
        <w:tab w:val="left" w:pos="720"/>
      </w:tabs>
      <w:spacing w:after="160" w:line="240" w:lineRule="exact"/>
      <w:ind w:left="720" w:hanging="360"/>
    </w:pPr>
    <w:rPr>
      <w:rFonts w:ascii="Symbol" w:hAnsi="Symbol"/>
      <w:sz w:val="20"/>
      <w:szCs w:val="20"/>
      <w:lang w:val="en-US"/>
    </w:rPr>
  </w:style>
  <w:style w:type="paragraph" w:customStyle="1" w:styleId="1ffffb">
    <w:name w:val="Знак Знак1 Знак Знак Знак Знак"/>
    <w:basedOn w:val="a1"/>
    <w:pPr>
      <w:spacing w:after="160" w:line="240" w:lineRule="exact"/>
    </w:pPr>
    <w:rPr>
      <w:rFonts w:ascii="Symbol" w:hAnsi="Symbol"/>
      <w:sz w:val="20"/>
      <w:szCs w:val="20"/>
      <w:lang w:val="en-US"/>
    </w:rPr>
  </w:style>
  <w:style w:type="paragraph" w:customStyle="1" w:styleId="11c">
    <w:name w:val="Знак Знак1 Знак1"/>
    <w:basedOn w:val="a1"/>
    <w:pPr>
      <w:spacing w:after="160" w:line="240" w:lineRule="exact"/>
    </w:pPr>
    <w:rPr>
      <w:rFonts w:ascii="Symbol" w:hAnsi="Symbol"/>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font291" w:cs="font291"/>
      <w:sz w:val="19"/>
      <w:szCs w:val="19"/>
    </w:rPr>
  </w:style>
  <w:style w:type="paragraph" w:customStyle="1" w:styleId="129">
    <w:name w:val="Основной текст (12)"/>
    <w:basedOn w:val="a1"/>
    <w:pPr>
      <w:shd w:val="clear" w:color="auto" w:fill="FFFFFF"/>
      <w:spacing w:line="0" w:lineRule="atLeast"/>
    </w:pPr>
    <w:rPr>
      <w:rFonts w:eastAsia="font291" w:cs="font291"/>
      <w:sz w:val="16"/>
      <w:szCs w:val="16"/>
    </w:rPr>
  </w:style>
  <w:style w:type="paragraph" w:customStyle="1" w:styleId="FR50">
    <w:name w:val="FR5"/>
    <w:pPr>
      <w:widowControl w:val="0"/>
      <w:suppressAutoHyphens/>
      <w:spacing w:line="300" w:lineRule="auto"/>
      <w:ind w:left="40" w:firstLine="340"/>
      <w:jc w:val="both"/>
    </w:pPr>
    <w:rPr>
      <w:rFonts w:ascii="font291" w:eastAsia="font291" w:hAnsi="font291" w:cs="font291"/>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font291"/>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font291"/>
      <w:b/>
      <w:color w:val="000000"/>
    </w:rPr>
  </w:style>
  <w:style w:type="paragraph" w:customStyle="1" w:styleId="affffffffff2">
    <w:name w:val="Абзац"/>
    <w:pPr>
      <w:tabs>
        <w:tab w:val="left" w:pos="1440"/>
        <w:tab w:val="right" w:leader="dot" w:pos="10195"/>
      </w:tabs>
      <w:suppressAutoHyphens/>
      <w:ind w:firstLine="680"/>
      <w:jc w:val="both"/>
    </w:pPr>
    <w:rPr>
      <w:rFonts w:ascii="font291" w:eastAsia="font291" w:hAnsi="font291" w:cs="font291"/>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font291"/>
      <w:color w:val="000000"/>
      <w:sz w:val="19"/>
      <w:lang w:val="en-US" w:eastAsia="ar-SA"/>
    </w:rPr>
  </w:style>
  <w:style w:type="paragraph" w:customStyle="1" w:styleId="3ff5">
    <w:name w:val="3"/>
    <w:basedOn w:val="a1"/>
    <w:pPr>
      <w:spacing w:before="280" w:after="280"/>
    </w:pPr>
    <w:rPr>
      <w:rFonts w:eastAsia="font291" w:cs="font291"/>
    </w:rPr>
  </w:style>
  <w:style w:type="paragraph" w:customStyle="1" w:styleId="1ffffc">
    <w:name w:val="1"/>
    <w:basedOn w:val="a1"/>
    <w:pPr>
      <w:spacing w:before="280" w:after="280"/>
    </w:pPr>
    <w:rPr>
      <w:rFonts w:eastAsia="font291" w:cs="font291"/>
    </w:rPr>
  </w:style>
  <w:style w:type="paragraph" w:customStyle="1" w:styleId="fr51">
    <w:name w:val="fr5"/>
    <w:basedOn w:val="a1"/>
    <w:pPr>
      <w:spacing w:before="280" w:after="280"/>
    </w:pPr>
    <w:rPr>
      <w:rFonts w:eastAsia="font291" w:cs="font291"/>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font291" w:eastAsia="font291" w:hAnsi="font291" w:cs="font291"/>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ffffd">
    <w:name w:val="Абзац списка1"/>
    <w:basedOn w:val="a1"/>
    <w:pPr>
      <w:spacing w:line="276" w:lineRule="auto"/>
      <w:ind w:left="720" w:firstLine="0"/>
    </w:pPr>
    <w:rPr>
      <w:rFonts w:ascii="Symbol" w:hAnsi="Symbol"/>
      <w:lang w:val="en-US"/>
    </w:rPr>
  </w:style>
  <w:style w:type="paragraph" w:customStyle="1" w:styleId="Style9">
    <w:name w:val="Style9"/>
    <w:basedOn w:val="a1"/>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font291" w:eastAsia="font291" w:hAnsi="font291" w:cs="font291"/>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font291"/>
      <w:sz w:val="26"/>
      <w:szCs w:val="26"/>
    </w:rPr>
  </w:style>
  <w:style w:type="paragraph" w:customStyle="1" w:styleId="ConsNonformat">
    <w:name w:val="ConsNonformat"/>
    <w:pPr>
      <w:suppressAutoHyphens/>
    </w:pPr>
    <w:rPr>
      <w:rFonts w:ascii="font291" w:eastAsia="font291" w:hAnsi="font291" w:cs="font291"/>
      <w:lang w:eastAsia="ar-SA"/>
    </w:rPr>
  </w:style>
  <w:style w:type="paragraph" w:customStyle="1" w:styleId="1ffffe">
    <w:name w:val="ЗАГОЛОВОК1"/>
    <w:basedOn w:val="a1"/>
    <w:pPr>
      <w:spacing w:before="120" w:after="120"/>
      <w:jc w:val="center"/>
    </w:pPr>
    <w:rPr>
      <w:rFonts w:cs="font291"/>
      <w:b/>
      <w:sz w:val="32"/>
      <w:szCs w:val="28"/>
    </w:rPr>
  </w:style>
  <w:style w:type="paragraph" w:customStyle="1" w:styleId="affffffffffe">
    <w:name w:val="Тема"/>
    <w:basedOn w:val="a1"/>
    <w:pPr>
      <w:spacing w:after="120" w:line="360" w:lineRule="auto"/>
      <w:jc w:val="center"/>
    </w:pPr>
    <w:rPr>
      <w:rFonts w:cs="font291"/>
      <w:b/>
      <w:sz w:val="28"/>
      <w:szCs w:val="20"/>
    </w:rPr>
  </w:style>
  <w:style w:type="paragraph" w:customStyle="1" w:styleId="1fffff">
    <w:name w:val="Знак Знак Знак Знак Знак Знак1"/>
    <w:basedOn w:val="a1"/>
    <w:rPr>
      <w:rFonts w:ascii="Symbol" w:hAnsi="Symbol"/>
      <w:sz w:val="20"/>
      <w:szCs w:val="20"/>
      <w:lang w:val="en-US"/>
    </w:rPr>
  </w:style>
  <w:style w:type="paragraph" w:customStyle="1" w:styleId="1fffff0">
    <w:name w:val="Обычный1"/>
    <w:pPr>
      <w:suppressAutoHyphens/>
      <w:spacing w:before="100" w:after="100"/>
    </w:pPr>
    <w:rPr>
      <w:rFonts w:ascii="font291" w:eastAsia="font291" w:hAnsi="font291" w:cs="font291"/>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a">
    <w:name w:val="Знак Знак12"/>
    <w:basedOn w:val="a1"/>
    <w:pPr>
      <w:spacing w:after="160" w:line="240" w:lineRule="exact"/>
    </w:pPr>
    <w:rPr>
      <w:rFonts w:ascii="Symbol" w:hAnsi="Symbol"/>
      <w:sz w:val="20"/>
      <w:szCs w:val="20"/>
      <w:lang w:val="en-US"/>
    </w:rPr>
  </w:style>
  <w:style w:type="paragraph" w:customStyle="1" w:styleId="rvps140">
    <w:name w:val="rvps140"/>
    <w:basedOn w:val="a1"/>
    <w:pPr>
      <w:spacing w:before="280" w:after="280"/>
    </w:pPr>
  </w:style>
  <w:style w:type="paragraph" w:customStyle="1" w:styleId="11d">
    <w:name w:val="Знак Знак1 Знак Знак Знак Знак1"/>
    <w:basedOn w:val="a1"/>
    <w:pPr>
      <w:spacing w:after="160" w:line="240" w:lineRule="exact"/>
    </w:pPr>
    <w:rPr>
      <w:rFonts w:ascii="Symbol" w:hAnsi="Symbol"/>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font291"/>
      <w:sz w:val="18"/>
      <w:szCs w:val="20"/>
    </w:rPr>
  </w:style>
  <w:style w:type="paragraph" w:customStyle="1" w:styleId="2fffd">
    <w:name w:val="Знак2 Знак Знак Знак"/>
    <w:basedOn w:val="a1"/>
    <w:rPr>
      <w:rFonts w:ascii="Symbol" w:hAnsi="Symbol"/>
      <w:sz w:val="20"/>
      <w:szCs w:val="20"/>
      <w:lang w:val="en-US"/>
    </w:rPr>
  </w:style>
  <w:style w:type="paragraph" w:customStyle="1" w:styleId="INT-20">
    <w:name w:val="INT-20"/>
    <w:pPr>
      <w:suppressAutoHyphens/>
      <w:spacing w:after="200" w:line="236" w:lineRule="atLeast"/>
      <w:ind w:firstLine="340"/>
      <w:jc w:val="both"/>
    </w:pPr>
    <w:rPr>
      <w:rFonts w:ascii="font291" w:eastAsia="font291" w:hAnsi="font291" w:cs="font291"/>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Symbol" w:hAnsi="Symbol"/>
      <w:sz w:val="20"/>
      <w:szCs w:val="20"/>
      <w:lang w:val="en-US"/>
    </w:rPr>
  </w:style>
  <w:style w:type="paragraph" w:customStyle="1" w:styleId="2fffe">
    <w:name w:val="Знак2"/>
    <w:basedOn w:val="a1"/>
    <w:rPr>
      <w:rFonts w:ascii="Symbol" w:hAnsi="Symbol"/>
      <w:sz w:val="20"/>
      <w:szCs w:val="20"/>
      <w:lang w:val="en-US"/>
    </w:rPr>
  </w:style>
  <w:style w:type="paragraph" w:customStyle="1" w:styleId="ConsTitle">
    <w:name w:val="ConsTitle"/>
    <w:basedOn w:val="a1"/>
    <w:rPr>
      <w:rFonts w:cs="font291"/>
      <w:b/>
      <w:bCs/>
      <w:sz w:val="16"/>
      <w:szCs w:val="16"/>
    </w:rPr>
  </w:style>
  <w:style w:type="paragraph" w:customStyle="1" w:styleId="j">
    <w:name w:val="j"/>
    <w:basedOn w:val="a1"/>
    <w:pPr>
      <w:spacing w:before="280" w:after="280"/>
    </w:pPr>
    <w:rPr>
      <w:rFonts w:cs="font291"/>
      <w:sz w:val="20"/>
      <w:szCs w:val="20"/>
    </w:rPr>
  </w:style>
  <w:style w:type="paragraph" w:customStyle="1" w:styleId="Normal10">
    <w:name w:val="Normal1"/>
    <w:pPr>
      <w:suppressAutoHyphens/>
      <w:spacing w:before="300"/>
      <w:ind w:left="1000" w:right="800"/>
      <w:jc w:val="center"/>
    </w:pPr>
    <w:rPr>
      <w:rFonts w:eastAsia="font291"/>
      <w:i/>
      <w:sz w:val="32"/>
      <w:lang w:eastAsia="ar-SA"/>
    </w:rPr>
  </w:style>
  <w:style w:type="paragraph" w:customStyle="1" w:styleId="5ff0">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f1">
    <w:name w:val="Красная строка1"/>
    <w:basedOn w:val="a2"/>
    <w:pPr>
      <w:ind w:firstLine="210"/>
    </w:pPr>
    <w:rPr>
      <w:sz w:val="24"/>
    </w:rPr>
  </w:style>
  <w:style w:type="paragraph" w:customStyle="1" w:styleId="1fffff2">
    <w:name w:val="Знак Знак Знак Знак1"/>
    <w:basedOn w:val="a1"/>
    <w:pPr>
      <w:spacing w:before="280" w:after="280" w:line="360" w:lineRule="atLeast"/>
    </w:pPr>
    <w:rPr>
      <w:rFonts w:cs="font291"/>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font291"/>
      <w:b/>
      <w:bCs/>
      <w:i/>
      <w:iCs/>
      <w:szCs w:val="26"/>
    </w:rPr>
  </w:style>
  <w:style w:type="paragraph" w:customStyle="1" w:styleId="5ff1">
    <w:name w:val="Знак5 Знак Знак Знак"/>
    <w:basedOn w:val="a1"/>
    <w:pPr>
      <w:spacing w:after="160" w:line="240" w:lineRule="exact"/>
    </w:pPr>
    <w:rPr>
      <w:rFonts w:ascii="Symbol" w:hAnsi="Symbol"/>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uiPriority w:val="99"/>
    <w:pPr>
      <w:spacing w:after="0"/>
    </w:pPr>
    <w:rPr>
      <w:rFonts w:eastAsia="font291" w:cs="font291"/>
      <w:sz w:val="20"/>
      <w:szCs w:val="20"/>
    </w:rPr>
  </w:style>
  <w:style w:type="paragraph" w:customStyle="1" w:styleId="1fffff3">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f4">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5">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3">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font291"/>
      <w:sz w:val="18"/>
      <w:szCs w:val="20"/>
    </w:rPr>
  </w:style>
  <w:style w:type="paragraph" w:customStyle="1" w:styleId="1fffff6">
    <w:name w:val="1Тема"/>
    <w:basedOn w:val="a1"/>
    <w:pPr>
      <w:spacing w:after="120"/>
    </w:pPr>
    <w:rPr>
      <w:rFonts w:ascii="Symbol" w:hAnsi="Symbol"/>
      <w:b/>
      <w:bCs/>
    </w:rPr>
  </w:style>
  <w:style w:type="paragraph" w:customStyle="1" w:styleId="-3">
    <w:name w:val="Рис.-табл"/>
    <w:basedOn w:val="a1"/>
    <w:pPr>
      <w:jc w:val="center"/>
    </w:pPr>
    <w:rPr>
      <w:rFonts w:cs="font291"/>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e">
    <w:name w:val="Обычный11"/>
    <w:pPr>
      <w:widowControl w:val="0"/>
      <w:suppressAutoHyphens/>
    </w:pPr>
    <w:rPr>
      <w:rFonts w:ascii="font291" w:eastAsia="font291" w:hAnsi="font291" w:cs="font291"/>
      <w:lang w:eastAsia="ar-SA"/>
    </w:rPr>
  </w:style>
  <w:style w:type="paragraph" w:customStyle="1" w:styleId="A29B5ABABABC2">
    <w:name w:val="A=&gt;2=&gt;9 B5:AB A &gt;BABC?&gt;&lt; 2"/>
    <w:basedOn w:val="a1"/>
    <w:rPr>
      <w:rFonts w:cs="font291"/>
      <w:szCs w:val="20"/>
    </w:rPr>
  </w:style>
  <w:style w:type="paragraph" w:customStyle="1" w:styleId="afffffffffff6">
    <w:name w:val="Текст таблицы"/>
    <w:basedOn w:val="a1"/>
    <w:pPr>
      <w:spacing w:line="360" w:lineRule="auto"/>
    </w:pPr>
    <w:rPr>
      <w:rFonts w:cs="font291"/>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7">
    <w:name w:val="Подзаголовок1"/>
    <w:basedOn w:val="254"/>
    <w:pPr>
      <w:widowControl/>
      <w:spacing w:before="120" w:after="120"/>
      <w:ind w:right="0" w:firstLine="851"/>
    </w:pPr>
    <w:rPr>
      <w:b/>
      <w:bCs/>
      <w:szCs w:val="24"/>
    </w:rPr>
  </w:style>
  <w:style w:type="paragraph" w:customStyle="1" w:styleId="1fffff8">
    <w:name w:val="Знак Знак Знак Знак Знак Знак Знак Знак Знак Знак Знак Знак Знак1"/>
    <w:basedOn w:val="a1"/>
    <w:pPr>
      <w:spacing w:before="280" w:after="280"/>
    </w:pPr>
    <w:rPr>
      <w:rFonts w:cs="font291"/>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fffff9">
    <w:name w:val="Обычный (веб)1"/>
    <w:basedOn w:val="a1"/>
    <w:uiPriority w:val="99"/>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font291" w:cs="font291"/>
    </w:rPr>
  </w:style>
  <w:style w:type="paragraph" w:customStyle="1" w:styleId="149">
    <w:name w:val="табл_14"/>
    <w:basedOn w:val="a1"/>
    <w:rPr>
      <w:rFonts w:cs="font291"/>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Symbol" w:hAnsi="Symbol"/>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font291" w:eastAsia="font291" w:hAnsi="font291" w:cs="font291"/>
      <w:sz w:val="28"/>
      <w:lang w:val="uk-UA" w:eastAsia="ar-SA"/>
    </w:rPr>
  </w:style>
  <w:style w:type="paragraph" w:styleId="5ff2">
    <w:name w:val="toc 5"/>
    <w:basedOn w:val="a1"/>
    <w:pPr>
      <w:tabs>
        <w:tab w:val="clear" w:pos="709"/>
        <w:tab w:val="right" w:leader="dot" w:pos="8506"/>
      </w:tabs>
      <w:ind w:left="960" w:firstLine="0"/>
    </w:pPr>
    <w:rPr>
      <w:rFonts w:ascii="Symbol" w:hAnsi="Symbol"/>
      <w:sz w:val="18"/>
      <w:szCs w:val="18"/>
    </w:rPr>
  </w:style>
  <w:style w:type="paragraph" w:styleId="6f8">
    <w:name w:val="toc 6"/>
    <w:basedOn w:val="a1"/>
    <w:pPr>
      <w:tabs>
        <w:tab w:val="clear" w:pos="709"/>
        <w:tab w:val="right" w:leader="dot" w:pos="8223"/>
      </w:tabs>
      <w:ind w:left="1200" w:firstLine="0"/>
    </w:pPr>
    <w:rPr>
      <w:rFonts w:ascii="Symbol" w:hAnsi="Symbol"/>
      <w:sz w:val="18"/>
      <w:szCs w:val="18"/>
    </w:rPr>
  </w:style>
  <w:style w:type="paragraph" w:styleId="7e">
    <w:name w:val="toc 7"/>
    <w:basedOn w:val="a1"/>
    <w:pPr>
      <w:tabs>
        <w:tab w:val="clear" w:pos="709"/>
        <w:tab w:val="right" w:leader="dot" w:pos="7940"/>
      </w:tabs>
      <w:ind w:left="1440" w:firstLine="0"/>
    </w:pPr>
    <w:rPr>
      <w:rFonts w:ascii="Symbol" w:hAnsi="Symbol"/>
      <w:sz w:val="18"/>
      <w:szCs w:val="18"/>
    </w:rPr>
  </w:style>
  <w:style w:type="paragraph" w:styleId="99">
    <w:name w:val="toc 9"/>
    <w:basedOn w:val="a1"/>
    <w:pPr>
      <w:tabs>
        <w:tab w:val="clear" w:pos="709"/>
        <w:tab w:val="right" w:leader="dot" w:pos="7374"/>
      </w:tabs>
      <w:ind w:left="1920" w:firstLine="0"/>
    </w:pPr>
    <w:rPr>
      <w:rFonts w:ascii="Symbol" w:hAnsi="Symbol"/>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font291" w:eastAsia="font291" w:hAnsi="font291" w:cs="font291"/>
      <w:b/>
      <w:sz w:val="18"/>
      <w:lang w:eastAsia="ar-SA"/>
    </w:rPr>
  </w:style>
  <w:style w:type="paragraph" w:customStyle="1" w:styleId="antli13">
    <w:name w:val="antli13"/>
    <w:basedOn w:val="a1"/>
    <w:rPr>
      <w:rFonts w:ascii="Symbol" w:hAnsi="Symbol"/>
      <w:spacing w:val="-36"/>
      <w:sz w:val="26"/>
      <w:szCs w:val="20"/>
      <w:lang w:val="en-GB"/>
    </w:rPr>
  </w:style>
  <w:style w:type="paragraph" w:customStyle="1" w:styleId="FR10">
    <w:name w:val="FR1"/>
    <w:pPr>
      <w:widowControl w:val="0"/>
      <w:suppressAutoHyphens/>
      <w:ind w:left="4360"/>
    </w:pPr>
    <w:rPr>
      <w:rFonts w:ascii="font291" w:eastAsia="font291" w:hAnsi="font291" w:cs="font291"/>
      <w:lang w:eastAsia="ar-SA"/>
    </w:rPr>
  </w:style>
  <w:style w:type="paragraph" w:customStyle="1" w:styleId="FR3">
    <w:name w:val="FR3"/>
    <w:pPr>
      <w:widowControl w:val="0"/>
      <w:suppressAutoHyphens/>
      <w:spacing w:line="276" w:lineRule="auto"/>
    </w:pPr>
    <w:rPr>
      <w:rFonts w:ascii="font291" w:eastAsia="font291" w:hAnsi="font291" w:cs="font291"/>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font291" w:eastAsia="font291" w:hAnsi="font291" w:cs="font291"/>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font291" w:eastAsia="font291" w:hAnsi="font291" w:cs="font291"/>
      <w:sz w:val="24"/>
      <w:lang w:val="en-GB" w:eastAsia="ar-SA"/>
    </w:rPr>
  </w:style>
  <w:style w:type="paragraph" w:customStyle="1" w:styleId="affffffffffff2">
    <w:name w:val="Îñíîâíîé òåêñò"/>
    <w:basedOn w:val="affffffffffff1"/>
    <w:rPr>
      <w:rFonts w:ascii="Symbol" w:hAnsi="Symbol" w:cs="Symbol"/>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a">
    <w:name w:val="заголовок 1"/>
    <w:basedOn w:val="a1"/>
    <w:pPr>
      <w:keepNext/>
      <w:jc w:val="center"/>
    </w:pPr>
    <w:rPr>
      <w:rFonts w:ascii="Symbol" w:hAnsi="Symbol"/>
      <w:b/>
      <w:bCs/>
      <w:sz w:val="36"/>
      <w:szCs w:val="36"/>
    </w:rPr>
  </w:style>
  <w:style w:type="paragraph" w:customStyle="1" w:styleId="2ffff2">
    <w:name w:val="заголовок 2"/>
    <w:basedOn w:val="a1"/>
    <w:pPr>
      <w:keepNext/>
      <w:jc w:val="center"/>
    </w:pPr>
    <w:rPr>
      <w:rFonts w:ascii="Symbol" w:hAnsi="Symbol"/>
    </w:rPr>
  </w:style>
  <w:style w:type="paragraph" w:customStyle="1" w:styleId="4fd">
    <w:name w:val="заголовок 4"/>
    <w:basedOn w:val="a1"/>
    <w:pPr>
      <w:keepNext/>
    </w:pPr>
    <w:rPr>
      <w:rFonts w:ascii="Symbol" w:hAnsi="Symbol"/>
      <w:b/>
      <w:bCs/>
      <w:sz w:val="20"/>
      <w:szCs w:val="20"/>
      <w:lang w:val="uk-UA"/>
    </w:rPr>
  </w:style>
  <w:style w:type="paragraph" w:customStyle="1" w:styleId="Chapter">
    <w:name w:val="Chapter"/>
    <w:pPr>
      <w:widowControl w:val="0"/>
      <w:suppressAutoHyphens/>
    </w:pPr>
    <w:rPr>
      <w:rFonts w:ascii="font291" w:eastAsia="font291" w:hAnsi="font291" w:cs="font291"/>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Symbol" w:hAnsi="Symbol"/>
      <w:color w:val="000000"/>
      <w:sz w:val="15"/>
      <w:szCs w:val="15"/>
    </w:rPr>
  </w:style>
  <w:style w:type="paragraph" w:customStyle="1" w:styleId="1fffffb">
    <w:name w:val="Текст выноски1"/>
    <w:basedOn w:val="a1"/>
    <w:rPr>
      <w:rFonts w:cs="font291"/>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Symbol" w:hAnsi="Symbol"/>
      <w:b/>
      <w:caps/>
      <w:color w:val="000000"/>
      <w:szCs w:val="20"/>
      <w:lang w:val="uk-UA"/>
    </w:rPr>
  </w:style>
  <w:style w:type="paragraph" w:customStyle="1" w:styleId="2pidzaholovok2">
    <w:name w:val="Заголовок 2.pidzaholovok2"/>
    <w:basedOn w:val="a1"/>
    <w:pPr>
      <w:keepNext/>
      <w:spacing w:after="120"/>
      <w:jc w:val="center"/>
    </w:pPr>
    <w:rPr>
      <w:rFonts w:ascii="Symbol" w:hAnsi="Symbol"/>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Symbol" w:hAnsi="Symbol"/>
      <w:sz w:val="20"/>
      <w:szCs w:val="20"/>
      <w:lang w:val="uk-UA"/>
    </w:rPr>
  </w:style>
  <w:style w:type="paragraph" w:customStyle="1" w:styleId="text3">
    <w:name w:val="Цитата.text"/>
    <w:basedOn w:val="a1"/>
    <w:pPr>
      <w:spacing w:after="120"/>
      <w:ind w:left="2824" w:right="-1213" w:firstLine="0"/>
    </w:pPr>
    <w:rPr>
      <w:rFonts w:ascii="Symbol" w:hAnsi="Symbol"/>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Symbol" w:hAnsi="Symbol"/>
      <w:szCs w:val="20"/>
      <w:lang w:val="uk-UA"/>
    </w:rPr>
  </w:style>
  <w:style w:type="paragraph" w:customStyle="1" w:styleId="liter">
    <w:name w:val="Нумерованный список.liter"/>
    <w:basedOn w:val="a1"/>
    <w:pPr>
      <w:spacing w:after="120"/>
    </w:pPr>
    <w:rPr>
      <w:rFonts w:ascii="Symbol" w:hAnsi="Symbol"/>
      <w:sz w:val="20"/>
      <w:szCs w:val="20"/>
      <w:lang w:val="uk-UA"/>
    </w:rPr>
  </w:style>
  <w:style w:type="paragraph" w:customStyle="1" w:styleId="3spysokl-ry">
    <w:name w:val="Основной текст 3.spysok l-ry"/>
    <w:basedOn w:val="a1"/>
    <w:pPr>
      <w:spacing w:after="120"/>
      <w:jc w:val="center"/>
    </w:pPr>
    <w:rPr>
      <w:rFonts w:ascii="Symbol" w:hAnsi="Symbol"/>
      <w:b/>
      <w:caps/>
      <w:szCs w:val="20"/>
      <w:lang w:val="en-US"/>
    </w:rPr>
  </w:style>
  <w:style w:type="paragraph" w:customStyle="1" w:styleId="rubryka">
    <w:name w:val="Основной текст с отступом.rubryka"/>
    <w:basedOn w:val="a1"/>
    <w:pPr>
      <w:spacing w:before="40" w:after="40"/>
      <w:ind w:firstLine="709"/>
    </w:pPr>
    <w:rPr>
      <w:rFonts w:ascii="Symbol" w:hAnsi="Symbol"/>
      <w:b/>
      <w:i/>
      <w:szCs w:val="20"/>
      <w:lang w:val="pl-PL"/>
    </w:rPr>
  </w:style>
  <w:style w:type="paragraph" w:customStyle="1" w:styleId="mkTerm">
    <w:name w:val="mkTerm"/>
    <w:basedOn w:val="a1"/>
    <w:pPr>
      <w:spacing w:after="120"/>
    </w:pPr>
    <w:rPr>
      <w:rFonts w:cs="font291"/>
      <w:b/>
      <w:i/>
      <w:sz w:val="20"/>
      <w:szCs w:val="20"/>
      <w:lang w:val="uk-UA"/>
    </w:rPr>
  </w:style>
  <w:style w:type="paragraph" w:customStyle="1" w:styleId="mkSpec">
    <w:name w:val="mkSpec"/>
    <w:basedOn w:val="a1"/>
    <w:pPr>
      <w:spacing w:after="120"/>
    </w:pPr>
    <w:rPr>
      <w:rFonts w:ascii="Symbol" w:hAnsi="Symbol"/>
      <w:i/>
      <w:smallCaps/>
      <w:sz w:val="20"/>
      <w:szCs w:val="20"/>
      <w:lang w:val="uk-UA"/>
    </w:rPr>
  </w:style>
  <w:style w:type="paragraph" w:customStyle="1" w:styleId="mkEntry">
    <w:name w:val="mkEntry"/>
    <w:basedOn w:val="a1"/>
    <w:pPr>
      <w:spacing w:after="120"/>
    </w:pPr>
    <w:rPr>
      <w:rFonts w:cs="font291"/>
      <w:b/>
      <w:caps/>
      <w:sz w:val="20"/>
      <w:szCs w:val="20"/>
      <w:lang w:val="uk-UA"/>
    </w:rPr>
  </w:style>
  <w:style w:type="paragraph" w:customStyle="1" w:styleId="mkText">
    <w:name w:val="mkText"/>
    <w:basedOn w:val="a1"/>
    <w:pPr>
      <w:spacing w:after="120"/>
      <w:ind w:firstLine="3402"/>
      <w:jc w:val="center"/>
    </w:pPr>
    <w:rPr>
      <w:rFonts w:cs="font291"/>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Symbol" w:hAnsi="Symbol" w:cs="Symbol"/>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Symbol" w:hAnsi="Symbol"/>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Symbol" w:hAnsi="Symbol"/>
      <w:i/>
      <w:sz w:val="20"/>
      <w:szCs w:val="20"/>
      <w:lang w:val="uk-UA"/>
    </w:rPr>
  </w:style>
  <w:style w:type="paragraph" w:customStyle="1" w:styleId="mkCover01">
    <w:name w:val="mkCover01"/>
    <w:pPr>
      <w:suppressAutoHyphens/>
      <w:jc w:val="center"/>
    </w:pPr>
    <w:rPr>
      <w:rFonts w:ascii="font291" w:eastAsia="font291" w:hAnsi="font291" w:cs="font291"/>
      <w:lang w:eastAsia="ar-SA"/>
    </w:rPr>
  </w:style>
  <w:style w:type="paragraph" w:customStyle="1" w:styleId="mkCover02">
    <w:name w:val="mkCover02"/>
    <w:basedOn w:val="a1"/>
    <w:pPr>
      <w:spacing w:before="1000" w:after="480"/>
      <w:jc w:val="center"/>
    </w:pPr>
    <w:rPr>
      <w:rFonts w:ascii="Symbol" w:hAnsi="Symbol"/>
      <w:b/>
      <w:caps/>
      <w:spacing w:val="40"/>
      <w:sz w:val="40"/>
      <w:szCs w:val="20"/>
      <w:lang w:val="uk-UA"/>
    </w:rPr>
  </w:style>
  <w:style w:type="paragraph" w:customStyle="1" w:styleId="mkCover03">
    <w:name w:val="mkCover03"/>
    <w:basedOn w:val="a1"/>
    <w:pPr>
      <w:spacing w:before="120" w:after="240"/>
      <w:jc w:val="center"/>
    </w:pPr>
    <w:rPr>
      <w:rFonts w:ascii="Symbol" w:hAnsi="Symbol"/>
      <w:b/>
      <w:sz w:val="36"/>
      <w:szCs w:val="20"/>
      <w:lang w:val="uk-UA"/>
    </w:rPr>
  </w:style>
  <w:style w:type="paragraph" w:customStyle="1" w:styleId="mkCover04">
    <w:name w:val="mkCover04"/>
    <w:basedOn w:val="a1"/>
    <w:pPr>
      <w:spacing w:before="4000" w:after="120"/>
      <w:jc w:val="center"/>
    </w:pPr>
    <w:rPr>
      <w:rFonts w:ascii="Symbol" w:hAnsi="Symbol"/>
      <w:sz w:val="20"/>
      <w:szCs w:val="20"/>
      <w:lang w:val="uk-UA"/>
    </w:rPr>
  </w:style>
  <w:style w:type="paragraph" w:customStyle="1" w:styleId="mkCover05">
    <w:name w:val="mkCover05"/>
    <w:basedOn w:val="a1"/>
    <w:pPr>
      <w:spacing w:before="2040" w:after="120"/>
      <w:jc w:val="center"/>
    </w:pPr>
    <w:rPr>
      <w:rFonts w:ascii="Symbol" w:hAnsi="Symbol"/>
      <w:sz w:val="20"/>
      <w:szCs w:val="20"/>
      <w:lang w:val="uk-UA"/>
    </w:rPr>
  </w:style>
  <w:style w:type="paragraph" w:customStyle="1" w:styleId="mkChapter01">
    <w:name w:val="mkChapter01"/>
    <w:basedOn w:val="mkEntry"/>
    <w:pPr>
      <w:spacing w:before="240"/>
      <w:jc w:val="center"/>
    </w:pPr>
    <w:rPr>
      <w:rFonts w:ascii="Symbol" w:hAnsi="Symbol" w:cs="Symbol"/>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font291"/>
      <w:b/>
      <w:i/>
      <w:szCs w:val="20"/>
    </w:rPr>
  </w:style>
  <w:style w:type="paragraph" w:customStyle="1" w:styleId="1fffffc">
    <w:name w:val="Заголовок 1.Название"/>
    <w:basedOn w:val="a1"/>
    <w:pPr>
      <w:keepNext/>
      <w:spacing w:after="283"/>
      <w:jc w:val="center"/>
    </w:pPr>
    <w:rPr>
      <w:rFonts w:cs="font291"/>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d">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e">
    <w:name w:val="Текст1"/>
    <w:basedOn w:val="a1"/>
    <w:pPr>
      <w:spacing w:line="360" w:lineRule="auto"/>
      <w:ind w:firstLine="720"/>
    </w:pPr>
    <w:rPr>
      <w:rFonts w:cs="font291"/>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font291"/>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f">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Symbol" w:hAnsi="Symbol"/>
      <w:sz w:val="28"/>
      <w:szCs w:val="20"/>
      <w:lang w:val="uk-UA"/>
    </w:rPr>
  </w:style>
  <w:style w:type="paragraph" w:customStyle="1" w:styleId="CT-SNOSKA">
    <w:name w:val="CT-SNOSKA"/>
    <w:basedOn w:val="a1"/>
    <w:rPr>
      <w:szCs w:val="20"/>
    </w:rPr>
  </w:style>
  <w:style w:type="paragraph" w:customStyle="1" w:styleId="2ffff3">
    <w:name w:val="Стиль2"/>
    <w:basedOn w:val="a1"/>
    <w:rPr>
      <w:rFonts w:cs="font291"/>
    </w:rPr>
  </w:style>
  <w:style w:type="paragraph" w:customStyle="1" w:styleId="left">
    <w:name w:val="left"/>
    <w:basedOn w:val="a1"/>
    <w:pPr>
      <w:spacing w:before="280" w:after="280"/>
    </w:pPr>
    <w:rPr>
      <w:rFonts w:ascii="Symbol" w:hAnsi="Symbol"/>
    </w:rPr>
  </w:style>
  <w:style w:type="paragraph" w:customStyle="1" w:styleId="31a">
    <w:name w:val="Маркированный список 31"/>
    <w:basedOn w:val="a1"/>
    <w:rPr>
      <w:sz w:val="20"/>
      <w:szCs w:val="20"/>
      <w:lang w:val="uk-UA"/>
    </w:rPr>
  </w:style>
  <w:style w:type="paragraph" w:customStyle="1" w:styleId="1ffffff0">
    <w:name w:val="Верхний колонтитул1"/>
    <w:basedOn w:val="1fffff0"/>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font291" w:eastAsia="font291" w:hAnsi="font291" w:cs="font291"/>
      <w:i/>
      <w:sz w:val="24"/>
      <w:lang w:eastAsia="ar-SA"/>
    </w:rPr>
  </w:style>
  <w:style w:type="paragraph" w:customStyle="1" w:styleId="heading10">
    <w:name w:val="[О] heading 1"/>
    <w:pPr>
      <w:tabs>
        <w:tab w:val="right" w:leader="dot" w:pos="5840"/>
      </w:tabs>
      <w:suppressAutoHyphens/>
      <w:ind w:left="283" w:hanging="283"/>
    </w:pPr>
    <w:rPr>
      <w:rFonts w:ascii="font291" w:eastAsia="font291" w:hAnsi="font291" w:cs="font291"/>
      <w:sz w:val="19"/>
      <w:lang w:eastAsia="ar-SA"/>
    </w:rPr>
  </w:style>
  <w:style w:type="paragraph" w:customStyle="1" w:styleId="Zag3">
    <w:name w:val="[О] Zag3"/>
    <w:pPr>
      <w:tabs>
        <w:tab w:val="right" w:leader="dot" w:pos="5840"/>
      </w:tabs>
      <w:suppressAutoHyphens/>
      <w:ind w:left="283" w:hanging="283"/>
    </w:pPr>
    <w:rPr>
      <w:rFonts w:ascii="font291" w:eastAsia="font291" w:hAnsi="font291" w:cs="font291"/>
      <w:b/>
      <w:i/>
      <w:lang w:eastAsia="ar-SA"/>
    </w:rPr>
  </w:style>
  <w:style w:type="paragraph" w:customStyle="1" w:styleId="affffffffffffb">
    <w:name w:val="Название оглавления"/>
    <w:pPr>
      <w:suppressAutoHyphens/>
      <w:spacing w:after="283"/>
      <w:jc w:val="center"/>
    </w:pPr>
    <w:rPr>
      <w:rFonts w:ascii="font291" w:eastAsia="font291" w:hAnsi="font291" w:cs="font291"/>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font291" w:eastAsia="font291" w:hAnsi="font291" w:cs="font291"/>
      <w:sz w:val="26"/>
      <w:lang w:eastAsia="ar-SA"/>
    </w:rPr>
  </w:style>
  <w:style w:type="paragraph" w:customStyle="1" w:styleId="affffffffffffc">
    <w:name w:val="Глава"/>
    <w:pPr>
      <w:pageBreakBefore/>
      <w:widowControl w:val="0"/>
      <w:suppressAutoHyphens/>
      <w:spacing w:before="1134" w:line="360" w:lineRule="atLeast"/>
      <w:jc w:val="center"/>
    </w:pPr>
    <w:rPr>
      <w:rFonts w:ascii="font291" w:eastAsia="font291" w:hAnsi="font291" w:cs="font291"/>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Symbol" w:hAnsi="Symbol" w:cs="Symbol"/>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3">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font291"/>
      <w:color w:val="000000"/>
      <w:sz w:val="18"/>
      <w:szCs w:val="18"/>
      <w:lang w:val="uk-UA" w:eastAsia="ar-SA"/>
    </w:rPr>
  </w:style>
  <w:style w:type="paragraph" w:customStyle="1" w:styleId="FussTitel">
    <w:name w:val="Fuss_Titel"/>
    <w:basedOn w:val="Baldtext"/>
    <w:pPr>
      <w:spacing w:before="113" w:after="57"/>
      <w:ind w:firstLine="0"/>
      <w:jc w:val="center"/>
    </w:pPr>
    <w:rPr>
      <w:rFonts w:ascii="font291" w:hAnsi="font291" w:cs="font291"/>
      <w:b/>
      <w:bCs/>
      <w:color w:val="00000A"/>
      <w:sz w:val="20"/>
      <w:szCs w:val="20"/>
    </w:rPr>
  </w:style>
  <w:style w:type="paragraph" w:customStyle="1" w:styleId="Titel">
    <w:name w:val="Titel"/>
    <w:basedOn w:val="Baldtext"/>
    <w:pPr>
      <w:spacing w:before="170" w:after="113"/>
      <w:ind w:firstLine="0"/>
      <w:jc w:val="center"/>
    </w:pPr>
    <w:rPr>
      <w:rFonts w:ascii="font291" w:hAnsi="font291" w:cs="font291"/>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f1">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font291"/>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f2">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font291"/>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font291"/>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font291" w:eastAsia="font291" w:hAnsi="font291" w:cs="font291"/>
      <w:b/>
      <w:bCs/>
      <w:color w:val="000000"/>
      <w:sz w:val="28"/>
      <w:szCs w:val="28"/>
      <w:lang w:eastAsia="ar-SA"/>
    </w:rPr>
  </w:style>
  <w:style w:type="paragraph" w:customStyle="1" w:styleId="stix">
    <w:name w:val="stix"/>
    <w:basedOn w:val="text0"/>
    <w:pPr>
      <w:spacing w:before="0" w:after="0" w:line="220" w:lineRule="atLeast"/>
      <w:ind w:firstLine="283"/>
    </w:pPr>
    <w:rPr>
      <w:rFonts w:ascii="Symbol" w:hAnsi="Symbol"/>
      <w:i/>
      <w:iCs/>
    </w:rPr>
  </w:style>
  <w:style w:type="paragraph" w:customStyle="1" w:styleId="afffffffffffff8">
    <w:name w:val="табл"/>
    <w:basedOn w:val="text0"/>
    <w:pPr>
      <w:tabs>
        <w:tab w:val="clear" w:pos="709"/>
        <w:tab w:val="left" w:pos="283"/>
      </w:tabs>
      <w:spacing w:before="0" w:after="0"/>
      <w:ind w:left="283" w:hanging="283"/>
    </w:pPr>
    <w:rPr>
      <w:rFonts w:ascii="Symbol" w:hAnsi="Symbol"/>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font291"/>
      <w:sz w:val="28"/>
      <w:szCs w:val="28"/>
    </w:rPr>
  </w:style>
  <w:style w:type="paragraph" w:customStyle="1" w:styleId="Podpis2">
    <w:name w:val="Podpis2"/>
    <w:basedOn w:val="a1"/>
    <w:pPr>
      <w:suppressLineNumbers/>
      <w:spacing w:before="120" w:after="120"/>
    </w:pPr>
    <w:rPr>
      <w:rFonts w:cs="font291"/>
      <w:i/>
      <w:iCs/>
    </w:rPr>
  </w:style>
  <w:style w:type="paragraph" w:customStyle="1" w:styleId="Indeks">
    <w:name w:val="Indeks"/>
    <w:basedOn w:val="a1"/>
    <w:pPr>
      <w:suppressLineNumbers/>
    </w:pPr>
    <w:rPr>
      <w:rFonts w:cs="font291"/>
    </w:rPr>
  </w:style>
  <w:style w:type="paragraph" w:customStyle="1" w:styleId="1ffffff3">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font291"/>
      <w:sz w:val="20"/>
      <w:szCs w:val="20"/>
      <w:lang w:val="uk-UA"/>
    </w:rPr>
  </w:style>
  <w:style w:type="paragraph" w:customStyle="1" w:styleId="11f0">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font291"/>
      <w:color w:val="000000"/>
      <w:sz w:val="16"/>
      <w:szCs w:val="20"/>
      <w:lang w:val="uk-UA"/>
    </w:rPr>
  </w:style>
  <w:style w:type="paragraph" w:customStyle="1" w:styleId="11f1">
    <w:name w:val="Заголовок 11"/>
    <w:basedOn w:val="1fffff0"/>
    <w:pPr>
      <w:keepNext/>
      <w:widowControl w:val="0"/>
      <w:spacing w:before="0" w:after="0"/>
      <w:jc w:val="both"/>
    </w:pPr>
    <w:rPr>
      <w:rFonts w:ascii="Symbol" w:hAnsi="Symbol" w:cs="Symbol"/>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font291"/>
      <w:sz w:val="28"/>
      <w:szCs w:val="28"/>
    </w:rPr>
  </w:style>
  <w:style w:type="paragraph" w:customStyle="1" w:styleId="Podpis1">
    <w:name w:val="Podpis1"/>
    <w:basedOn w:val="a1"/>
    <w:pPr>
      <w:suppressLineNumbers/>
      <w:spacing w:before="120" w:after="120"/>
    </w:pPr>
    <w:rPr>
      <w:rFonts w:cs="font291"/>
      <w:i/>
      <w:iCs/>
    </w:rPr>
  </w:style>
  <w:style w:type="paragraph" w:customStyle="1" w:styleId="1ffffff4">
    <w:name w:val="Схема документа1"/>
    <w:basedOn w:val="a1"/>
    <w:pPr>
      <w:shd w:val="clear" w:color="auto" w:fill="000080"/>
    </w:pPr>
    <w:rPr>
      <w:rFonts w:cs="font291"/>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2">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font291"/>
      <w:sz w:val="28"/>
      <w:szCs w:val="28"/>
    </w:rPr>
  </w:style>
  <w:style w:type="paragraph" w:customStyle="1" w:styleId="Podpis">
    <w:name w:val="Podpis"/>
    <w:basedOn w:val="a1"/>
    <w:pPr>
      <w:suppressLineNumbers/>
      <w:spacing w:before="120" w:after="120"/>
    </w:pPr>
    <w:rPr>
      <w:rFonts w:cs="font291"/>
      <w:i/>
      <w:iCs/>
    </w:rPr>
  </w:style>
  <w:style w:type="paragraph" w:customStyle="1" w:styleId="Nagwek3">
    <w:name w:val="Nagłówek3"/>
    <w:basedOn w:val="a1"/>
    <w:pPr>
      <w:keepNext/>
      <w:spacing w:before="240" w:after="120"/>
    </w:pPr>
    <w:rPr>
      <w:rFonts w:cs="font291"/>
      <w:sz w:val="28"/>
      <w:szCs w:val="28"/>
    </w:rPr>
  </w:style>
  <w:style w:type="paragraph" w:customStyle="1" w:styleId="Podpis3">
    <w:name w:val="Podpis3"/>
    <w:basedOn w:val="a1"/>
    <w:pPr>
      <w:suppressLineNumbers/>
      <w:spacing w:before="120" w:after="120"/>
    </w:pPr>
    <w:rPr>
      <w:rFonts w:cs="font291"/>
      <w:i/>
      <w:iCs/>
    </w:rPr>
  </w:style>
  <w:style w:type="paragraph" w:customStyle="1" w:styleId="1ffffff5">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font291" w:eastAsia="font291" w:hAnsi="font291" w:cs="font291"/>
      <w:sz w:val="28"/>
      <w:lang w:val="uk-UA" w:eastAsia="ar-SA"/>
    </w:rPr>
  </w:style>
  <w:style w:type="paragraph" w:customStyle="1" w:styleId="5ff4">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font291" w:eastAsia="font291" w:hAnsi="font291" w:cs="font291"/>
      <w:b/>
      <w:bCs/>
      <w:caps/>
      <w:sz w:val="32"/>
      <w:szCs w:val="32"/>
      <w:lang w:eastAsia="ar-SA"/>
    </w:rPr>
  </w:style>
  <w:style w:type="paragraph" w:customStyle="1" w:styleId="1ffffff6">
    <w:name w:val="підменю1"/>
    <w:pPr>
      <w:suppressAutoHyphens/>
      <w:spacing w:line="360" w:lineRule="auto"/>
      <w:jc w:val="center"/>
    </w:pPr>
    <w:rPr>
      <w:rFonts w:ascii="font291" w:eastAsia="font291" w:hAnsi="font291" w:cs="font291"/>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font291"/>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Symbol" w:hAnsi="Symbol"/>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font291"/>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font291"/>
      <w:sz w:val="28"/>
      <w:szCs w:val="20"/>
    </w:rPr>
  </w:style>
  <w:style w:type="paragraph" w:customStyle="1" w:styleId="Noparagraphstyle">
    <w:name w:val="[No paragraph style]"/>
    <w:uiPriority w:val="99"/>
    <w:pPr>
      <w:suppressAutoHyphens/>
      <w:spacing w:line="288" w:lineRule="auto"/>
    </w:pPr>
    <w:rPr>
      <w:rFonts w:ascii="font291" w:eastAsia="font291" w:hAnsi="font291" w:cs="font291"/>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Symbol" w:hAnsi="Symbol" w:cs="Symbol"/>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Symbol" w:hAnsi="Symbol"/>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Symbol" w:hAnsi="Symbol"/>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font291"/>
      <w:b/>
      <w:bCs/>
      <w:color w:val="02125F"/>
      <w:sz w:val="18"/>
      <w:szCs w:val="18"/>
    </w:rPr>
  </w:style>
  <w:style w:type="paragraph" w:customStyle="1" w:styleId="z-1">
    <w:name w:val="z-Начало формы1"/>
    <w:basedOn w:val="a1"/>
    <w:pPr>
      <w:pBdr>
        <w:bottom w:val="single" w:sz="4" w:space="1" w:color="000000"/>
      </w:pBdr>
      <w:jc w:val="center"/>
    </w:pPr>
    <w:rPr>
      <w:rFonts w:cs="font291"/>
      <w:vanish/>
      <w:color w:val="0F0F00"/>
      <w:sz w:val="16"/>
      <w:szCs w:val="16"/>
    </w:rPr>
  </w:style>
  <w:style w:type="paragraph" w:customStyle="1" w:styleId="published">
    <w:name w:val="published"/>
    <w:basedOn w:val="a1"/>
    <w:pPr>
      <w:spacing w:before="280" w:after="280"/>
    </w:pPr>
    <w:rPr>
      <w:rFonts w:cs="font291"/>
      <w:b/>
      <w:bCs/>
      <w:i/>
      <w:iCs/>
      <w:color w:val="000000"/>
      <w:sz w:val="18"/>
      <w:szCs w:val="18"/>
    </w:rPr>
  </w:style>
  <w:style w:type="paragraph" w:customStyle="1" w:styleId="11f3">
    <w:name w:val="Название11"/>
    <w:basedOn w:val="a1"/>
    <w:pPr>
      <w:suppressLineNumbers/>
      <w:spacing w:before="120" w:after="120"/>
    </w:pPr>
    <w:rPr>
      <w:rFonts w:cs="font291"/>
      <w:i/>
      <w:iCs/>
    </w:rPr>
  </w:style>
  <w:style w:type="paragraph" w:customStyle="1" w:styleId="1ffffff7">
    <w:name w:val="Указатель1"/>
    <w:basedOn w:val="a1"/>
    <w:pPr>
      <w:suppressLineNumbers/>
    </w:pPr>
    <w:rPr>
      <w:rFonts w:cs="font291"/>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4">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font291"/>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font291"/>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font291"/>
      <w:b/>
      <w:bCs/>
      <w:color w:val="666699"/>
    </w:rPr>
  </w:style>
  <w:style w:type="paragraph" w:customStyle="1" w:styleId="BookPage1">
    <w:name w:val="BookPage"/>
    <w:basedOn w:val="a1"/>
    <w:pPr>
      <w:spacing w:before="210" w:after="0"/>
    </w:pPr>
    <w:rPr>
      <w:rFonts w:cs="font291"/>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font291" w:eastAsia="font291" w:hAnsi="font291" w:cs="font291"/>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font291" w:eastAsia="font291" w:hAnsi="font291" w:cs="font291"/>
      <w:sz w:val="28"/>
      <w:szCs w:val="28"/>
      <w:lang w:eastAsia="ar-SA"/>
    </w:rPr>
  </w:style>
  <w:style w:type="paragraph" w:customStyle="1" w:styleId="affffffffffffff3">
    <w:name w:val="Раздел"/>
    <w:pPr>
      <w:suppressAutoHyphens/>
      <w:spacing w:after="465" w:line="464" w:lineRule="atLeast"/>
      <w:jc w:val="center"/>
    </w:pPr>
    <w:rPr>
      <w:rFonts w:ascii="font291" w:eastAsia="font291" w:hAnsi="font291" w:cs="font291"/>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Symbol" w:hAnsi="Symbol"/>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font291" w:eastAsia="font291" w:hAnsi="font291" w:cs="font291"/>
      <w:sz w:val="28"/>
      <w:szCs w:val="28"/>
      <w:lang w:val="de-DE" w:eastAsia="ar-SA"/>
    </w:rPr>
  </w:style>
  <w:style w:type="paragraph" w:customStyle="1" w:styleId="1ffffff8">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font291"/>
      <w:color w:val="000000"/>
      <w:sz w:val="24"/>
      <w:szCs w:val="24"/>
      <w:lang w:val="en-US" w:eastAsia="ar-SA"/>
    </w:rPr>
  </w:style>
  <w:style w:type="paragraph" w:customStyle="1" w:styleId="-5">
    <w:name w:val="Îñí. òåêñò.-ò/á"/>
    <w:pPr>
      <w:suppressAutoHyphens/>
      <w:spacing w:line="520" w:lineRule="atLeast"/>
      <w:ind w:firstLine="680"/>
      <w:jc w:val="both"/>
    </w:pPr>
    <w:rPr>
      <w:rFonts w:ascii="font291" w:eastAsia="font291" w:hAnsi="font291" w:cs="font291"/>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font291" w:eastAsia="font291" w:hAnsi="font291" w:cs="font291"/>
      <w:color w:val="000000"/>
      <w:sz w:val="24"/>
      <w:szCs w:val="24"/>
      <w:lang w:eastAsia="ar-SA"/>
    </w:rPr>
  </w:style>
  <w:style w:type="paragraph" w:customStyle="1" w:styleId="Inioaeno-oa2">
    <w:name w:val="Ini. oaeno.-o/a2"/>
    <w:pPr>
      <w:suppressAutoHyphens/>
      <w:spacing w:line="520" w:lineRule="atLeast"/>
      <w:ind w:firstLine="680"/>
      <w:jc w:val="both"/>
    </w:pPr>
    <w:rPr>
      <w:rFonts w:ascii="font291" w:eastAsia="font291" w:hAnsi="font291" w:cs="font291"/>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font291" w:eastAsia="font291" w:hAnsi="font291" w:cs="font291"/>
      <w:color w:val="000000"/>
      <w:lang w:eastAsia="ar-SA"/>
    </w:rPr>
  </w:style>
  <w:style w:type="paragraph" w:customStyle="1" w:styleId="1ffffff9">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font291"/>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font291"/>
      <w:sz w:val="28"/>
      <w:szCs w:val="28"/>
    </w:rPr>
  </w:style>
  <w:style w:type="paragraph" w:customStyle="1" w:styleId="11f4">
    <w:name w:val="Основной текст с отступом11"/>
    <w:pPr>
      <w:suppressAutoHyphens/>
      <w:ind w:left="4320"/>
      <w:jc w:val="right"/>
    </w:pPr>
    <w:rPr>
      <w:rFonts w:ascii="font291" w:eastAsia="font291" w:hAnsi="font291" w:cs="font291"/>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font291" w:eastAsia="font291" w:hAnsi="font291" w:cs="font291"/>
      <w:sz w:val="28"/>
      <w:szCs w:val="28"/>
      <w:lang w:val="uk-UA" w:eastAsia="ar-SA"/>
    </w:rPr>
  </w:style>
  <w:style w:type="paragraph" w:customStyle="1" w:styleId="1ffffffa">
    <w:name w:val="Текст у виносці1"/>
    <w:basedOn w:val="a1"/>
    <w:pPr>
      <w:spacing w:line="343" w:lineRule="auto"/>
      <w:ind w:firstLine="709"/>
    </w:pPr>
    <w:rPr>
      <w:rFonts w:cs="font291"/>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font291"/>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font291" w:eastAsia="font291" w:hAnsi="font291" w:cs="font291"/>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font291" w:hAnsi="font291" w:cs="font291"/>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font291"/>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font291"/>
    </w:rPr>
  </w:style>
  <w:style w:type="paragraph" w:customStyle="1" w:styleId="author0">
    <w:name w:val="author"/>
    <w:basedOn w:val="a1"/>
    <w:pPr>
      <w:spacing w:before="280" w:after="280"/>
      <w:ind w:firstLine="276"/>
      <w:jc w:val="right"/>
    </w:pPr>
    <w:rPr>
      <w:rFonts w:ascii="Symbol" w:hAnsi="Symbol"/>
      <w:b/>
      <w:bCs/>
      <w:color w:val="000000"/>
      <w:sz w:val="15"/>
      <w:szCs w:val="15"/>
    </w:rPr>
  </w:style>
  <w:style w:type="paragraph" w:customStyle="1" w:styleId="refbiblio">
    <w:name w:val="refbiblio"/>
    <w:basedOn w:val="a1"/>
    <w:pPr>
      <w:spacing w:before="120" w:after="120" w:line="360" w:lineRule="atLeast"/>
      <w:ind w:left="115" w:right="115" w:firstLine="0"/>
    </w:pPr>
    <w:rPr>
      <w:rFonts w:cs="font291"/>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font291"/>
      <w:sz w:val="25"/>
      <w:szCs w:val="20"/>
    </w:rPr>
  </w:style>
  <w:style w:type="paragraph" w:customStyle="1" w:styleId="1ffffffb">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5">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font291" w:eastAsia="font291" w:hAnsi="font291" w:cs="font291"/>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c">
    <w:name w:val="Продолжение списка1"/>
    <w:basedOn w:val="a1"/>
    <w:pPr>
      <w:spacing w:after="120"/>
      <w:ind w:left="283" w:firstLine="0"/>
    </w:pPr>
  </w:style>
  <w:style w:type="paragraph" w:customStyle="1" w:styleId="cnfheader">
    <w:name w:val="cnfheader"/>
    <w:basedOn w:val="a1"/>
    <w:pPr>
      <w:spacing w:before="280" w:after="280"/>
    </w:pPr>
    <w:rPr>
      <w:rFonts w:cs="font291"/>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font291" w:eastAsia="font291" w:hAnsi="font291" w:cs="font291"/>
      <w:sz w:val="28"/>
      <w:szCs w:val="28"/>
      <w:lang w:val="uk-UA" w:eastAsia="ar-SA"/>
    </w:rPr>
  </w:style>
  <w:style w:type="paragraph" w:customStyle="1" w:styleId="3ffc">
    <w:name w:val="Подзаголовок3"/>
    <w:basedOn w:val="1fffff0"/>
    <w:pPr>
      <w:spacing w:before="0" w:after="0" w:line="360" w:lineRule="auto"/>
    </w:pPr>
    <w:rPr>
      <w:b/>
      <w:sz w:val="28"/>
      <w:u w:val="single"/>
    </w:rPr>
  </w:style>
  <w:style w:type="paragraph" w:customStyle="1" w:styleId="21f1">
    <w:name w:val="Заголовок 21"/>
    <w:basedOn w:val="1fffff0"/>
    <w:pPr>
      <w:keepNext/>
      <w:spacing w:before="0" w:after="0" w:line="360" w:lineRule="auto"/>
      <w:jc w:val="center"/>
    </w:pPr>
    <w:rPr>
      <w:sz w:val="28"/>
      <w:lang w:val="uk-UA"/>
    </w:rPr>
  </w:style>
  <w:style w:type="paragraph" w:customStyle="1" w:styleId="325">
    <w:name w:val="Заголовок 32"/>
    <w:basedOn w:val="1fffff0"/>
    <w:pPr>
      <w:keepNext/>
      <w:spacing w:before="0" w:after="0"/>
    </w:pPr>
    <w:rPr>
      <w:b/>
      <w:sz w:val="28"/>
      <w:lang w:val="pl-PL"/>
    </w:rPr>
  </w:style>
  <w:style w:type="paragraph" w:customStyle="1" w:styleId="3ffd">
    <w:name w:val="Название3"/>
    <w:basedOn w:val="1fffff0"/>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f0"/>
    <w:pPr>
      <w:keepNext/>
      <w:widowControl w:val="0"/>
      <w:spacing w:before="0" w:after="0" w:line="360" w:lineRule="auto"/>
      <w:jc w:val="center"/>
    </w:pPr>
    <w:rPr>
      <w:sz w:val="28"/>
    </w:rPr>
  </w:style>
  <w:style w:type="paragraph" w:customStyle="1" w:styleId="615">
    <w:name w:val="Заголовок 61"/>
    <w:basedOn w:val="1fffff0"/>
    <w:pPr>
      <w:keepNext/>
      <w:widowControl w:val="0"/>
      <w:spacing w:before="0" w:after="0" w:line="312" w:lineRule="auto"/>
      <w:jc w:val="center"/>
    </w:pPr>
    <w:rPr>
      <w:caps/>
      <w:color w:val="000000"/>
      <w:sz w:val="28"/>
      <w:lang w:val="uk-UA"/>
    </w:rPr>
  </w:style>
  <w:style w:type="paragraph" w:customStyle="1" w:styleId="1ffffffd">
    <w:name w:val="Нижний колонтитул1"/>
    <w:basedOn w:val="1fffff0"/>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f0"/>
    <w:pPr>
      <w:keepNext/>
      <w:widowControl w:val="0"/>
      <w:spacing w:before="0" w:after="0" w:line="360" w:lineRule="auto"/>
    </w:pPr>
    <w:rPr>
      <w:caps/>
      <w:color w:val="000000"/>
      <w:sz w:val="28"/>
      <w:lang w:val="en-US"/>
    </w:rPr>
  </w:style>
  <w:style w:type="paragraph" w:customStyle="1" w:styleId="1ffffffe">
    <w:name w:val="Текст концевой сноски1"/>
    <w:basedOn w:val="1fffff0"/>
    <w:pPr>
      <w:spacing w:before="0" w:after="0"/>
      <w:jc w:val="both"/>
    </w:pPr>
    <w:rPr>
      <w:rFonts w:ascii="Symbol" w:hAnsi="Symbol" w:cs="Symbol"/>
      <w:kern w:val="1"/>
      <w:sz w:val="18"/>
      <w:lang w:val="hr-HR"/>
    </w:rPr>
  </w:style>
  <w:style w:type="paragraph" w:customStyle="1" w:styleId="11f6">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5">
    <w:name w:val="Заголовок 51"/>
    <w:basedOn w:val="1fffff0"/>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font291"/>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f">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font291"/>
      <w:sz w:val="18"/>
      <w:szCs w:val="20"/>
      <w:lang w:val="en-US"/>
    </w:rPr>
  </w:style>
  <w:style w:type="paragraph" w:customStyle="1" w:styleId="VAFigureCaption0">
    <w:name w:val="VA_Figure_Caption"/>
    <w:basedOn w:val="a1"/>
    <w:pPr>
      <w:spacing w:before="255" w:after="295" w:line="180" w:lineRule="exact"/>
    </w:pPr>
    <w:rPr>
      <w:rFonts w:cs="font291"/>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font291"/>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f0">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fffffff1">
    <w:name w:val="Тема примечания1"/>
    <w:basedOn w:val="2fff6"/>
    <w:rPr>
      <w:b/>
      <w:bCs/>
      <w:lang w:val="uk-UA"/>
    </w:rPr>
  </w:style>
  <w:style w:type="paragraph" w:customStyle="1" w:styleId="afffffffffffffff9">
    <w:name w:val="Золото"/>
    <w:pPr>
      <w:suppressAutoHyphens/>
      <w:ind w:firstLine="851"/>
      <w:jc w:val="both"/>
    </w:pPr>
    <w:rPr>
      <w:rFonts w:ascii="font291" w:eastAsia="font291" w:hAnsi="font291" w:cs="font291"/>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Symbol" w:hAnsi="Symbol"/>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font291" w:eastAsia="font291" w:hAnsi="font291" w:cs="font291"/>
      <w:sz w:val="28"/>
      <w:lang w:eastAsia="ar-SA"/>
    </w:rPr>
  </w:style>
  <w:style w:type="paragraph" w:customStyle="1" w:styleId="affffffffffffffff">
    <w:name w:val="Таблица назв"/>
    <w:pPr>
      <w:suppressAutoHyphens/>
      <w:jc w:val="right"/>
    </w:pPr>
    <w:rPr>
      <w:rFonts w:ascii="font291" w:eastAsia="font291" w:hAnsi="font291" w:cs="font291"/>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font291" w:eastAsia="font291" w:hAnsi="font291" w:cs="font291"/>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font291" w:eastAsia="font291" w:hAnsi="font291" w:cs="font291"/>
      <w:sz w:val="24"/>
      <w:szCs w:val="24"/>
      <w:lang w:eastAsia="ar-SA"/>
    </w:rPr>
  </w:style>
  <w:style w:type="paragraph" w:customStyle="1" w:styleId="OSNOVA">
    <w:name w:val="OSNOVA"/>
    <w:pPr>
      <w:tabs>
        <w:tab w:val="left" w:pos="227"/>
      </w:tabs>
      <w:suppressAutoHyphens/>
      <w:spacing w:line="220" w:lineRule="atLeast"/>
      <w:ind w:firstLine="170"/>
      <w:jc w:val="both"/>
    </w:pPr>
    <w:rPr>
      <w:rFonts w:ascii="font291" w:eastAsia="font291" w:hAnsi="font291" w:cs="font291"/>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f2">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font291" w:eastAsia="font291" w:hAnsi="font291" w:cs="font291"/>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Symbol" w:hAnsi="Symbol"/>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font291" w:eastAsia="font291" w:hAnsi="font291" w:cs="font291"/>
      <w:sz w:val="18"/>
      <w:szCs w:val="18"/>
      <w:lang w:eastAsia="ar-SA"/>
    </w:rPr>
  </w:style>
  <w:style w:type="paragraph" w:customStyle="1" w:styleId="affffffffffffffff4">
    <w:name w:val="Редактор"/>
    <w:pPr>
      <w:suppressAutoHyphens/>
      <w:spacing w:after="170"/>
      <w:jc w:val="center"/>
    </w:pPr>
    <w:rPr>
      <w:rFonts w:ascii="font291" w:eastAsia="font291" w:hAnsi="font291" w:cs="font291"/>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Symbol" w:hAnsi="Symbol"/>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f0"/>
    <w:pPr>
      <w:spacing w:before="0" w:after="0" w:line="420" w:lineRule="atLeast"/>
      <w:ind w:firstLine="720"/>
      <w:jc w:val="both"/>
    </w:pPr>
    <w:rPr>
      <w:sz w:val="28"/>
      <w:lang w:val="uk-UA"/>
    </w:rPr>
  </w:style>
  <w:style w:type="paragraph" w:customStyle="1" w:styleId="1fffffff3">
    <w:name w:val="Ñòèëü1"/>
    <w:basedOn w:val="1fffff0"/>
    <w:pPr>
      <w:spacing w:before="0" w:after="0" w:line="420" w:lineRule="exact"/>
      <w:ind w:firstLine="720"/>
      <w:jc w:val="both"/>
    </w:pPr>
    <w:rPr>
      <w:sz w:val="28"/>
      <w:lang w:val="uk-UA"/>
    </w:rPr>
  </w:style>
  <w:style w:type="paragraph" w:customStyle="1" w:styleId="affffffffffffffff6">
    <w:name w:val="Чорновик"/>
    <w:basedOn w:val="1fffff0"/>
    <w:pPr>
      <w:spacing w:before="0" w:after="0" w:line="360" w:lineRule="exact"/>
      <w:ind w:firstLine="720"/>
    </w:pPr>
  </w:style>
  <w:style w:type="paragraph" w:customStyle="1" w:styleId="3fff0">
    <w:name w:val="Название объекта3"/>
    <w:basedOn w:val="1fffff0"/>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font291" w:eastAsia="font291" w:hAnsi="font291" w:cs="font291"/>
      <w:sz w:val="22"/>
      <w:szCs w:val="22"/>
      <w:lang w:eastAsia="ar-SA"/>
    </w:rPr>
  </w:style>
  <w:style w:type="paragraph" w:customStyle="1" w:styleId="1fffffff4">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f5">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font291" w:eastAsia="font291" w:hAnsi="font291" w:cs="font291"/>
      <w:lang w:eastAsia="ar-SA"/>
    </w:rPr>
  </w:style>
  <w:style w:type="paragraph" w:customStyle="1" w:styleId="-8">
    <w:name w:val="Список-м"/>
    <w:basedOn w:val="a1"/>
    <w:pPr>
      <w:tabs>
        <w:tab w:val="num" w:pos="360"/>
      </w:tabs>
      <w:ind w:left="284" w:hanging="284"/>
    </w:pPr>
    <w:rPr>
      <w:rFonts w:ascii="Symbol" w:hAnsi="Symbol"/>
      <w:sz w:val="19"/>
      <w:szCs w:val="20"/>
    </w:rPr>
  </w:style>
  <w:style w:type="paragraph" w:customStyle="1" w:styleId="affffffffffffffff9">
    <w:name w:val="Пример"/>
    <w:basedOn w:val="a1"/>
    <w:pPr>
      <w:spacing w:after="120" w:line="360" w:lineRule="auto"/>
      <w:ind w:left="284" w:right="4251" w:firstLine="907"/>
    </w:pPr>
    <w:rPr>
      <w:rFonts w:cs="font291"/>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font291" w:eastAsia="font291" w:hAnsi="font291" w:cs="font291"/>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Symbol" w:hAnsi="Symbol"/>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Symbol" w:hAnsi="Symbol"/>
      <w:color w:val="000000"/>
      <w:sz w:val="20"/>
      <w:szCs w:val="20"/>
      <w:lang w:val="uk-UA"/>
    </w:rPr>
  </w:style>
  <w:style w:type="paragraph" w:customStyle="1" w:styleId="1fffffff6">
    <w:name w:val="Журнал 1"/>
    <w:pPr>
      <w:widowControl w:val="0"/>
      <w:suppressAutoHyphens/>
      <w:ind w:firstLine="357"/>
      <w:jc w:val="both"/>
    </w:pPr>
    <w:rPr>
      <w:rFonts w:ascii="font291" w:eastAsia="font291" w:hAnsi="font291" w:cs="font291"/>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font291"/>
      <w:color w:val="000000"/>
      <w:lang w:eastAsia="ar-SA"/>
    </w:rPr>
  </w:style>
  <w:style w:type="paragraph" w:customStyle="1" w:styleId="Eanaiuea">
    <w:name w:val="Eanaiuea"/>
    <w:basedOn w:val="a1"/>
    <w:pPr>
      <w:ind w:firstLine="397"/>
    </w:pPr>
    <w:rPr>
      <w:rFonts w:ascii="Symbol" w:hAnsi="Symbol"/>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Symbol" w:hAnsi="Symbol"/>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f0"/>
    <w:rPr>
      <w:color w:val="000000"/>
    </w:rPr>
  </w:style>
  <w:style w:type="paragraph" w:customStyle="1" w:styleId="4ff1">
    <w:name w:val="Обычный (веб)4"/>
    <w:basedOn w:val="1fffff0"/>
  </w:style>
  <w:style w:type="paragraph" w:customStyle="1" w:styleId="3fff1">
    <w:name w:val="Текст примечания3"/>
    <w:basedOn w:val="1fffff0"/>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f7">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Symbol" w:hAnsi="Symbol"/>
      <w:sz w:val="28"/>
      <w:szCs w:val="20"/>
      <w:lang w:val="en-GB"/>
    </w:rPr>
  </w:style>
  <w:style w:type="paragraph" w:customStyle="1" w:styleId="1fffffff8">
    <w:name w:val="Обычный.Обычный1"/>
    <w:pPr>
      <w:widowControl w:val="0"/>
      <w:suppressAutoHyphens/>
      <w:ind w:firstLine="340"/>
      <w:jc w:val="both"/>
    </w:pPr>
    <w:rPr>
      <w:rFonts w:ascii="font291" w:eastAsia="font291" w:hAnsi="font291" w:cs="font291"/>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Symbol" w:hAnsi="Symbol"/>
      <w:sz w:val="28"/>
      <w:szCs w:val="28"/>
      <w:lang w:val="uk-UA"/>
    </w:rPr>
  </w:style>
  <w:style w:type="paragraph" w:customStyle="1" w:styleId="Iauiue1">
    <w:name w:val="Iau?iue1"/>
    <w:pPr>
      <w:suppressAutoHyphens/>
    </w:pPr>
    <w:rPr>
      <w:rFonts w:eastAsia="font291"/>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font291" w:eastAsia="font291" w:hAnsi="font291" w:cs="font291"/>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1-0">
    <w:name w:val="1-Фамилия"/>
    <w:pPr>
      <w:keepNext/>
      <w:suppressAutoHyphens/>
      <w:spacing w:before="120" w:after="120"/>
      <w:jc w:val="center"/>
    </w:pPr>
    <w:rPr>
      <w:rFonts w:ascii="font291" w:eastAsia="font291" w:hAnsi="font291" w:cs="font291"/>
      <w:b/>
      <w:color w:val="000000"/>
      <w:sz w:val="18"/>
      <w:lang w:eastAsia="ar-SA"/>
    </w:rPr>
  </w:style>
  <w:style w:type="paragraph" w:customStyle="1" w:styleId="2-">
    <w:name w:val="2-Город"/>
    <w:pPr>
      <w:keepNext/>
      <w:suppressAutoHyphens/>
      <w:spacing w:after="120"/>
      <w:jc w:val="center"/>
    </w:pPr>
    <w:rPr>
      <w:rFonts w:ascii="font291" w:eastAsia="font291" w:hAnsi="font291" w:cs="font291"/>
      <w:bCs/>
      <w:iCs/>
      <w:sz w:val="16"/>
      <w:szCs w:val="28"/>
      <w:lang w:eastAsia="ar-SA"/>
    </w:rPr>
  </w:style>
  <w:style w:type="paragraph" w:customStyle="1" w:styleId="3-">
    <w:name w:val="3-Название"/>
    <w:pPr>
      <w:keepNext/>
      <w:suppressAutoHyphens/>
      <w:jc w:val="center"/>
    </w:pPr>
    <w:rPr>
      <w:rFonts w:ascii="font291" w:eastAsia="font291" w:hAnsi="font291" w:cs="font291"/>
      <w:b/>
      <w:bCs/>
      <w:sz w:val="22"/>
      <w:lang w:eastAsia="ar-SA"/>
    </w:rPr>
  </w:style>
  <w:style w:type="paragraph" w:customStyle="1" w:styleId="5--">
    <w:name w:val="5-Текст статьи-рус"/>
    <w:pPr>
      <w:suppressAutoHyphens/>
      <w:spacing w:line="216" w:lineRule="auto"/>
      <w:ind w:firstLine="397"/>
      <w:jc w:val="both"/>
    </w:pPr>
    <w:rPr>
      <w:rFonts w:ascii="font291" w:eastAsia="font291" w:hAnsi="font291" w:cs="font291"/>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font291" w:eastAsia="font291" w:hAnsi="font291" w:cs="font291"/>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9">
    <w:name w:val="Адрес на конверте1"/>
    <w:basedOn w:val="a1"/>
    <w:pPr>
      <w:ind w:left="2880" w:firstLine="0"/>
    </w:pPr>
    <w:rPr>
      <w:rFonts w:cs="font291"/>
    </w:rPr>
  </w:style>
  <w:style w:type="paragraph" w:customStyle="1" w:styleId="11f7">
    <w:name w:val="Дата11"/>
    <w:basedOn w:val="a1"/>
    <w:rPr>
      <w:szCs w:val="20"/>
    </w:rPr>
  </w:style>
  <w:style w:type="paragraph" w:customStyle="1" w:styleId="41a">
    <w:name w:val="Маркированный список 41"/>
    <w:basedOn w:val="a1"/>
    <w:rPr>
      <w:szCs w:val="20"/>
    </w:rPr>
  </w:style>
  <w:style w:type="paragraph" w:customStyle="1" w:styleId="516">
    <w:name w:val="Маркированный список 51"/>
    <w:basedOn w:val="a1"/>
    <w:rPr>
      <w:szCs w:val="20"/>
    </w:rPr>
  </w:style>
  <w:style w:type="paragraph" w:customStyle="1" w:styleId="21f2">
    <w:name w:val="Обратный адрес 21"/>
    <w:basedOn w:val="a1"/>
    <w:rPr>
      <w:rFonts w:cs="font291"/>
      <w:sz w:val="20"/>
      <w:szCs w:val="20"/>
    </w:rPr>
  </w:style>
  <w:style w:type="paragraph" w:customStyle="1" w:styleId="1fffffffa">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7">
    <w:name w:val="Продолжение списка 51"/>
    <w:basedOn w:val="a1"/>
    <w:pPr>
      <w:spacing w:after="120"/>
      <w:ind w:left="1415" w:firstLine="0"/>
    </w:pPr>
    <w:rPr>
      <w:szCs w:val="20"/>
    </w:rPr>
  </w:style>
  <w:style w:type="paragraph" w:customStyle="1" w:styleId="518">
    <w:name w:val="Список 51"/>
    <w:basedOn w:val="a1"/>
    <w:pPr>
      <w:ind w:left="1415" w:hanging="283"/>
    </w:pPr>
    <w:rPr>
      <w:szCs w:val="20"/>
    </w:rPr>
  </w:style>
  <w:style w:type="paragraph" w:customStyle="1" w:styleId="1fffffffb">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font291"/>
    </w:rPr>
  </w:style>
  <w:style w:type="paragraph" w:customStyle="1" w:styleId="afffffffffffffffffc">
    <w:name w:val="Стих"/>
    <w:pPr>
      <w:suppressAutoHyphens/>
      <w:ind w:firstLine="1701"/>
    </w:pPr>
    <w:rPr>
      <w:rFonts w:ascii="font291" w:eastAsia="font291" w:hAnsi="font291" w:cs="font291"/>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font291"/>
      <w:b w:val="0"/>
      <w:i w:val="0"/>
      <w:sz w:val="18"/>
    </w:rPr>
  </w:style>
  <w:style w:type="paragraph" w:customStyle="1" w:styleId="9-">
    <w:name w:val="9-Стихотворение"/>
    <w:pPr>
      <w:suppressAutoHyphens/>
      <w:ind w:left="1701"/>
      <w:jc w:val="both"/>
    </w:pPr>
    <w:rPr>
      <w:rFonts w:ascii="font291" w:eastAsia="font291" w:hAnsi="font291" w:cs="font291"/>
      <w:i/>
      <w:color w:val="000000"/>
      <w:sz w:val="16"/>
      <w:lang w:eastAsia="ar-SA"/>
    </w:rPr>
  </w:style>
  <w:style w:type="paragraph" w:customStyle="1" w:styleId="10-0">
    <w:name w:val="10-Сноска"/>
    <w:pPr>
      <w:suppressAutoHyphens/>
      <w:ind w:firstLine="397"/>
      <w:jc w:val="both"/>
    </w:pPr>
    <w:rPr>
      <w:rFonts w:ascii="font291" w:eastAsia="font291" w:hAnsi="font291" w:cs="font291"/>
      <w:sz w:val="16"/>
      <w:lang w:eastAsia="ar-SA"/>
    </w:rPr>
  </w:style>
  <w:style w:type="paragraph" w:customStyle="1" w:styleId="4-1">
    <w:name w:val="4-Аннотация"/>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font291" w:eastAsia="font291" w:hAnsi="font291" w:cs="font291"/>
      <w:color w:val="000000"/>
      <w:sz w:val="16"/>
      <w:lang w:val="uk-UA" w:eastAsia="ar-SA"/>
    </w:rPr>
  </w:style>
  <w:style w:type="paragraph" w:customStyle="1" w:styleId="afffffffffffffffffd">
    <w:name w:val="УДК"/>
    <w:pPr>
      <w:suppressAutoHyphens/>
      <w:spacing w:before="480" w:after="120"/>
    </w:pPr>
    <w:rPr>
      <w:rFonts w:ascii="font291" w:eastAsia="font291" w:hAnsi="font291" w:cs="font291"/>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font291"/>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font291"/>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font291"/>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font291"/>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c">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5">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Symbol" w:hAnsi="Symbol"/>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b">
    <w:name w:val="Заголовок №1 (2)"/>
    <w:basedOn w:val="a1"/>
    <w:pPr>
      <w:shd w:val="clear" w:color="auto" w:fill="FFFFFF"/>
      <w:spacing w:after="660" w:line="0" w:lineRule="atLeast"/>
      <w:jc w:val="right"/>
    </w:pPr>
    <w:rPr>
      <w:sz w:val="26"/>
      <w:szCs w:val="26"/>
    </w:rPr>
  </w:style>
  <w:style w:type="paragraph" w:customStyle="1" w:styleId="519">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Symbol" w:hAnsi="Symbol"/>
      <w:sz w:val="17"/>
      <w:szCs w:val="17"/>
    </w:rPr>
  </w:style>
  <w:style w:type="paragraph" w:customStyle="1" w:styleId="11f8">
    <w:name w:val="Основной текст (11)"/>
    <w:basedOn w:val="a1"/>
    <w:link w:val="11Exact"/>
    <w:uiPriority w:val="99"/>
    <w:pPr>
      <w:shd w:val="clear" w:color="auto" w:fill="FFFFFF"/>
      <w:spacing w:before="180" w:after="480" w:line="0" w:lineRule="atLeast"/>
    </w:pPr>
    <w:rPr>
      <w:rFonts w:ascii="Symbol" w:hAnsi="Symbol"/>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6">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d">
    <w:name w:val="??????? ??????????1"/>
    <w:basedOn w:val="affffffffffffff7"/>
    <w:pPr>
      <w:tabs>
        <w:tab w:val="center" w:pos="4536"/>
        <w:tab w:val="right" w:pos="9072"/>
      </w:tabs>
      <w:overflowPunct w:val="0"/>
    </w:pPr>
    <w:rPr>
      <w:sz w:val="20"/>
      <w:szCs w:val="20"/>
      <w:lang w:val="ru-RU"/>
    </w:rPr>
  </w:style>
  <w:style w:type="paragraph" w:customStyle="1" w:styleId="1fffffffe">
    <w:name w:val="?????? ??????????1"/>
    <w:basedOn w:val="affffffffffffff7"/>
    <w:pPr>
      <w:tabs>
        <w:tab w:val="center" w:pos="4153"/>
        <w:tab w:val="right" w:pos="8306"/>
      </w:tabs>
      <w:overflowPunct w:val="0"/>
    </w:pPr>
    <w:rPr>
      <w:sz w:val="20"/>
      <w:szCs w:val="20"/>
      <w:lang w:val="ru-RU"/>
    </w:rPr>
  </w:style>
  <w:style w:type="paragraph" w:customStyle="1" w:styleId="1ffffffff">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7">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Symbol" w:hAnsi="Symbol"/>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f0">
    <w:name w:val="заголовок дисера 1"/>
    <w:basedOn w:val="afffffffffffffffff3"/>
    <w:pPr>
      <w:widowControl/>
      <w:ind w:firstLine="0"/>
      <w:jc w:val="center"/>
    </w:pPr>
    <w:rPr>
      <w:rFonts w:cs="font291"/>
      <w:b/>
      <w:bCs/>
      <w:caps/>
    </w:rPr>
  </w:style>
  <w:style w:type="paragraph" w:customStyle="1" w:styleId="2fffff3">
    <w:name w:val="заголовок дисера 2"/>
    <w:basedOn w:val="1ffffffff0"/>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font291" w:cs="font291"/>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Symbol" w:hAnsi="Symbol"/>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f1">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font291" w:eastAsia="font291" w:hAnsi="font291" w:cs="font291"/>
      <w:i/>
      <w:sz w:val="28"/>
      <w:lang w:val="uk-UA" w:eastAsia="ar-SA"/>
    </w:rPr>
  </w:style>
  <w:style w:type="paragraph" w:customStyle="1" w:styleId="afffffffffffffffffff0">
    <w:name w:val="Листинг программы"/>
    <w:pPr>
      <w:suppressAutoHyphens/>
    </w:pPr>
    <w:rPr>
      <w:rFonts w:ascii="font291" w:eastAsia="font291" w:hAnsi="font291" w:cs="font291"/>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font291"/>
      <w:color w:val="000000"/>
      <w:lang w:eastAsia="ar-SA"/>
    </w:rPr>
  </w:style>
  <w:style w:type="paragraph" w:customStyle="1" w:styleId="1ffffffff2">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7"/>
    <w:pPr>
      <w:tabs>
        <w:tab w:val="clear" w:pos="709"/>
        <w:tab w:val="right" w:leader="dot" w:pos="7090"/>
      </w:tabs>
      <w:ind w:left="2547" w:firstLine="0"/>
    </w:pPr>
    <w:rPr>
      <w:rFonts w:ascii="Symbol" w:hAnsi="Symbol"/>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8">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Symbol" w:hAnsi="Symbol"/>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f3">
    <w:name w:val="Перечень рисунков1"/>
    <w:basedOn w:val="a1"/>
    <w:pPr>
      <w:spacing w:line="360" w:lineRule="auto"/>
      <w:ind w:left="440" w:hanging="440"/>
    </w:pPr>
    <w:rPr>
      <w:sz w:val="28"/>
      <w:szCs w:val="20"/>
      <w:lang w:val="uk-UA"/>
    </w:rPr>
  </w:style>
  <w:style w:type="paragraph" w:customStyle="1" w:styleId="1ffffffff4">
    <w:name w:val="Таблица ссылок1"/>
    <w:basedOn w:val="a1"/>
    <w:pPr>
      <w:spacing w:line="360" w:lineRule="auto"/>
      <w:ind w:left="220" w:hanging="220"/>
    </w:pPr>
    <w:rPr>
      <w:sz w:val="28"/>
      <w:szCs w:val="20"/>
      <w:lang w:val="uk-UA"/>
    </w:rPr>
  </w:style>
  <w:style w:type="paragraph" w:customStyle="1" w:styleId="1ff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font291"/>
      <w:lang w:val="uk-UA" w:eastAsia="ar-SA"/>
    </w:rPr>
  </w:style>
  <w:style w:type="paragraph" w:customStyle="1" w:styleId="-c">
    <w:name w:val="Текст памятника-ижица"/>
    <w:basedOn w:val="a1"/>
    <w:pPr>
      <w:spacing w:line="360" w:lineRule="auto"/>
    </w:pPr>
    <w:rPr>
      <w:rFonts w:ascii="Symbol" w:hAnsi="Symbol"/>
      <w:sz w:val="28"/>
      <w:szCs w:val="20"/>
    </w:rPr>
  </w:style>
  <w:style w:type="paragraph" w:customStyle="1" w:styleId="HellenikaPM6">
    <w:name w:val="HellenikaPM6"/>
    <w:basedOn w:val="a1"/>
    <w:pPr>
      <w:spacing w:line="360" w:lineRule="auto"/>
    </w:pPr>
    <w:rPr>
      <w:rFonts w:ascii="Symbol" w:hAnsi="Symbol"/>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f6">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font291" w:eastAsia="font291" w:hAnsi="font291" w:cs="font291"/>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font291" w:hAnsi="font291" w:cs="font291"/>
      <w:color w:val="00000A"/>
    </w:rPr>
  </w:style>
  <w:style w:type="paragraph" w:customStyle="1" w:styleId="For">
    <w:name w:val="For"/>
    <w:basedOn w:val="Default"/>
    <w:rPr>
      <w:rFonts w:ascii="font291" w:hAnsi="font291" w:cs="font291"/>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font291"/>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font291" w:eastAsia="font291" w:hAnsi="font291" w:cs="font291"/>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font291" w:eastAsia="font291" w:hAnsi="font291" w:cs="font291"/>
      <w:sz w:val="21"/>
      <w:szCs w:val="21"/>
      <w:lang w:val="en-US" w:eastAsia="ar-SA"/>
    </w:rPr>
  </w:style>
  <w:style w:type="paragraph" w:customStyle="1" w:styleId="text-">
    <w:name w:val="text-"/>
    <w:basedOn w:val="a1"/>
    <w:pPr>
      <w:spacing w:line="209" w:lineRule="exact"/>
    </w:pPr>
    <w:rPr>
      <w:rFonts w:ascii="Symbol" w:hAnsi="Symbol"/>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Symbol" w:hAnsi="Symbol"/>
      <w:sz w:val="26"/>
      <w:szCs w:val="26"/>
    </w:rPr>
  </w:style>
  <w:style w:type="paragraph" w:customStyle="1" w:styleId="Kursiv">
    <w:name w:val="Kursiv"/>
    <w:basedOn w:val="2fffb"/>
    <w:pPr>
      <w:ind w:firstLine="283"/>
    </w:pPr>
    <w:rPr>
      <w:rFonts w:ascii="Symbol" w:hAnsi="Symbol"/>
      <w:i/>
      <w:iCs/>
      <w:color w:val="00000A"/>
      <w:sz w:val="18"/>
      <w:szCs w:val="18"/>
    </w:rPr>
  </w:style>
  <w:style w:type="paragraph" w:customStyle="1" w:styleId="1ffffffff7">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c">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f8">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9">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a">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9">
    <w:name w:val="Абисок 5АМар"/>
    <w:basedOn w:val="a1"/>
    <w:pPr>
      <w:tabs>
        <w:tab w:val="clear" w:pos="709"/>
        <w:tab w:val="left" w:pos="720"/>
        <w:tab w:val="left" w:pos="1446"/>
      </w:tabs>
      <w:spacing w:after="60"/>
      <w:ind w:left="720" w:hanging="360"/>
    </w:pPr>
    <w:rPr>
      <w:lang w:val="en-GB"/>
    </w:rPr>
  </w:style>
  <w:style w:type="paragraph" w:customStyle="1" w:styleId="1ffffffffb">
    <w:name w:val="Заголовок 1А"/>
    <w:basedOn w:val="a1"/>
    <w:pPr>
      <w:keepNext/>
      <w:spacing w:before="280" w:after="280"/>
    </w:pPr>
    <w:rPr>
      <w:rFonts w:ascii="Symbol" w:hAnsi="Symbol"/>
      <w:b/>
      <w:caps/>
      <w:color w:val="5F5F5F"/>
      <w:sz w:val="32"/>
      <w:lang w:val="en-GB"/>
    </w:rPr>
  </w:style>
  <w:style w:type="paragraph" w:customStyle="1" w:styleId="2fffff9">
    <w:name w:val="Заголовок 2А"/>
    <w:basedOn w:val="a1"/>
    <w:pPr>
      <w:keepNext/>
      <w:spacing w:before="240" w:after="120"/>
    </w:pPr>
    <w:rPr>
      <w:rFonts w:ascii="Symbol" w:hAnsi="Symbol"/>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Symbol" w:hAnsi="Symbol"/>
      <w:b/>
      <w:color w:val="333333"/>
      <w:lang w:val="en-GB"/>
    </w:rPr>
  </w:style>
  <w:style w:type="paragraph" w:customStyle="1" w:styleId="5ffa">
    <w:name w:val="Заголовок 5А"/>
    <w:basedOn w:val="a1"/>
    <w:pPr>
      <w:keepNext/>
      <w:spacing w:before="240" w:after="120"/>
    </w:pPr>
    <w:rPr>
      <w:rFonts w:ascii="Symbol" w:hAnsi="Symbol"/>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font291"/>
      <w:b/>
      <w:caps/>
      <w:color w:val="000000"/>
      <w:spacing w:val="8"/>
      <w:w w:val="70"/>
      <w:kern w:val="1"/>
      <w:sz w:val="30"/>
      <w:szCs w:val="30"/>
      <w:lang w:val="en-GB" w:eastAsia="ar-SA"/>
    </w:rPr>
  </w:style>
  <w:style w:type="paragraph" w:customStyle="1" w:styleId="1ffffffffc">
    <w:name w:val="Заголовок А1"/>
    <w:pPr>
      <w:keepNext/>
      <w:suppressAutoHyphens/>
      <w:spacing w:before="240" w:after="120" w:line="320" w:lineRule="exact"/>
    </w:pPr>
    <w:rPr>
      <w:rFonts w:eastAsia="font291"/>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font291" w:cs="font291"/>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font291" w:eastAsia="font291" w:hAnsi="font291"/>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font291"/>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font291" w:eastAsia="font291" w:hAnsi="font291"/>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font291" w:eastAsia="font291" w:hAnsi="font291"/>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font291" w:eastAsia="font291" w:hAnsi="font291" w:cs="font291"/>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font291" w:eastAsia="font291" w:hAnsi="font291" w:cs="font291"/>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font291" w:eastAsia="font291" w:hAnsi="font291" w:cs="font291"/>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font291" w:eastAsia="font291" w:hAnsi="font291" w:cs="font291"/>
      <w:kern w:val="1"/>
      <w:sz w:val="22"/>
      <w:szCs w:val="22"/>
      <w:lang w:val="en-GB" w:eastAsia="ar-SA"/>
    </w:rPr>
  </w:style>
  <w:style w:type="paragraph" w:customStyle="1" w:styleId="FR52">
    <w:name w:val="Абзац FR5"/>
    <w:pPr>
      <w:suppressAutoHyphens/>
      <w:spacing w:line="280" w:lineRule="exact"/>
    </w:pPr>
    <w:rPr>
      <w:rFonts w:ascii="font291" w:eastAsia="font291" w:hAnsi="font291" w:cs="font291"/>
      <w:kern w:val="1"/>
      <w:sz w:val="22"/>
      <w:szCs w:val="22"/>
      <w:lang w:val="en-GB" w:eastAsia="ar-SA"/>
    </w:rPr>
  </w:style>
  <w:style w:type="paragraph" w:customStyle="1" w:styleId="WW-7">
    <w:name w:val="WW-Текст"/>
    <w:basedOn w:val="a1"/>
    <w:rPr>
      <w:rFonts w:ascii="Symbol" w:hAnsi="Symbol"/>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Symbol" w:hAnsi="Symbol"/>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font291" w:eastAsia="font291" w:hAnsi="font291" w:cs="font291"/>
      <w:lang w:eastAsia="ar-SA"/>
    </w:rPr>
  </w:style>
  <w:style w:type="paragraph" w:customStyle="1" w:styleId="Style40">
    <w:name w:val="Style40"/>
    <w:pPr>
      <w:suppressAutoHyphens/>
    </w:pPr>
    <w:rPr>
      <w:rFonts w:ascii="font291" w:eastAsia="font291" w:hAnsi="font291" w:cs="font291"/>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font291" w:cs="font291"/>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d">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a">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font291" w:cs="font291"/>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font29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Symbol" w:hAnsi="Symbol"/>
      <w:sz w:val="28"/>
    </w:rPr>
  </w:style>
  <w:style w:type="paragraph" w:customStyle="1" w:styleId="354">
    <w:name w:val="Основной текст с отступом 35"/>
    <w:basedOn w:val="a1"/>
    <w:pPr>
      <w:spacing w:after="120" w:line="360" w:lineRule="auto"/>
      <w:ind w:left="283" w:firstLine="720"/>
    </w:pPr>
    <w:rPr>
      <w:rFonts w:ascii="Symbol" w:hAnsi="Symbol"/>
      <w:szCs w:val="20"/>
    </w:rPr>
  </w:style>
  <w:style w:type="paragraph" w:customStyle="1" w:styleId="9e">
    <w:name w:val="Стиль9"/>
    <w:basedOn w:val="6fe"/>
    <w:pPr>
      <w:widowControl/>
      <w:tabs>
        <w:tab w:val="clear" w:pos="709"/>
        <w:tab w:val="left" w:pos="567"/>
      </w:tabs>
      <w:suppressAutoHyphens w:val="0"/>
      <w:ind w:left="0" w:firstLine="567"/>
      <w:jc w:val="both"/>
    </w:pPr>
    <w:rPr>
      <w:rFonts w:ascii="Symbol" w:hAnsi="Symbol" w:cs="Symbol"/>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Symbol" w:hAnsi="Symbol"/>
      <w:sz w:val="28"/>
      <w:szCs w:val="20"/>
    </w:rPr>
  </w:style>
  <w:style w:type="paragraph" w:customStyle="1" w:styleId="4ffc">
    <w:name w:val="Название объекта4"/>
    <w:basedOn w:val="a1"/>
    <w:pPr>
      <w:suppressAutoHyphens w:val="0"/>
      <w:spacing w:line="360" w:lineRule="auto"/>
      <w:ind w:firstLine="720"/>
    </w:pPr>
    <w:rPr>
      <w:rFonts w:ascii="Symbol" w:hAnsi="Symbol"/>
      <w:spacing w:val="-3"/>
      <w:sz w:val="28"/>
      <w:szCs w:val="20"/>
      <w:lang w:val="uk-UA"/>
    </w:rPr>
  </w:style>
  <w:style w:type="paragraph" w:customStyle="1" w:styleId="7f3">
    <w:name w:val="Стиль7"/>
    <w:basedOn w:val="6fe"/>
    <w:uiPriority w:val="99"/>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Symbol" w:hAnsi="Symbol"/>
      <w:sz w:val="20"/>
      <w:szCs w:val="20"/>
    </w:rPr>
  </w:style>
  <w:style w:type="paragraph" w:customStyle="1" w:styleId="4ffe">
    <w:name w:val="Схема документа4"/>
    <w:basedOn w:val="a1"/>
    <w:pPr>
      <w:shd w:val="clear" w:color="auto" w:fill="000080"/>
      <w:suppressAutoHyphens w:val="0"/>
    </w:pPr>
    <w:rPr>
      <w:rFonts w:cs="font291"/>
      <w:sz w:val="16"/>
      <w:szCs w:val="16"/>
    </w:rPr>
  </w:style>
  <w:style w:type="paragraph" w:customStyle="1" w:styleId="335">
    <w:name w:val="Основной текст 33"/>
    <w:basedOn w:val="a1"/>
    <w:pPr>
      <w:suppressAutoHyphens w:val="0"/>
      <w:spacing w:line="480" w:lineRule="auto"/>
    </w:pPr>
    <w:rPr>
      <w:rFonts w:ascii="Symbol" w:hAnsi="Symbol"/>
      <w:sz w:val="16"/>
      <w:szCs w:val="16"/>
    </w:rPr>
  </w:style>
  <w:style w:type="paragraph" w:customStyle="1" w:styleId="3fff9">
    <w:name w:val="Текст3"/>
    <w:basedOn w:val="a1"/>
    <w:pPr>
      <w:suppressAutoHyphens w:val="0"/>
    </w:pPr>
    <w:rPr>
      <w:rFonts w:cs="font291"/>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Symbol" w:eastAsia="font291" w:hAnsi="Symbol"/>
      <w:color w:val="000000"/>
      <w:szCs w:val="20"/>
    </w:rPr>
  </w:style>
  <w:style w:type="paragraph" w:customStyle="1" w:styleId="b2t">
    <w:name w:val="b2t"/>
    <w:basedOn w:val="a1"/>
    <w:pPr>
      <w:suppressAutoHyphens w:val="0"/>
      <w:spacing w:before="100" w:after="100"/>
    </w:pPr>
    <w:rPr>
      <w:rFonts w:ascii="Symbol" w:eastAsia="font291" w:hAnsi="Symbol"/>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Symbol" w:hAnsi="Symbol"/>
      <w:sz w:val="28"/>
      <w:lang w:val="uk-UA"/>
    </w:rPr>
  </w:style>
  <w:style w:type="paragraph" w:customStyle="1" w:styleId="355">
    <w:name w:val="Основной текст с отступом 35"/>
    <w:basedOn w:val="a1"/>
    <w:pPr>
      <w:suppressAutoHyphens w:val="0"/>
      <w:spacing w:line="360" w:lineRule="auto"/>
      <w:ind w:firstLine="1620"/>
    </w:pPr>
    <w:rPr>
      <w:rFonts w:ascii="Symbol" w:hAnsi="Symbol"/>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Symbol" w:hAnsi="Symbol"/>
      <w:szCs w:val="20"/>
      <w:lang w:val="uk-UA"/>
    </w:rPr>
  </w:style>
  <w:style w:type="paragraph" w:customStyle="1" w:styleId="h10">
    <w:name w:val="h1"/>
    <w:basedOn w:val="a2"/>
    <w:pPr>
      <w:tabs>
        <w:tab w:val="left" w:pos="993"/>
      </w:tabs>
      <w:suppressAutoHyphens w:val="0"/>
      <w:spacing w:after="360" w:line="360" w:lineRule="auto"/>
      <w:jc w:val="center"/>
    </w:pPr>
    <w:rPr>
      <w:rFonts w:ascii="Symbol" w:hAnsi="Symbol"/>
      <w:b/>
      <w:szCs w:val="20"/>
      <w:lang w:val="en-US"/>
    </w:rPr>
  </w:style>
  <w:style w:type="paragraph" w:customStyle="1" w:styleId="helennorm">
    <w:name w:val="helen_norm"/>
    <w:basedOn w:val="a1"/>
    <w:pPr>
      <w:suppressAutoHyphens w:val="0"/>
      <w:spacing w:line="360" w:lineRule="auto"/>
      <w:ind w:firstLine="709"/>
    </w:pPr>
    <w:rPr>
      <w:rFonts w:ascii="Symbol" w:hAnsi="Symbol"/>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Symbol" w:hAnsi="Symbol"/>
      <w:szCs w:val="20"/>
      <w:lang w:val="uk-UA"/>
    </w:rPr>
  </w:style>
  <w:style w:type="paragraph" w:customStyle="1" w:styleId="BodyText1">
    <w:name w:val="Body Text1"/>
    <w:basedOn w:val="a1"/>
    <w:pPr>
      <w:suppressAutoHyphens w:val="0"/>
      <w:ind w:right="566" w:firstLine="0"/>
    </w:pPr>
    <w:rPr>
      <w:rFonts w:ascii="Symbol" w:hAnsi="Symbol"/>
      <w:sz w:val="20"/>
      <w:szCs w:val="20"/>
      <w:lang w:val="uk-UA"/>
    </w:rPr>
  </w:style>
  <w:style w:type="paragraph" w:customStyle="1" w:styleId="22a">
    <w:name w:val="Маркированный список 22"/>
    <w:basedOn w:val="a1"/>
    <w:pPr>
      <w:suppressAutoHyphens w:val="0"/>
      <w:spacing w:after="120"/>
      <w:ind w:left="566" w:hanging="283"/>
    </w:pPr>
    <w:rPr>
      <w:rFonts w:ascii="Symbol" w:hAnsi="Symbol"/>
    </w:rPr>
  </w:style>
  <w:style w:type="paragraph" w:customStyle="1" w:styleId="2fffffb">
    <w:name w:val="Продолжение списка2"/>
    <w:basedOn w:val="a1"/>
    <w:pPr>
      <w:suppressAutoHyphens w:val="0"/>
      <w:spacing w:after="120"/>
      <w:ind w:left="283" w:firstLine="0"/>
    </w:pPr>
    <w:rPr>
      <w:rFonts w:ascii="Symbol" w:hAnsi="Symbol"/>
    </w:rPr>
  </w:style>
  <w:style w:type="paragraph" w:customStyle="1" w:styleId="22b">
    <w:name w:val="Продолжение списка 22"/>
    <w:basedOn w:val="a1"/>
    <w:pPr>
      <w:suppressAutoHyphens w:val="0"/>
      <w:spacing w:after="120"/>
      <w:ind w:left="566" w:firstLine="0"/>
    </w:pPr>
    <w:rPr>
      <w:rFonts w:ascii="Symbol" w:hAnsi="Symbol"/>
    </w:rPr>
  </w:style>
  <w:style w:type="paragraph" w:customStyle="1" w:styleId="affffffffffffffffffff9">
    <w:name w:val="Стиль власова"/>
    <w:basedOn w:val="a1"/>
    <w:pPr>
      <w:suppressAutoHyphens w:val="0"/>
      <w:spacing w:before="20" w:after="0" w:line="360" w:lineRule="auto"/>
      <w:ind w:firstLine="851"/>
    </w:pPr>
    <w:rPr>
      <w:rFonts w:ascii="Symbol" w:hAnsi="Symbol"/>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b">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Symbol" w:hAnsi="Symbol"/>
      <w:sz w:val="20"/>
      <w:szCs w:val="20"/>
    </w:rPr>
  </w:style>
  <w:style w:type="paragraph" w:customStyle="1" w:styleId="ajus">
    <w:name w:val="ajus"/>
    <w:basedOn w:val="a1"/>
    <w:pPr>
      <w:suppressAutoHyphens w:val="0"/>
      <w:spacing w:before="100" w:after="100"/>
    </w:pPr>
    <w:rPr>
      <w:rFonts w:ascii="Symbol" w:hAnsi="Symbol"/>
    </w:rPr>
  </w:style>
  <w:style w:type="paragraph" w:customStyle="1" w:styleId="text13">
    <w:name w:val="text1"/>
    <w:basedOn w:val="a1"/>
    <w:pPr>
      <w:suppressAutoHyphens w:val="0"/>
      <w:spacing w:before="20" w:after="20"/>
      <w:ind w:left="400" w:right="1300" w:firstLine="0"/>
    </w:pPr>
    <w:rPr>
      <w:rFonts w:ascii="Symbol" w:hAnsi="Symbol"/>
      <w:sz w:val="20"/>
      <w:szCs w:val="20"/>
    </w:rPr>
  </w:style>
  <w:style w:type="paragraph" w:customStyle="1" w:styleId="t">
    <w:name w:val="t"/>
    <w:basedOn w:val="a1"/>
    <w:pPr>
      <w:suppressAutoHyphens w:val="0"/>
      <w:spacing w:before="100" w:after="100"/>
    </w:pPr>
    <w:rPr>
      <w:rFonts w:ascii="Symbol" w:hAnsi="Symbol"/>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Symbol" w:hAnsi="Symbol"/>
      <w:sz w:val="18"/>
      <w:szCs w:val="20"/>
    </w:rPr>
  </w:style>
  <w:style w:type="paragraph" w:customStyle="1" w:styleId="4fff0">
    <w:name w:val="Колонтитул (4)"/>
    <w:basedOn w:val="a1"/>
    <w:pPr>
      <w:shd w:val="clear" w:color="auto" w:fill="FFFFFF"/>
      <w:suppressAutoHyphens w:val="0"/>
      <w:spacing w:line="0" w:lineRule="atLeast"/>
      <w:jc w:val="center"/>
    </w:pPr>
    <w:rPr>
      <w:rFonts w:ascii="Symbol" w:hAnsi="Symbol"/>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Symbol" w:hAnsi="Symbol"/>
      <w:b/>
      <w:bCs/>
      <w:i/>
      <w:iCs/>
      <w:sz w:val="18"/>
      <w:szCs w:val="18"/>
    </w:rPr>
  </w:style>
  <w:style w:type="paragraph" w:customStyle="1" w:styleId="4fff1">
    <w:name w:val="Цитата4"/>
    <w:basedOn w:val="a1"/>
    <w:pPr>
      <w:suppressAutoHyphens w:val="0"/>
      <w:spacing w:line="360" w:lineRule="auto"/>
      <w:ind w:left="142" w:right="45" w:firstLine="709"/>
    </w:pPr>
    <w:rPr>
      <w:rFonts w:ascii="Symbol" w:hAnsi="Symbol"/>
      <w:spacing w:val="20"/>
      <w:sz w:val="28"/>
      <w:szCs w:val="20"/>
      <w:lang w:val="uk-UA"/>
    </w:rPr>
  </w:style>
  <w:style w:type="paragraph" w:customStyle="1" w:styleId="245">
    <w:name w:val="Основной текст 24"/>
    <w:basedOn w:val="a1"/>
    <w:pPr>
      <w:suppressAutoHyphens w:val="0"/>
      <w:spacing w:line="360" w:lineRule="auto"/>
      <w:ind w:firstLine="720"/>
    </w:pPr>
    <w:rPr>
      <w:rFonts w:ascii="Symbol" w:hAnsi="Symbol"/>
      <w:spacing w:val="20"/>
      <w:sz w:val="28"/>
      <w:szCs w:val="20"/>
    </w:rPr>
  </w:style>
  <w:style w:type="paragraph" w:customStyle="1" w:styleId="StyleZakonu">
    <w:name w:val="StyleZakonu"/>
    <w:basedOn w:val="a1"/>
    <w:pPr>
      <w:suppressAutoHyphens w:val="0"/>
      <w:spacing w:after="60" w:line="220" w:lineRule="exact"/>
      <w:ind w:firstLine="284"/>
    </w:pPr>
    <w:rPr>
      <w:rFonts w:ascii="Symbol" w:hAnsi="Symbol"/>
      <w:sz w:val="20"/>
      <w:szCs w:val="20"/>
      <w:lang w:val="uk-UA"/>
    </w:rPr>
  </w:style>
  <w:style w:type="paragraph" w:customStyle="1" w:styleId="1ffffffffe">
    <w:name w:val="Стиль1 Знак Знак"/>
    <w:basedOn w:val="2fff1"/>
    <w:pPr>
      <w:suppressAutoHyphens w:val="0"/>
      <w:spacing w:line="100" w:lineRule="atLeast"/>
      <w:jc w:val="left"/>
    </w:pPr>
    <w:rPr>
      <w:rFonts w:ascii="Symbol" w:hAnsi="Symbol"/>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Symbol" w:hAnsi="Symbol"/>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Symbol" w:hAnsi="Symbol"/>
      <w:iCs/>
      <w:szCs w:val="20"/>
      <w:lang w:val="uk-UA"/>
    </w:rPr>
  </w:style>
  <w:style w:type="paragraph" w:customStyle="1" w:styleId="inside-copy">
    <w:name w:val="inside-copy"/>
    <w:basedOn w:val="a1"/>
    <w:pPr>
      <w:suppressAutoHyphens w:val="0"/>
      <w:spacing w:before="100" w:after="100"/>
      <w:ind w:right="2070" w:firstLine="0"/>
    </w:pPr>
    <w:rPr>
      <w:rFonts w:ascii="Symbol" w:hAnsi="Symbol"/>
      <w:sz w:val="20"/>
      <w:szCs w:val="20"/>
    </w:rPr>
  </w:style>
  <w:style w:type="paragraph" w:customStyle="1" w:styleId="139">
    <w:name w:val="Заголовок 13"/>
    <w:basedOn w:val="a1"/>
    <w:pPr>
      <w:suppressAutoHyphens w:val="0"/>
    </w:pPr>
    <w:rPr>
      <w:rFonts w:ascii="Symbol" w:hAnsi="Symbol"/>
      <w:b/>
      <w:bCs/>
      <w:color w:val="000000"/>
      <w:sz w:val="36"/>
      <w:szCs w:val="36"/>
    </w:rPr>
  </w:style>
  <w:style w:type="paragraph" w:customStyle="1" w:styleId="heading-fulltext">
    <w:name w:val="heading-fulltext"/>
    <w:basedOn w:val="a1"/>
    <w:pPr>
      <w:suppressAutoHyphens w:val="0"/>
      <w:spacing w:before="100" w:after="100"/>
    </w:pPr>
    <w:rPr>
      <w:rFonts w:ascii="Symbol" w:hAnsi="Symbol"/>
    </w:rPr>
  </w:style>
  <w:style w:type="paragraph" w:customStyle="1" w:styleId="story">
    <w:name w:val="story"/>
    <w:basedOn w:val="a1"/>
    <w:pPr>
      <w:suppressAutoHyphens w:val="0"/>
      <w:spacing w:before="100" w:after="100"/>
    </w:pPr>
    <w:rPr>
      <w:rFonts w:ascii="Symbol" w:hAnsi="Symbol"/>
      <w:color w:val="000000"/>
      <w:sz w:val="17"/>
      <w:szCs w:val="17"/>
    </w:rPr>
  </w:style>
  <w:style w:type="paragraph" w:customStyle="1" w:styleId="textbodyblack">
    <w:name w:val="textbodyblack"/>
    <w:basedOn w:val="a1"/>
    <w:pPr>
      <w:suppressAutoHyphens w:val="0"/>
      <w:spacing w:before="100" w:after="100"/>
    </w:pPr>
    <w:rPr>
      <w:rFonts w:ascii="Symbol" w:hAnsi="Symbol"/>
    </w:rPr>
  </w:style>
  <w:style w:type="paragraph" w:customStyle="1" w:styleId="fp">
    <w:name w:val="fp"/>
    <w:basedOn w:val="a1"/>
    <w:pPr>
      <w:suppressAutoHyphens w:val="0"/>
      <w:spacing w:after="100"/>
    </w:pPr>
    <w:rPr>
      <w:rFonts w:ascii="Symbol" w:hAnsi="Symbol"/>
    </w:rPr>
  </w:style>
  <w:style w:type="paragraph" w:customStyle="1" w:styleId="3fffb">
    <w:name w:val="Основной текст с отступом3"/>
    <w:basedOn w:val="a1"/>
    <w:pPr>
      <w:suppressAutoHyphens w:val="0"/>
      <w:spacing w:line="360" w:lineRule="auto"/>
      <w:ind w:left="567"/>
    </w:pPr>
    <w:rPr>
      <w:rFonts w:ascii="Symbol" w:hAnsi="Symbol"/>
      <w:sz w:val="28"/>
      <w:szCs w:val="28"/>
    </w:rPr>
  </w:style>
  <w:style w:type="paragraph" w:customStyle="1" w:styleId="12d">
    <w:name w:val="Обычный + 12 пт"/>
    <w:basedOn w:val="a1"/>
    <w:pPr>
      <w:suppressAutoHyphens w:val="0"/>
      <w:spacing w:line="312" w:lineRule="auto"/>
      <w:ind w:firstLine="720"/>
    </w:pPr>
    <w:rPr>
      <w:rFonts w:ascii="Symbol" w:hAnsi="Symbol"/>
    </w:rPr>
  </w:style>
  <w:style w:type="paragraph" w:customStyle="1" w:styleId="Example1">
    <w:name w:val="Example 1"/>
    <w:basedOn w:val="a1"/>
    <w:pPr>
      <w:keepNext/>
      <w:suppressAutoHyphens w:val="0"/>
      <w:ind w:left="720" w:firstLine="0"/>
    </w:pPr>
    <w:rPr>
      <w:rFonts w:ascii="Symbol" w:hAnsi="Symbol"/>
      <w:sz w:val="20"/>
      <w:szCs w:val="20"/>
    </w:rPr>
  </w:style>
  <w:style w:type="paragraph" w:customStyle="1" w:styleId="contactnew">
    <w:name w:val="contact_new"/>
    <w:basedOn w:val="a1"/>
    <w:pPr>
      <w:suppressAutoHyphens w:val="0"/>
      <w:spacing w:before="26" w:after="0"/>
    </w:pPr>
    <w:rPr>
      <w:rFonts w:ascii="Symbol" w:hAnsi="Symbol"/>
      <w:sz w:val="16"/>
      <w:szCs w:val="16"/>
    </w:rPr>
  </w:style>
  <w:style w:type="paragraph" w:customStyle="1" w:styleId="sup">
    <w:name w:val="sup"/>
    <w:basedOn w:val="a1"/>
    <w:pPr>
      <w:suppressAutoHyphens w:val="0"/>
      <w:spacing w:before="100" w:after="100"/>
    </w:pPr>
    <w:rPr>
      <w:rFonts w:ascii="Symbol" w:hAnsi="Symbol"/>
      <w:color w:val="000000"/>
      <w:sz w:val="20"/>
      <w:szCs w:val="20"/>
    </w:rPr>
  </w:style>
  <w:style w:type="paragraph" w:customStyle="1" w:styleId="mainstory">
    <w:name w:val="mainstory"/>
    <w:basedOn w:val="a1"/>
    <w:pPr>
      <w:suppressAutoHyphens w:val="0"/>
      <w:spacing w:before="100" w:after="100"/>
    </w:pPr>
    <w:rPr>
      <w:rFonts w:ascii="Symbol" w:hAnsi="Symbol"/>
      <w:sz w:val="20"/>
      <w:szCs w:val="20"/>
    </w:rPr>
  </w:style>
  <w:style w:type="paragraph" w:customStyle="1" w:styleId="journaltitles">
    <w:name w:val="journaltitles"/>
    <w:basedOn w:val="a1"/>
    <w:pPr>
      <w:suppressAutoHyphens w:val="0"/>
      <w:spacing w:before="100" w:after="100"/>
    </w:pPr>
    <w:rPr>
      <w:rFonts w:ascii="Symbol" w:hAnsi="Symbol"/>
      <w:color w:val="000000"/>
    </w:rPr>
  </w:style>
  <w:style w:type="paragraph" w:customStyle="1" w:styleId="default0">
    <w:name w:val="default"/>
    <w:basedOn w:val="a1"/>
    <w:pPr>
      <w:suppressAutoHyphens w:val="0"/>
      <w:spacing w:before="100" w:after="100"/>
    </w:pPr>
    <w:rPr>
      <w:rFonts w:ascii="Symbol" w:hAnsi="Symbol"/>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Symbol" w:hAnsi="Symbol"/>
      <w:sz w:val="16"/>
      <w:szCs w:val="16"/>
      <w:lang w:val="uk-UA"/>
    </w:rPr>
  </w:style>
  <w:style w:type="paragraph" w:customStyle="1" w:styleId="14pt6">
    <w:name w:val="Стиль Текст + 14 pt"/>
    <w:basedOn w:val="a1"/>
    <w:pPr>
      <w:suppressAutoHyphens w:val="0"/>
      <w:spacing w:line="360" w:lineRule="auto"/>
    </w:pPr>
    <w:rPr>
      <w:rFonts w:ascii="Symbol" w:hAnsi="Symbol"/>
      <w:sz w:val="28"/>
      <w:szCs w:val="28"/>
    </w:rPr>
  </w:style>
  <w:style w:type="paragraph" w:customStyle="1" w:styleId="4fff2">
    <w:name w:val="Подзаголовок4"/>
    <w:basedOn w:val="a1"/>
    <w:pPr>
      <w:suppressAutoHyphens w:val="0"/>
      <w:spacing w:line="312" w:lineRule="auto"/>
    </w:pPr>
    <w:rPr>
      <w:rFonts w:ascii="Symbol" w:hAnsi="Symbol"/>
      <w:b/>
      <w:bCs/>
      <w:color w:val="000000"/>
      <w:sz w:val="20"/>
      <w:szCs w:val="20"/>
    </w:rPr>
  </w:style>
  <w:style w:type="paragraph" w:customStyle="1" w:styleId="262">
    <w:name w:val="Основной текст 26"/>
    <w:basedOn w:val="a1"/>
    <w:pPr>
      <w:suppressAutoHyphens w:val="0"/>
      <w:spacing w:line="360" w:lineRule="auto"/>
      <w:ind w:firstLine="709"/>
    </w:pPr>
    <w:rPr>
      <w:rFonts w:ascii="Symbol" w:hAnsi="Symbol"/>
      <w:sz w:val="28"/>
      <w:szCs w:val="20"/>
      <w:lang w:val="en-US"/>
    </w:rPr>
  </w:style>
  <w:style w:type="paragraph" w:customStyle="1" w:styleId="162">
    <w:name w:val="Основной текст16"/>
    <w:basedOn w:val="a1"/>
    <w:pPr>
      <w:suppressAutoHyphens w:val="0"/>
    </w:pPr>
    <w:rPr>
      <w:rFonts w:ascii="Symbol" w:hAnsi="Symbol"/>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3">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font291"/>
      <w:color w:val="000000"/>
      <w:sz w:val="20"/>
      <w:szCs w:val="20"/>
    </w:rPr>
  </w:style>
  <w:style w:type="paragraph" w:customStyle="1" w:styleId="P">
    <w:name w:val="СтильP"/>
    <w:basedOn w:val="a1"/>
    <w:pPr>
      <w:suppressAutoHyphens w:val="0"/>
      <w:spacing w:line="360" w:lineRule="auto"/>
      <w:ind w:firstLine="709"/>
    </w:pPr>
    <w:rPr>
      <w:rFonts w:ascii="Symbol" w:hAnsi="Symbol"/>
      <w:sz w:val="28"/>
      <w:lang w:val="uk-UA"/>
    </w:rPr>
  </w:style>
  <w:style w:type="paragraph" w:customStyle="1" w:styleId="affffffffffffffffffffc">
    <w:name w:val="Дисс. Обычный абзац"/>
    <w:basedOn w:val="a1"/>
    <w:pPr>
      <w:suppressAutoHyphens w:val="0"/>
      <w:spacing w:line="360" w:lineRule="exact"/>
      <w:ind w:firstLine="709"/>
    </w:pPr>
    <w:rPr>
      <w:rFonts w:ascii="Symbol" w:hAnsi="Symbol"/>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Symbol" w:hAnsi="Symbol"/>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Symbol" w:hAnsi="Symbol"/>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Symbol" w:hAnsi="Symbol"/>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f0"/>
    <w:pPr>
      <w:widowControl/>
      <w:suppressAutoHyphens w:val="0"/>
      <w:ind w:left="284" w:firstLine="709"/>
    </w:pPr>
    <w:rPr>
      <w:rFonts w:ascii="Symbol" w:hAnsi="Symbol"/>
      <w:lang w:val="uk-UA"/>
    </w:rPr>
  </w:style>
  <w:style w:type="paragraph" w:customStyle="1" w:styleId="affffffffffffffffffffe">
    <w:name w:val="Обычный_Автореферат"/>
    <w:basedOn w:val="a1"/>
    <w:pPr>
      <w:suppressAutoHyphens w:val="0"/>
      <w:ind w:firstLine="709"/>
    </w:pPr>
    <w:rPr>
      <w:rFonts w:ascii="Symbol" w:hAnsi="Symbol"/>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Symbol" w:hAnsi="Symbol"/>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Symbol" w:hAnsi="Symbol"/>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Symbol" w:hAnsi="Symbol"/>
      <w:sz w:val="21"/>
      <w:szCs w:val="20"/>
    </w:rPr>
  </w:style>
  <w:style w:type="paragraph" w:customStyle="1" w:styleId="CM7">
    <w:name w:val="CM7"/>
    <w:basedOn w:val="Default"/>
    <w:pPr>
      <w:suppressAutoHyphens w:val="0"/>
      <w:spacing w:line="240" w:lineRule="atLeast"/>
    </w:pPr>
    <w:rPr>
      <w:rFonts w:ascii="font291" w:eastAsia="Symbol" w:hAnsi="font291"/>
      <w:color w:val="00000A"/>
    </w:rPr>
  </w:style>
  <w:style w:type="paragraph" w:customStyle="1" w:styleId="Literature">
    <w:name w:val="Literature"/>
    <w:basedOn w:val="a1"/>
    <w:pPr>
      <w:suppressAutoHyphens w:val="0"/>
      <w:spacing w:line="360" w:lineRule="auto"/>
    </w:pPr>
    <w:rPr>
      <w:rFonts w:ascii="Symbol" w:hAnsi="Symbol"/>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Symbol" w:hAnsi="Symbol"/>
      <w:lang w:val="uk-UA"/>
    </w:rPr>
  </w:style>
  <w:style w:type="paragraph" w:customStyle="1" w:styleId="1fffffffff">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Symbol" w:hAnsi="Symbol"/>
      <w:b/>
      <w:szCs w:val="20"/>
      <w:lang w:val="en-US"/>
    </w:rPr>
  </w:style>
  <w:style w:type="paragraph" w:customStyle="1" w:styleId="ListParagraph1">
    <w:name w:val="List Paragraph1"/>
    <w:basedOn w:val="a1"/>
    <w:pPr>
      <w:suppressAutoHyphens w:val="0"/>
      <w:spacing w:line="276" w:lineRule="auto"/>
      <w:ind w:left="720" w:firstLine="0"/>
    </w:pPr>
    <w:rPr>
      <w:rFonts w:eastAsia="font291"/>
    </w:rPr>
  </w:style>
  <w:style w:type="paragraph" w:customStyle="1" w:styleId="Pa141">
    <w:name w:val="Pa14+1"/>
    <w:basedOn w:val="a1"/>
    <w:pPr>
      <w:suppressAutoHyphens w:val="0"/>
      <w:spacing w:line="201" w:lineRule="atLeast"/>
    </w:pPr>
    <w:rPr>
      <w:rFonts w:ascii="Symbol" w:eastAsia="font291" w:hAnsi="Symbol"/>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Symbol" w:hAnsi="Symbol"/>
      <w:i/>
      <w:iCs/>
      <w:sz w:val="23"/>
      <w:szCs w:val="23"/>
    </w:rPr>
  </w:style>
  <w:style w:type="paragraph" w:customStyle="1" w:styleId="4fff4">
    <w:name w:val="Оглавление (4)"/>
    <w:basedOn w:val="a1"/>
    <w:pPr>
      <w:shd w:val="clear" w:color="auto" w:fill="FFFFFF"/>
      <w:suppressAutoHyphens w:val="0"/>
      <w:spacing w:line="480" w:lineRule="exact"/>
    </w:pPr>
    <w:rPr>
      <w:rFonts w:ascii="Symbol" w:hAnsi="Symbol"/>
      <w:sz w:val="26"/>
      <w:szCs w:val="26"/>
    </w:rPr>
  </w:style>
  <w:style w:type="paragraph" w:customStyle="1" w:styleId="5ffc">
    <w:name w:val="Оглавление (5)"/>
    <w:basedOn w:val="a1"/>
    <w:pPr>
      <w:shd w:val="clear" w:color="auto" w:fill="FFFFFF"/>
      <w:suppressAutoHyphens w:val="0"/>
      <w:spacing w:line="485" w:lineRule="exact"/>
    </w:pPr>
    <w:rPr>
      <w:rFonts w:ascii="Symbol" w:hAnsi="Symbol"/>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Symbol" w:hAnsi="Symbol"/>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Symbol" w:hAnsi="Symbol"/>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Symbol" w:hAnsi="Symbol"/>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Symbol" w:hAnsi="Symbol"/>
      <w:sz w:val="17"/>
      <w:szCs w:val="17"/>
    </w:rPr>
  </w:style>
  <w:style w:type="paragraph" w:customStyle="1" w:styleId="183">
    <w:name w:val="Основной текст (18)"/>
    <w:basedOn w:val="a1"/>
    <w:pPr>
      <w:shd w:val="clear" w:color="auto" w:fill="FFFFFF"/>
      <w:suppressAutoHyphens w:val="0"/>
      <w:spacing w:line="0" w:lineRule="atLeast"/>
    </w:pPr>
    <w:rPr>
      <w:rFonts w:eastAsia="font291" w:cs="font291"/>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font291" w:cs="font291"/>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font291" w:cs="font291"/>
      <w:sz w:val="8"/>
      <w:szCs w:val="8"/>
    </w:rPr>
  </w:style>
  <w:style w:type="paragraph" w:customStyle="1" w:styleId="21f4">
    <w:name w:val="Основной текст (21)"/>
    <w:basedOn w:val="a1"/>
    <w:pPr>
      <w:shd w:val="clear" w:color="auto" w:fill="FFFFFF"/>
      <w:suppressAutoHyphens w:val="0"/>
      <w:spacing w:line="0" w:lineRule="atLeast"/>
    </w:pPr>
    <w:rPr>
      <w:rFonts w:ascii="Symbol" w:hAnsi="Symbol"/>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font291" w:cs="font291"/>
      <w:sz w:val="8"/>
      <w:szCs w:val="8"/>
    </w:rPr>
  </w:style>
  <w:style w:type="paragraph" w:customStyle="1" w:styleId="246">
    <w:name w:val="Основной текст (24)"/>
    <w:basedOn w:val="a1"/>
    <w:pPr>
      <w:shd w:val="clear" w:color="auto" w:fill="FFFFFF"/>
      <w:suppressAutoHyphens w:val="0"/>
      <w:spacing w:line="0" w:lineRule="atLeast"/>
    </w:pPr>
    <w:rPr>
      <w:rFonts w:eastAsia="font291" w:cs="font291"/>
      <w:b/>
      <w:bCs/>
      <w:sz w:val="28"/>
      <w:szCs w:val="28"/>
    </w:rPr>
  </w:style>
  <w:style w:type="paragraph" w:customStyle="1" w:styleId="263">
    <w:name w:val="Основной текст (26)"/>
    <w:basedOn w:val="a1"/>
    <w:pPr>
      <w:shd w:val="clear" w:color="auto" w:fill="FFFFFF"/>
      <w:suppressAutoHyphens w:val="0"/>
      <w:spacing w:line="0" w:lineRule="atLeast"/>
    </w:pPr>
    <w:rPr>
      <w:rFonts w:ascii="Symbol" w:hAnsi="Symbol"/>
      <w:sz w:val="12"/>
      <w:szCs w:val="12"/>
    </w:rPr>
  </w:style>
  <w:style w:type="paragraph" w:customStyle="1" w:styleId="272">
    <w:name w:val="Основной текст (27)"/>
    <w:basedOn w:val="a1"/>
    <w:pPr>
      <w:shd w:val="clear" w:color="auto" w:fill="FFFFFF"/>
      <w:suppressAutoHyphens w:val="0"/>
      <w:spacing w:line="0" w:lineRule="atLeast"/>
    </w:pPr>
    <w:rPr>
      <w:rFonts w:ascii="Symbol" w:hAnsi="Symbol"/>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font291" w:cs="font291"/>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font291" w:cs="font291"/>
      <w:sz w:val="10"/>
      <w:szCs w:val="10"/>
    </w:rPr>
  </w:style>
  <w:style w:type="paragraph" w:customStyle="1" w:styleId="31e">
    <w:name w:val="Основной текст (31)"/>
    <w:basedOn w:val="a1"/>
    <w:pPr>
      <w:shd w:val="clear" w:color="auto" w:fill="FFFFFF"/>
      <w:suppressAutoHyphens w:val="0"/>
      <w:spacing w:line="230" w:lineRule="exact"/>
    </w:pPr>
    <w:rPr>
      <w:rFonts w:ascii="Symbol" w:hAnsi="Symbol"/>
      <w:sz w:val="18"/>
      <w:szCs w:val="18"/>
    </w:rPr>
  </w:style>
  <w:style w:type="paragraph" w:customStyle="1" w:styleId="42b">
    <w:name w:val="Заголовок №4 (2)"/>
    <w:basedOn w:val="a1"/>
    <w:pPr>
      <w:shd w:val="clear" w:color="auto" w:fill="FFFFFF"/>
      <w:suppressAutoHyphens w:val="0"/>
      <w:spacing w:line="490" w:lineRule="exact"/>
    </w:pPr>
    <w:rPr>
      <w:rFonts w:ascii="Symbol" w:hAnsi="Symbol"/>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Symbol" w:hAnsi="Symbol"/>
      <w:sz w:val="26"/>
      <w:szCs w:val="26"/>
    </w:rPr>
  </w:style>
  <w:style w:type="paragraph" w:customStyle="1" w:styleId="6ff1">
    <w:name w:val="Колонтитул (6)"/>
    <w:basedOn w:val="a1"/>
    <w:pPr>
      <w:shd w:val="clear" w:color="auto" w:fill="FFFFFF"/>
      <w:suppressAutoHyphens w:val="0"/>
      <w:spacing w:line="0" w:lineRule="atLeast"/>
    </w:pPr>
    <w:rPr>
      <w:rFonts w:ascii="Symbol" w:hAnsi="Symbol"/>
      <w:sz w:val="28"/>
      <w:szCs w:val="28"/>
    </w:rPr>
  </w:style>
  <w:style w:type="paragraph" w:customStyle="1" w:styleId="13a">
    <w:name w:val="Заголовок №1 (3)"/>
    <w:basedOn w:val="a1"/>
    <w:pPr>
      <w:shd w:val="clear" w:color="auto" w:fill="FFFFFF"/>
      <w:suppressAutoHyphens w:val="0"/>
      <w:spacing w:after="180" w:line="0" w:lineRule="atLeast"/>
    </w:pPr>
    <w:rPr>
      <w:rFonts w:ascii="Symbol" w:hAnsi="Symbol"/>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Symbol" w:hAnsi="Symbol"/>
      <w:b/>
      <w:bCs/>
      <w:sz w:val="32"/>
      <w:szCs w:val="32"/>
    </w:rPr>
  </w:style>
  <w:style w:type="paragraph" w:customStyle="1" w:styleId="afffffffffffffffffffff2">
    <w:name w:val="Авторефукр"/>
    <w:basedOn w:val="a1"/>
    <w:pPr>
      <w:suppressAutoHyphens w:val="0"/>
      <w:spacing w:line="360" w:lineRule="auto"/>
    </w:pPr>
    <w:rPr>
      <w:rFonts w:ascii="Symbol" w:hAnsi="Symbol"/>
      <w:szCs w:val="20"/>
      <w:lang w:val="uk-UA"/>
    </w:rPr>
  </w:style>
  <w:style w:type="paragraph" w:customStyle="1" w:styleId="9f0">
    <w:name w:val="Обычный9"/>
    <w:pPr>
      <w:widowControl w:val="0"/>
      <w:suppressAutoHyphens/>
      <w:spacing w:line="300" w:lineRule="auto"/>
      <w:ind w:firstLine="620"/>
      <w:jc w:val="both"/>
    </w:pPr>
    <w:rPr>
      <w:rFonts w:ascii="font291" w:hAnsi="font291"/>
      <w:sz w:val="16"/>
      <w:lang w:eastAsia="ar-SA"/>
    </w:rPr>
  </w:style>
  <w:style w:type="paragraph" w:customStyle="1" w:styleId="5ffd">
    <w:name w:val="Обычный (веб)5"/>
    <w:basedOn w:val="a1"/>
    <w:pPr>
      <w:spacing w:before="280" w:after="280"/>
    </w:pPr>
    <w:rPr>
      <w:rFonts w:ascii="Symbol" w:hAnsi="Symbol"/>
      <w:lang w:val="uk-UA"/>
    </w:rPr>
  </w:style>
  <w:style w:type="paragraph" w:customStyle="1" w:styleId="284">
    <w:name w:val="Основной текст 28"/>
    <w:basedOn w:val="a1"/>
    <w:pPr>
      <w:suppressAutoHyphens w:val="0"/>
      <w:ind w:left="2268" w:hanging="1548"/>
    </w:pPr>
    <w:rPr>
      <w:rFonts w:ascii="Symbol" w:hAnsi="Symbol"/>
      <w:sz w:val="28"/>
      <w:szCs w:val="20"/>
      <w:lang w:val="uk-UA"/>
    </w:rPr>
  </w:style>
  <w:style w:type="paragraph" w:customStyle="1" w:styleId="4fff5">
    <w:name w:val="4"/>
    <w:basedOn w:val="a1"/>
    <w:pPr>
      <w:suppressAutoHyphens w:val="0"/>
      <w:spacing w:before="100" w:after="100"/>
    </w:pPr>
    <w:rPr>
      <w:rFonts w:ascii="Symbol" w:hAnsi="Symbol"/>
    </w:rPr>
  </w:style>
  <w:style w:type="paragraph" w:customStyle="1" w:styleId="327">
    <w:name w:val="Нумерованный список 32"/>
    <w:basedOn w:val="a1"/>
    <w:pPr>
      <w:tabs>
        <w:tab w:val="num" w:pos="360"/>
      </w:tabs>
      <w:suppressAutoHyphens w:val="0"/>
      <w:ind w:left="284" w:hanging="284"/>
    </w:pPr>
    <w:rPr>
      <w:rFonts w:ascii="Symbol" w:hAnsi="Symbol"/>
      <w:bCs/>
      <w:sz w:val="28"/>
      <w:szCs w:val="28"/>
    </w:rPr>
  </w:style>
  <w:style w:type="paragraph" w:customStyle="1" w:styleId="264">
    <w:name w:val="Основной текст с отступом 26"/>
    <w:basedOn w:val="a1"/>
    <w:pPr>
      <w:suppressAutoHyphens w:val="0"/>
      <w:spacing w:line="360" w:lineRule="auto"/>
      <w:ind w:right="-714" w:firstLine="851"/>
    </w:pPr>
    <w:rPr>
      <w:rFonts w:ascii="Symbol" w:hAnsi="Symbol"/>
      <w:szCs w:val="20"/>
      <w:lang w:val="uk-UA"/>
    </w:rPr>
  </w:style>
  <w:style w:type="paragraph" w:customStyle="1" w:styleId="293">
    <w:name w:val="Основной текст 29"/>
    <w:basedOn w:val="a1"/>
    <w:pPr>
      <w:suppressAutoHyphens w:val="0"/>
      <w:spacing w:line="360" w:lineRule="auto"/>
      <w:ind w:firstLine="720"/>
    </w:pPr>
    <w:rPr>
      <w:rFonts w:ascii="Symbol" w:hAnsi="Symbol"/>
      <w:szCs w:val="20"/>
      <w:lang w:val="uk-UA"/>
    </w:rPr>
  </w:style>
  <w:style w:type="paragraph" w:customStyle="1" w:styleId="3fffe">
    <w:name w:val="Сноска (3)"/>
    <w:basedOn w:val="a1"/>
    <w:pPr>
      <w:shd w:val="clear" w:color="auto" w:fill="FFFFFF"/>
      <w:suppressAutoHyphens w:val="0"/>
      <w:spacing w:line="199" w:lineRule="exact"/>
    </w:pPr>
    <w:rPr>
      <w:rFonts w:ascii="Symbol" w:hAnsi="Symbol"/>
      <w:sz w:val="19"/>
      <w:szCs w:val="19"/>
    </w:rPr>
  </w:style>
  <w:style w:type="paragraph" w:customStyle="1" w:styleId="5ffe">
    <w:name w:val="Сноска (5)"/>
    <w:basedOn w:val="a1"/>
    <w:pPr>
      <w:shd w:val="clear" w:color="auto" w:fill="FFFFFF"/>
      <w:suppressAutoHyphens w:val="0"/>
      <w:spacing w:line="157" w:lineRule="exact"/>
      <w:jc w:val="right"/>
    </w:pPr>
    <w:rPr>
      <w:rFonts w:ascii="Symbol" w:hAnsi="Symbol"/>
      <w:i/>
      <w:iCs/>
      <w:sz w:val="13"/>
      <w:szCs w:val="13"/>
    </w:rPr>
  </w:style>
  <w:style w:type="paragraph" w:customStyle="1" w:styleId="6ff2">
    <w:name w:val="Сноска (6)"/>
    <w:basedOn w:val="a1"/>
    <w:pPr>
      <w:shd w:val="clear" w:color="auto" w:fill="FFFFFF"/>
      <w:suppressAutoHyphens w:val="0"/>
      <w:spacing w:line="174" w:lineRule="exact"/>
      <w:jc w:val="right"/>
    </w:pPr>
    <w:rPr>
      <w:rFonts w:ascii="Symbol" w:hAnsi="Symbol"/>
      <w:b/>
      <w:bCs/>
      <w:sz w:val="15"/>
      <w:szCs w:val="15"/>
    </w:rPr>
  </w:style>
  <w:style w:type="paragraph" w:customStyle="1" w:styleId="8f">
    <w:name w:val="Сноска (8)"/>
    <w:basedOn w:val="a1"/>
    <w:pPr>
      <w:shd w:val="clear" w:color="auto" w:fill="FFFFFF"/>
      <w:suppressAutoHyphens w:val="0"/>
      <w:spacing w:line="157" w:lineRule="exact"/>
    </w:pPr>
    <w:rPr>
      <w:rFonts w:ascii="Symbol" w:hAnsi="Symbol"/>
      <w:b/>
      <w:bCs/>
      <w:sz w:val="13"/>
      <w:szCs w:val="13"/>
    </w:rPr>
  </w:style>
  <w:style w:type="paragraph" w:customStyle="1" w:styleId="10c">
    <w:name w:val="Сноска (10)"/>
    <w:basedOn w:val="a1"/>
    <w:pPr>
      <w:shd w:val="clear" w:color="auto" w:fill="FFFFFF"/>
      <w:suppressAutoHyphens w:val="0"/>
      <w:spacing w:line="173" w:lineRule="exact"/>
    </w:pPr>
    <w:rPr>
      <w:rFonts w:ascii="Symbol" w:hAnsi="Symbol"/>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Symbol" w:hAnsi="Symbol"/>
      <w:sz w:val="9"/>
      <w:szCs w:val="9"/>
    </w:rPr>
  </w:style>
  <w:style w:type="paragraph" w:customStyle="1" w:styleId="1fffffffff0">
    <w:name w:val="таблица 1"/>
    <w:basedOn w:val="a1"/>
    <w:pPr>
      <w:spacing w:line="360" w:lineRule="auto"/>
      <w:jc w:val="right"/>
    </w:pPr>
    <w:rPr>
      <w:rFonts w:ascii="Symbol" w:hAnsi="Symbol"/>
      <w:color w:val="000000"/>
      <w:sz w:val="28"/>
      <w:szCs w:val="20"/>
    </w:rPr>
  </w:style>
  <w:style w:type="paragraph" w:customStyle="1" w:styleId="afffffffffffffffffffff3">
    <w:name w:val="таблица название"/>
    <w:basedOn w:val="a1"/>
    <w:pPr>
      <w:jc w:val="center"/>
    </w:pPr>
    <w:rPr>
      <w:rFonts w:ascii="Symbol" w:hAnsi="Symbol"/>
      <w:sz w:val="28"/>
      <w:szCs w:val="20"/>
    </w:rPr>
  </w:style>
  <w:style w:type="paragraph" w:customStyle="1" w:styleId="StyleHeader">
    <w:name w:val="StyleHeader"/>
    <w:basedOn w:val="a1"/>
    <w:pPr>
      <w:suppressAutoHyphens w:val="0"/>
      <w:spacing w:line="220" w:lineRule="exact"/>
    </w:pPr>
    <w:rPr>
      <w:rFonts w:ascii="Symbol" w:hAnsi="Symbol"/>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Symbol" w:hAnsi="Symbol"/>
      <w:sz w:val="28"/>
      <w:szCs w:val="28"/>
    </w:rPr>
  </w:style>
  <w:style w:type="paragraph" w:customStyle="1" w:styleId="afffffffffffffffffffff5">
    <w:name w:val="!Автореферат"/>
    <w:basedOn w:val="a1"/>
    <w:pPr>
      <w:suppressAutoHyphens w:val="0"/>
      <w:spacing w:line="360" w:lineRule="auto"/>
      <w:ind w:firstLine="720"/>
    </w:pPr>
    <w:rPr>
      <w:rFonts w:ascii="Symbol" w:hAnsi="Symbol"/>
    </w:rPr>
  </w:style>
  <w:style w:type="paragraph" w:customStyle="1" w:styleId="afffffffffffffffffffff6">
    <w:name w:val="Заголов."/>
    <w:basedOn w:val="a1"/>
    <w:pPr>
      <w:suppressAutoHyphens w:val="0"/>
      <w:jc w:val="center"/>
    </w:pPr>
    <w:rPr>
      <w:rFonts w:ascii="Symbol" w:hAnsi="Symbol"/>
      <w:sz w:val="28"/>
      <w:szCs w:val="28"/>
    </w:rPr>
  </w:style>
  <w:style w:type="paragraph" w:customStyle="1" w:styleId="1fffffffff1">
    <w:name w:val="Знак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12e">
    <w:name w:val="Обычный12"/>
    <w:basedOn w:val="a1"/>
    <w:pPr>
      <w:suppressAutoHyphens w:val="0"/>
      <w:spacing w:before="100" w:after="100"/>
    </w:pPr>
    <w:rPr>
      <w:rFonts w:ascii="Symbol" w:hAnsi="Symbol"/>
    </w:rPr>
  </w:style>
  <w:style w:type="paragraph" w:customStyle="1" w:styleId="bodytextindent20">
    <w:name w:val="bodytextindent2"/>
    <w:basedOn w:val="a1"/>
    <w:pPr>
      <w:suppressAutoHyphens w:val="0"/>
      <w:spacing w:before="100" w:after="100"/>
    </w:pPr>
    <w:rPr>
      <w:rFonts w:ascii="Symbol" w:hAnsi="Symbol"/>
    </w:rPr>
  </w:style>
  <w:style w:type="paragraph" w:customStyle="1" w:styleId="afffffffffffffffffffff7">
    <w:name w:val="Вопросы"/>
    <w:basedOn w:val="a1"/>
    <w:pPr>
      <w:suppressAutoHyphens w:val="0"/>
      <w:spacing w:line="360" w:lineRule="auto"/>
    </w:pPr>
    <w:rPr>
      <w:rFonts w:ascii="Symbol" w:hAnsi="Symbol"/>
      <w:sz w:val="28"/>
      <w:szCs w:val="20"/>
    </w:rPr>
  </w:style>
  <w:style w:type="paragraph" w:customStyle="1" w:styleId="rtejustify">
    <w:name w:val="rtejustify"/>
    <w:basedOn w:val="a1"/>
    <w:pPr>
      <w:suppressAutoHyphens w:val="0"/>
      <w:spacing w:before="100" w:after="100"/>
    </w:pPr>
    <w:rPr>
      <w:rFonts w:ascii="Symbol" w:hAnsi="Symbol"/>
    </w:rPr>
  </w:style>
  <w:style w:type="paragraph" w:customStyle="1" w:styleId="leftauthor">
    <w:name w:val="left_author"/>
    <w:basedOn w:val="a1"/>
    <w:pPr>
      <w:suppressAutoHyphens w:val="0"/>
      <w:spacing w:before="100" w:after="100"/>
    </w:pPr>
    <w:rPr>
      <w:rFonts w:ascii="Symbol" w:hAnsi="Symbol"/>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Symbol" w:hAnsi="Symbol"/>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Symbol" w:hAnsi="Symbol"/>
      <w:b/>
      <w:sz w:val="18"/>
    </w:rPr>
  </w:style>
  <w:style w:type="paragraph" w:customStyle="1" w:styleId="ae0">
    <w:name w:val="ae"/>
    <w:basedOn w:val="a1"/>
    <w:pPr>
      <w:suppressAutoHyphens w:val="0"/>
      <w:spacing w:before="100" w:after="100"/>
    </w:pPr>
    <w:rPr>
      <w:rFonts w:ascii="Symbol" w:hAnsi="Symbol"/>
    </w:rPr>
  </w:style>
  <w:style w:type="paragraph" w:customStyle="1" w:styleId="CharChar1CharChar1CharChar">
    <w:name w:val="Char Char Знак Знак1 Char Char1 Знак Знак Char Char"/>
    <w:basedOn w:val="a1"/>
    <w:pPr>
      <w:suppressAutoHyphens w:val="0"/>
      <w:spacing w:before="100" w:after="100"/>
    </w:pPr>
    <w:rPr>
      <w:rFonts w:ascii="Symbol" w:hAnsi="Symbol"/>
      <w:sz w:val="20"/>
      <w:szCs w:val="20"/>
      <w:lang w:val="en-US"/>
    </w:rPr>
  </w:style>
  <w:style w:type="paragraph" w:customStyle="1" w:styleId="bodytext24">
    <w:name w:val="bodytext2"/>
    <w:basedOn w:val="a1"/>
    <w:pPr>
      <w:suppressAutoHyphens w:val="0"/>
      <w:spacing w:before="100" w:after="100"/>
    </w:pPr>
    <w:rPr>
      <w:rFonts w:ascii="Symbol" w:hAnsi="Symbol"/>
    </w:rPr>
  </w:style>
  <w:style w:type="paragraph" w:customStyle="1" w:styleId="afffffffffffffffffffff9">
    <w:name w:val="обычный_(веб)"/>
    <w:basedOn w:val="a1"/>
    <w:pPr>
      <w:suppressAutoHyphens w:val="0"/>
      <w:spacing w:before="100" w:after="100"/>
    </w:pPr>
    <w:rPr>
      <w:rFonts w:ascii="Symbol" w:hAnsi="Symbol"/>
    </w:rPr>
  </w:style>
  <w:style w:type="paragraph" w:customStyle="1" w:styleId="afffffffffffffffffffffa">
    <w:name w:val="АА"/>
    <w:basedOn w:val="a1"/>
    <w:pPr>
      <w:suppressAutoHyphens w:val="0"/>
      <w:spacing w:line="360" w:lineRule="auto"/>
      <w:ind w:firstLine="709"/>
    </w:pPr>
    <w:rPr>
      <w:rFonts w:ascii="Symbol" w:hAnsi="Symbol"/>
      <w:sz w:val="28"/>
      <w:szCs w:val="28"/>
    </w:rPr>
  </w:style>
  <w:style w:type="paragraph" w:customStyle="1" w:styleId="afffffffffffffffffffffb">
    <w:name w:val="Б"/>
    <w:basedOn w:val="a1"/>
    <w:pPr>
      <w:suppressAutoHyphens w:val="0"/>
      <w:spacing w:line="360" w:lineRule="auto"/>
    </w:pPr>
    <w:rPr>
      <w:rFonts w:ascii="Symbol" w:hAnsi="Symbol"/>
      <w:sz w:val="20"/>
    </w:rPr>
  </w:style>
  <w:style w:type="paragraph" w:customStyle="1" w:styleId="text-content-page1">
    <w:name w:val="text-content-page1"/>
    <w:basedOn w:val="a1"/>
    <w:pPr>
      <w:suppressAutoHyphens w:val="0"/>
      <w:spacing w:before="140" w:after="140"/>
    </w:pPr>
    <w:rPr>
      <w:rFonts w:ascii="Symbol" w:hAnsi="Symbol"/>
      <w:color w:val="000000"/>
    </w:rPr>
  </w:style>
  <w:style w:type="paragraph" w:customStyle="1" w:styleId="p3">
    <w:name w:val="p3"/>
    <w:basedOn w:val="a1"/>
    <w:pPr>
      <w:suppressAutoHyphens w:val="0"/>
      <w:spacing w:before="100" w:after="100"/>
    </w:pPr>
    <w:rPr>
      <w:rFonts w:ascii="Symbol" w:hAnsi="Symbol"/>
    </w:rPr>
  </w:style>
  <w:style w:type="paragraph" w:customStyle="1" w:styleId="p5">
    <w:name w:val="p5"/>
    <w:basedOn w:val="a1"/>
    <w:pPr>
      <w:suppressAutoHyphens w:val="0"/>
      <w:spacing w:before="100" w:after="100"/>
    </w:pPr>
    <w:rPr>
      <w:rFonts w:ascii="Symbol" w:hAnsi="Symbol"/>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Symbol" w:hAnsi="Symbol"/>
    </w:rPr>
  </w:style>
  <w:style w:type="paragraph" w:customStyle="1" w:styleId="StyleAwt">
    <w:name w:val="StyleAwt"/>
    <w:basedOn w:val="a1"/>
    <w:pPr>
      <w:suppressAutoHyphens w:val="0"/>
      <w:spacing w:line="220" w:lineRule="exact"/>
    </w:pPr>
    <w:rPr>
      <w:rFonts w:ascii="Symbol" w:hAnsi="Symbol"/>
      <w:b/>
      <w:i/>
      <w:sz w:val="18"/>
      <w:szCs w:val="20"/>
      <w:u w:val="single"/>
      <w:lang w:val="uk-UA"/>
    </w:rPr>
  </w:style>
  <w:style w:type="paragraph" w:customStyle="1" w:styleId="337">
    <w:name w:val="Основной текст 33"/>
    <w:basedOn w:val="a1"/>
    <w:pPr>
      <w:suppressAutoHyphens w:val="0"/>
      <w:jc w:val="center"/>
    </w:pPr>
    <w:rPr>
      <w:rFonts w:ascii="Symbol" w:hAnsi="Symbol"/>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Symbol" w:hAnsi="Symbol"/>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Symbol" w:hAnsi="Symbol"/>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Symbol" w:hAnsi="Symbol"/>
    </w:rPr>
  </w:style>
  <w:style w:type="paragraph" w:customStyle="1" w:styleId="Style7">
    <w:name w:val="Style7"/>
    <w:basedOn w:val="a1"/>
    <w:pPr>
      <w:suppressAutoHyphens w:val="0"/>
      <w:spacing w:line="245" w:lineRule="exact"/>
      <w:ind w:firstLine="346"/>
    </w:pPr>
    <w:rPr>
      <w:rFonts w:ascii="Symbol" w:hAnsi="Symbol"/>
    </w:rPr>
  </w:style>
  <w:style w:type="paragraph" w:customStyle="1" w:styleId="Style25">
    <w:name w:val="Style25"/>
    <w:basedOn w:val="a1"/>
    <w:pPr>
      <w:suppressAutoHyphens w:val="0"/>
    </w:pPr>
    <w:rPr>
      <w:rFonts w:ascii="Symbol" w:hAnsi="Symbol"/>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Symbol" w:hAnsi="Symbol"/>
    </w:rPr>
  </w:style>
  <w:style w:type="paragraph" w:customStyle="1" w:styleId="Style52">
    <w:name w:val="Style52"/>
    <w:basedOn w:val="a1"/>
    <w:uiPriority w:val="99"/>
    <w:pPr>
      <w:suppressAutoHyphens w:val="0"/>
      <w:spacing w:line="206" w:lineRule="exact"/>
      <w:ind w:firstLine="2894"/>
    </w:pPr>
    <w:rPr>
      <w:rFonts w:ascii="Symbol" w:hAnsi="Symbol"/>
    </w:rPr>
  </w:style>
  <w:style w:type="paragraph" w:customStyle="1" w:styleId="Style610">
    <w:name w:val="Style61"/>
    <w:basedOn w:val="a1"/>
    <w:pPr>
      <w:suppressAutoHyphens w:val="0"/>
      <w:spacing w:line="624" w:lineRule="exact"/>
      <w:ind w:firstLine="1613"/>
    </w:pPr>
    <w:rPr>
      <w:rFonts w:ascii="Symbol" w:hAnsi="Symbol"/>
    </w:rPr>
  </w:style>
  <w:style w:type="paragraph" w:customStyle="1" w:styleId="ListParagraph2">
    <w:name w:val="List Paragraph2"/>
    <w:basedOn w:val="a1"/>
    <w:pPr>
      <w:suppressAutoHyphens w:val="0"/>
      <w:ind w:left="720" w:firstLine="0"/>
    </w:pPr>
    <w:rPr>
      <w:rFonts w:ascii="Symbol" w:hAnsi="Symbol"/>
    </w:rPr>
  </w:style>
  <w:style w:type="paragraph" w:customStyle="1" w:styleId="big">
    <w:name w:val="big"/>
    <w:basedOn w:val="a1"/>
    <w:pPr>
      <w:suppressAutoHyphens w:val="0"/>
      <w:spacing w:before="100" w:after="100"/>
    </w:pPr>
    <w:rPr>
      <w:rFonts w:ascii="Symbol" w:hAnsi="Symbol"/>
    </w:rPr>
  </w:style>
  <w:style w:type="paragraph" w:customStyle="1" w:styleId="2100">
    <w:name w:val="Основной текст 210"/>
    <w:basedOn w:val="a1"/>
    <w:pPr>
      <w:suppressAutoHyphens w:val="0"/>
      <w:spacing w:line="360" w:lineRule="auto"/>
    </w:pPr>
    <w:rPr>
      <w:rFonts w:ascii="Symbol" w:hAnsi="Symbol"/>
      <w:sz w:val="28"/>
      <w:szCs w:val="20"/>
      <w:lang w:val="uk-UA"/>
    </w:rPr>
  </w:style>
  <w:style w:type="paragraph" w:customStyle="1" w:styleId="273">
    <w:name w:val="Основной текст с отступом 27"/>
    <w:basedOn w:val="a1"/>
    <w:pPr>
      <w:suppressAutoHyphens w:val="0"/>
      <w:spacing w:line="360" w:lineRule="auto"/>
    </w:pPr>
    <w:rPr>
      <w:rFonts w:ascii="Symbol" w:hAnsi="Symbol"/>
      <w:sz w:val="21"/>
      <w:szCs w:val="20"/>
      <w:lang w:val="uk-UA"/>
    </w:rPr>
  </w:style>
  <w:style w:type="paragraph" w:customStyle="1" w:styleId="362">
    <w:name w:val="Основной текст с отступом 36"/>
    <w:basedOn w:val="a1"/>
    <w:pPr>
      <w:suppressAutoHyphens w:val="0"/>
      <w:spacing w:line="360" w:lineRule="auto"/>
    </w:pPr>
    <w:rPr>
      <w:rFonts w:ascii="Symbol" w:hAnsi="Symbol"/>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Symbol" w:hAnsi="Symbol"/>
      <w:sz w:val="20"/>
      <w:szCs w:val="20"/>
    </w:rPr>
  </w:style>
  <w:style w:type="paragraph" w:customStyle="1" w:styleId="LowerRomanList">
    <w:name w:val="Lower Roman List"/>
    <w:basedOn w:val="a1"/>
    <w:pPr>
      <w:tabs>
        <w:tab w:val="clear" w:pos="709"/>
        <w:tab w:val="left" w:pos="0"/>
      </w:tabs>
      <w:suppressAutoHyphens w:val="0"/>
      <w:ind w:left="720" w:hanging="429"/>
    </w:pPr>
    <w:rPr>
      <w:rFonts w:ascii="Symbol" w:hAnsi="Symbol"/>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Symbol" w:hAnsi="Symbol"/>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Symbol" w:hAnsi="Symbol"/>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Symbol" w:hAnsi="Symbol"/>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font291"/>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Symbol" w:hAnsi="Symbol"/>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Symbol" w:hAnsi="Symbol"/>
      <w:sz w:val="40"/>
      <w:szCs w:val="40"/>
    </w:rPr>
  </w:style>
  <w:style w:type="paragraph" w:customStyle="1" w:styleId="3ffff">
    <w:name w:val="Абзац списка3"/>
    <w:basedOn w:val="a1"/>
    <w:pPr>
      <w:tabs>
        <w:tab w:val="clear" w:pos="709"/>
        <w:tab w:val="left" w:pos="0"/>
      </w:tabs>
      <w:suppressAutoHyphens w:val="0"/>
      <w:ind w:left="720" w:firstLine="0"/>
    </w:pPr>
    <w:rPr>
      <w:rFonts w:ascii="Symbol" w:hAnsi="Symbol"/>
      <w:sz w:val="32"/>
      <w:szCs w:val="32"/>
    </w:rPr>
  </w:style>
  <w:style w:type="paragraph" w:customStyle="1" w:styleId="1fffffffff2">
    <w:name w:val="Знак Знак Знак Знак Знак Знак Знак1"/>
    <w:basedOn w:val="a1"/>
    <w:pPr>
      <w:suppressAutoHyphens w:val="0"/>
      <w:spacing w:after="160" w:line="240" w:lineRule="exact"/>
    </w:pPr>
    <w:rPr>
      <w:rFonts w:ascii="Symbol" w:hAnsi="Symbol"/>
      <w:sz w:val="20"/>
      <w:szCs w:val="20"/>
      <w:lang w:val="en-US"/>
    </w:rPr>
  </w:style>
  <w:style w:type="paragraph" w:customStyle="1" w:styleId="31f">
    <w:name w:val="Абзац списка31"/>
    <w:basedOn w:val="a1"/>
    <w:pPr>
      <w:suppressAutoHyphens w:val="0"/>
      <w:ind w:left="720" w:firstLine="0"/>
    </w:pPr>
    <w:rPr>
      <w:rFonts w:ascii="Symbol" w:hAnsi="Symbol"/>
    </w:rPr>
  </w:style>
  <w:style w:type="paragraph" w:customStyle="1" w:styleId="intro1">
    <w:name w:val="intro1"/>
    <w:basedOn w:val="a1"/>
    <w:pPr>
      <w:suppressAutoHyphens w:val="0"/>
      <w:spacing w:before="100" w:after="100"/>
    </w:pPr>
    <w:rPr>
      <w:rFonts w:ascii="Symbol" w:hAnsi="Symbol"/>
      <w:lang w:val="uk-UA"/>
    </w:rPr>
  </w:style>
  <w:style w:type="paragraph" w:customStyle="1" w:styleId="doc-1">
    <w:name w:val="doc-1"/>
    <w:basedOn w:val="a1"/>
    <w:pPr>
      <w:suppressAutoHyphens w:val="0"/>
      <w:spacing w:line="360" w:lineRule="auto"/>
      <w:ind w:firstLine="720"/>
    </w:pPr>
    <w:rPr>
      <w:rFonts w:ascii="Symbol" w:hAnsi="Symbol"/>
      <w:sz w:val="20"/>
      <w:szCs w:val="20"/>
      <w:lang w:val="en-GB"/>
    </w:rPr>
  </w:style>
  <w:style w:type="paragraph" w:customStyle="1" w:styleId="affffffffffffffffffffff1">
    <w:name w:val="курсовая"/>
    <w:basedOn w:val="a1"/>
    <w:pPr>
      <w:suppressAutoHyphens w:val="0"/>
      <w:spacing w:line="360" w:lineRule="auto"/>
    </w:pPr>
    <w:rPr>
      <w:rFonts w:ascii="Symbol" w:hAnsi="Symbol"/>
      <w:sz w:val="25"/>
      <w:szCs w:val="25"/>
    </w:rPr>
  </w:style>
  <w:style w:type="paragraph" w:customStyle="1" w:styleId="sbm">
    <w:name w:val="sbm"/>
    <w:basedOn w:val="a1"/>
    <w:pPr>
      <w:suppressAutoHyphens w:val="0"/>
      <w:spacing w:before="100" w:after="100"/>
    </w:pPr>
    <w:rPr>
      <w:rFonts w:ascii="Symbol" w:hAnsi="Symbol"/>
      <w:lang w:val="uk-UA"/>
    </w:rPr>
  </w:style>
  <w:style w:type="paragraph" w:customStyle="1" w:styleId="pic">
    <w:name w:val="pic"/>
    <w:basedOn w:val="a1"/>
    <w:pPr>
      <w:suppressAutoHyphens w:val="0"/>
      <w:spacing w:before="100" w:after="100"/>
    </w:pPr>
    <w:rPr>
      <w:rFonts w:ascii="Symbol" w:hAnsi="Symbol"/>
      <w:lang w:val="uk-UA"/>
    </w:rPr>
  </w:style>
  <w:style w:type="paragraph" w:customStyle="1" w:styleId="328">
    <w:name w:val="Маркированный список 32"/>
    <w:basedOn w:val="a1"/>
    <w:pPr>
      <w:suppressAutoHyphens w:val="0"/>
      <w:spacing w:after="120"/>
      <w:ind w:left="849" w:hanging="283"/>
    </w:pPr>
    <w:rPr>
      <w:rFonts w:ascii="Symbol" w:hAnsi="Symbol"/>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Symbol" w:hAnsi="Symbol"/>
      <w:sz w:val="20"/>
      <w:szCs w:val="20"/>
      <w:lang w:val="en-GB"/>
    </w:rPr>
  </w:style>
  <w:style w:type="paragraph" w:customStyle="1" w:styleId="ind">
    <w:name w:val="ind"/>
    <w:basedOn w:val="a1"/>
    <w:pPr>
      <w:suppressAutoHyphens w:val="0"/>
      <w:spacing w:before="192" w:after="192"/>
      <w:ind w:firstLine="360"/>
    </w:pPr>
    <w:rPr>
      <w:rFonts w:ascii="Symbol" w:hAnsi="Symbol"/>
      <w:color w:val="C0C0C0"/>
      <w:sz w:val="20"/>
      <w:szCs w:val="20"/>
    </w:rPr>
  </w:style>
  <w:style w:type="paragraph" w:customStyle="1" w:styleId="abz">
    <w:name w:val="abz"/>
    <w:basedOn w:val="a1"/>
    <w:pPr>
      <w:suppressAutoHyphens w:val="0"/>
      <w:spacing w:before="50" w:after="0"/>
      <w:ind w:firstLine="200"/>
    </w:pPr>
    <w:rPr>
      <w:rFonts w:ascii="Symbol" w:hAnsi="Symbol"/>
    </w:rPr>
  </w:style>
  <w:style w:type="paragraph" w:customStyle="1" w:styleId="HTML19">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font291" w:cs="font291"/>
      <w:sz w:val="20"/>
      <w:szCs w:val="20"/>
      <w:lang w:val="en-US"/>
    </w:rPr>
  </w:style>
  <w:style w:type="paragraph" w:customStyle="1" w:styleId="htmlformatted">
    <w:name w:val="html formatted"/>
    <w:basedOn w:val="a1"/>
    <w:pPr>
      <w:ind w:left="288" w:firstLine="0"/>
    </w:pPr>
    <w:rPr>
      <w:rFonts w:ascii="Symbol" w:hAnsi="Symbol"/>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Symbol" w:hAnsi="Symbol"/>
      <w:lang w:val="uk-UA"/>
    </w:rPr>
  </w:style>
  <w:style w:type="paragraph" w:customStyle="1" w:styleId="1200">
    <w:name w:val="120"/>
    <w:basedOn w:val="a1"/>
    <w:pPr>
      <w:suppressAutoHyphens w:val="0"/>
      <w:spacing w:before="100" w:after="100"/>
    </w:pPr>
    <w:rPr>
      <w:rFonts w:ascii="Symbol" w:hAnsi="Symbol"/>
    </w:rPr>
  </w:style>
  <w:style w:type="paragraph" w:customStyle="1" w:styleId="7f5">
    <w:name w:val="7"/>
    <w:basedOn w:val="a1"/>
    <w:pPr>
      <w:suppressAutoHyphens w:val="0"/>
      <w:spacing w:before="100" w:after="100"/>
    </w:pPr>
    <w:rPr>
      <w:rFonts w:ascii="Symbol" w:hAnsi="Symbol"/>
    </w:rPr>
  </w:style>
  <w:style w:type="paragraph" w:customStyle="1" w:styleId="1fffffffff3">
    <w:name w:val="Знак1 Знак Знак Знак Знак Знак Знак"/>
    <w:basedOn w:val="a1"/>
    <w:pPr>
      <w:suppressAutoHyphens w:val="0"/>
    </w:pPr>
    <w:rPr>
      <w:rFonts w:ascii="Symbol" w:hAnsi="Symbol"/>
      <w:sz w:val="20"/>
      <w:szCs w:val="20"/>
      <w:lang w:val="en-US"/>
    </w:rPr>
  </w:style>
  <w:style w:type="paragraph" w:customStyle="1" w:styleId="mainheader">
    <w:name w:val="mainheader"/>
    <w:basedOn w:val="a1"/>
    <w:pPr>
      <w:suppressAutoHyphens w:val="0"/>
      <w:spacing w:before="100" w:after="100"/>
    </w:pPr>
    <w:rPr>
      <w:rFonts w:ascii="Symbol" w:hAnsi="Symbol"/>
    </w:rPr>
  </w:style>
  <w:style w:type="paragraph" w:customStyle="1" w:styleId="-d">
    <w:name w:val="АА - К У Р Ь Е Р"/>
    <w:basedOn w:val="a1"/>
    <w:pPr>
      <w:ind w:firstLine="720"/>
    </w:pPr>
    <w:rPr>
      <w:szCs w:val="20"/>
    </w:rPr>
  </w:style>
  <w:style w:type="paragraph" w:customStyle="1" w:styleId="11f9">
    <w:name w:val="Знак1 Знак Знак Знак1"/>
    <w:basedOn w:val="a1"/>
    <w:pPr>
      <w:suppressAutoHyphens w:val="0"/>
    </w:pPr>
    <w:rPr>
      <w:rFonts w:ascii="Symbol" w:hAnsi="Symbol"/>
      <w:color w:val="000000"/>
      <w:sz w:val="20"/>
      <w:szCs w:val="20"/>
      <w:lang w:val="en-US"/>
    </w:rPr>
  </w:style>
  <w:style w:type="paragraph" w:customStyle="1" w:styleId="11111">
    <w:name w:val="1111"/>
    <w:basedOn w:val="a1"/>
    <w:pPr>
      <w:suppressAutoHyphens w:val="0"/>
      <w:spacing w:line="360" w:lineRule="auto"/>
      <w:ind w:firstLine="709"/>
    </w:pPr>
    <w:rPr>
      <w:rFonts w:ascii="Symbol" w:hAnsi="Symbol"/>
      <w:sz w:val="28"/>
      <w:szCs w:val="20"/>
    </w:rPr>
  </w:style>
  <w:style w:type="paragraph" w:customStyle="1" w:styleId="4fff6">
    <w:name w:val="Абзац списка4"/>
    <w:basedOn w:val="a1"/>
    <w:pPr>
      <w:suppressAutoHyphens w:val="0"/>
      <w:spacing w:line="276" w:lineRule="auto"/>
      <w:ind w:left="720" w:firstLine="0"/>
    </w:pPr>
    <w:rPr>
      <w:rFonts w:cs="font291"/>
      <w:lang w:val="uk-UA"/>
    </w:rPr>
  </w:style>
  <w:style w:type="paragraph" w:customStyle="1" w:styleId="Style15">
    <w:name w:val="Style15"/>
    <w:basedOn w:val="a1"/>
    <w:uiPriority w:val="99"/>
    <w:pPr>
      <w:suppressAutoHyphens w:val="0"/>
      <w:spacing w:line="213" w:lineRule="exact"/>
      <w:ind w:firstLine="322"/>
    </w:pPr>
    <w:rPr>
      <w:rFonts w:ascii="Symbol" w:eastAsia="font291" w:hAnsi="Symbol"/>
      <w:lang w:val="uk-UA"/>
    </w:rPr>
  </w:style>
  <w:style w:type="paragraph" w:customStyle="1" w:styleId="Style148">
    <w:name w:val="Style148"/>
    <w:basedOn w:val="a1"/>
    <w:pPr>
      <w:suppressAutoHyphens w:val="0"/>
      <w:spacing w:line="466" w:lineRule="exact"/>
    </w:pPr>
    <w:rPr>
      <w:rFonts w:ascii="Symbol" w:eastAsia="font291" w:hAnsi="Symbol"/>
      <w:lang w:val="uk-UA"/>
    </w:rPr>
  </w:style>
  <w:style w:type="paragraph" w:customStyle="1" w:styleId="msobodytextindentbullet2gif">
    <w:name w:val="msobodytextindentbullet2.gif"/>
    <w:basedOn w:val="a1"/>
    <w:pPr>
      <w:suppressAutoHyphens w:val="0"/>
      <w:spacing w:before="100" w:after="100"/>
    </w:pPr>
    <w:rPr>
      <w:rFonts w:ascii="Symbol" w:hAnsi="Symbol"/>
    </w:rPr>
  </w:style>
  <w:style w:type="paragraph" w:customStyle="1" w:styleId="affffffffffffffffffffff3">
    <w:name w:val="Абзац: Основной текст"/>
    <w:basedOn w:val="a1"/>
    <w:pPr>
      <w:suppressAutoHyphens w:val="0"/>
      <w:spacing w:line="360" w:lineRule="auto"/>
      <w:ind w:firstLine="720"/>
    </w:pPr>
    <w:rPr>
      <w:rFonts w:ascii="Symbol" w:hAnsi="Symbol"/>
      <w:sz w:val="28"/>
      <w:szCs w:val="20"/>
      <w:lang w:val="uk-UA"/>
    </w:rPr>
  </w:style>
  <w:style w:type="paragraph" w:customStyle="1" w:styleId="22d">
    <w:name w:val="Знак Знак22"/>
    <w:basedOn w:val="a1"/>
    <w:pPr>
      <w:suppressAutoHyphens w:val="0"/>
    </w:pPr>
    <w:rPr>
      <w:rFonts w:ascii="Symbol" w:hAnsi="Symbol"/>
      <w:sz w:val="20"/>
      <w:szCs w:val="20"/>
      <w:lang w:val="en-US"/>
    </w:rPr>
  </w:style>
  <w:style w:type="paragraph" w:customStyle="1" w:styleId="400">
    <w:name w:val="40"/>
    <w:basedOn w:val="a1"/>
    <w:pPr>
      <w:suppressAutoHyphens w:val="0"/>
      <w:spacing w:before="100" w:after="100"/>
    </w:pPr>
    <w:rPr>
      <w:rFonts w:ascii="Symbol" w:hAnsi="Symbol"/>
    </w:rPr>
  </w:style>
  <w:style w:type="paragraph" w:customStyle="1" w:styleId="41d">
    <w:name w:val="41"/>
    <w:basedOn w:val="a1"/>
    <w:pPr>
      <w:suppressAutoHyphens w:val="0"/>
      <w:spacing w:before="100" w:after="100"/>
    </w:pPr>
    <w:rPr>
      <w:rFonts w:ascii="Symbol" w:hAnsi="Symbol"/>
    </w:rPr>
  </w:style>
  <w:style w:type="paragraph" w:customStyle="1" w:styleId="a50">
    <w:name w:val="a5"/>
    <w:basedOn w:val="a1"/>
    <w:pPr>
      <w:suppressAutoHyphens w:val="0"/>
      <w:spacing w:before="100" w:after="100"/>
    </w:pPr>
    <w:rPr>
      <w:rFonts w:ascii="Symbol" w:hAnsi="Symbol"/>
    </w:rPr>
  </w:style>
  <w:style w:type="paragraph" w:customStyle="1" w:styleId="800">
    <w:name w:val="80"/>
    <w:basedOn w:val="a1"/>
    <w:pPr>
      <w:suppressAutoHyphens w:val="0"/>
      <w:spacing w:before="100" w:after="100"/>
    </w:pPr>
    <w:rPr>
      <w:rFonts w:ascii="Symbol" w:hAnsi="Symbol"/>
    </w:rPr>
  </w:style>
  <w:style w:type="paragraph" w:customStyle="1" w:styleId="14f0">
    <w:name w:val="14"/>
    <w:basedOn w:val="a1"/>
    <w:pPr>
      <w:suppressAutoHyphens w:val="0"/>
      <w:spacing w:before="100" w:after="100"/>
    </w:pPr>
    <w:rPr>
      <w:rFonts w:ascii="Symbol" w:hAnsi="Symbol"/>
    </w:rPr>
  </w:style>
  <w:style w:type="paragraph" w:customStyle="1" w:styleId="4fff7">
    <w:name w:val="Основной текст с отступом4"/>
    <w:basedOn w:val="a1"/>
    <w:pPr>
      <w:suppressAutoHyphens w:val="0"/>
      <w:spacing w:before="100" w:after="100"/>
    </w:pPr>
    <w:rPr>
      <w:rFonts w:ascii="Symbol" w:hAnsi="Symbol"/>
    </w:rPr>
  </w:style>
  <w:style w:type="paragraph" w:customStyle="1" w:styleId="psection">
    <w:name w:val="psection"/>
    <w:basedOn w:val="a1"/>
    <w:pPr>
      <w:suppressAutoHyphens w:val="0"/>
      <w:spacing w:before="100" w:after="100"/>
    </w:pPr>
    <w:rPr>
      <w:rFonts w:ascii="Symbol" w:hAnsi="Symbol"/>
    </w:rPr>
  </w:style>
  <w:style w:type="paragraph" w:customStyle="1" w:styleId="720">
    <w:name w:val="72"/>
    <w:basedOn w:val="a1"/>
    <w:pPr>
      <w:suppressAutoHyphens w:val="0"/>
      <w:spacing w:before="100" w:after="100"/>
    </w:pPr>
    <w:rPr>
      <w:rFonts w:ascii="Symbol" w:hAnsi="Symbol"/>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fff8">
    <w:name w:val="Основной текст с отступом4"/>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Symbol" w:hAnsi="Symbol"/>
      <w:sz w:val="28"/>
      <w:szCs w:val="28"/>
      <w:lang w:val="uk-UA"/>
    </w:rPr>
  </w:style>
  <w:style w:type="paragraph" w:customStyle="1" w:styleId="gold">
    <w:name w:val="gold"/>
    <w:basedOn w:val="a1"/>
    <w:pPr>
      <w:suppressAutoHyphens w:val="0"/>
      <w:ind w:firstLine="709"/>
    </w:pPr>
    <w:rPr>
      <w:rFonts w:ascii="Symbol" w:hAnsi="Symbol"/>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Symbol" w:hAnsi="Symbol"/>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Symbol" w:hAnsi="Symbol"/>
      <w:sz w:val="30"/>
      <w:szCs w:val="30"/>
      <w:lang w:val="uk-UA"/>
    </w:rPr>
  </w:style>
  <w:style w:type="paragraph" w:customStyle="1" w:styleId="affffffffffffffffffffff7">
    <w:name w:val="МояСноска"/>
    <w:basedOn w:val="1fffd"/>
    <w:pPr>
      <w:widowControl/>
      <w:suppressAutoHyphens w:val="0"/>
      <w:spacing w:line="100" w:lineRule="atLeast"/>
      <w:ind w:firstLine="0"/>
      <w:jc w:val="left"/>
    </w:pPr>
    <w:rPr>
      <w:rFonts w:ascii="Symbol" w:hAnsi="Symbol"/>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Symbol" w:hAnsi="Symbol"/>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Symbol" w:hAnsi="Symbol"/>
      <w:sz w:val="28"/>
      <w:lang w:val="uk-UA"/>
    </w:rPr>
  </w:style>
  <w:style w:type="paragraph" w:customStyle="1" w:styleId="affffffffffffffffffffffc">
    <w:name w:val="таблица"/>
    <w:basedOn w:val="a1"/>
    <w:pPr>
      <w:suppressAutoHyphens w:val="0"/>
      <w:jc w:val="center"/>
    </w:pPr>
    <w:rPr>
      <w:rFonts w:ascii="Symbol" w:hAnsi="Symbol"/>
      <w:b/>
      <w:color w:val="000000"/>
      <w:szCs w:val="20"/>
    </w:rPr>
  </w:style>
  <w:style w:type="paragraph" w:customStyle="1" w:styleId="285">
    <w:name w:val="Основной текст с отступом 28"/>
    <w:basedOn w:val="a1"/>
    <w:pPr>
      <w:suppressAutoHyphens w:val="0"/>
      <w:ind w:firstLine="720"/>
    </w:pPr>
    <w:rPr>
      <w:rFonts w:ascii="Symbol" w:hAnsi="Symbol"/>
      <w:sz w:val="28"/>
      <w:szCs w:val="20"/>
      <w:lang w:val="uk-UA"/>
    </w:rPr>
  </w:style>
  <w:style w:type="paragraph" w:customStyle="1" w:styleId="2120">
    <w:name w:val="Основной текст 212"/>
    <w:basedOn w:val="a1"/>
    <w:pPr>
      <w:suppressAutoHyphens w:val="0"/>
      <w:spacing w:line="500" w:lineRule="exact"/>
      <w:ind w:firstLine="851"/>
    </w:pPr>
    <w:rPr>
      <w:rFonts w:ascii="Symbol" w:hAnsi="Symbol"/>
      <w:sz w:val="28"/>
      <w:szCs w:val="20"/>
      <w:lang w:val="uk-UA"/>
    </w:rPr>
  </w:style>
  <w:style w:type="paragraph" w:customStyle="1" w:styleId="Docstyle">
    <w:name w:val="Doc_style"/>
    <w:basedOn w:val="a1"/>
    <w:pPr>
      <w:suppressAutoHyphens w:val="0"/>
    </w:pPr>
    <w:rPr>
      <w:rFonts w:ascii="Symbol" w:hAnsi="Symbol"/>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Symbol" w:hAnsi="Symbol"/>
      <w:caps/>
      <w:sz w:val="28"/>
      <w:szCs w:val="28"/>
    </w:rPr>
  </w:style>
  <w:style w:type="paragraph" w:customStyle="1" w:styleId="1fffffffff4">
    <w:name w:val="1 Рисунок Знак Знак"/>
    <w:basedOn w:val="a1"/>
    <w:pPr>
      <w:tabs>
        <w:tab w:val="num" w:pos="360"/>
      </w:tabs>
      <w:suppressAutoHyphens w:val="0"/>
      <w:spacing w:line="360" w:lineRule="auto"/>
      <w:ind w:left="284" w:hanging="284"/>
    </w:pPr>
    <w:rPr>
      <w:rFonts w:ascii="Symbol" w:hAnsi="Symbol"/>
      <w:sz w:val="28"/>
      <w:szCs w:val="20"/>
    </w:rPr>
  </w:style>
  <w:style w:type="paragraph" w:customStyle="1" w:styleId="affffffffffffffffffffffe">
    <w:name w:val="Для рисунков Знак"/>
    <w:basedOn w:val="1fffffffff4"/>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Symbol" w:hAnsi="Symbol"/>
      <w:sz w:val="28"/>
      <w:szCs w:val="20"/>
      <w:lang w:val="uk-UA"/>
    </w:rPr>
  </w:style>
  <w:style w:type="paragraph" w:customStyle="1" w:styleId="1fffffffff5">
    <w:name w:val="1 Таблиця Знак Знак"/>
    <w:basedOn w:val="a1"/>
    <w:pPr>
      <w:suppressAutoHyphens w:val="0"/>
      <w:spacing w:line="360" w:lineRule="auto"/>
      <w:jc w:val="right"/>
    </w:pPr>
    <w:rPr>
      <w:rFonts w:ascii="Symbol" w:hAnsi="Symbol"/>
      <w:i/>
      <w:spacing w:val="2"/>
      <w:sz w:val="28"/>
      <w:szCs w:val="28"/>
    </w:rPr>
  </w:style>
  <w:style w:type="paragraph" w:customStyle="1" w:styleId="afffffffffffffffffffffff0">
    <w:name w:val="Таблиця автореф"/>
    <w:basedOn w:val="1fffffffff5"/>
    <w:rPr>
      <w:lang w:val="uk-UA"/>
    </w:rPr>
  </w:style>
  <w:style w:type="paragraph" w:customStyle="1" w:styleId="8570-0">
    <w:name w:val="Стиль по центру Слева:  857 см Первая строка:  0 см Справа:  -0..."/>
    <w:basedOn w:val="a1"/>
    <w:pPr>
      <w:suppressAutoHyphens w:val="0"/>
      <w:jc w:val="right"/>
    </w:pPr>
    <w:rPr>
      <w:rFonts w:ascii="Symbol" w:hAnsi="Symbol"/>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Symbol" w:hAnsi="Symbol"/>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Symbol" w:hAnsi="Symbol"/>
      <w:sz w:val="28"/>
    </w:rPr>
  </w:style>
  <w:style w:type="paragraph" w:customStyle="1" w:styleId="afffffffffffffffffffffff3">
    <w:name w:val="Осно"/>
    <w:basedOn w:val="a1"/>
    <w:pPr>
      <w:suppressAutoHyphens w:val="0"/>
      <w:spacing w:line="480" w:lineRule="auto"/>
      <w:ind w:firstLine="720"/>
    </w:pPr>
    <w:rPr>
      <w:rFonts w:ascii="Symbol" w:hAnsi="Symbol"/>
      <w:sz w:val="28"/>
      <w:szCs w:val="20"/>
      <w:lang w:val="uk-UA"/>
    </w:rPr>
  </w:style>
  <w:style w:type="paragraph" w:customStyle="1" w:styleId="afffffffffffffffffffffff4">
    <w:name w:val="Табличний"/>
    <w:basedOn w:val="a1"/>
    <w:pPr>
      <w:suppressAutoHyphens w:val="0"/>
      <w:spacing w:before="60" w:after="80"/>
      <w:jc w:val="center"/>
    </w:pPr>
    <w:rPr>
      <w:rFonts w:ascii="Symbol" w:hAnsi="Symbol"/>
      <w:spacing w:val="20"/>
      <w:sz w:val="28"/>
      <w:szCs w:val="20"/>
      <w:lang w:val="uk-UA"/>
    </w:rPr>
  </w:style>
  <w:style w:type="paragraph" w:customStyle="1" w:styleId="a70">
    <w:name w:val="a7"/>
    <w:basedOn w:val="a1"/>
    <w:pPr>
      <w:suppressAutoHyphens w:val="0"/>
      <w:spacing w:before="100" w:after="100"/>
    </w:pPr>
    <w:rPr>
      <w:rFonts w:ascii="Symbol" w:hAnsi="Symbol"/>
    </w:rPr>
  </w:style>
  <w:style w:type="paragraph" w:customStyle="1" w:styleId="afffffffffffffffffffffff5">
    <w:name w:val="Дисер"/>
    <w:basedOn w:val="a1"/>
    <w:pPr>
      <w:suppressAutoHyphens w:val="0"/>
      <w:spacing w:line="360" w:lineRule="auto"/>
    </w:pPr>
    <w:rPr>
      <w:rFonts w:ascii="Symbol" w:hAnsi="Symbol"/>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Symbol" w:hAnsi="Symbol"/>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Symbol" w:hAnsi="Symbol"/>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Symbol" w:hAnsi="Symbol"/>
      <w:b/>
      <w:sz w:val="28"/>
      <w:szCs w:val="20"/>
    </w:rPr>
  </w:style>
  <w:style w:type="paragraph" w:customStyle="1" w:styleId="afffffffffffffffffffffff8">
    <w:name w:val="Àáçàö"/>
    <w:basedOn w:val="a1"/>
    <w:pPr>
      <w:suppressAutoHyphens w:val="0"/>
      <w:spacing w:line="360" w:lineRule="auto"/>
      <w:ind w:firstLine="720"/>
    </w:pPr>
    <w:rPr>
      <w:rFonts w:ascii="Symbol" w:hAnsi="Symbol"/>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Symbol" w:hAnsi="Symbol"/>
      <w:color w:val="000000"/>
      <w:sz w:val="28"/>
      <w:szCs w:val="20"/>
      <w:lang w:val="uk-UA"/>
    </w:rPr>
  </w:style>
  <w:style w:type="paragraph" w:customStyle="1" w:styleId="344">
    <w:name w:val="Основной текст 34"/>
    <w:basedOn w:val="a1"/>
    <w:pPr>
      <w:suppressAutoHyphens w:val="0"/>
      <w:jc w:val="center"/>
    </w:pPr>
    <w:rPr>
      <w:rFonts w:ascii="Symbol" w:hAnsi="Symbol"/>
      <w:szCs w:val="20"/>
      <w:lang w:val="uk-UA"/>
    </w:rPr>
  </w:style>
  <w:style w:type="paragraph" w:customStyle="1" w:styleId="mt">
    <w:name w:val="mt"/>
    <w:basedOn w:val="a1"/>
    <w:pPr>
      <w:suppressAutoHyphens w:val="0"/>
      <w:spacing w:before="100" w:after="100"/>
    </w:pPr>
    <w:rPr>
      <w:rFonts w:ascii="Symbol" w:hAnsi="Symbol"/>
      <w:lang w:val="en-US"/>
    </w:rPr>
  </w:style>
  <w:style w:type="paragraph" w:customStyle="1" w:styleId="184">
    <w:name w:val="Основной текст18"/>
    <w:basedOn w:val="159"/>
    <w:pPr>
      <w:widowControl/>
      <w:spacing w:line="100" w:lineRule="atLeast"/>
      <w:ind w:firstLine="0"/>
      <w:jc w:val="left"/>
    </w:pPr>
    <w:rPr>
      <w:rFonts w:ascii="font291" w:eastAsia="font291" w:hAnsi="font291"/>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f6">
    <w:name w:val="Стиль Заголовок 1 + все прописные По центру"/>
    <w:basedOn w:val="1"/>
    <w:pPr>
      <w:numPr>
        <w:numId w:val="0"/>
      </w:numPr>
      <w:suppressAutoHyphens w:val="0"/>
      <w:spacing w:before="0" w:after="0" w:line="360" w:lineRule="auto"/>
      <w:ind w:firstLine="567"/>
      <w:jc w:val="center"/>
    </w:pPr>
    <w:rPr>
      <w:rFonts w:ascii="Symbol" w:hAnsi="Symbol"/>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Symbol" w:hAnsi="Symbol"/>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Symbol" w:hAnsi="Symbol"/>
      <w:bCs/>
      <w:i w:val="0"/>
      <w:color w:val="00000A"/>
      <w:sz w:val="28"/>
      <w:szCs w:val="24"/>
      <w:lang w:val="uk-UA"/>
    </w:rPr>
  </w:style>
  <w:style w:type="paragraph" w:customStyle="1" w:styleId="spec">
    <w:name w:val="spec"/>
    <w:basedOn w:val="a1"/>
    <w:pPr>
      <w:suppressAutoHyphens w:val="0"/>
    </w:pPr>
    <w:rPr>
      <w:rFonts w:ascii="Symbol" w:hAnsi="Symbol"/>
      <w:color w:val="333333"/>
    </w:rPr>
  </w:style>
  <w:style w:type="paragraph" w:customStyle="1" w:styleId="Noeeu2">
    <w:name w:val="Noeeu2"/>
    <w:basedOn w:val="a1"/>
    <w:pPr>
      <w:suppressAutoHyphens w:val="0"/>
      <w:spacing w:line="288" w:lineRule="auto"/>
    </w:pPr>
    <w:rPr>
      <w:rFonts w:cs="font291"/>
      <w:sz w:val="28"/>
      <w:szCs w:val="28"/>
    </w:rPr>
  </w:style>
  <w:style w:type="paragraph" w:customStyle="1" w:styleId="164">
    <w:name w:val="Обычный16"/>
    <w:pPr>
      <w:suppressAutoHyphens/>
    </w:pPr>
    <w:rPr>
      <w:rFonts w:ascii="font291" w:hAnsi="font291"/>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Symbol" w:hAnsi="Symbol"/>
      <w:color w:val="666666"/>
      <w:sz w:val="26"/>
      <w:szCs w:val="26"/>
    </w:rPr>
  </w:style>
  <w:style w:type="paragraph" w:customStyle="1" w:styleId="-30">
    <w:name w:val="Таблица-3"/>
    <w:basedOn w:val="a1"/>
    <w:pPr>
      <w:keepNext/>
      <w:suppressAutoHyphens w:val="0"/>
      <w:spacing w:before="120" w:after="240"/>
      <w:jc w:val="center"/>
    </w:pPr>
    <w:rPr>
      <w:rFonts w:ascii="Symbol" w:hAnsi="Symbol"/>
      <w:sz w:val="28"/>
      <w:szCs w:val="20"/>
    </w:rPr>
  </w:style>
  <w:style w:type="paragraph" w:customStyle="1" w:styleId="afffffffffffffffffffffffc">
    <w:name w:val="Табл_заг"/>
    <w:basedOn w:val="164"/>
    <w:pPr>
      <w:keepNext/>
      <w:spacing w:after="240"/>
      <w:jc w:val="center"/>
    </w:pPr>
    <w:rPr>
      <w:rFonts w:ascii="Symbol" w:hAnsi="Symbol"/>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Symbol" w:hAnsi="Symbol"/>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Symbol" w:hAnsi="Symbol"/>
      <w:szCs w:val="20"/>
    </w:rPr>
  </w:style>
  <w:style w:type="paragraph" w:customStyle="1" w:styleId="1230">
    <w:name w:val="список123"/>
    <w:basedOn w:val="a1"/>
    <w:pPr>
      <w:tabs>
        <w:tab w:val="num" w:pos="360"/>
      </w:tabs>
      <w:suppressAutoHyphens w:val="0"/>
      <w:ind w:firstLine="397"/>
    </w:pPr>
    <w:rPr>
      <w:rFonts w:ascii="Symbol" w:hAnsi="Symbol"/>
      <w:sz w:val="28"/>
      <w:szCs w:val="20"/>
    </w:rPr>
  </w:style>
  <w:style w:type="paragraph" w:customStyle="1" w:styleId="affffffffffffffffffffffff">
    <w:name w:val="Список определений"/>
    <w:basedOn w:val="a1"/>
    <w:pPr>
      <w:suppressAutoHyphens w:val="0"/>
      <w:ind w:left="360" w:firstLine="0"/>
    </w:pPr>
    <w:rPr>
      <w:rFonts w:ascii="Symbol" w:hAnsi="Symbol"/>
      <w:szCs w:val="20"/>
    </w:rPr>
  </w:style>
  <w:style w:type="paragraph" w:customStyle="1" w:styleId="5fff">
    <w:name w:val="Основной текст с отступом5"/>
    <w:basedOn w:val="a1"/>
    <w:pPr>
      <w:suppressAutoHyphens w:val="0"/>
      <w:spacing w:line="360" w:lineRule="auto"/>
      <w:ind w:firstLine="709"/>
    </w:pPr>
    <w:rPr>
      <w:rFonts w:ascii="Symbol" w:hAnsi="Symbol"/>
      <w:sz w:val="26"/>
      <w:szCs w:val="26"/>
      <w:lang w:val="uk-UA"/>
    </w:rPr>
  </w:style>
  <w:style w:type="paragraph" w:customStyle="1" w:styleId="3ffff1">
    <w:name w:val="Текст выноски3"/>
    <w:basedOn w:val="a1"/>
    <w:pPr>
      <w:suppressAutoHyphens w:val="0"/>
    </w:pPr>
    <w:rPr>
      <w:rFonts w:ascii="Symbol" w:hAnsi="Symbol"/>
      <w:sz w:val="16"/>
      <w:szCs w:val="16"/>
    </w:rPr>
  </w:style>
  <w:style w:type="paragraph" w:customStyle="1" w:styleId="2130">
    <w:name w:val="Основной текст 213"/>
    <w:basedOn w:val="a1"/>
    <w:pPr>
      <w:spacing w:line="360" w:lineRule="auto"/>
      <w:ind w:firstLine="720"/>
    </w:pPr>
    <w:rPr>
      <w:rFonts w:ascii="Symbol" w:eastAsia="font291" w:hAnsi="Symbol"/>
      <w:sz w:val="28"/>
      <w:szCs w:val="20"/>
      <w:lang w:val="uk-UA"/>
    </w:rPr>
  </w:style>
  <w:style w:type="paragraph" w:customStyle="1" w:styleId="4fff9">
    <w:name w:val="Название объекта4"/>
    <w:basedOn w:val="a1"/>
    <w:pPr>
      <w:suppressLineNumbers/>
      <w:spacing w:before="120" w:after="120"/>
    </w:pPr>
    <w:rPr>
      <w:rFonts w:ascii="Symbol" w:hAnsi="Symbol"/>
      <w:i/>
      <w:iCs/>
      <w:lang w:val="uk-UA"/>
    </w:rPr>
  </w:style>
  <w:style w:type="paragraph" w:customStyle="1" w:styleId="affffffffffffffffffffffff0">
    <w:name w:val="Вміст таблиці"/>
    <w:basedOn w:val="a1"/>
    <w:pPr>
      <w:suppressLineNumbers/>
    </w:pPr>
    <w:rPr>
      <w:rFonts w:ascii="Symbol" w:hAnsi="Symbol"/>
      <w:lang w:val="uk-UA"/>
    </w:rPr>
  </w:style>
  <w:style w:type="paragraph" w:customStyle="1" w:styleId="WW-8">
    <w:name w:val="WW-Заголовок"/>
    <w:basedOn w:val="a1"/>
    <w:pPr>
      <w:suppressLineNumbers/>
      <w:spacing w:before="120" w:after="120"/>
    </w:pPr>
    <w:rPr>
      <w:rFonts w:ascii="Symbol" w:hAnsi="Symbol"/>
      <w:i/>
      <w:iCs/>
      <w:lang w:val="uk-UA"/>
    </w:rPr>
  </w:style>
  <w:style w:type="paragraph" w:customStyle="1" w:styleId="affffffffffffffffffffffff1">
    <w:name w:val="Індекс"/>
    <w:basedOn w:val="a1"/>
    <w:pPr>
      <w:suppressLineNumbers/>
    </w:pPr>
    <w:rPr>
      <w:rFonts w:ascii="Symbol" w:hAnsi="Symbol"/>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Symbol" w:hAnsi="Symbol"/>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Symbol" w:hAnsi="Symbol"/>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Symbol" w:hAnsi="Symbol"/>
      <w:sz w:val="28"/>
      <w:szCs w:val="20"/>
    </w:rPr>
  </w:style>
  <w:style w:type="paragraph" w:customStyle="1" w:styleId="382">
    <w:name w:val="Основной текст с отступом 38"/>
    <w:basedOn w:val="a1"/>
    <w:pPr>
      <w:suppressAutoHyphens w:val="0"/>
      <w:spacing w:line="360" w:lineRule="auto"/>
      <w:ind w:firstLine="709"/>
    </w:pPr>
    <w:rPr>
      <w:rFonts w:ascii="Symbol" w:hAnsi="Symbol"/>
      <w:sz w:val="28"/>
      <w:szCs w:val="20"/>
      <w:lang w:val="uk-UA"/>
    </w:rPr>
  </w:style>
  <w:style w:type="paragraph" w:customStyle="1" w:styleId="caaieiaie2">
    <w:name w:val="caaieiaie 2"/>
    <w:basedOn w:val="a1"/>
    <w:pPr>
      <w:keepNext/>
      <w:suppressAutoHyphens w:val="0"/>
      <w:spacing w:line="360" w:lineRule="auto"/>
      <w:ind w:firstLine="680"/>
    </w:pPr>
    <w:rPr>
      <w:rFonts w:ascii="Symbol" w:hAnsi="Symbol"/>
      <w:szCs w:val="20"/>
      <w:u w:val="single"/>
    </w:rPr>
  </w:style>
  <w:style w:type="paragraph" w:customStyle="1" w:styleId="4fffa">
    <w:name w:val="Схема документа4"/>
    <w:basedOn w:val="a1"/>
    <w:pPr>
      <w:shd w:val="clear" w:color="auto" w:fill="000080"/>
      <w:suppressAutoHyphens w:val="0"/>
    </w:pPr>
    <w:rPr>
      <w:rFonts w:ascii="Symbol" w:hAnsi="Symbol"/>
      <w:sz w:val="20"/>
      <w:szCs w:val="20"/>
    </w:rPr>
  </w:style>
  <w:style w:type="paragraph" w:customStyle="1" w:styleId="2153">
    <w:name w:val="Основной текст 215"/>
    <w:basedOn w:val="a1"/>
    <w:pPr>
      <w:suppressAutoHyphens w:val="0"/>
      <w:spacing w:line="480" w:lineRule="auto"/>
      <w:ind w:firstLine="720"/>
    </w:pPr>
    <w:rPr>
      <w:rFonts w:ascii="Symbol" w:hAnsi="Symbol"/>
      <w:sz w:val="28"/>
      <w:szCs w:val="20"/>
    </w:rPr>
  </w:style>
  <w:style w:type="paragraph" w:customStyle="1" w:styleId="5fff0">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Symbol" w:hAnsi="Symbol"/>
      <w:sz w:val="17"/>
      <w:szCs w:val="17"/>
    </w:rPr>
  </w:style>
  <w:style w:type="paragraph" w:customStyle="1" w:styleId="Mystyle">
    <w:name w:val="My style"/>
    <w:basedOn w:val="a1"/>
    <w:pPr>
      <w:spacing w:line="360" w:lineRule="auto"/>
      <w:ind w:firstLine="709"/>
    </w:pPr>
    <w:rPr>
      <w:rFonts w:ascii="Symbol" w:hAnsi="Symbol"/>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Symbol" w:hAnsi="Symbol"/>
      <w:sz w:val="20"/>
      <w:szCs w:val="20"/>
      <w:lang w:val="en-US"/>
    </w:rPr>
  </w:style>
  <w:style w:type="paragraph" w:customStyle="1" w:styleId="justify1">
    <w:name w:val="justify1"/>
    <w:basedOn w:val="a1"/>
    <w:pPr>
      <w:suppressAutoHyphens w:val="0"/>
      <w:spacing w:before="100" w:after="100"/>
    </w:pPr>
    <w:rPr>
      <w:rFonts w:eastAsia="font291"/>
    </w:rPr>
  </w:style>
  <w:style w:type="paragraph" w:customStyle="1" w:styleId="affffffffffffffffffffffff3">
    <w:name w:val="Абзац_монограф"/>
    <w:basedOn w:val="a2"/>
    <w:pPr>
      <w:suppressAutoHyphens w:val="0"/>
      <w:spacing w:after="0"/>
      <w:ind w:firstLine="454"/>
    </w:pPr>
    <w:rPr>
      <w:rFonts w:cs="font291"/>
      <w:sz w:val="20"/>
      <w:szCs w:val="20"/>
      <w:lang w:val="uk-UA"/>
    </w:rPr>
  </w:style>
  <w:style w:type="paragraph" w:customStyle="1" w:styleId="affffffffffffffffffffffff4">
    <w:name w:val="основа"/>
    <w:basedOn w:val="a1"/>
    <w:pPr>
      <w:suppressAutoHyphens w:val="0"/>
      <w:spacing w:line="360" w:lineRule="auto"/>
      <w:ind w:firstLine="709"/>
    </w:pPr>
    <w:rPr>
      <w:rFonts w:ascii="Symbol" w:hAnsi="Symbol"/>
      <w:sz w:val="28"/>
      <w:szCs w:val="28"/>
      <w:lang w:val="uk-UA"/>
    </w:rPr>
  </w:style>
  <w:style w:type="paragraph" w:customStyle="1" w:styleId="tabl9">
    <w:name w:val="tabl_9"/>
    <w:basedOn w:val="a1"/>
    <w:pPr>
      <w:suppressAutoHyphens w:val="0"/>
      <w:spacing w:before="100" w:after="100"/>
    </w:pPr>
    <w:rPr>
      <w:rFonts w:ascii="Symbol" w:hAnsi="Symbol"/>
      <w:color w:val="000000"/>
      <w:sz w:val="18"/>
      <w:szCs w:val="18"/>
    </w:rPr>
  </w:style>
  <w:style w:type="paragraph" w:customStyle="1" w:styleId="tablmini">
    <w:name w:val="tabl_mini"/>
    <w:basedOn w:val="a1"/>
    <w:pPr>
      <w:suppressAutoHyphens w:val="0"/>
      <w:spacing w:before="100" w:after="100"/>
    </w:pPr>
    <w:rPr>
      <w:rFonts w:ascii="Symbol" w:hAnsi="Symbol"/>
      <w:color w:val="000000"/>
      <w:sz w:val="14"/>
      <w:szCs w:val="14"/>
    </w:rPr>
  </w:style>
  <w:style w:type="paragraph" w:customStyle="1" w:styleId="tags">
    <w:name w:val="tags"/>
    <w:basedOn w:val="a1"/>
    <w:pPr>
      <w:suppressAutoHyphens w:val="0"/>
      <w:spacing w:before="100" w:after="100"/>
    </w:pPr>
    <w:rPr>
      <w:rFonts w:ascii="Symbol" w:hAnsi="Symbol"/>
    </w:rPr>
  </w:style>
  <w:style w:type="paragraph" w:customStyle="1" w:styleId="2121">
    <w:name w:val="Основной текст с отступом 212"/>
    <w:basedOn w:val="a1"/>
    <w:pPr>
      <w:suppressAutoHyphens w:val="0"/>
      <w:spacing w:line="360" w:lineRule="auto"/>
      <w:ind w:firstLine="720"/>
    </w:pPr>
    <w:rPr>
      <w:rFonts w:ascii="Symbol" w:hAnsi="Symbol"/>
      <w:sz w:val="28"/>
      <w:szCs w:val="20"/>
      <w:lang w:val="uk-UA"/>
    </w:rPr>
  </w:style>
  <w:style w:type="paragraph" w:customStyle="1" w:styleId="msolistparagraph0">
    <w:name w:val="msolistparagraph"/>
    <w:basedOn w:val="a1"/>
    <w:pPr>
      <w:suppressAutoHyphens w:val="0"/>
      <w:spacing w:before="100" w:after="100"/>
    </w:pPr>
    <w:rPr>
      <w:rFonts w:ascii="Symbol" w:hAnsi="Symbol"/>
    </w:rPr>
  </w:style>
  <w:style w:type="paragraph" w:customStyle="1" w:styleId="msolistparagraphcxsplast">
    <w:name w:val="msolistparagraphcxsplast"/>
    <w:basedOn w:val="a1"/>
    <w:pPr>
      <w:suppressAutoHyphens w:val="0"/>
      <w:spacing w:before="100" w:after="100"/>
    </w:pPr>
    <w:rPr>
      <w:rFonts w:ascii="Symbol" w:hAnsi="Symbol"/>
    </w:rPr>
  </w:style>
  <w:style w:type="paragraph" w:customStyle="1" w:styleId="1fffffffff7">
    <w:name w:val="Знак Знак1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3ffff2">
    <w:name w:val="Без интервала3"/>
    <w:pPr>
      <w:suppressAutoHyphens/>
    </w:pPr>
    <w:rPr>
      <w:rFonts w:ascii="font291" w:hAnsi="font291" w:cs="font291"/>
      <w:sz w:val="22"/>
      <w:szCs w:val="22"/>
      <w:lang w:eastAsia="ar-SA"/>
    </w:rPr>
  </w:style>
  <w:style w:type="paragraph" w:customStyle="1" w:styleId="6ff3">
    <w:name w:val="Абзац списка6"/>
    <w:basedOn w:val="a1"/>
    <w:pPr>
      <w:suppressAutoHyphens w:val="0"/>
      <w:ind w:left="720" w:firstLine="0"/>
    </w:pPr>
    <w:rPr>
      <w:rFonts w:ascii="Symbol" w:hAnsi="Symbol"/>
    </w:rPr>
  </w:style>
  <w:style w:type="paragraph" w:customStyle="1" w:styleId="1fffffffff8">
    <w:name w:val="Знак Знак1 Знак Знак Знак"/>
    <w:basedOn w:val="a1"/>
    <w:pPr>
      <w:suppressAutoHyphens w:val="0"/>
    </w:pPr>
    <w:rPr>
      <w:rFonts w:ascii="Symbol" w:hAnsi="Symbol"/>
      <w:sz w:val="20"/>
      <w:szCs w:val="20"/>
      <w:lang w:val="en-US"/>
    </w:rPr>
  </w:style>
  <w:style w:type="paragraph" w:customStyle="1" w:styleId="002">
    <w:name w:val="Заголовок (Книга) 002"/>
    <w:basedOn w:val="a1"/>
    <w:pPr>
      <w:suppressAutoHyphens w:val="0"/>
      <w:jc w:val="center"/>
    </w:pPr>
    <w:rPr>
      <w:rFonts w:ascii="Symbol" w:hAnsi="Symbol"/>
      <w:b/>
    </w:rPr>
  </w:style>
  <w:style w:type="paragraph" w:customStyle="1" w:styleId="affffffffffffffffffffffff5">
    <w:name w:val="раздилитель сноски"/>
    <w:basedOn w:val="a1"/>
    <w:pPr>
      <w:suppressAutoHyphens w:val="0"/>
      <w:spacing w:after="120"/>
    </w:pPr>
    <w:rPr>
      <w:rFonts w:ascii="Symbol" w:hAnsi="Symbol"/>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Symbol" w:hAnsi="Symbol"/>
    </w:rPr>
  </w:style>
  <w:style w:type="paragraph" w:customStyle="1" w:styleId="1bullet2gif">
    <w:name w:val="1bullet2.gif"/>
    <w:basedOn w:val="a1"/>
    <w:pPr>
      <w:suppressAutoHyphens w:val="0"/>
      <w:spacing w:before="100" w:after="100"/>
    </w:pPr>
    <w:rPr>
      <w:rFonts w:ascii="Symbol" w:hAnsi="Symbol"/>
    </w:rPr>
  </w:style>
  <w:style w:type="paragraph" w:customStyle="1" w:styleId="1bullet3gif">
    <w:name w:val="1bullet3.gif"/>
    <w:basedOn w:val="a1"/>
    <w:pPr>
      <w:suppressAutoHyphens w:val="0"/>
      <w:spacing w:before="100" w:after="100"/>
    </w:pPr>
    <w:rPr>
      <w:rFonts w:ascii="Symbol" w:hAnsi="Symbol"/>
    </w:rPr>
  </w:style>
  <w:style w:type="paragraph" w:customStyle="1" w:styleId="msonormalbullet1gifbullet2gif">
    <w:name w:val="msonormalbullet1gifbullet2.gif"/>
    <w:basedOn w:val="a1"/>
    <w:pPr>
      <w:suppressAutoHyphens w:val="0"/>
      <w:spacing w:before="100" w:after="100"/>
    </w:pPr>
    <w:rPr>
      <w:rFonts w:ascii="Symbol" w:hAnsi="Symbol"/>
    </w:rPr>
  </w:style>
  <w:style w:type="paragraph" w:customStyle="1" w:styleId="2ffffff5">
    <w:name w:val="Нумерованный список2"/>
    <w:basedOn w:val="a1"/>
    <w:pPr>
      <w:tabs>
        <w:tab w:val="clear" w:pos="709"/>
        <w:tab w:val="left" w:pos="360"/>
      </w:tabs>
      <w:suppressAutoHyphens w:val="0"/>
      <w:ind w:left="360" w:hanging="360"/>
    </w:pPr>
    <w:rPr>
      <w:rFonts w:ascii="Symbol" w:hAnsi="Symbol"/>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Symbol" w:hAnsi="Symbol"/>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Symbol" w:hAnsi="Symbol"/>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Symbol" w:hAnsi="Symbol"/>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Symbol" w:hAnsi="Symbol"/>
      <w:iCs/>
      <w:sz w:val="28"/>
    </w:rPr>
  </w:style>
  <w:style w:type="paragraph" w:customStyle="1" w:styleId="affffffffffffffffffffffffe">
    <w:name w:val="Заголовок_ТАБ"/>
    <w:basedOn w:val="a1"/>
    <w:pPr>
      <w:suppressAutoHyphens w:val="0"/>
      <w:spacing w:before="60" w:after="120"/>
      <w:jc w:val="center"/>
    </w:pPr>
    <w:rPr>
      <w:rFonts w:ascii="Symbol" w:hAnsi="Symbol"/>
      <w:b/>
      <w:sz w:val="28"/>
      <w:szCs w:val="20"/>
    </w:rPr>
  </w:style>
  <w:style w:type="paragraph" w:customStyle="1" w:styleId="ttl">
    <w:name w:val="ttl"/>
    <w:basedOn w:val="a1"/>
    <w:pPr>
      <w:suppressAutoHyphens w:val="0"/>
      <w:spacing w:before="100" w:after="100"/>
      <w:jc w:val="center"/>
    </w:pPr>
    <w:rPr>
      <w:rFonts w:ascii="Symbol" w:hAnsi="Symbol"/>
      <w:b/>
      <w:bCs/>
      <w:color w:val="000000"/>
      <w:sz w:val="30"/>
      <w:szCs w:val="30"/>
    </w:rPr>
  </w:style>
  <w:style w:type="paragraph" w:customStyle="1" w:styleId="SubtitleCover">
    <w:name w:val="Subtitle Cover"/>
    <w:basedOn w:val="a1"/>
    <w:pPr>
      <w:suppressAutoHyphens w:val="0"/>
    </w:pPr>
    <w:rPr>
      <w:rFonts w:ascii="Symbol" w:hAnsi="Symbol"/>
    </w:rPr>
  </w:style>
  <w:style w:type="paragraph" w:customStyle="1" w:styleId="TitleCover">
    <w:name w:val="Title Cover"/>
    <w:basedOn w:val="a1"/>
    <w:pPr>
      <w:keepLines/>
      <w:suppressAutoHyphens w:val="0"/>
      <w:spacing w:before="1800" w:after="0" w:line="240" w:lineRule="atLeast"/>
      <w:ind w:left="1080" w:firstLine="0"/>
    </w:pPr>
    <w:rPr>
      <w:rFonts w:ascii="Symbol" w:hAnsi="Symbol"/>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Symbol" w:hAnsi="Symbol"/>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Symbol" w:hAnsi="Symbol"/>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Symbol" w:hAnsi="Symbol"/>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Symbol" w:hAnsi="Symbol"/>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Symbol" w:hAnsi="Symbol"/>
      <w:color w:val="000000"/>
      <w:spacing w:val="-30"/>
      <w:sz w:val="60"/>
      <w:szCs w:val="20"/>
      <w:lang w:val="en-US"/>
    </w:rPr>
  </w:style>
  <w:style w:type="paragraph" w:customStyle="1" w:styleId="Tabletext">
    <w:name w:val="Table text"/>
    <w:basedOn w:val="a2"/>
    <w:pPr>
      <w:suppressAutoHyphens w:val="0"/>
      <w:spacing w:before="60" w:after="60"/>
    </w:pPr>
    <w:rPr>
      <w:rFonts w:ascii="Symbol" w:hAnsi="Symbol"/>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Symbol" w:hAnsi="Symbol"/>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Symbol" w:hAnsi="Symbol"/>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Symbol" w:hAnsi="Symbol"/>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Symbol" w:hAnsi="Symbol"/>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Symbol" w:hAnsi="Symbol"/>
      <w:color w:val="000000"/>
    </w:rPr>
  </w:style>
  <w:style w:type="paragraph" w:customStyle="1" w:styleId="afffffffffffffffffffffffff">
    <w:name w:val="Рис"/>
    <w:basedOn w:val="affffffffa"/>
    <w:pPr>
      <w:suppressAutoHyphens w:val="0"/>
      <w:spacing w:after="0" w:line="360" w:lineRule="auto"/>
      <w:ind w:left="0"/>
      <w:jc w:val="center"/>
    </w:pPr>
    <w:rPr>
      <w:rFonts w:ascii="Symbol" w:hAnsi="Symbol"/>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Symbol" w:hAnsi="Symbol"/>
      <w:sz w:val="28"/>
      <w:szCs w:val="28"/>
      <w:lang w:val="uk-UA"/>
    </w:rPr>
  </w:style>
  <w:style w:type="paragraph" w:customStyle="1" w:styleId="-f">
    <w:name w:val="табл-один"/>
    <w:basedOn w:val="a1"/>
    <w:pPr>
      <w:suppressAutoHyphens w:val="0"/>
      <w:spacing w:before="80" w:after="60"/>
      <w:jc w:val="center"/>
    </w:pPr>
    <w:rPr>
      <w:rFonts w:ascii="Symbol" w:hAnsi="Symbol"/>
      <w:lang w:val="uk-UA"/>
    </w:rPr>
  </w:style>
  <w:style w:type="paragraph" w:customStyle="1" w:styleId="098">
    <w:name w:val="098"/>
    <w:basedOn w:val="a1"/>
    <w:pPr>
      <w:suppressAutoHyphens w:val="0"/>
      <w:spacing w:line="348" w:lineRule="auto"/>
      <w:ind w:firstLine="720"/>
    </w:pPr>
    <w:rPr>
      <w:rFonts w:ascii="Symbol" w:hAnsi="Symbol"/>
      <w:sz w:val="28"/>
      <w:szCs w:val="28"/>
      <w:lang w:val="uk-UA"/>
    </w:rPr>
  </w:style>
  <w:style w:type="paragraph" w:customStyle="1" w:styleId="-f0">
    <w:name w:val="Обичн-уплот"/>
    <w:basedOn w:val="a1"/>
    <w:pPr>
      <w:suppressAutoHyphens w:val="0"/>
      <w:spacing w:line="360" w:lineRule="auto"/>
      <w:ind w:firstLine="720"/>
    </w:pPr>
    <w:rPr>
      <w:rFonts w:ascii="Symbol" w:hAnsi="Symbol"/>
      <w:spacing w:val="-4"/>
      <w:sz w:val="28"/>
      <w:szCs w:val="28"/>
      <w:lang w:val="uk-UA"/>
    </w:rPr>
  </w:style>
  <w:style w:type="paragraph" w:customStyle="1" w:styleId="-f1">
    <w:name w:val="табл-заг"/>
    <w:basedOn w:val="a1"/>
    <w:pPr>
      <w:suppressAutoHyphens w:val="0"/>
      <w:spacing w:before="60" w:after="60" w:line="312" w:lineRule="auto"/>
      <w:jc w:val="center"/>
    </w:pPr>
    <w:rPr>
      <w:rFonts w:ascii="Symbol" w:hAnsi="Symbol"/>
      <w:lang w:val="uk-UA"/>
    </w:rPr>
  </w:style>
  <w:style w:type="paragraph" w:customStyle="1" w:styleId="8f0">
    <w:name w:val="8п"/>
    <w:basedOn w:val="a1"/>
    <w:pPr>
      <w:suppressAutoHyphens w:val="0"/>
      <w:ind w:firstLine="720"/>
    </w:pPr>
    <w:rPr>
      <w:rFonts w:ascii="Symbol" w:hAnsi="Symbol"/>
      <w:sz w:val="16"/>
      <w:szCs w:val="16"/>
      <w:lang w:val="uk-UA"/>
    </w:rPr>
  </w:style>
  <w:style w:type="paragraph" w:customStyle="1" w:styleId="newsletterstyle">
    <w:name w:val="newsletterstyle"/>
    <w:basedOn w:val="a1"/>
    <w:pPr>
      <w:suppressAutoHyphens w:val="0"/>
      <w:spacing w:before="100" w:after="100"/>
    </w:pPr>
    <w:rPr>
      <w:rFonts w:ascii="Symbol" w:hAnsi="Symbol"/>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Symbol" w:hAnsi="Symbol"/>
      <w:sz w:val="20"/>
      <w:szCs w:val="20"/>
      <w:lang w:val="uk-UA"/>
    </w:rPr>
  </w:style>
  <w:style w:type="paragraph" w:customStyle="1" w:styleId="afffffffffffffffffffffffff2">
    <w:name w:val="майданевич"/>
    <w:basedOn w:val="a1"/>
    <w:pPr>
      <w:suppressAutoHyphens w:val="0"/>
    </w:pPr>
    <w:rPr>
      <w:rFonts w:ascii="Symbol" w:hAnsi="Symbol"/>
      <w:sz w:val="32"/>
      <w:szCs w:val="32"/>
      <w:lang w:val="uk-UA"/>
    </w:rPr>
  </w:style>
  <w:style w:type="paragraph" w:customStyle="1" w:styleId="3ffff3">
    <w:name w:val="Стиль3"/>
    <w:basedOn w:val="2ffff3"/>
    <w:pPr>
      <w:suppressAutoHyphens w:val="0"/>
    </w:pPr>
    <w:rPr>
      <w:rFonts w:ascii="Symbol" w:hAnsi="Symbol" w:cs="Symbol"/>
      <w:sz w:val="32"/>
      <w:szCs w:val="32"/>
      <w:lang w:val="uk-UA"/>
    </w:rPr>
  </w:style>
  <w:style w:type="paragraph" w:customStyle="1" w:styleId="afffffffffffffffffffffffff3">
    <w:name w:val="ДСТУ Знак"/>
    <w:basedOn w:val="a1"/>
    <w:pPr>
      <w:suppressAutoHyphens w:val="0"/>
      <w:spacing w:line="360" w:lineRule="auto"/>
      <w:ind w:firstLine="709"/>
    </w:pPr>
    <w:rPr>
      <w:rFonts w:ascii="Symbol" w:hAnsi="Symbol"/>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Symbol" w:hAnsi="Symbol"/>
      <w:sz w:val="20"/>
      <w:szCs w:val="20"/>
      <w:lang w:val="de-CH"/>
    </w:rPr>
  </w:style>
  <w:style w:type="paragraph" w:customStyle="1" w:styleId="329">
    <w:name w:val="Знак Знак3 Знак2"/>
    <w:basedOn w:val="a1"/>
    <w:pPr>
      <w:suppressAutoHyphens w:val="0"/>
      <w:spacing w:after="160" w:line="240" w:lineRule="exact"/>
    </w:pPr>
    <w:rPr>
      <w:rFonts w:ascii="Symbol" w:hAnsi="Symbol"/>
      <w:sz w:val="20"/>
      <w:szCs w:val="20"/>
      <w:lang w:val="de-CH"/>
    </w:rPr>
  </w:style>
  <w:style w:type="paragraph" w:customStyle="1" w:styleId="2ffffff6">
    <w:name w:val="Шапка2"/>
    <w:basedOn w:val="a1"/>
    <w:pPr>
      <w:keepNext/>
      <w:suppressAutoHyphens w:val="0"/>
      <w:jc w:val="center"/>
    </w:pPr>
    <w:rPr>
      <w:rFonts w:cs="font291"/>
    </w:rPr>
  </w:style>
  <w:style w:type="paragraph" w:customStyle="1" w:styleId="afffffffffffffffffffffffff5">
    <w:name w:val="Підпис"/>
    <w:basedOn w:val="a1"/>
    <w:pPr>
      <w:tabs>
        <w:tab w:val="clear" w:pos="709"/>
        <w:tab w:val="left" w:pos="540"/>
      </w:tabs>
      <w:suppressAutoHyphens w:val="0"/>
      <w:jc w:val="center"/>
    </w:pPr>
    <w:rPr>
      <w:rFonts w:ascii="Symbol" w:hAnsi="Symbol"/>
      <w:szCs w:val="20"/>
      <w:lang w:val="uk-UA"/>
    </w:rPr>
  </w:style>
  <w:style w:type="paragraph" w:customStyle="1" w:styleId="31f0">
    <w:name w:val="Знак Знак3 Знак1"/>
    <w:basedOn w:val="a1"/>
    <w:pPr>
      <w:suppressAutoHyphens w:val="0"/>
      <w:spacing w:after="160" w:line="240" w:lineRule="exact"/>
    </w:pPr>
    <w:rPr>
      <w:rFonts w:ascii="Symbol" w:hAnsi="Symbol"/>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Symbol" w:hAnsi="Symbol"/>
      <w:sz w:val="26"/>
      <w:szCs w:val="20"/>
    </w:rPr>
  </w:style>
  <w:style w:type="paragraph" w:customStyle="1" w:styleId="1fffffffff9">
    <w:name w:val="Обычный + Первая строка:  1"/>
    <w:basedOn w:val="a1"/>
    <w:pPr>
      <w:suppressAutoHyphens w:val="0"/>
      <w:ind w:firstLine="426"/>
    </w:pPr>
    <w:rPr>
      <w:rFonts w:ascii="Symbol" w:hAnsi="Symbol"/>
      <w:szCs w:val="20"/>
    </w:rPr>
  </w:style>
  <w:style w:type="paragraph" w:customStyle="1" w:styleId="8f1">
    <w:name w:val="Левый_разм.8"/>
    <w:basedOn w:val="a1"/>
    <w:pPr>
      <w:tabs>
        <w:tab w:val="clear" w:pos="709"/>
        <w:tab w:val="center" w:pos="4536"/>
        <w:tab w:val="right" w:pos="9072"/>
      </w:tabs>
      <w:suppressAutoHyphens w:val="0"/>
    </w:pPr>
    <w:rPr>
      <w:rFonts w:ascii="Symbol" w:hAnsi="Symbol"/>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Symbol" w:hAnsi="Symbol"/>
      <w:sz w:val="16"/>
      <w:szCs w:val="20"/>
    </w:rPr>
  </w:style>
  <w:style w:type="paragraph" w:customStyle="1" w:styleId="42c">
    <w:name w:val="Маркированный список 42"/>
    <w:basedOn w:val="a1"/>
    <w:pPr>
      <w:suppressAutoHyphens w:val="0"/>
      <w:spacing w:after="120"/>
      <w:ind w:left="1132" w:hanging="283"/>
    </w:pPr>
    <w:rPr>
      <w:rFonts w:ascii="Symbol" w:hAnsi="Symbol"/>
      <w:sz w:val="20"/>
      <w:szCs w:val="20"/>
    </w:rPr>
  </w:style>
  <w:style w:type="paragraph" w:customStyle="1" w:styleId="525">
    <w:name w:val="Маркированный список 52"/>
    <w:basedOn w:val="a1"/>
    <w:pPr>
      <w:suppressAutoHyphens w:val="0"/>
      <w:spacing w:after="120"/>
      <w:ind w:left="1415" w:hanging="283"/>
    </w:pPr>
    <w:rPr>
      <w:rFonts w:ascii="Symbol" w:hAnsi="Symbol"/>
      <w:sz w:val="20"/>
      <w:szCs w:val="20"/>
    </w:rPr>
  </w:style>
  <w:style w:type="paragraph" w:customStyle="1" w:styleId="338">
    <w:name w:val="Маркированный список 33"/>
    <w:basedOn w:val="a1"/>
    <w:pPr>
      <w:suppressAutoHyphens w:val="0"/>
      <w:ind w:left="849" w:hanging="283"/>
    </w:pPr>
    <w:rPr>
      <w:rFonts w:ascii="Symbol" w:hAnsi="Symbol"/>
      <w:sz w:val="20"/>
      <w:szCs w:val="20"/>
    </w:rPr>
  </w:style>
  <w:style w:type="paragraph" w:customStyle="1" w:styleId="435">
    <w:name w:val="Маркированный список 43"/>
    <w:basedOn w:val="a1"/>
    <w:pPr>
      <w:suppressAutoHyphens w:val="0"/>
      <w:ind w:left="1132" w:hanging="283"/>
    </w:pPr>
    <w:rPr>
      <w:rFonts w:ascii="Symbol" w:hAnsi="Symbol"/>
      <w:sz w:val="20"/>
      <w:szCs w:val="20"/>
    </w:rPr>
  </w:style>
  <w:style w:type="paragraph" w:customStyle="1" w:styleId="534">
    <w:name w:val="Маркированный список 53"/>
    <w:basedOn w:val="a1"/>
    <w:pPr>
      <w:suppressAutoHyphens w:val="0"/>
      <w:ind w:left="1415" w:hanging="283"/>
    </w:pPr>
    <w:rPr>
      <w:rFonts w:ascii="Symbol" w:hAnsi="Symbol"/>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font291" w:hAnsi="font291"/>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Symbol" w:hAnsi="Symbol"/>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Symbol" w:hAnsi="Symbol"/>
      <w:sz w:val="28"/>
      <w:szCs w:val="28"/>
    </w:rPr>
  </w:style>
  <w:style w:type="paragraph" w:customStyle="1" w:styleId="777">
    <w:name w:val="777"/>
    <w:basedOn w:val="a1"/>
    <w:pPr>
      <w:tabs>
        <w:tab w:val="clear" w:pos="709"/>
        <w:tab w:val="left" w:pos="1995"/>
      </w:tabs>
      <w:suppressAutoHyphens w:val="0"/>
      <w:ind w:firstLine="397"/>
    </w:pPr>
    <w:rPr>
      <w:rFonts w:ascii="Symbol" w:hAnsi="Symbol"/>
      <w:sz w:val="28"/>
      <w:szCs w:val="28"/>
      <w:lang w:val="uk-UA"/>
    </w:rPr>
  </w:style>
  <w:style w:type="paragraph" w:customStyle="1" w:styleId="2ffffff7">
    <w:name w:val="Знак Знак Знак2"/>
    <w:basedOn w:val="a1"/>
    <w:rPr>
      <w:rFonts w:ascii="Symbol" w:hAnsi="Symbol"/>
      <w:sz w:val="20"/>
      <w:szCs w:val="20"/>
      <w:lang w:val="en-US"/>
    </w:rPr>
  </w:style>
  <w:style w:type="paragraph" w:customStyle="1" w:styleId="15a">
    <w:name w:val="Абзац ст.1.5 инт."/>
    <w:basedOn w:val="a2"/>
    <w:pPr>
      <w:suppressAutoHyphens w:val="0"/>
      <w:spacing w:line="360" w:lineRule="auto"/>
      <w:ind w:firstLine="720"/>
    </w:pPr>
    <w:rPr>
      <w:rFonts w:ascii="Symbol" w:eastAsia="font291" w:hAnsi="Symbol"/>
      <w:sz w:val="24"/>
      <w:szCs w:val="20"/>
    </w:rPr>
  </w:style>
  <w:style w:type="paragraph" w:customStyle="1" w:styleId="text30">
    <w:name w:val="text3"/>
    <w:basedOn w:val="a1"/>
    <w:pPr>
      <w:suppressAutoHyphens w:val="0"/>
      <w:spacing w:line="180" w:lineRule="atLeast"/>
      <w:jc w:val="center"/>
    </w:pPr>
    <w:rPr>
      <w:rFonts w:cs="font291"/>
      <w:sz w:val="18"/>
      <w:szCs w:val="18"/>
    </w:rPr>
  </w:style>
  <w:style w:type="paragraph" w:customStyle="1" w:styleId="001">
    <w:name w:val="_00нормал"/>
    <w:basedOn w:val="a1"/>
    <w:pPr>
      <w:shd w:val="clear" w:color="auto" w:fill="FFFFFF"/>
      <w:suppressAutoHyphens w:val="0"/>
      <w:ind w:firstLine="397"/>
    </w:pPr>
    <w:rPr>
      <w:rFonts w:ascii="Symbol" w:hAnsi="Symbol"/>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Symbol" w:hAnsi="Symbol"/>
      <w:sz w:val="20"/>
      <w:szCs w:val="20"/>
      <w:lang w:val="en-US"/>
    </w:rPr>
  </w:style>
  <w:style w:type="paragraph" w:customStyle="1" w:styleId="2131">
    <w:name w:val="Основной текст с отступом 213"/>
    <w:basedOn w:val="a1"/>
    <w:rPr>
      <w:rFonts w:ascii="Symbol" w:hAnsi="Symbol"/>
      <w:sz w:val="20"/>
      <w:lang w:val="uk-UA"/>
    </w:rPr>
  </w:style>
  <w:style w:type="paragraph" w:customStyle="1" w:styleId="Style10">
    <w:name w:val="Style10"/>
    <w:basedOn w:val="a1"/>
    <w:pPr>
      <w:suppressAutoHyphens w:val="0"/>
    </w:pPr>
    <w:rPr>
      <w:rFonts w:ascii="Symbol" w:hAnsi="Symbol"/>
    </w:rPr>
  </w:style>
  <w:style w:type="paragraph" w:customStyle="1" w:styleId="11fa">
    <w:name w:val="Заголовок №11"/>
    <w:basedOn w:val="a1"/>
    <w:pPr>
      <w:shd w:val="clear" w:color="auto" w:fill="FFFFFF"/>
      <w:suppressAutoHyphens w:val="0"/>
      <w:spacing w:line="365" w:lineRule="exact"/>
    </w:pPr>
    <w:rPr>
      <w:rFonts w:ascii="Symbol" w:hAnsi="Symbol"/>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Symbol" w:hAnsi="Symbol"/>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font291" w:cs="font291"/>
      <w:sz w:val="16"/>
      <w:szCs w:val="16"/>
    </w:rPr>
  </w:style>
  <w:style w:type="paragraph" w:customStyle="1" w:styleId="5fff1">
    <w:name w:val="Основний текст (5)"/>
    <w:basedOn w:val="a1"/>
    <w:pPr>
      <w:shd w:val="clear" w:color="auto" w:fill="FFFFFF"/>
      <w:suppressAutoHyphens w:val="0"/>
      <w:spacing w:after="60" w:line="206" w:lineRule="exact"/>
      <w:ind w:firstLine="300"/>
    </w:pPr>
    <w:rPr>
      <w:rFonts w:ascii="Symbol" w:hAnsi="Symbol"/>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font291"/>
      <w:sz w:val="28"/>
      <w:szCs w:val="28"/>
      <w:lang w:val="uk-UA"/>
    </w:rPr>
  </w:style>
  <w:style w:type="paragraph" w:customStyle="1" w:styleId="afffffffffffffffffffffffff8">
    <w:name w:val="тект дополнений"/>
    <w:basedOn w:val="a1"/>
    <w:pPr>
      <w:suppressAutoHyphens w:val="0"/>
      <w:spacing w:line="360" w:lineRule="auto"/>
    </w:pPr>
    <w:rPr>
      <w:rFonts w:ascii="Symbol" w:hAnsi="Symbol"/>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Symbol" w:hAnsi="Symbol"/>
      <w:sz w:val="28"/>
      <w:szCs w:val="20"/>
    </w:rPr>
  </w:style>
  <w:style w:type="paragraph" w:customStyle="1" w:styleId="afffffffffffffffffffffffff9">
    <w:name w:val="Знак Знак Знак"/>
    <w:basedOn w:val="a1"/>
    <w:rPr>
      <w:rFonts w:ascii="Symbol" w:hAnsi="Symbol"/>
      <w:sz w:val="20"/>
      <w:szCs w:val="20"/>
      <w:lang w:val="en-US"/>
    </w:rPr>
  </w:style>
  <w:style w:type="paragraph" w:customStyle="1" w:styleId="--0">
    <w:name w:val="Дисс-АвРеф-ОсновнойТекст"/>
    <w:basedOn w:val="a1"/>
    <w:pPr>
      <w:suppressAutoHyphens w:val="0"/>
      <w:ind w:firstLine="709"/>
    </w:pPr>
    <w:rPr>
      <w:rFonts w:ascii="Symbol" w:hAnsi="Symbol"/>
      <w:sz w:val="28"/>
      <w:szCs w:val="20"/>
    </w:rPr>
  </w:style>
  <w:style w:type="paragraph" w:customStyle="1" w:styleId="7f6">
    <w:name w:val="Абзац списка7"/>
    <w:basedOn w:val="a1"/>
    <w:pPr>
      <w:suppressAutoHyphens w:val="0"/>
      <w:spacing w:line="360" w:lineRule="auto"/>
      <w:ind w:left="720" w:firstLine="709"/>
    </w:pPr>
    <w:rPr>
      <w:rFonts w:ascii="Symbol" w:hAnsi="Symbol"/>
      <w:sz w:val="28"/>
    </w:rPr>
  </w:style>
  <w:style w:type="paragraph" w:customStyle="1" w:styleId="4fffb">
    <w:name w:val="Без интервала4"/>
    <w:pPr>
      <w:suppressAutoHyphens/>
    </w:pPr>
    <w:rPr>
      <w:rFonts w:ascii="font291" w:eastAsia="font291" w:hAnsi="font291"/>
      <w:sz w:val="22"/>
      <w:szCs w:val="22"/>
      <w:lang w:eastAsia="ar-SA"/>
    </w:rPr>
  </w:style>
  <w:style w:type="paragraph" w:customStyle="1" w:styleId="Body11">
    <w:name w:val="Body 1"/>
    <w:pPr>
      <w:suppressAutoHyphens/>
    </w:pPr>
    <w:rPr>
      <w:rFonts w:ascii="font291" w:eastAsia="font291" w:hAnsi="font291"/>
      <w:color w:val="000000"/>
      <w:sz w:val="24"/>
      <w:lang w:eastAsia="ar-SA"/>
    </w:rPr>
  </w:style>
  <w:style w:type="paragraph" w:customStyle="1" w:styleId="3ffff5">
    <w:name w:val="Знак Знак3 Знак Знак Знак Знак Знак Знак Знак"/>
    <w:basedOn w:val="a1"/>
    <w:pPr>
      <w:suppressAutoHyphens w:val="0"/>
    </w:pPr>
    <w:rPr>
      <w:rFonts w:ascii="Symbol" w:eastAsia="font291" w:hAnsi="Symbol"/>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Symbol" w:eastAsia="font291" w:hAnsi="Symbol"/>
      <w:sz w:val="20"/>
      <w:szCs w:val="20"/>
      <w:lang w:val="en-US"/>
    </w:rPr>
  </w:style>
  <w:style w:type="paragraph" w:customStyle="1" w:styleId="5fff2">
    <w:name w:val="Титул5_спец"/>
    <w:basedOn w:val="a1"/>
    <w:pPr>
      <w:suppressAutoHyphens w:val="0"/>
      <w:spacing w:before="1440" w:line="360" w:lineRule="auto"/>
      <w:jc w:val="center"/>
    </w:pPr>
    <w:rPr>
      <w:rFonts w:ascii="Symbol" w:eastAsia="font291" w:hAnsi="Symbol"/>
      <w:lang w:val="uk-UA"/>
    </w:rPr>
  </w:style>
  <w:style w:type="paragraph" w:customStyle="1" w:styleId="tc">
    <w:name w:val="tc"/>
    <w:basedOn w:val="a1"/>
    <w:pPr>
      <w:suppressAutoHyphens w:val="0"/>
      <w:spacing w:before="100" w:after="100"/>
    </w:pPr>
    <w:rPr>
      <w:rFonts w:ascii="Symbol" w:eastAsia="font291" w:hAnsi="Symbol"/>
    </w:rPr>
  </w:style>
  <w:style w:type="paragraph" w:customStyle="1" w:styleId="BodyTextIiaienu1Oaeno11">
    <w:name w:val="Body Text.Основной текст Знак.Iiaienu1.Oaeno1.Текст1"/>
    <w:basedOn w:val="a1"/>
    <w:pPr>
      <w:suppressAutoHyphens w:val="0"/>
    </w:pPr>
    <w:rPr>
      <w:rFonts w:ascii="Symbol" w:hAnsi="Symbol"/>
      <w:b/>
      <w:bCs/>
    </w:rPr>
  </w:style>
  <w:style w:type="paragraph" w:customStyle="1" w:styleId="acp">
    <w:name w:val="acp"/>
    <w:basedOn w:val="a1"/>
    <w:pPr>
      <w:suppressAutoHyphens w:val="0"/>
      <w:spacing w:before="100" w:after="100"/>
    </w:pPr>
    <w:rPr>
      <w:rFonts w:ascii="Symbol" w:hAnsi="Symbol"/>
    </w:rPr>
  </w:style>
  <w:style w:type="paragraph" w:customStyle="1" w:styleId="ParagraphStyle">
    <w:name w:val="Paragraph Style"/>
    <w:pPr>
      <w:suppressAutoHyphens/>
    </w:pPr>
    <w:rPr>
      <w:rFonts w:ascii="font291" w:eastAsia="font291" w:hAnsi="font291"/>
      <w:sz w:val="24"/>
      <w:szCs w:val="24"/>
      <w:lang w:eastAsia="ar-SA"/>
    </w:rPr>
  </w:style>
  <w:style w:type="paragraph" w:customStyle="1" w:styleId="referat">
    <w:name w:val="referat"/>
    <w:basedOn w:val="a1"/>
    <w:pPr>
      <w:suppressAutoHyphens w:val="0"/>
      <w:spacing w:line="340" w:lineRule="atLeast"/>
      <w:ind w:firstLine="720"/>
    </w:pPr>
    <w:rPr>
      <w:rFonts w:ascii="Symbol" w:hAnsi="Symbol"/>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a">
    <w:name w:val="Сноска1"/>
    <w:basedOn w:val="a1"/>
    <w:pPr>
      <w:shd w:val="clear" w:color="auto" w:fill="FFFFFF"/>
      <w:suppressAutoHyphens w:val="0"/>
      <w:spacing w:line="240" w:lineRule="atLeast"/>
    </w:pPr>
    <w:rPr>
      <w:rFonts w:ascii="Symbol" w:hAnsi="Symbol"/>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Symbol" w:hAnsi="Symbol"/>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Symbol" w:hAnsi="Symbol"/>
      <w:sz w:val="20"/>
      <w:szCs w:val="20"/>
    </w:rPr>
  </w:style>
  <w:style w:type="paragraph" w:customStyle="1" w:styleId="4fffc">
    <w:name w:val="Подпись к картинке (4)"/>
    <w:basedOn w:val="a1"/>
    <w:uiPriority w:val="99"/>
    <w:pPr>
      <w:shd w:val="clear" w:color="auto" w:fill="FFFFFF"/>
      <w:suppressAutoHyphens w:val="0"/>
      <w:spacing w:after="120" w:line="240" w:lineRule="atLeast"/>
      <w:ind w:hanging="540"/>
    </w:pPr>
    <w:rPr>
      <w:rFonts w:ascii="Symbol" w:hAnsi="Symbol"/>
      <w:sz w:val="15"/>
      <w:szCs w:val="15"/>
    </w:rPr>
  </w:style>
  <w:style w:type="paragraph" w:customStyle="1" w:styleId="1fffffffffb">
    <w:name w:val="Подпись к картинке1"/>
    <w:basedOn w:val="a1"/>
    <w:pPr>
      <w:shd w:val="clear" w:color="auto" w:fill="FFFFFF"/>
      <w:suppressAutoHyphens w:val="0"/>
      <w:spacing w:before="120" w:line="346" w:lineRule="exact"/>
      <w:ind w:hanging="540"/>
    </w:pPr>
    <w:rPr>
      <w:rFonts w:ascii="Symbol" w:hAnsi="Symbol"/>
      <w:sz w:val="19"/>
      <w:szCs w:val="19"/>
    </w:rPr>
  </w:style>
  <w:style w:type="paragraph" w:customStyle="1" w:styleId="1fffffffffc">
    <w:name w:val="Подпись к таблице1"/>
    <w:basedOn w:val="a1"/>
    <w:pPr>
      <w:shd w:val="clear" w:color="auto" w:fill="FFFFFF"/>
      <w:suppressAutoHyphens w:val="0"/>
      <w:spacing w:line="240" w:lineRule="atLeast"/>
    </w:pPr>
    <w:rPr>
      <w:rFonts w:ascii="Symbol" w:hAnsi="Symbol"/>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Symbol" w:hAnsi="Symbol"/>
      <w:sz w:val="19"/>
      <w:szCs w:val="19"/>
    </w:rPr>
  </w:style>
  <w:style w:type="paragraph" w:customStyle="1" w:styleId="51b">
    <w:name w:val="Подпись к картинке (5)1"/>
    <w:basedOn w:val="a1"/>
    <w:pPr>
      <w:shd w:val="clear" w:color="auto" w:fill="FFFFFF"/>
      <w:suppressAutoHyphens w:val="0"/>
      <w:spacing w:line="470" w:lineRule="exact"/>
      <w:ind w:hanging="840"/>
    </w:pPr>
    <w:rPr>
      <w:rFonts w:ascii="Symbol" w:hAnsi="Symbol"/>
      <w:b/>
      <w:bCs/>
      <w:sz w:val="27"/>
      <w:szCs w:val="27"/>
    </w:rPr>
  </w:style>
  <w:style w:type="paragraph" w:customStyle="1" w:styleId="51c">
    <w:name w:val="Заголовок №51"/>
    <w:basedOn w:val="a1"/>
    <w:pPr>
      <w:shd w:val="clear" w:color="auto" w:fill="FFFFFF"/>
      <w:suppressAutoHyphens w:val="0"/>
      <w:spacing w:before="420" w:line="480" w:lineRule="exact"/>
    </w:pPr>
    <w:rPr>
      <w:rFonts w:ascii="Symbol" w:hAnsi="Symbol"/>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font291" w:cs="font291"/>
      <w:sz w:val="19"/>
      <w:szCs w:val="19"/>
    </w:rPr>
  </w:style>
  <w:style w:type="paragraph" w:customStyle="1" w:styleId="715">
    <w:name w:val="Основной текст (7)1"/>
    <w:basedOn w:val="a1"/>
    <w:pPr>
      <w:shd w:val="clear" w:color="auto" w:fill="FFFFFF"/>
      <w:suppressAutoHyphens w:val="0"/>
      <w:spacing w:line="240" w:lineRule="atLeast"/>
    </w:pPr>
    <w:rPr>
      <w:rFonts w:ascii="Symbol" w:hAnsi="Symbol"/>
      <w:b/>
      <w:bCs/>
      <w:sz w:val="20"/>
      <w:szCs w:val="20"/>
    </w:rPr>
  </w:style>
  <w:style w:type="paragraph" w:customStyle="1" w:styleId="356">
    <w:name w:val="Заголовок №3 (5)"/>
    <w:basedOn w:val="a1"/>
    <w:pPr>
      <w:shd w:val="clear" w:color="auto" w:fill="FFFFFF"/>
      <w:suppressAutoHyphens w:val="0"/>
      <w:spacing w:line="480" w:lineRule="exact"/>
    </w:pPr>
    <w:rPr>
      <w:rFonts w:ascii="Symbol" w:hAnsi="Symbol"/>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Symbol" w:hAnsi="Symbol"/>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Symbol" w:hAnsi="Symbol"/>
      <w:sz w:val="20"/>
      <w:szCs w:val="20"/>
    </w:rPr>
  </w:style>
  <w:style w:type="paragraph" w:customStyle="1" w:styleId="3ffff6">
    <w:name w:val="Подпись к таблице (3)"/>
    <w:basedOn w:val="a1"/>
    <w:pPr>
      <w:shd w:val="clear" w:color="auto" w:fill="FFFFFF"/>
      <w:suppressAutoHyphens w:val="0"/>
      <w:spacing w:line="240" w:lineRule="atLeast"/>
    </w:pPr>
    <w:rPr>
      <w:rFonts w:ascii="Symbol" w:hAnsi="Symbol"/>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Symbol" w:hAnsi="Symbol"/>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Symbol" w:hAnsi="Symbol"/>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Symbol" w:hAnsi="Symbol"/>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Symbol" w:hAnsi="Symbol"/>
      <w:i/>
      <w:iCs/>
      <w:sz w:val="17"/>
      <w:szCs w:val="17"/>
    </w:rPr>
  </w:style>
  <w:style w:type="paragraph" w:customStyle="1" w:styleId="1811">
    <w:name w:val="Основной текст (18)1"/>
    <w:basedOn w:val="a1"/>
    <w:pPr>
      <w:shd w:val="clear" w:color="auto" w:fill="FFFFFF"/>
      <w:suppressAutoHyphens w:val="0"/>
      <w:spacing w:line="475" w:lineRule="exact"/>
    </w:pPr>
    <w:rPr>
      <w:rFonts w:ascii="Symbol" w:hAnsi="Symbol"/>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Symbol" w:hAnsi="Symbol"/>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Symbol" w:hAnsi="Symbol"/>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Symbol" w:hAnsi="Symbol"/>
      <w:sz w:val="32"/>
      <w:szCs w:val="32"/>
      <w:lang w:val="en-US"/>
    </w:rPr>
  </w:style>
  <w:style w:type="paragraph" w:customStyle="1" w:styleId="51d">
    <w:name w:val="Оглавление (5)1"/>
    <w:basedOn w:val="a1"/>
    <w:pPr>
      <w:shd w:val="clear" w:color="auto" w:fill="FFFFFF"/>
      <w:suppressAutoHyphens w:val="0"/>
      <w:spacing w:line="240" w:lineRule="atLeast"/>
      <w:ind w:firstLine="540"/>
    </w:pPr>
    <w:rPr>
      <w:rFonts w:ascii="Symbol" w:hAnsi="Symbol"/>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Symbol" w:hAnsi="Symbol"/>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Symbol" w:hAnsi="Symbol"/>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Symbol" w:hAnsi="Symbol"/>
      <w:sz w:val="15"/>
      <w:szCs w:val="15"/>
    </w:rPr>
  </w:style>
  <w:style w:type="paragraph" w:customStyle="1" w:styleId="2210">
    <w:name w:val="Основной текст (22)1"/>
    <w:basedOn w:val="a1"/>
    <w:pPr>
      <w:shd w:val="clear" w:color="auto" w:fill="FFFFFF"/>
      <w:suppressAutoHyphens w:val="0"/>
      <w:spacing w:line="240" w:lineRule="atLeast"/>
    </w:pPr>
    <w:rPr>
      <w:rFonts w:ascii="Symbol" w:hAnsi="Symbol"/>
      <w:sz w:val="17"/>
      <w:szCs w:val="17"/>
    </w:rPr>
  </w:style>
  <w:style w:type="paragraph" w:customStyle="1" w:styleId="4fffd">
    <w:name w:val="Подпись к таблице (4)"/>
    <w:basedOn w:val="a1"/>
    <w:pPr>
      <w:shd w:val="clear" w:color="auto" w:fill="FFFFFF"/>
      <w:suppressAutoHyphens w:val="0"/>
      <w:spacing w:line="240" w:lineRule="atLeast"/>
    </w:pPr>
    <w:rPr>
      <w:rFonts w:ascii="Symbol" w:hAnsi="Symbol"/>
      <w:b/>
      <w:bCs/>
      <w:sz w:val="17"/>
      <w:szCs w:val="17"/>
    </w:rPr>
  </w:style>
  <w:style w:type="paragraph" w:customStyle="1" w:styleId="51e">
    <w:name w:val="Подпись к таблице (5)1"/>
    <w:basedOn w:val="a1"/>
    <w:pPr>
      <w:shd w:val="clear" w:color="auto" w:fill="FFFFFF"/>
      <w:suppressAutoHyphens w:val="0"/>
      <w:spacing w:line="240" w:lineRule="atLeast"/>
    </w:pPr>
    <w:rPr>
      <w:rFonts w:ascii="Symbol" w:hAnsi="Symbol"/>
      <w:sz w:val="15"/>
      <w:szCs w:val="15"/>
    </w:rPr>
  </w:style>
  <w:style w:type="paragraph" w:customStyle="1" w:styleId="21f9">
    <w:name w:val="Подпись к картинке (2)1"/>
    <w:basedOn w:val="a1"/>
    <w:pPr>
      <w:shd w:val="clear" w:color="auto" w:fill="FFFFFF"/>
      <w:suppressAutoHyphens w:val="0"/>
      <w:spacing w:line="322" w:lineRule="exact"/>
    </w:pPr>
    <w:rPr>
      <w:rFonts w:ascii="Symbol" w:hAnsi="Symbol"/>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Symbol" w:hAnsi="Symbol"/>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Symbol" w:hAnsi="Symbol"/>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Symbol" w:hAnsi="Symbol"/>
      <w:b/>
      <w:bCs/>
      <w:sz w:val="23"/>
      <w:szCs w:val="23"/>
    </w:rPr>
  </w:style>
  <w:style w:type="paragraph" w:customStyle="1" w:styleId="2610">
    <w:name w:val="Основной текст (26)1"/>
    <w:basedOn w:val="a1"/>
    <w:pPr>
      <w:shd w:val="clear" w:color="auto" w:fill="FFFFFF"/>
      <w:suppressAutoHyphens w:val="0"/>
      <w:spacing w:after="240" w:line="240" w:lineRule="atLeast"/>
    </w:pPr>
    <w:rPr>
      <w:rFonts w:ascii="Symbol" w:hAnsi="Symbol"/>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Symbol" w:hAnsi="Symbol"/>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Symbol" w:hAnsi="Symbol"/>
      <w:sz w:val="19"/>
      <w:szCs w:val="19"/>
    </w:rPr>
  </w:style>
  <w:style w:type="paragraph" w:customStyle="1" w:styleId="3310">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Symbol" w:hAnsi="Symbol"/>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Symbol" w:hAnsi="Symbol"/>
      <w:sz w:val="27"/>
      <w:szCs w:val="27"/>
    </w:rPr>
  </w:style>
  <w:style w:type="paragraph" w:customStyle="1" w:styleId="717">
    <w:name w:val="Подпись к таблице (7)1"/>
    <w:basedOn w:val="a1"/>
    <w:pPr>
      <w:shd w:val="clear" w:color="auto" w:fill="FFFFFF"/>
      <w:suppressAutoHyphens w:val="0"/>
      <w:spacing w:line="240" w:lineRule="atLeast"/>
    </w:pPr>
    <w:rPr>
      <w:rFonts w:ascii="Symbol" w:hAnsi="Symbol"/>
      <w:b/>
      <w:bCs/>
      <w:sz w:val="23"/>
      <w:szCs w:val="23"/>
    </w:rPr>
  </w:style>
  <w:style w:type="paragraph" w:customStyle="1" w:styleId="731">
    <w:name w:val="Знак Знак73"/>
    <w:basedOn w:val="a1"/>
    <w:pPr>
      <w:suppressAutoHyphens w:val="0"/>
    </w:pPr>
    <w:rPr>
      <w:rFonts w:ascii="Symbol" w:hAnsi="Symbol"/>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d">
    <w:name w:val="Знак Знак Знак1"/>
    <w:basedOn w:val="a1"/>
    <w:pPr>
      <w:suppressAutoHyphens w:val="0"/>
      <w:spacing w:after="160" w:line="240" w:lineRule="exact"/>
    </w:pPr>
    <w:rPr>
      <w:rFonts w:ascii="Symbol" w:hAnsi="Symbol"/>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Symbol" w:hAnsi="Symbol"/>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Symbol" w:hAnsi="Symbol"/>
      <w:lang w:val="en-GB"/>
    </w:rPr>
  </w:style>
  <w:style w:type="paragraph" w:customStyle="1" w:styleId="NumPar2">
    <w:name w:val="NumPar 2"/>
    <w:basedOn w:val="a1"/>
    <w:pPr>
      <w:numPr>
        <w:ilvl w:val="1"/>
        <w:numId w:val="1"/>
      </w:numPr>
      <w:suppressAutoHyphens w:val="0"/>
      <w:spacing w:before="120" w:after="120"/>
      <w:outlineLvl w:val="1"/>
    </w:pPr>
    <w:rPr>
      <w:rFonts w:ascii="Symbol" w:hAnsi="Symbol"/>
      <w:lang w:val="en-GB"/>
    </w:rPr>
  </w:style>
  <w:style w:type="paragraph" w:customStyle="1" w:styleId="NumPar3">
    <w:name w:val="NumPar 3"/>
    <w:basedOn w:val="a1"/>
    <w:pPr>
      <w:numPr>
        <w:ilvl w:val="2"/>
        <w:numId w:val="1"/>
      </w:numPr>
      <w:suppressAutoHyphens w:val="0"/>
      <w:spacing w:before="120" w:after="120"/>
      <w:outlineLvl w:val="2"/>
    </w:pPr>
    <w:rPr>
      <w:rFonts w:ascii="Symbol" w:hAnsi="Symbol"/>
      <w:lang w:val="en-GB"/>
    </w:rPr>
  </w:style>
  <w:style w:type="paragraph" w:customStyle="1" w:styleId="NumPar4">
    <w:name w:val="NumPar 4"/>
    <w:basedOn w:val="a1"/>
    <w:pPr>
      <w:numPr>
        <w:ilvl w:val="3"/>
        <w:numId w:val="1"/>
      </w:numPr>
      <w:suppressAutoHyphens w:val="0"/>
      <w:spacing w:before="120" w:after="120"/>
      <w:outlineLvl w:val="3"/>
    </w:pPr>
    <w:rPr>
      <w:rFonts w:ascii="Symbol" w:hAnsi="Symbol"/>
      <w:lang w:val="en-GB"/>
    </w:rPr>
  </w:style>
  <w:style w:type="paragraph" w:customStyle="1" w:styleId="1fffffffffe">
    <w:name w:val="Знак Знак1 Знак Знак Знак Знак Знак Знак Знак Знак Знак Знак"/>
    <w:basedOn w:val="a1"/>
    <w:pPr>
      <w:suppressAutoHyphens w:val="0"/>
    </w:pPr>
    <w:rPr>
      <w:rFonts w:ascii="Symbol" w:hAnsi="Symbol"/>
      <w:sz w:val="20"/>
      <w:szCs w:val="20"/>
      <w:lang w:val="en-US"/>
    </w:rPr>
  </w:style>
  <w:style w:type="paragraph" w:customStyle="1" w:styleId="11fb">
    <w:name w:val="Знак Знак1 Знак Знак Знак1"/>
    <w:basedOn w:val="a1"/>
    <w:pPr>
      <w:suppressAutoHyphens w:val="0"/>
    </w:pPr>
    <w:rPr>
      <w:rFonts w:ascii="Symbol" w:hAnsi="Symbol"/>
      <w:sz w:val="20"/>
      <w:szCs w:val="20"/>
      <w:lang w:val="en-US"/>
    </w:rPr>
  </w:style>
  <w:style w:type="paragraph" w:customStyle="1" w:styleId="cap">
    <w:name w:val="cap"/>
    <w:basedOn w:val="a1"/>
    <w:pPr>
      <w:suppressAutoHyphens w:val="0"/>
      <w:spacing w:after="45"/>
      <w:jc w:val="center"/>
    </w:pPr>
    <w:rPr>
      <w:rFonts w:ascii="Symbol" w:hAnsi="Symbol"/>
      <w:color w:val="FFFFCA"/>
      <w:sz w:val="18"/>
      <w:szCs w:val="18"/>
    </w:rPr>
  </w:style>
  <w:style w:type="paragraph" w:customStyle="1" w:styleId="Style110">
    <w:name w:val="Style11"/>
    <w:basedOn w:val="a1"/>
    <w:pPr>
      <w:suppressAutoHyphens w:val="0"/>
      <w:spacing w:line="187" w:lineRule="exact"/>
    </w:pPr>
    <w:rPr>
      <w:rFonts w:ascii="Symbol" w:hAnsi="Symbol"/>
    </w:rPr>
  </w:style>
  <w:style w:type="paragraph" w:customStyle="1" w:styleId="Style19">
    <w:name w:val="Style19"/>
    <w:basedOn w:val="a1"/>
    <w:uiPriority w:val="99"/>
    <w:pPr>
      <w:suppressAutoHyphens w:val="0"/>
    </w:pPr>
    <w:rPr>
      <w:rFonts w:ascii="Symbol" w:hAnsi="Symbol"/>
    </w:rPr>
  </w:style>
  <w:style w:type="paragraph" w:customStyle="1" w:styleId="Style27">
    <w:name w:val="Style27"/>
    <w:basedOn w:val="a1"/>
    <w:uiPriority w:val="99"/>
    <w:pPr>
      <w:suppressAutoHyphens w:val="0"/>
      <w:spacing w:line="245" w:lineRule="exact"/>
    </w:pPr>
    <w:rPr>
      <w:rFonts w:ascii="Symbol" w:hAnsi="Symbol"/>
    </w:rPr>
  </w:style>
  <w:style w:type="paragraph" w:customStyle="1" w:styleId="Style24">
    <w:name w:val="Style24"/>
    <w:basedOn w:val="a1"/>
    <w:pPr>
      <w:suppressAutoHyphens w:val="0"/>
    </w:pPr>
    <w:rPr>
      <w:rFonts w:ascii="Symbol" w:hAnsi="Symbol"/>
    </w:rPr>
  </w:style>
  <w:style w:type="paragraph" w:customStyle="1" w:styleId="Style310">
    <w:name w:val="Style31"/>
    <w:basedOn w:val="a1"/>
    <w:uiPriority w:val="99"/>
    <w:pPr>
      <w:suppressAutoHyphens w:val="0"/>
    </w:pPr>
    <w:rPr>
      <w:rFonts w:ascii="Symbol" w:hAnsi="Symbol"/>
    </w:rPr>
  </w:style>
  <w:style w:type="paragraph" w:customStyle="1" w:styleId="Style17">
    <w:name w:val="Style17"/>
    <w:basedOn w:val="a1"/>
    <w:uiPriority w:val="99"/>
    <w:pPr>
      <w:suppressAutoHyphens w:val="0"/>
      <w:spacing w:line="278" w:lineRule="exact"/>
      <w:ind w:hanging="662"/>
    </w:pPr>
    <w:rPr>
      <w:rFonts w:ascii="Symbol" w:hAnsi="Symbol"/>
    </w:rPr>
  </w:style>
  <w:style w:type="paragraph" w:customStyle="1" w:styleId="Style20">
    <w:name w:val="Style20"/>
    <w:basedOn w:val="a1"/>
    <w:pPr>
      <w:suppressAutoHyphens w:val="0"/>
      <w:spacing w:line="206" w:lineRule="exact"/>
    </w:pPr>
    <w:rPr>
      <w:rFonts w:ascii="Symbol" w:hAnsi="Symbol"/>
    </w:rPr>
  </w:style>
  <w:style w:type="paragraph" w:customStyle="1" w:styleId="Style13">
    <w:name w:val="Style13"/>
    <w:basedOn w:val="a1"/>
    <w:pPr>
      <w:suppressAutoHyphens w:val="0"/>
    </w:pPr>
    <w:rPr>
      <w:rFonts w:ascii="Symbol" w:hAnsi="Symbol"/>
    </w:rPr>
  </w:style>
  <w:style w:type="paragraph" w:customStyle="1" w:styleId="1ffffffffff">
    <w:name w:val="Знак Знак1 Знак Знак Знак Знак Знак Знак"/>
    <w:basedOn w:val="a1"/>
    <w:pPr>
      <w:suppressAutoHyphens w:val="0"/>
    </w:pPr>
    <w:rPr>
      <w:rFonts w:ascii="Symbol" w:hAnsi="Symbol"/>
      <w:sz w:val="20"/>
      <w:szCs w:val="20"/>
      <w:lang w:val="en-US"/>
    </w:rPr>
  </w:style>
  <w:style w:type="paragraph" w:customStyle="1" w:styleId="Style18">
    <w:name w:val="Style18"/>
    <w:basedOn w:val="a1"/>
    <w:uiPriority w:val="99"/>
    <w:pPr>
      <w:suppressAutoHyphens w:val="0"/>
      <w:spacing w:line="237" w:lineRule="exact"/>
      <w:ind w:firstLine="494"/>
    </w:pPr>
    <w:rPr>
      <w:rFonts w:ascii="Symbol" w:hAnsi="Symbol"/>
    </w:rPr>
  </w:style>
  <w:style w:type="paragraph" w:customStyle="1" w:styleId="Style28">
    <w:name w:val="Style28"/>
    <w:basedOn w:val="a1"/>
    <w:pPr>
      <w:suppressAutoHyphens w:val="0"/>
      <w:spacing w:line="226" w:lineRule="exact"/>
      <w:ind w:firstLine="576"/>
    </w:pPr>
    <w:rPr>
      <w:rFonts w:ascii="Symbol" w:hAnsi="Symbol"/>
    </w:rPr>
  </w:style>
  <w:style w:type="paragraph" w:customStyle="1" w:styleId="afffffffffffffffffffffffffb">
    <w:name w:val="......."/>
    <w:basedOn w:val="Default"/>
    <w:pPr>
      <w:suppressAutoHyphens w:val="0"/>
    </w:pPr>
    <w:rPr>
      <w:rFonts w:ascii="font291" w:eastAsia="Symbol" w:hAnsi="font291"/>
      <w:color w:val="00000A"/>
    </w:rPr>
  </w:style>
  <w:style w:type="paragraph" w:customStyle="1" w:styleId="HTML4">
    <w:name w:val="........... HTML"/>
    <w:basedOn w:val="Default"/>
    <w:pPr>
      <w:suppressAutoHyphens w:val="0"/>
    </w:pPr>
    <w:rPr>
      <w:rFonts w:ascii="font291" w:eastAsia="Symbol" w:hAnsi="font291"/>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Symbol" w:hAnsi="Symbol"/>
      <w:sz w:val="20"/>
      <w:szCs w:val="20"/>
    </w:rPr>
  </w:style>
  <w:style w:type="paragraph" w:customStyle="1" w:styleId="Bodytext26">
    <w:name w:val="Body text (2)"/>
    <w:basedOn w:val="a1"/>
    <w:pPr>
      <w:shd w:val="clear" w:color="auto" w:fill="FFFFFF"/>
      <w:suppressAutoHyphens w:val="0"/>
      <w:spacing w:line="240" w:lineRule="atLeast"/>
    </w:pPr>
    <w:rPr>
      <w:rFonts w:ascii="Symbol" w:hAnsi="Symbol"/>
      <w:sz w:val="18"/>
      <w:szCs w:val="18"/>
    </w:rPr>
  </w:style>
  <w:style w:type="paragraph" w:customStyle="1" w:styleId="Bodytext30">
    <w:name w:val="Body text (3)"/>
    <w:basedOn w:val="a1"/>
    <w:pPr>
      <w:shd w:val="clear" w:color="auto" w:fill="FFFFFF"/>
      <w:suppressAutoHyphens w:val="0"/>
      <w:spacing w:line="240" w:lineRule="atLeast"/>
    </w:pPr>
    <w:rPr>
      <w:rFonts w:ascii="Symbol" w:hAnsi="Symbol"/>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Symbol" w:hAnsi="Symbol"/>
    </w:rPr>
  </w:style>
  <w:style w:type="paragraph" w:customStyle="1" w:styleId="rvps27">
    <w:name w:val="rvps27"/>
    <w:basedOn w:val="a1"/>
    <w:pPr>
      <w:suppressAutoHyphens w:val="0"/>
      <w:spacing w:before="100" w:after="100"/>
    </w:pPr>
    <w:rPr>
      <w:rFonts w:ascii="Symbol" w:hAnsi="Symbol"/>
    </w:rPr>
  </w:style>
  <w:style w:type="paragraph" w:customStyle="1" w:styleId="nospacing">
    <w:name w:val="nospacing"/>
    <w:basedOn w:val="a1"/>
    <w:pPr>
      <w:suppressAutoHyphens w:val="0"/>
    </w:pPr>
    <w:rPr>
      <w:rFonts w:ascii="Symbol" w:hAnsi="Symbol"/>
      <w:color w:val="000000"/>
      <w:sz w:val="16"/>
      <w:szCs w:val="16"/>
    </w:rPr>
  </w:style>
  <w:style w:type="paragraph" w:customStyle="1" w:styleId="acth">
    <w:name w:val="acth"/>
    <w:basedOn w:val="a1"/>
    <w:pPr>
      <w:suppressAutoHyphens w:val="0"/>
      <w:spacing w:before="100" w:after="100"/>
    </w:pPr>
    <w:rPr>
      <w:rFonts w:ascii="Symbol" w:hAnsi="Symbol"/>
    </w:rPr>
  </w:style>
  <w:style w:type="paragraph" w:customStyle="1" w:styleId="actd">
    <w:name w:val="actd"/>
    <w:basedOn w:val="a1"/>
    <w:pPr>
      <w:suppressAutoHyphens w:val="0"/>
      <w:spacing w:before="100" w:after="100"/>
    </w:pPr>
    <w:rPr>
      <w:rFonts w:ascii="Symbol" w:hAnsi="Symbol"/>
    </w:rPr>
  </w:style>
  <w:style w:type="paragraph" w:customStyle="1" w:styleId="normal0">
    <w:name w:val="normal0"/>
    <w:basedOn w:val="a1"/>
    <w:pPr>
      <w:suppressAutoHyphens w:val="0"/>
      <w:spacing w:before="100" w:after="100"/>
    </w:pPr>
    <w:rPr>
      <w:rFonts w:ascii="Symbol" w:hAnsi="Symbol"/>
    </w:rPr>
  </w:style>
  <w:style w:type="paragraph" w:customStyle="1" w:styleId="style250">
    <w:name w:val="style25"/>
    <w:basedOn w:val="a1"/>
    <w:pPr>
      <w:suppressAutoHyphens w:val="0"/>
      <w:spacing w:before="100" w:after="100"/>
    </w:pPr>
    <w:rPr>
      <w:rFonts w:ascii="Symbol" w:hAnsi="Symbol"/>
    </w:rPr>
  </w:style>
  <w:style w:type="paragraph" w:customStyle="1" w:styleId="style36">
    <w:name w:val="style36"/>
    <w:basedOn w:val="a1"/>
    <w:pPr>
      <w:suppressAutoHyphens w:val="0"/>
      <w:spacing w:before="100" w:after="100"/>
    </w:pPr>
    <w:rPr>
      <w:rFonts w:ascii="Symbol" w:hAnsi="Symbol"/>
    </w:rPr>
  </w:style>
  <w:style w:type="paragraph" w:customStyle="1" w:styleId="style35">
    <w:name w:val="style35"/>
    <w:basedOn w:val="a1"/>
    <w:pPr>
      <w:suppressAutoHyphens w:val="0"/>
      <w:spacing w:before="100" w:after="100"/>
    </w:pPr>
    <w:rPr>
      <w:rFonts w:ascii="Symbol" w:hAnsi="Symbol"/>
    </w:rPr>
  </w:style>
  <w:style w:type="paragraph" w:customStyle="1" w:styleId="style42">
    <w:name w:val="style42"/>
    <w:basedOn w:val="a1"/>
    <w:pPr>
      <w:suppressAutoHyphens w:val="0"/>
      <w:spacing w:before="100" w:after="100"/>
    </w:pPr>
    <w:rPr>
      <w:rFonts w:ascii="Symbol" w:hAnsi="Symbol"/>
    </w:rPr>
  </w:style>
  <w:style w:type="paragraph" w:customStyle="1" w:styleId="Style23">
    <w:name w:val="Style23"/>
    <w:basedOn w:val="a1"/>
    <w:uiPriority w:val="99"/>
    <w:pPr>
      <w:suppressAutoHyphens w:val="0"/>
      <w:spacing w:line="230" w:lineRule="exact"/>
    </w:pPr>
    <w:rPr>
      <w:rFonts w:ascii="Symbol" w:hAnsi="Symbol"/>
    </w:rPr>
  </w:style>
  <w:style w:type="paragraph" w:customStyle="1" w:styleId="Style38">
    <w:name w:val="Style38"/>
    <w:basedOn w:val="a1"/>
    <w:uiPriority w:val="99"/>
    <w:pPr>
      <w:suppressAutoHyphens w:val="0"/>
      <w:jc w:val="center"/>
    </w:pPr>
    <w:rPr>
      <w:rFonts w:ascii="Symbol" w:hAnsi="Symbol"/>
    </w:rPr>
  </w:style>
  <w:style w:type="paragraph" w:customStyle="1" w:styleId="Style26">
    <w:name w:val="Style26"/>
    <w:basedOn w:val="a1"/>
    <w:uiPriority w:val="99"/>
    <w:pPr>
      <w:suppressAutoHyphens w:val="0"/>
      <w:spacing w:line="254" w:lineRule="exact"/>
    </w:pPr>
    <w:rPr>
      <w:rFonts w:ascii="Symbol" w:hAnsi="Symbol"/>
    </w:rPr>
  </w:style>
  <w:style w:type="paragraph" w:customStyle="1" w:styleId="Style69">
    <w:name w:val="Style69"/>
    <w:basedOn w:val="a1"/>
    <w:pPr>
      <w:suppressAutoHyphens w:val="0"/>
      <w:spacing w:line="230" w:lineRule="exact"/>
    </w:pPr>
    <w:rPr>
      <w:rFonts w:ascii="Symbol" w:hAnsi="Symbol"/>
    </w:rPr>
  </w:style>
  <w:style w:type="paragraph" w:customStyle="1" w:styleId="Style34">
    <w:name w:val="Style34"/>
    <w:basedOn w:val="a1"/>
    <w:uiPriority w:val="99"/>
    <w:pPr>
      <w:suppressAutoHyphens w:val="0"/>
      <w:spacing w:line="230" w:lineRule="exact"/>
      <w:jc w:val="center"/>
    </w:pPr>
    <w:rPr>
      <w:rFonts w:ascii="Symbol" w:hAnsi="Symbol"/>
    </w:rPr>
  </w:style>
  <w:style w:type="paragraph" w:customStyle="1" w:styleId="Style33">
    <w:name w:val="Style33"/>
    <w:basedOn w:val="a1"/>
    <w:uiPriority w:val="99"/>
    <w:pPr>
      <w:suppressAutoHyphens w:val="0"/>
      <w:jc w:val="right"/>
    </w:pPr>
    <w:rPr>
      <w:rFonts w:ascii="Symbol" w:hAnsi="Symbol"/>
    </w:rPr>
  </w:style>
  <w:style w:type="paragraph" w:customStyle="1" w:styleId="afffffffffffffffffffffffffd">
    <w:name w:val="Нормальний текст"/>
    <w:basedOn w:val="a1"/>
    <w:pPr>
      <w:suppressAutoHyphens w:val="0"/>
      <w:spacing w:before="120"/>
    </w:pPr>
    <w:rPr>
      <w:rFonts w:ascii="Symbol" w:hAnsi="Symbol"/>
      <w:sz w:val="26"/>
      <w:szCs w:val="20"/>
      <w:lang w:val="uk-UA"/>
    </w:rPr>
  </w:style>
  <w:style w:type="paragraph" w:customStyle="1" w:styleId="afffffffffffffffffffffffffe">
    <w:name w:val="Таблица_заголовок"/>
    <w:basedOn w:val="a1"/>
    <w:pPr>
      <w:suppressAutoHyphens w:val="0"/>
      <w:jc w:val="center"/>
    </w:pPr>
    <w:rPr>
      <w:rFonts w:ascii="Symbol" w:hAnsi="Symbol"/>
      <w:b/>
      <w:bCs/>
      <w:color w:val="000000"/>
      <w:sz w:val="28"/>
      <w:szCs w:val="28"/>
      <w:lang w:val="uk-UA"/>
    </w:rPr>
  </w:style>
  <w:style w:type="paragraph" w:customStyle="1" w:styleId="acxspmiddle">
    <w:name w:val="acxspmiddle"/>
    <w:basedOn w:val="a1"/>
    <w:pPr>
      <w:suppressAutoHyphens w:val="0"/>
      <w:spacing w:before="100" w:after="100"/>
    </w:pPr>
    <w:rPr>
      <w:rFonts w:ascii="Symbol" w:hAnsi="Symbol"/>
    </w:rPr>
  </w:style>
  <w:style w:type="paragraph" w:customStyle="1" w:styleId="affffffffffffffffffffffffff">
    <w:name w:val="Знак Знак Знак Знак Знак Знак Знак Знак Знак"/>
    <w:basedOn w:val="a1"/>
    <w:pPr>
      <w:suppressAutoHyphens w:val="0"/>
    </w:pPr>
    <w:rPr>
      <w:rFonts w:ascii="Symbol" w:hAnsi="Symbol"/>
      <w:sz w:val="20"/>
      <w:szCs w:val="20"/>
      <w:lang w:val="en-US"/>
    </w:rPr>
  </w:style>
  <w:style w:type="paragraph" w:customStyle="1" w:styleId="NormalText">
    <w:name w:val="Normal Text"/>
    <w:basedOn w:val="1fffff0"/>
    <w:pPr>
      <w:suppressAutoHyphens w:val="0"/>
      <w:spacing w:before="0" w:after="0"/>
      <w:ind w:firstLine="567"/>
      <w:jc w:val="both"/>
    </w:pPr>
    <w:rPr>
      <w:rFonts w:ascii="Symbol" w:eastAsia="Symbol" w:hAnsi="Symbol" w:cs="Symbol"/>
      <w:sz w:val="26"/>
      <w:lang w:val="en-US"/>
    </w:rPr>
  </w:style>
  <w:style w:type="paragraph" w:customStyle="1" w:styleId="1ffffffffff0">
    <w:name w:val="Заг 1"/>
    <w:basedOn w:val="a1"/>
    <w:pPr>
      <w:suppressAutoHyphens w:val="0"/>
      <w:spacing w:after="240"/>
      <w:ind w:left="360" w:hanging="360"/>
      <w:jc w:val="center"/>
    </w:pPr>
    <w:rPr>
      <w:rFonts w:cs="font291"/>
      <w:b/>
      <w:sz w:val="40"/>
      <w:szCs w:val="40"/>
      <w:lang w:val="uk-UA"/>
    </w:rPr>
  </w:style>
  <w:style w:type="paragraph" w:customStyle="1" w:styleId="2ffffffa">
    <w:name w:val="Заг 2"/>
    <w:basedOn w:val="a1"/>
    <w:pPr>
      <w:suppressAutoHyphens w:val="0"/>
      <w:spacing w:after="240"/>
      <w:ind w:left="1567" w:hanging="432"/>
      <w:jc w:val="center"/>
    </w:pPr>
    <w:rPr>
      <w:rFonts w:cs="font291"/>
      <w:b/>
      <w:bCs/>
      <w:iCs/>
      <w:sz w:val="36"/>
      <w:szCs w:val="40"/>
      <w:lang w:val="uk-UA"/>
    </w:rPr>
  </w:style>
  <w:style w:type="paragraph" w:customStyle="1" w:styleId="3ffff7">
    <w:name w:val="Заг 3"/>
    <w:basedOn w:val="1ffffd"/>
    <w:pPr>
      <w:suppressAutoHyphens w:val="0"/>
      <w:spacing w:after="0"/>
    </w:pPr>
    <w:rPr>
      <w:rFonts w:ascii="font291" w:hAnsi="font291" w:cs="font291"/>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Symbol" w:hAnsi="Symbol"/>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Symbol" w:hAnsi="Symbol"/>
    </w:rPr>
  </w:style>
  <w:style w:type="paragraph" w:customStyle="1" w:styleId="CharCharCharChar2">
    <w:name w:val="Char Знак Знак Char Знак Знак Char Знак Знак Char Знак Знак Знак"/>
    <w:basedOn w:val="a1"/>
    <w:pPr>
      <w:suppressAutoHyphens w:val="0"/>
    </w:pPr>
    <w:rPr>
      <w:rFonts w:ascii="Symbol" w:hAnsi="Symbol"/>
      <w:sz w:val="20"/>
      <w:szCs w:val="20"/>
      <w:lang w:val="en-US"/>
    </w:rPr>
  </w:style>
  <w:style w:type="paragraph" w:customStyle="1" w:styleId="12f0">
    <w:name w:val="Таблица с кеглем 12 пг"/>
    <w:basedOn w:val="a1"/>
    <w:pPr>
      <w:tabs>
        <w:tab w:val="clear" w:pos="709"/>
        <w:tab w:val="right" w:pos="9356"/>
      </w:tabs>
      <w:jc w:val="center"/>
    </w:pPr>
    <w:rPr>
      <w:rFonts w:ascii="Symbol" w:eastAsia="font291" w:hAnsi="Symbol"/>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Symbol" w:eastAsia="font291" w:hAnsi="Symbol"/>
      <w:sz w:val="28"/>
      <w:szCs w:val="28"/>
    </w:rPr>
  </w:style>
  <w:style w:type="paragraph" w:customStyle="1" w:styleId="618">
    <w:name w:val="Основной текст (6)1"/>
    <w:basedOn w:val="a1"/>
    <w:pPr>
      <w:shd w:val="clear" w:color="auto" w:fill="FFFFFF"/>
      <w:suppressAutoHyphens w:val="0"/>
      <w:spacing w:line="240" w:lineRule="atLeast"/>
    </w:pPr>
    <w:rPr>
      <w:rFonts w:ascii="Symbol" w:hAnsi="Symbol"/>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Symbol" w:hAnsi="Symbol"/>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Symbol" w:hAnsi="Symbol"/>
      <w:i/>
      <w:iCs/>
      <w:sz w:val="17"/>
      <w:szCs w:val="17"/>
    </w:rPr>
  </w:style>
  <w:style w:type="paragraph" w:customStyle="1" w:styleId="41e">
    <w:name w:val="Сноска (4)1"/>
    <w:basedOn w:val="a1"/>
    <w:pPr>
      <w:shd w:val="clear" w:color="auto" w:fill="FFFFFF"/>
      <w:suppressAutoHyphens w:val="0"/>
      <w:spacing w:line="211" w:lineRule="exact"/>
      <w:ind w:firstLine="400"/>
    </w:pPr>
    <w:rPr>
      <w:rFonts w:ascii="Symbol" w:hAnsi="Symbol"/>
      <w:b/>
      <w:bCs/>
      <w:sz w:val="12"/>
      <w:szCs w:val="12"/>
    </w:rPr>
  </w:style>
  <w:style w:type="paragraph" w:customStyle="1" w:styleId="style130">
    <w:name w:val="style13"/>
    <w:basedOn w:val="a1"/>
    <w:pPr>
      <w:suppressAutoHyphens w:val="0"/>
      <w:spacing w:before="100" w:after="100"/>
    </w:pPr>
    <w:rPr>
      <w:rFonts w:ascii="Symbol" w:hAnsi="Symbol"/>
    </w:rPr>
  </w:style>
  <w:style w:type="paragraph" w:customStyle="1" w:styleId="12f1">
    <w:name w:val="Знак1 Знак Знак Знак2"/>
    <w:basedOn w:val="a1"/>
    <w:pPr>
      <w:suppressAutoHyphens w:val="0"/>
    </w:pPr>
    <w:rPr>
      <w:rFonts w:ascii="Symbol" w:hAnsi="Symbol"/>
      <w:sz w:val="20"/>
      <w:szCs w:val="20"/>
      <w:lang w:val="en-US"/>
    </w:rPr>
  </w:style>
  <w:style w:type="paragraph" w:customStyle="1" w:styleId="1ffffffffff1">
    <w:name w:val="Знак Знак Знак Знак Знак Знак Знак Знак Знак1"/>
    <w:basedOn w:val="a1"/>
    <w:pPr>
      <w:suppressAutoHyphens w:val="0"/>
    </w:pPr>
    <w:rPr>
      <w:rFonts w:ascii="Symbol" w:hAnsi="Symbol"/>
      <w:sz w:val="20"/>
      <w:szCs w:val="20"/>
      <w:lang w:val="en-US"/>
    </w:rPr>
  </w:style>
  <w:style w:type="paragraph" w:customStyle="1" w:styleId="1ffffffffff2">
    <w:name w:val="Знак Знак Знак Знак Знак Знак Знак Знак Знак Знак Знак Знак Знак Знак Знак Знак1"/>
    <w:basedOn w:val="a1"/>
    <w:pPr>
      <w:suppressAutoHyphens w:val="0"/>
    </w:pPr>
    <w:rPr>
      <w:rFonts w:ascii="Symbol" w:hAnsi="Symbol"/>
      <w:color w:val="000000"/>
      <w:sz w:val="20"/>
      <w:szCs w:val="20"/>
      <w:lang w:val="en-US"/>
    </w:rPr>
  </w:style>
  <w:style w:type="paragraph" w:customStyle="1" w:styleId="721">
    <w:name w:val="Знак Знак72"/>
    <w:basedOn w:val="a1"/>
    <w:pPr>
      <w:suppressAutoHyphens w:val="0"/>
    </w:pPr>
    <w:rPr>
      <w:rFonts w:ascii="Symbol" w:hAnsi="Symbol"/>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f3">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Symbol" w:hAnsi="Symbol"/>
      <w:b/>
      <w:caps/>
      <w:szCs w:val="20"/>
      <w:lang w:val="uk-UA"/>
    </w:rPr>
  </w:style>
  <w:style w:type="paragraph" w:customStyle="1" w:styleId="Style39">
    <w:name w:val="Style39"/>
    <w:basedOn w:val="a1"/>
    <w:pPr>
      <w:suppressAutoHyphens w:val="0"/>
    </w:pPr>
    <w:rPr>
      <w:rFonts w:ascii="Symbol" w:hAnsi="Symbol"/>
    </w:rPr>
  </w:style>
  <w:style w:type="paragraph" w:customStyle="1" w:styleId="Style43">
    <w:name w:val="Style43"/>
    <w:basedOn w:val="a1"/>
    <w:uiPriority w:val="99"/>
    <w:pPr>
      <w:suppressAutoHyphens w:val="0"/>
    </w:pPr>
    <w:rPr>
      <w:rFonts w:ascii="Symbol" w:hAnsi="Symbol"/>
    </w:rPr>
  </w:style>
  <w:style w:type="paragraph" w:customStyle="1" w:styleId="Style44">
    <w:name w:val="Style44"/>
    <w:basedOn w:val="a1"/>
    <w:uiPriority w:val="99"/>
    <w:pPr>
      <w:suppressAutoHyphens w:val="0"/>
    </w:pPr>
    <w:rPr>
      <w:rFonts w:ascii="Symbol" w:hAnsi="Symbol"/>
    </w:rPr>
  </w:style>
  <w:style w:type="paragraph" w:customStyle="1" w:styleId="Style55">
    <w:name w:val="Style55"/>
    <w:basedOn w:val="a1"/>
    <w:pPr>
      <w:suppressAutoHyphens w:val="0"/>
    </w:pPr>
    <w:rPr>
      <w:rFonts w:ascii="Symbol" w:hAnsi="Symbol"/>
    </w:rPr>
  </w:style>
  <w:style w:type="paragraph" w:customStyle="1" w:styleId="Style58">
    <w:name w:val="Style58"/>
    <w:basedOn w:val="a1"/>
    <w:pPr>
      <w:suppressAutoHyphens w:val="0"/>
      <w:spacing w:line="278" w:lineRule="exact"/>
      <w:ind w:firstLine="235"/>
    </w:pPr>
    <w:rPr>
      <w:rFonts w:ascii="Symbol" w:hAnsi="Symbol"/>
    </w:rPr>
  </w:style>
  <w:style w:type="paragraph" w:customStyle="1" w:styleId="Style59">
    <w:name w:val="Style59"/>
    <w:basedOn w:val="a1"/>
    <w:pPr>
      <w:suppressAutoHyphens w:val="0"/>
    </w:pPr>
    <w:rPr>
      <w:rFonts w:ascii="Symbol" w:hAnsi="Symbol"/>
    </w:rPr>
  </w:style>
  <w:style w:type="paragraph" w:customStyle="1" w:styleId="Style60">
    <w:name w:val="Style60"/>
    <w:basedOn w:val="a1"/>
    <w:pPr>
      <w:suppressAutoHyphens w:val="0"/>
      <w:spacing w:line="278" w:lineRule="exact"/>
      <w:ind w:firstLine="365"/>
    </w:pPr>
    <w:rPr>
      <w:rFonts w:ascii="Symbol" w:hAnsi="Symbol"/>
    </w:rPr>
  </w:style>
  <w:style w:type="paragraph" w:customStyle="1" w:styleId="Style62">
    <w:name w:val="Style62"/>
    <w:basedOn w:val="a1"/>
    <w:pPr>
      <w:suppressAutoHyphens w:val="0"/>
      <w:spacing w:line="254" w:lineRule="exact"/>
      <w:ind w:firstLine="571"/>
    </w:pPr>
    <w:rPr>
      <w:rFonts w:ascii="Symbol" w:hAnsi="Symbol"/>
    </w:rPr>
  </w:style>
  <w:style w:type="paragraph" w:customStyle="1" w:styleId="Style63">
    <w:name w:val="Style63"/>
    <w:basedOn w:val="a1"/>
    <w:pPr>
      <w:suppressAutoHyphens w:val="0"/>
    </w:pPr>
    <w:rPr>
      <w:rFonts w:ascii="Symbol" w:hAnsi="Symbol"/>
    </w:rPr>
  </w:style>
  <w:style w:type="paragraph" w:customStyle="1" w:styleId="Style350">
    <w:name w:val="Style35"/>
    <w:basedOn w:val="a1"/>
    <w:uiPriority w:val="99"/>
    <w:pPr>
      <w:suppressAutoHyphens w:val="0"/>
      <w:spacing w:line="144" w:lineRule="exact"/>
    </w:pPr>
    <w:rPr>
      <w:rFonts w:ascii="Symbol" w:hAnsi="Symbol"/>
    </w:rPr>
  </w:style>
  <w:style w:type="paragraph" w:customStyle="1" w:styleId="Style360">
    <w:name w:val="Style36"/>
    <w:basedOn w:val="a1"/>
    <w:uiPriority w:val="99"/>
    <w:pPr>
      <w:suppressAutoHyphens w:val="0"/>
      <w:spacing w:line="394" w:lineRule="exact"/>
    </w:pPr>
    <w:rPr>
      <w:rFonts w:ascii="Symbol" w:hAnsi="Symbol"/>
    </w:rPr>
  </w:style>
  <w:style w:type="paragraph" w:customStyle="1" w:styleId="Style420">
    <w:name w:val="Style42"/>
    <w:basedOn w:val="a1"/>
    <w:uiPriority w:val="99"/>
    <w:pPr>
      <w:suppressAutoHyphens w:val="0"/>
    </w:pPr>
    <w:rPr>
      <w:rFonts w:ascii="Symbol" w:hAnsi="Symbol"/>
    </w:rPr>
  </w:style>
  <w:style w:type="paragraph" w:customStyle="1" w:styleId="Style49">
    <w:name w:val="Style49"/>
    <w:basedOn w:val="a1"/>
    <w:uiPriority w:val="99"/>
    <w:pPr>
      <w:suppressAutoHyphens w:val="0"/>
      <w:spacing w:line="487" w:lineRule="exact"/>
      <w:ind w:hanging="895"/>
    </w:pPr>
    <w:rPr>
      <w:rFonts w:ascii="Symbol" w:hAnsi="Symbol"/>
    </w:rPr>
  </w:style>
  <w:style w:type="paragraph" w:customStyle="1" w:styleId="Style510">
    <w:name w:val="Style51"/>
    <w:basedOn w:val="a1"/>
    <w:uiPriority w:val="99"/>
    <w:pPr>
      <w:suppressAutoHyphens w:val="0"/>
      <w:spacing w:line="230" w:lineRule="exact"/>
      <w:jc w:val="center"/>
    </w:pPr>
    <w:rPr>
      <w:rFonts w:ascii="Symbol" w:hAnsi="Symbol"/>
    </w:rPr>
  </w:style>
  <w:style w:type="paragraph" w:customStyle="1" w:styleId="Style53">
    <w:name w:val="Style53"/>
    <w:basedOn w:val="a1"/>
    <w:uiPriority w:val="99"/>
    <w:pPr>
      <w:suppressAutoHyphens w:val="0"/>
      <w:spacing w:line="252" w:lineRule="exact"/>
    </w:pPr>
    <w:rPr>
      <w:rFonts w:ascii="Symbol" w:hAnsi="Symbol"/>
    </w:rPr>
  </w:style>
  <w:style w:type="paragraph" w:customStyle="1" w:styleId="Style57">
    <w:name w:val="Style57"/>
    <w:basedOn w:val="a1"/>
    <w:pPr>
      <w:suppressAutoHyphens w:val="0"/>
      <w:spacing w:line="498" w:lineRule="exact"/>
      <w:ind w:hanging="355"/>
    </w:pPr>
    <w:rPr>
      <w:rFonts w:ascii="Symbol" w:hAnsi="Symbol"/>
    </w:rPr>
  </w:style>
  <w:style w:type="paragraph" w:customStyle="1" w:styleId="Style70">
    <w:name w:val="Style70"/>
    <w:basedOn w:val="a1"/>
    <w:pPr>
      <w:suppressAutoHyphens w:val="0"/>
    </w:pPr>
    <w:rPr>
      <w:rFonts w:ascii="Symbol" w:hAnsi="Symbol"/>
    </w:rPr>
  </w:style>
  <w:style w:type="paragraph" w:customStyle="1" w:styleId="Style93">
    <w:name w:val="Style93"/>
    <w:basedOn w:val="a1"/>
    <w:pPr>
      <w:suppressAutoHyphens w:val="0"/>
    </w:pPr>
    <w:rPr>
      <w:rFonts w:ascii="Symbol" w:hAnsi="Symbol"/>
    </w:rPr>
  </w:style>
  <w:style w:type="paragraph" w:customStyle="1" w:styleId="Style68">
    <w:name w:val="Style68"/>
    <w:basedOn w:val="a1"/>
    <w:pPr>
      <w:suppressAutoHyphens w:val="0"/>
      <w:jc w:val="center"/>
    </w:pPr>
    <w:rPr>
      <w:rFonts w:ascii="Symbol" w:hAnsi="Symbol"/>
    </w:rPr>
  </w:style>
  <w:style w:type="paragraph" w:customStyle="1" w:styleId="Style95">
    <w:name w:val="Style95"/>
    <w:basedOn w:val="a1"/>
    <w:pPr>
      <w:suppressAutoHyphens w:val="0"/>
      <w:spacing w:line="485" w:lineRule="exact"/>
      <w:ind w:firstLine="571"/>
    </w:pPr>
    <w:rPr>
      <w:rFonts w:ascii="Symbol" w:hAnsi="Symbol"/>
    </w:rPr>
  </w:style>
  <w:style w:type="paragraph" w:customStyle="1" w:styleId="Style96">
    <w:name w:val="Style96"/>
    <w:basedOn w:val="a1"/>
    <w:pPr>
      <w:suppressAutoHyphens w:val="0"/>
    </w:pPr>
    <w:rPr>
      <w:rFonts w:ascii="Symbol" w:hAnsi="Symbol"/>
    </w:rPr>
  </w:style>
  <w:style w:type="paragraph" w:customStyle="1" w:styleId="Style97">
    <w:name w:val="Style97"/>
    <w:basedOn w:val="a1"/>
    <w:pPr>
      <w:suppressAutoHyphens w:val="0"/>
    </w:pPr>
    <w:rPr>
      <w:rFonts w:ascii="Symbol" w:hAnsi="Symbol"/>
    </w:rPr>
  </w:style>
  <w:style w:type="paragraph" w:customStyle="1" w:styleId="Style98">
    <w:name w:val="Style98"/>
    <w:basedOn w:val="a1"/>
    <w:pPr>
      <w:suppressAutoHyphens w:val="0"/>
    </w:pPr>
    <w:rPr>
      <w:rFonts w:ascii="Symbol" w:hAnsi="Symbol"/>
    </w:rPr>
  </w:style>
  <w:style w:type="paragraph" w:customStyle="1" w:styleId="Style102">
    <w:name w:val="Style102"/>
    <w:basedOn w:val="a1"/>
    <w:pPr>
      <w:suppressAutoHyphens w:val="0"/>
    </w:pPr>
    <w:rPr>
      <w:rFonts w:ascii="Symbol" w:hAnsi="Symbol"/>
    </w:rPr>
  </w:style>
  <w:style w:type="paragraph" w:customStyle="1" w:styleId="Style66">
    <w:name w:val="Style66"/>
    <w:basedOn w:val="a1"/>
    <w:pPr>
      <w:suppressAutoHyphens w:val="0"/>
    </w:pPr>
    <w:rPr>
      <w:rFonts w:ascii="Symbol" w:hAnsi="Symbol"/>
    </w:rPr>
  </w:style>
  <w:style w:type="paragraph" w:customStyle="1" w:styleId="Style67">
    <w:name w:val="Style67"/>
    <w:basedOn w:val="a1"/>
    <w:pPr>
      <w:suppressAutoHyphens w:val="0"/>
    </w:pPr>
    <w:rPr>
      <w:rFonts w:ascii="Symbol" w:hAnsi="Symbol"/>
    </w:rPr>
  </w:style>
  <w:style w:type="paragraph" w:customStyle="1" w:styleId="Style73">
    <w:name w:val="Style73"/>
    <w:basedOn w:val="a1"/>
    <w:pPr>
      <w:suppressAutoHyphens w:val="0"/>
      <w:spacing w:line="274" w:lineRule="exact"/>
      <w:ind w:hanging="290"/>
    </w:pPr>
    <w:rPr>
      <w:rFonts w:ascii="Symbol" w:hAnsi="Symbol"/>
    </w:rPr>
  </w:style>
  <w:style w:type="paragraph" w:customStyle="1" w:styleId="Style74">
    <w:name w:val="Style74"/>
    <w:basedOn w:val="a1"/>
    <w:pPr>
      <w:suppressAutoHyphens w:val="0"/>
      <w:spacing w:line="490" w:lineRule="exact"/>
      <w:ind w:firstLine="720"/>
    </w:pPr>
    <w:rPr>
      <w:rFonts w:ascii="Symbol" w:hAnsi="Symbol"/>
    </w:rPr>
  </w:style>
  <w:style w:type="paragraph" w:customStyle="1" w:styleId="Style75">
    <w:name w:val="Style75"/>
    <w:basedOn w:val="a1"/>
    <w:pPr>
      <w:suppressAutoHyphens w:val="0"/>
      <w:spacing w:line="278" w:lineRule="exact"/>
      <w:ind w:hanging="490"/>
    </w:pPr>
    <w:rPr>
      <w:rFonts w:ascii="Symbol" w:hAnsi="Symbol"/>
    </w:rPr>
  </w:style>
  <w:style w:type="paragraph" w:customStyle="1" w:styleId="Style78">
    <w:name w:val="Style78"/>
    <w:basedOn w:val="a1"/>
    <w:pPr>
      <w:suppressAutoHyphens w:val="0"/>
    </w:pPr>
    <w:rPr>
      <w:rFonts w:ascii="Symbol" w:hAnsi="Symbol"/>
    </w:rPr>
  </w:style>
  <w:style w:type="paragraph" w:customStyle="1" w:styleId="Style86">
    <w:name w:val="Style86"/>
    <w:basedOn w:val="a1"/>
    <w:pPr>
      <w:suppressAutoHyphens w:val="0"/>
      <w:spacing w:line="322" w:lineRule="exact"/>
      <w:ind w:firstLine="322"/>
    </w:pPr>
    <w:rPr>
      <w:rFonts w:ascii="Symbol" w:hAnsi="Symbol"/>
    </w:rPr>
  </w:style>
  <w:style w:type="paragraph" w:customStyle="1" w:styleId="Style89">
    <w:name w:val="Style89"/>
    <w:basedOn w:val="a1"/>
    <w:pPr>
      <w:suppressAutoHyphens w:val="0"/>
    </w:pPr>
    <w:rPr>
      <w:rFonts w:ascii="Symbol" w:hAnsi="Symbol"/>
    </w:rPr>
  </w:style>
  <w:style w:type="paragraph" w:customStyle="1" w:styleId="Style64">
    <w:name w:val="Style64"/>
    <w:basedOn w:val="a1"/>
    <w:pPr>
      <w:suppressAutoHyphens w:val="0"/>
    </w:pPr>
    <w:rPr>
      <w:rFonts w:ascii="Symbol" w:hAnsi="Symbol"/>
    </w:rPr>
  </w:style>
  <w:style w:type="paragraph" w:customStyle="1" w:styleId="Style65">
    <w:name w:val="Style65"/>
    <w:basedOn w:val="a1"/>
    <w:pPr>
      <w:suppressAutoHyphens w:val="0"/>
      <w:spacing w:line="278" w:lineRule="exact"/>
      <w:ind w:firstLine="79"/>
    </w:pPr>
    <w:rPr>
      <w:rFonts w:ascii="Symbol" w:hAnsi="Symbol"/>
    </w:rPr>
  </w:style>
  <w:style w:type="paragraph" w:customStyle="1" w:styleId="Style71">
    <w:name w:val="Style71"/>
    <w:basedOn w:val="a1"/>
    <w:pPr>
      <w:suppressAutoHyphens w:val="0"/>
    </w:pPr>
    <w:rPr>
      <w:rFonts w:ascii="Symbol" w:hAnsi="Symbol"/>
    </w:rPr>
  </w:style>
  <w:style w:type="paragraph" w:customStyle="1" w:styleId="Style72">
    <w:name w:val="Style72"/>
    <w:basedOn w:val="a1"/>
    <w:pPr>
      <w:suppressAutoHyphens w:val="0"/>
      <w:spacing w:line="590" w:lineRule="exact"/>
    </w:pPr>
    <w:rPr>
      <w:rFonts w:ascii="Symbol" w:hAnsi="Symbol"/>
    </w:rPr>
  </w:style>
  <w:style w:type="paragraph" w:customStyle="1" w:styleId="Style76">
    <w:name w:val="Style76"/>
    <w:basedOn w:val="a1"/>
    <w:pPr>
      <w:suppressAutoHyphens w:val="0"/>
    </w:pPr>
    <w:rPr>
      <w:rFonts w:ascii="Symbol" w:hAnsi="Symbol"/>
    </w:rPr>
  </w:style>
  <w:style w:type="paragraph" w:customStyle="1" w:styleId="Style80">
    <w:name w:val="Style80"/>
    <w:basedOn w:val="a1"/>
    <w:pPr>
      <w:suppressAutoHyphens w:val="0"/>
      <w:spacing w:line="278" w:lineRule="exact"/>
    </w:pPr>
    <w:rPr>
      <w:rFonts w:ascii="Symbol" w:hAnsi="Symbol"/>
    </w:rPr>
  </w:style>
  <w:style w:type="paragraph" w:customStyle="1" w:styleId="Style82">
    <w:name w:val="Style82"/>
    <w:basedOn w:val="a1"/>
    <w:pPr>
      <w:suppressAutoHyphens w:val="0"/>
      <w:spacing w:line="493" w:lineRule="exact"/>
      <w:jc w:val="center"/>
    </w:pPr>
    <w:rPr>
      <w:rFonts w:ascii="Symbol" w:hAnsi="Symbol"/>
    </w:rPr>
  </w:style>
  <w:style w:type="paragraph" w:customStyle="1" w:styleId="Style83">
    <w:name w:val="Style83"/>
    <w:basedOn w:val="a1"/>
    <w:pPr>
      <w:suppressAutoHyphens w:val="0"/>
    </w:pPr>
    <w:rPr>
      <w:rFonts w:ascii="Symbol" w:hAnsi="Symbol"/>
    </w:rPr>
  </w:style>
  <w:style w:type="paragraph" w:customStyle="1" w:styleId="Style84">
    <w:name w:val="Style84"/>
    <w:basedOn w:val="a1"/>
    <w:pPr>
      <w:suppressAutoHyphens w:val="0"/>
    </w:pPr>
    <w:rPr>
      <w:rFonts w:ascii="Symbol" w:hAnsi="Symbol"/>
    </w:rPr>
  </w:style>
  <w:style w:type="paragraph" w:customStyle="1" w:styleId="Style85">
    <w:name w:val="Style85"/>
    <w:basedOn w:val="a1"/>
    <w:pPr>
      <w:suppressAutoHyphens w:val="0"/>
    </w:pPr>
    <w:rPr>
      <w:rFonts w:ascii="Symbol" w:hAnsi="Symbol"/>
    </w:rPr>
  </w:style>
  <w:style w:type="paragraph" w:customStyle="1" w:styleId="Style87">
    <w:name w:val="Style87"/>
    <w:basedOn w:val="a1"/>
    <w:pPr>
      <w:suppressAutoHyphens w:val="0"/>
      <w:spacing w:line="255" w:lineRule="exact"/>
      <w:ind w:firstLine="94"/>
    </w:pPr>
    <w:rPr>
      <w:rFonts w:ascii="Symbol" w:hAnsi="Symbol"/>
    </w:rPr>
  </w:style>
  <w:style w:type="paragraph" w:customStyle="1" w:styleId="Style88">
    <w:name w:val="Style88"/>
    <w:basedOn w:val="a1"/>
    <w:pPr>
      <w:suppressAutoHyphens w:val="0"/>
      <w:spacing w:line="192" w:lineRule="exact"/>
    </w:pPr>
    <w:rPr>
      <w:rFonts w:ascii="Symbol" w:hAnsi="Symbol"/>
    </w:rPr>
  </w:style>
  <w:style w:type="paragraph" w:customStyle="1" w:styleId="Style90">
    <w:name w:val="Style90"/>
    <w:basedOn w:val="a1"/>
    <w:pPr>
      <w:suppressAutoHyphens w:val="0"/>
      <w:spacing w:line="490" w:lineRule="exact"/>
      <w:ind w:hanging="1649"/>
    </w:pPr>
    <w:rPr>
      <w:rFonts w:ascii="Symbol" w:hAnsi="Symbol"/>
    </w:rPr>
  </w:style>
  <w:style w:type="paragraph" w:customStyle="1" w:styleId="Style91">
    <w:name w:val="Style91"/>
    <w:basedOn w:val="a1"/>
    <w:pPr>
      <w:suppressAutoHyphens w:val="0"/>
      <w:spacing w:line="293" w:lineRule="exact"/>
    </w:pPr>
    <w:rPr>
      <w:rFonts w:ascii="Symbol" w:hAnsi="Symbol"/>
    </w:rPr>
  </w:style>
  <w:style w:type="paragraph" w:customStyle="1" w:styleId="Style92">
    <w:name w:val="Style92"/>
    <w:basedOn w:val="a1"/>
    <w:pPr>
      <w:suppressAutoHyphens w:val="0"/>
      <w:spacing w:line="281" w:lineRule="exact"/>
      <w:ind w:firstLine="374"/>
    </w:pPr>
    <w:rPr>
      <w:rFonts w:ascii="Symbol" w:hAnsi="Symbol"/>
    </w:rPr>
  </w:style>
  <w:style w:type="paragraph" w:customStyle="1" w:styleId="Style94">
    <w:name w:val="Style94"/>
    <w:basedOn w:val="a1"/>
    <w:pPr>
      <w:suppressAutoHyphens w:val="0"/>
    </w:pPr>
    <w:rPr>
      <w:rFonts w:ascii="Symbol" w:hAnsi="Symbol"/>
    </w:rPr>
  </w:style>
  <w:style w:type="paragraph" w:customStyle="1" w:styleId="Style99">
    <w:name w:val="Style99"/>
    <w:basedOn w:val="a1"/>
    <w:pPr>
      <w:suppressAutoHyphens w:val="0"/>
    </w:pPr>
    <w:rPr>
      <w:rFonts w:ascii="Symbol" w:hAnsi="Symbol"/>
    </w:rPr>
  </w:style>
  <w:style w:type="paragraph" w:customStyle="1" w:styleId="Style100">
    <w:name w:val="Style100"/>
    <w:basedOn w:val="a1"/>
    <w:pPr>
      <w:suppressAutoHyphens w:val="0"/>
      <w:spacing w:line="278" w:lineRule="exact"/>
      <w:ind w:firstLine="2815"/>
    </w:pPr>
    <w:rPr>
      <w:rFonts w:ascii="Symbol" w:hAnsi="Symbol"/>
    </w:rPr>
  </w:style>
  <w:style w:type="paragraph" w:customStyle="1" w:styleId="Style101">
    <w:name w:val="Style101"/>
    <w:basedOn w:val="a1"/>
    <w:pPr>
      <w:suppressAutoHyphens w:val="0"/>
      <w:spacing w:line="413" w:lineRule="exact"/>
    </w:pPr>
    <w:rPr>
      <w:rFonts w:ascii="Symbol" w:hAnsi="Symbol"/>
    </w:rPr>
  </w:style>
  <w:style w:type="paragraph" w:customStyle="1" w:styleId="Style103">
    <w:name w:val="Style103"/>
    <w:basedOn w:val="a1"/>
    <w:pPr>
      <w:suppressAutoHyphens w:val="0"/>
    </w:pPr>
    <w:rPr>
      <w:rFonts w:ascii="Symbol" w:hAnsi="Symbol"/>
    </w:rPr>
  </w:style>
  <w:style w:type="paragraph" w:customStyle="1" w:styleId="Style106">
    <w:name w:val="Style106"/>
    <w:basedOn w:val="a1"/>
    <w:pPr>
      <w:suppressAutoHyphens w:val="0"/>
    </w:pPr>
    <w:rPr>
      <w:rFonts w:ascii="Symbol" w:hAnsi="Symbol"/>
    </w:rPr>
  </w:style>
  <w:style w:type="paragraph" w:customStyle="1" w:styleId="Style107">
    <w:name w:val="Style107"/>
    <w:basedOn w:val="a1"/>
    <w:pPr>
      <w:suppressAutoHyphens w:val="0"/>
    </w:pPr>
    <w:rPr>
      <w:rFonts w:ascii="Symbol" w:hAnsi="Symbol"/>
    </w:rPr>
  </w:style>
  <w:style w:type="paragraph" w:customStyle="1" w:styleId="Style108">
    <w:name w:val="Style108"/>
    <w:basedOn w:val="a1"/>
    <w:pPr>
      <w:suppressAutoHyphens w:val="0"/>
    </w:pPr>
    <w:rPr>
      <w:rFonts w:ascii="Symbol" w:hAnsi="Symbol"/>
    </w:rPr>
  </w:style>
  <w:style w:type="paragraph" w:customStyle="1" w:styleId="Style109">
    <w:name w:val="Style109"/>
    <w:basedOn w:val="a1"/>
    <w:pPr>
      <w:suppressAutoHyphens w:val="0"/>
      <w:spacing w:line="324" w:lineRule="exact"/>
      <w:ind w:firstLine="715"/>
    </w:pPr>
    <w:rPr>
      <w:rFonts w:ascii="Symbol" w:hAnsi="Symbol"/>
    </w:rPr>
  </w:style>
  <w:style w:type="paragraph" w:customStyle="1" w:styleId="Style1100">
    <w:name w:val="Style110"/>
    <w:basedOn w:val="a1"/>
    <w:pPr>
      <w:suppressAutoHyphens w:val="0"/>
    </w:pPr>
    <w:rPr>
      <w:rFonts w:ascii="Symbol" w:hAnsi="Symbol"/>
    </w:rPr>
  </w:style>
  <w:style w:type="paragraph" w:customStyle="1" w:styleId="Style1110">
    <w:name w:val="Style111"/>
    <w:basedOn w:val="a1"/>
    <w:pPr>
      <w:suppressAutoHyphens w:val="0"/>
    </w:pPr>
    <w:rPr>
      <w:rFonts w:ascii="Symbol" w:hAnsi="Symbol"/>
    </w:rPr>
  </w:style>
  <w:style w:type="paragraph" w:customStyle="1" w:styleId="Style112">
    <w:name w:val="Style112"/>
    <w:basedOn w:val="a1"/>
    <w:pPr>
      <w:suppressAutoHyphens w:val="0"/>
    </w:pPr>
    <w:rPr>
      <w:rFonts w:ascii="Symbol" w:hAnsi="Symbol"/>
    </w:rPr>
  </w:style>
  <w:style w:type="paragraph" w:customStyle="1" w:styleId="Style113">
    <w:name w:val="Style113"/>
    <w:basedOn w:val="a1"/>
    <w:pPr>
      <w:suppressAutoHyphens w:val="0"/>
    </w:pPr>
    <w:rPr>
      <w:rFonts w:ascii="Symbol" w:hAnsi="Symbol"/>
    </w:rPr>
  </w:style>
  <w:style w:type="paragraph" w:customStyle="1" w:styleId="Style114">
    <w:name w:val="Style114"/>
    <w:basedOn w:val="a1"/>
    <w:pPr>
      <w:suppressAutoHyphens w:val="0"/>
    </w:pPr>
    <w:rPr>
      <w:rFonts w:ascii="Symbol" w:hAnsi="Symbol"/>
    </w:rPr>
  </w:style>
  <w:style w:type="paragraph" w:customStyle="1" w:styleId="Style115">
    <w:name w:val="Style115"/>
    <w:basedOn w:val="a1"/>
    <w:pPr>
      <w:suppressAutoHyphens w:val="0"/>
      <w:spacing w:line="278" w:lineRule="exact"/>
      <w:jc w:val="center"/>
    </w:pPr>
    <w:rPr>
      <w:rFonts w:ascii="Symbol" w:hAnsi="Symbol"/>
    </w:rPr>
  </w:style>
  <w:style w:type="paragraph" w:customStyle="1" w:styleId="Style116">
    <w:name w:val="Style116"/>
    <w:basedOn w:val="a1"/>
    <w:pPr>
      <w:suppressAutoHyphens w:val="0"/>
    </w:pPr>
    <w:rPr>
      <w:rFonts w:ascii="Symbol" w:hAnsi="Symbol"/>
    </w:rPr>
  </w:style>
  <w:style w:type="paragraph" w:customStyle="1" w:styleId="Style117">
    <w:name w:val="Style117"/>
    <w:basedOn w:val="a1"/>
    <w:pPr>
      <w:suppressAutoHyphens w:val="0"/>
      <w:spacing w:line="247" w:lineRule="exact"/>
    </w:pPr>
    <w:rPr>
      <w:rFonts w:ascii="Symbol" w:hAnsi="Symbol"/>
    </w:rPr>
  </w:style>
  <w:style w:type="paragraph" w:customStyle="1" w:styleId="Style118">
    <w:name w:val="Style118"/>
    <w:basedOn w:val="a1"/>
    <w:pPr>
      <w:suppressAutoHyphens w:val="0"/>
    </w:pPr>
    <w:rPr>
      <w:rFonts w:ascii="Symbol" w:hAnsi="Symbol"/>
    </w:rPr>
  </w:style>
  <w:style w:type="paragraph" w:customStyle="1" w:styleId="Style119">
    <w:name w:val="Style119"/>
    <w:basedOn w:val="a1"/>
    <w:pPr>
      <w:suppressAutoHyphens w:val="0"/>
    </w:pPr>
    <w:rPr>
      <w:rFonts w:ascii="Symbol" w:hAnsi="Symbol"/>
    </w:rPr>
  </w:style>
  <w:style w:type="paragraph" w:customStyle="1" w:styleId="Style120">
    <w:name w:val="Style120"/>
    <w:basedOn w:val="a1"/>
    <w:pPr>
      <w:suppressAutoHyphens w:val="0"/>
    </w:pPr>
    <w:rPr>
      <w:rFonts w:ascii="Symbol" w:hAnsi="Symbol"/>
    </w:rPr>
  </w:style>
  <w:style w:type="paragraph" w:customStyle="1" w:styleId="Style121">
    <w:name w:val="Style121"/>
    <w:basedOn w:val="a1"/>
    <w:pPr>
      <w:suppressAutoHyphens w:val="0"/>
    </w:pPr>
    <w:rPr>
      <w:rFonts w:ascii="Symbol" w:hAnsi="Symbol"/>
    </w:rPr>
  </w:style>
  <w:style w:type="paragraph" w:customStyle="1" w:styleId="Style122">
    <w:name w:val="Style122"/>
    <w:basedOn w:val="a1"/>
    <w:pPr>
      <w:suppressAutoHyphens w:val="0"/>
    </w:pPr>
    <w:rPr>
      <w:rFonts w:ascii="Symbol" w:hAnsi="Symbol"/>
    </w:rPr>
  </w:style>
  <w:style w:type="paragraph" w:customStyle="1" w:styleId="Style123">
    <w:name w:val="Style123"/>
    <w:basedOn w:val="a1"/>
    <w:pPr>
      <w:suppressAutoHyphens w:val="0"/>
    </w:pPr>
    <w:rPr>
      <w:rFonts w:ascii="Symbol" w:hAnsi="Symbol"/>
    </w:rPr>
  </w:style>
  <w:style w:type="paragraph" w:customStyle="1" w:styleId="Style125">
    <w:name w:val="Style125"/>
    <w:basedOn w:val="a1"/>
    <w:pPr>
      <w:suppressAutoHyphens w:val="0"/>
    </w:pPr>
    <w:rPr>
      <w:rFonts w:ascii="Symbol" w:hAnsi="Symbol"/>
    </w:rPr>
  </w:style>
  <w:style w:type="paragraph" w:customStyle="1" w:styleId="Style126">
    <w:name w:val="Style126"/>
    <w:basedOn w:val="a1"/>
    <w:pPr>
      <w:suppressAutoHyphens w:val="0"/>
      <w:spacing w:line="324" w:lineRule="exact"/>
    </w:pPr>
    <w:rPr>
      <w:rFonts w:ascii="Symbol" w:hAnsi="Symbol"/>
    </w:rPr>
  </w:style>
  <w:style w:type="paragraph" w:customStyle="1" w:styleId="Style127">
    <w:name w:val="Style127"/>
    <w:basedOn w:val="a1"/>
    <w:pPr>
      <w:suppressAutoHyphens w:val="0"/>
      <w:spacing w:line="482" w:lineRule="exact"/>
      <w:ind w:hanging="2035"/>
    </w:pPr>
    <w:rPr>
      <w:rFonts w:ascii="Symbol" w:hAnsi="Symbol"/>
    </w:rPr>
  </w:style>
  <w:style w:type="paragraph" w:customStyle="1" w:styleId="Style128">
    <w:name w:val="Style128"/>
    <w:basedOn w:val="a1"/>
    <w:pPr>
      <w:suppressAutoHyphens w:val="0"/>
    </w:pPr>
    <w:rPr>
      <w:rFonts w:ascii="Symbol" w:hAnsi="Symbol"/>
    </w:rPr>
  </w:style>
  <w:style w:type="paragraph" w:customStyle="1" w:styleId="Style129">
    <w:name w:val="Style129"/>
    <w:basedOn w:val="a1"/>
    <w:pPr>
      <w:suppressAutoHyphens w:val="0"/>
      <w:spacing w:line="348" w:lineRule="exact"/>
      <w:ind w:firstLine="451"/>
    </w:pPr>
    <w:rPr>
      <w:rFonts w:ascii="Symbol" w:hAnsi="Symbol"/>
    </w:rPr>
  </w:style>
  <w:style w:type="paragraph" w:customStyle="1" w:styleId="Style1300">
    <w:name w:val="Style130"/>
    <w:basedOn w:val="a1"/>
    <w:pPr>
      <w:suppressAutoHyphens w:val="0"/>
      <w:spacing w:line="202" w:lineRule="exact"/>
    </w:pPr>
    <w:rPr>
      <w:rFonts w:ascii="Symbol" w:hAnsi="Symbol"/>
    </w:rPr>
  </w:style>
  <w:style w:type="paragraph" w:customStyle="1" w:styleId="Style131">
    <w:name w:val="Style131"/>
    <w:basedOn w:val="a1"/>
    <w:pPr>
      <w:suppressAutoHyphens w:val="0"/>
      <w:spacing w:line="326" w:lineRule="exact"/>
      <w:ind w:hanging="677"/>
    </w:pPr>
    <w:rPr>
      <w:rFonts w:ascii="Symbol" w:hAnsi="Symbol"/>
    </w:rPr>
  </w:style>
  <w:style w:type="paragraph" w:customStyle="1" w:styleId="Style132">
    <w:name w:val="Style132"/>
    <w:basedOn w:val="a1"/>
    <w:pPr>
      <w:suppressAutoHyphens w:val="0"/>
      <w:spacing w:line="312" w:lineRule="exact"/>
      <w:jc w:val="center"/>
    </w:pPr>
    <w:rPr>
      <w:rFonts w:ascii="Symbol" w:hAnsi="Symbol"/>
    </w:rPr>
  </w:style>
  <w:style w:type="paragraph" w:customStyle="1" w:styleId="Style133">
    <w:name w:val="Style133"/>
    <w:basedOn w:val="a1"/>
    <w:pPr>
      <w:suppressAutoHyphens w:val="0"/>
      <w:spacing w:line="324" w:lineRule="exact"/>
      <w:ind w:firstLine="276"/>
    </w:pPr>
    <w:rPr>
      <w:rFonts w:ascii="Symbol" w:hAnsi="Symbol"/>
    </w:rPr>
  </w:style>
  <w:style w:type="paragraph" w:customStyle="1" w:styleId="Style134">
    <w:name w:val="Style134"/>
    <w:basedOn w:val="a1"/>
    <w:pPr>
      <w:suppressAutoHyphens w:val="0"/>
      <w:spacing w:line="322" w:lineRule="exact"/>
      <w:ind w:firstLine="360"/>
    </w:pPr>
    <w:rPr>
      <w:rFonts w:ascii="Symbol" w:hAnsi="Symbol"/>
    </w:rPr>
  </w:style>
  <w:style w:type="paragraph" w:customStyle="1" w:styleId="Style135">
    <w:name w:val="Style135"/>
    <w:basedOn w:val="a1"/>
    <w:pPr>
      <w:suppressAutoHyphens w:val="0"/>
      <w:spacing w:line="485" w:lineRule="exact"/>
      <w:ind w:hanging="686"/>
    </w:pPr>
    <w:rPr>
      <w:rFonts w:ascii="Symbol" w:hAnsi="Symbol"/>
    </w:rPr>
  </w:style>
  <w:style w:type="paragraph" w:customStyle="1" w:styleId="Style136">
    <w:name w:val="Style136"/>
    <w:basedOn w:val="a1"/>
    <w:pPr>
      <w:suppressAutoHyphens w:val="0"/>
      <w:spacing w:line="325" w:lineRule="exact"/>
      <w:ind w:firstLine="538"/>
    </w:pPr>
    <w:rPr>
      <w:rFonts w:ascii="Symbol" w:hAnsi="Symbol"/>
    </w:rPr>
  </w:style>
  <w:style w:type="paragraph" w:customStyle="1" w:styleId="Style137">
    <w:name w:val="Style137"/>
    <w:basedOn w:val="a1"/>
    <w:pPr>
      <w:suppressAutoHyphens w:val="0"/>
      <w:spacing w:line="415" w:lineRule="exact"/>
      <w:ind w:firstLine="720"/>
    </w:pPr>
    <w:rPr>
      <w:rFonts w:ascii="Symbol" w:hAnsi="Symbol"/>
    </w:rPr>
  </w:style>
  <w:style w:type="paragraph" w:customStyle="1" w:styleId="Style138">
    <w:name w:val="Style138"/>
    <w:basedOn w:val="a1"/>
    <w:pPr>
      <w:suppressAutoHyphens w:val="0"/>
      <w:spacing w:line="324" w:lineRule="exact"/>
      <w:ind w:hanging="1253"/>
    </w:pPr>
    <w:rPr>
      <w:rFonts w:ascii="Symbol" w:hAnsi="Symbol"/>
    </w:rPr>
  </w:style>
  <w:style w:type="paragraph" w:customStyle="1" w:styleId="Style139">
    <w:name w:val="Style139"/>
    <w:basedOn w:val="a1"/>
    <w:pPr>
      <w:suppressAutoHyphens w:val="0"/>
      <w:spacing w:line="418" w:lineRule="exact"/>
      <w:ind w:firstLine="708"/>
    </w:pPr>
    <w:rPr>
      <w:rFonts w:ascii="Symbol" w:hAnsi="Symbol"/>
    </w:rPr>
  </w:style>
  <w:style w:type="paragraph" w:customStyle="1" w:styleId="Style140">
    <w:name w:val="Style140"/>
    <w:basedOn w:val="a1"/>
    <w:pPr>
      <w:suppressAutoHyphens w:val="0"/>
    </w:pPr>
    <w:rPr>
      <w:rFonts w:ascii="Symbol" w:hAnsi="Symbol"/>
    </w:rPr>
  </w:style>
  <w:style w:type="paragraph" w:customStyle="1" w:styleId="Style141">
    <w:name w:val="Style141"/>
    <w:basedOn w:val="a1"/>
    <w:pPr>
      <w:suppressAutoHyphens w:val="0"/>
    </w:pPr>
    <w:rPr>
      <w:rFonts w:ascii="Symbol" w:hAnsi="Symbol"/>
    </w:rPr>
  </w:style>
  <w:style w:type="paragraph" w:customStyle="1" w:styleId="Style142">
    <w:name w:val="Style142"/>
    <w:basedOn w:val="a1"/>
    <w:pPr>
      <w:suppressAutoHyphens w:val="0"/>
    </w:pPr>
    <w:rPr>
      <w:rFonts w:ascii="Symbol" w:hAnsi="Symbol"/>
    </w:rPr>
  </w:style>
  <w:style w:type="paragraph" w:customStyle="1" w:styleId="Style143">
    <w:name w:val="Style143"/>
    <w:basedOn w:val="a1"/>
    <w:pPr>
      <w:suppressAutoHyphens w:val="0"/>
    </w:pPr>
    <w:rPr>
      <w:rFonts w:ascii="Symbol" w:hAnsi="Symbol"/>
    </w:rPr>
  </w:style>
  <w:style w:type="paragraph" w:customStyle="1" w:styleId="Style144">
    <w:name w:val="Style144"/>
    <w:basedOn w:val="a1"/>
    <w:pPr>
      <w:suppressAutoHyphens w:val="0"/>
      <w:spacing w:line="274" w:lineRule="exact"/>
      <w:ind w:hanging="533"/>
    </w:pPr>
    <w:rPr>
      <w:rFonts w:ascii="Symbol" w:hAnsi="Symbol"/>
    </w:rPr>
  </w:style>
  <w:style w:type="paragraph" w:customStyle="1" w:styleId="Style145">
    <w:name w:val="Style145"/>
    <w:basedOn w:val="a1"/>
    <w:pPr>
      <w:suppressAutoHyphens w:val="0"/>
      <w:spacing w:line="763" w:lineRule="exact"/>
    </w:pPr>
    <w:rPr>
      <w:rFonts w:ascii="Symbol" w:hAnsi="Symbol"/>
    </w:rPr>
  </w:style>
  <w:style w:type="paragraph" w:customStyle="1" w:styleId="Style146">
    <w:name w:val="Style146"/>
    <w:basedOn w:val="a1"/>
    <w:pPr>
      <w:suppressAutoHyphens w:val="0"/>
    </w:pPr>
    <w:rPr>
      <w:rFonts w:ascii="Symbol" w:hAnsi="Symbol"/>
    </w:rPr>
  </w:style>
  <w:style w:type="paragraph" w:customStyle="1" w:styleId="Style147">
    <w:name w:val="Style147"/>
    <w:basedOn w:val="a1"/>
    <w:pPr>
      <w:suppressAutoHyphens w:val="0"/>
      <w:spacing w:line="276" w:lineRule="exact"/>
      <w:ind w:firstLine="535"/>
    </w:pPr>
    <w:rPr>
      <w:rFonts w:ascii="Symbol" w:hAnsi="Symbol"/>
    </w:rPr>
  </w:style>
  <w:style w:type="paragraph" w:customStyle="1" w:styleId="Style149">
    <w:name w:val="Style149"/>
    <w:basedOn w:val="a1"/>
    <w:pPr>
      <w:suppressAutoHyphens w:val="0"/>
    </w:pPr>
    <w:rPr>
      <w:rFonts w:ascii="Symbol" w:hAnsi="Symbol"/>
    </w:rPr>
  </w:style>
  <w:style w:type="paragraph" w:customStyle="1" w:styleId="Style150">
    <w:name w:val="Style150"/>
    <w:basedOn w:val="a1"/>
    <w:pPr>
      <w:suppressAutoHyphens w:val="0"/>
    </w:pPr>
    <w:rPr>
      <w:rFonts w:ascii="Symbol" w:hAnsi="Symbol"/>
    </w:rPr>
  </w:style>
  <w:style w:type="paragraph" w:customStyle="1" w:styleId="Style151">
    <w:name w:val="Style151"/>
    <w:basedOn w:val="a1"/>
    <w:pPr>
      <w:suppressAutoHyphens w:val="0"/>
    </w:pPr>
    <w:rPr>
      <w:rFonts w:ascii="Symbol" w:hAnsi="Symbol"/>
    </w:rPr>
  </w:style>
  <w:style w:type="paragraph" w:customStyle="1" w:styleId="Style152">
    <w:name w:val="Style152"/>
    <w:basedOn w:val="a1"/>
    <w:pPr>
      <w:suppressAutoHyphens w:val="0"/>
      <w:spacing w:line="485" w:lineRule="exact"/>
      <w:ind w:firstLine="163"/>
    </w:pPr>
    <w:rPr>
      <w:rFonts w:ascii="Symbol" w:hAnsi="Symbol"/>
    </w:rPr>
  </w:style>
  <w:style w:type="paragraph" w:customStyle="1" w:styleId="Style153">
    <w:name w:val="Style153"/>
    <w:basedOn w:val="a1"/>
    <w:pPr>
      <w:suppressAutoHyphens w:val="0"/>
      <w:spacing w:line="276" w:lineRule="exact"/>
      <w:ind w:firstLine="641"/>
    </w:pPr>
    <w:rPr>
      <w:rFonts w:ascii="Symbol" w:hAnsi="Symbol"/>
    </w:rPr>
  </w:style>
  <w:style w:type="paragraph" w:customStyle="1" w:styleId="Style154">
    <w:name w:val="Style154"/>
    <w:basedOn w:val="a1"/>
    <w:pPr>
      <w:suppressAutoHyphens w:val="0"/>
      <w:spacing w:line="386" w:lineRule="exact"/>
      <w:ind w:hanging="1690"/>
    </w:pPr>
    <w:rPr>
      <w:rFonts w:ascii="Symbol" w:hAnsi="Symbol"/>
    </w:rPr>
  </w:style>
  <w:style w:type="paragraph" w:customStyle="1" w:styleId="Style155">
    <w:name w:val="Style155"/>
    <w:basedOn w:val="a1"/>
    <w:pPr>
      <w:suppressAutoHyphens w:val="0"/>
    </w:pPr>
    <w:rPr>
      <w:rFonts w:ascii="Symbol" w:hAnsi="Symbol"/>
    </w:rPr>
  </w:style>
  <w:style w:type="paragraph" w:customStyle="1" w:styleId="Style156">
    <w:name w:val="Style156"/>
    <w:basedOn w:val="a1"/>
    <w:pPr>
      <w:suppressAutoHyphens w:val="0"/>
      <w:spacing w:line="485" w:lineRule="exact"/>
      <w:ind w:firstLine="336"/>
    </w:pPr>
    <w:rPr>
      <w:rFonts w:ascii="Symbol" w:hAnsi="Symbol"/>
    </w:rPr>
  </w:style>
  <w:style w:type="paragraph" w:customStyle="1" w:styleId="Style157">
    <w:name w:val="Style157"/>
    <w:basedOn w:val="a1"/>
    <w:pPr>
      <w:suppressAutoHyphens w:val="0"/>
    </w:pPr>
    <w:rPr>
      <w:rFonts w:ascii="Symbol" w:hAnsi="Symbol"/>
    </w:rPr>
  </w:style>
  <w:style w:type="paragraph" w:customStyle="1" w:styleId="Style158">
    <w:name w:val="Style158"/>
    <w:basedOn w:val="a1"/>
    <w:pPr>
      <w:suppressAutoHyphens w:val="0"/>
    </w:pPr>
    <w:rPr>
      <w:rFonts w:ascii="Symbol" w:hAnsi="Symbol"/>
    </w:rPr>
  </w:style>
  <w:style w:type="paragraph" w:customStyle="1" w:styleId="Style159">
    <w:name w:val="Style159"/>
    <w:basedOn w:val="a1"/>
    <w:pPr>
      <w:suppressAutoHyphens w:val="0"/>
      <w:spacing w:line="250" w:lineRule="exact"/>
      <w:ind w:firstLine="151"/>
    </w:pPr>
    <w:rPr>
      <w:rFonts w:ascii="Symbol" w:hAnsi="Symbol"/>
    </w:rPr>
  </w:style>
  <w:style w:type="paragraph" w:customStyle="1" w:styleId="Style160">
    <w:name w:val="Style160"/>
    <w:basedOn w:val="a1"/>
    <w:pPr>
      <w:suppressAutoHyphens w:val="0"/>
    </w:pPr>
    <w:rPr>
      <w:rFonts w:ascii="Symbol" w:hAnsi="Symbol"/>
    </w:rPr>
  </w:style>
  <w:style w:type="paragraph" w:customStyle="1" w:styleId="Style161">
    <w:name w:val="Style161"/>
    <w:basedOn w:val="a1"/>
    <w:pPr>
      <w:suppressAutoHyphens w:val="0"/>
      <w:spacing w:line="449" w:lineRule="exact"/>
      <w:ind w:firstLine="1783"/>
    </w:pPr>
    <w:rPr>
      <w:rFonts w:ascii="Symbol" w:hAnsi="Symbol"/>
    </w:rPr>
  </w:style>
  <w:style w:type="paragraph" w:customStyle="1" w:styleId="Style162">
    <w:name w:val="Style162"/>
    <w:basedOn w:val="a1"/>
    <w:pPr>
      <w:suppressAutoHyphens w:val="0"/>
    </w:pPr>
    <w:rPr>
      <w:rFonts w:ascii="Symbol" w:hAnsi="Symbol"/>
    </w:rPr>
  </w:style>
  <w:style w:type="paragraph" w:customStyle="1" w:styleId="Style163">
    <w:name w:val="Style163"/>
    <w:basedOn w:val="a1"/>
    <w:pPr>
      <w:suppressAutoHyphens w:val="0"/>
      <w:spacing w:line="324" w:lineRule="exact"/>
      <w:ind w:firstLine="1090"/>
    </w:pPr>
    <w:rPr>
      <w:rFonts w:ascii="Symbol" w:hAnsi="Symbol"/>
    </w:rPr>
  </w:style>
  <w:style w:type="paragraph" w:customStyle="1" w:styleId="Style164">
    <w:name w:val="Style164"/>
    <w:basedOn w:val="a1"/>
    <w:pPr>
      <w:suppressAutoHyphens w:val="0"/>
      <w:spacing w:line="325" w:lineRule="exact"/>
      <w:ind w:firstLine="1226"/>
    </w:pPr>
    <w:rPr>
      <w:rFonts w:ascii="Symbol" w:hAnsi="Symbol"/>
    </w:rPr>
  </w:style>
  <w:style w:type="paragraph" w:customStyle="1" w:styleId="Style165">
    <w:name w:val="Style165"/>
    <w:basedOn w:val="a1"/>
    <w:pPr>
      <w:suppressAutoHyphens w:val="0"/>
      <w:spacing w:line="485" w:lineRule="exact"/>
    </w:pPr>
    <w:rPr>
      <w:rFonts w:ascii="Symbol" w:hAnsi="Symbol"/>
    </w:rPr>
  </w:style>
  <w:style w:type="paragraph" w:customStyle="1" w:styleId="Style166">
    <w:name w:val="Style166"/>
    <w:basedOn w:val="a1"/>
    <w:pPr>
      <w:suppressAutoHyphens w:val="0"/>
      <w:spacing w:line="280" w:lineRule="exact"/>
      <w:ind w:firstLine="2198"/>
    </w:pPr>
    <w:rPr>
      <w:rFonts w:ascii="Symbol" w:hAnsi="Symbol"/>
    </w:rPr>
  </w:style>
  <w:style w:type="paragraph" w:customStyle="1" w:styleId="Style167">
    <w:name w:val="Style167"/>
    <w:basedOn w:val="a1"/>
    <w:pPr>
      <w:suppressAutoHyphens w:val="0"/>
    </w:pPr>
    <w:rPr>
      <w:rFonts w:ascii="Symbol" w:hAnsi="Symbol"/>
    </w:rPr>
  </w:style>
  <w:style w:type="paragraph" w:customStyle="1" w:styleId="Style168">
    <w:name w:val="Style168"/>
    <w:basedOn w:val="a1"/>
    <w:pPr>
      <w:suppressAutoHyphens w:val="0"/>
      <w:spacing w:line="490" w:lineRule="exact"/>
      <w:ind w:hanging="696"/>
    </w:pPr>
    <w:rPr>
      <w:rFonts w:ascii="Symbol" w:hAnsi="Symbol"/>
    </w:rPr>
  </w:style>
  <w:style w:type="paragraph" w:customStyle="1" w:styleId="Style169">
    <w:name w:val="Style169"/>
    <w:basedOn w:val="a1"/>
    <w:pPr>
      <w:suppressAutoHyphens w:val="0"/>
      <w:spacing w:line="264" w:lineRule="exact"/>
      <w:ind w:firstLine="696"/>
    </w:pPr>
    <w:rPr>
      <w:rFonts w:ascii="Symbol" w:hAnsi="Symbol"/>
    </w:rPr>
  </w:style>
  <w:style w:type="paragraph" w:customStyle="1" w:styleId="Style170">
    <w:name w:val="Style170"/>
    <w:basedOn w:val="a1"/>
    <w:pPr>
      <w:suppressAutoHyphens w:val="0"/>
      <w:spacing w:line="266" w:lineRule="exact"/>
      <w:jc w:val="right"/>
    </w:pPr>
    <w:rPr>
      <w:rFonts w:ascii="Symbol" w:hAnsi="Symbol"/>
    </w:rPr>
  </w:style>
  <w:style w:type="paragraph" w:customStyle="1" w:styleId="Style171">
    <w:name w:val="Style171"/>
    <w:basedOn w:val="a1"/>
    <w:pPr>
      <w:suppressAutoHyphens w:val="0"/>
    </w:pPr>
    <w:rPr>
      <w:rFonts w:ascii="Symbol" w:hAnsi="Symbol"/>
    </w:rPr>
  </w:style>
  <w:style w:type="paragraph" w:customStyle="1" w:styleId="11fc">
    <w:name w:val="Знак Знак1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Pa12">
    <w:name w:val="Pa12"/>
    <w:basedOn w:val="a1"/>
    <w:pPr>
      <w:suppressAutoHyphens w:val="0"/>
      <w:spacing w:line="201" w:lineRule="atLeast"/>
    </w:pPr>
    <w:rPr>
      <w:rFonts w:ascii="Symbol" w:hAnsi="Symbol"/>
    </w:rPr>
  </w:style>
  <w:style w:type="paragraph" w:customStyle="1" w:styleId="1CharChar">
    <w:name w:val="Знак1 Знак Знак Знак Char Char"/>
    <w:basedOn w:val="a1"/>
    <w:pPr>
      <w:suppressAutoHyphens w:val="0"/>
      <w:ind w:firstLine="709"/>
    </w:pPr>
    <w:rPr>
      <w:rFonts w:ascii="Symbol" w:hAnsi="Symbol"/>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Symbol" w:hAnsi="Symbol"/>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Symbol" w:hAnsi="Symbol"/>
      <w:sz w:val="20"/>
      <w:szCs w:val="20"/>
      <w:lang w:val="en-US"/>
    </w:rPr>
  </w:style>
  <w:style w:type="paragraph" w:customStyle="1" w:styleId="1ffffffffff4">
    <w:name w:val="Основ1"/>
    <w:basedOn w:val="a2"/>
    <w:pPr>
      <w:suppressAutoHyphens w:val="0"/>
      <w:spacing w:after="0" w:line="234" w:lineRule="atLeast"/>
      <w:ind w:firstLine="340"/>
    </w:pPr>
    <w:rPr>
      <w:rFonts w:ascii="Symbol" w:hAnsi="Symbol"/>
      <w:sz w:val="20"/>
      <w:szCs w:val="20"/>
    </w:rPr>
  </w:style>
  <w:style w:type="paragraph" w:customStyle="1" w:styleId="9f2">
    <w:name w:val="Абзац списка9"/>
    <w:basedOn w:val="a1"/>
    <w:pPr>
      <w:suppressAutoHyphens w:val="0"/>
      <w:spacing w:line="276" w:lineRule="auto"/>
      <w:ind w:left="720"/>
    </w:pPr>
    <w:rPr>
      <w:rFonts w:cs="font291"/>
    </w:rPr>
  </w:style>
  <w:style w:type="paragraph" w:customStyle="1" w:styleId="41f">
    <w:name w:val="Основний текст (4)1"/>
    <w:basedOn w:val="a1"/>
    <w:link w:val="4fffe"/>
    <w:uiPriority w:val="99"/>
    <w:pPr>
      <w:shd w:val="clear" w:color="auto" w:fill="FFFFFF"/>
      <w:suppressAutoHyphens w:val="0"/>
      <w:spacing w:line="398" w:lineRule="exact"/>
      <w:ind w:hanging="340"/>
    </w:pPr>
    <w:rPr>
      <w:rFonts w:ascii="Symbol" w:eastAsia="font291" w:hAnsi="Symbol"/>
      <w:sz w:val="18"/>
      <w:szCs w:val="18"/>
      <w:lang w:val="uk-UA"/>
    </w:rPr>
  </w:style>
  <w:style w:type="paragraph" w:customStyle="1" w:styleId="affffffffffffffffffffffffff1">
    <w:name w:val="Наука"/>
    <w:basedOn w:val="a1"/>
    <w:pPr>
      <w:suppressAutoHyphens w:val="0"/>
      <w:spacing w:line="360" w:lineRule="auto"/>
      <w:ind w:firstLine="709"/>
    </w:pPr>
    <w:rPr>
      <w:rFonts w:ascii="Symbol" w:hAnsi="Symbol"/>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Symbol" w:hAnsi="Symbol"/>
      <w:sz w:val="28"/>
      <w:szCs w:val="28"/>
      <w:lang w:val="uk-UA"/>
    </w:rPr>
  </w:style>
  <w:style w:type="paragraph" w:customStyle="1" w:styleId="2142">
    <w:name w:val="Основной текст с отступом 214"/>
    <w:basedOn w:val="a1"/>
    <w:pPr>
      <w:suppressAutoHyphens w:val="0"/>
      <w:ind w:firstLine="720"/>
    </w:pPr>
    <w:rPr>
      <w:rFonts w:ascii="Symbol" w:hAnsi="Symbol"/>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Symbol" w:hAnsi="Symbol"/>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Symbol" w:eastAsia="font291" w:hAnsi="Symbol"/>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Symbol" w:hAnsi="Symbol"/>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Symbol" w:hAnsi="Symbol"/>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Symbol" w:hAnsi="Symbol"/>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Symbol" w:hAnsi="Symbol"/>
      <w:sz w:val="28"/>
      <w:szCs w:val="28"/>
      <w:lang w:val="uk-UA"/>
    </w:rPr>
  </w:style>
  <w:style w:type="paragraph" w:customStyle="1" w:styleId="TitleL">
    <w:name w:val="Title L"/>
    <w:basedOn w:val="a1"/>
    <w:pPr>
      <w:suppressAutoHyphens w:val="0"/>
      <w:spacing w:before="240" w:after="240"/>
      <w:jc w:val="center"/>
    </w:pPr>
    <w:rPr>
      <w:rFonts w:ascii="Symbol" w:hAnsi="Symbol"/>
      <w:b/>
      <w:sz w:val="28"/>
    </w:rPr>
  </w:style>
  <w:style w:type="paragraph" w:customStyle="1" w:styleId="7f7">
    <w:name w:val="Основной текст с отступом7"/>
    <w:basedOn w:val="a1"/>
    <w:pPr>
      <w:suppressAutoHyphens w:val="0"/>
      <w:spacing w:line="360" w:lineRule="auto"/>
      <w:ind w:firstLine="851"/>
    </w:pPr>
    <w:rPr>
      <w:rFonts w:ascii="Symbol" w:hAnsi="Symbol"/>
      <w:sz w:val="28"/>
      <w:szCs w:val="28"/>
      <w:lang w:val="uk-UA"/>
    </w:rPr>
  </w:style>
  <w:style w:type="paragraph" w:customStyle="1" w:styleId="jf">
    <w:name w:val="jf"/>
    <w:basedOn w:val="a1"/>
    <w:pPr>
      <w:suppressAutoHyphens w:val="0"/>
      <w:spacing w:before="100" w:after="100"/>
      <w:ind w:left="100"/>
    </w:pPr>
    <w:rPr>
      <w:rFonts w:ascii="Symbol" w:hAnsi="Symbol"/>
      <w:color w:val="000000"/>
      <w:sz w:val="17"/>
      <w:szCs w:val="17"/>
    </w:rPr>
  </w:style>
  <w:style w:type="paragraph" w:customStyle="1" w:styleId="4ffff">
    <w:name w:val="Текст выноски4"/>
    <w:basedOn w:val="a1"/>
    <w:pPr>
      <w:suppressAutoHyphens w:val="0"/>
    </w:pPr>
    <w:rPr>
      <w:rFonts w:ascii="Symbol" w:hAnsi="Symbol"/>
      <w:sz w:val="16"/>
      <w:szCs w:val="16"/>
    </w:rPr>
  </w:style>
  <w:style w:type="paragraph" w:customStyle="1" w:styleId="abstract">
    <w:name w:val="abstract"/>
    <w:basedOn w:val="a1"/>
    <w:pPr>
      <w:suppressAutoHyphens w:val="0"/>
      <w:spacing w:before="100" w:after="100"/>
    </w:pPr>
    <w:rPr>
      <w:rFonts w:ascii="Symbol" w:hAnsi="Symbol"/>
    </w:rPr>
  </w:style>
  <w:style w:type="paragraph" w:customStyle="1" w:styleId="contrib">
    <w:name w:val="contrib"/>
    <w:basedOn w:val="a1"/>
    <w:pPr>
      <w:suppressAutoHyphens w:val="0"/>
      <w:spacing w:before="100" w:after="100"/>
    </w:pPr>
    <w:rPr>
      <w:rFonts w:ascii="Symbol" w:hAnsi="Symbol"/>
      <w:color w:val="000000"/>
      <w:sz w:val="20"/>
      <w:szCs w:val="20"/>
    </w:rPr>
  </w:style>
  <w:style w:type="paragraph" w:customStyle="1" w:styleId="pmid">
    <w:name w:val="pmid"/>
    <w:basedOn w:val="a1"/>
    <w:pPr>
      <w:suppressAutoHyphens w:val="0"/>
      <w:spacing w:before="100" w:after="100"/>
    </w:pPr>
    <w:rPr>
      <w:rFonts w:ascii="Symbol" w:hAnsi="Symbol"/>
    </w:rPr>
  </w:style>
  <w:style w:type="paragraph" w:customStyle="1" w:styleId="style3a">
    <w:name w:val="style3"/>
    <w:basedOn w:val="a1"/>
    <w:pPr>
      <w:suppressAutoHyphens w:val="0"/>
      <w:spacing w:before="100" w:after="100"/>
    </w:pPr>
    <w:rPr>
      <w:rFonts w:ascii="Symbol" w:hAnsi="Symbol"/>
      <w:sz w:val="20"/>
      <w:szCs w:val="20"/>
    </w:rPr>
  </w:style>
  <w:style w:type="paragraph" w:customStyle="1" w:styleId="style1a">
    <w:name w:val="style1"/>
    <w:basedOn w:val="a1"/>
    <w:pPr>
      <w:suppressAutoHyphens w:val="0"/>
      <w:spacing w:before="100" w:after="100"/>
    </w:pPr>
    <w:rPr>
      <w:rFonts w:ascii="Symbol" w:hAnsi="Symbol"/>
      <w:sz w:val="48"/>
      <w:szCs w:val="48"/>
    </w:rPr>
  </w:style>
  <w:style w:type="paragraph" w:customStyle="1" w:styleId="ndb">
    <w:name w:val="ndb"/>
    <w:basedOn w:val="a1"/>
    <w:pPr>
      <w:suppressAutoHyphens w:val="0"/>
      <w:spacing w:before="100" w:after="100"/>
    </w:pPr>
    <w:rPr>
      <w:rFonts w:ascii="Symbol" w:hAnsi="Symbol"/>
    </w:rPr>
  </w:style>
  <w:style w:type="paragraph" w:customStyle="1" w:styleId="authorgroup">
    <w:name w:val="authorgroup"/>
    <w:basedOn w:val="a1"/>
    <w:pPr>
      <w:suppressAutoHyphens w:val="0"/>
      <w:spacing w:before="100" w:after="100"/>
    </w:pPr>
    <w:rPr>
      <w:rFonts w:ascii="Symbol" w:hAnsi="Symbol"/>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3">
    <w:name w:val="Текст выноски5"/>
    <w:basedOn w:val="a1"/>
    <w:pPr>
      <w:suppressAutoHyphens w:val="0"/>
    </w:pPr>
    <w:rPr>
      <w:rFonts w:ascii="Symbol" w:hAnsi="Symbol"/>
      <w:sz w:val="16"/>
      <w:szCs w:val="16"/>
    </w:rPr>
  </w:style>
  <w:style w:type="paragraph" w:customStyle="1" w:styleId="10e">
    <w:name w:val="Таблица с кеглем 10 пг"/>
    <w:basedOn w:val="a1"/>
    <w:pPr>
      <w:tabs>
        <w:tab w:val="clear" w:pos="709"/>
        <w:tab w:val="left" w:pos="8505"/>
      </w:tabs>
      <w:suppressAutoHyphens w:val="0"/>
      <w:jc w:val="center"/>
    </w:pPr>
    <w:rPr>
      <w:rFonts w:ascii="Symbol" w:hAnsi="Symbol"/>
      <w:sz w:val="20"/>
      <w:szCs w:val="20"/>
    </w:rPr>
  </w:style>
  <w:style w:type="paragraph" w:customStyle="1" w:styleId="11fd">
    <w:name w:val="Таблица с кеглем 11 пг"/>
    <w:basedOn w:val="a1"/>
    <w:pPr>
      <w:tabs>
        <w:tab w:val="clear" w:pos="709"/>
        <w:tab w:val="left" w:pos="8505"/>
      </w:tabs>
      <w:suppressAutoHyphens w:val="0"/>
      <w:jc w:val="center"/>
    </w:pPr>
    <w:rPr>
      <w:rFonts w:ascii="Symbol" w:hAnsi="Symbol"/>
    </w:rPr>
  </w:style>
  <w:style w:type="paragraph" w:customStyle="1" w:styleId="affffffffffffffffffffffffff7">
    <w:name w:val="Схематический"/>
    <w:basedOn w:val="a1"/>
    <w:pPr>
      <w:tabs>
        <w:tab w:val="clear" w:pos="709"/>
        <w:tab w:val="left" w:pos="8505"/>
      </w:tabs>
      <w:suppressAutoHyphens w:val="0"/>
      <w:jc w:val="center"/>
    </w:pPr>
    <w:rPr>
      <w:rFonts w:ascii="Symbol" w:hAnsi="Symbol"/>
      <w:sz w:val="20"/>
      <w:szCs w:val="20"/>
    </w:rPr>
  </w:style>
  <w:style w:type="paragraph" w:customStyle="1" w:styleId="8f4">
    <w:name w:val="Основной текст с отступом8"/>
    <w:basedOn w:val="a1"/>
    <w:pPr>
      <w:suppressAutoHyphens w:val="0"/>
      <w:spacing w:after="120"/>
      <w:ind w:left="283"/>
    </w:pPr>
    <w:rPr>
      <w:rFonts w:ascii="Symbol" w:hAnsi="Symbol"/>
      <w:lang w:val="uk-UA"/>
    </w:rPr>
  </w:style>
  <w:style w:type="paragraph" w:customStyle="1" w:styleId="10f">
    <w:name w:val="Абзац списка10"/>
    <w:basedOn w:val="a1"/>
    <w:pPr>
      <w:suppressAutoHyphens w:val="0"/>
      <w:spacing w:line="360" w:lineRule="auto"/>
      <w:ind w:left="720" w:firstLine="709"/>
    </w:pPr>
    <w:rPr>
      <w:rFonts w:ascii="Symbol" w:hAnsi="Symbol"/>
      <w:b/>
      <w:sz w:val="28"/>
      <w:szCs w:val="28"/>
    </w:rPr>
  </w:style>
  <w:style w:type="paragraph" w:customStyle="1" w:styleId="WW-110">
    <w:name w:val="WW-Содержимое таблицы11"/>
    <w:basedOn w:val="a2"/>
    <w:pPr>
      <w:suppressLineNumbers/>
    </w:pPr>
    <w:rPr>
      <w:rFonts w:ascii="Symbol" w:hAnsi="Symbol"/>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Symbol" w:hAnsi="Symbol"/>
      <w:sz w:val="24"/>
      <w:szCs w:val="20"/>
    </w:rPr>
  </w:style>
  <w:style w:type="paragraph" w:customStyle="1" w:styleId="WW-11211111111">
    <w:name w:val="WW-Содержимое таблицы11211111111"/>
    <w:basedOn w:val="a2"/>
    <w:pPr>
      <w:suppressLineNumbers/>
    </w:pPr>
    <w:rPr>
      <w:rFonts w:ascii="Symbol" w:hAnsi="Symbol"/>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Symbol" w:hAnsi="Symbol"/>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Symbol" w:hAnsi="Symbol"/>
      <w:b/>
      <w:bCs/>
      <w:i/>
      <w:iCs/>
      <w:sz w:val="24"/>
      <w:lang w:val="ru-RU"/>
    </w:rPr>
  </w:style>
  <w:style w:type="paragraph" w:customStyle="1" w:styleId="WW-12111111111111111111">
    <w:name w:val="WW-Содержимое таблицы12111111111111111111"/>
    <w:basedOn w:val="a2"/>
    <w:pPr>
      <w:suppressLineNumbers/>
    </w:pPr>
    <w:rPr>
      <w:rFonts w:ascii="Symbol" w:hAnsi="Symbol"/>
      <w:sz w:val="24"/>
      <w:szCs w:val="20"/>
    </w:rPr>
  </w:style>
  <w:style w:type="paragraph" w:customStyle="1" w:styleId="22e">
    <w:name w:val="Обычный22"/>
    <w:pPr>
      <w:suppressAutoHyphens/>
    </w:pPr>
    <w:rPr>
      <w:kern w:val="1"/>
      <w:sz w:val="28"/>
      <w:lang w:eastAsia="ar-SA"/>
    </w:rPr>
  </w:style>
  <w:style w:type="paragraph" w:customStyle="1" w:styleId="357">
    <w:name w:val="Основной текст 35"/>
    <w:basedOn w:val="a1"/>
    <w:pPr>
      <w:suppressAutoHyphens w:val="0"/>
      <w:spacing w:line="360" w:lineRule="auto"/>
      <w:jc w:val="center"/>
    </w:pPr>
    <w:rPr>
      <w:rFonts w:ascii="Symbol" w:hAnsi="Symbol"/>
      <w:sz w:val="28"/>
      <w:szCs w:val="20"/>
    </w:rPr>
  </w:style>
  <w:style w:type="paragraph" w:customStyle="1" w:styleId="affffffffffffffffffffffffff8">
    <w:name w:val="Дисерт"/>
    <w:basedOn w:val="a1"/>
    <w:pPr>
      <w:suppressAutoHyphens w:val="0"/>
      <w:spacing w:line="360" w:lineRule="auto"/>
      <w:ind w:left="567" w:right="-1134"/>
    </w:pPr>
    <w:rPr>
      <w:rFonts w:ascii="Symbol" w:hAnsi="Symbol"/>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Symbol" w:hAnsi="Symbol"/>
      <w:sz w:val="28"/>
      <w:szCs w:val="28"/>
      <w:lang w:val="uk-UA"/>
    </w:rPr>
  </w:style>
  <w:style w:type="paragraph" w:customStyle="1" w:styleId="1ffffffffff5">
    <w:name w:val="ЗАГ.1"/>
    <w:basedOn w:val="a1"/>
    <w:pPr>
      <w:suppressAutoHyphens w:val="0"/>
      <w:jc w:val="center"/>
    </w:pPr>
    <w:rPr>
      <w:rFonts w:ascii="Symbol" w:hAnsi="Symbol"/>
      <w:b/>
      <w:sz w:val="36"/>
      <w:szCs w:val="20"/>
    </w:rPr>
  </w:style>
  <w:style w:type="paragraph" w:customStyle="1" w:styleId="d0">
    <w:name w:val="маши_dка"/>
    <w:basedOn w:val="a1"/>
    <w:pPr>
      <w:suppressAutoHyphens w:val="0"/>
      <w:spacing w:line="312" w:lineRule="auto"/>
    </w:pPr>
    <w:rPr>
      <w:rFonts w:ascii="Symbol" w:hAnsi="Symbol"/>
      <w:sz w:val="26"/>
      <w:szCs w:val="20"/>
    </w:rPr>
  </w:style>
  <w:style w:type="paragraph" w:customStyle="1" w:styleId="2180">
    <w:name w:val="Основной текст 218"/>
    <w:basedOn w:val="a1"/>
    <w:pPr>
      <w:suppressAutoHyphens w:val="0"/>
      <w:ind w:firstLine="1134"/>
    </w:pPr>
    <w:rPr>
      <w:rFonts w:ascii="Symbol" w:hAnsi="Symbol"/>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Symbol" w:hAnsi="Symbol"/>
      <w:sz w:val="28"/>
      <w:szCs w:val="20"/>
    </w:rPr>
  </w:style>
  <w:style w:type="paragraph" w:customStyle="1" w:styleId="3ffff9">
    <w:name w:val="Текст3"/>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Symbol" w:hAnsi="Symbol"/>
      <w:sz w:val="28"/>
      <w:lang w:val="en-US"/>
    </w:rPr>
  </w:style>
  <w:style w:type="paragraph" w:customStyle="1" w:styleId="Style2a">
    <w:name w:val="Style 2"/>
    <w:basedOn w:val="a1"/>
    <w:pPr>
      <w:suppressAutoHyphens w:val="0"/>
      <w:ind w:left="288" w:right="288" w:hanging="216"/>
    </w:pPr>
    <w:rPr>
      <w:rFonts w:ascii="Symbol" w:hAnsi="Symbol"/>
      <w:lang w:val="uk-UA"/>
    </w:rPr>
  </w:style>
  <w:style w:type="paragraph" w:customStyle="1" w:styleId="Style1b">
    <w:name w:val="Style 1"/>
    <w:basedOn w:val="a1"/>
    <w:pPr>
      <w:suppressAutoHyphens w:val="0"/>
      <w:ind w:left="288" w:right="288" w:hanging="216"/>
    </w:pPr>
    <w:rPr>
      <w:rFonts w:ascii="Symbol" w:hAnsi="Symbol"/>
      <w:lang w:val="uk-UA"/>
    </w:rPr>
  </w:style>
  <w:style w:type="paragraph" w:customStyle="1" w:styleId="Style4a">
    <w:name w:val="Style 4"/>
    <w:basedOn w:val="a1"/>
    <w:pPr>
      <w:suppressAutoHyphens w:val="0"/>
      <w:ind w:left="216" w:right="144" w:hanging="144"/>
    </w:pPr>
    <w:rPr>
      <w:rFonts w:ascii="Symbol" w:hAnsi="Symbol"/>
      <w:lang w:val="uk-UA"/>
    </w:rPr>
  </w:style>
  <w:style w:type="paragraph" w:customStyle="1" w:styleId="Style5a">
    <w:name w:val="Style 5"/>
    <w:basedOn w:val="a1"/>
    <w:pPr>
      <w:suppressAutoHyphens w:val="0"/>
      <w:spacing w:line="552" w:lineRule="exact"/>
      <w:ind w:left="576"/>
    </w:pPr>
    <w:rPr>
      <w:rFonts w:ascii="Symbol" w:hAnsi="Symbol"/>
      <w:lang w:val="uk-UA"/>
    </w:rPr>
  </w:style>
  <w:style w:type="paragraph" w:customStyle="1" w:styleId="Style3b">
    <w:name w:val="Style 3"/>
    <w:basedOn w:val="a1"/>
    <w:pPr>
      <w:suppressAutoHyphens w:val="0"/>
      <w:ind w:left="648" w:right="144" w:hanging="360"/>
    </w:pPr>
    <w:rPr>
      <w:rFonts w:ascii="Symbol" w:hAnsi="Symbol"/>
      <w:lang w:val="uk-UA"/>
    </w:rPr>
  </w:style>
  <w:style w:type="paragraph" w:customStyle="1" w:styleId="Style7a">
    <w:name w:val="Style 7"/>
    <w:basedOn w:val="a1"/>
    <w:pPr>
      <w:suppressAutoHyphens w:val="0"/>
      <w:spacing w:after="720"/>
      <w:ind w:left="144" w:right="288"/>
    </w:pPr>
    <w:rPr>
      <w:rFonts w:ascii="Symbol" w:hAnsi="Symbol"/>
      <w:lang w:val="uk-UA"/>
    </w:rPr>
  </w:style>
  <w:style w:type="paragraph" w:customStyle="1" w:styleId="Style6a">
    <w:name w:val="Style 6"/>
    <w:basedOn w:val="a1"/>
    <w:pPr>
      <w:suppressAutoHyphens w:val="0"/>
      <w:spacing w:before="216"/>
      <w:ind w:left="144" w:right="288"/>
    </w:pPr>
    <w:rPr>
      <w:rFonts w:ascii="Symbol" w:hAnsi="Symbol"/>
      <w:lang w:val="uk-UA"/>
    </w:rPr>
  </w:style>
  <w:style w:type="paragraph" w:customStyle="1" w:styleId="affffffffffffffffffffffffffa">
    <w:name w:val="ФИО"/>
    <w:basedOn w:val="a1"/>
    <w:pPr>
      <w:suppressAutoHyphens w:val="0"/>
      <w:jc w:val="center"/>
    </w:pPr>
    <w:rPr>
      <w:rFonts w:ascii="Symbol" w:hAnsi="Symbol"/>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Symbol" w:hAnsi="Symbol"/>
      <w:sz w:val="16"/>
      <w:szCs w:val="16"/>
    </w:rPr>
  </w:style>
  <w:style w:type="paragraph" w:customStyle="1" w:styleId="DisPrikh0">
    <w:name w:val="Dis_Prikh_Текст_абзаца"/>
    <w:basedOn w:val="a1"/>
    <w:pPr>
      <w:spacing w:line="360" w:lineRule="auto"/>
    </w:pPr>
    <w:rPr>
      <w:rFonts w:ascii="Symbol" w:hAnsi="Symbol"/>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Symbol" w:hAnsi="Symbol"/>
      <w:lang w:val="uk-UA"/>
    </w:rPr>
  </w:style>
  <w:style w:type="paragraph" w:customStyle="1" w:styleId="affffffffffffffffffffffffffd">
    <w:name w:val="Назв"/>
    <w:basedOn w:val="a1"/>
    <w:pPr>
      <w:spacing w:line="360" w:lineRule="auto"/>
      <w:ind w:firstLine="720"/>
    </w:pPr>
    <w:rPr>
      <w:rFonts w:ascii="Symbol" w:hAnsi="Symbol"/>
      <w:sz w:val="28"/>
      <w:szCs w:val="20"/>
      <w:lang w:val="uk-UA"/>
    </w:rPr>
  </w:style>
  <w:style w:type="paragraph" w:customStyle="1" w:styleId="9f3">
    <w:name w:val="Основной текст с отступом9"/>
    <w:basedOn w:val="a1"/>
    <w:pPr>
      <w:suppressAutoHyphens w:val="0"/>
      <w:ind w:firstLine="708"/>
    </w:pPr>
    <w:rPr>
      <w:rFonts w:ascii="Symbol" w:hAnsi="Symbol"/>
      <w:sz w:val="28"/>
      <w:szCs w:val="28"/>
    </w:rPr>
  </w:style>
  <w:style w:type="paragraph" w:customStyle="1" w:styleId="14f3">
    <w:name w:val="Обычный + 14 пт"/>
    <w:basedOn w:val="affffffff8"/>
    <w:pPr>
      <w:suppressAutoHyphens w:val="0"/>
      <w:spacing w:line="360" w:lineRule="auto"/>
      <w:ind w:firstLine="720"/>
      <w:jc w:val="both"/>
    </w:pPr>
    <w:rPr>
      <w:rFonts w:ascii="Symbol" w:hAnsi="Symbol" w:cs="Symbol"/>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Symbol" w:hAnsi="Symbol"/>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Symbol" w:hAnsi="Symbol"/>
      <w:sz w:val="28"/>
      <w:szCs w:val="28"/>
      <w:lang w:val="uk-UA"/>
    </w:rPr>
  </w:style>
  <w:style w:type="paragraph" w:customStyle="1" w:styleId="afffffffffffffffffffffffffff0">
    <w:name w:val="Подпись рисунка"/>
    <w:basedOn w:val="a1"/>
    <w:pPr>
      <w:suppressAutoHyphens w:val="0"/>
      <w:spacing w:line="360" w:lineRule="auto"/>
    </w:pPr>
    <w:rPr>
      <w:rFonts w:ascii="Symbol" w:hAnsi="Symbol"/>
      <w:sz w:val="28"/>
      <w:szCs w:val="28"/>
      <w:lang w:val="uk-UA"/>
    </w:rPr>
  </w:style>
  <w:style w:type="paragraph" w:customStyle="1" w:styleId="PlainText1">
    <w:name w:val="Plain Text1"/>
    <w:basedOn w:val="a1"/>
    <w:pPr>
      <w:suppressAutoHyphens w:val="0"/>
      <w:spacing w:before="200" w:line="360" w:lineRule="auto"/>
      <w:ind w:right="204" w:firstLine="720"/>
    </w:pPr>
    <w:rPr>
      <w:rFonts w:eastAsia="font291"/>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Symbol" w:hAnsi="Symbol"/>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font29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Symbol"/>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Symbol" w:hAnsi="Symbol"/>
      <w:kern w:val="0"/>
      <w:sz w:val="20"/>
      <w:szCs w:val="20"/>
      <w:lang w:eastAsia="ru-RU"/>
    </w:rPr>
  </w:style>
  <w:style w:type="character" w:customStyle="1" w:styleId="2ffffffd">
    <w:name w:val="Текст концевой сноски Знак2"/>
    <w:uiPriority w:val="99"/>
    <w:semiHidden/>
    <w:rsid w:val="00A82F81"/>
    <w:rPr>
      <w:rFonts w:ascii="font291" w:eastAsia="Symbol" w:hAnsi="font291"/>
      <w:kern w:val="1"/>
      <w:lang w:eastAsia="ar-SA"/>
    </w:rPr>
  </w:style>
  <w:style w:type="character" w:styleId="afffffffffffffffffffffffffff4">
    <w:name w:val="endnote reference"/>
    <w:semiHidden/>
    <w:rsid w:val="00A82F81"/>
    <w:rPr>
      <w:rFonts w:cs="Symbol"/>
      <w:vertAlign w:val="superscript"/>
    </w:rPr>
  </w:style>
  <w:style w:type="character" w:styleId="afffffffffffffffffffffffffff5">
    <w:name w:val="footnote reference"/>
    <w:rsid w:val="00A82F81"/>
    <w:rPr>
      <w:rFonts w:cs="Symbol"/>
      <w:vertAlign w:val="superscript"/>
    </w:rPr>
  </w:style>
  <w:style w:type="paragraph" w:styleId="afffffffffffffffffffffffffff6">
    <w:name w:val="Normal (Web)"/>
    <w:aliases w:val="Обычный (веб) Знак, Знак,Normal (Web) Char"/>
    <w:basedOn w:val="a1"/>
    <w:rsid w:val="00A82F81"/>
    <w:pPr>
      <w:widowControl/>
      <w:tabs>
        <w:tab w:val="clear" w:pos="709"/>
      </w:tabs>
      <w:suppressAutoHyphens w:val="0"/>
      <w:spacing w:before="100" w:beforeAutospacing="1" w:after="100" w:afterAutospacing="1" w:line="360" w:lineRule="auto"/>
      <w:ind w:firstLine="840"/>
    </w:pPr>
    <w:rPr>
      <w:rFonts w:eastAsia="font291"/>
      <w:bCs/>
      <w:kern w:val="0"/>
      <w:sz w:val="24"/>
      <w:szCs w:val="24"/>
      <w:lang w:eastAsia="ru-RU"/>
    </w:rPr>
  </w:style>
  <w:style w:type="paragraph" w:styleId="34">
    <w:name w:val="Body Text Indent 3"/>
    <w:basedOn w:val="a1"/>
    <w:link w:val="33"/>
    <w:rsid w:val="00A82F81"/>
    <w:pPr>
      <w:widowControl/>
      <w:tabs>
        <w:tab w:val="clear" w:pos="709"/>
      </w:tabs>
      <w:suppressAutoHyphens w:val="0"/>
      <w:spacing w:after="120" w:line="360" w:lineRule="auto"/>
      <w:ind w:left="283" w:firstLine="840"/>
    </w:pPr>
    <w:rPr>
      <w:rFonts w:ascii="Symbol" w:hAnsi="Symbol"/>
      <w:kern w:val="0"/>
      <w:sz w:val="24"/>
      <w:szCs w:val="20"/>
      <w:lang w:eastAsia="ru-RU"/>
    </w:rPr>
  </w:style>
  <w:style w:type="character" w:customStyle="1" w:styleId="32a">
    <w:name w:val="Основной текст с отступом 3 Знак2"/>
    <w:uiPriority w:val="99"/>
    <w:semiHidden/>
    <w:rsid w:val="00A82F81"/>
    <w:rPr>
      <w:rFonts w:ascii="font291" w:eastAsia="Symbol" w:hAnsi="font291"/>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font291"/>
      <w:kern w:val="0"/>
      <w:sz w:val="20"/>
      <w:szCs w:val="20"/>
      <w:lang w:eastAsia="ru-RU"/>
    </w:rPr>
  </w:style>
  <w:style w:type="character" w:customStyle="1" w:styleId="HTML1a">
    <w:name w:val="Стандартный HTML Знак1"/>
    <w:uiPriority w:val="99"/>
    <w:semiHidden/>
    <w:rsid w:val="00A82F81"/>
    <w:rPr>
      <w:rFonts w:ascii="font291" w:eastAsia="Symbol" w:hAnsi="font291" w:cs="font291"/>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Symbol" w:eastAsia="font291" w:hAnsi="Symbol"/>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font291"/>
      <w:kern w:val="0"/>
      <w:sz w:val="20"/>
      <w:szCs w:val="20"/>
      <w:lang w:eastAsia="ru-RU"/>
    </w:rPr>
  </w:style>
  <w:style w:type="character" w:customStyle="1" w:styleId="2ffffffe">
    <w:name w:val="Текст Знак2"/>
    <w:uiPriority w:val="99"/>
    <w:semiHidden/>
    <w:rsid w:val="00A82F81"/>
    <w:rPr>
      <w:rFonts w:ascii="font291" w:eastAsia="Symbol" w:hAnsi="font291" w:cs="font291"/>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font291"/>
      <w:kern w:val="0"/>
      <w:sz w:val="16"/>
      <w:szCs w:val="16"/>
      <w:lang w:eastAsia="ru-RU"/>
    </w:rPr>
  </w:style>
  <w:style w:type="character" w:customStyle="1" w:styleId="2fffffff">
    <w:name w:val="Текст выноски Знак2"/>
    <w:uiPriority w:val="99"/>
    <w:semiHidden/>
    <w:rsid w:val="00A82F81"/>
    <w:rPr>
      <w:rFonts w:ascii="Symbol" w:eastAsia="Symbol" w:hAnsi="Symbol" w:cs="Symbol"/>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Symbol" w:eastAsia="font291" w:hAnsi="Symbol"/>
      <w:bCs/>
      <w:color w:val="000000"/>
      <w:kern w:val="0"/>
      <w:sz w:val="24"/>
      <w:szCs w:val="24"/>
      <w:lang w:eastAsia="ru-RU"/>
    </w:rPr>
  </w:style>
  <w:style w:type="character" w:customStyle="1" w:styleId="pseudo-href">
    <w:name w:val="pseudo-href"/>
    <w:rsid w:val="00A82F81"/>
    <w:rPr>
      <w:rFonts w:cs="Symbol"/>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Symbol" w:eastAsia="font291" w:hAnsi="Symbol" w:cs="Symbol"/>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Symbol" w:hAnsi="Symbol"/>
      <w:kern w:val="0"/>
      <w:sz w:val="20"/>
      <w:szCs w:val="20"/>
      <w:lang w:eastAsia="ru-RU"/>
    </w:rPr>
  </w:style>
  <w:style w:type="character" w:customStyle="1" w:styleId="2fffffff0">
    <w:name w:val="Текст примечания Знак2"/>
    <w:uiPriority w:val="99"/>
    <w:semiHidden/>
    <w:rsid w:val="00EB263E"/>
    <w:rPr>
      <w:rFonts w:ascii="font291" w:eastAsia="Symbol" w:hAnsi="font291"/>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Symbol" w:hAnsi="Symbol"/>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font291" w:hAnsi="font291" w:cs="font291"/>
      <w:sz w:val="24"/>
      <w:szCs w:val="24"/>
      <w:lang w:val="uk-UA"/>
    </w:rPr>
  </w:style>
  <w:style w:type="character" w:customStyle="1" w:styleId="header11">
    <w:name w:val="header11"/>
    <w:uiPriority w:val="99"/>
    <w:rsid w:val="00A705F1"/>
    <w:rPr>
      <w:rFonts w:ascii="Symbol" w:eastAsia="Symbol" w:hAnsi="Symbol" w:cs="Symbol"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font291" w:eastAsia="Symbol" w:hAnsi="font291"/>
      <w:kern w:val="1"/>
      <w:sz w:val="22"/>
      <w:szCs w:val="22"/>
      <w:lang w:eastAsia="ar-SA"/>
    </w:rPr>
  </w:style>
  <w:style w:type="paragraph" w:styleId="3ffffa">
    <w:name w:val="Body Text 3"/>
    <w:basedOn w:val="a1"/>
    <w:link w:val="32b"/>
    <w:unhideWhenUsed/>
    <w:rsid w:val="00BF37B6"/>
    <w:pPr>
      <w:spacing w:after="120"/>
    </w:pPr>
    <w:rPr>
      <w:sz w:val="16"/>
      <w:szCs w:val="16"/>
    </w:rPr>
  </w:style>
  <w:style w:type="character" w:customStyle="1" w:styleId="32b">
    <w:name w:val="Основной текст 3 Знак2"/>
    <w:link w:val="3ffffa"/>
    <w:uiPriority w:val="99"/>
    <w:semiHidden/>
    <w:rsid w:val="00BF37B6"/>
    <w:rPr>
      <w:rFonts w:ascii="font291" w:eastAsia="Symbol" w:hAnsi="font291"/>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font291" w:eastAsia="Symbol" w:hAnsi="font291"/>
      <w:kern w:val="1"/>
      <w:sz w:val="22"/>
      <w:szCs w:val="22"/>
      <w:lang w:eastAsia="ar-SA"/>
    </w:rPr>
  </w:style>
  <w:style w:type="numbering" w:customStyle="1" w:styleId="1ffffffffff6">
    <w:name w:val="Нет списка1"/>
    <w:next w:val="a5"/>
    <w:uiPriority w:val="99"/>
    <w:semiHidden/>
    <w:unhideWhenUsed/>
    <w:rsid w:val="005904AF"/>
  </w:style>
  <w:style w:type="character" w:styleId="HTML5">
    <w:name w:val="HTML Typewriter"/>
    <w:rsid w:val="00A77EE3"/>
    <w:rPr>
      <w:rFonts w:ascii="font291" w:eastAsia="font291" w:hAnsi="font291" w:cs="Symbol"/>
      <w:sz w:val="20"/>
      <w:szCs w:val="20"/>
    </w:rPr>
  </w:style>
  <w:style w:type="character" w:customStyle="1" w:styleId="-2pt0">
    <w:name w:val="Основной текст + Курсив;Интервал -2 pt"/>
    <w:rsid w:val="0026704A"/>
    <w:rPr>
      <w:rFonts w:ascii="Symbol" w:eastAsia="Symbol" w:hAnsi="Symbol" w:cs="Symbol"/>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Symbol" w:eastAsia="Symbol" w:hAnsi="Symbol" w:cs="Symbol"/>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font291" w:eastAsia="font291" w:hAnsi="font291" w:cs="font291"/>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Symbol" w:eastAsia="Symbol" w:hAnsi="Symbol" w:cs="Symbol"/>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font291" w:eastAsia="font291" w:hAnsi="font291" w:cs="font291"/>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Symbol" w:eastAsia="Symbol" w:hAnsi="Symbol" w:cs="Symbol"/>
      <w:b/>
      <w:bCs/>
      <w:i/>
      <w:iCs/>
      <w:smallCaps w:val="0"/>
      <w:strike w:val="0"/>
      <w:color w:val="000000"/>
      <w:spacing w:val="0"/>
      <w:w w:val="100"/>
      <w:position w:val="0"/>
      <w:sz w:val="36"/>
      <w:szCs w:val="36"/>
      <w:u w:val="none"/>
      <w:lang w:val="ru-RU" w:eastAsia="ru-RU" w:bidi="ru-RU"/>
    </w:rPr>
  </w:style>
  <w:style w:type="character" w:customStyle="1" w:styleId="5fff4">
    <w:name w:val="Колонтитул (5)_"/>
    <w:link w:val="51f"/>
    <w:rsid w:val="006B1E3C"/>
    <w:rPr>
      <w:sz w:val="15"/>
      <w:szCs w:val="15"/>
      <w:shd w:val="clear" w:color="auto" w:fill="FFFFFF"/>
    </w:rPr>
  </w:style>
  <w:style w:type="character" w:customStyle="1" w:styleId="5Arial85pt">
    <w:name w:val="Колонтитул (5) + Arial;8;5 pt;Полужирный"/>
    <w:rsid w:val="006B1E3C"/>
    <w:rPr>
      <w:rFonts w:ascii="Symbol" w:eastAsia="Symbol" w:hAnsi="Symbol" w:cs="Symbol"/>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Symbol" w:eastAsia="Symbol" w:hAnsi="Symbol" w:cs="Symbol"/>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paragraph" w:customStyle="1" w:styleId="51f">
    <w:name w:val="Колонтитул (5)1"/>
    <w:basedOn w:val="a1"/>
    <w:link w:val="5fff4"/>
    <w:rsid w:val="006B1E3C"/>
    <w:pPr>
      <w:shd w:val="clear" w:color="auto" w:fill="FFFFFF"/>
      <w:tabs>
        <w:tab w:val="clear" w:pos="709"/>
      </w:tabs>
      <w:suppressAutoHyphens w:val="0"/>
      <w:spacing w:after="0" w:line="354" w:lineRule="exact"/>
      <w:ind w:firstLine="0"/>
      <w:jc w:val="center"/>
    </w:pPr>
    <w:rPr>
      <w:rFonts w:ascii="Symbol" w:hAnsi="Symbol"/>
      <w:kern w:val="0"/>
      <w:sz w:val="15"/>
      <w:szCs w:val="15"/>
      <w:lang w:eastAsia="ru-RU"/>
    </w:rPr>
  </w:style>
  <w:style w:type="character" w:customStyle="1" w:styleId="9pt10">
    <w:name w:val="Основной текст + 9 pt;Полужирный1"/>
    <w:rsid w:val="00E96F13"/>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Symbol" w:hAnsi="Symbol"/>
      <w:kern w:val="0"/>
      <w:sz w:val="26"/>
      <w:szCs w:val="23"/>
      <w:lang w:eastAsia="ru-RU"/>
    </w:rPr>
  </w:style>
  <w:style w:type="paragraph" w:customStyle="1" w:styleId="1ffffffffff7">
    <w:name w:val="Зм 1"/>
    <w:basedOn w:val="a1"/>
    <w:rsid w:val="00491CB4"/>
    <w:pPr>
      <w:widowControl/>
      <w:tabs>
        <w:tab w:val="clear" w:pos="709"/>
        <w:tab w:val="right" w:leader="dot" w:pos="7655"/>
      </w:tabs>
      <w:suppressAutoHyphens w:val="0"/>
      <w:spacing w:before="160" w:after="0" w:line="240" w:lineRule="auto"/>
      <w:ind w:firstLine="0"/>
      <w:jc w:val="left"/>
    </w:pPr>
    <w:rPr>
      <w:rFonts w:ascii="Symbol" w:hAnsi="Symbol"/>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Symbol" w:hAnsi="Symbol"/>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Symbol" w:hAnsi="Symbol"/>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Symbol" w:hAnsi="Symbol"/>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Symbol" w:hAnsi="Symbol"/>
      <w:kern w:val="0"/>
      <w:sz w:val="21"/>
      <w:lang w:val="uk-UA" w:eastAsia="uk-UA"/>
    </w:rPr>
  </w:style>
  <w:style w:type="character" w:customStyle="1" w:styleId="Textbezwidstupu0">
    <w:name w:val="Text_bez_widstupu Знак"/>
    <w:rsid w:val="00491CB4"/>
    <w:rPr>
      <w:rFonts w:ascii="Symbol" w:hAnsi="Symbol"/>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Symbol" w:hAnsi="Symbol"/>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font291"/>
      <w:kern w:val="0"/>
      <w:sz w:val="16"/>
      <w:szCs w:val="16"/>
      <w:lang w:eastAsia="ru-RU"/>
    </w:rPr>
  </w:style>
  <w:style w:type="character" w:customStyle="1" w:styleId="2fffffff5">
    <w:name w:val="Схема документа Знак2"/>
    <w:uiPriority w:val="99"/>
    <w:semiHidden/>
    <w:rsid w:val="00491CB4"/>
    <w:rPr>
      <w:rFonts w:ascii="Symbol" w:eastAsia="Symbol" w:hAnsi="Symbol" w:cs="Symbol"/>
      <w:kern w:val="1"/>
      <w:sz w:val="16"/>
      <w:szCs w:val="16"/>
      <w:lang w:eastAsia="ar-SA"/>
    </w:rPr>
  </w:style>
  <w:style w:type="character" w:customStyle="1" w:styleId="ArialNarrow75pt0">
    <w:name w:val="Основной текст + Arial Narrow;7;5 pt"/>
    <w:rsid w:val="000A1353"/>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Symbol" w:eastAsia="Symbol" w:hAnsi="Symbol" w:cs="Symbol"/>
      <w:b/>
      <w:bCs/>
      <w:i w:val="0"/>
      <w:iCs w:val="0"/>
      <w:smallCaps w:val="0"/>
      <w:strike w:val="0"/>
      <w:spacing w:val="3"/>
      <w:sz w:val="20"/>
      <w:szCs w:val="20"/>
      <w:u w:val="none"/>
    </w:rPr>
  </w:style>
  <w:style w:type="character" w:customStyle="1" w:styleId="11pt5">
    <w:name w:val="Основной текст + 11 pt;Курсив"/>
    <w:rsid w:val="002A7631"/>
    <w:rPr>
      <w:rFonts w:ascii="Symbol" w:eastAsia="Symbol" w:hAnsi="Symbol" w:cs="Symbol"/>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Symbol" w:eastAsia="Symbol" w:hAnsi="Symbol" w:cs="Symbol"/>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font291" w:eastAsia="Symbol" w:hAnsi="font291"/>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8"/>
    <w:rsid w:val="002A7631"/>
    <w:rPr>
      <w:rFonts w:ascii="Symbol" w:eastAsia="Symbol" w:hAnsi="Symbol" w:cs="Symbol"/>
      <w:kern w:val="1"/>
      <w:sz w:val="17"/>
      <w:szCs w:val="17"/>
      <w:shd w:val="clear" w:color="auto" w:fill="FFFFFF"/>
      <w:lang w:eastAsia="ar-SA"/>
    </w:rPr>
  </w:style>
  <w:style w:type="character" w:customStyle="1" w:styleId="1112pt0ptExact">
    <w:name w:val="Основной текст (11) + 12 pt;Интервал 0 pt Exact"/>
    <w:rsid w:val="002A7631"/>
    <w:rPr>
      <w:rFonts w:ascii="Symbol" w:eastAsia="Symbol" w:hAnsi="Symbol" w:cs="Symbol"/>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Symbol" w:eastAsia="Symbol" w:hAnsi="Symbol" w:cs="Symbol"/>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Symbol" w:eastAsia="Symbol" w:hAnsi="Symbol" w:cs="Symbol"/>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font291" w:eastAsia="font291" w:hAnsi="font291" w:cs="font291"/>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Symbol" w:hAnsi="Symbol"/>
      <w:kern w:val="0"/>
      <w:sz w:val="18"/>
      <w:szCs w:val="20"/>
      <w:lang w:eastAsia="ru-RU"/>
    </w:rPr>
  </w:style>
  <w:style w:type="character" w:customStyle="1" w:styleId="30ptExact">
    <w:name w:val="Основной текст (3) + Интервал 0 pt Exact"/>
    <w:rsid w:val="00DA6EF0"/>
    <w:rPr>
      <w:rFonts w:ascii="Symbol" w:eastAsia="Symbol" w:hAnsi="Symbol" w:cs="Symbol"/>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font291" w:eastAsia="font291" w:hAnsi="font291" w:cs="font291"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Symbol" w:eastAsia="Symbol" w:hAnsi="Symbol" w:cs="Symbol"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Symbol" w:hAnsi="Symbol"/>
      <w:i/>
      <w:iCs/>
      <w:kern w:val="0"/>
      <w:sz w:val="21"/>
      <w:szCs w:val="21"/>
      <w:lang w:eastAsia="ru-RU"/>
    </w:rPr>
  </w:style>
  <w:style w:type="character" w:customStyle="1" w:styleId="3ffffb">
    <w:name w:val="Основний текст (3)_"/>
    <w:link w:val="3ffffc"/>
    <w:uiPriority w:val="99"/>
    <w:locked/>
    <w:rsid w:val="00CE2685"/>
    <w:rPr>
      <w:b/>
      <w:bCs/>
      <w:sz w:val="14"/>
      <w:szCs w:val="14"/>
      <w:shd w:val="clear" w:color="auto" w:fill="FFFFFF"/>
    </w:rPr>
  </w:style>
  <w:style w:type="paragraph" w:customStyle="1" w:styleId="3ffffc">
    <w:name w:val="Основний текст (3)"/>
    <w:basedOn w:val="a1"/>
    <w:link w:val="3ffffb"/>
    <w:uiPriority w:val="99"/>
    <w:rsid w:val="00CE2685"/>
    <w:pPr>
      <w:shd w:val="clear" w:color="auto" w:fill="FFFFFF"/>
      <w:tabs>
        <w:tab w:val="clear" w:pos="709"/>
      </w:tabs>
      <w:suppressAutoHyphens w:val="0"/>
      <w:spacing w:after="240" w:line="240" w:lineRule="atLeast"/>
      <w:ind w:firstLine="0"/>
      <w:jc w:val="center"/>
    </w:pPr>
    <w:rPr>
      <w:rFonts w:ascii="Symbol" w:hAnsi="Symbol"/>
      <w:b/>
      <w:bCs/>
      <w:kern w:val="0"/>
      <w:sz w:val="14"/>
      <w:szCs w:val="14"/>
      <w:lang w:eastAsia="ru-RU"/>
    </w:rPr>
  </w:style>
  <w:style w:type="character" w:customStyle="1" w:styleId="4fffe">
    <w:name w:val="Основний текст (4)_"/>
    <w:link w:val="41f"/>
    <w:uiPriority w:val="99"/>
    <w:locked/>
    <w:rsid w:val="00CE2685"/>
    <w:rPr>
      <w:rFonts w:eastAsia="font291"/>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Symbol" w:hAnsi="Symbol"/>
      <w:i/>
      <w:iCs/>
      <w:kern w:val="0"/>
      <w:sz w:val="17"/>
      <w:szCs w:val="17"/>
      <w:lang w:val="en-US" w:eastAsia="ru-RU"/>
    </w:rPr>
  </w:style>
  <w:style w:type="character" w:customStyle="1" w:styleId="6ff6">
    <w:name w:val="Основний текст (6)_"/>
    <w:link w:val="6ff7"/>
    <w:uiPriority w:val="99"/>
    <w:locked/>
    <w:rsid w:val="00CE2685"/>
    <w:rPr>
      <w:rFonts w:ascii="Symbol" w:hAnsi="Symbol" w:cs="Symbol"/>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Symbol" w:hAnsi="Symbol"/>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5">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Symbol" w:hAnsi="Symbol"/>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Symbol" w:hAnsi="Symbol"/>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Symbol" w:eastAsia="Symbol" w:hAnsi="Symbol" w:cs="Symbol"/>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font291" w:eastAsia="font291" w:hAnsi="font291" w:cs="font291"/>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Symbol" w:eastAsia="Symbol" w:hAnsi="Symbol" w:cs="Symbol"/>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Symbol" w:eastAsia="Symbol" w:hAnsi="Symbol" w:cs="Symbol"/>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Symbol" w:eastAsia="Symbol" w:hAnsi="Symbol" w:cs="Symbol"/>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Symbol" w:hAnsi="Symbol" w:cs="font291"/>
      <w:b/>
      <w:bCs/>
      <w:caps/>
      <w:kern w:val="0"/>
      <w:sz w:val="28"/>
      <w:szCs w:val="28"/>
      <w:lang w:eastAsia="zh-CN" w:bidi="sa-IN"/>
    </w:rPr>
  </w:style>
  <w:style w:type="table" w:customStyle="1" w:styleId="1ffffffffff8">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Symbol" w:hAnsi="Symbol"/>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Symbol" w:hAnsi="Symbol" w:cs="Symbol"/>
      <w:b/>
      <w:bCs/>
      <w:spacing w:val="20"/>
      <w:sz w:val="14"/>
      <w:szCs w:val="14"/>
    </w:rPr>
  </w:style>
  <w:style w:type="character" w:customStyle="1" w:styleId="FontStyle67">
    <w:name w:val="Font Style67"/>
    <w:uiPriority w:val="99"/>
    <w:rsid w:val="002C3FB3"/>
    <w:rPr>
      <w:rFonts w:ascii="Symbol" w:hAnsi="Symbol" w:cs="Symbol"/>
      <w:b/>
      <w:bCs/>
      <w:i/>
      <w:iCs/>
      <w:sz w:val="26"/>
      <w:szCs w:val="26"/>
    </w:rPr>
  </w:style>
  <w:style w:type="character" w:customStyle="1" w:styleId="FontStyle76">
    <w:name w:val="Font Style76"/>
    <w:uiPriority w:val="99"/>
    <w:rsid w:val="002C3FB3"/>
    <w:rPr>
      <w:rFonts w:ascii="Symbol" w:hAnsi="Symbol" w:cs="Symbol"/>
      <w:b/>
      <w:bCs/>
      <w:sz w:val="26"/>
      <w:szCs w:val="26"/>
    </w:rPr>
  </w:style>
  <w:style w:type="character" w:customStyle="1" w:styleId="FontStyle77">
    <w:name w:val="Font Style77"/>
    <w:uiPriority w:val="99"/>
    <w:rsid w:val="002C3FB3"/>
    <w:rPr>
      <w:rFonts w:ascii="Symbol" w:hAnsi="Symbol" w:cs="Symbol"/>
      <w:b/>
      <w:bCs/>
      <w:w w:val="20"/>
      <w:sz w:val="24"/>
      <w:szCs w:val="24"/>
    </w:rPr>
  </w:style>
  <w:style w:type="character" w:customStyle="1" w:styleId="FontStyle78">
    <w:name w:val="Font Style78"/>
    <w:uiPriority w:val="99"/>
    <w:rsid w:val="002C3FB3"/>
    <w:rPr>
      <w:rFonts w:ascii="Symbol" w:hAnsi="Symbol" w:cs="Symbol"/>
      <w:b/>
      <w:bCs/>
      <w:i/>
      <w:iCs/>
      <w:sz w:val="24"/>
      <w:szCs w:val="24"/>
    </w:rPr>
  </w:style>
  <w:style w:type="character" w:customStyle="1" w:styleId="FontStyle79">
    <w:name w:val="Font Style79"/>
    <w:uiPriority w:val="99"/>
    <w:rsid w:val="002C3FB3"/>
    <w:rPr>
      <w:rFonts w:ascii="Symbol" w:hAnsi="Symbol" w:cs="Symbol"/>
      <w:b/>
      <w:bCs/>
      <w:sz w:val="28"/>
      <w:szCs w:val="28"/>
    </w:rPr>
  </w:style>
  <w:style w:type="character" w:customStyle="1" w:styleId="FontStyle80">
    <w:name w:val="Font Style80"/>
    <w:uiPriority w:val="99"/>
    <w:rsid w:val="002C3FB3"/>
    <w:rPr>
      <w:rFonts w:ascii="Symbol" w:hAnsi="Symbol" w:cs="Symbol"/>
      <w:smallCaps/>
      <w:sz w:val="22"/>
      <w:szCs w:val="22"/>
    </w:rPr>
  </w:style>
  <w:style w:type="character" w:customStyle="1" w:styleId="FontStyle83">
    <w:name w:val="Font Style83"/>
    <w:uiPriority w:val="99"/>
    <w:rsid w:val="002C3FB3"/>
    <w:rPr>
      <w:rFonts w:ascii="Symbol" w:hAnsi="Symbol" w:cs="Symbol"/>
      <w:b/>
      <w:bCs/>
      <w:sz w:val="22"/>
      <w:szCs w:val="22"/>
    </w:rPr>
  </w:style>
  <w:style w:type="character" w:customStyle="1" w:styleId="FontStyle88">
    <w:name w:val="Font Style88"/>
    <w:uiPriority w:val="99"/>
    <w:rsid w:val="002C3FB3"/>
    <w:rPr>
      <w:rFonts w:ascii="font291" w:hAnsi="font291" w:cs="font291"/>
      <w:i/>
      <w:iCs/>
      <w:sz w:val="28"/>
      <w:szCs w:val="28"/>
    </w:rPr>
  </w:style>
  <w:style w:type="character" w:customStyle="1" w:styleId="FontStyle90">
    <w:name w:val="Font Style90"/>
    <w:uiPriority w:val="99"/>
    <w:rsid w:val="002C3FB3"/>
    <w:rPr>
      <w:rFonts w:ascii="font291" w:hAnsi="font291" w:cs="font291"/>
      <w:b/>
      <w:bCs/>
      <w:i/>
      <w:iCs/>
      <w:sz w:val="30"/>
      <w:szCs w:val="30"/>
    </w:rPr>
  </w:style>
  <w:style w:type="character" w:customStyle="1" w:styleId="FontStyle91">
    <w:name w:val="Font Style91"/>
    <w:uiPriority w:val="99"/>
    <w:rsid w:val="002C3FB3"/>
    <w:rPr>
      <w:rFonts w:ascii="Symbol" w:hAnsi="Symbol" w:cs="Symbol"/>
      <w:b/>
      <w:bCs/>
      <w:sz w:val="28"/>
      <w:szCs w:val="28"/>
    </w:rPr>
  </w:style>
  <w:style w:type="character" w:customStyle="1" w:styleId="FontStyle85">
    <w:name w:val="Font Style85"/>
    <w:uiPriority w:val="99"/>
    <w:rsid w:val="002C3FB3"/>
    <w:rPr>
      <w:rFonts w:ascii="font291" w:hAnsi="font291" w:cs="font291"/>
      <w:i/>
      <w:iCs/>
      <w:sz w:val="28"/>
      <w:szCs w:val="28"/>
    </w:rPr>
  </w:style>
  <w:style w:type="character" w:customStyle="1" w:styleId="FontStyle87">
    <w:name w:val="Font Style87"/>
    <w:uiPriority w:val="99"/>
    <w:rsid w:val="002C3FB3"/>
    <w:rPr>
      <w:rFonts w:ascii="Symbol" w:hAnsi="Symbol" w:cs="Symbol"/>
      <w:b/>
      <w:bCs/>
      <w:i/>
      <w:iCs/>
      <w:sz w:val="24"/>
      <w:szCs w:val="24"/>
    </w:rPr>
  </w:style>
  <w:style w:type="character" w:customStyle="1" w:styleId="FontStyle89">
    <w:name w:val="Font Style89"/>
    <w:uiPriority w:val="99"/>
    <w:rsid w:val="002C3FB3"/>
    <w:rPr>
      <w:rFonts w:ascii="font291" w:hAnsi="font291" w:cs="font291"/>
      <w:b/>
      <w:bCs/>
      <w:i/>
      <w:iCs/>
      <w:sz w:val="28"/>
      <w:szCs w:val="28"/>
    </w:rPr>
  </w:style>
  <w:style w:type="character" w:customStyle="1" w:styleId="FontStyle92">
    <w:name w:val="Font Style92"/>
    <w:uiPriority w:val="99"/>
    <w:rsid w:val="002C3FB3"/>
    <w:rPr>
      <w:rFonts w:ascii="Symbol" w:hAnsi="Symbol" w:cs="Symbol"/>
      <w:b/>
      <w:bCs/>
      <w:spacing w:val="-10"/>
      <w:sz w:val="20"/>
      <w:szCs w:val="20"/>
    </w:rPr>
  </w:style>
  <w:style w:type="character" w:customStyle="1" w:styleId="FontStyle71">
    <w:name w:val="Font Style71"/>
    <w:uiPriority w:val="99"/>
    <w:rsid w:val="002C3FB3"/>
    <w:rPr>
      <w:rFonts w:ascii="font291" w:hAnsi="font291" w:cs="font291"/>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Symbol" w:hAnsi="Symbol"/>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Symbol" w:hAnsi="Symbol"/>
      <w:i/>
      <w:spacing w:val="2"/>
      <w:sz w:val="32"/>
      <w:shd w:val="clear" w:color="auto" w:fill="FFFFFF"/>
      <w:lang w:val="ru-RU" w:eastAsia="x-none"/>
    </w:rPr>
  </w:style>
  <w:style w:type="character" w:customStyle="1" w:styleId="FontStyle904">
    <w:name w:val="Font Style904"/>
    <w:rsid w:val="001F2514"/>
    <w:rPr>
      <w:rFonts w:ascii="Symbol" w:hAnsi="Symbol"/>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font291"/>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font291" w:eastAsia="font291" w:hAnsi="font291"/>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font291"/>
      <w:i/>
      <w:color w:val="000000"/>
      <w:kern w:val="0"/>
      <w:sz w:val="20"/>
      <w:szCs w:val="20"/>
      <w:lang w:val="uk-UA" w:eastAsia="uk-UA"/>
    </w:rPr>
  </w:style>
  <w:style w:type="character" w:customStyle="1" w:styleId="2fffffff9">
    <w:name w:val="Цитата 2 Знак"/>
    <w:link w:val="2fffffff8"/>
    <w:rsid w:val="001F2514"/>
    <w:rPr>
      <w:rFonts w:ascii="font291" w:eastAsia="font291" w:hAnsi="font291"/>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Symbol" w:hAnsi="Symbol"/>
      <w:b/>
      <w:color w:val="000000"/>
      <w:sz w:val="30"/>
    </w:rPr>
  </w:style>
  <w:style w:type="character" w:customStyle="1" w:styleId="FontStyle894">
    <w:name w:val="Font Style894"/>
    <w:rsid w:val="001F2514"/>
    <w:rPr>
      <w:rFonts w:ascii="Symbol" w:hAnsi="Symbol"/>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Symbol" w:hAnsi="Symbol"/>
      <w:kern w:val="0"/>
      <w:sz w:val="24"/>
      <w:szCs w:val="24"/>
      <w:lang w:val="uk-UA" w:eastAsia="uk-UA"/>
    </w:rPr>
  </w:style>
  <w:style w:type="character" w:customStyle="1" w:styleId="FontStyle917">
    <w:name w:val="Font Style917"/>
    <w:rsid w:val="001F2514"/>
    <w:rPr>
      <w:rFonts w:ascii="Symbol" w:hAnsi="Symbol"/>
      <w:i/>
      <w:color w:val="000000"/>
      <w:spacing w:val="40"/>
      <w:sz w:val="34"/>
    </w:rPr>
  </w:style>
  <w:style w:type="character" w:customStyle="1" w:styleId="FontStyle900">
    <w:name w:val="Font Style900"/>
    <w:rsid w:val="001F2514"/>
    <w:rPr>
      <w:rFonts w:ascii="Symbol" w:hAnsi="Symbol" w:cs="Symbol"/>
      <w:b/>
      <w:bCs/>
      <w:i/>
      <w:iCs/>
      <w:color w:val="000000"/>
      <w:spacing w:val="20"/>
      <w:sz w:val="16"/>
      <w:szCs w:val="16"/>
    </w:rPr>
  </w:style>
  <w:style w:type="character" w:customStyle="1" w:styleId="FontStyle922">
    <w:name w:val="Font Style922"/>
    <w:rsid w:val="001F2514"/>
    <w:rPr>
      <w:rFonts w:ascii="Symbol" w:hAnsi="Symbol" w:cs="Symbol"/>
      <w:i/>
      <w:iCs/>
      <w:color w:val="000000"/>
      <w:sz w:val="30"/>
      <w:szCs w:val="30"/>
    </w:rPr>
  </w:style>
  <w:style w:type="character" w:customStyle="1" w:styleId="FontStyle893">
    <w:name w:val="Font Style893"/>
    <w:rsid w:val="001F2514"/>
    <w:rPr>
      <w:rFonts w:ascii="Symbol" w:hAnsi="Symbol" w:cs="Symbol"/>
      <w:b/>
      <w:bCs/>
      <w:i/>
      <w:iCs/>
      <w:color w:val="000000"/>
      <w:sz w:val="30"/>
      <w:szCs w:val="30"/>
    </w:rPr>
  </w:style>
  <w:style w:type="character" w:customStyle="1" w:styleId="FontStyle895">
    <w:name w:val="Font Style895"/>
    <w:rsid w:val="001F2514"/>
    <w:rPr>
      <w:rFonts w:ascii="Symbol" w:hAnsi="Symbol" w:cs="Symbol"/>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Symbol" w:hAnsi="Symbol"/>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Symbol" w:hAnsi="Symbol"/>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Symbol" w:hAnsi="Symbol"/>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Symbol" w:hAnsi="Symbol"/>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Symbol" w:hAnsi="Symbol"/>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Symbol" w:hAnsi="Symbol"/>
      <w:kern w:val="0"/>
      <w:sz w:val="24"/>
      <w:szCs w:val="24"/>
      <w:lang w:eastAsia="ru-RU"/>
    </w:rPr>
  </w:style>
  <w:style w:type="character" w:customStyle="1" w:styleId="FontStyle899">
    <w:name w:val="Font Style899"/>
    <w:rsid w:val="001F2514"/>
    <w:rPr>
      <w:rFonts w:ascii="Symbol" w:hAnsi="Symbol" w:cs="Symbol"/>
      <w:color w:val="000000"/>
      <w:sz w:val="28"/>
      <w:szCs w:val="28"/>
    </w:rPr>
  </w:style>
  <w:style w:type="character" w:customStyle="1" w:styleId="FontStyle928">
    <w:name w:val="Font Style928"/>
    <w:rsid w:val="001F2514"/>
    <w:rPr>
      <w:rFonts w:ascii="Symbol" w:hAnsi="Symbol" w:cs="Symbol"/>
      <w:color w:val="000000"/>
      <w:sz w:val="30"/>
      <w:szCs w:val="30"/>
    </w:rPr>
  </w:style>
  <w:style w:type="character" w:customStyle="1" w:styleId="FontStyle1008">
    <w:name w:val="Font Style1008"/>
    <w:rsid w:val="001F2514"/>
    <w:rPr>
      <w:rFonts w:ascii="Symbol" w:hAnsi="Symbol" w:cs="Symbol"/>
      <w:b/>
      <w:bCs/>
      <w:color w:val="000000"/>
      <w:sz w:val="28"/>
      <w:szCs w:val="28"/>
    </w:rPr>
  </w:style>
  <w:style w:type="character" w:customStyle="1" w:styleId="176">
    <w:name w:val="Основной текст + 176"/>
    <w:aliases w:val="5 pt46,Курсив23,Интервал 0 pt42"/>
    <w:rsid w:val="001F2514"/>
    <w:rPr>
      <w:rFonts w:ascii="Symbol" w:hAnsi="Symbol" w:cs="Symbol"/>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eastAsia="ru-RU"/>
    </w:rPr>
  </w:style>
  <w:style w:type="character" w:customStyle="1" w:styleId="a1sf544daea">
    <w:name w:val="a1 s_f544daea"/>
    <w:rsid w:val="001F2514"/>
    <w:rPr>
      <w:rFonts w:cs="Symbol"/>
    </w:rPr>
  </w:style>
  <w:style w:type="character" w:customStyle="1" w:styleId="a1s6555b096">
    <w:name w:val="a1 s_6555b096"/>
    <w:rsid w:val="001F2514"/>
    <w:rPr>
      <w:rFonts w:cs="Symbol"/>
    </w:rPr>
  </w:style>
  <w:style w:type="character" w:customStyle="1" w:styleId="a1s2933ad83">
    <w:name w:val="a1 s_2933ad83"/>
    <w:rsid w:val="001F2514"/>
    <w:rPr>
      <w:rFonts w:cs="Symbol"/>
    </w:rPr>
  </w:style>
  <w:style w:type="character" w:customStyle="1" w:styleId="FontStyle939">
    <w:name w:val="Font Style939"/>
    <w:rsid w:val="001F2514"/>
    <w:rPr>
      <w:rFonts w:ascii="Symbol" w:hAnsi="Symbol" w:cs="Symbol"/>
      <w:color w:val="000000"/>
      <w:sz w:val="26"/>
      <w:szCs w:val="26"/>
    </w:rPr>
  </w:style>
  <w:style w:type="character" w:customStyle="1" w:styleId="FontStyle1084">
    <w:name w:val="Font Style1084"/>
    <w:rsid w:val="001F2514"/>
    <w:rPr>
      <w:rFonts w:ascii="Symbol" w:hAnsi="Symbol" w:cs="Symbol"/>
      <w:i/>
      <w:iCs/>
      <w:color w:val="000000"/>
      <w:sz w:val="8"/>
      <w:szCs w:val="8"/>
    </w:rPr>
  </w:style>
  <w:style w:type="character" w:customStyle="1" w:styleId="FontStyle923">
    <w:name w:val="Font Style923"/>
    <w:rsid w:val="001F2514"/>
    <w:rPr>
      <w:rFonts w:ascii="Symbol" w:hAnsi="Symbol" w:cs="Symbol"/>
      <w:b/>
      <w:bCs/>
      <w:i/>
      <w:iCs/>
      <w:color w:val="000000"/>
      <w:spacing w:val="30"/>
      <w:sz w:val="20"/>
      <w:szCs w:val="20"/>
    </w:rPr>
  </w:style>
  <w:style w:type="character" w:customStyle="1" w:styleId="1750">
    <w:name w:val="Колонтитул + 175"/>
    <w:aliases w:val="5 pt33"/>
    <w:rsid w:val="001F2514"/>
    <w:rPr>
      <w:rFonts w:cs="Symbol"/>
      <w:spacing w:val="11"/>
      <w:sz w:val="33"/>
      <w:szCs w:val="33"/>
      <w:lang w:bidi="ar-SA"/>
    </w:rPr>
  </w:style>
  <w:style w:type="character" w:customStyle="1" w:styleId="16pt2">
    <w:name w:val="Основной текст + 16 pt2"/>
    <w:rsid w:val="001F2514"/>
    <w:rPr>
      <w:rFonts w:ascii="Symbol" w:eastAsia="Symbol" w:hAnsi="Symbol" w:cs="Symbol"/>
      <w:spacing w:val="11"/>
      <w:sz w:val="31"/>
      <w:szCs w:val="31"/>
      <w:shd w:val="clear" w:color="auto" w:fill="FFFFFF"/>
      <w:lang w:val="ru-RU" w:eastAsia="uk-UA" w:bidi="ar-SA"/>
    </w:rPr>
  </w:style>
  <w:style w:type="character" w:customStyle="1" w:styleId="23b">
    <w:name w:val="Подпись к картинке (2)3"/>
    <w:rsid w:val="001F2514"/>
    <w:rPr>
      <w:rFonts w:ascii="Symbol" w:hAnsi="Symbol" w:cs="Symbol"/>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Symbol"/>
      <w:i/>
    </w:rPr>
  </w:style>
  <w:style w:type="character" w:customStyle="1" w:styleId="BodyTextChar">
    <w:name w:val="Body Text Char"/>
    <w:locked/>
    <w:rsid w:val="001F2514"/>
    <w:rPr>
      <w:rFonts w:ascii="Symbol" w:hAnsi="Symbol"/>
      <w:spacing w:val="12"/>
      <w:sz w:val="32"/>
      <w:shd w:val="clear" w:color="auto" w:fill="FFFFFF"/>
    </w:rPr>
  </w:style>
  <w:style w:type="character" w:customStyle="1" w:styleId="2pt2">
    <w:name w:val="Основной текст + Интервал 2 pt2"/>
    <w:rsid w:val="001F2514"/>
    <w:rPr>
      <w:rFonts w:ascii="Symbol" w:hAnsi="Symbol"/>
      <w:spacing w:val="47"/>
      <w:sz w:val="32"/>
      <w:shd w:val="clear" w:color="auto" w:fill="FFFFFF"/>
    </w:rPr>
  </w:style>
  <w:style w:type="character" w:customStyle="1" w:styleId="HeaderChar">
    <w:name w:val="Header Char"/>
    <w:locked/>
    <w:rsid w:val="001F2514"/>
    <w:rPr>
      <w:rFonts w:cs="Symbol"/>
    </w:rPr>
  </w:style>
  <w:style w:type="character" w:customStyle="1" w:styleId="FooterChar">
    <w:name w:val="Footer Char"/>
    <w:locked/>
    <w:rsid w:val="001F2514"/>
    <w:rPr>
      <w:rFonts w:cs="Symbol"/>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Symbol" w:eastAsia="font291" w:hAnsi="Symbol"/>
      <w:kern w:val="0"/>
      <w:sz w:val="24"/>
      <w:szCs w:val="24"/>
      <w:lang w:eastAsia="ru-RU"/>
    </w:rPr>
  </w:style>
  <w:style w:type="character" w:customStyle="1" w:styleId="7f8">
    <w:name w:val="Знак Знак7"/>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d">
    <w:name w:val="Нет списка3"/>
    <w:next w:val="a5"/>
    <w:semiHidden/>
    <w:unhideWhenUsed/>
    <w:rsid w:val="00352876"/>
  </w:style>
  <w:style w:type="character" w:customStyle="1" w:styleId="xfm14635883">
    <w:name w:val="xfm_14635883"/>
    <w:rsid w:val="00352876"/>
  </w:style>
  <w:style w:type="character" w:customStyle="1" w:styleId="5fff6">
    <w:name w:val="Знак Знак5"/>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ffffffffff9">
    <w:name w:val="Знак Знак1"/>
    <w:basedOn w:val="a1"/>
    <w:rsid w:val="0069163C"/>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Symbol"/>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Symbol" w:hAnsi="Symbol"/>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Symbol" w:hAnsi="Symbol"/>
      <w:b/>
      <w:kern w:val="0"/>
      <w:sz w:val="20"/>
      <w:szCs w:val="20"/>
      <w:lang w:val="uk-UA" w:eastAsia="ru-RU"/>
    </w:rPr>
  </w:style>
  <w:style w:type="numbering" w:customStyle="1" w:styleId="4ffff0">
    <w:name w:val="Нет списка4"/>
    <w:next w:val="a5"/>
    <w:semiHidden/>
    <w:unhideWhenUsed/>
    <w:rsid w:val="00686D21"/>
  </w:style>
  <w:style w:type="character" w:customStyle="1" w:styleId="6pt2">
    <w:name w:val="Колонтитул + 6 pt"/>
    <w:uiPriority w:val="99"/>
    <w:rsid w:val="00084CB3"/>
    <w:rPr>
      <w:rFonts w:ascii="Symbol" w:hAnsi="Symbol"/>
      <w:b/>
      <w:bCs/>
      <w:sz w:val="12"/>
      <w:szCs w:val="12"/>
      <w:shd w:val="clear" w:color="auto" w:fill="FFFFFF"/>
    </w:rPr>
  </w:style>
  <w:style w:type="character" w:customStyle="1" w:styleId="3ffffe">
    <w:name w:val="Основний текст (3) + Не курсив"/>
    <w:uiPriority w:val="99"/>
    <w:rsid w:val="00084CB3"/>
    <w:rPr>
      <w:rFonts w:ascii="Symbol" w:hAnsi="Symbol"/>
      <w:b/>
      <w:bCs/>
      <w:i w:val="0"/>
      <w:iCs w:val="0"/>
      <w:sz w:val="16"/>
      <w:szCs w:val="16"/>
    </w:rPr>
  </w:style>
  <w:style w:type="character" w:customStyle="1" w:styleId="3fffff">
    <w:name w:val="Основний текст (3) + Напівжирний"/>
    <w:aliases w:val="Не курсив"/>
    <w:uiPriority w:val="99"/>
    <w:rsid w:val="00084CB3"/>
    <w:rPr>
      <w:rFonts w:ascii="Symbol" w:hAnsi="Symbol"/>
      <w:i w:val="0"/>
      <w:iCs w:val="0"/>
      <w:sz w:val="16"/>
      <w:szCs w:val="16"/>
    </w:rPr>
  </w:style>
  <w:style w:type="character" w:customStyle="1" w:styleId="2fffffffa">
    <w:name w:val="Основний текст (2) + Не напівжирний"/>
    <w:uiPriority w:val="99"/>
    <w:rsid w:val="00084CB3"/>
    <w:rPr>
      <w:rFonts w:ascii="Symbol" w:hAnsi="Symbol"/>
      <w:b w:val="0"/>
      <w:bCs w:val="0"/>
      <w:i/>
      <w:iCs/>
      <w:sz w:val="16"/>
      <w:szCs w:val="16"/>
      <w:shd w:val="clear" w:color="auto" w:fill="FFFFFF"/>
    </w:rPr>
  </w:style>
  <w:style w:type="paragraph" w:customStyle="1" w:styleId="31f2">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Symbol" w:hAnsi="Symbol"/>
      <w:i/>
      <w:iCs/>
      <w:kern w:val="0"/>
      <w:sz w:val="16"/>
      <w:szCs w:val="16"/>
      <w:lang w:eastAsia="ru-RU"/>
    </w:rPr>
  </w:style>
  <w:style w:type="paragraph" w:customStyle="1" w:styleId="4ffff1">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font291" w:cs="font291"/>
      <w:kern w:val="0"/>
      <w:sz w:val="8"/>
      <w:szCs w:val="8"/>
      <w:lang w:eastAsia="ru-RU"/>
    </w:rPr>
  </w:style>
  <w:style w:type="character" w:customStyle="1" w:styleId="ArialUnicodeMS1">
    <w:name w:val="Колонтитул + Arial Unicode MS"/>
    <w:uiPriority w:val="99"/>
    <w:rsid w:val="00084CB3"/>
    <w:rPr>
      <w:rFonts w:ascii="font291" w:eastAsia="font291" w:hAnsi="Symbol" w:cs="font291"/>
      <w:b/>
      <w:bCs/>
      <w:sz w:val="8"/>
      <w:szCs w:val="8"/>
      <w:shd w:val="clear" w:color="auto" w:fill="FFFFFF"/>
    </w:rPr>
  </w:style>
  <w:style w:type="character" w:customStyle="1" w:styleId="ArialUnicodeMS10">
    <w:name w:val="Колонтитул + Arial Unicode MS1"/>
    <w:uiPriority w:val="99"/>
    <w:rsid w:val="00084CB3"/>
    <w:rPr>
      <w:rFonts w:ascii="font291" w:eastAsia="font291" w:hAnsi="Symbol" w:cs="font291"/>
      <w:b/>
      <w:bCs/>
      <w:sz w:val="8"/>
      <w:szCs w:val="8"/>
      <w:shd w:val="clear" w:color="auto" w:fill="FFFFFF"/>
      <w:lang w:val="uk-UA" w:eastAsia="uk-UA"/>
    </w:rPr>
  </w:style>
  <w:style w:type="character" w:customStyle="1" w:styleId="7f9">
    <w:name w:val="Основний текст (7)_"/>
    <w:link w:val="718"/>
    <w:uiPriority w:val="99"/>
    <w:rsid w:val="00084CB3"/>
    <w:rPr>
      <w:rFonts w:ascii="font291" w:hAnsi="font291" w:cs="font291"/>
      <w:sz w:val="15"/>
      <w:szCs w:val="15"/>
      <w:shd w:val="clear" w:color="auto" w:fill="FFFFFF"/>
    </w:rPr>
  </w:style>
  <w:style w:type="character" w:customStyle="1" w:styleId="3fffff0">
    <w:name w:val="Основний текст3"/>
    <w:uiPriority w:val="99"/>
    <w:rsid w:val="00084CB3"/>
    <w:rPr>
      <w:rFonts w:ascii="Symbol" w:hAnsi="Symbol"/>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Symbol" w:hAnsi="Symbol"/>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font291" w:hAnsi="font291" w:cs="font291"/>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font291" w:eastAsia="font291" w:hAnsi="Symbol" w:cs="font291"/>
      <w:sz w:val="20"/>
      <w:szCs w:val="20"/>
      <w:shd w:val="clear" w:color="auto" w:fill="FFFFFF"/>
    </w:rPr>
  </w:style>
  <w:style w:type="paragraph" w:customStyle="1" w:styleId="718">
    <w:name w:val="Основний текст (7)1"/>
    <w:basedOn w:val="a1"/>
    <w:link w:val="7f9"/>
    <w:uiPriority w:val="99"/>
    <w:rsid w:val="00084CB3"/>
    <w:pPr>
      <w:shd w:val="clear" w:color="auto" w:fill="FFFFFF"/>
      <w:tabs>
        <w:tab w:val="clear" w:pos="709"/>
      </w:tabs>
      <w:suppressAutoHyphens w:val="0"/>
      <w:spacing w:before="180" w:after="420" w:line="240" w:lineRule="atLeast"/>
      <w:ind w:firstLine="0"/>
      <w:jc w:val="center"/>
    </w:pPr>
    <w:rPr>
      <w:rFonts w:cs="font291"/>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Symbol" w:hAnsi="Symbol"/>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Symbol" w:hAnsi="Symbol"/>
      <w:kern w:val="0"/>
      <w:sz w:val="19"/>
      <w:szCs w:val="19"/>
      <w:lang w:eastAsia="ru-RU"/>
    </w:rPr>
  </w:style>
  <w:style w:type="character" w:customStyle="1" w:styleId="535">
    <w:name w:val="Основний текст (5)3"/>
    <w:uiPriority w:val="99"/>
    <w:rsid w:val="00437FF9"/>
    <w:rPr>
      <w:rFonts w:ascii="Symbol" w:hAnsi="Symbol"/>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Symbol" w:hAnsi="Symbol" w:cs="Symbol"/>
      <w:b w:val="0"/>
      <w:bCs w:val="0"/>
      <w:i w:val="0"/>
      <w:iCs w:val="0"/>
      <w:shd w:val="clear" w:color="auto" w:fill="FFFFFF"/>
    </w:rPr>
  </w:style>
  <w:style w:type="character" w:customStyle="1" w:styleId="CordiaUPC">
    <w:name w:val="Основний текст + CordiaUPC"/>
    <w:aliases w:val="19 pt"/>
    <w:uiPriority w:val="99"/>
    <w:rsid w:val="00437FF9"/>
    <w:rPr>
      <w:rFonts w:ascii="font291" w:hAnsi="font291" w:cs="font291"/>
      <w:sz w:val="38"/>
      <w:szCs w:val="38"/>
      <w:shd w:val="clear" w:color="auto" w:fill="FFFFFF"/>
    </w:rPr>
  </w:style>
  <w:style w:type="character" w:customStyle="1" w:styleId="Impact">
    <w:name w:val="Основний текст + Impact"/>
    <w:aliases w:val="5 pt7"/>
    <w:uiPriority w:val="99"/>
    <w:rsid w:val="00437FF9"/>
    <w:rPr>
      <w:rFonts w:ascii="Symbol" w:hAnsi="Symbol" w:cs="Symbol"/>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font291" w:hAnsi="font291" w:cs="font291"/>
      <w:b/>
      <w:bCs/>
      <w:i/>
      <w:iCs/>
      <w:sz w:val="38"/>
      <w:szCs w:val="38"/>
      <w:shd w:val="clear" w:color="auto" w:fill="FFFFFF"/>
    </w:rPr>
  </w:style>
  <w:style w:type="character" w:customStyle="1" w:styleId="1ffffffffffa">
    <w:name w:val="Основний текст + Напівжирний1"/>
    <w:uiPriority w:val="99"/>
    <w:rsid w:val="00437FF9"/>
    <w:rPr>
      <w:rFonts w:ascii="Symbol" w:hAnsi="Symbol"/>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font291" w:hAnsi="font291" w:cs="font291"/>
      <w:sz w:val="34"/>
      <w:szCs w:val="34"/>
    </w:rPr>
  </w:style>
  <w:style w:type="character" w:customStyle="1" w:styleId="9pt30">
    <w:name w:val="Основний текст + 9 pt3"/>
    <w:uiPriority w:val="99"/>
    <w:rsid w:val="00437FF9"/>
    <w:rPr>
      <w:rFonts w:ascii="Symbol" w:hAnsi="Symbol"/>
      <w:sz w:val="18"/>
      <w:szCs w:val="18"/>
      <w:shd w:val="clear" w:color="auto" w:fill="FFFFFF"/>
    </w:rPr>
  </w:style>
  <w:style w:type="character" w:customStyle="1" w:styleId="MSReferenceSansSerif">
    <w:name w:val="Основний текст + MS Reference Sans Serif"/>
    <w:aliases w:val="8 pt"/>
    <w:uiPriority w:val="99"/>
    <w:rsid w:val="00437FF9"/>
    <w:rPr>
      <w:rFonts w:ascii="font291" w:hAnsi="font291" w:cs="font291"/>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Symbol" w:hAnsi="Symbol"/>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Symbol" w:hAnsi="Symbol"/>
      <w:kern w:val="0"/>
      <w:sz w:val="17"/>
      <w:szCs w:val="17"/>
      <w:lang w:eastAsia="ru-RU"/>
    </w:rPr>
  </w:style>
  <w:style w:type="character" w:customStyle="1" w:styleId="5fff7">
    <w:name w:val="Основний текст (5) + Не напівжирний"/>
    <w:uiPriority w:val="99"/>
    <w:rsid w:val="00217B16"/>
    <w:rPr>
      <w:rFonts w:ascii="Symbol" w:hAnsi="Symbol"/>
      <w:b w:val="0"/>
      <w:bCs w:val="0"/>
      <w:i/>
      <w:iCs/>
      <w:sz w:val="21"/>
      <w:szCs w:val="21"/>
      <w:shd w:val="clear" w:color="auto" w:fill="FFFFFF"/>
    </w:rPr>
  </w:style>
  <w:style w:type="character" w:customStyle="1" w:styleId="345">
    <w:name w:val="Основний текст (3)4"/>
    <w:uiPriority w:val="99"/>
    <w:rsid w:val="00217B16"/>
    <w:rPr>
      <w:rFonts w:ascii="Symbol" w:hAnsi="Symbol"/>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Symbol" w:hAnsi="Symbol"/>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Symbol" w:hAnsi="Symbol"/>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Symbol" w:hAnsi="Symbol"/>
      <w:kern w:val="0"/>
      <w:sz w:val="24"/>
      <w:szCs w:val="24"/>
      <w:lang w:eastAsia="ru-RU"/>
    </w:rPr>
  </w:style>
  <w:style w:type="character" w:customStyle="1" w:styleId="8f8">
    <w:name w:val="Основной текст (8) + Не полужирный"/>
    <w:basedOn w:val="81"/>
    <w:uiPriority w:val="99"/>
    <w:rsid w:val="00F90B37"/>
    <w:rPr>
      <w:rFonts w:ascii="Symbol" w:eastAsia="font291" w:hAnsi="Symbol" w:cs="Symbol"/>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Symbol" w:hAnsi="Symbol"/>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Symbol" w:eastAsia="Symbol" w:hAnsi="Symbol" w:cs="Symbol"/>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Symbol" w:eastAsia="Symbol" w:hAnsi="Symbol" w:cs="Symbol"/>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Symbol" w:hAnsi="Symbol" w:cs="Symbol"/>
      <w:b/>
      <w:bCs/>
      <w:sz w:val="33"/>
      <w:szCs w:val="33"/>
      <w:shd w:val="clear" w:color="auto" w:fill="FFFFFF"/>
    </w:rPr>
  </w:style>
  <w:style w:type="character" w:customStyle="1" w:styleId="8TimesNewRoman0pt">
    <w:name w:val="Основной текст (8) + Times New Roman;Курсив;Интервал 0 pt"/>
    <w:rsid w:val="00F90B37"/>
    <w:rPr>
      <w:rFonts w:ascii="Symbol" w:eastAsia="Symbol" w:hAnsi="Symbol" w:cs="Symbol"/>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Symbol" w:hAnsi="Symbol" w:cs="Symbol"/>
      <w:b/>
      <w:bCs/>
      <w:sz w:val="33"/>
      <w:szCs w:val="33"/>
      <w:shd w:val="clear" w:color="auto" w:fill="FFFFFF"/>
    </w:rPr>
  </w:style>
  <w:style w:type="character" w:customStyle="1" w:styleId="54pt">
    <w:name w:val="Основной текст (5) + 4 pt;Не курсив"/>
    <w:rsid w:val="00F90B37"/>
    <w:rPr>
      <w:rFonts w:ascii="Symbol" w:eastAsia="Symbol" w:hAnsi="Symbol" w:cs="Symbol"/>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Symbol" w:eastAsia="font291" w:hAnsi="Symbol"/>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font291" w:eastAsia="font291" w:hAnsi="font291" w:cs="font291"/>
      <w:color w:val="000000"/>
      <w:sz w:val="24"/>
      <w:szCs w:val="24"/>
      <w:lang w:eastAsia="en-US"/>
    </w:rPr>
  </w:style>
  <w:style w:type="paragraph" w:customStyle="1" w:styleId="Iauiue2">
    <w:name w:val="Iau?iue2"/>
    <w:rsid w:val="00592CDF"/>
    <w:pPr>
      <w:autoSpaceDE w:val="0"/>
      <w:autoSpaceDN w:val="0"/>
    </w:pPr>
    <w:rPr>
      <w:rFonts w:ascii="font291" w:hAnsi="font291" w:cs="font291"/>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Symbol" w:hAnsi="Symbol"/>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Symbol" w:hAnsi="Symbol"/>
      <w:kern w:val="0"/>
      <w:sz w:val="28"/>
      <w:szCs w:val="28"/>
      <w:lang w:val="uk-UA" w:eastAsia="ru-RU"/>
    </w:rPr>
  </w:style>
  <w:style w:type="character" w:customStyle="1" w:styleId="2fffffffd">
    <w:name w:val="Основной текст (2) + Не курсив"/>
    <w:rsid w:val="004F00EA"/>
    <w:rPr>
      <w:rFonts w:ascii="Symbol" w:eastAsia="Symbol" w:hAnsi="Symbol" w:cs="Symbol"/>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Symbol" w:hAnsi="Symbol"/>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8">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Symbol" w:hAnsi="Symbol"/>
      <w:kern w:val="0"/>
      <w:sz w:val="28"/>
      <w:szCs w:val="28"/>
      <w:lang w:eastAsia="ru-RU"/>
    </w:rPr>
  </w:style>
  <w:style w:type="character" w:customStyle="1" w:styleId="2ffffffff">
    <w:name w:val="Знак Знак2"/>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ffff2">
    <w:name w:val="Знак Знак4"/>
    <w:rsid w:val="00492D2E"/>
    <w:rPr>
      <w:rFonts w:cs="font291"/>
      <w:b/>
      <w:bCs/>
      <w:iCs/>
      <w:sz w:val="32"/>
      <w:szCs w:val="28"/>
      <w:lang w:val="ru-RU" w:eastAsia="ru-RU" w:bidi="ar-SA"/>
    </w:rPr>
  </w:style>
  <w:style w:type="character" w:customStyle="1" w:styleId="3fffff1">
    <w:name w:val="Знак Знак3"/>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Symbol" w:hAnsi="Symbol"/>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Symbol" w:hAnsi="Symbol" w:cs="font291"/>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Symbol" w:hAnsi="Symbol" w:cs="font291"/>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Symbol" w:hAnsi="Symbol"/>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Symbol" w:hAnsi="Symbol"/>
      <w:color w:val="12376C"/>
      <w:kern w:val="0"/>
      <w:sz w:val="21"/>
      <w:szCs w:val="21"/>
      <w:lang w:eastAsia="ru-RU"/>
    </w:rPr>
  </w:style>
  <w:style w:type="paragraph" w:styleId="4ffff3">
    <w:name w:val="List 4"/>
    <w:basedOn w:val="a1"/>
    <w:rsid w:val="00FA2E21"/>
    <w:pPr>
      <w:widowControl/>
      <w:tabs>
        <w:tab w:val="clear" w:pos="709"/>
      </w:tabs>
      <w:suppressAutoHyphens w:val="0"/>
      <w:spacing w:after="0" w:line="240" w:lineRule="auto"/>
      <w:ind w:left="1132" w:hanging="283"/>
      <w:jc w:val="left"/>
    </w:pPr>
    <w:rPr>
      <w:rFonts w:ascii="Symbol" w:hAnsi="Symbol"/>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Symbol" w:hAnsi="Symbol"/>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Symbol" w:hAnsi="Symbo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10572897">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5078974">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ru/library/catalog.html" TargetMode="External"/><Relationship Id="rId13" Type="http://schemas.openxmlformats.org/officeDocument/2006/relationships/hyperlink" Target="http://books.google.ru/books?q=inpublisher:%22Ashgate+Publishing,+Ltd.%22&amp;source=gbs_summary_r&amp;ca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oks.google.ru/books?q=inpublisher:%22Oxford+University+Press+US%22&amp;source=gbs_summary_r&amp;ca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bscribe.ru/blog/job.education.vo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gister.msk.ru/library/bible/comment/areopag/%20areopag1.htm" TargetMode="External"/><Relationship Id="rId4" Type="http://schemas.openxmlformats.org/officeDocument/2006/relationships/settings" Target="settings.xml"/><Relationship Id="rId9" Type="http://schemas.openxmlformats.org/officeDocument/2006/relationships/hyperlink" Target="http://vehi.net/areopagit/mistich.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42</Pages>
  <Words>9518</Words>
  <Characters>54254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63645</CharactersWithSpaces>
  <SharedDoc>false</SharedDoc>
  <HLinks>
    <vt:vector size="144" baseType="variant">
      <vt:variant>
        <vt:i4>458874</vt:i4>
      </vt:variant>
      <vt:variant>
        <vt:i4>219</vt:i4>
      </vt:variant>
      <vt:variant>
        <vt:i4>0</vt:i4>
      </vt:variant>
      <vt:variant>
        <vt:i4>5</vt:i4>
      </vt:variant>
      <vt:variant>
        <vt:lpwstr>http://statsoft.ru/home/portal/textbook_ind/default.htm</vt:lpwstr>
      </vt:variant>
      <vt:variant>
        <vt:lpwstr/>
      </vt:variant>
      <vt:variant>
        <vt:i4>4587594</vt:i4>
      </vt:variant>
      <vt:variant>
        <vt:i4>216</vt:i4>
      </vt:variant>
      <vt:variant>
        <vt:i4>0</vt:i4>
      </vt:variant>
      <vt:variant>
        <vt:i4>5</vt:i4>
      </vt:variant>
      <vt:variant>
        <vt:lpwstr>http://www.sgbviii.de/S2.html</vt:lpwstr>
      </vt:variant>
      <vt:variant>
        <vt:lpwstr/>
      </vt:variant>
      <vt:variant>
        <vt:i4>983135</vt:i4>
      </vt:variant>
      <vt:variant>
        <vt:i4>213</vt:i4>
      </vt:variant>
      <vt:variant>
        <vt:i4>0</vt:i4>
      </vt:variant>
      <vt:variant>
        <vt:i4>5</vt:i4>
      </vt:variant>
      <vt:variant>
        <vt:lpwstr>http://en.wikipedia.org/wiki/Kindergarten</vt:lpwstr>
      </vt:variant>
      <vt:variant>
        <vt:lpwstr/>
      </vt:variant>
      <vt:variant>
        <vt:i4>3801214</vt:i4>
      </vt:variant>
      <vt:variant>
        <vt:i4>210</vt:i4>
      </vt:variant>
      <vt:variant>
        <vt:i4>0</vt:i4>
      </vt:variant>
      <vt:variant>
        <vt:i4>5</vt:i4>
      </vt:variant>
      <vt:variant>
        <vt:lpwstr>http://www.buildingforlife.org/</vt:lpwstr>
      </vt:variant>
      <vt:variant>
        <vt:lpwstr/>
      </vt:variant>
      <vt:variant>
        <vt:i4>589843</vt:i4>
      </vt:variant>
      <vt:variant>
        <vt:i4>207</vt:i4>
      </vt:variant>
      <vt:variant>
        <vt:i4>0</vt:i4>
      </vt:variant>
      <vt:variant>
        <vt:i4>5</vt:i4>
      </vt:variant>
      <vt:variant>
        <vt:lpwstr>http://forum.lvivport.com/showthread.php?t=33271</vt:lpwstr>
      </vt:variant>
      <vt:variant>
        <vt:lpwstr/>
      </vt:variant>
      <vt:variant>
        <vt:i4>5767234</vt:i4>
      </vt:variant>
      <vt:variant>
        <vt:i4>204</vt:i4>
      </vt:variant>
      <vt:variant>
        <vt:i4>0</vt:i4>
      </vt:variant>
      <vt:variant>
        <vt:i4>5</vt:i4>
      </vt:variant>
      <vt:variant>
        <vt:lpwstr>http://mail.facts.kiev.ua/Dec2000/0612/10.htm</vt:lpwstr>
      </vt:variant>
      <vt:variant>
        <vt:lpwstr/>
      </vt:variant>
      <vt:variant>
        <vt:i4>327763</vt:i4>
      </vt:variant>
      <vt:variant>
        <vt:i4>201</vt:i4>
      </vt:variant>
      <vt:variant>
        <vt:i4>0</vt:i4>
      </vt:variant>
      <vt:variant>
        <vt:i4>5</vt:i4>
      </vt:variant>
      <vt:variant>
        <vt:lpwstr>http://archvuz.ru/magazine/Numbers/2006_022/template_article?ar=k41-60/k68</vt:lpwstr>
      </vt:variant>
      <vt:variant>
        <vt:lpwstr/>
      </vt:variant>
      <vt:variant>
        <vt:i4>327722</vt:i4>
      </vt:variant>
      <vt:variant>
        <vt:i4>198</vt:i4>
      </vt:variant>
      <vt:variant>
        <vt:i4>0</vt:i4>
      </vt:variant>
      <vt:variant>
        <vt:i4>5</vt:i4>
      </vt:variant>
      <vt:variant>
        <vt:lpwstr>http://www.kpu/kiev.org.ua/news.php?message_id=1069</vt:lpwstr>
      </vt:variant>
      <vt:variant>
        <vt:lpwstr/>
      </vt:variant>
      <vt:variant>
        <vt:i4>1638407</vt:i4>
      </vt:variant>
      <vt:variant>
        <vt:i4>195</vt:i4>
      </vt:variant>
      <vt:variant>
        <vt:i4>0</vt:i4>
      </vt:variant>
      <vt:variant>
        <vt:i4>5</vt:i4>
      </vt:variant>
      <vt:variant>
        <vt:lpwstr>http://www.stat.lviv.ua/ukr/census/index.php</vt:lpwstr>
      </vt:variant>
      <vt:variant>
        <vt:lpwstr/>
      </vt:variant>
      <vt:variant>
        <vt:i4>65652</vt:i4>
      </vt:variant>
      <vt:variant>
        <vt:i4>192</vt:i4>
      </vt:variant>
      <vt:variant>
        <vt:i4>0</vt:i4>
      </vt:variant>
      <vt:variant>
        <vt:i4>5</vt:i4>
      </vt:variant>
      <vt:variant>
        <vt:lpwstr>http://www.legality.kiev.ua/ilp/docs/comments/_3386.html</vt:lpwstr>
      </vt:variant>
      <vt:variant>
        <vt:lpwstr/>
      </vt:variant>
      <vt:variant>
        <vt:i4>2949181</vt:i4>
      </vt:variant>
      <vt:variant>
        <vt:i4>189</vt:i4>
      </vt:variant>
      <vt:variant>
        <vt:i4>0</vt:i4>
      </vt:variant>
      <vt:variant>
        <vt:i4>5</vt:i4>
      </vt:variant>
      <vt:variant>
        <vt:lpwstr>http://www.ukrcensus.gov.ua/results/general/urban-rural</vt:lpwstr>
      </vt:variant>
      <vt:variant>
        <vt:lpwstr/>
      </vt:variant>
      <vt:variant>
        <vt:i4>1835026</vt:i4>
      </vt:variant>
      <vt:variant>
        <vt:i4>186</vt:i4>
      </vt:variant>
      <vt:variant>
        <vt:i4>0</vt:i4>
      </vt:variant>
      <vt:variant>
        <vt:i4>5</vt:i4>
      </vt:variant>
      <vt:variant>
        <vt:lpwstr>http://www.socmart.com.ua/ukr/articles/read/650/</vt:lpwstr>
      </vt:variant>
      <vt:variant>
        <vt:lpwstr/>
      </vt:variant>
      <vt:variant>
        <vt:i4>7209015</vt:i4>
      </vt:variant>
      <vt:variant>
        <vt:i4>183</vt:i4>
      </vt:variant>
      <vt:variant>
        <vt:i4>0</vt:i4>
      </vt:variant>
      <vt:variant>
        <vt:i4>5</vt:i4>
      </vt:variant>
      <vt:variant>
        <vt:lpwstr>http://www.zik.com.ua/</vt:lpwstr>
      </vt:variant>
      <vt:variant>
        <vt:lpwstr/>
      </vt:variant>
      <vt:variant>
        <vt:i4>1507347</vt:i4>
      </vt:variant>
      <vt:variant>
        <vt:i4>180</vt:i4>
      </vt:variant>
      <vt:variant>
        <vt:i4>0</vt:i4>
      </vt:variant>
      <vt:variant>
        <vt:i4>5</vt:i4>
      </vt:variant>
      <vt:variant>
        <vt:lpwstr>http://www.nanya.ru/</vt:lpwstr>
      </vt:variant>
      <vt:variant>
        <vt:lpwstr/>
      </vt:variant>
      <vt:variant>
        <vt:i4>2556013</vt:i4>
      </vt:variant>
      <vt:variant>
        <vt:i4>177</vt:i4>
      </vt:variant>
      <vt:variant>
        <vt:i4>0</vt:i4>
      </vt:variant>
      <vt:variant>
        <vt:i4>5</vt:i4>
      </vt:variant>
      <vt:variant>
        <vt:lpwstr>http://ksil.com.ua/</vt:lpwstr>
      </vt:variant>
      <vt:variant>
        <vt:lpwstr/>
      </vt:variant>
      <vt:variant>
        <vt:i4>1638426</vt:i4>
      </vt:variant>
      <vt:variant>
        <vt:i4>174</vt:i4>
      </vt:variant>
      <vt:variant>
        <vt:i4>0</vt:i4>
      </vt:variant>
      <vt:variant>
        <vt:i4>5</vt:i4>
      </vt:variant>
      <vt:variant>
        <vt:lpwstr>http://www.u-b-a.com/ua/ua/class</vt:lpwstr>
      </vt:variant>
      <vt:variant>
        <vt:lpwstr/>
      </vt:variant>
      <vt:variant>
        <vt:i4>6750245</vt:i4>
      </vt:variant>
      <vt:variant>
        <vt:i4>171</vt:i4>
      </vt:variant>
      <vt:variant>
        <vt:i4>0</vt:i4>
      </vt:variant>
      <vt:variant>
        <vt:i4>5</vt:i4>
      </vt:variant>
      <vt:variant>
        <vt:lpwstr>http://marketolog.biz/surin/calculator.htm</vt:lpwstr>
      </vt:variant>
      <vt:variant>
        <vt:lpwstr/>
      </vt:variant>
      <vt:variant>
        <vt:i4>2097279</vt:i4>
      </vt:variant>
      <vt:variant>
        <vt:i4>168</vt:i4>
      </vt:variant>
      <vt:variant>
        <vt:i4>0</vt:i4>
      </vt:variant>
      <vt:variant>
        <vt:i4>5</vt:i4>
      </vt:variant>
      <vt:variant>
        <vt:lpwstr>http://www.president.gov.ua/documents/3945.html</vt:lpwstr>
      </vt:variant>
      <vt:variant>
        <vt:lpwstr/>
      </vt:variant>
      <vt:variant>
        <vt:i4>4587551</vt:i4>
      </vt:variant>
      <vt:variant>
        <vt:i4>165</vt:i4>
      </vt:variant>
      <vt:variant>
        <vt:i4>0</vt:i4>
      </vt:variant>
      <vt:variant>
        <vt:i4>5</vt:i4>
      </vt:variant>
      <vt:variant>
        <vt:lpwstr>http://uazakon.com/document/spart25/inx25511.htm</vt:lpwstr>
      </vt:variant>
      <vt:variant>
        <vt:lpwstr/>
      </vt:variant>
      <vt:variant>
        <vt:i4>4784133</vt:i4>
      </vt:variant>
      <vt:variant>
        <vt:i4>162</vt:i4>
      </vt:variant>
      <vt:variant>
        <vt:i4>0</vt:i4>
      </vt:variant>
      <vt:variant>
        <vt:i4>5</vt:i4>
      </vt:variant>
      <vt:variant>
        <vt:lpwstr>http://dlab.com.ua/firms/firms.php?id</vt:lpwstr>
      </vt:variant>
      <vt:variant>
        <vt:lpwstr/>
      </vt:variant>
      <vt:variant>
        <vt:i4>1376307</vt:i4>
      </vt:variant>
      <vt:variant>
        <vt:i4>159</vt:i4>
      </vt:variant>
      <vt:variant>
        <vt:i4>0</vt:i4>
      </vt:variant>
      <vt:variant>
        <vt:i4>5</vt:i4>
      </vt:variant>
      <vt:variant>
        <vt:lpwstr>http://www.lvivhotel.boom.ru/lvyv_map.html</vt:lpwstr>
      </vt:variant>
      <vt:variant>
        <vt:lpwstr/>
      </vt:variant>
      <vt:variant>
        <vt:i4>7143429</vt:i4>
      </vt:variant>
      <vt:variant>
        <vt:i4>156</vt:i4>
      </vt:variant>
      <vt:variant>
        <vt:i4>0</vt:i4>
      </vt:variant>
      <vt:variant>
        <vt:i4>5</vt:i4>
      </vt:variant>
      <vt:variant>
        <vt:lpwstr>http://www.mon.gov.ua/newstmp/2007/05_02/doc.doc</vt:lpwstr>
      </vt:variant>
      <vt:variant>
        <vt:lpwstr/>
      </vt:variant>
      <vt:variant>
        <vt:i4>7340108</vt:i4>
      </vt:variant>
      <vt:variant>
        <vt:i4>153</vt:i4>
      </vt:variant>
      <vt:variant>
        <vt:i4>0</vt:i4>
      </vt:variant>
      <vt:variant>
        <vt:i4>5</vt:i4>
      </vt:variant>
      <vt:variant>
        <vt:lpwstr>http://www.djerelo.com/index.php?option=com_content&amp;task=view&amp;id=3529&amp;Itemid=252</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2016-05-12T14:34:00Z</dcterms:created>
  <dcterms:modified xsi:type="dcterms:W3CDTF">2016-05-15T15:35:00Z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