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9A0F" w14:textId="33EF33AD" w:rsidR="004F5354" w:rsidRPr="001E78C4" w:rsidRDefault="001E78C4" w:rsidP="001E78C4">
      <w:bookmarkStart w:id="0" w:name="_GoBack"/>
      <w:proofErr w:type="spellStart"/>
      <w:r>
        <w:rPr>
          <w:rFonts w:ascii="Verdana" w:hAnsi="Verdana"/>
          <w:b/>
          <w:bCs/>
          <w:color w:val="000000"/>
          <w:shd w:val="clear" w:color="auto" w:fill="FFFFFF"/>
        </w:rPr>
        <w:t>Євдокимова</w:t>
      </w:r>
      <w:proofErr w:type="spellEnd"/>
      <w:r>
        <w:rPr>
          <w:rFonts w:ascii="Verdana" w:hAnsi="Verdana"/>
          <w:b/>
          <w:bCs/>
          <w:color w:val="000000"/>
          <w:shd w:val="clear" w:color="auto" w:fill="FFFFFF"/>
        </w:rPr>
        <w:t xml:space="preserve"> Наталя </w:t>
      </w:r>
      <w:proofErr w:type="spellStart"/>
      <w:r>
        <w:rPr>
          <w:rFonts w:ascii="Verdana" w:hAnsi="Verdana"/>
          <w:b/>
          <w:bCs/>
          <w:color w:val="000000"/>
          <w:shd w:val="clear" w:color="auto" w:fill="FFFFFF"/>
        </w:rPr>
        <w:t>Олексіївна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Психологічні</w:t>
      </w:r>
      <w:proofErr w:type="spellEnd"/>
      <w:r>
        <w:rPr>
          <w:rFonts w:ascii="Verdana" w:hAnsi="Verdana"/>
          <w:b/>
          <w:bCs/>
          <w:color w:val="000000"/>
          <w:shd w:val="clear" w:color="auto" w:fill="FFFFFF"/>
        </w:rPr>
        <w:t xml:space="preserve"> засади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майбутнього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фахівця</w:t>
      </w:r>
      <w:proofErr w:type="spellEnd"/>
      <w:r>
        <w:rPr>
          <w:rFonts w:ascii="Verdana" w:hAnsi="Verdana"/>
          <w:b/>
          <w:bCs/>
          <w:color w:val="000000"/>
          <w:shd w:val="clear" w:color="auto" w:fill="FFFFFF"/>
        </w:rPr>
        <w:t xml:space="preserve"> як </w:t>
      </w:r>
      <w:proofErr w:type="spellStart"/>
      <w:r>
        <w:rPr>
          <w:rFonts w:ascii="Verdana" w:hAnsi="Verdana"/>
          <w:b/>
          <w:bCs/>
          <w:color w:val="000000"/>
          <w:shd w:val="clear" w:color="auto" w:fill="FFFFFF"/>
        </w:rPr>
        <w:t>суб'єкта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правничої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діяльності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д-ра психол. наук: 19.00.07, Нац. акад.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наук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w:t>
      </w:r>
      <w:proofErr w:type="spellEnd"/>
      <w:r>
        <w:rPr>
          <w:rFonts w:ascii="Verdana" w:hAnsi="Verdana"/>
          <w:b/>
          <w:bCs/>
          <w:color w:val="000000"/>
          <w:shd w:val="clear" w:color="auto" w:fill="FFFFFF"/>
        </w:rPr>
        <w:t xml:space="preserve">-т </w:t>
      </w:r>
      <w:proofErr w:type="spellStart"/>
      <w:r>
        <w:rPr>
          <w:rFonts w:ascii="Verdana" w:hAnsi="Verdana"/>
          <w:b/>
          <w:bCs/>
          <w:color w:val="000000"/>
          <w:shd w:val="clear" w:color="auto" w:fill="FFFFFF"/>
        </w:rPr>
        <w:t>психології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Г. с. Костюка. - К., 2013.- 430 с.</w:t>
      </w:r>
    </w:p>
    <w:sectPr w:rsidR="004F5354" w:rsidRPr="001E78C4"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F509D" w14:textId="77777777" w:rsidR="00163178" w:rsidRDefault="00163178">
      <w:pPr>
        <w:spacing w:after="0" w:line="240" w:lineRule="auto"/>
      </w:pPr>
      <w:r>
        <w:separator/>
      </w:r>
    </w:p>
  </w:endnote>
  <w:endnote w:type="continuationSeparator" w:id="0">
    <w:p w14:paraId="278DB8C1" w14:textId="77777777" w:rsidR="00163178" w:rsidRDefault="0016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2FBC5" w14:textId="77777777" w:rsidR="00163178" w:rsidRDefault="00163178">
      <w:pPr>
        <w:spacing w:after="0" w:line="240" w:lineRule="auto"/>
      </w:pPr>
      <w:r>
        <w:separator/>
      </w:r>
    </w:p>
  </w:footnote>
  <w:footnote w:type="continuationSeparator" w:id="0">
    <w:p w14:paraId="75CC9E0A" w14:textId="77777777" w:rsidR="00163178" w:rsidRDefault="00163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4DF2"/>
    <w:rsid w:val="00056407"/>
    <w:rsid w:val="00056499"/>
    <w:rsid w:val="000565B6"/>
    <w:rsid w:val="000568B7"/>
    <w:rsid w:val="00056A0E"/>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55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3"/>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86B"/>
    <w:rsid w:val="000F7C10"/>
    <w:rsid w:val="000F7CAF"/>
    <w:rsid w:val="000F7EA5"/>
    <w:rsid w:val="00100A16"/>
    <w:rsid w:val="00100CE9"/>
    <w:rsid w:val="0010139E"/>
    <w:rsid w:val="00101F72"/>
    <w:rsid w:val="001024DB"/>
    <w:rsid w:val="0010299D"/>
    <w:rsid w:val="00102A49"/>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0D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178"/>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04"/>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E0E"/>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CFB"/>
    <w:rsid w:val="001E50E0"/>
    <w:rsid w:val="001E523F"/>
    <w:rsid w:val="001E5A6C"/>
    <w:rsid w:val="001E5BE7"/>
    <w:rsid w:val="001E5D7F"/>
    <w:rsid w:val="001E5DA7"/>
    <w:rsid w:val="001E6221"/>
    <w:rsid w:val="001E633E"/>
    <w:rsid w:val="001E65FF"/>
    <w:rsid w:val="001E68DF"/>
    <w:rsid w:val="001E6943"/>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1CD"/>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921"/>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1E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810"/>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573"/>
    <w:rsid w:val="00466A9A"/>
    <w:rsid w:val="00466D82"/>
    <w:rsid w:val="0046782D"/>
    <w:rsid w:val="0047007D"/>
    <w:rsid w:val="00470424"/>
    <w:rsid w:val="0047063B"/>
    <w:rsid w:val="00471640"/>
    <w:rsid w:val="004722CF"/>
    <w:rsid w:val="004722FD"/>
    <w:rsid w:val="0047244C"/>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46B1"/>
    <w:rsid w:val="005366E4"/>
    <w:rsid w:val="005369AB"/>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82"/>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C7"/>
    <w:rsid w:val="00596DD3"/>
    <w:rsid w:val="005973E5"/>
    <w:rsid w:val="005978CE"/>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9EB"/>
    <w:rsid w:val="005F2A2E"/>
    <w:rsid w:val="005F3146"/>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05D"/>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254"/>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63F"/>
    <w:rsid w:val="00814835"/>
    <w:rsid w:val="00814D42"/>
    <w:rsid w:val="00815025"/>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57FB3"/>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0CD5"/>
    <w:rsid w:val="00891165"/>
    <w:rsid w:val="00891718"/>
    <w:rsid w:val="00891A29"/>
    <w:rsid w:val="008920E8"/>
    <w:rsid w:val="008925E2"/>
    <w:rsid w:val="00892996"/>
    <w:rsid w:val="00892E78"/>
    <w:rsid w:val="0089382C"/>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2F"/>
    <w:rsid w:val="008E3A5D"/>
    <w:rsid w:val="008E4107"/>
    <w:rsid w:val="008E454B"/>
    <w:rsid w:val="008E5699"/>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1B68"/>
    <w:rsid w:val="0092222E"/>
    <w:rsid w:val="009223BB"/>
    <w:rsid w:val="00922969"/>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5F5F"/>
    <w:rsid w:val="00B265B3"/>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2828"/>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C96"/>
    <w:rsid w:val="00B97DD1"/>
    <w:rsid w:val="00BA0021"/>
    <w:rsid w:val="00BA01D0"/>
    <w:rsid w:val="00BA074F"/>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6F82"/>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13"/>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1EF4"/>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280"/>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0077"/>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58A"/>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331"/>
    <w:rsid w:val="00DD2799"/>
    <w:rsid w:val="00DD27FC"/>
    <w:rsid w:val="00DD2B92"/>
    <w:rsid w:val="00DD2CDA"/>
    <w:rsid w:val="00DD2E3E"/>
    <w:rsid w:val="00DD343B"/>
    <w:rsid w:val="00DD41A3"/>
    <w:rsid w:val="00DD4690"/>
    <w:rsid w:val="00DD53BF"/>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5F7"/>
    <w:rsid w:val="00E3087A"/>
    <w:rsid w:val="00E30892"/>
    <w:rsid w:val="00E308F3"/>
    <w:rsid w:val="00E30E4E"/>
    <w:rsid w:val="00E311C8"/>
    <w:rsid w:val="00E31AC0"/>
    <w:rsid w:val="00E31D8D"/>
    <w:rsid w:val="00E32381"/>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4918"/>
    <w:rsid w:val="00E85124"/>
    <w:rsid w:val="00E85DFF"/>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2D73"/>
    <w:rsid w:val="00EA3344"/>
    <w:rsid w:val="00EA34CB"/>
    <w:rsid w:val="00EA3578"/>
    <w:rsid w:val="00EA392A"/>
    <w:rsid w:val="00EA3C0D"/>
    <w:rsid w:val="00EA3CD6"/>
    <w:rsid w:val="00EA3D5B"/>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46CD"/>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C80"/>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153"/>
    <w:rsid w:val="00F273D3"/>
    <w:rsid w:val="00F273F6"/>
    <w:rsid w:val="00F2740B"/>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852"/>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24346</TotalTime>
  <Pages>1</Pages>
  <Words>35</Words>
  <Characters>206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4858</cp:revision>
  <cp:lastPrinted>2009-02-06T05:36:00Z</cp:lastPrinted>
  <dcterms:created xsi:type="dcterms:W3CDTF">2016-09-19T15:12:00Z</dcterms:created>
  <dcterms:modified xsi:type="dcterms:W3CDTF">2017-01-31T10:23:00Z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