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9F4" w14:textId="24E6F180" w:rsidR="00742950" w:rsidRPr="007E1112" w:rsidRDefault="007E1112" w:rsidP="007E1112">
      <w:bookmarkStart w:id="0" w:name="_GoBack"/>
      <w:r>
        <w:rPr>
          <w:rFonts w:ascii="Verdana" w:hAnsi="Verdana"/>
          <w:b/>
          <w:bCs/>
          <w:color w:val="000000"/>
          <w:shd w:val="clear" w:color="auto" w:fill="FFFFFF"/>
        </w:rPr>
        <w:t>Ємельова Анна Петрівна. Розвиток трудового навчання в народних школах Катеринославської губернії (кінець XIX - початок XX століття)</w:t>
      </w:r>
      <w:bookmarkEnd w:id="0"/>
      <w:r>
        <w:rPr>
          <w:rFonts w:ascii="Verdana" w:hAnsi="Verdana"/>
          <w:b/>
          <w:bCs/>
          <w:color w:val="000000"/>
          <w:shd w:val="clear" w:color="auto" w:fill="FFFFFF"/>
        </w:rPr>
        <w:t>.- Дисертація канд. пед. наук: 13.00.01, Держ. закл. "Луган. нац. ун-т ім. Тараса Шевченка". - Луганськ, 2014.- 200 с.</w:t>
      </w:r>
    </w:p>
    <w:sectPr w:rsidR="00742950" w:rsidRPr="007E111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17B8" w14:textId="77777777" w:rsidR="00026A35" w:rsidRDefault="00026A35">
      <w:pPr>
        <w:spacing w:after="0" w:line="240" w:lineRule="auto"/>
      </w:pPr>
      <w:r>
        <w:separator/>
      </w:r>
    </w:p>
  </w:endnote>
  <w:endnote w:type="continuationSeparator" w:id="0">
    <w:p w14:paraId="5BAC0780" w14:textId="77777777" w:rsidR="00026A35" w:rsidRDefault="0002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7EDF" w14:textId="77777777" w:rsidR="00026A35" w:rsidRDefault="00026A35">
      <w:pPr>
        <w:spacing w:after="0" w:line="240" w:lineRule="auto"/>
      </w:pPr>
      <w:r>
        <w:separator/>
      </w:r>
    </w:p>
  </w:footnote>
  <w:footnote w:type="continuationSeparator" w:id="0">
    <w:p w14:paraId="0C486556" w14:textId="77777777" w:rsidR="00026A35" w:rsidRDefault="00026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A35"/>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67D"/>
    <w:rsid w:val="001C56EF"/>
    <w:rsid w:val="001C57E7"/>
    <w:rsid w:val="001C582D"/>
    <w:rsid w:val="001C58E1"/>
    <w:rsid w:val="001C5A55"/>
    <w:rsid w:val="001C5D54"/>
    <w:rsid w:val="001C67EB"/>
    <w:rsid w:val="001C6C22"/>
    <w:rsid w:val="001C6D38"/>
    <w:rsid w:val="001C7091"/>
    <w:rsid w:val="001C714C"/>
    <w:rsid w:val="001C7348"/>
    <w:rsid w:val="001C77AF"/>
    <w:rsid w:val="001C78FA"/>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741"/>
    <w:rsid w:val="002A69AF"/>
    <w:rsid w:val="002A7631"/>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69F"/>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27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1386"/>
    <w:rsid w:val="006B14E9"/>
    <w:rsid w:val="006B1E3C"/>
    <w:rsid w:val="006B2001"/>
    <w:rsid w:val="006B290B"/>
    <w:rsid w:val="006B29F2"/>
    <w:rsid w:val="006B3265"/>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2950"/>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3FF7"/>
    <w:rsid w:val="00AE4985"/>
    <w:rsid w:val="00AE4C5B"/>
    <w:rsid w:val="00AE5151"/>
    <w:rsid w:val="00AE57F9"/>
    <w:rsid w:val="00AE5C23"/>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9BC"/>
    <w:rsid w:val="00DD7A73"/>
    <w:rsid w:val="00DD7F0C"/>
    <w:rsid w:val="00DE0078"/>
    <w:rsid w:val="00DE009A"/>
    <w:rsid w:val="00DE0B61"/>
    <w:rsid w:val="00DE0DD0"/>
    <w:rsid w:val="00DE0FBD"/>
    <w:rsid w:val="00DE1283"/>
    <w:rsid w:val="00DE12F1"/>
    <w:rsid w:val="00DE1415"/>
    <w:rsid w:val="00DE142E"/>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19489</TotalTime>
  <Pages>1</Pages>
  <Words>37</Words>
  <Characters>213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3800</cp:revision>
  <cp:lastPrinted>2009-02-06T05:36:00Z</cp:lastPrinted>
  <dcterms:created xsi:type="dcterms:W3CDTF">2016-09-19T15:12:00Z</dcterms:created>
  <dcterms:modified xsi:type="dcterms:W3CDTF">2017-01-24T14:28:00Z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