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11710" w14:textId="00374952" w:rsidR="00022302" w:rsidRPr="00293808" w:rsidRDefault="00293808" w:rsidP="00293808">
      <w:bookmarkStart w:id="0" w:name="_GoBack"/>
      <w:r>
        <w:rPr>
          <w:rFonts w:ascii="Verdana" w:hAnsi="Verdana"/>
          <w:b/>
          <w:bCs/>
          <w:color w:val="000000"/>
          <w:shd w:val="clear" w:color="auto" w:fill="FFFFFF"/>
        </w:rPr>
        <w:t xml:space="preserve">Сафарова Анна Таджидінівна. Облік і аудит поточних зобов’язань у хлібопекарних </w:t>
      </w:r>
      <w:proofErr w:type="gramStart"/>
      <w:r>
        <w:rPr>
          <w:rFonts w:ascii="Verdana" w:hAnsi="Verdana"/>
          <w:b/>
          <w:bCs/>
          <w:color w:val="000000"/>
          <w:shd w:val="clear" w:color="auto" w:fill="FFFFFF"/>
        </w:rPr>
        <w:t>підприємствах</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Дис. канд. екон. наук: 08.00.09, Терноп. нац. екон. ун-т. - Тернопіль, 2014.- 200 с.</w:t>
      </w:r>
    </w:p>
    <w:sectPr w:rsidR="00022302" w:rsidRPr="00293808"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C5A0C" w14:textId="77777777" w:rsidR="00414ACD" w:rsidRDefault="00414ACD">
      <w:pPr>
        <w:spacing w:after="0" w:line="240" w:lineRule="auto"/>
      </w:pPr>
      <w:r>
        <w:separator/>
      </w:r>
    </w:p>
  </w:endnote>
  <w:endnote w:type="continuationSeparator" w:id="0">
    <w:p w14:paraId="0EDA5033" w14:textId="77777777" w:rsidR="00414ACD" w:rsidRDefault="0041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FB33" w14:textId="77777777" w:rsidR="00414ACD" w:rsidRDefault="00414ACD">
      <w:pPr>
        <w:spacing w:after="0" w:line="240" w:lineRule="auto"/>
      </w:pPr>
      <w:r>
        <w:separator/>
      </w:r>
    </w:p>
  </w:footnote>
  <w:footnote w:type="continuationSeparator" w:id="0">
    <w:p w14:paraId="638B6389" w14:textId="77777777" w:rsidR="00414ACD" w:rsidRDefault="0041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15:restartNumberingAfterBreak="0">
    <w:nsid w:val="19AC0E7A"/>
    <w:multiLevelType w:val="hybridMultilevel"/>
    <w:tmpl w:val="BC8E2B8A"/>
    <w:lvl w:ilvl="0" w:tplc="BFA48F74">
      <w:start w:val="1"/>
      <w:numFmt w:val="decimal"/>
      <w:lvlText w:val="%1."/>
      <w:lvlJc w:val="left"/>
      <w:pPr>
        <w:ind w:left="1440" w:hanging="360"/>
      </w:pPr>
      <w:rPr>
        <w:rFonts w:hint="default"/>
        <w:lang w:val="uk-UA"/>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8" w15:restartNumberingAfterBreak="0">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15:restartNumberingAfterBreak="0">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30" w15:restartNumberingAfterBreak="0">
    <w:nsid w:val="24686BDC"/>
    <w:multiLevelType w:val="singleLevel"/>
    <w:tmpl w:val="6ECACF9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15:restartNumberingAfterBreak="0">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6" w15:restartNumberingAfterBreak="0">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2" w15:restartNumberingAfterBreak="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3" w15:restartNumberingAfterBreak="0">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4" w15:restartNumberingAfterBreak="0">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52C80E0D"/>
    <w:multiLevelType w:val="singleLevel"/>
    <w:tmpl w:val="0419000F"/>
    <w:lvl w:ilvl="0">
      <w:start w:val="1"/>
      <w:numFmt w:val="decimal"/>
      <w:lvlText w:val="%1."/>
      <w:lvlJc w:val="left"/>
      <w:pPr>
        <w:tabs>
          <w:tab w:val="num" w:pos="516"/>
        </w:tabs>
        <w:ind w:left="516" w:hanging="360"/>
      </w:pPr>
    </w:lvl>
  </w:abstractNum>
  <w:abstractNum w:abstractNumId="46" w15:restartNumberingAfterBreak="0">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8" w15:restartNumberingAfterBreak="0">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3" w15:restartNumberingAfterBreak="0">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5" w15:restartNumberingAfterBreak="0">
    <w:nsid w:val="6A4B1694"/>
    <w:multiLevelType w:val="hybridMultilevel"/>
    <w:tmpl w:val="A8707608"/>
    <w:lvl w:ilvl="0" w:tplc="19B495DE">
      <w:numFmt w:val="bullet"/>
      <w:lvlText w:val="-"/>
      <w:lvlJc w:val="left"/>
      <w:pPr>
        <w:tabs>
          <w:tab w:val="num" w:pos="1381"/>
        </w:tabs>
        <w:ind w:left="1381" w:hanging="360"/>
      </w:pPr>
      <w:rPr>
        <w:rFonts w:ascii="Times New Roman" w:eastAsia="Times New Roman" w:hAnsi="Times New Roman"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56" w15:restartNumberingAfterBreak="0">
    <w:nsid w:val="6A760692"/>
    <w:multiLevelType w:val="multilevel"/>
    <w:tmpl w:val="C0DC32DE"/>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FB36AEC"/>
    <w:multiLevelType w:val="hybridMultilevel"/>
    <w:tmpl w:val="6D3611AC"/>
    <w:lvl w:ilvl="0" w:tplc="9964F612">
      <w:start w:val="65535"/>
      <w:numFmt w:val="bullet"/>
      <w:lvlText w:val="—"/>
      <w:lvlJc w:val="left"/>
      <w:pPr>
        <w:ind w:left="1571" w:hanging="360"/>
      </w:pPr>
      <w:rPr>
        <w:rFonts w:ascii="Times New Roman CYR" w:hAnsi="Times New Roman CYR" w:cs="Times New Roman CYR" w:hint="default"/>
      </w:rPr>
    </w:lvl>
    <w:lvl w:ilvl="1" w:tplc="04190003" w:tentative="1">
      <w:start w:val="1"/>
      <w:numFmt w:val="bullet"/>
      <w:lvlText w:val="o"/>
      <w:lvlJc w:val="left"/>
      <w:pPr>
        <w:ind w:left="2291" w:hanging="360"/>
      </w:pPr>
      <w:rPr>
        <w:rFonts w:ascii="Wingdings" w:hAnsi="Wingdings" w:cs="Wingdings" w:hint="default"/>
      </w:rPr>
    </w:lvl>
    <w:lvl w:ilvl="2" w:tplc="04190005" w:tentative="1">
      <w:start w:val="1"/>
      <w:numFmt w:val="bullet"/>
      <w:lvlText w:val=""/>
      <w:lvlJc w:val="left"/>
      <w:pPr>
        <w:ind w:left="3011" w:hanging="360"/>
      </w:pPr>
      <w:rPr>
        <w:rFonts w:ascii="Cambria" w:hAnsi="Cambria" w:hint="default"/>
      </w:rPr>
    </w:lvl>
    <w:lvl w:ilvl="3" w:tplc="04190001" w:tentative="1">
      <w:start w:val="1"/>
      <w:numFmt w:val="bullet"/>
      <w:lvlText w:val=""/>
      <w:lvlJc w:val="left"/>
      <w:pPr>
        <w:ind w:left="3731" w:hanging="360"/>
      </w:pPr>
      <w:rPr>
        <w:rFonts w:ascii="Verdana" w:hAnsi="Verdana" w:hint="default"/>
      </w:rPr>
    </w:lvl>
    <w:lvl w:ilvl="4" w:tplc="04190003" w:tentative="1">
      <w:start w:val="1"/>
      <w:numFmt w:val="bullet"/>
      <w:lvlText w:val="o"/>
      <w:lvlJc w:val="left"/>
      <w:pPr>
        <w:ind w:left="4451" w:hanging="360"/>
      </w:pPr>
      <w:rPr>
        <w:rFonts w:ascii="Wingdings" w:hAnsi="Wingdings" w:cs="Wingdings" w:hint="default"/>
      </w:rPr>
    </w:lvl>
    <w:lvl w:ilvl="5" w:tplc="04190005" w:tentative="1">
      <w:start w:val="1"/>
      <w:numFmt w:val="bullet"/>
      <w:lvlText w:val=""/>
      <w:lvlJc w:val="left"/>
      <w:pPr>
        <w:ind w:left="5171" w:hanging="360"/>
      </w:pPr>
      <w:rPr>
        <w:rFonts w:ascii="Cambria" w:hAnsi="Cambria" w:hint="default"/>
      </w:rPr>
    </w:lvl>
    <w:lvl w:ilvl="6" w:tplc="04190001" w:tentative="1">
      <w:start w:val="1"/>
      <w:numFmt w:val="bullet"/>
      <w:lvlText w:val=""/>
      <w:lvlJc w:val="left"/>
      <w:pPr>
        <w:ind w:left="5891" w:hanging="360"/>
      </w:pPr>
      <w:rPr>
        <w:rFonts w:ascii="Verdana" w:hAnsi="Verdana" w:hint="default"/>
      </w:rPr>
    </w:lvl>
    <w:lvl w:ilvl="7" w:tplc="04190003" w:tentative="1">
      <w:start w:val="1"/>
      <w:numFmt w:val="bullet"/>
      <w:lvlText w:val="o"/>
      <w:lvlJc w:val="left"/>
      <w:pPr>
        <w:ind w:left="6611" w:hanging="360"/>
      </w:pPr>
      <w:rPr>
        <w:rFonts w:ascii="Wingdings" w:hAnsi="Wingdings" w:cs="Wingdings" w:hint="default"/>
      </w:rPr>
    </w:lvl>
    <w:lvl w:ilvl="8" w:tplc="04190005" w:tentative="1">
      <w:start w:val="1"/>
      <w:numFmt w:val="bullet"/>
      <w:lvlText w:val=""/>
      <w:lvlJc w:val="left"/>
      <w:pPr>
        <w:ind w:left="7331" w:hanging="360"/>
      </w:pPr>
      <w:rPr>
        <w:rFonts w:ascii="Cambria" w:hAnsi="Cambria" w:hint="default"/>
      </w:rPr>
    </w:lvl>
  </w:abstractNum>
  <w:abstractNum w:abstractNumId="58" w15:restartNumberingAfterBreak="0">
    <w:nsid w:val="7092500F"/>
    <w:multiLevelType w:val="hybridMultilevel"/>
    <w:tmpl w:val="1A34AE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60" w15:restartNumberingAfterBreak="0">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1" w15:restartNumberingAfterBreak="0">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9"/>
  </w:num>
  <w:num w:numId="7">
    <w:abstractNumId w:val="24"/>
  </w:num>
  <w:num w:numId="8">
    <w:abstractNumId w:val="52"/>
  </w:num>
  <w:num w:numId="9">
    <w:abstractNumId w:val="27"/>
  </w:num>
  <w:num w:numId="10">
    <w:abstractNumId w:val="21"/>
  </w:num>
  <w:num w:numId="11">
    <w:abstractNumId w:val="54"/>
  </w:num>
  <w:num w:numId="12">
    <w:abstractNumId w:val="42"/>
  </w:num>
  <w:num w:numId="13">
    <w:abstractNumId w:val="61"/>
  </w:num>
  <w:num w:numId="14">
    <w:abstractNumId w:val="36"/>
  </w:num>
  <w:num w:numId="15">
    <w:abstractNumId w:val="44"/>
  </w:num>
  <w:num w:numId="16">
    <w:abstractNumId w:val="32"/>
  </w:num>
  <w:num w:numId="17">
    <w:abstractNumId w:val="37"/>
  </w:num>
  <w:num w:numId="18">
    <w:abstractNumId w:val="47"/>
  </w:num>
  <w:num w:numId="19">
    <w:abstractNumId w:val="41"/>
  </w:num>
  <w:num w:numId="20">
    <w:abstractNumId w:val="40"/>
  </w:num>
  <w:num w:numId="21">
    <w:abstractNumId w:val="60"/>
  </w:num>
  <w:num w:numId="22">
    <w:abstractNumId w:val="45"/>
  </w:num>
  <w:num w:numId="23">
    <w:abstractNumId w:val="25"/>
  </w:num>
  <w:num w:numId="24">
    <w:abstractNumId w:val="53"/>
  </w:num>
  <w:num w:numId="25">
    <w:abstractNumId w:val="31"/>
  </w:num>
  <w:num w:numId="26">
    <w:abstractNumId w:val="22"/>
  </w:num>
  <w:num w:numId="27">
    <w:abstractNumId w:val="46"/>
  </w:num>
  <w:num w:numId="28">
    <w:abstractNumId w:val="28"/>
  </w:num>
  <w:num w:numId="29">
    <w:abstractNumId w:val="59"/>
  </w:num>
  <w:num w:numId="30">
    <w:abstractNumId w:val="39"/>
  </w:num>
  <w:num w:numId="31">
    <w:abstractNumId w:val="33"/>
  </w:num>
  <w:num w:numId="32">
    <w:abstractNumId w:val="43"/>
  </w:num>
  <w:num w:numId="33">
    <w:abstractNumId w:val="29"/>
  </w:num>
  <w:num w:numId="34">
    <w:abstractNumId w:val="26"/>
  </w:num>
  <w:num w:numId="35">
    <w:abstractNumId w:val="34"/>
  </w:num>
  <w:num w:numId="36">
    <w:abstractNumId w:val="48"/>
  </w:num>
  <w:num w:numId="37">
    <w:abstractNumId w:val="56"/>
  </w:num>
  <w:num w:numId="38">
    <w:abstractNumId w:val="57"/>
  </w:num>
  <w:num w:numId="39">
    <w:abstractNumId w:val="23"/>
  </w:num>
  <w:num w:numId="40">
    <w:abstractNumId w:val="55"/>
  </w:num>
  <w:num w:numId="41">
    <w:abstractNumId w:val="3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58"/>
  </w:num>
  <w:num w:numId="4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B24"/>
    <w:rsid w:val="0000111F"/>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83F"/>
    <w:rsid w:val="000169F6"/>
    <w:rsid w:val="00017420"/>
    <w:rsid w:val="00020B54"/>
    <w:rsid w:val="00020EAA"/>
    <w:rsid w:val="0002105A"/>
    <w:rsid w:val="000210A0"/>
    <w:rsid w:val="00021CD1"/>
    <w:rsid w:val="00022072"/>
    <w:rsid w:val="0002230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07BF"/>
    <w:rsid w:val="00031303"/>
    <w:rsid w:val="0003190F"/>
    <w:rsid w:val="000322ED"/>
    <w:rsid w:val="00032535"/>
    <w:rsid w:val="000326C4"/>
    <w:rsid w:val="00032FCB"/>
    <w:rsid w:val="00033862"/>
    <w:rsid w:val="00033D98"/>
    <w:rsid w:val="000356C4"/>
    <w:rsid w:val="00035904"/>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F8A"/>
    <w:rsid w:val="000516F8"/>
    <w:rsid w:val="000519D4"/>
    <w:rsid w:val="00051D74"/>
    <w:rsid w:val="00051DD4"/>
    <w:rsid w:val="00052033"/>
    <w:rsid w:val="00052BE3"/>
    <w:rsid w:val="00052D64"/>
    <w:rsid w:val="00052D9C"/>
    <w:rsid w:val="00052E5D"/>
    <w:rsid w:val="000530F7"/>
    <w:rsid w:val="00053A3D"/>
    <w:rsid w:val="00053B07"/>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ABC"/>
    <w:rsid w:val="00061D2A"/>
    <w:rsid w:val="00061DBD"/>
    <w:rsid w:val="00063258"/>
    <w:rsid w:val="00063300"/>
    <w:rsid w:val="00063AA4"/>
    <w:rsid w:val="00063BDE"/>
    <w:rsid w:val="00063FCA"/>
    <w:rsid w:val="000642B9"/>
    <w:rsid w:val="0006473D"/>
    <w:rsid w:val="00064AAD"/>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402"/>
    <w:rsid w:val="000765FA"/>
    <w:rsid w:val="0007689E"/>
    <w:rsid w:val="00076E74"/>
    <w:rsid w:val="00077056"/>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2D5"/>
    <w:rsid w:val="00087679"/>
    <w:rsid w:val="00087696"/>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D2"/>
    <w:rsid w:val="00095B3A"/>
    <w:rsid w:val="0009648B"/>
    <w:rsid w:val="00096F5A"/>
    <w:rsid w:val="0009706C"/>
    <w:rsid w:val="00097646"/>
    <w:rsid w:val="000979B8"/>
    <w:rsid w:val="00097C7E"/>
    <w:rsid w:val="000A107B"/>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E0"/>
    <w:rsid w:val="000A6DAB"/>
    <w:rsid w:val="000A6E3F"/>
    <w:rsid w:val="000B0134"/>
    <w:rsid w:val="000B0213"/>
    <w:rsid w:val="000B05CF"/>
    <w:rsid w:val="000B10E8"/>
    <w:rsid w:val="000B24E1"/>
    <w:rsid w:val="000B3055"/>
    <w:rsid w:val="000B324F"/>
    <w:rsid w:val="000B325A"/>
    <w:rsid w:val="000B339E"/>
    <w:rsid w:val="000B399A"/>
    <w:rsid w:val="000B3F2C"/>
    <w:rsid w:val="000B42E1"/>
    <w:rsid w:val="000B499D"/>
    <w:rsid w:val="000B53F4"/>
    <w:rsid w:val="000B5EFA"/>
    <w:rsid w:val="000B638A"/>
    <w:rsid w:val="000B7059"/>
    <w:rsid w:val="000B7075"/>
    <w:rsid w:val="000B7397"/>
    <w:rsid w:val="000B771A"/>
    <w:rsid w:val="000B7B13"/>
    <w:rsid w:val="000B7BE1"/>
    <w:rsid w:val="000C003B"/>
    <w:rsid w:val="000C06F5"/>
    <w:rsid w:val="000C0CCE"/>
    <w:rsid w:val="000C0D6C"/>
    <w:rsid w:val="000C11E1"/>
    <w:rsid w:val="000C1A3B"/>
    <w:rsid w:val="000C20E4"/>
    <w:rsid w:val="000C263B"/>
    <w:rsid w:val="000C2D41"/>
    <w:rsid w:val="000C2E36"/>
    <w:rsid w:val="000C2E6A"/>
    <w:rsid w:val="000C3312"/>
    <w:rsid w:val="000C3577"/>
    <w:rsid w:val="000C3BE2"/>
    <w:rsid w:val="000C3E50"/>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A69"/>
    <w:rsid w:val="000D5C56"/>
    <w:rsid w:val="000D5C67"/>
    <w:rsid w:val="000D6035"/>
    <w:rsid w:val="000D676A"/>
    <w:rsid w:val="000D6C59"/>
    <w:rsid w:val="000D728F"/>
    <w:rsid w:val="000D7292"/>
    <w:rsid w:val="000D75B9"/>
    <w:rsid w:val="000E017B"/>
    <w:rsid w:val="000E0BB9"/>
    <w:rsid w:val="000E128D"/>
    <w:rsid w:val="000E19BA"/>
    <w:rsid w:val="000E2983"/>
    <w:rsid w:val="000E3DB8"/>
    <w:rsid w:val="000E3E4D"/>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5FFD"/>
    <w:rsid w:val="000F6D4B"/>
    <w:rsid w:val="000F718E"/>
    <w:rsid w:val="000F74BB"/>
    <w:rsid w:val="000F7522"/>
    <w:rsid w:val="000F759C"/>
    <w:rsid w:val="000F7688"/>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1FD"/>
    <w:rsid w:val="00113718"/>
    <w:rsid w:val="00113EEB"/>
    <w:rsid w:val="00114859"/>
    <w:rsid w:val="001149B3"/>
    <w:rsid w:val="0011528F"/>
    <w:rsid w:val="0011536E"/>
    <w:rsid w:val="00115D27"/>
    <w:rsid w:val="001164D7"/>
    <w:rsid w:val="00116711"/>
    <w:rsid w:val="0011753D"/>
    <w:rsid w:val="001178DB"/>
    <w:rsid w:val="00117B81"/>
    <w:rsid w:val="001208B5"/>
    <w:rsid w:val="00120DE0"/>
    <w:rsid w:val="001212F4"/>
    <w:rsid w:val="001220CA"/>
    <w:rsid w:val="00122C51"/>
    <w:rsid w:val="00123280"/>
    <w:rsid w:val="001233D4"/>
    <w:rsid w:val="00123A6B"/>
    <w:rsid w:val="00123A8F"/>
    <w:rsid w:val="0012455F"/>
    <w:rsid w:val="00125386"/>
    <w:rsid w:val="001257E9"/>
    <w:rsid w:val="00125BF5"/>
    <w:rsid w:val="00126A04"/>
    <w:rsid w:val="00126C3C"/>
    <w:rsid w:val="0012773F"/>
    <w:rsid w:val="0013030C"/>
    <w:rsid w:val="00130340"/>
    <w:rsid w:val="001319EC"/>
    <w:rsid w:val="001323C4"/>
    <w:rsid w:val="001328A5"/>
    <w:rsid w:val="00132A12"/>
    <w:rsid w:val="00133068"/>
    <w:rsid w:val="00133384"/>
    <w:rsid w:val="00133661"/>
    <w:rsid w:val="00134047"/>
    <w:rsid w:val="00134EDB"/>
    <w:rsid w:val="00135091"/>
    <w:rsid w:val="00135479"/>
    <w:rsid w:val="00135A24"/>
    <w:rsid w:val="00135A78"/>
    <w:rsid w:val="00135E1E"/>
    <w:rsid w:val="00135EE5"/>
    <w:rsid w:val="00136B4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77A"/>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EE5"/>
    <w:rsid w:val="00160234"/>
    <w:rsid w:val="001604B6"/>
    <w:rsid w:val="00160A63"/>
    <w:rsid w:val="00161624"/>
    <w:rsid w:val="001616A1"/>
    <w:rsid w:val="0016197F"/>
    <w:rsid w:val="00162FA8"/>
    <w:rsid w:val="00162FB7"/>
    <w:rsid w:val="00163238"/>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6F9D"/>
    <w:rsid w:val="00177AD1"/>
    <w:rsid w:val="00177CB7"/>
    <w:rsid w:val="00180EF4"/>
    <w:rsid w:val="001819F9"/>
    <w:rsid w:val="00181F4E"/>
    <w:rsid w:val="00181FEA"/>
    <w:rsid w:val="0018307D"/>
    <w:rsid w:val="00183814"/>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104"/>
    <w:rsid w:val="00193A85"/>
    <w:rsid w:val="00193B9C"/>
    <w:rsid w:val="00193FB5"/>
    <w:rsid w:val="00194D41"/>
    <w:rsid w:val="0019606E"/>
    <w:rsid w:val="00196AD4"/>
    <w:rsid w:val="00196B51"/>
    <w:rsid w:val="00196C72"/>
    <w:rsid w:val="00196D33"/>
    <w:rsid w:val="0019790A"/>
    <w:rsid w:val="00197FAD"/>
    <w:rsid w:val="001A00EF"/>
    <w:rsid w:val="001A051E"/>
    <w:rsid w:val="001A0BD3"/>
    <w:rsid w:val="001A0C27"/>
    <w:rsid w:val="001A0C7C"/>
    <w:rsid w:val="001A113D"/>
    <w:rsid w:val="001A13D2"/>
    <w:rsid w:val="001A23FC"/>
    <w:rsid w:val="001A2A91"/>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8D"/>
    <w:rsid w:val="001B1714"/>
    <w:rsid w:val="001B1791"/>
    <w:rsid w:val="001B1D30"/>
    <w:rsid w:val="001B320C"/>
    <w:rsid w:val="001B3773"/>
    <w:rsid w:val="001B3945"/>
    <w:rsid w:val="001B4468"/>
    <w:rsid w:val="001B4892"/>
    <w:rsid w:val="001B56FB"/>
    <w:rsid w:val="001B69D5"/>
    <w:rsid w:val="001B6B53"/>
    <w:rsid w:val="001B7295"/>
    <w:rsid w:val="001B78DE"/>
    <w:rsid w:val="001B7D20"/>
    <w:rsid w:val="001C0184"/>
    <w:rsid w:val="001C0800"/>
    <w:rsid w:val="001C0E39"/>
    <w:rsid w:val="001C0E8C"/>
    <w:rsid w:val="001C1462"/>
    <w:rsid w:val="001C1E62"/>
    <w:rsid w:val="001C21C4"/>
    <w:rsid w:val="001C22CA"/>
    <w:rsid w:val="001C2B35"/>
    <w:rsid w:val="001C2C8D"/>
    <w:rsid w:val="001C3508"/>
    <w:rsid w:val="001C3C58"/>
    <w:rsid w:val="001C4731"/>
    <w:rsid w:val="001C567D"/>
    <w:rsid w:val="001C57E7"/>
    <w:rsid w:val="001C5D54"/>
    <w:rsid w:val="001C67EB"/>
    <w:rsid w:val="001C6C22"/>
    <w:rsid w:val="001C6D38"/>
    <w:rsid w:val="001C7091"/>
    <w:rsid w:val="001C714C"/>
    <w:rsid w:val="001C7348"/>
    <w:rsid w:val="001C77AF"/>
    <w:rsid w:val="001C78FA"/>
    <w:rsid w:val="001D01A7"/>
    <w:rsid w:val="001D0A63"/>
    <w:rsid w:val="001D0E20"/>
    <w:rsid w:val="001D0F79"/>
    <w:rsid w:val="001D12ED"/>
    <w:rsid w:val="001D2241"/>
    <w:rsid w:val="001D24B5"/>
    <w:rsid w:val="001D2C5B"/>
    <w:rsid w:val="001D3358"/>
    <w:rsid w:val="001D3F7F"/>
    <w:rsid w:val="001D50DA"/>
    <w:rsid w:val="001D5A1B"/>
    <w:rsid w:val="001D5B62"/>
    <w:rsid w:val="001D63F7"/>
    <w:rsid w:val="001D6BF2"/>
    <w:rsid w:val="001D7184"/>
    <w:rsid w:val="001D7592"/>
    <w:rsid w:val="001E0195"/>
    <w:rsid w:val="001E0A10"/>
    <w:rsid w:val="001E14F7"/>
    <w:rsid w:val="001E1867"/>
    <w:rsid w:val="001E23BD"/>
    <w:rsid w:val="001E24C9"/>
    <w:rsid w:val="001E2791"/>
    <w:rsid w:val="001E28E4"/>
    <w:rsid w:val="001E3C36"/>
    <w:rsid w:val="001E41F5"/>
    <w:rsid w:val="001E42A9"/>
    <w:rsid w:val="001E4630"/>
    <w:rsid w:val="001E4CFB"/>
    <w:rsid w:val="001E523F"/>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B82"/>
    <w:rsid w:val="001F4C4A"/>
    <w:rsid w:val="001F6212"/>
    <w:rsid w:val="001F670A"/>
    <w:rsid w:val="001F6BBD"/>
    <w:rsid w:val="001F71DB"/>
    <w:rsid w:val="001F734D"/>
    <w:rsid w:val="001F7427"/>
    <w:rsid w:val="001F7B82"/>
    <w:rsid w:val="001F7B89"/>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827"/>
    <w:rsid w:val="00205ADA"/>
    <w:rsid w:val="00205B24"/>
    <w:rsid w:val="00206199"/>
    <w:rsid w:val="002061D3"/>
    <w:rsid w:val="002064B7"/>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FCD"/>
    <w:rsid w:val="002140A6"/>
    <w:rsid w:val="00214350"/>
    <w:rsid w:val="002147A1"/>
    <w:rsid w:val="00215B0B"/>
    <w:rsid w:val="00215B42"/>
    <w:rsid w:val="002167B7"/>
    <w:rsid w:val="0021779C"/>
    <w:rsid w:val="00217B16"/>
    <w:rsid w:val="00221CC5"/>
    <w:rsid w:val="00222586"/>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AE0"/>
    <w:rsid w:val="00233B52"/>
    <w:rsid w:val="00233EE4"/>
    <w:rsid w:val="002343B6"/>
    <w:rsid w:val="002343DF"/>
    <w:rsid w:val="002344DE"/>
    <w:rsid w:val="00234507"/>
    <w:rsid w:val="00234F69"/>
    <w:rsid w:val="00235D53"/>
    <w:rsid w:val="002363A7"/>
    <w:rsid w:val="0023767A"/>
    <w:rsid w:val="002376CF"/>
    <w:rsid w:val="0024005B"/>
    <w:rsid w:val="002412D5"/>
    <w:rsid w:val="002413C7"/>
    <w:rsid w:val="002418F2"/>
    <w:rsid w:val="00241B89"/>
    <w:rsid w:val="00241D12"/>
    <w:rsid w:val="00242974"/>
    <w:rsid w:val="00242EE3"/>
    <w:rsid w:val="00242F15"/>
    <w:rsid w:val="00242FD3"/>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C44"/>
    <w:rsid w:val="00273DA3"/>
    <w:rsid w:val="0027405E"/>
    <w:rsid w:val="00274191"/>
    <w:rsid w:val="00274FA8"/>
    <w:rsid w:val="0027557C"/>
    <w:rsid w:val="00275A2F"/>
    <w:rsid w:val="00275E06"/>
    <w:rsid w:val="00275EC7"/>
    <w:rsid w:val="0027625B"/>
    <w:rsid w:val="002763F9"/>
    <w:rsid w:val="00277AC3"/>
    <w:rsid w:val="0028077A"/>
    <w:rsid w:val="00280DA2"/>
    <w:rsid w:val="00280E74"/>
    <w:rsid w:val="0028111B"/>
    <w:rsid w:val="002816EA"/>
    <w:rsid w:val="00282381"/>
    <w:rsid w:val="002826C8"/>
    <w:rsid w:val="00282A37"/>
    <w:rsid w:val="00283E11"/>
    <w:rsid w:val="002855FE"/>
    <w:rsid w:val="0028644F"/>
    <w:rsid w:val="002869FE"/>
    <w:rsid w:val="00287ADD"/>
    <w:rsid w:val="00287B18"/>
    <w:rsid w:val="00287B51"/>
    <w:rsid w:val="00287DEA"/>
    <w:rsid w:val="00287E52"/>
    <w:rsid w:val="002900AA"/>
    <w:rsid w:val="00290220"/>
    <w:rsid w:val="002905B6"/>
    <w:rsid w:val="002905B8"/>
    <w:rsid w:val="002907E5"/>
    <w:rsid w:val="0029170C"/>
    <w:rsid w:val="00291B45"/>
    <w:rsid w:val="00291EFB"/>
    <w:rsid w:val="00291FF7"/>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2B41"/>
    <w:rsid w:val="002A32B5"/>
    <w:rsid w:val="002A33D8"/>
    <w:rsid w:val="002A386A"/>
    <w:rsid w:val="002A38E1"/>
    <w:rsid w:val="002A46FF"/>
    <w:rsid w:val="002A4798"/>
    <w:rsid w:val="002A4F43"/>
    <w:rsid w:val="002A5361"/>
    <w:rsid w:val="002A5780"/>
    <w:rsid w:val="002A59DA"/>
    <w:rsid w:val="002A6527"/>
    <w:rsid w:val="002A655B"/>
    <w:rsid w:val="002A69AF"/>
    <w:rsid w:val="002A7631"/>
    <w:rsid w:val="002B0B22"/>
    <w:rsid w:val="002B1005"/>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C186A"/>
    <w:rsid w:val="002C1A78"/>
    <w:rsid w:val="002C1B45"/>
    <w:rsid w:val="002C22F5"/>
    <w:rsid w:val="002C2DD6"/>
    <w:rsid w:val="002C3570"/>
    <w:rsid w:val="002C359A"/>
    <w:rsid w:val="002C3FB3"/>
    <w:rsid w:val="002C4445"/>
    <w:rsid w:val="002C5560"/>
    <w:rsid w:val="002C5763"/>
    <w:rsid w:val="002C5912"/>
    <w:rsid w:val="002C5C18"/>
    <w:rsid w:val="002C5C26"/>
    <w:rsid w:val="002C6A99"/>
    <w:rsid w:val="002C745B"/>
    <w:rsid w:val="002C792C"/>
    <w:rsid w:val="002C7C79"/>
    <w:rsid w:val="002C7E07"/>
    <w:rsid w:val="002D07EA"/>
    <w:rsid w:val="002D1200"/>
    <w:rsid w:val="002D153E"/>
    <w:rsid w:val="002D2023"/>
    <w:rsid w:val="002D2123"/>
    <w:rsid w:val="002D24C0"/>
    <w:rsid w:val="002D305A"/>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5F7B"/>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517C"/>
    <w:rsid w:val="002F5585"/>
    <w:rsid w:val="002F56DB"/>
    <w:rsid w:val="002F59E6"/>
    <w:rsid w:val="002F6E0D"/>
    <w:rsid w:val="002F7F41"/>
    <w:rsid w:val="003001F3"/>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75B"/>
    <w:rsid w:val="00307825"/>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B35"/>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075C"/>
    <w:rsid w:val="0034109E"/>
    <w:rsid w:val="00342270"/>
    <w:rsid w:val="00342CCB"/>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9DB"/>
    <w:rsid w:val="00355A2F"/>
    <w:rsid w:val="003564DF"/>
    <w:rsid w:val="00356747"/>
    <w:rsid w:val="0035676F"/>
    <w:rsid w:val="00356AFF"/>
    <w:rsid w:val="00357B0B"/>
    <w:rsid w:val="0036051A"/>
    <w:rsid w:val="003609D5"/>
    <w:rsid w:val="00361059"/>
    <w:rsid w:val="003615A4"/>
    <w:rsid w:val="003625C4"/>
    <w:rsid w:val="003629E7"/>
    <w:rsid w:val="00362D6C"/>
    <w:rsid w:val="00362DBD"/>
    <w:rsid w:val="00362DC6"/>
    <w:rsid w:val="003631B5"/>
    <w:rsid w:val="00363266"/>
    <w:rsid w:val="0036361F"/>
    <w:rsid w:val="00363624"/>
    <w:rsid w:val="00363A77"/>
    <w:rsid w:val="00363B35"/>
    <w:rsid w:val="00363B53"/>
    <w:rsid w:val="00364657"/>
    <w:rsid w:val="00364663"/>
    <w:rsid w:val="0036482B"/>
    <w:rsid w:val="003651D8"/>
    <w:rsid w:val="003656FD"/>
    <w:rsid w:val="00365770"/>
    <w:rsid w:val="0036664E"/>
    <w:rsid w:val="0036728E"/>
    <w:rsid w:val="003700F7"/>
    <w:rsid w:val="003708E1"/>
    <w:rsid w:val="00370C27"/>
    <w:rsid w:val="00370D6C"/>
    <w:rsid w:val="00370FEF"/>
    <w:rsid w:val="003713C8"/>
    <w:rsid w:val="0037143A"/>
    <w:rsid w:val="003716DE"/>
    <w:rsid w:val="00371F49"/>
    <w:rsid w:val="00372882"/>
    <w:rsid w:val="00373345"/>
    <w:rsid w:val="003734B2"/>
    <w:rsid w:val="00373AFE"/>
    <w:rsid w:val="00373D87"/>
    <w:rsid w:val="003747DA"/>
    <w:rsid w:val="003749DC"/>
    <w:rsid w:val="00374EAE"/>
    <w:rsid w:val="003755D5"/>
    <w:rsid w:val="00375CAA"/>
    <w:rsid w:val="003760BC"/>
    <w:rsid w:val="003768EE"/>
    <w:rsid w:val="003769E2"/>
    <w:rsid w:val="003802D1"/>
    <w:rsid w:val="00380376"/>
    <w:rsid w:val="00380453"/>
    <w:rsid w:val="00380618"/>
    <w:rsid w:val="00380738"/>
    <w:rsid w:val="00380969"/>
    <w:rsid w:val="003809D2"/>
    <w:rsid w:val="00380AAA"/>
    <w:rsid w:val="00381A63"/>
    <w:rsid w:val="00381B2B"/>
    <w:rsid w:val="003828E8"/>
    <w:rsid w:val="00382AE4"/>
    <w:rsid w:val="0038362C"/>
    <w:rsid w:val="00383820"/>
    <w:rsid w:val="003864E1"/>
    <w:rsid w:val="00386593"/>
    <w:rsid w:val="00386A31"/>
    <w:rsid w:val="00386C04"/>
    <w:rsid w:val="00386E7D"/>
    <w:rsid w:val="00386F52"/>
    <w:rsid w:val="003872C8"/>
    <w:rsid w:val="00387602"/>
    <w:rsid w:val="00387F9B"/>
    <w:rsid w:val="0039042E"/>
    <w:rsid w:val="00390C47"/>
    <w:rsid w:val="0039133A"/>
    <w:rsid w:val="00391B3E"/>
    <w:rsid w:val="003921CE"/>
    <w:rsid w:val="00392F1F"/>
    <w:rsid w:val="00392FE3"/>
    <w:rsid w:val="003933E8"/>
    <w:rsid w:val="00393797"/>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7568"/>
    <w:rsid w:val="003B764D"/>
    <w:rsid w:val="003C0A2A"/>
    <w:rsid w:val="003C1095"/>
    <w:rsid w:val="003C13BF"/>
    <w:rsid w:val="003C1A68"/>
    <w:rsid w:val="003C1A74"/>
    <w:rsid w:val="003C1EB7"/>
    <w:rsid w:val="003C23F0"/>
    <w:rsid w:val="003C2BE8"/>
    <w:rsid w:val="003C3020"/>
    <w:rsid w:val="003C3965"/>
    <w:rsid w:val="003C4BD9"/>
    <w:rsid w:val="003C50C0"/>
    <w:rsid w:val="003C554A"/>
    <w:rsid w:val="003C606B"/>
    <w:rsid w:val="003C62A4"/>
    <w:rsid w:val="003C6489"/>
    <w:rsid w:val="003C661A"/>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4E96"/>
    <w:rsid w:val="003D5529"/>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785"/>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1FA7"/>
    <w:rsid w:val="00402701"/>
    <w:rsid w:val="0040302B"/>
    <w:rsid w:val="00403C87"/>
    <w:rsid w:val="00403F8F"/>
    <w:rsid w:val="00404B50"/>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72C"/>
    <w:rsid w:val="00413A35"/>
    <w:rsid w:val="004142D2"/>
    <w:rsid w:val="00414ACD"/>
    <w:rsid w:val="00414F4A"/>
    <w:rsid w:val="00416206"/>
    <w:rsid w:val="004167EE"/>
    <w:rsid w:val="00416A77"/>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90E"/>
    <w:rsid w:val="00430182"/>
    <w:rsid w:val="0043025D"/>
    <w:rsid w:val="0043108C"/>
    <w:rsid w:val="00431456"/>
    <w:rsid w:val="00431690"/>
    <w:rsid w:val="00431753"/>
    <w:rsid w:val="0043183D"/>
    <w:rsid w:val="0043208C"/>
    <w:rsid w:val="004326EF"/>
    <w:rsid w:val="004327B6"/>
    <w:rsid w:val="00432B10"/>
    <w:rsid w:val="00432BE0"/>
    <w:rsid w:val="00432C31"/>
    <w:rsid w:val="00433244"/>
    <w:rsid w:val="004334BF"/>
    <w:rsid w:val="0043394D"/>
    <w:rsid w:val="00433AE7"/>
    <w:rsid w:val="00433B05"/>
    <w:rsid w:val="00433E19"/>
    <w:rsid w:val="004341BD"/>
    <w:rsid w:val="00434ADF"/>
    <w:rsid w:val="004351AB"/>
    <w:rsid w:val="00435282"/>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594D"/>
    <w:rsid w:val="00447990"/>
    <w:rsid w:val="00447BDE"/>
    <w:rsid w:val="0045053A"/>
    <w:rsid w:val="00451925"/>
    <w:rsid w:val="00452722"/>
    <w:rsid w:val="00452B84"/>
    <w:rsid w:val="004538FD"/>
    <w:rsid w:val="00453C32"/>
    <w:rsid w:val="004543A9"/>
    <w:rsid w:val="00454471"/>
    <w:rsid w:val="0045503D"/>
    <w:rsid w:val="00455BF2"/>
    <w:rsid w:val="00455C0F"/>
    <w:rsid w:val="00455C3D"/>
    <w:rsid w:val="0045656F"/>
    <w:rsid w:val="004568A2"/>
    <w:rsid w:val="00456BB9"/>
    <w:rsid w:val="00456E84"/>
    <w:rsid w:val="00456EA3"/>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3D3"/>
    <w:rsid w:val="00475E3E"/>
    <w:rsid w:val="004760CC"/>
    <w:rsid w:val="004761E8"/>
    <w:rsid w:val="00476581"/>
    <w:rsid w:val="00476651"/>
    <w:rsid w:val="00476B0F"/>
    <w:rsid w:val="00477716"/>
    <w:rsid w:val="004806D6"/>
    <w:rsid w:val="00480AAF"/>
    <w:rsid w:val="004815AB"/>
    <w:rsid w:val="00482B29"/>
    <w:rsid w:val="004835BB"/>
    <w:rsid w:val="00483BA4"/>
    <w:rsid w:val="00483F11"/>
    <w:rsid w:val="0048427E"/>
    <w:rsid w:val="0048434B"/>
    <w:rsid w:val="0048482B"/>
    <w:rsid w:val="00484CC7"/>
    <w:rsid w:val="00484F3A"/>
    <w:rsid w:val="0048621B"/>
    <w:rsid w:val="00486785"/>
    <w:rsid w:val="004868E8"/>
    <w:rsid w:val="00486B70"/>
    <w:rsid w:val="00486D52"/>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827"/>
    <w:rsid w:val="004A1636"/>
    <w:rsid w:val="004A18A1"/>
    <w:rsid w:val="004A21A4"/>
    <w:rsid w:val="004A22C1"/>
    <w:rsid w:val="004A2393"/>
    <w:rsid w:val="004A2434"/>
    <w:rsid w:val="004A249E"/>
    <w:rsid w:val="004A255F"/>
    <w:rsid w:val="004A291A"/>
    <w:rsid w:val="004A2A97"/>
    <w:rsid w:val="004A33C6"/>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EF2"/>
    <w:rsid w:val="004B23A3"/>
    <w:rsid w:val="004B23BD"/>
    <w:rsid w:val="004B2552"/>
    <w:rsid w:val="004B2F02"/>
    <w:rsid w:val="004B3054"/>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C3"/>
    <w:rsid w:val="004C298F"/>
    <w:rsid w:val="004C3724"/>
    <w:rsid w:val="004C3D9E"/>
    <w:rsid w:val="004C4DB3"/>
    <w:rsid w:val="004C5C3B"/>
    <w:rsid w:val="004C5D3E"/>
    <w:rsid w:val="004C699C"/>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056"/>
    <w:rsid w:val="004D6178"/>
    <w:rsid w:val="004D621D"/>
    <w:rsid w:val="004D64F7"/>
    <w:rsid w:val="004D6645"/>
    <w:rsid w:val="004D6F01"/>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9DB"/>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C31"/>
    <w:rsid w:val="004F6CEB"/>
    <w:rsid w:val="004F7069"/>
    <w:rsid w:val="004F7410"/>
    <w:rsid w:val="004F780C"/>
    <w:rsid w:val="004F7A07"/>
    <w:rsid w:val="004F7AAC"/>
    <w:rsid w:val="00500A12"/>
    <w:rsid w:val="00501123"/>
    <w:rsid w:val="005016A1"/>
    <w:rsid w:val="00501717"/>
    <w:rsid w:val="00501BB2"/>
    <w:rsid w:val="005031C0"/>
    <w:rsid w:val="005033AB"/>
    <w:rsid w:val="00503EFD"/>
    <w:rsid w:val="005045D5"/>
    <w:rsid w:val="00504680"/>
    <w:rsid w:val="00506A10"/>
    <w:rsid w:val="00506C6B"/>
    <w:rsid w:val="0050720A"/>
    <w:rsid w:val="00507987"/>
    <w:rsid w:val="00507A4F"/>
    <w:rsid w:val="00507A69"/>
    <w:rsid w:val="00510A54"/>
    <w:rsid w:val="0051156E"/>
    <w:rsid w:val="0051173F"/>
    <w:rsid w:val="005118E0"/>
    <w:rsid w:val="005121FF"/>
    <w:rsid w:val="00512764"/>
    <w:rsid w:val="005131A6"/>
    <w:rsid w:val="00513405"/>
    <w:rsid w:val="00513F5B"/>
    <w:rsid w:val="005149BC"/>
    <w:rsid w:val="00514C12"/>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083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18C"/>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67D"/>
    <w:rsid w:val="00561BB1"/>
    <w:rsid w:val="0056249B"/>
    <w:rsid w:val="00562AA7"/>
    <w:rsid w:val="00562AAE"/>
    <w:rsid w:val="005633BE"/>
    <w:rsid w:val="00564050"/>
    <w:rsid w:val="00564B2C"/>
    <w:rsid w:val="00564D59"/>
    <w:rsid w:val="005650C7"/>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80C32"/>
    <w:rsid w:val="005811DE"/>
    <w:rsid w:val="005811F8"/>
    <w:rsid w:val="00581A3B"/>
    <w:rsid w:val="00581A4C"/>
    <w:rsid w:val="00581AE5"/>
    <w:rsid w:val="00581F0B"/>
    <w:rsid w:val="0058237B"/>
    <w:rsid w:val="00582573"/>
    <w:rsid w:val="0058270A"/>
    <w:rsid w:val="00583FF6"/>
    <w:rsid w:val="005842E7"/>
    <w:rsid w:val="0058433C"/>
    <w:rsid w:val="00584D87"/>
    <w:rsid w:val="00585193"/>
    <w:rsid w:val="00586634"/>
    <w:rsid w:val="0058692E"/>
    <w:rsid w:val="00586A88"/>
    <w:rsid w:val="00586E57"/>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84A"/>
    <w:rsid w:val="005A2DC9"/>
    <w:rsid w:val="005A3F1B"/>
    <w:rsid w:val="005A441C"/>
    <w:rsid w:val="005A5885"/>
    <w:rsid w:val="005A5F75"/>
    <w:rsid w:val="005A6188"/>
    <w:rsid w:val="005A6EAD"/>
    <w:rsid w:val="005A714F"/>
    <w:rsid w:val="005A7219"/>
    <w:rsid w:val="005A72AC"/>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5D49"/>
    <w:rsid w:val="005B6984"/>
    <w:rsid w:val="005B6CA8"/>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DE8"/>
    <w:rsid w:val="005C6034"/>
    <w:rsid w:val="005C61C6"/>
    <w:rsid w:val="005C6EB9"/>
    <w:rsid w:val="005C7B3A"/>
    <w:rsid w:val="005D0027"/>
    <w:rsid w:val="005D095C"/>
    <w:rsid w:val="005D0D95"/>
    <w:rsid w:val="005D12FC"/>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D7F5E"/>
    <w:rsid w:val="005E0195"/>
    <w:rsid w:val="005E05DD"/>
    <w:rsid w:val="005E095C"/>
    <w:rsid w:val="005E0E8D"/>
    <w:rsid w:val="005E100A"/>
    <w:rsid w:val="005E1144"/>
    <w:rsid w:val="005E186F"/>
    <w:rsid w:val="005E1FAE"/>
    <w:rsid w:val="005E2AC7"/>
    <w:rsid w:val="005E2BA5"/>
    <w:rsid w:val="005E3613"/>
    <w:rsid w:val="005E3ECB"/>
    <w:rsid w:val="005E54F3"/>
    <w:rsid w:val="005E5666"/>
    <w:rsid w:val="005E5F2E"/>
    <w:rsid w:val="005E66BB"/>
    <w:rsid w:val="005E6BCA"/>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53B4"/>
    <w:rsid w:val="005F5BB0"/>
    <w:rsid w:val="005F622C"/>
    <w:rsid w:val="005F6421"/>
    <w:rsid w:val="005F66D7"/>
    <w:rsid w:val="005F689F"/>
    <w:rsid w:val="005F69CB"/>
    <w:rsid w:val="005F6FB4"/>
    <w:rsid w:val="005F706B"/>
    <w:rsid w:val="005F7AB4"/>
    <w:rsid w:val="006001D3"/>
    <w:rsid w:val="0060042E"/>
    <w:rsid w:val="00600557"/>
    <w:rsid w:val="00600BE9"/>
    <w:rsid w:val="006010AF"/>
    <w:rsid w:val="00601107"/>
    <w:rsid w:val="00601920"/>
    <w:rsid w:val="00601F93"/>
    <w:rsid w:val="00603445"/>
    <w:rsid w:val="00603752"/>
    <w:rsid w:val="00603E1F"/>
    <w:rsid w:val="00604E57"/>
    <w:rsid w:val="0060539F"/>
    <w:rsid w:val="00605AED"/>
    <w:rsid w:val="00606016"/>
    <w:rsid w:val="00606025"/>
    <w:rsid w:val="00606183"/>
    <w:rsid w:val="006068C7"/>
    <w:rsid w:val="00606DAE"/>
    <w:rsid w:val="006070BD"/>
    <w:rsid w:val="00607955"/>
    <w:rsid w:val="00607C38"/>
    <w:rsid w:val="00610029"/>
    <w:rsid w:val="0061040E"/>
    <w:rsid w:val="006115B2"/>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4FBD"/>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107C"/>
    <w:rsid w:val="0069110C"/>
    <w:rsid w:val="006911BD"/>
    <w:rsid w:val="0069163C"/>
    <w:rsid w:val="006916A8"/>
    <w:rsid w:val="00691EE4"/>
    <w:rsid w:val="00692721"/>
    <w:rsid w:val="00692C25"/>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413B"/>
    <w:rsid w:val="006A443D"/>
    <w:rsid w:val="006A4C47"/>
    <w:rsid w:val="006A514B"/>
    <w:rsid w:val="006A54C9"/>
    <w:rsid w:val="006A5633"/>
    <w:rsid w:val="006A56EE"/>
    <w:rsid w:val="006A6F6C"/>
    <w:rsid w:val="006A7EB8"/>
    <w:rsid w:val="006B1386"/>
    <w:rsid w:val="006B1E3C"/>
    <w:rsid w:val="006B2001"/>
    <w:rsid w:val="006B290B"/>
    <w:rsid w:val="006B29F2"/>
    <w:rsid w:val="006B3265"/>
    <w:rsid w:val="006B44F3"/>
    <w:rsid w:val="006B471B"/>
    <w:rsid w:val="006B4C11"/>
    <w:rsid w:val="006B4D1D"/>
    <w:rsid w:val="006B51DB"/>
    <w:rsid w:val="006B63D2"/>
    <w:rsid w:val="006B67D9"/>
    <w:rsid w:val="006B7BA3"/>
    <w:rsid w:val="006C01C1"/>
    <w:rsid w:val="006C0395"/>
    <w:rsid w:val="006C0643"/>
    <w:rsid w:val="006C0CAA"/>
    <w:rsid w:val="006C0CD0"/>
    <w:rsid w:val="006C0DB9"/>
    <w:rsid w:val="006C1B65"/>
    <w:rsid w:val="006C2365"/>
    <w:rsid w:val="006C263E"/>
    <w:rsid w:val="006C3808"/>
    <w:rsid w:val="006C3850"/>
    <w:rsid w:val="006C3B01"/>
    <w:rsid w:val="006C450B"/>
    <w:rsid w:val="006C4D4E"/>
    <w:rsid w:val="006C5629"/>
    <w:rsid w:val="006C5A0C"/>
    <w:rsid w:val="006C618D"/>
    <w:rsid w:val="006C6DB7"/>
    <w:rsid w:val="006C757B"/>
    <w:rsid w:val="006C7855"/>
    <w:rsid w:val="006C7A23"/>
    <w:rsid w:val="006C7B5F"/>
    <w:rsid w:val="006C7D2E"/>
    <w:rsid w:val="006C7F63"/>
    <w:rsid w:val="006D0027"/>
    <w:rsid w:val="006D040E"/>
    <w:rsid w:val="006D07CF"/>
    <w:rsid w:val="006D0EA0"/>
    <w:rsid w:val="006D1251"/>
    <w:rsid w:val="006D18CF"/>
    <w:rsid w:val="006D19B4"/>
    <w:rsid w:val="006D1B66"/>
    <w:rsid w:val="006D2203"/>
    <w:rsid w:val="006D2207"/>
    <w:rsid w:val="006D2EE1"/>
    <w:rsid w:val="006D3E80"/>
    <w:rsid w:val="006D4082"/>
    <w:rsid w:val="006D4B20"/>
    <w:rsid w:val="006D4BB3"/>
    <w:rsid w:val="006D5324"/>
    <w:rsid w:val="006D5CFC"/>
    <w:rsid w:val="006D5D87"/>
    <w:rsid w:val="006D609F"/>
    <w:rsid w:val="006D79E4"/>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3091"/>
    <w:rsid w:val="00704414"/>
    <w:rsid w:val="00705F71"/>
    <w:rsid w:val="00706768"/>
    <w:rsid w:val="00706936"/>
    <w:rsid w:val="00706A6B"/>
    <w:rsid w:val="0070736F"/>
    <w:rsid w:val="00710510"/>
    <w:rsid w:val="007105D9"/>
    <w:rsid w:val="007111D8"/>
    <w:rsid w:val="007115B3"/>
    <w:rsid w:val="00711B67"/>
    <w:rsid w:val="00711FA1"/>
    <w:rsid w:val="00712962"/>
    <w:rsid w:val="007131EC"/>
    <w:rsid w:val="007133C0"/>
    <w:rsid w:val="007145B2"/>
    <w:rsid w:val="00714E89"/>
    <w:rsid w:val="00714FB9"/>
    <w:rsid w:val="007158FA"/>
    <w:rsid w:val="00715F8D"/>
    <w:rsid w:val="0071752C"/>
    <w:rsid w:val="00717FCD"/>
    <w:rsid w:val="0072034F"/>
    <w:rsid w:val="00721296"/>
    <w:rsid w:val="00721B1C"/>
    <w:rsid w:val="00721E56"/>
    <w:rsid w:val="00721FB9"/>
    <w:rsid w:val="007236BB"/>
    <w:rsid w:val="00723A7B"/>
    <w:rsid w:val="00724250"/>
    <w:rsid w:val="00724256"/>
    <w:rsid w:val="00724E1F"/>
    <w:rsid w:val="00724F60"/>
    <w:rsid w:val="0072505C"/>
    <w:rsid w:val="00725406"/>
    <w:rsid w:val="007254AC"/>
    <w:rsid w:val="00725989"/>
    <w:rsid w:val="00726016"/>
    <w:rsid w:val="00726078"/>
    <w:rsid w:val="00727338"/>
    <w:rsid w:val="0072783D"/>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133"/>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F1"/>
    <w:rsid w:val="00780F6F"/>
    <w:rsid w:val="00781985"/>
    <w:rsid w:val="00782691"/>
    <w:rsid w:val="0078278C"/>
    <w:rsid w:val="007829E0"/>
    <w:rsid w:val="00782F6A"/>
    <w:rsid w:val="007832BD"/>
    <w:rsid w:val="00783661"/>
    <w:rsid w:val="007838F0"/>
    <w:rsid w:val="00784065"/>
    <w:rsid w:val="00784689"/>
    <w:rsid w:val="00784849"/>
    <w:rsid w:val="00785536"/>
    <w:rsid w:val="0078586B"/>
    <w:rsid w:val="0078711C"/>
    <w:rsid w:val="007877E3"/>
    <w:rsid w:val="00787D10"/>
    <w:rsid w:val="00790638"/>
    <w:rsid w:val="00790D54"/>
    <w:rsid w:val="00790F4A"/>
    <w:rsid w:val="00791587"/>
    <w:rsid w:val="007918FD"/>
    <w:rsid w:val="00792758"/>
    <w:rsid w:val="00792CEA"/>
    <w:rsid w:val="00792D1A"/>
    <w:rsid w:val="00792E54"/>
    <w:rsid w:val="0079301E"/>
    <w:rsid w:val="0079416A"/>
    <w:rsid w:val="00794BD7"/>
    <w:rsid w:val="00794E93"/>
    <w:rsid w:val="007958F2"/>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1C4"/>
    <w:rsid w:val="007A54D2"/>
    <w:rsid w:val="007A596B"/>
    <w:rsid w:val="007A647B"/>
    <w:rsid w:val="007A66DD"/>
    <w:rsid w:val="007A6726"/>
    <w:rsid w:val="007A6BA4"/>
    <w:rsid w:val="007A7210"/>
    <w:rsid w:val="007A7B40"/>
    <w:rsid w:val="007A7D48"/>
    <w:rsid w:val="007B043F"/>
    <w:rsid w:val="007B0A22"/>
    <w:rsid w:val="007B0BD6"/>
    <w:rsid w:val="007B118B"/>
    <w:rsid w:val="007B175B"/>
    <w:rsid w:val="007B184B"/>
    <w:rsid w:val="007B2060"/>
    <w:rsid w:val="007B20F0"/>
    <w:rsid w:val="007B23C4"/>
    <w:rsid w:val="007B2BCE"/>
    <w:rsid w:val="007B2D3F"/>
    <w:rsid w:val="007B2F8D"/>
    <w:rsid w:val="007B328D"/>
    <w:rsid w:val="007B3438"/>
    <w:rsid w:val="007B365C"/>
    <w:rsid w:val="007B3797"/>
    <w:rsid w:val="007B3C61"/>
    <w:rsid w:val="007B3D24"/>
    <w:rsid w:val="007B42F1"/>
    <w:rsid w:val="007B5B1D"/>
    <w:rsid w:val="007B5CFE"/>
    <w:rsid w:val="007B5EC9"/>
    <w:rsid w:val="007B601A"/>
    <w:rsid w:val="007B616D"/>
    <w:rsid w:val="007B640D"/>
    <w:rsid w:val="007B6A6C"/>
    <w:rsid w:val="007B7273"/>
    <w:rsid w:val="007B7621"/>
    <w:rsid w:val="007B78F4"/>
    <w:rsid w:val="007B799D"/>
    <w:rsid w:val="007B7D4D"/>
    <w:rsid w:val="007C04E7"/>
    <w:rsid w:val="007C0514"/>
    <w:rsid w:val="007C088E"/>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2C23"/>
    <w:rsid w:val="007D3031"/>
    <w:rsid w:val="007D3286"/>
    <w:rsid w:val="007D39F8"/>
    <w:rsid w:val="007D3A65"/>
    <w:rsid w:val="007D3DF0"/>
    <w:rsid w:val="007D3E0F"/>
    <w:rsid w:val="007D459F"/>
    <w:rsid w:val="007D4968"/>
    <w:rsid w:val="007D521F"/>
    <w:rsid w:val="007D53BE"/>
    <w:rsid w:val="007D54F0"/>
    <w:rsid w:val="007D5591"/>
    <w:rsid w:val="007D5CDE"/>
    <w:rsid w:val="007D6020"/>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6B4"/>
    <w:rsid w:val="007E2848"/>
    <w:rsid w:val="007E2C2E"/>
    <w:rsid w:val="007E2E22"/>
    <w:rsid w:val="007E381E"/>
    <w:rsid w:val="007E3923"/>
    <w:rsid w:val="007E3AA3"/>
    <w:rsid w:val="007E4060"/>
    <w:rsid w:val="007E4AED"/>
    <w:rsid w:val="007E4BF9"/>
    <w:rsid w:val="007E4EED"/>
    <w:rsid w:val="007E61AD"/>
    <w:rsid w:val="007E663B"/>
    <w:rsid w:val="007E6F46"/>
    <w:rsid w:val="007E7112"/>
    <w:rsid w:val="007E7789"/>
    <w:rsid w:val="007E7994"/>
    <w:rsid w:val="007E7DB3"/>
    <w:rsid w:val="007E7FAC"/>
    <w:rsid w:val="007F019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A59"/>
    <w:rsid w:val="0080029E"/>
    <w:rsid w:val="0080029F"/>
    <w:rsid w:val="00800A49"/>
    <w:rsid w:val="00800A4B"/>
    <w:rsid w:val="00801C8B"/>
    <w:rsid w:val="00801E7E"/>
    <w:rsid w:val="0080256C"/>
    <w:rsid w:val="008025C2"/>
    <w:rsid w:val="00802874"/>
    <w:rsid w:val="00802F99"/>
    <w:rsid w:val="008041B4"/>
    <w:rsid w:val="0080447B"/>
    <w:rsid w:val="0080562D"/>
    <w:rsid w:val="00806790"/>
    <w:rsid w:val="00806B20"/>
    <w:rsid w:val="00806C16"/>
    <w:rsid w:val="00807AE9"/>
    <w:rsid w:val="00810046"/>
    <w:rsid w:val="00810853"/>
    <w:rsid w:val="00811E4F"/>
    <w:rsid w:val="0081201C"/>
    <w:rsid w:val="008120FF"/>
    <w:rsid w:val="008124CB"/>
    <w:rsid w:val="0081322C"/>
    <w:rsid w:val="0081385C"/>
    <w:rsid w:val="00813F12"/>
    <w:rsid w:val="00814D42"/>
    <w:rsid w:val="00815025"/>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283"/>
    <w:rsid w:val="00826307"/>
    <w:rsid w:val="008267FB"/>
    <w:rsid w:val="00827306"/>
    <w:rsid w:val="00827470"/>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22ED"/>
    <w:rsid w:val="00842CB6"/>
    <w:rsid w:val="00843386"/>
    <w:rsid w:val="0084374E"/>
    <w:rsid w:val="008449FA"/>
    <w:rsid w:val="00846062"/>
    <w:rsid w:val="00846604"/>
    <w:rsid w:val="00847148"/>
    <w:rsid w:val="0084763D"/>
    <w:rsid w:val="00847819"/>
    <w:rsid w:val="008506BB"/>
    <w:rsid w:val="00850763"/>
    <w:rsid w:val="00850D2E"/>
    <w:rsid w:val="00850EDB"/>
    <w:rsid w:val="00851FD8"/>
    <w:rsid w:val="008522F6"/>
    <w:rsid w:val="00852D0E"/>
    <w:rsid w:val="00853835"/>
    <w:rsid w:val="008538DD"/>
    <w:rsid w:val="008540C7"/>
    <w:rsid w:val="00854235"/>
    <w:rsid w:val="008544BB"/>
    <w:rsid w:val="008546E5"/>
    <w:rsid w:val="00854BD8"/>
    <w:rsid w:val="00854D31"/>
    <w:rsid w:val="00855B61"/>
    <w:rsid w:val="008560F8"/>
    <w:rsid w:val="00856210"/>
    <w:rsid w:val="008565E4"/>
    <w:rsid w:val="00856989"/>
    <w:rsid w:val="008604F3"/>
    <w:rsid w:val="00860556"/>
    <w:rsid w:val="0086065F"/>
    <w:rsid w:val="0086066E"/>
    <w:rsid w:val="00860AF2"/>
    <w:rsid w:val="0086183F"/>
    <w:rsid w:val="00861A86"/>
    <w:rsid w:val="00862586"/>
    <w:rsid w:val="00862630"/>
    <w:rsid w:val="00862C5D"/>
    <w:rsid w:val="00862DEF"/>
    <w:rsid w:val="0086365F"/>
    <w:rsid w:val="0086376C"/>
    <w:rsid w:val="00864F00"/>
    <w:rsid w:val="00865460"/>
    <w:rsid w:val="008654D1"/>
    <w:rsid w:val="00865922"/>
    <w:rsid w:val="00865B77"/>
    <w:rsid w:val="00865BC6"/>
    <w:rsid w:val="00865FD7"/>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7B4"/>
    <w:rsid w:val="00881876"/>
    <w:rsid w:val="008821E9"/>
    <w:rsid w:val="008825E4"/>
    <w:rsid w:val="0088349F"/>
    <w:rsid w:val="008845AA"/>
    <w:rsid w:val="00884D95"/>
    <w:rsid w:val="008851E3"/>
    <w:rsid w:val="008852DA"/>
    <w:rsid w:val="008853C2"/>
    <w:rsid w:val="00885A85"/>
    <w:rsid w:val="00885C0B"/>
    <w:rsid w:val="008864EF"/>
    <w:rsid w:val="00886BB0"/>
    <w:rsid w:val="00886DB5"/>
    <w:rsid w:val="00886DE0"/>
    <w:rsid w:val="00887865"/>
    <w:rsid w:val="00887970"/>
    <w:rsid w:val="008879FF"/>
    <w:rsid w:val="00887D0B"/>
    <w:rsid w:val="00887E5F"/>
    <w:rsid w:val="00891718"/>
    <w:rsid w:val="00891A29"/>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5A9"/>
    <w:rsid w:val="008A39BC"/>
    <w:rsid w:val="008A4DA7"/>
    <w:rsid w:val="008A51CA"/>
    <w:rsid w:val="008A5808"/>
    <w:rsid w:val="008A5BA2"/>
    <w:rsid w:val="008A5D41"/>
    <w:rsid w:val="008A619C"/>
    <w:rsid w:val="008A69BC"/>
    <w:rsid w:val="008A6B9E"/>
    <w:rsid w:val="008A73D9"/>
    <w:rsid w:val="008A76F6"/>
    <w:rsid w:val="008A7CEA"/>
    <w:rsid w:val="008B01E8"/>
    <w:rsid w:val="008B078C"/>
    <w:rsid w:val="008B0900"/>
    <w:rsid w:val="008B10FB"/>
    <w:rsid w:val="008B1E39"/>
    <w:rsid w:val="008B25F8"/>
    <w:rsid w:val="008B2CBA"/>
    <w:rsid w:val="008B4565"/>
    <w:rsid w:val="008B5109"/>
    <w:rsid w:val="008B65B7"/>
    <w:rsid w:val="008B6E75"/>
    <w:rsid w:val="008B7352"/>
    <w:rsid w:val="008B7EE7"/>
    <w:rsid w:val="008B7F8C"/>
    <w:rsid w:val="008C0108"/>
    <w:rsid w:val="008C0A80"/>
    <w:rsid w:val="008C0C65"/>
    <w:rsid w:val="008C0D71"/>
    <w:rsid w:val="008C15FD"/>
    <w:rsid w:val="008C1B24"/>
    <w:rsid w:val="008C1CBC"/>
    <w:rsid w:val="008C2247"/>
    <w:rsid w:val="008C33EF"/>
    <w:rsid w:val="008C35ED"/>
    <w:rsid w:val="008C4472"/>
    <w:rsid w:val="008C464A"/>
    <w:rsid w:val="008C49E4"/>
    <w:rsid w:val="008C5B1B"/>
    <w:rsid w:val="008C6160"/>
    <w:rsid w:val="008C67D7"/>
    <w:rsid w:val="008C6EC1"/>
    <w:rsid w:val="008C734E"/>
    <w:rsid w:val="008C741F"/>
    <w:rsid w:val="008C7F31"/>
    <w:rsid w:val="008D0425"/>
    <w:rsid w:val="008D0975"/>
    <w:rsid w:val="008D1155"/>
    <w:rsid w:val="008D1C7E"/>
    <w:rsid w:val="008D1CB3"/>
    <w:rsid w:val="008D1D90"/>
    <w:rsid w:val="008D2B80"/>
    <w:rsid w:val="008D3A17"/>
    <w:rsid w:val="008D3CF9"/>
    <w:rsid w:val="008D4C78"/>
    <w:rsid w:val="008D514B"/>
    <w:rsid w:val="008D51AA"/>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6C37"/>
    <w:rsid w:val="008E70EF"/>
    <w:rsid w:val="008E7B0F"/>
    <w:rsid w:val="008E7BA6"/>
    <w:rsid w:val="008F0CE1"/>
    <w:rsid w:val="008F1C21"/>
    <w:rsid w:val="008F44F2"/>
    <w:rsid w:val="008F470F"/>
    <w:rsid w:val="008F4BF8"/>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102"/>
    <w:rsid w:val="00911891"/>
    <w:rsid w:val="00911C98"/>
    <w:rsid w:val="00911F72"/>
    <w:rsid w:val="00913019"/>
    <w:rsid w:val="0091306C"/>
    <w:rsid w:val="00913218"/>
    <w:rsid w:val="00913378"/>
    <w:rsid w:val="00913600"/>
    <w:rsid w:val="00913D4B"/>
    <w:rsid w:val="00914189"/>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5B57"/>
    <w:rsid w:val="009267EB"/>
    <w:rsid w:val="00926BE9"/>
    <w:rsid w:val="0092783B"/>
    <w:rsid w:val="00927F8B"/>
    <w:rsid w:val="009305E7"/>
    <w:rsid w:val="00930783"/>
    <w:rsid w:val="00930B57"/>
    <w:rsid w:val="00931AD9"/>
    <w:rsid w:val="00932174"/>
    <w:rsid w:val="00932317"/>
    <w:rsid w:val="00932899"/>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A14"/>
    <w:rsid w:val="00942207"/>
    <w:rsid w:val="0094241F"/>
    <w:rsid w:val="0094299E"/>
    <w:rsid w:val="00943AE6"/>
    <w:rsid w:val="00943ED2"/>
    <w:rsid w:val="00944582"/>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54E"/>
    <w:rsid w:val="0095588A"/>
    <w:rsid w:val="00955989"/>
    <w:rsid w:val="00955C66"/>
    <w:rsid w:val="00955EC0"/>
    <w:rsid w:val="00956100"/>
    <w:rsid w:val="0095632E"/>
    <w:rsid w:val="00957047"/>
    <w:rsid w:val="00957049"/>
    <w:rsid w:val="0095788D"/>
    <w:rsid w:val="009578C1"/>
    <w:rsid w:val="00957A2E"/>
    <w:rsid w:val="00957FC6"/>
    <w:rsid w:val="00960825"/>
    <w:rsid w:val="00960CC6"/>
    <w:rsid w:val="00961FA3"/>
    <w:rsid w:val="009649D8"/>
    <w:rsid w:val="00964AEC"/>
    <w:rsid w:val="00964CB6"/>
    <w:rsid w:val="00964D03"/>
    <w:rsid w:val="0096509F"/>
    <w:rsid w:val="009651E2"/>
    <w:rsid w:val="0096531C"/>
    <w:rsid w:val="009654B0"/>
    <w:rsid w:val="00965738"/>
    <w:rsid w:val="0096575E"/>
    <w:rsid w:val="00966057"/>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D27"/>
    <w:rsid w:val="009852DB"/>
    <w:rsid w:val="00985360"/>
    <w:rsid w:val="0098587D"/>
    <w:rsid w:val="00985A1D"/>
    <w:rsid w:val="00985F14"/>
    <w:rsid w:val="00985F49"/>
    <w:rsid w:val="009864B9"/>
    <w:rsid w:val="009866F0"/>
    <w:rsid w:val="00986DDC"/>
    <w:rsid w:val="00986E0B"/>
    <w:rsid w:val="00987362"/>
    <w:rsid w:val="009875E5"/>
    <w:rsid w:val="009906A6"/>
    <w:rsid w:val="00990990"/>
    <w:rsid w:val="00990D9D"/>
    <w:rsid w:val="0099160E"/>
    <w:rsid w:val="009916F2"/>
    <w:rsid w:val="00991CD2"/>
    <w:rsid w:val="00991D26"/>
    <w:rsid w:val="00992267"/>
    <w:rsid w:val="0099246C"/>
    <w:rsid w:val="009930DA"/>
    <w:rsid w:val="00993131"/>
    <w:rsid w:val="00993226"/>
    <w:rsid w:val="0099341A"/>
    <w:rsid w:val="0099387D"/>
    <w:rsid w:val="00994163"/>
    <w:rsid w:val="00994198"/>
    <w:rsid w:val="00994D50"/>
    <w:rsid w:val="0099569F"/>
    <w:rsid w:val="009957A9"/>
    <w:rsid w:val="00995F94"/>
    <w:rsid w:val="00996180"/>
    <w:rsid w:val="00996D1A"/>
    <w:rsid w:val="009A00E9"/>
    <w:rsid w:val="009A0219"/>
    <w:rsid w:val="009A094C"/>
    <w:rsid w:val="009A0E27"/>
    <w:rsid w:val="009A1626"/>
    <w:rsid w:val="009A21C2"/>
    <w:rsid w:val="009A306E"/>
    <w:rsid w:val="009A33B6"/>
    <w:rsid w:val="009A36E8"/>
    <w:rsid w:val="009A3E7A"/>
    <w:rsid w:val="009A40FF"/>
    <w:rsid w:val="009A4461"/>
    <w:rsid w:val="009A4DDC"/>
    <w:rsid w:val="009A5258"/>
    <w:rsid w:val="009A5488"/>
    <w:rsid w:val="009A6309"/>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A55"/>
    <w:rsid w:val="009C7C4A"/>
    <w:rsid w:val="009D0243"/>
    <w:rsid w:val="009D0294"/>
    <w:rsid w:val="009D0919"/>
    <w:rsid w:val="009D362B"/>
    <w:rsid w:val="009D3770"/>
    <w:rsid w:val="009D3AC0"/>
    <w:rsid w:val="009D3D9C"/>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FC7"/>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AD9"/>
    <w:rsid w:val="00A01D0D"/>
    <w:rsid w:val="00A01FC9"/>
    <w:rsid w:val="00A0227B"/>
    <w:rsid w:val="00A02B7C"/>
    <w:rsid w:val="00A034ED"/>
    <w:rsid w:val="00A03CA0"/>
    <w:rsid w:val="00A03CD6"/>
    <w:rsid w:val="00A03E24"/>
    <w:rsid w:val="00A044C5"/>
    <w:rsid w:val="00A04B12"/>
    <w:rsid w:val="00A04BA2"/>
    <w:rsid w:val="00A04F5D"/>
    <w:rsid w:val="00A05432"/>
    <w:rsid w:val="00A05B17"/>
    <w:rsid w:val="00A05D61"/>
    <w:rsid w:val="00A05FB5"/>
    <w:rsid w:val="00A064DC"/>
    <w:rsid w:val="00A06A38"/>
    <w:rsid w:val="00A07468"/>
    <w:rsid w:val="00A1199A"/>
    <w:rsid w:val="00A11F68"/>
    <w:rsid w:val="00A1228E"/>
    <w:rsid w:val="00A13460"/>
    <w:rsid w:val="00A136A0"/>
    <w:rsid w:val="00A1477F"/>
    <w:rsid w:val="00A1573A"/>
    <w:rsid w:val="00A15BC7"/>
    <w:rsid w:val="00A17C98"/>
    <w:rsid w:val="00A20379"/>
    <w:rsid w:val="00A205BB"/>
    <w:rsid w:val="00A20BD1"/>
    <w:rsid w:val="00A221AF"/>
    <w:rsid w:val="00A22C41"/>
    <w:rsid w:val="00A22CB7"/>
    <w:rsid w:val="00A231A2"/>
    <w:rsid w:val="00A23E65"/>
    <w:rsid w:val="00A24156"/>
    <w:rsid w:val="00A2483B"/>
    <w:rsid w:val="00A24D19"/>
    <w:rsid w:val="00A24DE7"/>
    <w:rsid w:val="00A2529A"/>
    <w:rsid w:val="00A2566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796"/>
    <w:rsid w:val="00A65296"/>
    <w:rsid w:val="00A652B0"/>
    <w:rsid w:val="00A654FE"/>
    <w:rsid w:val="00A65694"/>
    <w:rsid w:val="00A65DED"/>
    <w:rsid w:val="00A665F9"/>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3E88"/>
    <w:rsid w:val="00A842EF"/>
    <w:rsid w:val="00A84B73"/>
    <w:rsid w:val="00A85620"/>
    <w:rsid w:val="00A85A37"/>
    <w:rsid w:val="00A85E20"/>
    <w:rsid w:val="00A861BD"/>
    <w:rsid w:val="00A86799"/>
    <w:rsid w:val="00A8753F"/>
    <w:rsid w:val="00A9243D"/>
    <w:rsid w:val="00A938AF"/>
    <w:rsid w:val="00A93AB7"/>
    <w:rsid w:val="00A93CA7"/>
    <w:rsid w:val="00A942FF"/>
    <w:rsid w:val="00A94381"/>
    <w:rsid w:val="00A94705"/>
    <w:rsid w:val="00A9646C"/>
    <w:rsid w:val="00A969F6"/>
    <w:rsid w:val="00A96D99"/>
    <w:rsid w:val="00A96DC8"/>
    <w:rsid w:val="00A9745E"/>
    <w:rsid w:val="00A9776D"/>
    <w:rsid w:val="00AA1591"/>
    <w:rsid w:val="00AA15E0"/>
    <w:rsid w:val="00AA26BA"/>
    <w:rsid w:val="00AA2B8B"/>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B5D"/>
    <w:rsid w:val="00AB6D7C"/>
    <w:rsid w:val="00AB6EF4"/>
    <w:rsid w:val="00AB7252"/>
    <w:rsid w:val="00AB72B2"/>
    <w:rsid w:val="00AB7726"/>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EE0"/>
    <w:rsid w:val="00AC7295"/>
    <w:rsid w:val="00AC733E"/>
    <w:rsid w:val="00AD038F"/>
    <w:rsid w:val="00AD0625"/>
    <w:rsid w:val="00AD1383"/>
    <w:rsid w:val="00AD1A63"/>
    <w:rsid w:val="00AD1A84"/>
    <w:rsid w:val="00AD1B47"/>
    <w:rsid w:val="00AD2004"/>
    <w:rsid w:val="00AD22A3"/>
    <w:rsid w:val="00AD23DA"/>
    <w:rsid w:val="00AD38CB"/>
    <w:rsid w:val="00AD50C1"/>
    <w:rsid w:val="00AD50F4"/>
    <w:rsid w:val="00AD61A2"/>
    <w:rsid w:val="00AD6DA3"/>
    <w:rsid w:val="00AD6EFF"/>
    <w:rsid w:val="00AE0ABC"/>
    <w:rsid w:val="00AE0FF1"/>
    <w:rsid w:val="00AE11D9"/>
    <w:rsid w:val="00AE1540"/>
    <w:rsid w:val="00AE162A"/>
    <w:rsid w:val="00AE1794"/>
    <w:rsid w:val="00AE199D"/>
    <w:rsid w:val="00AE1B95"/>
    <w:rsid w:val="00AE3AFA"/>
    <w:rsid w:val="00AE3C70"/>
    <w:rsid w:val="00AE3FEB"/>
    <w:rsid w:val="00AE4985"/>
    <w:rsid w:val="00AE4C5B"/>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DC"/>
    <w:rsid w:val="00AF4E4B"/>
    <w:rsid w:val="00AF5348"/>
    <w:rsid w:val="00AF6544"/>
    <w:rsid w:val="00AF6839"/>
    <w:rsid w:val="00AF69EE"/>
    <w:rsid w:val="00AF707D"/>
    <w:rsid w:val="00AF709E"/>
    <w:rsid w:val="00AF70D5"/>
    <w:rsid w:val="00AF79EC"/>
    <w:rsid w:val="00AF7F0C"/>
    <w:rsid w:val="00B0036E"/>
    <w:rsid w:val="00B00515"/>
    <w:rsid w:val="00B011E5"/>
    <w:rsid w:val="00B02B69"/>
    <w:rsid w:val="00B02B7F"/>
    <w:rsid w:val="00B0315F"/>
    <w:rsid w:val="00B05058"/>
    <w:rsid w:val="00B052D9"/>
    <w:rsid w:val="00B0577C"/>
    <w:rsid w:val="00B05C99"/>
    <w:rsid w:val="00B05E4B"/>
    <w:rsid w:val="00B061CF"/>
    <w:rsid w:val="00B06E9A"/>
    <w:rsid w:val="00B0705F"/>
    <w:rsid w:val="00B0708C"/>
    <w:rsid w:val="00B0756E"/>
    <w:rsid w:val="00B0778C"/>
    <w:rsid w:val="00B10063"/>
    <w:rsid w:val="00B101F7"/>
    <w:rsid w:val="00B10C6F"/>
    <w:rsid w:val="00B11D78"/>
    <w:rsid w:val="00B12034"/>
    <w:rsid w:val="00B122D3"/>
    <w:rsid w:val="00B1344D"/>
    <w:rsid w:val="00B1356D"/>
    <w:rsid w:val="00B13ABB"/>
    <w:rsid w:val="00B13D82"/>
    <w:rsid w:val="00B143C9"/>
    <w:rsid w:val="00B1488D"/>
    <w:rsid w:val="00B149CA"/>
    <w:rsid w:val="00B14A51"/>
    <w:rsid w:val="00B14C22"/>
    <w:rsid w:val="00B14F98"/>
    <w:rsid w:val="00B15144"/>
    <w:rsid w:val="00B1527B"/>
    <w:rsid w:val="00B154F2"/>
    <w:rsid w:val="00B166A3"/>
    <w:rsid w:val="00B16B79"/>
    <w:rsid w:val="00B17935"/>
    <w:rsid w:val="00B17B33"/>
    <w:rsid w:val="00B17B5B"/>
    <w:rsid w:val="00B2028A"/>
    <w:rsid w:val="00B203B4"/>
    <w:rsid w:val="00B20495"/>
    <w:rsid w:val="00B20829"/>
    <w:rsid w:val="00B20AE5"/>
    <w:rsid w:val="00B20BEF"/>
    <w:rsid w:val="00B21AE3"/>
    <w:rsid w:val="00B21B71"/>
    <w:rsid w:val="00B222CC"/>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15"/>
    <w:rsid w:val="00B30A9B"/>
    <w:rsid w:val="00B30C5B"/>
    <w:rsid w:val="00B310E5"/>
    <w:rsid w:val="00B3128B"/>
    <w:rsid w:val="00B31F79"/>
    <w:rsid w:val="00B3284F"/>
    <w:rsid w:val="00B32E0F"/>
    <w:rsid w:val="00B332AA"/>
    <w:rsid w:val="00B3345A"/>
    <w:rsid w:val="00B337F0"/>
    <w:rsid w:val="00B33A67"/>
    <w:rsid w:val="00B33C59"/>
    <w:rsid w:val="00B33D35"/>
    <w:rsid w:val="00B343D3"/>
    <w:rsid w:val="00B344D9"/>
    <w:rsid w:val="00B348BA"/>
    <w:rsid w:val="00B361F7"/>
    <w:rsid w:val="00B36476"/>
    <w:rsid w:val="00B36C03"/>
    <w:rsid w:val="00B36E33"/>
    <w:rsid w:val="00B37742"/>
    <w:rsid w:val="00B377A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0A0"/>
    <w:rsid w:val="00B55A69"/>
    <w:rsid w:val="00B55D40"/>
    <w:rsid w:val="00B5670E"/>
    <w:rsid w:val="00B56930"/>
    <w:rsid w:val="00B57FF0"/>
    <w:rsid w:val="00B601F6"/>
    <w:rsid w:val="00B608EE"/>
    <w:rsid w:val="00B60FD5"/>
    <w:rsid w:val="00B6226D"/>
    <w:rsid w:val="00B637EC"/>
    <w:rsid w:val="00B63A20"/>
    <w:rsid w:val="00B63BCD"/>
    <w:rsid w:val="00B652F8"/>
    <w:rsid w:val="00B65CE2"/>
    <w:rsid w:val="00B661F5"/>
    <w:rsid w:val="00B66654"/>
    <w:rsid w:val="00B6693B"/>
    <w:rsid w:val="00B66BB3"/>
    <w:rsid w:val="00B67403"/>
    <w:rsid w:val="00B7016C"/>
    <w:rsid w:val="00B70563"/>
    <w:rsid w:val="00B7078F"/>
    <w:rsid w:val="00B70C3A"/>
    <w:rsid w:val="00B70DA1"/>
    <w:rsid w:val="00B716AC"/>
    <w:rsid w:val="00B71AAA"/>
    <w:rsid w:val="00B7446A"/>
    <w:rsid w:val="00B7466A"/>
    <w:rsid w:val="00B751D7"/>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4FE"/>
    <w:rsid w:val="00BA1A48"/>
    <w:rsid w:val="00BA224B"/>
    <w:rsid w:val="00BA3998"/>
    <w:rsid w:val="00BA3D4A"/>
    <w:rsid w:val="00BA431A"/>
    <w:rsid w:val="00BA6363"/>
    <w:rsid w:val="00BA6579"/>
    <w:rsid w:val="00BA6A53"/>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498"/>
    <w:rsid w:val="00BC44C6"/>
    <w:rsid w:val="00BC46FF"/>
    <w:rsid w:val="00BC5F42"/>
    <w:rsid w:val="00BC6631"/>
    <w:rsid w:val="00BC669C"/>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3928"/>
    <w:rsid w:val="00BD3F32"/>
    <w:rsid w:val="00BD4802"/>
    <w:rsid w:val="00BD491D"/>
    <w:rsid w:val="00BD5013"/>
    <w:rsid w:val="00BD54C3"/>
    <w:rsid w:val="00BD57B7"/>
    <w:rsid w:val="00BD591C"/>
    <w:rsid w:val="00BD5E29"/>
    <w:rsid w:val="00BD6825"/>
    <w:rsid w:val="00BD6C62"/>
    <w:rsid w:val="00BD707A"/>
    <w:rsid w:val="00BD765A"/>
    <w:rsid w:val="00BD7B13"/>
    <w:rsid w:val="00BE0D3D"/>
    <w:rsid w:val="00BE1396"/>
    <w:rsid w:val="00BE1C05"/>
    <w:rsid w:val="00BE1D01"/>
    <w:rsid w:val="00BE2098"/>
    <w:rsid w:val="00BE21C4"/>
    <w:rsid w:val="00BE25B8"/>
    <w:rsid w:val="00BE29D9"/>
    <w:rsid w:val="00BE38A8"/>
    <w:rsid w:val="00BE4061"/>
    <w:rsid w:val="00BE56B9"/>
    <w:rsid w:val="00BE57E5"/>
    <w:rsid w:val="00BE5D5D"/>
    <w:rsid w:val="00BE6200"/>
    <w:rsid w:val="00BE6511"/>
    <w:rsid w:val="00BE6C09"/>
    <w:rsid w:val="00BE71B1"/>
    <w:rsid w:val="00BE7440"/>
    <w:rsid w:val="00BE7BD6"/>
    <w:rsid w:val="00BF0B94"/>
    <w:rsid w:val="00BF16F6"/>
    <w:rsid w:val="00BF1D5B"/>
    <w:rsid w:val="00BF2037"/>
    <w:rsid w:val="00BF2737"/>
    <w:rsid w:val="00BF2C78"/>
    <w:rsid w:val="00BF35BE"/>
    <w:rsid w:val="00BF37B6"/>
    <w:rsid w:val="00BF3BA2"/>
    <w:rsid w:val="00BF3E1F"/>
    <w:rsid w:val="00BF401B"/>
    <w:rsid w:val="00BF4921"/>
    <w:rsid w:val="00BF4ADC"/>
    <w:rsid w:val="00BF50DA"/>
    <w:rsid w:val="00BF5B0E"/>
    <w:rsid w:val="00BF680B"/>
    <w:rsid w:val="00BF751D"/>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05"/>
    <w:rsid w:val="00C0473C"/>
    <w:rsid w:val="00C05440"/>
    <w:rsid w:val="00C058EF"/>
    <w:rsid w:val="00C05C52"/>
    <w:rsid w:val="00C0647A"/>
    <w:rsid w:val="00C0673F"/>
    <w:rsid w:val="00C06D50"/>
    <w:rsid w:val="00C077D3"/>
    <w:rsid w:val="00C07991"/>
    <w:rsid w:val="00C07B1D"/>
    <w:rsid w:val="00C07CA0"/>
    <w:rsid w:val="00C07D20"/>
    <w:rsid w:val="00C10DB8"/>
    <w:rsid w:val="00C110D6"/>
    <w:rsid w:val="00C11755"/>
    <w:rsid w:val="00C11BCE"/>
    <w:rsid w:val="00C11D67"/>
    <w:rsid w:val="00C11DA2"/>
    <w:rsid w:val="00C120E3"/>
    <w:rsid w:val="00C12FB4"/>
    <w:rsid w:val="00C15274"/>
    <w:rsid w:val="00C153D7"/>
    <w:rsid w:val="00C157FB"/>
    <w:rsid w:val="00C16071"/>
    <w:rsid w:val="00C16643"/>
    <w:rsid w:val="00C16E91"/>
    <w:rsid w:val="00C200EA"/>
    <w:rsid w:val="00C20976"/>
    <w:rsid w:val="00C20BFA"/>
    <w:rsid w:val="00C20C6E"/>
    <w:rsid w:val="00C214DA"/>
    <w:rsid w:val="00C21610"/>
    <w:rsid w:val="00C21E54"/>
    <w:rsid w:val="00C21F00"/>
    <w:rsid w:val="00C2215B"/>
    <w:rsid w:val="00C22665"/>
    <w:rsid w:val="00C22792"/>
    <w:rsid w:val="00C22DB1"/>
    <w:rsid w:val="00C23544"/>
    <w:rsid w:val="00C239C9"/>
    <w:rsid w:val="00C23D02"/>
    <w:rsid w:val="00C23ED0"/>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9C7"/>
    <w:rsid w:val="00C36533"/>
    <w:rsid w:val="00C367D7"/>
    <w:rsid w:val="00C37C32"/>
    <w:rsid w:val="00C37C38"/>
    <w:rsid w:val="00C37F89"/>
    <w:rsid w:val="00C40463"/>
    <w:rsid w:val="00C405BB"/>
    <w:rsid w:val="00C4084D"/>
    <w:rsid w:val="00C41F42"/>
    <w:rsid w:val="00C42051"/>
    <w:rsid w:val="00C42A5A"/>
    <w:rsid w:val="00C42E26"/>
    <w:rsid w:val="00C4375F"/>
    <w:rsid w:val="00C43F20"/>
    <w:rsid w:val="00C43F7C"/>
    <w:rsid w:val="00C43F7E"/>
    <w:rsid w:val="00C442E3"/>
    <w:rsid w:val="00C4466D"/>
    <w:rsid w:val="00C44B90"/>
    <w:rsid w:val="00C44BE8"/>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B01"/>
    <w:rsid w:val="00C53D47"/>
    <w:rsid w:val="00C53F87"/>
    <w:rsid w:val="00C546D4"/>
    <w:rsid w:val="00C548E5"/>
    <w:rsid w:val="00C54E04"/>
    <w:rsid w:val="00C54EC7"/>
    <w:rsid w:val="00C5544C"/>
    <w:rsid w:val="00C5617F"/>
    <w:rsid w:val="00C5646E"/>
    <w:rsid w:val="00C56D6B"/>
    <w:rsid w:val="00C57E41"/>
    <w:rsid w:val="00C57F33"/>
    <w:rsid w:val="00C60961"/>
    <w:rsid w:val="00C60FAE"/>
    <w:rsid w:val="00C61646"/>
    <w:rsid w:val="00C618F1"/>
    <w:rsid w:val="00C620BD"/>
    <w:rsid w:val="00C620CA"/>
    <w:rsid w:val="00C621B4"/>
    <w:rsid w:val="00C625B5"/>
    <w:rsid w:val="00C6261A"/>
    <w:rsid w:val="00C62A8B"/>
    <w:rsid w:val="00C636EA"/>
    <w:rsid w:val="00C64806"/>
    <w:rsid w:val="00C64DE7"/>
    <w:rsid w:val="00C659D4"/>
    <w:rsid w:val="00C65C66"/>
    <w:rsid w:val="00C65F1E"/>
    <w:rsid w:val="00C66184"/>
    <w:rsid w:val="00C66BF9"/>
    <w:rsid w:val="00C66FB6"/>
    <w:rsid w:val="00C67541"/>
    <w:rsid w:val="00C701C6"/>
    <w:rsid w:val="00C701D2"/>
    <w:rsid w:val="00C705ED"/>
    <w:rsid w:val="00C70861"/>
    <w:rsid w:val="00C718EE"/>
    <w:rsid w:val="00C71D68"/>
    <w:rsid w:val="00C71FBA"/>
    <w:rsid w:val="00C71FC2"/>
    <w:rsid w:val="00C7224A"/>
    <w:rsid w:val="00C72E57"/>
    <w:rsid w:val="00C73B9C"/>
    <w:rsid w:val="00C74675"/>
    <w:rsid w:val="00C759A4"/>
    <w:rsid w:val="00C7633D"/>
    <w:rsid w:val="00C7657B"/>
    <w:rsid w:val="00C7672C"/>
    <w:rsid w:val="00C7688D"/>
    <w:rsid w:val="00C77243"/>
    <w:rsid w:val="00C77542"/>
    <w:rsid w:val="00C775DB"/>
    <w:rsid w:val="00C77A35"/>
    <w:rsid w:val="00C77A40"/>
    <w:rsid w:val="00C77F5E"/>
    <w:rsid w:val="00C77F99"/>
    <w:rsid w:val="00C805A0"/>
    <w:rsid w:val="00C806EE"/>
    <w:rsid w:val="00C80A86"/>
    <w:rsid w:val="00C816B3"/>
    <w:rsid w:val="00C823EF"/>
    <w:rsid w:val="00C828F9"/>
    <w:rsid w:val="00C83186"/>
    <w:rsid w:val="00C8357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4B68"/>
    <w:rsid w:val="00CA62AF"/>
    <w:rsid w:val="00CA6E16"/>
    <w:rsid w:val="00CA6E44"/>
    <w:rsid w:val="00CA7125"/>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70C"/>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F02E3"/>
    <w:rsid w:val="00CF06BA"/>
    <w:rsid w:val="00CF0726"/>
    <w:rsid w:val="00CF1181"/>
    <w:rsid w:val="00CF1C0E"/>
    <w:rsid w:val="00CF2390"/>
    <w:rsid w:val="00CF2CD0"/>
    <w:rsid w:val="00CF355F"/>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401"/>
    <w:rsid w:val="00D01668"/>
    <w:rsid w:val="00D01969"/>
    <w:rsid w:val="00D01E66"/>
    <w:rsid w:val="00D02617"/>
    <w:rsid w:val="00D029A4"/>
    <w:rsid w:val="00D02F7A"/>
    <w:rsid w:val="00D03434"/>
    <w:rsid w:val="00D04035"/>
    <w:rsid w:val="00D04130"/>
    <w:rsid w:val="00D04BC5"/>
    <w:rsid w:val="00D054FD"/>
    <w:rsid w:val="00D0576A"/>
    <w:rsid w:val="00D05C5C"/>
    <w:rsid w:val="00D06358"/>
    <w:rsid w:val="00D0667E"/>
    <w:rsid w:val="00D066F3"/>
    <w:rsid w:val="00D06818"/>
    <w:rsid w:val="00D06937"/>
    <w:rsid w:val="00D07D5E"/>
    <w:rsid w:val="00D112B2"/>
    <w:rsid w:val="00D11699"/>
    <w:rsid w:val="00D121C7"/>
    <w:rsid w:val="00D1220D"/>
    <w:rsid w:val="00D12362"/>
    <w:rsid w:val="00D1261A"/>
    <w:rsid w:val="00D128A6"/>
    <w:rsid w:val="00D12C98"/>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1B9"/>
    <w:rsid w:val="00D31236"/>
    <w:rsid w:val="00D3284A"/>
    <w:rsid w:val="00D328E1"/>
    <w:rsid w:val="00D34D41"/>
    <w:rsid w:val="00D350EA"/>
    <w:rsid w:val="00D35252"/>
    <w:rsid w:val="00D35289"/>
    <w:rsid w:val="00D35364"/>
    <w:rsid w:val="00D35AFF"/>
    <w:rsid w:val="00D35C41"/>
    <w:rsid w:val="00D35E16"/>
    <w:rsid w:val="00D35E89"/>
    <w:rsid w:val="00D363CE"/>
    <w:rsid w:val="00D3768D"/>
    <w:rsid w:val="00D37BF2"/>
    <w:rsid w:val="00D418C9"/>
    <w:rsid w:val="00D41DE1"/>
    <w:rsid w:val="00D4201D"/>
    <w:rsid w:val="00D4288C"/>
    <w:rsid w:val="00D42BD9"/>
    <w:rsid w:val="00D42C56"/>
    <w:rsid w:val="00D42C9B"/>
    <w:rsid w:val="00D42DB5"/>
    <w:rsid w:val="00D4350F"/>
    <w:rsid w:val="00D436B6"/>
    <w:rsid w:val="00D4394C"/>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BA8"/>
    <w:rsid w:val="00D53098"/>
    <w:rsid w:val="00D5313B"/>
    <w:rsid w:val="00D53C58"/>
    <w:rsid w:val="00D5504C"/>
    <w:rsid w:val="00D5577B"/>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167"/>
    <w:rsid w:val="00D6779F"/>
    <w:rsid w:val="00D67827"/>
    <w:rsid w:val="00D7047E"/>
    <w:rsid w:val="00D70811"/>
    <w:rsid w:val="00D70814"/>
    <w:rsid w:val="00D70D86"/>
    <w:rsid w:val="00D710D3"/>
    <w:rsid w:val="00D714E5"/>
    <w:rsid w:val="00D72123"/>
    <w:rsid w:val="00D721E6"/>
    <w:rsid w:val="00D72C53"/>
    <w:rsid w:val="00D736AA"/>
    <w:rsid w:val="00D73888"/>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B46"/>
    <w:rsid w:val="00D85E95"/>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A91"/>
    <w:rsid w:val="00D94046"/>
    <w:rsid w:val="00D940BC"/>
    <w:rsid w:val="00D941C6"/>
    <w:rsid w:val="00D943F1"/>
    <w:rsid w:val="00D946E6"/>
    <w:rsid w:val="00D94FE2"/>
    <w:rsid w:val="00D9526B"/>
    <w:rsid w:val="00D95D4B"/>
    <w:rsid w:val="00D97685"/>
    <w:rsid w:val="00DA0CD3"/>
    <w:rsid w:val="00DA309A"/>
    <w:rsid w:val="00DA3B3C"/>
    <w:rsid w:val="00DA41E0"/>
    <w:rsid w:val="00DA4F20"/>
    <w:rsid w:val="00DA5748"/>
    <w:rsid w:val="00DA63BB"/>
    <w:rsid w:val="00DA6585"/>
    <w:rsid w:val="00DA663A"/>
    <w:rsid w:val="00DA6EF0"/>
    <w:rsid w:val="00DB08BB"/>
    <w:rsid w:val="00DB11DD"/>
    <w:rsid w:val="00DB1C99"/>
    <w:rsid w:val="00DB1D0D"/>
    <w:rsid w:val="00DB26E5"/>
    <w:rsid w:val="00DB2710"/>
    <w:rsid w:val="00DB2995"/>
    <w:rsid w:val="00DB2B76"/>
    <w:rsid w:val="00DB3128"/>
    <w:rsid w:val="00DB3592"/>
    <w:rsid w:val="00DB3918"/>
    <w:rsid w:val="00DB483F"/>
    <w:rsid w:val="00DB50F4"/>
    <w:rsid w:val="00DB52CE"/>
    <w:rsid w:val="00DB5AE3"/>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A73"/>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5BDA"/>
    <w:rsid w:val="00DE7300"/>
    <w:rsid w:val="00DE7716"/>
    <w:rsid w:val="00DF013D"/>
    <w:rsid w:val="00DF0CCE"/>
    <w:rsid w:val="00DF20A6"/>
    <w:rsid w:val="00DF2444"/>
    <w:rsid w:val="00DF3AF6"/>
    <w:rsid w:val="00DF3F81"/>
    <w:rsid w:val="00DF3FEC"/>
    <w:rsid w:val="00DF40BA"/>
    <w:rsid w:val="00DF42F5"/>
    <w:rsid w:val="00DF470F"/>
    <w:rsid w:val="00DF4B2E"/>
    <w:rsid w:val="00DF5388"/>
    <w:rsid w:val="00DF5645"/>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135E"/>
    <w:rsid w:val="00E11994"/>
    <w:rsid w:val="00E12110"/>
    <w:rsid w:val="00E12277"/>
    <w:rsid w:val="00E1271A"/>
    <w:rsid w:val="00E13038"/>
    <w:rsid w:val="00E134DA"/>
    <w:rsid w:val="00E13F4E"/>
    <w:rsid w:val="00E14A9B"/>
    <w:rsid w:val="00E14ACD"/>
    <w:rsid w:val="00E15016"/>
    <w:rsid w:val="00E1542D"/>
    <w:rsid w:val="00E15925"/>
    <w:rsid w:val="00E16217"/>
    <w:rsid w:val="00E16992"/>
    <w:rsid w:val="00E17461"/>
    <w:rsid w:val="00E1771E"/>
    <w:rsid w:val="00E17A38"/>
    <w:rsid w:val="00E17FD1"/>
    <w:rsid w:val="00E203CF"/>
    <w:rsid w:val="00E20599"/>
    <w:rsid w:val="00E20DA2"/>
    <w:rsid w:val="00E212E3"/>
    <w:rsid w:val="00E21447"/>
    <w:rsid w:val="00E2507C"/>
    <w:rsid w:val="00E255BE"/>
    <w:rsid w:val="00E256AB"/>
    <w:rsid w:val="00E2638D"/>
    <w:rsid w:val="00E27959"/>
    <w:rsid w:val="00E308F3"/>
    <w:rsid w:val="00E31AC0"/>
    <w:rsid w:val="00E32E34"/>
    <w:rsid w:val="00E33375"/>
    <w:rsid w:val="00E339E3"/>
    <w:rsid w:val="00E33A1E"/>
    <w:rsid w:val="00E347AE"/>
    <w:rsid w:val="00E34C9C"/>
    <w:rsid w:val="00E35002"/>
    <w:rsid w:val="00E35029"/>
    <w:rsid w:val="00E35306"/>
    <w:rsid w:val="00E35327"/>
    <w:rsid w:val="00E35F10"/>
    <w:rsid w:val="00E364B3"/>
    <w:rsid w:val="00E36500"/>
    <w:rsid w:val="00E370C2"/>
    <w:rsid w:val="00E376AB"/>
    <w:rsid w:val="00E376BD"/>
    <w:rsid w:val="00E37B71"/>
    <w:rsid w:val="00E37C64"/>
    <w:rsid w:val="00E37C8B"/>
    <w:rsid w:val="00E4064F"/>
    <w:rsid w:val="00E40EEE"/>
    <w:rsid w:val="00E41710"/>
    <w:rsid w:val="00E419E6"/>
    <w:rsid w:val="00E41B66"/>
    <w:rsid w:val="00E41ED1"/>
    <w:rsid w:val="00E41FBC"/>
    <w:rsid w:val="00E420BB"/>
    <w:rsid w:val="00E42387"/>
    <w:rsid w:val="00E43670"/>
    <w:rsid w:val="00E4376B"/>
    <w:rsid w:val="00E43E84"/>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58E"/>
    <w:rsid w:val="00E62008"/>
    <w:rsid w:val="00E620BC"/>
    <w:rsid w:val="00E623D1"/>
    <w:rsid w:val="00E62E59"/>
    <w:rsid w:val="00E632A4"/>
    <w:rsid w:val="00E632B1"/>
    <w:rsid w:val="00E64444"/>
    <w:rsid w:val="00E64BEF"/>
    <w:rsid w:val="00E64CF0"/>
    <w:rsid w:val="00E6511B"/>
    <w:rsid w:val="00E6537C"/>
    <w:rsid w:val="00E658A0"/>
    <w:rsid w:val="00E66244"/>
    <w:rsid w:val="00E66CD3"/>
    <w:rsid w:val="00E66CFC"/>
    <w:rsid w:val="00E6756F"/>
    <w:rsid w:val="00E67F1C"/>
    <w:rsid w:val="00E70857"/>
    <w:rsid w:val="00E70C52"/>
    <w:rsid w:val="00E71282"/>
    <w:rsid w:val="00E714F9"/>
    <w:rsid w:val="00E71907"/>
    <w:rsid w:val="00E71F87"/>
    <w:rsid w:val="00E72956"/>
    <w:rsid w:val="00E7401E"/>
    <w:rsid w:val="00E75741"/>
    <w:rsid w:val="00E75799"/>
    <w:rsid w:val="00E77BC7"/>
    <w:rsid w:val="00E8041C"/>
    <w:rsid w:val="00E8052A"/>
    <w:rsid w:val="00E80CFD"/>
    <w:rsid w:val="00E811FC"/>
    <w:rsid w:val="00E812E0"/>
    <w:rsid w:val="00E81E62"/>
    <w:rsid w:val="00E827B3"/>
    <w:rsid w:val="00E82B8D"/>
    <w:rsid w:val="00E832B2"/>
    <w:rsid w:val="00E835EA"/>
    <w:rsid w:val="00E83653"/>
    <w:rsid w:val="00E8434F"/>
    <w:rsid w:val="00E84715"/>
    <w:rsid w:val="00E85124"/>
    <w:rsid w:val="00E86008"/>
    <w:rsid w:val="00E860B6"/>
    <w:rsid w:val="00E863E4"/>
    <w:rsid w:val="00E86AA8"/>
    <w:rsid w:val="00E86D06"/>
    <w:rsid w:val="00E87895"/>
    <w:rsid w:val="00E9059C"/>
    <w:rsid w:val="00E9063D"/>
    <w:rsid w:val="00E90807"/>
    <w:rsid w:val="00E90CFA"/>
    <w:rsid w:val="00E92213"/>
    <w:rsid w:val="00E92453"/>
    <w:rsid w:val="00E925A5"/>
    <w:rsid w:val="00E93C2B"/>
    <w:rsid w:val="00E93FBB"/>
    <w:rsid w:val="00E941E5"/>
    <w:rsid w:val="00E9474B"/>
    <w:rsid w:val="00E949EB"/>
    <w:rsid w:val="00E94C23"/>
    <w:rsid w:val="00E94EE9"/>
    <w:rsid w:val="00E9533A"/>
    <w:rsid w:val="00E957A6"/>
    <w:rsid w:val="00E958ED"/>
    <w:rsid w:val="00E960E6"/>
    <w:rsid w:val="00E9617B"/>
    <w:rsid w:val="00E96AFB"/>
    <w:rsid w:val="00E96E55"/>
    <w:rsid w:val="00E96F13"/>
    <w:rsid w:val="00EA04CC"/>
    <w:rsid w:val="00EA0C10"/>
    <w:rsid w:val="00EA10CC"/>
    <w:rsid w:val="00EA174A"/>
    <w:rsid w:val="00EA19E6"/>
    <w:rsid w:val="00EA1A7E"/>
    <w:rsid w:val="00EA2BF7"/>
    <w:rsid w:val="00EA3344"/>
    <w:rsid w:val="00EA3CD6"/>
    <w:rsid w:val="00EA3FB7"/>
    <w:rsid w:val="00EA46B5"/>
    <w:rsid w:val="00EA65A3"/>
    <w:rsid w:val="00EA7044"/>
    <w:rsid w:val="00EA7FEB"/>
    <w:rsid w:val="00EB0D87"/>
    <w:rsid w:val="00EB13EB"/>
    <w:rsid w:val="00EB17EF"/>
    <w:rsid w:val="00EB186A"/>
    <w:rsid w:val="00EB1B88"/>
    <w:rsid w:val="00EB1D7E"/>
    <w:rsid w:val="00EB1E87"/>
    <w:rsid w:val="00EB263E"/>
    <w:rsid w:val="00EB26D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B7F67"/>
    <w:rsid w:val="00EC119B"/>
    <w:rsid w:val="00EC15CE"/>
    <w:rsid w:val="00EC1FB9"/>
    <w:rsid w:val="00EC2099"/>
    <w:rsid w:val="00EC4262"/>
    <w:rsid w:val="00EC443A"/>
    <w:rsid w:val="00EC49FB"/>
    <w:rsid w:val="00EC4DAA"/>
    <w:rsid w:val="00EC51CE"/>
    <w:rsid w:val="00EC52B7"/>
    <w:rsid w:val="00EC5AD8"/>
    <w:rsid w:val="00EC6501"/>
    <w:rsid w:val="00EC779F"/>
    <w:rsid w:val="00EC7B39"/>
    <w:rsid w:val="00EC7E41"/>
    <w:rsid w:val="00EC7F43"/>
    <w:rsid w:val="00ED01D4"/>
    <w:rsid w:val="00ED0B47"/>
    <w:rsid w:val="00ED0E34"/>
    <w:rsid w:val="00ED2A44"/>
    <w:rsid w:val="00ED2CD4"/>
    <w:rsid w:val="00ED2D76"/>
    <w:rsid w:val="00ED4ACD"/>
    <w:rsid w:val="00ED4DBA"/>
    <w:rsid w:val="00ED62E3"/>
    <w:rsid w:val="00ED659C"/>
    <w:rsid w:val="00ED6B4D"/>
    <w:rsid w:val="00ED78EC"/>
    <w:rsid w:val="00ED7DAC"/>
    <w:rsid w:val="00EE066B"/>
    <w:rsid w:val="00EE0D0B"/>
    <w:rsid w:val="00EE1477"/>
    <w:rsid w:val="00EE1A17"/>
    <w:rsid w:val="00EE20A5"/>
    <w:rsid w:val="00EE22C7"/>
    <w:rsid w:val="00EE2696"/>
    <w:rsid w:val="00EE2E25"/>
    <w:rsid w:val="00EE33F4"/>
    <w:rsid w:val="00EE3D4E"/>
    <w:rsid w:val="00EE3E5C"/>
    <w:rsid w:val="00EE432B"/>
    <w:rsid w:val="00EE4630"/>
    <w:rsid w:val="00EE46E7"/>
    <w:rsid w:val="00EE585B"/>
    <w:rsid w:val="00EE59B7"/>
    <w:rsid w:val="00EE5C89"/>
    <w:rsid w:val="00EE612F"/>
    <w:rsid w:val="00EE64D2"/>
    <w:rsid w:val="00EE67BF"/>
    <w:rsid w:val="00EE77A8"/>
    <w:rsid w:val="00EE7937"/>
    <w:rsid w:val="00EE7D33"/>
    <w:rsid w:val="00EF09CF"/>
    <w:rsid w:val="00EF0D6F"/>
    <w:rsid w:val="00EF1E82"/>
    <w:rsid w:val="00EF2E81"/>
    <w:rsid w:val="00EF3437"/>
    <w:rsid w:val="00EF3858"/>
    <w:rsid w:val="00EF43DD"/>
    <w:rsid w:val="00EF46A3"/>
    <w:rsid w:val="00EF47B5"/>
    <w:rsid w:val="00EF5341"/>
    <w:rsid w:val="00EF5654"/>
    <w:rsid w:val="00EF5ED1"/>
    <w:rsid w:val="00EF60B3"/>
    <w:rsid w:val="00EF6AA2"/>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434"/>
    <w:rsid w:val="00F07462"/>
    <w:rsid w:val="00F07465"/>
    <w:rsid w:val="00F07C90"/>
    <w:rsid w:val="00F07DB0"/>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98"/>
    <w:rsid w:val="00F213B4"/>
    <w:rsid w:val="00F21519"/>
    <w:rsid w:val="00F21A9D"/>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6C7"/>
    <w:rsid w:val="00F36BC6"/>
    <w:rsid w:val="00F37134"/>
    <w:rsid w:val="00F3714A"/>
    <w:rsid w:val="00F372D2"/>
    <w:rsid w:val="00F407FE"/>
    <w:rsid w:val="00F40BAC"/>
    <w:rsid w:val="00F40BB2"/>
    <w:rsid w:val="00F40E67"/>
    <w:rsid w:val="00F41644"/>
    <w:rsid w:val="00F416CE"/>
    <w:rsid w:val="00F4188E"/>
    <w:rsid w:val="00F41CBB"/>
    <w:rsid w:val="00F42448"/>
    <w:rsid w:val="00F425E0"/>
    <w:rsid w:val="00F42FC4"/>
    <w:rsid w:val="00F43E31"/>
    <w:rsid w:val="00F445E7"/>
    <w:rsid w:val="00F44F19"/>
    <w:rsid w:val="00F4580D"/>
    <w:rsid w:val="00F45CB9"/>
    <w:rsid w:val="00F460DF"/>
    <w:rsid w:val="00F47083"/>
    <w:rsid w:val="00F47169"/>
    <w:rsid w:val="00F47468"/>
    <w:rsid w:val="00F474D5"/>
    <w:rsid w:val="00F47586"/>
    <w:rsid w:val="00F47621"/>
    <w:rsid w:val="00F47859"/>
    <w:rsid w:val="00F4793C"/>
    <w:rsid w:val="00F50887"/>
    <w:rsid w:val="00F50905"/>
    <w:rsid w:val="00F5094D"/>
    <w:rsid w:val="00F50E49"/>
    <w:rsid w:val="00F511BF"/>
    <w:rsid w:val="00F513B7"/>
    <w:rsid w:val="00F51867"/>
    <w:rsid w:val="00F519A4"/>
    <w:rsid w:val="00F519D0"/>
    <w:rsid w:val="00F51FF5"/>
    <w:rsid w:val="00F527C3"/>
    <w:rsid w:val="00F52BE7"/>
    <w:rsid w:val="00F5336F"/>
    <w:rsid w:val="00F534FC"/>
    <w:rsid w:val="00F53637"/>
    <w:rsid w:val="00F53AA2"/>
    <w:rsid w:val="00F545E3"/>
    <w:rsid w:val="00F54984"/>
    <w:rsid w:val="00F55867"/>
    <w:rsid w:val="00F55BD0"/>
    <w:rsid w:val="00F55E82"/>
    <w:rsid w:val="00F562A5"/>
    <w:rsid w:val="00F5681F"/>
    <w:rsid w:val="00F569A0"/>
    <w:rsid w:val="00F56B29"/>
    <w:rsid w:val="00F57065"/>
    <w:rsid w:val="00F5785F"/>
    <w:rsid w:val="00F57BE9"/>
    <w:rsid w:val="00F57C6B"/>
    <w:rsid w:val="00F60DC8"/>
    <w:rsid w:val="00F6127B"/>
    <w:rsid w:val="00F61623"/>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5126"/>
    <w:rsid w:val="00F65F5C"/>
    <w:rsid w:val="00F663D8"/>
    <w:rsid w:val="00F663E4"/>
    <w:rsid w:val="00F666A6"/>
    <w:rsid w:val="00F6674D"/>
    <w:rsid w:val="00F66924"/>
    <w:rsid w:val="00F672CA"/>
    <w:rsid w:val="00F67329"/>
    <w:rsid w:val="00F67B90"/>
    <w:rsid w:val="00F67F71"/>
    <w:rsid w:val="00F70096"/>
    <w:rsid w:val="00F70261"/>
    <w:rsid w:val="00F707E3"/>
    <w:rsid w:val="00F70A89"/>
    <w:rsid w:val="00F70E1C"/>
    <w:rsid w:val="00F71D7D"/>
    <w:rsid w:val="00F7299D"/>
    <w:rsid w:val="00F72DFF"/>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6E7"/>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E9C"/>
    <w:rsid w:val="00F97F68"/>
    <w:rsid w:val="00FA0171"/>
    <w:rsid w:val="00FA01CB"/>
    <w:rsid w:val="00FA02EE"/>
    <w:rsid w:val="00FA0D18"/>
    <w:rsid w:val="00FA15FC"/>
    <w:rsid w:val="00FA25CC"/>
    <w:rsid w:val="00FA2B73"/>
    <w:rsid w:val="00FA2BD0"/>
    <w:rsid w:val="00FA2E21"/>
    <w:rsid w:val="00FA304D"/>
    <w:rsid w:val="00FA31E6"/>
    <w:rsid w:val="00FA324A"/>
    <w:rsid w:val="00FA33D8"/>
    <w:rsid w:val="00FA377F"/>
    <w:rsid w:val="00FA3CB8"/>
    <w:rsid w:val="00FA4405"/>
    <w:rsid w:val="00FA4A80"/>
    <w:rsid w:val="00FA5096"/>
    <w:rsid w:val="00FA5C1C"/>
    <w:rsid w:val="00FA6965"/>
    <w:rsid w:val="00FA7278"/>
    <w:rsid w:val="00FA7CA7"/>
    <w:rsid w:val="00FB0F07"/>
    <w:rsid w:val="00FB1068"/>
    <w:rsid w:val="00FB12A3"/>
    <w:rsid w:val="00FB1605"/>
    <w:rsid w:val="00FB3160"/>
    <w:rsid w:val="00FB380A"/>
    <w:rsid w:val="00FB3EE4"/>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A87"/>
    <w:rsid w:val="00FC4AB1"/>
    <w:rsid w:val="00FC547D"/>
    <w:rsid w:val="00FC5A9B"/>
    <w:rsid w:val="00FC5AE9"/>
    <w:rsid w:val="00FC6111"/>
    <w:rsid w:val="00FC6FC6"/>
    <w:rsid w:val="00FC750A"/>
    <w:rsid w:val="00FC7920"/>
    <w:rsid w:val="00FD0347"/>
    <w:rsid w:val="00FD04F9"/>
    <w:rsid w:val="00FD0F36"/>
    <w:rsid w:val="00FD0F3E"/>
    <w:rsid w:val="00FD1289"/>
    <w:rsid w:val="00FD17C4"/>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74A"/>
    <w:rsid w:val="00FE1A04"/>
    <w:rsid w:val="00FE20C1"/>
    <w:rsid w:val="00FE2BF3"/>
    <w:rsid w:val="00FE2C17"/>
    <w:rsid w:val="00FE32D7"/>
    <w:rsid w:val="00FE344A"/>
    <w:rsid w:val="00FE3643"/>
    <w:rsid w:val="00FE61C6"/>
    <w:rsid w:val="00FE6316"/>
    <w:rsid w:val="00FE7109"/>
    <w:rsid w:val="00FE7551"/>
    <w:rsid w:val="00FE779B"/>
    <w:rsid w:val="00FF1D46"/>
    <w:rsid w:val="00FF2AE1"/>
    <w:rsid w:val="00FF3726"/>
    <w:rsid w:val="00FF3B49"/>
    <w:rsid w:val="00FF3FB2"/>
    <w:rsid w:val="00FF4B6C"/>
    <w:rsid w:val="00FF5501"/>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10916</TotalTime>
  <Pages>1</Pages>
  <Words>26</Words>
  <Characters>154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2331</cp:revision>
  <cp:lastPrinted>2009-02-06T05:36:00Z</cp:lastPrinted>
  <dcterms:created xsi:type="dcterms:W3CDTF">2016-09-19T15:12:00Z</dcterms:created>
  <dcterms:modified xsi:type="dcterms:W3CDTF">2017-01-13T10:53:00Z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