
<file path=[Content_Types].xml><?xml version="1.0" encoding="utf-8"?>
<Types xmlns="http://schemas.openxmlformats.org/package/2006/content-types">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5F0482" w14:textId="77777777" w:rsidR="00E8063E" w:rsidRDefault="00E8063E">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p>
    <w:p w14:paraId="7B58E904" w14:textId="77777777" w:rsidR="00A7084D" w:rsidRPr="001F35A7" w:rsidRDefault="00A7084D" w:rsidP="00A7084D">
      <w:pPr>
        <w:pStyle w:val="afffffffc"/>
        <w:rPr>
          <w:sz w:val="28"/>
          <w:szCs w:val="28"/>
        </w:rPr>
      </w:pPr>
      <w:r w:rsidRPr="001F35A7">
        <w:rPr>
          <w:sz w:val="28"/>
          <w:szCs w:val="28"/>
        </w:rPr>
        <w:t>ОДЕССКИЙ ГОСУДАРСТВЕННЫЙ ЭКОЛОГИЧЕСКИЙ УНИВЕРСИТЕТ</w:t>
      </w:r>
    </w:p>
    <w:p w14:paraId="1CF04361" w14:textId="77777777" w:rsidR="00A7084D" w:rsidRDefault="00A7084D" w:rsidP="00A7084D">
      <w:pPr>
        <w:spacing w:line="360" w:lineRule="auto"/>
        <w:jc w:val="center"/>
        <w:rPr>
          <w:sz w:val="28"/>
          <w:lang w:val="uk-UA"/>
        </w:rPr>
      </w:pPr>
    </w:p>
    <w:p w14:paraId="48559CB5" w14:textId="77777777" w:rsidR="00A7084D" w:rsidRDefault="00A7084D" w:rsidP="00A7084D">
      <w:pPr>
        <w:pStyle w:val="afffffffd"/>
        <w:spacing w:line="360" w:lineRule="auto"/>
      </w:pPr>
      <w:r>
        <w:t>На правах рукописи</w:t>
      </w:r>
    </w:p>
    <w:p w14:paraId="176995A3" w14:textId="77777777" w:rsidR="00A7084D" w:rsidRDefault="00A7084D" w:rsidP="00A7084D">
      <w:pPr>
        <w:pStyle w:val="afffffffd"/>
        <w:spacing w:line="360" w:lineRule="auto"/>
      </w:pPr>
    </w:p>
    <w:p w14:paraId="489E4570" w14:textId="77777777" w:rsidR="00A7084D" w:rsidRDefault="00A7084D" w:rsidP="00A7084D">
      <w:pPr>
        <w:pStyle w:val="afffffffd"/>
        <w:spacing w:line="360" w:lineRule="auto"/>
      </w:pPr>
    </w:p>
    <w:p w14:paraId="7ADAAE81" w14:textId="77777777" w:rsidR="00A7084D" w:rsidRDefault="00A7084D" w:rsidP="00A7084D">
      <w:pPr>
        <w:pStyle w:val="afffffffd"/>
        <w:spacing w:line="360" w:lineRule="auto"/>
      </w:pPr>
      <w:r>
        <w:t>Белый Тарас Анатольевич</w:t>
      </w:r>
    </w:p>
    <w:p w14:paraId="32657C61" w14:textId="77777777" w:rsidR="00A7084D" w:rsidRDefault="00A7084D" w:rsidP="00A7084D">
      <w:pPr>
        <w:pStyle w:val="afffffffd"/>
        <w:spacing w:line="360" w:lineRule="auto"/>
      </w:pPr>
    </w:p>
    <w:p w14:paraId="7A617644" w14:textId="77777777" w:rsidR="00A7084D" w:rsidRDefault="00A7084D" w:rsidP="00A7084D">
      <w:pPr>
        <w:pStyle w:val="afffffffd"/>
        <w:spacing w:line="360" w:lineRule="auto"/>
        <w:jc w:val="left"/>
      </w:pPr>
      <w:r>
        <w:t xml:space="preserve">                                                                      УДК 551.550.522:551.511.32</w:t>
      </w:r>
    </w:p>
    <w:p w14:paraId="08031787" w14:textId="77777777" w:rsidR="00A7084D" w:rsidRDefault="00A7084D" w:rsidP="00A7084D">
      <w:pPr>
        <w:pStyle w:val="afffffffd"/>
        <w:spacing w:line="360" w:lineRule="auto"/>
      </w:pPr>
    </w:p>
    <w:p w14:paraId="79AA3D3A" w14:textId="77777777" w:rsidR="00A7084D" w:rsidRDefault="00A7084D" w:rsidP="00A7084D">
      <w:pPr>
        <w:pStyle w:val="afffffffd"/>
        <w:spacing w:line="360" w:lineRule="auto"/>
      </w:pPr>
    </w:p>
    <w:p w14:paraId="12FBDA33" w14:textId="77777777" w:rsidR="00A7084D" w:rsidRDefault="00A7084D" w:rsidP="00A7084D">
      <w:pPr>
        <w:pStyle w:val="afffffffd"/>
        <w:spacing w:line="360" w:lineRule="auto"/>
      </w:pPr>
      <w:bookmarkStart w:id="0" w:name="_GoBack"/>
      <w:r>
        <w:t>“Турбулентно-ветровой  режим в пограничном слое атмосферы южного приморского города”</w:t>
      </w:r>
    </w:p>
    <w:bookmarkEnd w:id="0"/>
    <w:p w14:paraId="62EEA161" w14:textId="77777777" w:rsidR="00A7084D" w:rsidRDefault="00A7084D" w:rsidP="00A7084D">
      <w:pPr>
        <w:pStyle w:val="afffffffd"/>
        <w:spacing w:line="360" w:lineRule="auto"/>
      </w:pPr>
    </w:p>
    <w:p w14:paraId="77B1F1AF" w14:textId="77777777" w:rsidR="00A7084D" w:rsidRDefault="00A7084D" w:rsidP="00A7084D">
      <w:pPr>
        <w:pStyle w:val="afffffffd"/>
        <w:spacing w:line="360" w:lineRule="auto"/>
      </w:pPr>
    </w:p>
    <w:p w14:paraId="0091B28D" w14:textId="77777777" w:rsidR="00A7084D" w:rsidRDefault="00A7084D" w:rsidP="00A7084D">
      <w:pPr>
        <w:pStyle w:val="afffffffd"/>
        <w:spacing w:line="360" w:lineRule="auto"/>
      </w:pPr>
      <w:r>
        <w:t>11.00.09 – метеорология, климатология, агрометеорология</w:t>
      </w:r>
    </w:p>
    <w:p w14:paraId="707B74F5" w14:textId="77777777" w:rsidR="00A7084D" w:rsidRDefault="00A7084D" w:rsidP="00A7084D">
      <w:pPr>
        <w:pStyle w:val="afffffffd"/>
        <w:spacing w:line="360" w:lineRule="auto"/>
      </w:pPr>
    </w:p>
    <w:p w14:paraId="4B42BB83" w14:textId="77777777" w:rsidR="00A7084D" w:rsidRDefault="00A7084D" w:rsidP="00A7084D">
      <w:pPr>
        <w:pStyle w:val="afffffffd"/>
        <w:spacing w:line="360" w:lineRule="auto"/>
      </w:pPr>
    </w:p>
    <w:p w14:paraId="5A20742B" w14:textId="77777777" w:rsidR="00A7084D" w:rsidRDefault="00A7084D" w:rsidP="00A7084D">
      <w:pPr>
        <w:pStyle w:val="afffffffd"/>
        <w:spacing w:line="360" w:lineRule="auto"/>
      </w:pPr>
    </w:p>
    <w:p w14:paraId="2A157ED2" w14:textId="77777777" w:rsidR="00A7084D" w:rsidRDefault="00A7084D" w:rsidP="00A7084D">
      <w:pPr>
        <w:pStyle w:val="afffffffd"/>
        <w:spacing w:line="360" w:lineRule="auto"/>
      </w:pPr>
      <w:r>
        <w:t>Диссертация</w:t>
      </w:r>
    </w:p>
    <w:p w14:paraId="15AF1908" w14:textId="77777777" w:rsidR="00A7084D" w:rsidRDefault="00A7084D" w:rsidP="00A7084D">
      <w:pPr>
        <w:pStyle w:val="afffffffd"/>
        <w:spacing w:line="360" w:lineRule="auto"/>
      </w:pPr>
      <w:r>
        <w:t>на соискание ученой степени кандидата географических наук</w:t>
      </w:r>
    </w:p>
    <w:p w14:paraId="795FFA1B" w14:textId="77777777" w:rsidR="00A7084D" w:rsidRDefault="00A7084D" w:rsidP="00A7084D">
      <w:pPr>
        <w:pStyle w:val="afffffffd"/>
        <w:spacing w:line="360" w:lineRule="auto"/>
      </w:pPr>
    </w:p>
    <w:p w14:paraId="720AD278" w14:textId="77777777" w:rsidR="00A7084D" w:rsidRDefault="00A7084D" w:rsidP="00A7084D">
      <w:pPr>
        <w:pStyle w:val="afffffffd"/>
        <w:spacing w:line="360" w:lineRule="auto"/>
      </w:pPr>
    </w:p>
    <w:p w14:paraId="24393EC1" w14:textId="77777777" w:rsidR="00A7084D" w:rsidRDefault="00A7084D" w:rsidP="00A7084D">
      <w:pPr>
        <w:pStyle w:val="afffffffd"/>
        <w:spacing w:line="360" w:lineRule="auto"/>
      </w:pPr>
      <w:r>
        <w:t xml:space="preserve">           Научный руководитель:</w:t>
      </w:r>
    </w:p>
    <w:p w14:paraId="43294103" w14:textId="77777777" w:rsidR="00A7084D" w:rsidRDefault="00A7084D" w:rsidP="00A7084D">
      <w:pPr>
        <w:pStyle w:val="afffffffd"/>
        <w:spacing w:line="360" w:lineRule="auto"/>
        <w:ind w:left="3402"/>
        <w:jc w:val="left"/>
      </w:pPr>
      <w:r>
        <w:t>Тарнопольский Анатолий Григорьевич,</w:t>
      </w:r>
    </w:p>
    <w:p w14:paraId="20AFF432" w14:textId="77777777" w:rsidR="00A7084D" w:rsidRDefault="00A7084D" w:rsidP="00A7084D">
      <w:pPr>
        <w:pStyle w:val="afffffffd"/>
        <w:spacing w:line="360" w:lineRule="auto"/>
        <w:ind w:left="3402"/>
        <w:jc w:val="left"/>
      </w:pPr>
      <w:r>
        <w:t>доктор географических наук, профессор</w:t>
      </w:r>
    </w:p>
    <w:p w14:paraId="1937EF6B" w14:textId="77777777" w:rsidR="00A7084D" w:rsidRDefault="00A7084D" w:rsidP="00A7084D">
      <w:pPr>
        <w:pStyle w:val="afffffffd"/>
        <w:spacing w:line="360" w:lineRule="auto"/>
        <w:jc w:val="left"/>
      </w:pPr>
    </w:p>
    <w:p w14:paraId="11E899C4" w14:textId="77777777" w:rsidR="00A7084D" w:rsidRDefault="00A7084D" w:rsidP="00A7084D">
      <w:pPr>
        <w:pStyle w:val="afffffffd"/>
        <w:spacing w:line="360" w:lineRule="auto"/>
        <w:jc w:val="left"/>
      </w:pPr>
    </w:p>
    <w:p w14:paraId="235FA908" w14:textId="77777777" w:rsidR="00A7084D" w:rsidRDefault="00A7084D" w:rsidP="00A7084D">
      <w:pPr>
        <w:pStyle w:val="afffffffd"/>
        <w:spacing w:line="360" w:lineRule="auto"/>
        <w:jc w:val="left"/>
      </w:pPr>
    </w:p>
    <w:p w14:paraId="27E44D8F" w14:textId="77777777" w:rsidR="00A7084D" w:rsidRDefault="00A7084D" w:rsidP="00A7084D">
      <w:pPr>
        <w:pStyle w:val="afffffffd"/>
        <w:spacing w:line="360" w:lineRule="auto"/>
      </w:pPr>
      <w:r>
        <w:t>Одесса - 2002</w:t>
      </w:r>
    </w:p>
    <w:p w14:paraId="7C801C85" w14:textId="77777777" w:rsidR="00A7084D" w:rsidRDefault="00A7084D" w:rsidP="00A7084D">
      <w:pPr>
        <w:pStyle w:val="afffffffffffffff9"/>
        <w:suppressAutoHyphens w:val="0"/>
      </w:pPr>
      <w:r>
        <w:t>СОДЕРЖАНИЕ</w:t>
      </w:r>
    </w:p>
    <w:p w14:paraId="59D315A6" w14:textId="77777777" w:rsidR="00A7084D" w:rsidRDefault="00A7084D" w:rsidP="00A7084D">
      <w:pPr>
        <w:pStyle w:val="afffffffffffffff9"/>
        <w:suppressAutoHyphens w:val="0"/>
        <w:jc w:val="left"/>
      </w:pPr>
    </w:p>
    <w:p w14:paraId="11F25A8C" w14:textId="77777777" w:rsidR="00A7084D" w:rsidRDefault="00A7084D" w:rsidP="00A7084D"/>
    <w:p w14:paraId="19886D27" w14:textId="77777777" w:rsidR="00A7084D" w:rsidRDefault="00A7084D" w:rsidP="00A7084D">
      <w:pPr>
        <w:pStyle w:val="1"/>
        <w:rPr>
          <w:szCs w:val="28"/>
        </w:rPr>
      </w:pPr>
      <w:r>
        <w:rPr>
          <w:szCs w:val="28"/>
        </w:rPr>
        <w:lastRenderedPageBreak/>
        <w:t xml:space="preserve">Введение     ………………………………………………...…..…….4  </w:t>
      </w:r>
    </w:p>
    <w:p w14:paraId="21D01ECD" w14:textId="77777777" w:rsidR="00A7084D" w:rsidRDefault="00A7084D" w:rsidP="00A7084D">
      <w:pPr>
        <w:spacing w:line="360" w:lineRule="auto"/>
        <w:rPr>
          <w:sz w:val="32"/>
          <w:szCs w:val="28"/>
        </w:rPr>
      </w:pPr>
      <w:r>
        <w:rPr>
          <w:b/>
          <w:bCs/>
          <w:sz w:val="32"/>
          <w:szCs w:val="28"/>
        </w:rPr>
        <w:t>Раздел 1</w:t>
      </w:r>
      <w:r>
        <w:rPr>
          <w:sz w:val="32"/>
          <w:szCs w:val="28"/>
        </w:rPr>
        <w:t xml:space="preserve">.  Анализ географических особенностей </w:t>
      </w:r>
    </w:p>
    <w:p w14:paraId="483A69B3" w14:textId="77777777" w:rsidR="00A7084D" w:rsidRDefault="00A7084D" w:rsidP="00A7084D">
      <w:pPr>
        <w:spacing w:line="360" w:lineRule="auto"/>
        <w:rPr>
          <w:sz w:val="32"/>
          <w:szCs w:val="28"/>
        </w:rPr>
      </w:pPr>
      <w:r>
        <w:rPr>
          <w:sz w:val="32"/>
          <w:szCs w:val="28"/>
        </w:rPr>
        <w:t xml:space="preserve">турбулентного  режима пограничного слоя </w:t>
      </w:r>
    </w:p>
    <w:p w14:paraId="03F5DFF5" w14:textId="77777777" w:rsidR="00A7084D" w:rsidRDefault="00A7084D" w:rsidP="00A7084D">
      <w:pPr>
        <w:spacing w:line="360" w:lineRule="auto"/>
        <w:rPr>
          <w:sz w:val="32"/>
          <w:szCs w:val="28"/>
        </w:rPr>
      </w:pPr>
      <w:r>
        <w:rPr>
          <w:sz w:val="32"/>
          <w:szCs w:val="28"/>
        </w:rPr>
        <w:t>атмосферы</w:t>
      </w:r>
      <w:r>
        <w:rPr>
          <w:sz w:val="32"/>
          <w:szCs w:val="28"/>
          <w:lang w:val="uk-UA"/>
        </w:rPr>
        <w:t xml:space="preserve">    ......................................................................................10</w:t>
      </w:r>
    </w:p>
    <w:p w14:paraId="0A9D6B03" w14:textId="77777777" w:rsidR="00A7084D" w:rsidRDefault="00A7084D" w:rsidP="00A7084D">
      <w:pPr>
        <w:spacing w:line="360" w:lineRule="auto"/>
        <w:rPr>
          <w:sz w:val="32"/>
          <w:szCs w:val="28"/>
        </w:rPr>
      </w:pPr>
      <w:r>
        <w:rPr>
          <w:sz w:val="32"/>
          <w:szCs w:val="28"/>
        </w:rPr>
        <w:t>1.1.  Анализ методов описания турбулентного режима</w:t>
      </w:r>
    </w:p>
    <w:p w14:paraId="541EFD9F" w14:textId="77777777" w:rsidR="00A7084D" w:rsidRDefault="00A7084D" w:rsidP="00A7084D">
      <w:pPr>
        <w:spacing w:line="360" w:lineRule="auto"/>
        <w:rPr>
          <w:sz w:val="32"/>
          <w:szCs w:val="28"/>
        </w:rPr>
      </w:pPr>
      <w:r>
        <w:rPr>
          <w:sz w:val="32"/>
          <w:szCs w:val="28"/>
          <w:lang w:val="uk-UA"/>
        </w:rPr>
        <w:t>пограничного слоя атмосферы    .....................................................10</w:t>
      </w:r>
    </w:p>
    <w:p w14:paraId="43F4AB0E" w14:textId="77777777" w:rsidR="00A7084D" w:rsidRDefault="00A7084D" w:rsidP="00A7084D">
      <w:pPr>
        <w:spacing w:line="360" w:lineRule="auto"/>
        <w:rPr>
          <w:sz w:val="32"/>
          <w:szCs w:val="28"/>
        </w:rPr>
      </w:pPr>
      <w:r>
        <w:rPr>
          <w:sz w:val="32"/>
          <w:szCs w:val="28"/>
        </w:rPr>
        <w:t>1.2.  Образование турбулентности над неоднородностями</w:t>
      </w:r>
    </w:p>
    <w:p w14:paraId="1C532050" w14:textId="77777777" w:rsidR="00A7084D" w:rsidRDefault="00A7084D" w:rsidP="00A7084D">
      <w:pPr>
        <w:spacing w:line="360" w:lineRule="auto"/>
        <w:rPr>
          <w:sz w:val="32"/>
          <w:szCs w:val="28"/>
        </w:rPr>
      </w:pPr>
      <w:r>
        <w:rPr>
          <w:sz w:val="32"/>
          <w:szCs w:val="28"/>
        </w:rPr>
        <w:t>городской застройки</w:t>
      </w:r>
      <w:r>
        <w:rPr>
          <w:sz w:val="32"/>
          <w:szCs w:val="28"/>
          <w:lang w:val="uk-UA"/>
        </w:rPr>
        <w:t xml:space="preserve">                     ....................................................19</w:t>
      </w:r>
    </w:p>
    <w:p w14:paraId="3C0B69F1" w14:textId="77777777" w:rsidR="00A7084D" w:rsidRDefault="00A7084D" w:rsidP="00A7084D">
      <w:pPr>
        <w:spacing w:line="360" w:lineRule="auto"/>
        <w:rPr>
          <w:sz w:val="32"/>
          <w:szCs w:val="28"/>
        </w:rPr>
      </w:pPr>
      <w:r>
        <w:rPr>
          <w:sz w:val="32"/>
          <w:szCs w:val="28"/>
        </w:rPr>
        <w:t>1.3. Линии конвективных возмущений на фоне</w:t>
      </w:r>
    </w:p>
    <w:p w14:paraId="1CEC03F7" w14:textId="77777777" w:rsidR="00A7084D" w:rsidRDefault="00A7084D" w:rsidP="00A7084D">
      <w:pPr>
        <w:spacing w:line="360" w:lineRule="auto"/>
        <w:rPr>
          <w:sz w:val="32"/>
          <w:szCs w:val="28"/>
        </w:rPr>
      </w:pPr>
      <w:r>
        <w:rPr>
          <w:sz w:val="32"/>
          <w:szCs w:val="28"/>
        </w:rPr>
        <w:t>бризовой циркуляции                   ………………….………………25</w:t>
      </w:r>
    </w:p>
    <w:p w14:paraId="2560E42A" w14:textId="77777777" w:rsidR="00A7084D" w:rsidRDefault="00A7084D" w:rsidP="00A7084D">
      <w:pPr>
        <w:spacing w:line="360" w:lineRule="auto"/>
        <w:rPr>
          <w:sz w:val="32"/>
          <w:szCs w:val="28"/>
        </w:rPr>
      </w:pPr>
      <w:r>
        <w:rPr>
          <w:sz w:val="32"/>
          <w:szCs w:val="28"/>
        </w:rPr>
        <w:t>Выводы к разделу 1.                     ………………………………….28</w:t>
      </w:r>
    </w:p>
    <w:p w14:paraId="111DD309" w14:textId="77777777" w:rsidR="00A7084D" w:rsidRDefault="00A7084D" w:rsidP="00A7084D">
      <w:pPr>
        <w:pStyle w:val="1"/>
        <w:rPr>
          <w:szCs w:val="28"/>
        </w:rPr>
      </w:pPr>
      <w:r>
        <w:rPr>
          <w:b w:val="0"/>
          <w:bCs w:val="0"/>
          <w:szCs w:val="28"/>
        </w:rPr>
        <w:t>Раздел 2.</w:t>
      </w:r>
      <w:r>
        <w:rPr>
          <w:szCs w:val="28"/>
        </w:rPr>
        <w:t xml:space="preserve"> Деформация ветрового переноса</w:t>
      </w:r>
    </w:p>
    <w:p w14:paraId="4035C774" w14:textId="77777777" w:rsidR="00A7084D" w:rsidRDefault="00A7084D" w:rsidP="00A7084D">
      <w:pPr>
        <w:spacing w:line="360" w:lineRule="auto"/>
        <w:rPr>
          <w:sz w:val="32"/>
          <w:szCs w:val="28"/>
        </w:rPr>
      </w:pPr>
      <w:r>
        <w:rPr>
          <w:sz w:val="32"/>
          <w:szCs w:val="28"/>
        </w:rPr>
        <w:t xml:space="preserve">турбулентными потоками в пределах </w:t>
      </w:r>
    </w:p>
    <w:p w14:paraId="6A31760B" w14:textId="77777777" w:rsidR="00A7084D" w:rsidRDefault="00A7084D" w:rsidP="00A7084D">
      <w:pPr>
        <w:spacing w:line="360" w:lineRule="auto"/>
        <w:rPr>
          <w:sz w:val="32"/>
          <w:szCs w:val="28"/>
        </w:rPr>
      </w:pPr>
      <w:r>
        <w:rPr>
          <w:sz w:val="32"/>
          <w:szCs w:val="28"/>
        </w:rPr>
        <w:t xml:space="preserve">городской </w:t>
      </w:r>
      <w:r w:rsidRPr="007F105D">
        <w:rPr>
          <w:sz w:val="32"/>
          <w:szCs w:val="28"/>
        </w:rPr>
        <w:t xml:space="preserve"> </w:t>
      </w:r>
      <w:r>
        <w:rPr>
          <w:sz w:val="32"/>
          <w:szCs w:val="28"/>
        </w:rPr>
        <w:t xml:space="preserve">застройки  </w:t>
      </w:r>
      <w:r>
        <w:rPr>
          <w:sz w:val="32"/>
          <w:szCs w:val="28"/>
          <w:lang w:val="uk-UA"/>
        </w:rPr>
        <w:t xml:space="preserve">  </w:t>
      </w:r>
      <w:r w:rsidRPr="007F105D">
        <w:rPr>
          <w:sz w:val="32"/>
          <w:szCs w:val="28"/>
        </w:rPr>
        <w:t xml:space="preserve">               </w:t>
      </w:r>
      <w:r>
        <w:rPr>
          <w:sz w:val="32"/>
          <w:szCs w:val="28"/>
          <w:lang w:val="uk-UA"/>
        </w:rPr>
        <w:t>....…</w:t>
      </w:r>
      <w:r w:rsidRPr="007F105D">
        <w:rPr>
          <w:sz w:val="32"/>
          <w:szCs w:val="28"/>
        </w:rPr>
        <w:t>.</w:t>
      </w:r>
      <w:r>
        <w:rPr>
          <w:sz w:val="32"/>
          <w:szCs w:val="28"/>
          <w:lang w:val="uk-UA"/>
        </w:rPr>
        <w:t>............................................</w:t>
      </w:r>
      <w:r>
        <w:rPr>
          <w:sz w:val="32"/>
          <w:szCs w:val="28"/>
        </w:rPr>
        <w:t>29</w:t>
      </w:r>
    </w:p>
    <w:p w14:paraId="068A7A16" w14:textId="77777777" w:rsidR="00A7084D" w:rsidRDefault="00A7084D" w:rsidP="00A7084D">
      <w:pPr>
        <w:spacing w:line="360" w:lineRule="auto"/>
        <w:rPr>
          <w:sz w:val="32"/>
          <w:szCs w:val="28"/>
        </w:rPr>
      </w:pPr>
      <w:r>
        <w:rPr>
          <w:sz w:val="32"/>
          <w:szCs w:val="28"/>
          <w:lang w:val="uk-UA"/>
        </w:rPr>
        <w:t xml:space="preserve">2.1. </w:t>
      </w:r>
      <w:r>
        <w:rPr>
          <w:sz w:val="32"/>
          <w:szCs w:val="28"/>
        </w:rPr>
        <w:t>Техногенные термики и турбулентные облачные</w:t>
      </w:r>
    </w:p>
    <w:p w14:paraId="097A5BA9" w14:textId="77777777" w:rsidR="00A7084D" w:rsidRDefault="00A7084D" w:rsidP="00A7084D">
      <w:pPr>
        <w:spacing w:line="360" w:lineRule="auto"/>
        <w:rPr>
          <w:sz w:val="32"/>
          <w:szCs w:val="28"/>
        </w:rPr>
      </w:pPr>
      <w:r>
        <w:rPr>
          <w:sz w:val="32"/>
          <w:szCs w:val="28"/>
        </w:rPr>
        <w:t>системы</w:t>
      </w:r>
      <w:r>
        <w:rPr>
          <w:sz w:val="32"/>
          <w:szCs w:val="28"/>
          <w:lang w:val="uk-UA"/>
        </w:rPr>
        <w:t xml:space="preserve">      ........................................................................................</w:t>
      </w:r>
      <w:r>
        <w:rPr>
          <w:sz w:val="32"/>
          <w:szCs w:val="28"/>
        </w:rPr>
        <w:t>29</w:t>
      </w:r>
    </w:p>
    <w:p w14:paraId="361B28AE" w14:textId="77777777" w:rsidR="00A7084D" w:rsidRDefault="00A7084D" w:rsidP="00A7084D">
      <w:pPr>
        <w:spacing w:line="360" w:lineRule="auto"/>
        <w:rPr>
          <w:sz w:val="32"/>
          <w:szCs w:val="28"/>
        </w:rPr>
      </w:pPr>
      <w:r>
        <w:rPr>
          <w:sz w:val="32"/>
          <w:szCs w:val="28"/>
        </w:rPr>
        <w:t>2.2.Турбулентный влагообмен техногенных термиков с</w:t>
      </w:r>
    </w:p>
    <w:p w14:paraId="4AF45D39" w14:textId="77777777" w:rsidR="00A7084D" w:rsidRDefault="00A7084D" w:rsidP="00A7084D">
      <w:pPr>
        <w:spacing w:line="360" w:lineRule="auto"/>
        <w:rPr>
          <w:sz w:val="32"/>
          <w:szCs w:val="28"/>
        </w:rPr>
      </w:pPr>
      <w:r>
        <w:rPr>
          <w:sz w:val="32"/>
          <w:szCs w:val="28"/>
        </w:rPr>
        <w:t>водной поверхностью</w:t>
      </w:r>
      <w:r>
        <w:rPr>
          <w:sz w:val="32"/>
          <w:szCs w:val="28"/>
          <w:lang w:val="uk-UA"/>
        </w:rPr>
        <w:t xml:space="preserve">                    ...................................................</w:t>
      </w:r>
      <w:r>
        <w:rPr>
          <w:sz w:val="32"/>
          <w:szCs w:val="28"/>
        </w:rPr>
        <w:t>35</w:t>
      </w:r>
    </w:p>
    <w:p w14:paraId="1BA92E86" w14:textId="77777777" w:rsidR="00A7084D" w:rsidRDefault="00A7084D" w:rsidP="00A7084D">
      <w:pPr>
        <w:spacing w:line="360" w:lineRule="auto"/>
        <w:rPr>
          <w:sz w:val="32"/>
          <w:szCs w:val="28"/>
        </w:rPr>
      </w:pPr>
      <w:r>
        <w:rPr>
          <w:sz w:val="32"/>
          <w:szCs w:val="28"/>
        </w:rPr>
        <w:t xml:space="preserve">Выводы к разделу </w:t>
      </w:r>
      <w:r>
        <w:rPr>
          <w:sz w:val="32"/>
          <w:szCs w:val="28"/>
          <w:lang w:val="uk-UA"/>
        </w:rPr>
        <w:t>2.                      ....................................................</w:t>
      </w:r>
      <w:r>
        <w:rPr>
          <w:sz w:val="32"/>
          <w:szCs w:val="28"/>
        </w:rPr>
        <w:t>43</w:t>
      </w:r>
    </w:p>
    <w:p w14:paraId="446A83DA" w14:textId="77777777" w:rsidR="00A7084D" w:rsidRDefault="00A7084D" w:rsidP="00A7084D">
      <w:pPr>
        <w:spacing w:line="360" w:lineRule="auto"/>
        <w:rPr>
          <w:sz w:val="32"/>
          <w:szCs w:val="28"/>
        </w:rPr>
      </w:pPr>
      <w:r>
        <w:rPr>
          <w:b/>
          <w:bCs/>
          <w:sz w:val="32"/>
          <w:szCs w:val="28"/>
        </w:rPr>
        <w:t>Раздел 3.</w:t>
      </w:r>
      <w:r>
        <w:rPr>
          <w:sz w:val="32"/>
          <w:szCs w:val="28"/>
        </w:rPr>
        <w:t xml:space="preserve"> Расчет ветровых потоков над городом </w:t>
      </w:r>
    </w:p>
    <w:p w14:paraId="45510C60" w14:textId="77777777" w:rsidR="00A7084D" w:rsidRDefault="00A7084D" w:rsidP="00A7084D">
      <w:pPr>
        <w:spacing w:line="360" w:lineRule="auto"/>
        <w:rPr>
          <w:sz w:val="32"/>
          <w:szCs w:val="28"/>
          <w:lang w:val="uk-UA"/>
        </w:rPr>
      </w:pPr>
      <w:r>
        <w:rPr>
          <w:sz w:val="32"/>
          <w:szCs w:val="28"/>
        </w:rPr>
        <w:t xml:space="preserve">в условиях наличия зон конвекции, </w:t>
      </w:r>
      <w:r>
        <w:rPr>
          <w:sz w:val="32"/>
          <w:szCs w:val="28"/>
          <w:lang w:val="uk-UA"/>
        </w:rPr>
        <w:t xml:space="preserve">вызванной </w:t>
      </w:r>
    </w:p>
    <w:p w14:paraId="515491F8" w14:textId="77777777" w:rsidR="00A7084D" w:rsidRDefault="00A7084D" w:rsidP="00A7084D">
      <w:pPr>
        <w:spacing w:line="360" w:lineRule="auto"/>
        <w:rPr>
          <w:sz w:val="32"/>
          <w:szCs w:val="28"/>
        </w:rPr>
      </w:pPr>
      <w:r>
        <w:rPr>
          <w:sz w:val="32"/>
          <w:szCs w:val="28"/>
          <w:lang w:val="uk-UA"/>
        </w:rPr>
        <w:t xml:space="preserve">тепловым </w:t>
      </w:r>
      <w:r>
        <w:rPr>
          <w:sz w:val="32"/>
          <w:szCs w:val="28"/>
        </w:rPr>
        <w:t>влиянием городской застройки   ……..</w:t>
      </w:r>
      <w:r>
        <w:rPr>
          <w:sz w:val="32"/>
          <w:szCs w:val="28"/>
          <w:lang w:val="uk-UA"/>
        </w:rPr>
        <w:t>.........................44</w:t>
      </w:r>
    </w:p>
    <w:p w14:paraId="3470C1CB" w14:textId="77777777" w:rsidR="00A7084D" w:rsidRDefault="00A7084D" w:rsidP="00A7084D">
      <w:pPr>
        <w:spacing w:line="360" w:lineRule="auto"/>
        <w:rPr>
          <w:sz w:val="32"/>
          <w:szCs w:val="28"/>
        </w:rPr>
      </w:pPr>
      <w:r>
        <w:rPr>
          <w:sz w:val="32"/>
          <w:szCs w:val="28"/>
          <w:lang w:val="uk-UA"/>
        </w:rPr>
        <w:t xml:space="preserve">3.1. </w:t>
      </w:r>
      <w:r>
        <w:rPr>
          <w:sz w:val="32"/>
          <w:szCs w:val="28"/>
        </w:rPr>
        <w:t>Геометрическое пространство, в котором формируются</w:t>
      </w:r>
    </w:p>
    <w:p w14:paraId="64C75565" w14:textId="77777777" w:rsidR="00A7084D" w:rsidRDefault="00A7084D" w:rsidP="00A7084D">
      <w:pPr>
        <w:spacing w:line="360" w:lineRule="auto"/>
        <w:rPr>
          <w:sz w:val="32"/>
          <w:szCs w:val="28"/>
        </w:rPr>
      </w:pPr>
      <w:r>
        <w:rPr>
          <w:sz w:val="32"/>
          <w:szCs w:val="28"/>
        </w:rPr>
        <w:t>ветровые потоки</w:t>
      </w:r>
      <w:r>
        <w:rPr>
          <w:sz w:val="32"/>
          <w:szCs w:val="28"/>
          <w:lang w:val="uk-UA"/>
        </w:rPr>
        <w:t xml:space="preserve">            ...............................................…</w:t>
      </w:r>
      <w:r w:rsidRPr="007F105D">
        <w:rPr>
          <w:sz w:val="32"/>
          <w:szCs w:val="28"/>
        </w:rPr>
        <w:t>…….</w:t>
      </w:r>
      <w:r>
        <w:rPr>
          <w:sz w:val="32"/>
          <w:szCs w:val="28"/>
          <w:lang w:val="uk-UA"/>
        </w:rPr>
        <w:t>........44</w:t>
      </w:r>
    </w:p>
    <w:p w14:paraId="4E23FCED" w14:textId="77777777" w:rsidR="00A7084D" w:rsidRDefault="00A7084D" w:rsidP="00A7084D">
      <w:pPr>
        <w:spacing w:line="360" w:lineRule="auto"/>
        <w:rPr>
          <w:sz w:val="32"/>
          <w:szCs w:val="28"/>
        </w:rPr>
      </w:pPr>
      <w:r>
        <w:rPr>
          <w:sz w:val="32"/>
          <w:szCs w:val="28"/>
        </w:rPr>
        <w:t>3.2. Аппроксимация метрического тензора      ..........………...….54</w:t>
      </w:r>
    </w:p>
    <w:p w14:paraId="55AAE5E4" w14:textId="77777777" w:rsidR="00A7084D" w:rsidRDefault="00A7084D" w:rsidP="00A7084D">
      <w:pPr>
        <w:pStyle w:val="20"/>
      </w:pPr>
      <w:r>
        <w:lastRenderedPageBreak/>
        <w:t xml:space="preserve">3.3. Тензор кривизны поверхности пограничного </w:t>
      </w:r>
    </w:p>
    <w:p w14:paraId="184234D8" w14:textId="77777777" w:rsidR="00A7084D" w:rsidRDefault="00A7084D" w:rsidP="00A7084D">
      <w:pPr>
        <w:pStyle w:val="20"/>
      </w:pPr>
      <w:r>
        <w:t>слоя атмосферы                                ………………………….........60</w:t>
      </w:r>
    </w:p>
    <w:p w14:paraId="3EF21437" w14:textId="77777777" w:rsidR="00A7084D" w:rsidRPr="007F105D" w:rsidRDefault="00A7084D" w:rsidP="00A7084D">
      <w:pPr>
        <w:spacing w:line="360" w:lineRule="auto"/>
        <w:rPr>
          <w:sz w:val="32"/>
          <w:szCs w:val="28"/>
        </w:rPr>
      </w:pPr>
      <w:r>
        <w:rPr>
          <w:sz w:val="32"/>
          <w:szCs w:val="28"/>
        </w:rPr>
        <w:t>Выводы к разделу 3.                        ….</w:t>
      </w:r>
      <w:r>
        <w:rPr>
          <w:sz w:val="32"/>
          <w:szCs w:val="28"/>
          <w:lang w:val="uk-UA"/>
        </w:rPr>
        <w:t>.............................................</w:t>
      </w:r>
      <w:r>
        <w:rPr>
          <w:sz w:val="32"/>
          <w:szCs w:val="28"/>
        </w:rPr>
        <w:t>69</w:t>
      </w:r>
    </w:p>
    <w:p w14:paraId="67FE6256" w14:textId="77777777" w:rsidR="00A7084D" w:rsidRDefault="00A7084D" w:rsidP="00A7084D">
      <w:pPr>
        <w:pStyle w:val="afffffff8"/>
        <w:rPr>
          <w:sz w:val="32"/>
          <w:szCs w:val="28"/>
        </w:rPr>
      </w:pPr>
      <w:r>
        <w:rPr>
          <w:b/>
          <w:bCs/>
          <w:sz w:val="32"/>
          <w:szCs w:val="28"/>
        </w:rPr>
        <w:t>Раздел 4.</w:t>
      </w:r>
      <w:r>
        <w:rPr>
          <w:sz w:val="32"/>
          <w:szCs w:val="28"/>
        </w:rPr>
        <w:t xml:space="preserve"> Численные эксперименты расчета ветровых </w:t>
      </w:r>
    </w:p>
    <w:p w14:paraId="250F6DB6" w14:textId="77777777" w:rsidR="00A7084D" w:rsidRDefault="00A7084D" w:rsidP="00A7084D">
      <w:pPr>
        <w:pStyle w:val="afffffff8"/>
        <w:rPr>
          <w:sz w:val="32"/>
          <w:szCs w:val="28"/>
        </w:rPr>
      </w:pPr>
      <w:r>
        <w:rPr>
          <w:sz w:val="32"/>
          <w:szCs w:val="28"/>
        </w:rPr>
        <w:t>потоков над городом                        .......................................…......71</w:t>
      </w:r>
    </w:p>
    <w:p w14:paraId="5BF0AB3E" w14:textId="77777777" w:rsidR="00A7084D" w:rsidRDefault="00A7084D" w:rsidP="00A7084D">
      <w:pPr>
        <w:pStyle w:val="afffffff8"/>
        <w:rPr>
          <w:sz w:val="32"/>
          <w:szCs w:val="28"/>
        </w:rPr>
      </w:pPr>
      <w:r>
        <w:rPr>
          <w:sz w:val="32"/>
          <w:szCs w:val="28"/>
        </w:rPr>
        <w:t xml:space="preserve">4.1. Исходные данные для численных </w:t>
      </w:r>
    </w:p>
    <w:p w14:paraId="3AE65858" w14:textId="77777777" w:rsidR="00A7084D" w:rsidRPr="007F105D" w:rsidRDefault="00A7084D" w:rsidP="00A7084D">
      <w:pPr>
        <w:pStyle w:val="afffffff8"/>
        <w:rPr>
          <w:sz w:val="32"/>
          <w:szCs w:val="28"/>
        </w:rPr>
      </w:pPr>
      <w:r>
        <w:rPr>
          <w:sz w:val="32"/>
          <w:szCs w:val="28"/>
        </w:rPr>
        <w:t>экспериментов      ……………………...………………………..…</w:t>
      </w:r>
      <w:r w:rsidRPr="007F105D">
        <w:rPr>
          <w:sz w:val="32"/>
          <w:szCs w:val="28"/>
        </w:rPr>
        <w:t>7</w:t>
      </w:r>
      <w:r>
        <w:rPr>
          <w:sz w:val="32"/>
          <w:szCs w:val="28"/>
        </w:rPr>
        <w:t>1</w:t>
      </w:r>
    </w:p>
    <w:p w14:paraId="31D7F43F" w14:textId="77777777" w:rsidR="00A7084D" w:rsidRDefault="00A7084D" w:rsidP="00A7084D">
      <w:pPr>
        <w:pStyle w:val="afffffff8"/>
        <w:tabs>
          <w:tab w:val="left" w:pos="7088"/>
        </w:tabs>
        <w:rPr>
          <w:sz w:val="32"/>
          <w:szCs w:val="28"/>
        </w:rPr>
      </w:pPr>
      <w:r>
        <w:rPr>
          <w:sz w:val="32"/>
          <w:szCs w:val="28"/>
        </w:rPr>
        <w:t>4.2.  Результаты расчетов ветрового режима над центральной  частью г. Одессы  …………………...………..……………............83</w:t>
      </w:r>
    </w:p>
    <w:p w14:paraId="44C1EB47" w14:textId="77777777" w:rsidR="00A7084D" w:rsidRDefault="00A7084D" w:rsidP="00A7084D">
      <w:pPr>
        <w:pStyle w:val="afffffff8"/>
        <w:rPr>
          <w:sz w:val="32"/>
          <w:szCs w:val="28"/>
        </w:rPr>
      </w:pPr>
      <w:r>
        <w:rPr>
          <w:sz w:val="32"/>
          <w:szCs w:val="28"/>
        </w:rPr>
        <w:t xml:space="preserve">Выводы к разделу 4.        ...........................…………..…………...122 </w:t>
      </w:r>
    </w:p>
    <w:p w14:paraId="5E6BED31" w14:textId="77777777" w:rsidR="00A7084D" w:rsidRDefault="00A7084D" w:rsidP="00A7084D">
      <w:pPr>
        <w:pStyle w:val="afffffff8"/>
        <w:rPr>
          <w:sz w:val="32"/>
          <w:szCs w:val="28"/>
        </w:rPr>
      </w:pPr>
      <w:r>
        <w:rPr>
          <w:sz w:val="32"/>
          <w:szCs w:val="28"/>
        </w:rPr>
        <w:t>Заключение                      ........................................…..……..........123</w:t>
      </w:r>
    </w:p>
    <w:p w14:paraId="6D7747F1" w14:textId="77777777" w:rsidR="00A7084D" w:rsidRDefault="00A7084D" w:rsidP="00A7084D">
      <w:pPr>
        <w:spacing w:line="360" w:lineRule="auto"/>
        <w:rPr>
          <w:sz w:val="32"/>
          <w:szCs w:val="28"/>
        </w:rPr>
        <w:sectPr w:rsidR="00A7084D" w:rsidSect="007F105D">
          <w:headerReference w:type="even" r:id="rId9"/>
          <w:headerReference w:type="default" r:id="rId10"/>
          <w:pgSz w:w="11906" w:h="16838" w:code="9"/>
          <w:pgMar w:top="1134" w:right="851" w:bottom="1134" w:left="1985" w:header="720" w:footer="720" w:gutter="0"/>
          <w:pgNumType w:start="1"/>
          <w:cols w:space="720"/>
          <w:titlePg/>
        </w:sectPr>
      </w:pPr>
      <w:r>
        <w:rPr>
          <w:sz w:val="32"/>
          <w:szCs w:val="28"/>
        </w:rPr>
        <w:t>Литература</w:t>
      </w:r>
      <w:r>
        <w:rPr>
          <w:sz w:val="32"/>
          <w:szCs w:val="28"/>
          <w:lang w:val="uk-UA"/>
        </w:rPr>
        <w:t xml:space="preserve">                      .................................................................1</w:t>
      </w:r>
      <w:r>
        <w:rPr>
          <w:sz w:val="32"/>
          <w:szCs w:val="28"/>
        </w:rPr>
        <w:t>26</w:t>
      </w:r>
    </w:p>
    <w:p w14:paraId="140FCBE9" w14:textId="77777777" w:rsidR="00A7084D" w:rsidRDefault="00A7084D" w:rsidP="00A7084D">
      <w:pPr>
        <w:pStyle w:val="afffffffffffffffffffffffff4"/>
        <w:ind w:firstLine="0"/>
        <w:rPr>
          <w:b/>
          <w:bCs/>
        </w:rPr>
      </w:pPr>
      <w:bookmarkStart w:id="1" w:name="_Toc8204145"/>
      <w:r>
        <w:rPr>
          <w:b/>
          <w:bCs/>
        </w:rPr>
        <w:lastRenderedPageBreak/>
        <w:t>В</w:t>
      </w:r>
      <w:bookmarkEnd w:id="1"/>
      <w:r>
        <w:rPr>
          <w:b/>
          <w:bCs/>
        </w:rPr>
        <w:t>ведение</w:t>
      </w:r>
    </w:p>
    <w:p w14:paraId="3D0E57BA" w14:textId="77777777" w:rsidR="00A7084D" w:rsidRDefault="00A7084D" w:rsidP="00A7084D"/>
    <w:p w14:paraId="6A48493E" w14:textId="77777777" w:rsidR="00A7084D" w:rsidRDefault="00A7084D" w:rsidP="00A7084D"/>
    <w:p w14:paraId="722EC515" w14:textId="77777777" w:rsidR="00A7084D" w:rsidRDefault="00A7084D" w:rsidP="00A7084D">
      <w:pPr>
        <w:spacing w:line="360" w:lineRule="auto"/>
        <w:ind w:firstLine="720"/>
        <w:jc w:val="both"/>
        <w:rPr>
          <w:sz w:val="28"/>
        </w:rPr>
      </w:pPr>
      <w:r>
        <w:rPr>
          <w:rFonts w:eastAsia="MS Mincho"/>
          <w:b/>
          <w:bCs/>
          <w:sz w:val="28"/>
          <w:u w:val="single"/>
        </w:rPr>
        <w:t>Актуальность темы</w:t>
      </w:r>
      <w:r>
        <w:rPr>
          <w:rFonts w:eastAsia="MS Mincho"/>
          <w:b/>
          <w:bCs/>
          <w:sz w:val="28"/>
        </w:rPr>
        <w:t xml:space="preserve"> </w:t>
      </w:r>
      <w:r>
        <w:rPr>
          <w:sz w:val="28"/>
        </w:rPr>
        <w:t>определяется практической значимостью качественного состояния воздушного бассейна над городской застройкой и прилегающей к ней рекреационной зоной. Особо важно это для курортных зон в смысле комфортности климата по чистоте окружающего их воздуха и соприкасающихся и взаимодействующих с ним ландшафтов. В приморских районах южного региона снижение воздушной вентиляции курортной территории возможно как вследствие отсутствия воздушного обмена между береговой зоной и морской акваторией, так и по причине скопления перегретых влажных и запыленных воздушных масс в нижнем слое атмосферы. Последний эффект вероятен перед горным препятствием, закрывающим воздухообмен между морем и берегом, и в застойном воздухе над городской застройкой, часто лишенной возможности воздухообмена с пригородной рекреацинной зоной. Однако в зоне бризовых или горно-долинных ветров эта ситуация исключается, причем в зоне бризовых ветров приморская территория вентилируется вечерним бризом относительно прохладным морским воздухом. При вентиляции односторонне направленными горно-долинными ветрами существенного охлаждения не происходит, т.к. горно-долинные ветровые потоки привносят катабатический нагрев в опускающиеся с ветровым потоком воздушные массы, что еще более усиливает перегрев воздушного бассейна.</w:t>
      </w:r>
    </w:p>
    <w:p w14:paraId="074BB69C" w14:textId="77777777" w:rsidR="00A7084D" w:rsidRDefault="00A7084D" w:rsidP="00A7084D">
      <w:pPr>
        <w:spacing w:line="360" w:lineRule="auto"/>
        <w:ind w:firstLine="720"/>
        <w:jc w:val="both"/>
        <w:rPr>
          <w:sz w:val="28"/>
        </w:rPr>
      </w:pPr>
      <w:r>
        <w:rPr>
          <w:sz w:val="28"/>
        </w:rPr>
        <w:t xml:space="preserve">Для определения способности того или иного города к вентиляции возникает проблема расчета горизонтальных ветровых течений в пределах городской застройки. Эти течения формируются в турбулентной среде под воздействием возникающих в ней целенаправленных механизмов, ориентирующих ветровые потоки  в пределах города.  В основном при изучении турбулентности в пограничном  слое воздуха научные исследования касались вертикального профиля коэффициента турбулентности, в то время как особую значимость в данном случае приобретают турбулентные вихри, формирующиеся при обтекании неоднородностей городской застройки ветровым переносом. Теория турбулентности для мезомасштабных горизонтально ориентированных   </w:t>
      </w:r>
      <w:r>
        <w:rPr>
          <w:sz w:val="28"/>
        </w:rPr>
        <w:lastRenderedPageBreak/>
        <w:t xml:space="preserve">вихрей до настоящего времени не получила серьезного обоснования, т. к. во всех исследованиях по пограничному слою атмосферы основное внимание уделено изотропной по горизонтали турбулентности, имеющей свойство менять свои параметры по вертикали и во времени. Поэтому работы, посвященные неизотропной по горизонтали турбулентности и ее свойствам создавать в своей среде зоны ламинарных течений, являются актуальными для решения перечисленных ранее проблем. </w:t>
      </w:r>
    </w:p>
    <w:p w14:paraId="7EA93B6F" w14:textId="77777777" w:rsidR="00A7084D" w:rsidRDefault="00A7084D" w:rsidP="00A7084D">
      <w:pPr>
        <w:spacing w:line="360" w:lineRule="auto"/>
        <w:ind w:firstLine="720"/>
        <w:jc w:val="both"/>
        <w:rPr>
          <w:sz w:val="28"/>
        </w:rPr>
      </w:pPr>
      <w:r>
        <w:rPr>
          <w:sz w:val="28"/>
        </w:rPr>
        <w:t>При соединении курортных зон с большой территорией городской застройки, как это происходит, в частности, в Одессе, возможен эффект преобладающего влияния городской запыленности, транспортного задымления и т.п. на прилегающие к городу рекреационные зоны. Исследование этого вопроса     имеет важное прикладное значение, т.к. санитарно- оздоровительные комплексы должны располагаться в той части городской территории, где влияние техногенных вторжений будет минимальным. Обычно курортно- оздоровительный комплекс не сочетается с большими территориями городской застройки, но в условиях Одессы это происходит, что демонстрирует  преимущества  разумного сочетания курортных комплексов с возможностями урбанизации. Но при этом требуется постоянно осуществлять мероприятия, направленные на сохранение комфортности климата воздушного бассейна.</w:t>
      </w:r>
    </w:p>
    <w:p w14:paraId="3D5A1D71" w14:textId="77777777" w:rsidR="00A7084D" w:rsidRDefault="00A7084D" w:rsidP="00A7084D">
      <w:pPr>
        <w:spacing w:line="360" w:lineRule="auto"/>
        <w:ind w:firstLine="720"/>
        <w:jc w:val="both"/>
        <w:rPr>
          <w:rFonts w:eastAsia="MS Mincho"/>
          <w:b/>
          <w:bCs/>
          <w:sz w:val="28"/>
        </w:rPr>
      </w:pPr>
      <w:r>
        <w:rPr>
          <w:sz w:val="28"/>
        </w:rPr>
        <w:t xml:space="preserve">Проблеме чистоты воздушных бассейнов над промышленными  центрами посвящено большое количество научных работ. Результаты настоящего исследования, несмотря на то что они, в основном, касаются ситуации в приморском городе на примере Одессы, могут быть распространены и на ситуации в других городах, в которых существует возможность воздухообмена между городом и прилегающей территорий. Во всех случаях проблема связана с ветровым переносом, который формируется в турбулентных потоках. </w:t>
      </w:r>
    </w:p>
    <w:p w14:paraId="4528454D" w14:textId="77777777" w:rsidR="00A7084D" w:rsidRDefault="00A7084D" w:rsidP="00A7084D">
      <w:pPr>
        <w:spacing w:line="360" w:lineRule="auto"/>
        <w:ind w:firstLine="720"/>
        <w:jc w:val="both"/>
        <w:rPr>
          <w:rFonts w:eastAsia="MS Mincho"/>
          <w:b/>
          <w:bCs/>
          <w:sz w:val="28"/>
        </w:rPr>
      </w:pPr>
      <w:r>
        <w:rPr>
          <w:rFonts w:eastAsia="MS Mincho"/>
          <w:b/>
          <w:bCs/>
          <w:sz w:val="28"/>
          <w:u w:val="single"/>
        </w:rPr>
        <w:t>Степень исследования проблемы</w:t>
      </w:r>
      <w:r>
        <w:rPr>
          <w:rFonts w:eastAsia="MS Mincho"/>
          <w:b/>
          <w:bCs/>
          <w:sz w:val="28"/>
        </w:rPr>
        <w:t xml:space="preserve"> </w:t>
      </w:r>
      <w:r>
        <w:rPr>
          <w:rFonts w:eastAsia="MS Mincho"/>
          <w:sz w:val="28"/>
        </w:rPr>
        <w:t>устанавливается с учетом значительного числа</w:t>
      </w:r>
      <w:r>
        <w:rPr>
          <w:sz w:val="28"/>
        </w:rPr>
        <w:t xml:space="preserve"> научных работ, посвященных горизонтально однородной и изотропной турбулентности. Для неизотропной по горизонтали турбулентности следует разработать некие новые подходы, которые способны соответствовать существующим в каждом отдельном случае географическим </w:t>
      </w:r>
      <w:r>
        <w:rPr>
          <w:sz w:val="28"/>
        </w:rPr>
        <w:lastRenderedPageBreak/>
        <w:t xml:space="preserve">ландшафтам и учитывать их горизонтальную неизотропность. Если существующие теории изотропной турбулентности пограничного слоя практически лишь интегрально способны учитывать географический фактор, то в этой новой теории географический фактор должен явится главной опорой ее положений. </w:t>
      </w:r>
    </w:p>
    <w:p w14:paraId="34F77F3A" w14:textId="77777777" w:rsidR="00A7084D" w:rsidRDefault="00A7084D" w:rsidP="00A7084D">
      <w:pPr>
        <w:spacing w:line="360" w:lineRule="auto"/>
        <w:ind w:firstLine="720"/>
        <w:jc w:val="both"/>
        <w:rPr>
          <w:rFonts w:eastAsia="MS Mincho"/>
          <w:sz w:val="28"/>
        </w:rPr>
      </w:pPr>
      <w:r>
        <w:rPr>
          <w:rFonts w:eastAsia="MS Mincho"/>
          <w:sz w:val="28"/>
        </w:rPr>
        <w:t>Основное положение  данной теории турбулентности состоит в утверждении возможности определения состояний перехода турбулентного перемешивания в состояние детерминированых ламинарных течений. Проблем такого рода  теории атмосферной турбулентности не рассматривали. В данном случае соответствующие задачи должны быть дополнены решением вопросов энтропийной организации неупорядоченных движений под влиянием определенным образом ориентированных ландшафтных особенностей. Т.е. конкретные географические особенности вносят в однородную турбулентность фактор ориентации,  что является основанием для пересмотра моделей атмосферной турбулентности: ее переориентации на учет географического фактора не интегрально, а с вводом обширного комплекса его проявлений. Кроме того, для теплого сезона и для южного климатического пояса в целом обычно применяемые теории пограничного слоя атмосферы, использующие концепцию турбулентной диффузии и создаваемых на ее принципах турбулентных потоков,  не в полной мере раскрывают физику неизотропной по горизонтали турбулентности. Дело в том, что при сильном радиационном нагреве подстилающей поверхности турбулентная теплопроводность сменяется конвективной теплопроводностью. Поэтому модели пограничного слоя, основанные на концепции турбулентного потока оказываются ошибочными в южном климатическом поясе, где они должны быть заменены моделями конвективного тепло- и влагообмена. В связи с этим в литературе по тропической метеорологии вообще нет исследований по пограничному слою, которые заменяются подробным рассмотрением моделей конвективного переноса. Для южного пояса зоны умеренных широт этот вопрос тоже становится актуальным, т.к. температурные условия в данном случае требуют перехода к моделям турбулентности в конвективном переносе.</w:t>
      </w:r>
    </w:p>
    <w:p w14:paraId="15D8AF43" w14:textId="77777777" w:rsidR="00A7084D" w:rsidRDefault="00A7084D" w:rsidP="00A7084D">
      <w:pPr>
        <w:pStyle w:val="6"/>
        <w:spacing w:line="360" w:lineRule="auto"/>
      </w:pPr>
      <w:r>
        <w:lastRenderedPageBreak/>
        <w:t>Цель и задачи исследования</w:t>
      </w:r>
      <w:r>
        <w:rPr>
          <w:lang w:val="en-US"/>
        </w:rPr>
        <w:t>:</w:t>
      </w:r>
      <w:r>
        <w:t xml:space="preserve"> </w:t>
      </w:r>
    </w:p>
    <w:p w14:paraId="34C852FD" w14:textId="77777777" w:rsidR="00A7084D" w:rsidRDefault="00A7084D" w:rsidP="00A7084D">
      <w:pPr>
        <w:spacing w:line="360" w:lineRule="auto"/>
        <w:jc w:val="both"/>
        <w:rPr>
          <w:sz w:val="28"/>
        </w:rPr>
      </w:pPr>
      <w:r>
        <w:rPr>
          <w:sz w:val="28"/>
        </w:rPr>
        <w:t>- разработать модель неоднородной мезомасштабной турбулентности в географически неизотропной среде;</w:t>
      </w:r>
    </w:p>
    <w:p w14:paraId="04248FDA" w14:textId="77777777" w:rsidR="00A7084D" w:rsidRDefault="00A7084D" w:rsidP="00A7084D">
      <w:pPr>
        <w:spacing w:line="360" w:lineRule="auto"/>
        <w:jc w:val="both"/>
        <w:rPr>
          <w:sz w:val="28"/>
        </w:rPr>
      </w:pPr>
      <w:r>
        <w:rPr>
          <w:sz w:val="28"/>
        </w:rPr>
        <w:t>- на основе принципа наименьшего действия разработать математический аппарат для расчета организации турбулентных вихрей в возможные ламинарные течения, формируемые под воздействием географического фактора;</w:t>
      </w:r>
    </w:p>
    <w:p w14:paraId="09AF4CCE" w14:textId="77777777" w:rsidR="00A7084D" w:rsidRDefault="00A7084D" w:rsidP="00A7084D">
      <w:pPr>
        <w:spacing w:line="360" w:lineRule="auto"/>
        <w:jc w:val="both"/>
        <w:rPr>
          <w:sz w:val="28"/>
        </w:rPr>
      </w:pPr>
      <w:r>
        <w:rPr>
          <w:sz w:val="28"/>
        </w:rPr>
        <w:t>- изучить механизмы создания наименьшей деформации воздушной среды под воздействием внешнего потока и географического окружения;</w:t>
      </w:r>
    </w:p>
    <w:p w14:paraId="25222D90" w14:textId="77777777" w:rsidR="00A7084D" w:rsidRDefault="00A7084D" w:rsidP="00A7084D">
      <w:pPr>
        <w:spacing w:line="360" w:lineRule="auto"/>
        <w:jc w:val="both"/>
        <w:rPr>
          <w:sz w:val="28"/>
        </w:rPr>
      </w:pPr>
      <w:r>
        <w:rPr>
          <w:sz w:val="28"/>
        </w:rPr>
        <w:t>- на  основе неравновесной термодинамики выявить возможность создания целенаправленной деформации течений в поле неизотропной турбулентности;</w:t>
      </w:r>
    </w:p>
    <w:p w14:paraId="2B3AC607" w14:textId="77777777" w:rsidR="00A7084D" w:rsidRDefault="00A7084D" w:rsidP="00A7084D">
      <w:pPr>
        <w:spacing w:line="360" w:lineRule="auto"/>
        <w:jc w:val="both"/>
        <w:rPr>
          <w:sz w:val="28"/>
        </w:rPr>
      </w:pPr>
      <w:r>
        <w:rPr>
          <w:sz w:val="28"/>
        </w:rPr>
        <w:t>- разработать алгоритмы расчета ветровых потоков в пределах городской застройки и окружающей ее рекреационной зоны и проверить их на примере г. Одессы.</w:t>
      </w:r>
    </w:p>
    <w:p w14:paraId="08CBD6C9" w14:textId="77777777" w:rsidR="00A7084D" w:rsidRDefault="00A7084D" w:rsidP="00A7084D">
      <w:pPr>
        <w:spacing w:line="360" w:lineRule="auto"/>
        <w:ind w:firstLine="720"/>
        <w:jc w:val="both"/>
        <w:rPr>
          <w:sz w:val="28"/>
        </w:rPr>
      </w:pPr>
      <w:r>
        <w:rPr>
          <w:rFonts w:eastAsia="MS Mincho"/>
          <w:b/>
          <w:bCs/>
          <w:sz w:val="28"/>
          <w:u w:val="single"/>
        </w:rPr>
        <w:t>Теоретическое  и практическое значение полученных результатов</w:t>
      </w:r>
      <w:r>
        <w:rPr>
          <w:rFonts w:eastAsia="MS Mincho"/>
          <w:b/>
          <w:bCs/>
          <w:sz w:val="28"/>
        </w:rPr>
        <w:t xml:space="preserve"> </w:t>
      </w:r>
      <w:r>
        <w:rPr>
          <w:sz w:val="28"/>
        </w:rPr>
        <w:t xml:space="preserve">определяется прикладной значимостью научных исследований, направленных на изучение  экологии воздушного бассейна городов и на разработку методов качественной оценки комфортности их климата. Создание модели неизотропной турбулентности в различных географических ландшафтах является существенной частью общей теории турбулентности пограничного слоя атмосферы. Применение методов неравновесной термодинамики в теории атмосферной турбулентности  является основой для создания методов ориентации модели атмосферной турбулентности на учет географических особенностей, что существенно конкретизирует саму теорию пограничного слоя атмосферы. Кроме того, создание модели пограничного слоя атмосферы на базе концепции конвективного тепло- и влагообмена является особо актуальным вопросом, т.к. широко практикуемые модели турбулентного переноса в пограничном слое атмосферы не  в полной мере описывают физику процессов в южном климатическом поясе. </w:t>
      </w:r>
    </w:p>
    <w:p w14:paraId="0EFB8123" w14:textId="77777777" w:rsidR="00A7084D" w:rsidRDefault="00A7084D" w:rsidP="00A7084D">
      <w:pPr>
        <w:spacing w:line="360" w:lineRule="auto"/>
        <w:ind w:firstLine="720"/>
        <w:jc w:val="both"/>
        <w:rPr>
          <w:sz w:val="28"/>
        </w:rPr>
      </w:pPr>
      <w:r>
        <w:rPr>
          <w:rFonts w:eastAsia="MS Mincho"/>
          <w:b/>
          <w:bCs/>
          <w:sz w:val="28"/>
          <w:u w:val="single"/>
        </w:rPr>
        <w:t>Личный вклад соискателя</w:t>
      </w:r>
      <w:r>
        <w:rPr>
          <w:rFonts w:eastAsia="MS Mincho"/>
          <w:b/>
          <w:bCs/>
          <w:sz w:val="28"/>
        </w:rPr>
        <w:t xml:space="preserve"> </w:t>
      </w:r>
      <w:r>
        <w:rPr>
          <w:sz w:val="28"/>
        </w:rPr>
        <w:t xml:space="preserve">состоит в разработке модели теории неизотропной турбулентности и ее апробации на примере расчета вентиляции г. Одессы. </w:t>
      </w:r>
    </w:p>
    <w:p w14:paraId="6195E452" w14:textId="77777777" w:rsidR="00A7084D" w:rsidRDefault="00A7084D" w:rsidP="00A7084D">
      <w:pPr>
        <w:spacing w:line="360" w:lineRule="auto"/>
        <w:jc w:val="both"/>
        <w:rPr>
          <w:rFonts w:eastAsia="MS Mincho"/>
          <w:sz w:val="28"/>
        </w:rPr>
      </w:pPr>
      <w:r>
        <w:rPr>
          <w:rFonts w:eastAsia="MS Mincho"/>
          <w:sz w:val="28"/>
        </w:rPr>
        <w:lastRenderedPageBreak/>
        <w:t xml:space="preserve">         </w:t>
      </w:r>
      <w:r>
        <w:rPr>
          <w:rFonts w:eastAsia="MS Mincho"/>
          <w:b/>
          <w:bCs/>
          <w:sz w:val="28"/>
        </w:rPr>
        <w:t xml:space="preserve"> </w:t>
      </w:r>
      <w:r>
        <w:rPr>
          <w:rFonts w:eastAsia="MS Mincho"/>
          <w:b/>
          <w:bCs/>
          <w:sz w:val="28"/>
          <w:u w:val="single"/>
        </w:rPr>
        <w:t>Апробация результатов диссертации</w:t>
      </w:r>
      <w:r>
        <w:rPr>
          <w:rFonts w:eastAsia="MS Mincho"/>
          <w:sz w:val="28"/>
        </w:rPr>
        <w:t xml:space="preserve"> проведена с помощью численных экспериментов, верификация которых основана на конкретных данных измерений проявления атмосферного процесса, а также на логическом анализе физико-географической основы проявления физических механизмов формирования структуры горизонтально неизотропного пограничного слоя атмосферы при преобладающей роли в нем конвективных потоков.</w:t>
      </w:r>
    </w:p>
    <w:p w14:paraId="4E64F801" w14:textId="77777777" w:rsidR="00A7084D" w:rsidRDefault="00A7084D" w:rsidP="00A7084D">
      <w:pPr>
        <w:spacing w:line="360" w:lineRule="auto"/>
        <w:jc w:val="both"/>
        <w:rPr>
          <w:rFonts w:eastAsia="MS Mincho"/>
          <w:sz w:val="28"/>
        </w:rPr>
      </w:pPr>
      <w:r>
        <w:rPr>
          <w:rFonts w:eastAsia="MS Mincho"/>
          <w:sz w:val="28"/>
        </w:rPr>
        <w:t xml:space="preserve">          </w:t>
      </w:r>
      <w:r>
        <w:rPr>
          <w:rFonts w:eastAsia="MS Mincho"/>
          <w:b/>
          <w:bCs/>
          <w:sz w:val="28"/>
        </w:rPr>
        <w:t xml:space="preserve"> </w:t>
      </w:r>
      <w:r>
        <w:rPr>
          <w:rFonts w:eastAsia="MS Mincho"/>
          <w:b/>
          <w:bCs/>
          <w:sz w:val="28"/>
          <w:u w:val="single"/>
        </w:rPr>
        <w:t>Публикации</w:t>
      </w:r>
      <w:r>
        <w:rPr>
          <w:rFonts w:eastAsia="MS Mincho"/>
          <w:b/>
          <w:bCs/>
          <w:sz w:val="28"/>
        </w:rPr>
        <w:t xml:space="preserve"> </w:t>
      </w:r>
      <w:r>
        <w:rPr>
          <w:sz w:val="28"/>
        </w:rPr>
        <w:t xml:space="preserve">представлены в виде 4 научных статей </w:t>
      </w:r>
      <w:r>
        <w:rPr>
          <w:rFonts w:eastAsia="MS Mincho"/>
          <w:sz w:val="28"/>
        </w:rPr>
        <w:t xml:space="preserve"> в  научном журнале по специальности, утвержденном ВАК Украины.</w:t>
      </w:r>
    </w:p>
    <w:p w14:paraId="128B0C84" w14:textId="77777777" w:rsidR="00A7084D" w:rsidRDefault="00A7084D" w:rsidP="00A7084D">
      <w:pPr>
        <w:spacing w:line="360" w:lineRule="auto"/>
        <w:jc w:val="both"/>
        <w:rPr>
          <w:sz w:val="28"/>
        </w:rPr>
      </w:pPr>
      <w:r>
        <w:rPr>
          <w:rFonts w:eastAsia="MS Mincho"/>
          <w:sz w:val="28"/>
        </w:rPr>
        <w:t xml:space="preserve">            </w:t>
      </w:r>
      <w:r>
        <w:rPr>
          <w:rFonts w:eastAsia="MS Mincho"/>
          <w:b/>
          <w:bCs/>
          <w:sz w:val="28"/>
        </w:rPr>
        <w:t xml:space="preserve"> </w:t>
      </w:r>
      <w:r>
        <w:rPr>
          <w:rFonts w:eastAsia="MS Mincho"/>
          <w:b/>
          <w:bCs/>
          <w:sz w:val="28"/>
          <w:u w:val="single"/>
        </w:rPr>
        <w:t>Структура и объем работы.</w:t>
      </w:r>
      <w:r>
        <w:rPr>
          <w:rFonts w:eastAsia="MS Mincho"/>
          <w:b/>
          <w:bCs/>
          <w:sz w:val="28"/>
        </w:rPr>
        <w:t xml:space="preserve"> </w:t>
      </w:r>
      <w:r>
        <w:rPr>
          <w:sz w:val="28"/>
        </w:rPr>
        <w:t xml:space="preserve">Диссертация состоит из введения, 4 разделов и заключения; включает в себя 134 страниц текста, 33 рисунков, 5 таблиц. Список цитируемой литературы включает 97  наименований. </w:t>
      </w:r>
    </w:p>
    <w:p w14:paraId="7B6BE8BC" w14:textId="77777777" w:rsidR="00A7084D" w:rsidRDefault="00A7084D" w:rsidP="00A7084D">
      <w:pPr>
        <w:pStyle w:val="213"/>
        <w:rPr>
          <w:b w:val="0"/>
        </w:rPr>
      </w:pPr>
    </w:p>
    <w:p w14:paraId="0B7B492F" w14:textId="77777777" w:rsidR="00A7084D" w:rsidRDefault="00A7084D" w:rsidP="00A7084D">
      <w:pPr>
        <w:pStyle w:val="3"/>
        <w:spacing w:line="360" w:lineRule="auto"/>
        <w:rPr>
          <w:b w:val="0"/>
          <w:bCs/>
          <w:sz w:val="32"/>
          <w:szCs w:val="28"/>
        </w:rPr>
      </w:pPr>
      <w:r>
        <w:rPr>
          <w:b w:val="0"/>
          <w:bCs/>
          <w:sz w:val="32"/>
          <w:szCs w:val="28"/>
        </w:rPr>
        <w:t>Заключение</w:t>
      </w:r>
    </w:p>
    <w:p w14:paraId="13B34B7F" w14:textId="77777777" w:rsidR="00A7084D" w:rsidRDefault="00A7084D" w:rsidP="00A7084D"/>
    <w:p w14:paraId="6063FC2F" w14:textId="77777777" w:rsidR="00A7084D" w:rsidRDefault="00A7084D" w:rsidP="00A7084D"/>
    <w:p w14:paraId="76CE87FD" w14:textId="77777777" w:rsidR="00A7084D" w:rsidRDefault="00A7084D" w:rsidP="00A7084D">
      <w:pPr>
        <w:spacing w:line="360" w:lineRule="auto"/>
        <w:ind w:firstLine="720"/>
        <w:jc w:val="both"/>
        <w:rPr>
          <w:sz w:val="28"/>
          <w:szCs w:val="28"/>
        </w:rPr>
      </w:pPr>
      <w:r>
        <w:rPr>
          <w:sz w:val="28"/>
          <w:szCs w:val="28"/>
        </w:rPr>
        <w:t xml:space="preserve">В районах техногенной застройки возникает особый вид турбулентного режима, называемый доменами турбулентности   отличающихся одинаковой ориентацией осей турбулентных вихрей, внутри которых образуются далее турбулентные образования в виде эллипсоидов деформации с хаотической ориентацией основных осей. По мере их подъема вверх под действием архимедовых сил домены турбулентности преобразуются в макродомены и сливаются с турбулентными образованиями термиков сухой конвекции, образующихся над перегретыми площадями техногенной застройки городской территории. Под действием местных ветровых потоков, например бризов, макродомены техногенных термиков, смещаясь в сторону моря, вносят режим техногенной турбулентности в прилегающий слой воздуха над акваторией. Тем самым район развития техногенной турбулентности является источником макротурбулентных вихрей над морем, которые далее под воздействием на них тепловых потоков преобразуются в детерминированный режим  конвекции над морем, выраженный в образовании над гораздо более обширной территорией ячейки Бенара закрытого типа. Такой процесс называется режимом вырождения турбулентности под воздействием внешних энергетических потоков. При </w:t>
      </w:r>
      <w:r>
        <w:rPr>
          <w:sz w:val="28"/>
          <w:szCs w:val="28"/>
        </w:rPr>
        <w:lastRenderedPageBreak/>
        <w:t>наличии возможности развития влажной конвекции, как над городом, так и над морем, описанный процесс интенсифицируется и сопровождается усиленными местными ветрами, которые существенно отличаются от обычного режима местных ветров, преобладающих над соседними территориями, отдаленными от районов техногенной застройки.</w:t>
      </w:r>
    </w:p>
    <w:p w14:paraId="6C43EAD8" w14:textId="77777777" w:rsidR="00A7084D" w:rsidRDefault="00A7084D" w:rsidP="00A7084D">
      <w:pPr>
        <w:spacing w:line="360" w:lineRule="auto"/>
        <w:ind w:firstLine="720"/>
        <w:jc w:val="both"/>
        <w:rPr>
          <w:sz w:val="28"/>
          <w:szCs w:val="28"/>
        </w:rPr>
      </w:pPr>
      <w:r>
        <w:rPr>
          <w:sz w:val="28"/>
          <w:szCs w:val="28"/>
        </w:rPr>
        <w:t>Ветровой режим над городом слагается из суммы ветров синоптического процесса и местных циркуляций, на которую налагаются потоки ветров вовлечения в конвективные термики и в подинверсионные струи. Все эти ветра находятся под влиянием местной орографии и контуров техногенной застройки, а также тепловых контрастов подстилающей поверхности. Все это вместе взятое создает многофакторный режим развития ветровых потоков над городом. Для расчета реальных ветров над городом рекомендован принцип наименьшего действия, под влиянием которого суммарный ветровой поток выбирает кратчайшее расстояние между пунктами с высоким и низким давлением, которое выбирается с обходом всех перечисленных наложений. Ветровой режим пограничного слоя над малой территорией не может удовлетворять спирали Экмана, если сумма влияющих на него факторов существенно превышает вклад отклоняющей силы вращения Земли. Спираль Экмана более соответствует пограничному слою атмосферы, формирующемуся лишь под влиянием крупномасштабных синоптических процессов, в которых среди действующих факторов сила Кориолиса играет решающую роль.</w:t>
      </w:r>
    </w:p>
    <w:p w14:paraId="04955D14" w14:textId="77777777" w:rsidR="00A7084D" w:rsidRDefault="00A7084D" w:rsidP="00A7084D">
      <w:pPr>
        <w:spacing w:line="360" w:lineRule="auto"/>
        <w:ind w:firstLine="720"/>
        <w:jc w:val="both"/>
        <w:rPr>
          <w:sz w:val="28"/>
          <w:szCs w:val="28"/>
        </w:rPr>
      </w:pPr>
      <w:r>
        <w:rPr>
          <w:sz w:val="28"/>
          <w:szCs w:val="28"/>
        </w:rPr>
        <w:t>Ветровой режим, складывающийся над районами техногенной городской застройки, существенно отличается от ветрового режима окрестностей в связи с преобладанием в его формировании факторов техногенного происхождения. Локальные "городские" ветра обычно имеют устойчивый во времени режим и меняются лишь при существенной смене над городом микрометеорологического режима,  который сам по себе зависит в основном от сезона.</w:t>
      </w:r>
    </w:p>
    <w:p w14:paraId="71207E70" w14:textId="77777777" w:rsidR="00A7084D" w:rsidRDefault="00A7084D" w:rsidP="00A7084D">
      <w:pPr>
        <w:spacing w:line="360" w:lineRule="auto"/>
        <w:ind w:firstLine="720"/>
        <w:jc w:val="both"/>
        <w:rPr>
          <w:sz w:val="28"/>
          <w:szCs w:val="28"/>
        </w:rPr>
      </w:pPr>
      <w:r>
        <w:rPr>
          <w:sz w:val="28"/>
          <w:szCs w:val="28"/>
        </w:rPr>
        <w:t>Техногенная турбулентность в конечном итоге способствует образованию в городских окрестностях форм местных циркуляций, например ячеек Бенара или грозовой облачности на основе линий конвективных возмущений.</w:t>
      </w:r>
    </w:p>
    <w:p w14:paraId="069F750B" w14:textId="77777777" w:rsidR="00A7084D" w:rsidRDefault="00A7084D" w:rsidP="00A7084D">
      <w:pPr>
        <w:spacing w:line="360" w:lineRule="auto"/>
        <w:ind w:firstLine="720"/>
        <w:jc w:val="both"/>
        <w:rPr>
          <w:szCs w:val="28"/>
        </w:rPr>
      </w:pPr>
      <w:r>
        <w:rPr>
          <w:sz w:val="28"/>
          <w:szCs w:val="28"/>
        </w:rPr>
        <w:lastRenderedPageBreak/>
        <w:t>Релеевская конвекция над городской территорией создает особый вид турбулентных вихрей по типу эллипсоидов деформации, размеры которых существенно превышают размеры турбулентных молей, на основе которых осуществляется турбулентный теплообмен и турбулентная диффузия в неконвективных процессах устойчиво стратифицированной атмосферы, когда отсутствуют температурные градиенты, вызывающие релеевскую конвекцию.</w:t>
      </w:r>
    </w:p>
    <w:p w14:paraId="2E59DF45" w14:textId="77777777" w:rsidR="00A7084D" w:rsidRDefault="00A7084D" w:rsidP="00A7084D">
      <w:pPr>
        <w:pStyle w:val="afffffff8"/>
      </w:pPr>
    </w:p>
    <w:p w14:paraId="48D71D5A" w14:textId="77777777" w:rsidR="00A7084D" w:rsidRDefault="00A7084D" w:rsidP="00A7084D">
      <w:pPr>
        <w:pStyle w:val="afffffff8"/>
        <w:jc w:val="center"/>
        <w:rPr>
          <w:sz w:val="32"/>
          <w:szCs w:val="32"/>
        </w:rPr>
      </w:pPr>
      <w:r>
        <w:rPr>
          <w:sz w:val="32"/>
          <w:szCs w:val="32"/>
        </w:rPr>
        <w:br w:type="column"/>
      </w:r>
      <w:r>
        <w:rPr>
          <w:sz w:val="32"/>
          <w:szCs w:val="32"/>
        </w:rPr>
        <w:lastRenderedPageBreak/>
        <w:t>Литература</w:t>
      </w:r>
    </w:p>
    <w:p w14:paraId="7F8DE3E0" w14:textId="77777777" w:rsidR="00A7084D" w:rsidRDefault="00A7084D" w:rsidP="00A7084D">
      <w:pPr>
        <w:pStyle w:val="afffffff8"/>
      </w:pPr>
      <w:r>
        <w:tab/>
      </w:r>
    </w:p>
    <w:p w14:paraId="016C14F2" w14:textId="77777777" w:rsidR="00A7084D" w:rsidRDefault="00A7084D" w:rsidP="00C86C3A">
      <w:pPr>
        <w:numPr>
          <w:ilvl w:val="0"/>
          <w:numId w:val="61"/>
        </w:numPr>
        <w:suppressAutoHyphens w:val="0"/>
        <w:autoSpaceDE w:val="0"/>
        <w:autoSpaceDN w:val="0"/>
        <w:adjustRightInd w:val="0"/>
        <w:spacing w:line="360" w:lineRule="auto"/>
        <w:ind w:right="176"/>
        <w:jc w:val="both"/>
        <w:rPr>
          <w:sz w:val="28"/>
          <w:szCs w:val="28"/>
          <w:lang w:val="uk-UA"/>
        </w:rPr>
      </w:pPr>
      <w:r>
        <w:rPr>
          <w:sz w:val="28"/>
          <w:szCs w:val="28"/>
          <w:lang w:val="uk-UA"/>
        </w:rPr>
        <w:t xml:space="preserve">Акивис М.А., Гольдберг В.Б. Тензорное исчисление. -М.:  Наука, 1969. -  352 с. </w:t>
      </w:r>
    </w:p>
    <w:p w14:paraId="2A6C321A" w14:textId="77777777" w:rsidR="00A7084D" w:rsidRDefault="00A7084D" w:rsidP="00C86C3A">
      <w:pPr>
        <w:pStyle w:val="2ffff9"/>
        <w:numPr>
          <w:ilvl w:val="0"/>
          <w:numId w:val="61"/>
        </w:numPr>
        <w:suppressAutoHyphens w:val="0"/>
        <w:spacing w:after="0" w:line="360" w:lineRule="auto"/>
        <w:jc w:val="both"/>
        <w:rPr>
          <w:sz w:val="28"/>
          <w:szCs w:val="28"/>
        </w:rPr>
      </w:pPr>
      <w:r>
        <w:rPr>
          <w:sz w:val="28"/>
          <w:szCs w:val="28"/>
        </w:rPr>
        <w:t xml:space="preserve">Алисов Б.П., Дрозов О.А., Рубинштейн Е.С. Курс климатологии. Ч. 1,2.- Л.:  Гидрометеоиздат,  1952.- 488 с.   </w:t>
      </w:r>
    </w:p>
    <w:p w14:paraId="13CACD0A" w14:textId="77777777" w:rsidR="00A7084D" w:rsidRDefault="00A7084D" w:rsidP="00C86C3A">
      <w:pPr>
        <w:numPr>
          <w:ilvl w:val="0"/>
          <w:numId w:val="61"/>
        </w:numPr>
        <w:suppressAutoHyphens w:val="0"/>
        <w:spacing w:line="360" w:lineRule="auto"/>
        <w:jc w:val="both"/>
        <w:rPr>
          <w:sz w:val="28"/>
          <w:szCs w:val="28"/>
        </w:rPr>
      </w:pPr>
      <w:r>
        <w:rPr>
          <w:sz w:val="28"/>
          <w:szCs w:val="28"/>
          <w:lang w:val="uk-UA"/>
        </w:rPr>
        <w:t>Барштейн М.Ф. Совре</w:t>
      </w:r>
      <w:r>
        <w:rPr>
          <w:sz w:val="28"/>
          <w:szCs w:val="28"/>
        </w:rPr>
        <w:t>менное состояние вопроса о воздействии ветра на высокие сооружения // Тр. ИЭМ, 1972</w:t>
      </w:r>
      <w:r>
        <w:rPr>
          <w:sz w:val="28"/>
          <w:szCs w:val="28"/>
          <w:lang w:val="uk-UA"/>
        </w:rPr>
        <w:t>.-</w:t>
      </w:r>
      <w:r>
        <w:rPr>
          <w:sz w:val="28"/>
          <w:szCs w:val="28"/>
        </w:rPr>
        <w:t>Вып. 27.- С. 3-11.</w:t>
      </w:r>
    </w:p>
    <w:p w14:paraId="6628C372" w14:textId="77777777" w:rsidR="00A7084D" w:rsidRDefault="00A7084D" w:rsidP="00C86C3A">
      <w:pPr>
        <w:numPr>
          <w:ilvl w:val="0"/>
          <w:numId w:val="61"/>
        </w:numPr>
        <w:suppressAutoHyphens w:val="0"/>
        <w:spacing w:line="360" w:lineRule="auto"/>
        <w:jc w:val="both"/>
        <w:rPr>
          <w:sz w:val="28"/>
          <w:szCs w:val="28"/>
        </w:rPr>
      </w:pPr>
      <w:r>
        <w:rPr>
          <w:sz w:val="28"/>
          <w:szCs w:val="28"/>
        </w:rPr>
        <w:t>Барштейн М.Ф. Воздействие ветра на здания и сооружения //Тр. ЦНИИСК.- 1973.- Вып.2.- С. 65-85.</w:t>
      </w:r>
    </w:p>
    <w:p w14:paraId="44DEE78F" w14:textId="77777777" w:rsidR="00A7084D" w:rsidRDefault="00A7084D" w:rsidP="00C86C3A">
      <w:pPr>
        <w:numPr>
          <w:ilvl w:val="0"/>
          <w:numId w:val="61"/>
        </w:numPr>
        <w:suppressAutoHyphens w:val="0"/>
        <w:spacing w:line="360" w:lineRule="auto"/>
        <w:jc w:val="both"/>
        <w:rPr>
          <w:rFonts w:eastAsia="MS Mincho"/>
          <w:sz w:val="28"/>
          <w:szCs w:val="28"/>
        </w:rPr>
      </w:pPr>
      <w:r>
        <w:rPr>
          <w:vanish/>
          <w:sz w:val="28"/>
          <w:szCs w:val="28"/>
        </w:rPr>
        <w:t>31</w:t>
      </w:r>
      <w:r>
        <w:rPr>
          <w:rFonts w:eastAsia="MS Mincho"/>
          <w:sz w:val="28"/>
          <w:szCs w:val="28"/>
        </w:rPr>
        <w:t>Белодонова Л.В. Динамико-стохастическое моделирование  подинверсионных струйных течений  //Метеоролог</w:t>
      </w:r>
      <w:r>
        <w:rPr>
          <w:rFonts w:eastAsia="MS Mincho"/>
          <w:sz w:val="28"/>
          <w:szCs w:val="28"/>
          <w:lang w:val="uk-UA"/>
        </w:rPr>
        <w:t>і</w:t>
      </w:r>
      <w:r>
        <w:rPr>
          <w:rFonts w:eastAsia="MS Mincho"/>
          <w:sz w:val="28"/>
          <w:szCs w:val="28"/>
        </w:rPr>
        <w:t>я, кл</w:t>
      </w:r>
      <w:r>
        <w:rPr>
          <w:rFonts w:eastAsia="MS Mincho"/>
          <w:sz w:val="28"/>
          <w:szCs w:val="28"/>
          <w:lang w:val="uk-UA"/>
        </w:rPr>
        <w:t>і</w:t>
      </w:r>
      <w:r>
        <w:rPr>
          <w:rFonts w:eastAsia="MS Mincho"/>
          <w:sz w:val="28"/>
          <w:szCs w:val="28"/>
        </w:rPr>
        <w:t>матолог</w:t>
      </w:r>
      <w:r>
        <w:rPr>
          <w:rFonts w:eastAsia="MS Mincho"/>
          <w:sz w:val="28"/>
          <w:szCs w:val="28"/>
          <w:lang w:val="uk-UA"/>
        </w:rPr>
        <w:t>і</w:t>
      </w:r>
      <w:r>
        <w:rPr>
          <w:rFonts w:eastAsia="MS Mincho"/>
          <w:sz w:val="28"/>
          <w:szCs w:val="28"/>
        </w:rPr>
        <w:t xml:space="preserve">я </w:t>
      </w:r>
      <w:r>
        <w:rPr>
          <w:rFonts w:eastAsia="MS Mincho"/>
          <w:sz w:val="28"/>
          <w:szCs w:val="28"/>
          <w:lang w:val="uk-UA"/>
        </w:rPr>
        <w:t>та</w:t>
      </w:r>
      <w:r>
        <w:rPr>
          <w:rFonts w:eastAsia="MS Mincho"/>
          <w:sz w:val="28"/>
          <w:szCs w:val="28"/>
        </w:rPr>
        <w:t xml:space="preserve"> г</w:t>
      </w:r>
      <w:r>
        <w:rPr>
          <w:rFonts w:eastAsia="MS Mincho"/>
          <w:sz w:val="28"/>
          <w:szCs w:val="28"/>
          <w:lang w:val="uk-UA"/>
        </w:rPr>
        <w:t>і</w:t>
      </w:r>
      <w:r>
        <w:rPr>
          <w:rFonts w:eastAsia="MS Mincho"/>
          <w:sz w:val="28"/>
          <w:szCs w:val="28"/>
        </w:rPr>
        <w:t>дролог</w:t>
      </w:r>
      <w:r>
        <w:rPr>
          <w:rFonts w:eastAsia="MS Mincho"/>
          <w:sz w:val="28"/>
          <w:szCs w:val="28"/>
          <w:lang w:val="uk-UA"/>
        </w:rPr>
        <w:t>і</w:t>
      </w:r>
      <w:r>
        <w:rPr>
          <w:rFonts w:eastAsia="MS Mincho"/>
          <w:sz w:val="28"/>
          <w:szCs w:val="28"/>
        </w:rPr>
        <w:t>я</w:t>
      </w:r>
      <w:r>
        <w:rPr>
          <w:rFonts w:eastAsia="MS Mincho"/>
          <w:sz w:val="28"/>
          <w:szCs w:val="28"/>
          <w:lang w:val="uk-UA"/>
        </w:rPr>
        <w:t>,</w:t>
      </w:r>
      <w:r>
        <w:rPr>
          <w:rFonts w:eastAsia="MS Mincho"/>
          <w:sz w:val="28"/>
          <w:szCs w:val="28"/>
        </w:rPr>
        <w:t xml:space="preserve"> </w:t>
      </w:r>
      <w:r>
        <w:rPr>
          <w:rFonts w:eastAsia="MS Mincho"/>
          <w:sz w:val="28"/>
          <w:szCs w:val="28"/>
          <w:lang w:val="uk-UA"/>
        </w:rPr>
        <w:t>2000.- Ви</w:t>
      </w:r>
      <w:r>
        <w:rPr>
          <w:rFonts w:eastAsia="MS Mincho"/>
          <w:sz w:val="28"/>
          <w:szCs w:val="28"/>
        </w:rPr>
        <w:t>п.41</w:t>
      </w:r>
      <w:r>
        <w:rPr>
          <w:rFonts w:eastAsia="MS Mincho"/>
          <w:sz w:val="28"/>
          <w:szCs w:val="28"/>
          <w:lang w:val="uk-UA"/>
        </w:rPr>
        <w:t>.-</w:t>
      </w:r>
      <w:r>
        <w:rPr>
          <w:rFonts w:eastAsia="MS Mincho"/>
          <w:sz w:val="28"/>
          <w:szCs w:val="28"/>
        </w:rPr>
        <w:t xml:space="preserve"> С. 117-122. </w:t>
      </w:r>
    </w:p>
    <w:p w14:paraId="366633C3" w14:textId="77777777" w:rsidR="00A7084D" w:rsidRDefault="00A7084D" w:rsidP="00C86C3A">
      <w:pPr>
        <w:numPr>
          <w:ilvl w:val="0"/>
          <w:numId w:val="61"/>
        </w:numPr>
        <w:suppressAutoHyphens w:val="0"/>
        <w:spacing w:line="360" w:lineRule="auto"/>
        <w:jc w:val="both"/>
        <w:rPr>
          <w:sz w:val="28"/>
          <w:szCs w:val="28"/>
        </w:rPr>
      </w:pPr>
      <w:r>
        <w:rPr>
          <w:sz w:val="28"/>
          <w:szCs w:val="28"/>
        </w:rPr>
        <w:t xml:space="preserve">Белый Т.А. Усовершенствованная экмановская модель атмосферного пограничного слоя </w:t>
      </w:r>
      <w:r>
        <w:rPr>
          <w:sz w:val="28"/>
          <w:szCs w:val="28"/>
          <w:lang w:val="uk-UA"/>
        </w:rPr>
        <w:t>//</w:t>
      </w:r>
      <w:r>
        <w:rPr>
          <w:sz w:val="28"/>
          <w:szCs w:val="28"/>
        </w:rPr>
        <w:t>Метеорология, климатология и гидрология</w:t>
      </w:r>
      <w:r>
        <w:rPr>
          <w:sz w:val="28"/>
          <w:szCs w:val="28"/>
          <w:lang w:val="uk-UA"/>
        </w:rPr>
        <w:t>, 1999.-</w:t>
      </w:r>
      <w:r>
        <w:rPr>
          <w:sz w:val="28"/>
          <w:szCs w:val="28"/>
        </w:rPr>
        <w:t xml:space="preserve"> Вып.36</w:t>
      </w:r>
      <w:r>
        <w:rPr>
          <w:sz w:val="28"/>
          <w:szCs w:val="28"/>
          <w:lang w:val="uk-UA"/>
        </w:rPr>
        <w:t>.-</w:t>
      </w:r>
      <w:r>
        <w:rPr>
          <w:sz w:val="28"/>
          <w:szCs w:val="28"/>
        </w:rPr>
        <w:t xml:space="preserve"> С. 73-82.</w:t>
      </w:r>
    </w:p>
    <w:p w14:paraId="09DC9F61" w14:textId="77777777" w:rsidR="00A7084D" w:rsidRDefault="00A7084D" w:rsidP="00C86C3A">
      <w:pPr>
        <w:numPr>
          <w:ilvl w:val="0"/>
          <w:numId w:val="61"/>
        </w:numPr>
        <w:suppressAutoHyphens w:val="0"/>
        <w:spacing w:line="360" w:lineRule="auto"/>
        <w:jc w:val="both"/>
        <w:rPr>
          <w:sz w:val="28"/>
          <w:szCs w:val="28"/>
        </w:rPr>
      </w:pPr>
      <w:r>
        <w:rPr>
          <w:sz w:val="28"/>
          <w:szCs w:val="28"/>
        </w:rPr>
        <w:t xml:space="preserve">Белый Т.А. Тензор кривизны поверхности пограничного слоя атмосферы </w:t>
      </w:r>
      <w:r>
        <w:rPr>
          <w:sz w:val="28"/>
          <w:szCs w:val="28"/>
          <w:lang w:val="uk-UA"/>
        </w:rPr>
        <w:t>//</w:t>
      </w:r>
      <w:r>
        <w:rPr>
          <w:sz w:val="28"/>
          <w:szCs w:val="28"/>
        </w:rPr>
        <w:t>Метеоролог</w:t>
      </w:r>
      <w:r>
        <w:rPr>
          <w:sz w:val="28"/>
          <w:szCs w:val="28"/>
          <w:lang w:val="uk-UA"/>
        </w:rPr>
        <w:t>і</w:t>
      </w:r>
      <w:r>
        <w:rPr>
          <w:sz w:val="28"/>
          <w:szCs w:val="28"/>
        </w:rPr>
        <w:t>я, кл</w:t>
      </w:r>
      <w:r>
        <w:rPr>
          <w:sz w:val="28"/>
          <w:szCs w:val="28"/>
          <w:lang w:val="uk-UA"/>
        </w:rPr>
        <w:t>і</w:t>
      </w:r>
      <w:r>
        <w:rPr>
          <w:sz w:val="28"/>
          <w:szCs w:val="28"/>
        </w:rPr>
        <w:t>матолог</w:t>
      </w:r>
      <w:r>
        <w:rPr>
          <w:sz w:val="28"/>
          <w:szCs w:val="28"/>
          <w:lang w:val="uk-UA"/>
        </w:rPr>
        <w:t>і</w:t>
      </w:r>
      <w:r>
        <w:rPr>
          <w:sz w:val="28"/>
          <w:szCs w:val="28"/>
        </w:rPr>
        <w:t xml:space="preserve">я </w:t>
      </w:r>
      <w:r>
        <w:rPr>
          <w:sz w:val="28"/>
          <w:szCs w:val="28"/>
          <w:lang w:val="uk-UA"/>
        </w:rPr>
        <w:t>та</w:t>
      </w:r>
      <w:r>
        <w:rPr>
          <w:sz w:val="28"/>
          <w:szCs w:val="28"/>
        </w:rPr>
        <w:t xml:space="preserve"> г</w:t>
      </w:r>
      <w:r>
        <w:rPr>
          <w:sz w:val="28"/>
          <w:szCs w:val="28"/>
          <w:lang w:val="uk-UA"/>
        </w:rPr>
        <w:t>і</w:t>
      </w:r>
      <w:r>
        <w:rPr>
          <w:sz w:val="28"/>
          <w:szCs w:val="28"/>
        </w:rPr>
        <w:t>дролог</w:t>
      </w:r>
      <w:r>
        <w:rPr>
          <w:sz w:val="28"/>
          <w:szCs w:val="28"/>
          <w:lang w:val="uk-UA"/>
        </w:rPr>
        <w:t>і</w:t>
      </w:r>
      <w:r>
        <w:rPr>
          <w:sz w:val="28"/>
          <w:szCs w:val="28"/>
        </w:rPr>
        <w:t>я</w:t>
      </w:r>
      <w:r>
        <w:rPr>
          <w:sz w:val="28"/>
          <w:szCs w:val="28"/>
          <w:lang w:val="uk-UA"/>
        </w:rPr>
        <w:t>, 2001.-</w:t>
      </w:r>
      <w:r>
        <w:rPr>
          <w:sz w:val="28"/>
          <w:szCs w:val="28"/>
        </w:rPr>
        <w:t xml:space="preserve"> В</w:t>
      </w:r>
      <w:r>
        <w:rPr>
          <w:sz w:val="28"/>
          <w:szCs w:val="28"/>
          <w:lang w:val="uk-UA"/>
        </w:rPr>
        <w:t>и</w:t>
      </w:r>
      <w:r>
        <w:rPr>
          <w:sz w:val="28"/>
          <w:szCs w:val="28"/>
        </w:rPr>
        <w:t>п.43</w:t>
      </w:r>
      <w:r>
        <w:rPr>
          <w:sz w:val="28"/>
          <w:szCs w:val="28"/>
          <w:lang w:val="uk-UA"/>
        </w:rPr>
        <w:t>.-</w:t>
      </w:r>
      <w:r>
        <w:rPr>
          <w:sz w:val="28"/>
          <w:szCs w:val="28"/>
        </w:rPr>
        <w:t xml:space="preserve"> С. 20-26.</w:t>
      </w:r>
    </w:p>
    <w:p w14:paraId="6FDAF00D" w14:textId="77777777" w:rsidR="00A7084D" w:rsidRDefault="00A7084D" w:rsidP="00C86C3A">
      <w:pPr>
        <w:numPr>
          <w:ilvl w:val="0"/>
          <w:numId w:val="61"/>
        </w:numPr>
        <w:suppressAutoHyphens w:val="0"/>
        <w:autoSpaceDE w:val="0"/>
        <w:autoSpaceDN w:val="0"/>
        <w:adjustRightInd w:val="0"/>
        <w:spacing w:line="360" w:lineRule="auto"/>
        <w:ind w:right="176"/>
        <w:jc w:val="both"/>
        <w:rPr>
          <w:sz w:val="28"/>
          <w:szCs w:val="28"/>
        </w:rPr>
      </w:pPr>
      <w:r>
        <w:rPr>
          <w:sz w:val="28"/>
          <w:szCs w:val="28"/>
        </w:rPr>
        <w:t>Бурман Э.А. Местные ветры.-Л.</w:t>
      </w:r>
      <w:r>
        <w:rPr>
          <w:sz w:val="28"/>
          <w:szCs w:val="28"/>
          <w:lang w:val="uk-UA"/>
        </w:rPr>
        <w:t xml:space="preserve">: </w:t>
      </w:r>
      <w:r>
        <w:rPr>
          <w:sz w:val="28"/>
          <w:szCs w:val="28"/>
        </w:rPr>
        <w:t>Гидрометеоиздат, 1969</w:t>
      </w:r>
      <w:r>
        <w:rPr>
          <w:sz w:val="28"/>
          <w:szCs w:val="28"/>
          <w:lang w:val="uk-UA"/>
        </w:rPr>
        <w:t>.-</w:t>
      </w:r>
      <w:r>
        <w:rPr>
          <w:sz w:val="28"/>
          <w:szCs w:val="28"/>
        </w:rPr>
        <w:t xml:space="preserve"> 341 с.</w:t>
      </w:r>
    </w:p>
    <w:p w14:paraId="3D381C2F" w14:textId="77777777" w:rsidR="00A7084D" w:rsidRDefault="00A7084D" w:rsidP="00C86C3A">
      <w:pPr>
        <w:numPr>
          <w:ilvl w:val="0"/>
          <w:numId w:val="61"/>
        </w:numPr>
        <w:suppressAutoHyphens w:val="0"/>
        <w:spacing w:line="360" w:lineRule="auto"/>
        <w:jc w:val="both"/>
        <w:rPr>
          <w:sz w:val="28"/>
          <w:szCs w:val="28"/>
        </w:rPr>
      </w:pPr>
      <w:r>
        <w:rPr>
          <w:sz w:val="28"/>
          <w:szCs w:val="28"/>
        </w:rPr>
        <w:t xml:space="preserve">Бурман Э.А., Ивус Г.П. Влияние моря на статистическую структуру поля ветра в прибрежной полосе при разных значениях внешних параметров </w:t>
      </w:r>
      <w:r>
        <w:rPr>
          <w:sz w:val="28"/>
          <w:szCs w:val="28"/>
          <w:lang w:val="uk-UA"/>
        </w:rPr>
        <w:t>//</w:t>
      </w:r>
      <w:r>
        <w:rPr>
          <w:sz w:val="28"/>
          <w:szCs w:val="28"/>
        </w:rPr>
        <w:t>Труды ВНИИГМИ-МЦД,</w:t>
      </w:r>
      <w:r>
        <w:rPr>
          <w:sz w:val="28"/>
          <w:szCs w:val="28"/>
          <w:lang w:val="uk-UA"/>
        </w:rPr>
        <w:t xml:space="preserve"> 1977.-</w:t>
      </w:r>
      <w:r>
        <w:rPr>
          <w:sz w:val="28"/>
          <w:szCs w:val="28"/>
        </w:rPr>
        <w:t xml:space="preserve"> </w:t>
      </w:r>
      <w:r>
        <w:rPr>
          <w:sz w:val="28"/>
          <w:szCs w:val="28"/>
          <w:lang w:val="uk-UA"/>
        </w:rPr>
        <w:t>В</w:t>
      </w:r>
      <w:r>
        <w:rPr>
          <w:sz w:val="28"/>
          <w:szCs w:val="28"/>
        </w:rPr>
        <w:t>ып.52</w:t>
      </w:r>
      <w:r>
        <w:rPr>
          <w:sz w:val="28"/>
          <w:szCs w:val="28"/>
          <w:lang w:val="uk-UA"/>
        </w:rPr>
        <w:t xml:space="preserve">.- С. 45-53. </w:t>
      </w:r>
      <w:r>
        <w:rPr>
          <w:sz w:val="28"/>
          <w:szCs w:val="28"/>
        </w:rPr>
        <w:t xml:space="preserve"> </w:t>
      </w:r>
    </w:p>
    <w:p w14:paraId="2C9DFB7C" w14:textId="77777777" w:rsidR="00A7084D" w:rsidRDefault="00A7084D" w:rsidP="00C86C3A">
      <w:pPr>
        <w:numPr>
          <w:ilvl w:val="0"/>
          <w:numId w:val="61"/>
        </w:numPr>
        <w:suppressAutoHyphens w:val="0"/>
        <w:spacing w:line="360" w:lineRule="auto"/>
        <w:jc w:val="both"/>
        <w:rPr>
          <w:sz w:val="28"/>
          <w:szCs w:val="28"/>
        </w:rPr>
      </w:pPr>
      <w:r>
        <w:rPr>
          <w:sz w:val="28"/>
          <w:szCs w:val="28"/>
        </w:rPr>
        <w:t>Бурман Э.А., Ивус Г.П., О статистическом прогнозе повторяемости локальных термических возмущений в прибрежной полосе моря. "Океанология" АН СССР, №3, 1978</w:t>
      </w:r>
      <w:r>
        <w:rPr>
          <w:sz w:val="28"/>
          <w:szCs w:val="28"/>
          <w:lang w:val="uk-UA"/>
        </w:rPr>
        <w:t>.-</w:t>
      </w:r>
      <w:r>
        <w:rPr>
          <w:sz w:val="28"/>
          <w:szCs w:val="28"/>
        </w:rPr>
        <w:t xml:space="preserve"> С. 406-410.</w:t>
      </w:r>
    </w:p>
    <w:p w14:paraId="43C597AB" w14:textId="77777777" w:rsidR="00A7084D" w:rsidRDefault="00A7084D" w:rsidP="00C86C3A">
      <w:pPr>
        <w:numPr>
          <w:ilvl w:val="0"/>
          <w:numId w:val="61"/>
        </w:numPr>
        <w:suppressAutoHyphens w:val="0"/>
        <w:autoSpaceDE w:val="0"/>
        <w:autoSpaceDN w:val="0"/>
        <w:adjustRightInd w:val="0"/>
        <w:spacing w:line="360" w:lineRule="auto"/>
        <w:ind w:right="176"/>
        <w:jc w:val="both"/>
        <w:rPr>
          <w:sz w:val="28"/>
          <w:szCs w:val="28"/>
        </w:rPr>
      </w:pPr>
      <w:r>
        <w:rPr>
          <w:sz w:val="28"/>
          <w:szCs w:val="28"/>
        </w:rPr>
        <w:t xml:space="preserve">Бэтчелор Д. К. Теория однородной турбулентности.- М.: Иностранная литература, 1955.- 197 с.                                                     </w:t>
      </w:r>
    </w:p>
    <w:p w14:paraId="0E5849E0" w14:textId="77777777" w:rsidR="00A7084D" w:rsidRDefault="00A7084D" w:rsidP="00C86C3A">
      <w:pPr>
        <w:numPr>
          <w:ilvl w:val="0"/>
          <w:numId w:val="61"/>
        </w:numPr>
        <w:suppressAutoHyphens w:val="0"/>
        <w:autoSpaceDE w:val="0"/>
        <w:autoSpaceDN w:val="0"/>
        <w:adjustRightInd w:val="0"/>
        <w:spacing w:line="360" w:lineRule="auto"/>
        <w:ind w:right="176"/>
        <w:jc w:val="both"/>
        <w:rPr>
          <w:sz w:val="28"/>
          <w:szCs w:val="28"/>
        </w:rPr>
      </w:pPr>
      <w:r>
        <w:rPr>
          <w:sz w:val="28"/>
          <w:szCs w:val="28"/>
        </w:rPr>
        <w:t>Верлан В.А. Некоторые результаты реализации методики игрового размещения сети постов наблюдений за загрязнением атмосферы на примере крупного промышленного центра //Метеорология, климатология и гидрология, 1999.- Вып.36.- С. 299-310.</w:t>
      </w:r>
    </w:p>
    <w:p w14:paraId="6C16C62D" w14:textId="77777777" w:rsidR="00A7084D" w:rsidRDefault="00A7084D" w:rsidP="00C86C3A">
      <w:pPr>
        <w:numPr>
          <w:ilvl w:val="0"/>
          <w:numId w:val="61"/>
        </w:numPr>
        <w:suppressAutoHyphens w:val="0"/>
        <w:autoSpaceDE w:val="0"/>
        <w:autoSpaceDN w:val="0"/>
        <w:adjustRightInd w:val="0"/>
        <w:spacing w:line="360" w:lineRule="auto"/>
        <w:ind w:right="176"/>
        <w:jc w:val="both"/>
        <w:rPr>
          <w:sz w:val="28"/>
          <w:szCs w:val="28"/>
        </w:rPr>
      </w:pPr>
      <w:r>
        <w:rPr>
          <w:sz w:val="28"/>
          <w:szCs w:val="28"/>
        </w:rPr>
        <w:lastRenderedPageBreak/>
        <w:t>Виленкин Н.Я. Специальные функции и теория представлений групп.- М.: Физматгиз, 1965.- С.106-201.</w:t>
      </w:r>
    </w:p>
    <w:p w14:paraId="40BDA834" w14:textId="77777777" w:rsidR="00A7084D" w:rsidRDefault="00A7084D" w:rsidP="00C86C3A">
      <w:pPr>
        <w:numPr>
          <w:ilvl w:val="0"/>
          <w:numId w:val="61"/>
        </w:numPr>
        <w:suppressAutoHyphens w:val="0"/>
        <w:spacing w:line="360" w:lineRule="auto"/>
        <w:jc w:val="both"/>
        <w:rPr>
          <w:sz w:val="28"/>
          <w:szCs w:val="28"/>
        </w:rPr>
      </w:pPr>
      <w:r>
        <w:rPr>
          <w:sz w:val="28"/>
          <w:szCs w:val="28"/>
        </w:rPr>
        <w:t>Гандин Л.С., Дубов А.С. Численные методы краткосрочного прогноза погоды.- Л.: Гидрометеоиздат, 1968.- 427 с.</w:t>
      </w:r>
    </w:p>
    <w:p w14:paraId="46EAB678" w14:textId="77777777" w:rsidR="00A7084D" w:rsidRDefault="00A7084D" w:rsidP="00C86C3A">
      <w:pPr>
        <w:numPr>
          <w:ilvl w:val="0"/>
          <w:numId w:val="61"/>
        </w:numPr>
        <w:suppressAutoHyphens w:val="0"/>
        <w:spacing w:line="360" w:lineRule="auto"/>
        <w:jc w:val="both"/>
        <w:rPr>
          <w:sz w:val="28"/>
          <w:szCs w:val="28"/>
        </w:rPr>
      </w:pPr>
      <w:r>
        <w:rPr>
          <w:sz w:val="28"/>
          <w:szCs w:val="28"/>
        </w:rPr>
        <w:t>Гарцман Л.Б. Исследование ветровых нагрузок на линии электропередач.- Ташкент:  Фан, 1987.- 157 с.</w:t>
      </w:r>
    </w:p>
    <w:p w14:paraId="356702CB" w14:textId="77777777" w:rsidR="00A7084D" w:rsidRDefault="00A7084D" w:rsidP="00C86C3A">
      <w:pPr>
        <w:numPr>
          <w:ilvl w:val="0"/>
          <w:numId w:val="61"/>
        </w:numPr>
        <w:suppressAutoHyphens w:val="0"/>
        <w:autoSpaceDE w:val="0"/>
        <w:autoSpaceDN w:val="0"/>
        <w:adjustRightInd w:val="0"/>
        <w:spacing w:line="360" w:lineRule="auto"/>
        <w:ind w:right="176"/>
        <w:jc w:val="both"/>
        <w:rPr>
          <w:sz w:val="28"/>
          <w:szCs w:val="28"/>
        </w:rPr>
      </w:pPr>
      <w:r>
        <w:rPr>
          <w:rFonts w:eastAsia="MS Mincho"/>
          <w:sz w:val="28"/>
          <w:szCs w:val="28"/>
        </w:rPr>
        <w:t>Глушков А.В., Махмуд Алауддин. Расчет турбулентной вентиляции промышленного города в зоне сухих субтропиков //</w:t>
      </w:r>
      <w:r>
        <w:rPr>
          <w:sz w:val="28"/>
          <w:szCs w:val="28"/>
        </w:rPr>
        <w:t>Метеорология, климатология и гидрология, 1999.- Вып.38.  С. 77-81.</w:t>
      </w:r>
    </w:p>
    <w:p w14:paraId="4BE3007C" w14:textId="77777777" w:rsidR="00A7084D" w:rsidRDefault="00A7084D" w:rsidP="00C86C3A">
      <w:pPr>
        <w:numPr>
          <w:ilvl w:val="0"/>
          <w:numId w:val="61"/>
        </w:numPr>
        <w:suppressAutoHyphens w:val="0"/>
        <w:autoSpaceDE w:val="0"/>
        <w:autoSpaceDN w:val="0"/>
        <w:adjustRightInd w:val="0"/>
        <w:spacing w:line="360" w:lineRule="auto"/>
        <w:ind w:right="176"/>
        <w:jc w:val="both"/>
        <w:rPr>
          <w:sz w:val="28"/>
          <w:szCs w:val="28"/>
        </w:rPr>
      </w:pPr>
      <w:r>
        <w:rPr>
          <w:sz w:val="28"/>
          <w:szCs w:val="28"/>
        </w:rPr>
        <w:t>Голощак О.П. Западные и северо-западные блокирующие антициклоны  и их взаимосвязь  //Метеорология, климатология и гидрология, 1999.- Вып.38.- С. 176  - 181.</w:t>
      </w:r>
    </w:p>
    <w:p w14:paraId="5E966D9C" w14:textId="77777777" w:rsidR="00A7084D" w:rsidRDefault="00A7084D" w:rsidP="00C86C3A">
      <w:pPr>
        <w:numPr>
          <w:ilvl w:val="0"/>
          <w:numId w:val="61"/>
        </w:numPr>
        <w:suppressAutoHyphens w:val="0"/>
        <w:autoSpaceDE w:val="0"/>
        <w:autoSpaceDN w:val="0"/>
        <w:adjustRightInd w:val="0"/>
        <w:spacing w:line="360" w:lineRule="auto"/>
        <w:ind w:right="176"/>
        <w:jc w:val="both"/>
        <w:rPr>
          <w:sz w:val="28"/>
          <w:szCs w:val="28"/>
        </w:rPr>
      </w:pPr>
      <w:r>
        <w:rPr>
          <w:sz w:val="28"/>
          <w:szCs w:val="28"/>
        </w:rPr>
        <w:t>Динамика кучевых облаков. -М.: Мир, 1964; Малкус Дж. С. Современное развитие исследований проникающей конвекции и их применение к башням кучево-дождевых облаков. -С.96-123; Берковский Л. Учет скрытой теплоты конденсации в модели численного прогноза. -С.124-145; Ван-Тулленар К.Ф. Разность давлений между кучевым облаком и окружающим его воздухом. -С.146-153.</w:t>
      </w:r>
    </w:p>
    <w:p w14:paraId="4BF7EE56" w14:textId="77777777" w:rsidR="00A7084D" w:rsidRDefault="00A7084D" w:rsidP="00C86C3A">
      <w:pPr>
        <w:numPr>
          <w:ilvl w:val="0"/>
          <w:numId w:val="61"/>
        </w:numPr>
        <w:suppressAutoHyphens w:val="0"/>
        <w:spacing w:line="360" w:lineRule="auto"/>
        <w:jc w:val="both"/>
        <w:rPr>
          <w:sz w:val="28"/>
          <w:szCs w:val="28"/>
        </w:rPr>
      </w:pPr>
      <w:r>
        <w:rPr>
          <w:sz w:val="28"/>
          <w:szCs w:val="28"/>
        </w:rPr>
        <w:t>Ефимова Г.И. Нелинейная аппроксимация метеорологических полей в непрерывно-дискретном спектре //Труды ГМЦ СССР, Вып.285, 1987.- С. 135-151.</w:t>
      </w:r>
    </w:p>
    <w:p w14:paraId="017F2BF8" w14:textId="77777777" w:rsidR="00A7084D" w:rsidRDefault="00A7084D" w:rsidP="00C86C3A">
      <w:pPr>
        <w:numPr>
          <w:ilvl w:val="0"/>
          <w:numId w:val="61"/>
        </w:numPr>
        <w:suppressAutoHyphens w:val="0"/>
        <w:spacing w:line="360" w:lineRule="auto"/>
        <w:jc w:val="both"/>
        <w:rPr>
          <w:sz w:val="28"/>
          <w:szCs w:val="28"/>
        </w:rPr>
      </w:pPr>
      <w:r>
        <w:rPr>
          <w:sz w:val="28"/>
          <w:szCs w:val="28"/>
        </w:rPr>
        <w:t>Ефимов В.А., Петерсон В.Б. Модель фронтогенеза на основе  вихревых цепочек Кармана //Метеорология, климатология и гидрология, 1995.- Вып.32.- С.102- 107.</w:t>
      </w:r>
    </w:p>
    <w:p w14:paraId="06C66A97" w14:textId="77777777" w:rsidR="00A7084D" w:rsidRDefault="00A7084D" w:rsidP="00C86C3A">
      <w:pPr>
        <w:numPr>
          <w:ilvl w:val="0"/>
          <w:numId w:val="61"/>
        </w:numPr>
        <w:suppressAutoHyphens w:val="0"/>
        <w:spacing w:line="360" w:lineRule="auto"/>
        <w:jc w:val="both"/>
        <w:rPr>
          <w:sz w:val="28"/>
          <w:szCs w:val="28"/>
        </w:rPr>
      </w:pPr>
      <w:r>
        <w:rPr>
          <w:sz w:val="28"/>
          <w:szCs w:val="28"/>
        </w:rPr>
        <w:t>Ефимов В.А., Петерсон В.Б. Модель фронтогенеза на основе вихревых цепочек Бенара. Науково-техн</w:t>
      </w:r>
      <w:r>
        <w:rPr>
          <w:sz w:val="28"/>
          <w:szCs w:val="28"/>
          <w:lang w:val="en-US"/>
        </w:rPr>
        <w:t>i</w:t>
      </w:r>
      <w:r>
        <w:rPr>
          <w:sz w:val="28"/>
          <w:szCs w:val="28"/>
        </w:rPr>
        <w:t>чний зб</w:t>
      </w:r>
      <w:r>
        <w:rPr>
          <w:sz w:val="28"/>
          <w:szCs w:val="28"/>
          <w:lang w:val="en-US"/>
        </w:rPr>
        <w:t>i</w:t>
      </w:r>
      <w:r>
        <w:rPr>
          <w:sz w:val="28"/>
          <w:szCs w:val="28"/>
        </w:rPr>
        <w:t>рник.- Одеса- О</w:t>
      </w:r>
      <w:r>
        <w:rPr>
          <w:sz w:val="28"/>
          <w:szCs w:val="28"/>
          <w:lang w:val="en-US"/>
        </w:rPr>
        <w:t>I</w:t>
      </w:r>
      <w:r>
        <w:rPr>
          <w:sz w:val="28"/>
          <w:szCs w:val="28"/>
        </w:rPr>
        <w:t>СВ, 1997.- Т. 3 , ч.1.- С. 97-102.</w:t>
      </w:r>
    </w:p>
    <w:p w14:paraId="04F3DDC1" w14:textId="77777777" w:rsidR="00A7084D" w:rsidRDefault="00A7084D" w:rsidP="00C86C3A">
      <w:pPr>
        <w:numPr>
          <w:ilvl w:val="0"/>
          <w:numId w:val="61"/>
        </w:numPr>
        <w:suppressAutoHyphens w:val="0"/>
        <w:autoSpaceDE w:val="0"/>
        <w:autoSpaceDN w:val="0"/>
        <w:adjustRightInd w:val="0"/>
        <w:spacing w:line="360" w:lineRule="auto"/>
        <w:ind w:right="176"/>
        <w:jc w:val="both"/>
        <w:rPr>
          <w:sz w:val="28"/>
          <w:szCs w:val="28"/>
        </w:rPr>
      </w:pPr>
      <w:r>
        <w:rPr>
          <w:sz w:val="28"/>
          <w:szCs w:val="28"/>
        </w:rPr>
        <w:t>Ефимов В.А., Петерсон В.Б. Объективный анализ фронтогенеза  на основе гидродинамической модели вихревых полей в зоне фронта. Науково-техн</w:t>
      </w:r>
      <w:r>
        <w:rPr>
          <w:sz w:val="28"/>
          <w:szCs w:val="28"/>
          <w:lang w:val="en-US"/>
        </w:rPr>
        <w:t>i</w:t>
      </w:r>
      <w:r>
        <w:rPr>
          <w:sz w:val="28"/>
          <w:szCs w:val="28"/>
        </w:rPr>
        <w:t>чний зб</w:t>
      </w:r>
      <w:r>
        <w:rPr>
          <w:sz w:val="28"/>
          <w:szCs w:val="28"/>
          <w:lang w:val="en-US"/>
        </w:rPr>
        <w:t>i</w:t>
      </w:r>
      <w:r>
        <w:rPr>
          <w:sz w:val="28"/>
          <w:szCs w:val="28"/>
        </w:rPr>
        <w:t>рник. Одеса: ОШСВ,1997.- Т.3, ч.1.- С. 97-102.</w:t>
      </w:r>
    </w:p>
    <w:p w14:paraId="1A8EEB40" w14:textId="77777777" w:rsidR="00A7084D" w:rsidRDefault="00A7084D" w:rsidP="00C86C3A">
      <w:pPr>
        <w:numPr>
          <w:ilvl w:val="0"/>
          <w:numId w:val="61"/>
        </w:numPr>
        <w:suppressAutoHyphens w:val="0"/>
        <w:spacing w:line="360" w:lineRule="auto"/>
        <w:jc w:val="both"/>
        <w:rPr>
          <w:sz w:val="28"/>
          <w:szCs w:val="28"/>
        </w:rPr>
      </w:pPr>
      <w:r>
        <w:rPr>
          <w:sz w:val="28"/>
          <w:szCs w:val="28"/>
        </w:rPr>
        <w:lastRenderedPageBreak/>
        <w:t>Ефимов В.А., Конкин В.В., Петерсон В.Б., Петерсон О.В. . Метод  спектральной телескопизации //Метеорология, климатология и гидрология, 1998.- Вып.35.- С.27-32.</w:t>
      </w:r>
    </w:p>
    <w:p w14:paraId="77E3C5EF" w14:textId="77777777" w:rsidR="00A7084D" w:rsidRDefault="00A7084D" w:rsidP="00C86C3A">
      <w:pPr>
        <w:numPr>
          <w:ilvl w:val="0"/>
          <w:numId w:val="61"/>
        </w:numPr>
        <w:suppressAutoHyphens w:val="0"/>
        <w:spacing w:line="360" w:lineRule="auto"/>
        <w:jc w:val="both"/>
        <w:rPr>
          <w:sz w:val="28"/>
          <w:szCs w:val="28"/>
        </w:rPr>
      </w:pPr>
      <w:r>
        <w:rPr>
          <w:sz w:val="28"/>
          <w:szCs w:val="28"/>
        </w:rPr>
        <w:t>Ефимов В.А., Конкин В.В. Аналитическое представление струй штормового ветра и его применение в морских прогнозах //Метеорология, климатология и гидрология, 1998.- Вып.35.-  С. 20-26.</w:t>
      </w:r>
    </w:p>
    <w:p w14:paraId="782D558C" w14:textId="77777777" w:rsidR="00A7084D" w:rsidRDefault="00A7084D" w:rsidP="00C86C3A">
      <w:pPr>
        <w:numPr>
          <w:ilvl w:val="0"/>
          <w:numId w:val="61"/>
        </w:numPr>
        <w:suppressAutoHyphens w:val="0"/>
        <w:spacing w:line="360" w:lineRule="auto"/>
        <w:jc w:val="both"/>
        <w:rPr>
          <w:sz w:val="28"/>
          <w:szCs w:val="28"/>
        </w:rPr>
      </w:pPr>
      <w:r>
        <w:rPr>
          <w:sz w:val="28"/>
          <w:szCs w:val="28"/>
        </w:rPr>
        <w:t>Ефимов В.А., Ивус Г.П., Белодонова Л.В. Динамика подинверсионных струй в течениях Куэтта и Пуазейля  //Метеорология, климатология и гидрология, 1999.- Вып.38.-  С. 214 - 218.</w:t>
      </w:r>
    </w:p>
    <w:p w14:paraId="7E37DDDB" w14:textId="77777777" w:rsidR="00A7084D" w:rsidRDefault="00A7084D" w:rsidP="00C86C3A">
      <w:pPr>
        <w:numPr>
          <w:ilvl w:val="0"/>
          <w:numId w:val="61"/>
        </w:numPr>
        <w:suppressAutoHyphens w:val="0"/>
        <w:spacing w:line="360" w:lineRule="auto"/>
        <w:jc w:val="both"/>
        <w:rPr>
          <w:sz w:val="28"/>
          <w:szCs w:val="28"/>
        </w:rPr>
      </w:pPr>
      <w:r>
        <w:rPr>
          <w:sz w:val="28"/>
          <w:szCs w:val="28"/>
        </w:rPr>
        <w:t>Заварина М.В. Строительная климатология.- Л.: Гидрометеоиздат, 1976.- 312 с.</w:t>
      </w:r>
    </w:p>
    <w:p w14:paraId="40472075" w14:textId="77777777" w:rsidR="00A7084D" w:rsidRDefault="00A7084D" w:rsidP="00C86C3A">
      <w:pPr>
        <w:numPr>
          <w:ilvl w:val="0"/>
          <w:numId w:val="61"/>
        </w:numPr>
        <w:suppressAutoHyphens w:val="0"/>
        <w:spacing w:line="360" w:lineRule="auto"/>
        <w:jc w:val="both"/>
        <w:rPr>
          <w:sz w:val="28"/>
          <w:szCs w:val="28"/>
        </w:rPr>
      </w:pPr>
      <w:r>
        <w:rPr>
          <w:sz w:val="28"/>
          <w:szCs w:val="28"/>
        </w:rPr>
        <w:t>Ивус Г.П. Исследование статистической мезоструктуры поля температуры в прибрежной полосе  //Метеорология, климатология и гидрология, 1977.- Вып.13.- С. 13-19.</w:t>
      </w:r>
    </w:p>
    <w:p w14:paraId="03B4F2C3" w14:textId="77777777" w:rsidR="00A7084D" w:rsidRDefault="00A7084D" w:rsidP="00C86C3A">
      <w:pPr>
        <w:numPr>
          <w:ilvl w:val="0"/>
          <w:numId w:val="61"/>
        </w:numPr>
        <w:suppressAutoHyphens w:val="0"/>
        <w:autoSpaceDE w:val="0"/>
        <w:autoSpaceDN w:val="0"/>
        <w:adjustRightInd w:val="0"/>
        <w:spacing w:line="360" w:lineRule="auto"/>
        <w:ind w:right="176"/>
        <w:jc w:val="both"/>
        <w:rPr>
          <w:sz w:val="28"/>
          <w:szCs w:val="28"/>
        </w:rPr>
      </w:pPr>
      <w:r>
        <w:rPr>
          <w:sz w:val="28"/>
          <w:szCs w:val="28"/>
        </w:rPr>
        <w:t xml:space="preserve">Ивус Г.П., Матыгин А.С., Савтер Л.А. Оценки пространственно- временных характеристик бризовой циркуляции в районе Одессы //Метеорология, климатология и гидрология, 1984.- Вып.20.- С. 94-98. </w:t>
      </w:r>
    </w:p>
    <w:p w14:paraId="4FD1D68A" w14:textId="77777777" w:rsidR="00A7084D" w:rsidRDefault="00A7084D" w:rsidP="00C86C3A">
      <w:pPr>
        <w:numPr>
          <w:ilvl w:val="0"/>
          <w:numId w:val="61"/>
        </w:numPr>
        <w:suppressAutoHyphens w:val="0"/>
        <w:spacing w:line="360" w:lineRule="auto"/>
        <w:jc w:val="both"/>
        <w:rPr>
          <w:sz w:val="28"/>
          <w:szCs w:val="28"/>
        </w:rPr>
      </w:pPr>
      <w:r>
        <w:rPr>
          <w:sz w:val="28"/>
          <w:szCs w:val="28"/>
        </w:rPr>
        <w:t>Ивус Г.П., Семергей-Чумаченко А.Б. К вопросу о струйных течениях нижних уровней над Одессой //Метеорология, климатология и гидр</w:t>
      </w:r>
      <w:r>
        <w:rPr>
          <w:sz w:val="28"/>
          <w:szCs w:val="28"/>
        </w:rPr>
        <w:t>о</w:t>
      </w:r>
      <w:r>
        <w:rPr>
          <w:sz w:val="28"/>
          <w:szCs w:val="28"/>
        </w:rPr>
        <w:t xml:space="preserve">логия, 1998.- Вып.35.- С. 121-129. </w:t>
      </w:r>
      <w:r>
        <w:rPr>
          <w:vanish/>
          <w:sz w:val="28"/>
          <w:szCs w:val="28"/>
        </w:rPr>
        <w:t>46</w:t>
      </w:r>
    </w:p>
    <w:p w14:paraId="402052B6" w14:textId="77777777" w:rsidR="00A7084D" w:rsidRDefault="00A7084D" w:rsidP="00C86C3A">
      <w:pPr>
        <w:numPr>
          <w:ilvl w:val="0"/>
          <w:numId w:val="61"/>
        </w:numPr>
        <w:suppressAutoHyphens w:val="0"/>
        <w:spacing w:line="360" w:lineRule="auto"/>
        <w:jc w:val="both"/>
        <w:rPr>
          <w:sz w:val="28"/>
          <w:szCs w:val="28"/>
        </w:rPr>
      </w:pPr>
      <w:r>
        <w:rPr>
          <w:sz w:val="28"/>
          <w:szCs w:val="28"/>
        </w:rPr>
        <w:t>Ивус Г.П., Белодонова Л.В. Подинверсионные течения и трансформация облачных систем  //Метеорология, климатология и гидрология, 1999.- Вып.39.-  С. 132 - 139.</w:t>
      </w:r>
    </w:p>
    <w:p w14:paraId="3311DD25" w14:textId="77777777" w:rsidR="00A7084D" w:rsidRDefault="00A7084D" w:rsidP="00C86C3A">
      <w:pPr>
        <w:numPr>
          <w:ilvl w:val="0"/>
          <w:numId w:val="61"/>
        </w:numPr>
        <w:suppressAutoHyphens w:val="0"/>
        <w:autoSpaceDE w:val="0"/>
        <w:autoSpaceDN w:val="0"/>
        <w:adjustRightInd w:val="0"/>
        <w:spacing w:line="360" w:lineRule="auto"/>
        <w:ind w:right="176"/>
        <w:jc w:val="both"/>
        <w:rPr>
          <w:rFonts w:eastAsia="MS Mincho"/>
          <w:sz w:val="28"/>
          <w:szCs w:val="28"/>
        </w:rPr>
      </w:pPr>
      <w:r>
        <w:rPr>
          <w:rFonts w:eastAsia="MS Mincho"/>
          <w:sz w:val="28"/>
          <w:szCs w:val="28"/>
          <w:lang w:val="uk-UA"/>
        </w:rPr>
        <w:t>І</w:t>
      </w:r>
      <w:r>
        <w:rPr>
          <w:rFonts w:eastAsia="MS Mincho"/>
          <w:sz w:val="28"/>
          <w:szCs w:val="28"/>
        </w:rPr>
        <w:t>вус Г.П. Умови  утворення  та  прогноз  слабкого  в</w:t>
      </w:r>
      <w:r>
        <w:rPr>
          <w:rFonts w:eastAsia="MS Mincho"/>
          <w:sz w:val="28"/>
          <w:szCs w:val="28"/>
          <w:lang w:val="en-US"/>
        </w:rPr>
        <w:t>i</w:t>
      </w:r>
      <w:r>
        <w:rPr>
          <w:rFonts w:eastAsia="MS Mincho"/>
          <w:sz w:val="28"/>
          <w:szCs w:val="28"/>
        </w:rPr>
        <w:t>тру  б</w:t>
      </w:r>
      <w:r>
        <w:rPr>
          <w:rFonts w:eastAsia="MS Mincho"/>
          <w:sz w:val="28"/>
          <w:szCs w:val="28"/>
          <w:lang w:val="en-US"/>
        </w:rPr>
        <w:t>i</w:t>
      </w:r>
      <w:r>
        <w:rPr>
          <w:rFonts w:eastAsia="MS Mincho"/>
          <w:sz w:val="28"/>
          <w:szCs w:val="28"/>
        </w:rPr>
        <w:t>ля     поверхн</w:t>
      </w:r>
      <w:r>
        <w:rPr>
          <w:rFonts w:eastAsia="MS Mincho"/>
          <w:sz w:val="28"/>
          <w:szCs w:val="28"/>
          <w:lang w:val="en-US"/>
        </w:rPr>
        <w:t>i</w:t>
      </w:r>
      <w:r>
        <w:rPr>
          <w:rFonts w:eastAsia="MS Mincho"/>
          <w:sz w:val="28"/>
          <w:szCs w:val="28"/>
        </w:rPr>
        <w:t xml:space="preserve"> земл</w:t>
      </w:r>
      <w:r>
        <w:rPr>
          <w:rFonts w:eastAsia="MS Mincho"/>
          <w:sz w:val="28"/>
          <w:szCs w:val="28"/>
          <w:lang w:val="en-US"/>
        </w:rPr>
        <w:t>i</w:t>
      </w:r>
      <w:r>
        <w:rPr>
          <w:rFonts w:eastAsia="MS Mincho"/>
          <w:sz w:val="28"/>
          <w:szCs w:val="28"/>
        </w:rPr>
        <w:t xml:space="preserve"> </w:t>
      </w:r>
      <w:r>
        <w:rPr>
          <w:rFonts w:eastAsia="MS Mincho"/>
          <w:sz w:val="28"/>
          <w:szCs w:val="28"/>
          <w:lang w:val="en-US"/>
        </w:rPr>
        <w:t>i</w:t>
      </w:r>
      <w:r>
        <w:rPr>
          <w:rFonts w:eastAsia="MS Mincho"/>
          <w:sz w:val="28"/>
          <w:szCs w:val="28"/>
        </w:rPr>
        <w:t xml:space="preserve"> </w:t>
      </w:r>
      <w:r>
        <w:rPr>
          <w:rFonts w:eastAsia="MS Mincho"/>
          <w:sz w:val="28"/>
          <w:szCs w:val="28"/>
          <w:lang w:val="en-US"/>
        </w:rPr>
        <w:t>i</w:t>
      </w:r>
      <w:r>
        <w:rPr>
          <w:rFonts w:eastAsia="MS Mincho"/>
          <w:sz w:val="28"/>
          <w:szCs w:val="28"/>
        </w:rPr>
        <w:t>нверс</w:t>
      </w:r>
      <w:r>
        <w:rPr>
          <w:rFonts w:eastAsia="MS Mincho"/>
          <w:sz w:val="28"/>
          <w:szCs w:val="28"/>
          <w:lang w:val="en-US"/>
        </w:rPr>
        <w:t>i</w:t>
      </w:r>
      <w:r>
        <w:rPr>
          <w:rFonts w:eastAsia="MS Mincho"/>
          <w:sz w:val="28"/>
          <w:szCs w:val="28"/>
        </w:rPr>
        <w:t>й температури в район</w:t>
      </w:r>
      <w:r>
        <w:rPr>
          <w:rFonts w:eastAsia="MS Mincho"/>
          <w:sz w:val="28"/>
          <w:szCs w:val="28"/>
          <w:lang w:val="uk-UA"/>
        </w:rPr>
        <w:t>і</w:t>
      </w:r>
      <w:r>
        <w:rPr>
          <w:rFonts w:eastAsia="MS Mincho"/>
          <w:sz w:val="28"/>
          <w:szCs w:val="28"/>
        </w:rPr>
        <w:t xml:space="preserve"> Одеси.- Одеса: 1998.- 109 с.</w:t>
      </w:r>
    </w:p>
    <w:p w14:paraId="4F5DA3CA" w14:textId="77777777" w:rsidR="00A7084D" w:rsidRDefault="00A7084D" w:rsidP="00C86C3A">
      <w:pPr>
        <w:numPr>
          <w:ilvl w:val="0"/>
          <w:numId w:val="61"/>
        </w:numPr>
        <w:suppressAutoHyphens w:val="0"/>
        <w:autoSpaceDE w:val="0"/>
        <w:autoSpaceDN w:val="0"/>
        <w:adjustRightInd w:val="0"/>
        <w:spacing w:line="360" w:lineRule="auto"/>
        <w:ind w:right="176"/>
        <w:jc w:val="both"/>
        <w:rPr>
          <w:sz w:val="28"/>
          <w:szCs w:val="28"/>
        </w:rPr>
      </w:pPr>
      <w:r>
        <w:rPr>
          <w:sz w:val="28"/>
          <w:szCs w:val="28"/>
        </w:rPr>
        <w:t>Каребин А.В., Обухов Е.В., Васильев И.А. Оценка влияния антропогенного воздействия на почвы микрорайона Лузановский  //Метеорология, климатология и гидрология, 1999.- Вып.36.- С. 342-353.</w:t>
      </w:r>
    </w:p>
    <w:p w14:paraId="566163EF" w14:textId="77777777" w:rsidR="00A7084D" w:rsidRDefault="00A7084D" w:rsidP="00C86C3A">
      <w:pPr>
        <w:numPr>
          <w:ilvl w:val="0"/>
          <w:numId w:val="61"/>
        </w:numPr>
        <w:suppressAutoHyphens w:val="0"/>
        <w:autoSpaceDE w:val="0"/>
        <w:autoSpaceDN w:val="0"/>
        <w:adjustRightInd w:val="0"/>
        <w:spacing w:line="360" w:lineRule="auto"/>
        <w:ind w:right="176"/>
        <w:jc w:val="both"/>
        <w:rPr>
          <w:sz w:val="28"/>
          <w:szCs w:val="28"/>
        </w:rPr>
      </w:pPr>
      <w:r>
        <w:rPr>
          <w:sz w:val="28"/>
          <w:szCs w:val="28"/>
        </w:rPr>
        <w:t>Кивганов А. Ф., Голощак О.П. Антициклоны восточной Европы //Метеорология, климатология и гидрология, 1998.- Вып.35.- С. 81-89.</w:t>
      </w:r>
    </w:p>
    <w:p w14:paraId="7143A2B6" w14:textId="77777777" w:rsidR="00A7084D" w:rsidRDefault="00A7084D" w:rsidP="00C86C3A">
      <w:pPr>
        <w:numPr>
          <w:ilvl w:val="0"/>
          <w:numId w:val="61"/>
        </w:numPr>
        <w:suppressAutoHyphens w:val="0"/>
        <w:spacing w:line="360" w:lineRule="auto"/>
        <w:jc w:val="both"/>
        <w:rPr>
          <w:sz w:val="28"/>
          <w:szCs w:val="28"/>
        </w:rPr>
      </w:pPr>
      <w:r>
        <w:rPr>
          <w:sz w:val="28"/>
          <w:szCs w:val="28"/>
        </w:rPr>
        <w:lastRenderedPageBreak/>
        <w:t>Кочин Н.Е. Векторное исчисление и начала тензорного исчисления.- М.: ГРТТЛ, 1938.- 456 с.</w:t>
      </w:r>
    </w:p>
    <w:p w14:paraId="4AC6069E" w14:textId="77777777" w:rsidR="00A7084D" w:rsidRDefault="00A7084D" w:rsidP="00C86C3A">
      <w:pPr>
        <w:numPr>
          <w:ilvl w:val="0"/>
          <w:numId w:val="61"/>
        </w:numPr>
        <w:suppressAutoHyphens w:val="0"/>
        <w:autoSpaceDE w:val="0"/>
        <w:autoSpaceDN w:val="0"/>
        <w:adjustRightInd w:val="0"/>
        <w:spacing w:line="360" w:lineRule="auto"/>
        <w:ind w:right="176"/>
        <w:jc w:val="both"/>
        <w:rPr>
          <w:sz w:val="28"/>
          <w:szCs w:val="28"/>
        </w:rPr>
      </w:pPr>
      <w:r>
        <w:rPr>
          <w:sz w:val="28"/>
          <w:szCs w:val="28"/>
        </w:rPr>
        <w:t>Кочин Н.Е., Кибель И.А., Розе Н.В. Теоретическая  гидромехани</w:t>
      </w:r>
      <w:r>
        <w:rPr>
          <w:sz w:val="28"/>
          <w:szCs w:val="28"/>
        </w:rPr>
        <w:softHyphen/>
        <w:t>ка.- М.: ГИТТЛ, т.1, 1948.- 487 с.</w:t>
      </w:r>
    </w:p>
    <w:p w14:paraId="29F8C7D2" w14:textId="77777777" w:rsidR="00A7084D" w:rsidRDefault="00A7084D" w:rsidP="00C86C3A">
      <w:pPr>
        <w:pStyle w:val="affffffff"/>
        <w:numPr>
          <w:ilvl w:val="0"/>
          <w:numId w:val="61"/>
        </w:numPr>
        <w:spacing w:after="0" w:line="360" w:lineRule="auto"/>
        <w:jc w:val="both"/>
        <w:rPr>
          <w:szCs w:val="28"/>
        </w:rPr>
      </w:pPr>
      <w:r>
        <w:rPr>
          <w:rFonts w:eastAsia="MS Mincho"/>
          <w:szCs w:val="28"/>
        </w:rPr>
        <w:t>Кочин Н.Е., Кибель И.А., Розе Н.В. Теоретическая гидромеханика.- М.:  Гостехиздат, т.2, 1948.- 612 с.</w:t>
      </w:r>
    </w:p>
    <w:p w14:paraId="481696C2" w14:textId="77777777" w:rsidR="00A7084D" w:rsidRDefault="00A7084D" w:rsidP="00C86C3A">
      <w:pPr>
        <w:numPr>
          <w:ilvl w:val="0"/>
          <w:numId w:val="61"/>
        </w:numPr>
        <w:suppressAutoHyphens w:val="0"/>
        <w:autoSpaceDE w:val="0"/>
        <w:autoSpaceDN w:val="0"/>
        <w:adjustRightInd w:val="0"/>
        <w:spacing w:line="360" w:lineRule="auto"/>
        <w:ind w:right="176"/>
        <w:jc w:val="both"/>
        <w:rPr>
          <w:sz w:val="28"/>
          <w:szCs w:val="28"/>
        </w:rPr>
      </w:pPr>
      <w:r>
        <w:rPr>
          <w:sz w:val="28"/>
          <w:szCs w:val="28"/>
        </w:rPr>
        <w:t>Кудрянь А.П., Шурда К.Э. О мезомасштабной структуре поля летних осадков на юге Украины //Метеорология, климатология и гидрология, 1998.- Вып.35.- С.99-106.</w:t>
      </w:r>
    </w:p>
    <w:p w14:paraId="25A277A8" w14:textId="77777777" w:rsidR="00A7084D" w:rsidRDefault="00A7084D" w:rsidP="00C86C3A">
      <w:pPr>
        <w:numPr>
          <w:ilvl w:val="0"/>
          <w:numId w:val="61"/>
        </w:numPr>
        <w:suppressAutoHyphens w:val="0"/>
        <w:autoSpaceDE w:val="0"/>
        <w:autoSpaceDN w:val="0"/>
        <w:adjustRightInd w:val="0"/>
        <w:spacing w:line="360" w:lineRule="auto"/>
        <w:ind w:right="176"/>
        <w:jc w:val="both"/>
        <w:rPr>
          <w:sz w:val="28"/>
          <w:szCs w:val="28"/>
        </w:rPr>
      </w:pPr>
      <w:r>
        <w:rPr>
          <w:sz w:val="28"/>
          <w:szCs w:val="28"/>
        </w:rPr>
        <w:t>Лайхтман Д.Л., Надежина Е.Д., Симонов В.В. Влияние изменения внешних условий на трансформацию нижней облачности //Труды ГГО, 1965.- Вып.167.- С. 67-72.</w:t>
      </w:r>
    </w:p>
    <w:p w14:paraId="64D52013" w14:textId="77777777" w:rsidR="00A7084D" w:rsidRDefault="00A7084D" w:rsidP="00C86C3A">
      <w:pPr>
        <w:numPr>
          <w:ilvl w:val="0"/>
          <w:numId w:val="61"/>
        </w:numPr>
        <w:suppressAutoHyphens w:val="0"/>
        <w:autoSpaceDE w:val="0"/>
        <w:autoSpaceDN w:val="0"/>
        <w:adjustRightInd w:val="0"/>
        <w:spacing w:line="360" w:lineRule="auto"/>
        <w:ind w:right="176"/>
        <w:jc w:val="both"/>
        <w:rPr>
          <w:sz w:val="28"/>
          <w:szCs w:val="28"/>
        </w:rPr>
      </w:pPr>
      <w:r>
        <w:rPr>
          <w:sz w:val="28"/>
          <w:szCs w:val="28"/>
        </w:rPr>
        <w:t>Левченко Т.Н., Соколов С.Д., Семашко К.Н. Аэрация тепловой застройки в условиях повышенных  и низких скоростей ветра. (Обзор) ЦНТИ по гражданскому строительству и архитектуре. М., 1974.- 35 с.</w:t>
      </w:r>
    </w:p>
    <w:p w14:paraId="5F3C7402" w14:textId="77777777" w:rsidR="00A7084D" w:rsidRDefault="00A7084D" w:rsidP="00C86C3A">
      <w:pPr>
        <w:numPr>
          <w:ilvl w:val="0"/>
          <w:numId w:val="61"/>
        </w:numPr>
        <w:suppressAutoHyphens w:val="0"/>
        <w:autoSpaceDE w:val="0"/>
        <w:autoSpaceDN w:val="0"/>
        <w:adjustRightInd w:val="0"/>
        <w:spacing w:line="360" w:lineRule="auto"/>
        <w:ind w:right="176"/>
        <w:jc w:val="both"/>
        <w:rPr>
          <w:sz w:val="28"/>
          <w:szCs w:val="28"/>
        </w:rPr>
      </w:pPr>
      <w:r>
        <w:rPr>
          <w:sz w:val="28"/>
          <w:szCs w:val="28"/>
        </w:rPr>
        <w:t>Лепешкин  В.И., Тарнопольский  А.Г. Оценка скорости сухого осаждения загрязняющих веществ из атмосферы на морскую акваторию //Метеорология, климатология и гидрология, 1999.- Вып.36.- С. 322-330.</w:t>
      </w:r>
    </w:p>
    <w:p w14:paraId="2D3B5B47" w14:textId="77777777" w:rsidR="00A7084D" w:rsidRDefault="00A7084D" w:rsidP="00C86C3A">
      <w:pPr>
        <w:numPr>
          <w:ilvl w:val="0"/>
          <w:numId w:val="61"/>
        </w:numPr>
        <w:suppressAutoHyphens w:val="0"/>
        <w:autoSpaceDE w:val="0"/>
        <w:autoSpaceDN w:val="0"/>
        <w:adjustRightInd w:val="0"/>
        <w:spacing w:line="360" w:lineRule="auto"/>
        <w:ind w:right="176"/>
        <w:jc w:val="both"/>
        <w:rPr>
          <w:sz w:val="28"/>
          <w:szCs w:val="28"/>
        </w:rPr>
      </w:pPr>
      <w:r>
        <w:rPr>
          <w:sz w:val="28"/>
          <w:szCs w:val="28"/>
        </w:rPr>
        <w:t>Лоева И.Д., Гуревич А.А., Верлан В.А. Рациональное размещение сети постов мониторинга за загрязнением атмосферы в промышленном городе //Метеорология, климатология и гидрология, 1999.- Вып.36.- С. 283-287.</w:t>
      </w:r>
    </w:p>
    <w:p w14:paraId="59297182" w14:textId="77777777" w:rsidR="00A7084D" w:rsidRDefault="00A7084D" w:rsidP="00C86C3A">
      <w:pPr>
        <w:numPr>
          <w:ilvl w:val="0"/>
          <w:numId w:val="61"/>
        </w:numPr>
        <w:suppressAutoHyphens w:val="0"/>
        <w:autoSpaceDE w:val="0"/>
        <w:autoSpaceDN w:val="0"/>
        <w:adjustRightInd w:val="0"/>
        <w:spacing w:line="360" w:lineRule="auto"/>
        <w:ind w:right="176"/>
        <w:jc w:val="both"/>
        <w:rPr>
          <w:sz w:val="28"/>
          <w:szCs w:val="28"/>
        </w:rPr>
      </w:pPr>
      <w:r>
        <w:rPr>
          <w:sz w:val="28"/>
          <w:szCs w:val="28"/>
        </w:rPr>
        <w:t>Лоева И.Д., Гуревич А.А., Верлан В.А. Критерии оптимизации при размещении сети постов  мониторинга за загрязнением воздуха в промышленном городе  //Метеорология, климатология и гидрология, 1999.- Вып.36.- С. 288-298.</w:t>
      </w:r>
    </w:p>
    <w:p w14:paraId="25F46357" w14:textId="77777777" w:rsidR="00A7084D" w:rsidRDefault="00A7084D" w:rsidP="00C86C3A">
      <w:pPr>
        <w:numPr>
          <w:ilvl w:val="0"/>
          <w:numId w:val="61"/>
        </w:numPr>
        <w:suppressAutoHyphens w:val="0"/>
        <w:autoSpaceDE w:val="0"/>
        <w:autoSpaceDN w:val="0"/>
        <w:adjustRightInd w:val="0"/>
        <w:spacing w:line="360" w:lineRule="auto"/>
        <w:ind w:right="176"/>
        <w:jc w:val="both"/>
        <w:rPr>
          <w:rFonts w:eastAsia="MS Mincho"/>
          <w:sz w:val="28"/>
          <w:szCs w:val="28"/>
        </w:rPr>
      </w:pPr>
      <w:r>
        <w:rPr>
          <w:sz w:val="28"/>
          <w:szCs w:val="28"/>
        </w:rPr>
        <w:t>Матвеев Л.Т. Курс общей метеорологии. Физика атмосферы.- Л.: Гидрометеоиздат. 1984.- 751 с.</w:t>
      </w:r>
    </w:p>
    <w:p w14:paraId="2B93D5A7" w14:textId="77777777" w:rsidR="00A7084D" w:rsidRDefault="00A7084D" w:rsidP="00C86C3A">
      <w:pPr>
        <w:numPr>
          <w:ilvl w:val="0"/>
          <w:numId w:val="61"/>
        </w:numPr>
        <w:suppressAutoHyphens w:val="0"/>
        <w:autoSpaceDE w:val="0"/>
        <w:autoSpaceDN w:val="0"/>
        <w:adjustRightInd w:val="0"/>
        <w:spacing w:line="360" w:lineRule="auto"/>
        <w:ind w:right="176"/>
        <w:jc w:val="both"/>
        <w:rPr>
          <w:rFonts w:eastAsia="MS Mincho"/>
          <w:sz w:val="28"/>
          <w:szCs w:val="28"/>
        </w:rPr>
      </w:pPr>
      <w:r>
        <w:rPr>
          <w:rFonts w:eastAsia="MS Mincho"/>
          <w:sz w:val="28"/>
          <w:szCs w:val="28"/>
        </w:rPr>
        <w:t>Матвеев Ю.Л., Матвеев Л.Т., Солдатенко  А.С.  Глобальное  поле     облачности. - Л.: Гидрометеоиздат, 1986, 280 с.</w:t>
      </w:r>
    </w:p>
    <w:p w14:paraId="6178215C" w14:textId="77777777" w:rsidR="00A7084D" w:rsidRDefault="00A7084D" w:rsidP="00C86C3A">
      <w:pPr>
        <w:numPr>
          <w:ilvl w:val="0"/>
          <w:numId w:val="61"/>
        </w:numPr>
        <w:suppressAutoHyphens w:val="0"/>
        <w:spacing w:line="360" w:lineRule="auto"/>
        <w:jc w:val="both"/>
        <w:rPr>
          <w:sz w:val="28"/>
          <w:szCs w:val="28"/>
        </w:rPr>
      </w:pPr>
      <w:r>
        <w:rPr>
          <w:sz w:val="28"/>
          <w:szCs w:val="28"/>
        </w:rPr>
        <w:t>Маркус Т.А., Моррис Э.Н. Здания, климат и энергия /Пер. с англ. под ред. К.В.Кобышевой.- М.:   Мир, 1985.- 543 с.</w:t>
      </w:r>
    </w:p>
    <w:p w14:paraId="58A4C161" w14:textId="77777777" w:rsidR="00A7084D" w:rsidRDefault="00A7084D" w:rsidP="00C86C3A">
      <w:pPr>
        <w:numPr>
          <w:ilvl w:val="0"/>
          <w:numId w:val="61"/>
        </w:numPr>
        <w:suppressAutoHyphens w:val="0"/>
        <w:autoSpaceDE w:val="0"/>
        <w:autoSpaceDN w:val="0"/>
        <w:adjustRightInd w:val="0"/>
        <w:spacing w:line="360" w:lineRule="auto"/>
        <w:ind w:right="176"/>
        <w:jc w:val="both"/>
        <w:rPr>
          <w:sz w:val="28"/>
          <w:szCs w:val="28"/>
        </w:rPr>
      </w:pPr>
      <w:r>
        <w:rPr>
          <w:sz w:val="28"/>
          <w:szCs w:val="28"/>
        </w:rPr>
        <w:lastRenderedPageBreak/>
        <w:t>Махмуд Алауддин. Расчет турбулентного режима промышленного города в зоне сухих субтропиков //Метеорология, климатология и гидрология, 1999.- Вып.38.- С. 182-186.</w:t>
      </w:r>
    </w:p>
    <w:p w14:paraId="439B82DA" w14:textId="77777777" w:rsidR="00A7084D" w:rsidRDefault="00A7084D" w:rsidP="00C86C3A">
      <w:pPr>
        <w:numPr>
          <w:ilvl w:val="0"/>
          <w:numId w:val="61"/>
        </w:numPr>
        <w:suppressAutoHyphens w:val="0"/>
        <w:autoSpaceDE w:val="0"/>
        <w:autoSpaceDN w:val="0"/>
        <w:adjustRightInd w:val="0"/>
        <w:spacing w:line="360" w:lineRule="auto"/>
        <w:ind w:right="176"/>
        <w:jc w:val="both"/>
        <w:rPr>
          <w:sz w:val="28"/>
          <w:szCs w:val="28"/>
        </w:rPr>
      </w:pPr>
      <w:r>
        <w:rPr>
          <w:sz w:val="28"/>
          <w:szCs w:val="28"/>
        </w:rPr>
        <w:t>Махмуд Алауддин. Математическая модель замыкания нестационарной турбулентности над промышленным городом //Метеорология, климатология и гидрология, 1999.- Вып.38.- С. 187-191.</w:t>
      </w:r>
    </w:p>
    <w:p w14:paraId="3FF7AC27" w14:textId="77777777" w:rsidR="00A7084D" w:rsidRDefault="00A7084D" w:rsidP="00C86C3A">
      <w:pPr>
        <w:numPr>
          <w:ilvl w:val="0"/>
          <w:numId w:val="61"/>
        </w:numPr>
        <w:suppressAutoHyphens w:val="0"/>
        <w:autoSpaceDE w:val="0"/>
        <w:autoSpaceDN w:val="0"/>
        <w:adjustRightInd w:val="0"/>
        <w:spacing w:line="360" w:lineRule="auto"/>
        <w:ind w:right="176"/>
        <w:jc w:val="both"/>
        <w:rPr>
          <w:sz w:val="28"/>
          <w:szCs w:val="28"/>
        </w:rPr>
      </w:pPr>
      <w:r>
        <w:rPr>
          <w:sz w:val="28"/>
          <w:szCs w:val="28"/>
        </w:rPr>
        <w:t>Махмуд Алауддин. Расчет санитарно-защитной зоны для предприятия с вредными выбросами в атмосферу промышленного города (на примере Одесского цементного завода) //Метеорология, климатология и гидрология, 1999.- Вып.38.- С. 192-196.</w:t>
      </w:r>
    </w:p>
    <w:p w14:paraId="1B942E89" w14:textId="77777777" w:rsidR="00A7084D" w:rsidRDefault="00A7084D" w:rsidP="00C86C3A">
      <w:pPr>
        <w:numPr>
          <w:ilvl w:val="0"/>
          <w:numId w:val="61"/>
        </w:numPr>
        <w:suppressAutoHyphens w:val="0"/>
        <w:autoSpaceDE w:val="0"/>
        <w:autoSpaceDN w:val="0"/>
        <w:adjustRightInd w:val="0"/>
        <w:spacing w:line="360" w:lineRule="auto"/>
        <w:ind w:right="176"/>
        <w:jc w:val="both"/>
        <w:rPr>
          <w:sz w:val="28"/>
          <w:szCs w:val="28"/>
        </w:rPr>
      </w:pPr>
      <w:r>
        <w:rPr>
          <w:sz w:val="28"/>
          <w:szCs w:val="28"/>
        </w:rPr>
        <w:t>Метеорологические нагрузки на сооружения.- Л.: Гидрометеоиздат  //Тр. ГГО, 1973.- Вып.303.-  190 с.</w:t>
      </w:r>
    </w:p>
    <w:p w14:paraId="1EC9F37F" w14:textId="77777777" w:rsidR="00A7084D" w:rsidRDefault="00A7084D" w:rsidP="00C86C3A">
      <w:pPr>
        <w:numPr>
          <w:ilvl w:val="0"/>
          <w:numId w:val="61"/>
        </w:numPr>
        <w:suppressAutoHyphens w:val="0"/>
        <w:spacing w:line="360" w:lineRule="auto"/>
        <w:jc w:val="both"/>
        <w:rPr>
          <w:sz w:val="28"/>
          <w:szCs w:val="28"/>
        </w:rPr>
      </w:pPr>
      <w:r>
        <w:rPr>
          <w:sz w:val="28"/>
          <w:szCs w:val="28"/>
        </w:rPr>
        <w:t>Метеорологические нагрузки на сооружения.- Л.: Гидрометеоиздат //Тр. ГГО, 1974.- Вып.333.-  130 с.</w:t>
      </w:r>
    </w:p>
    <w:p w14:paraId="448F0BAE" w14:textId="77777777" w:rsidR="00A7084D" w:rsidRDefault="00A7084D" w:rsidP="00C86C3A">
      <w:pPr>
        <w:numPr>
          <w:ilvl w:val="0"/>
          <w:numId w:val="61"/>
        </w:numPr>
        <w:suppressAutoHyphens w:val="0"/>
        <w:autoSpaceDE w:val="0"/>
        <w:autoSpaceDN w:val="0"/>
        <w:adjustRightInd w:val="0"/>
        <w:spacing w:line="360" w:lineRule="auto"/>
        <w:ind w:right="176"/>
        <w:jc w:val="both"/>
        <w:rPr>
          <w:sz w:val="28"/>
          <w:szCs w:val="28"/>
        </w:rPr>
      </w:pPr>
      <w:r>
        <w:rPr>
          <w:sz w:val="28"/>
          <w:szCs w:val="28"/>
        </w:rPr>
        <w:t>Нелинейные системы гидродинамического типа/ Под ред. А.М. Обухова.- М.: Наука, 1974.- 160 с.</w:t>
      </w:r>
    </w:p>
    <w:p w14:paraId="3EBFE30F" w14:textId="77777777" w:rsidR="00A7084D" w:rsidRDefault="00A7084D" w:rsidP="00C86C3A">
      <w:pPr>
        <w:numPr>
          <w:ilvl w:val="0"/>
          <w:numId w:val="61"/>
        </w:numPr>
        <w:suppressAutoHyphens w:val="0"/>
        <w:spacing w:line="360" w:lineRule="auto"/>
        <w:jc w:val="both"/>
        <w:rPr>
          <w:sz w:val="28"/>
          <w:szCs w:val="28"/>
        </w:rPr>
      </w:pPr>
      <w:r>
        <w:rPr>
          <w:sz w:val="28"/>
          <w:szCs w:val="28"/>
        </w:rPr>
        <w:t>Нестационарное обтекание высотных сооружений турбулентным ветровым потоком. //Тр. ЦВГМО, 1979.- Вып.13.- С. 51-55.</w:t>
      </w:r>
    </w:p>
    <w:p w14:paraId="62768FE9" w14:textId="77777777" w:rsidR="00A7084D" w:rsidRDefault="00A7084D" w:rsidP="00C86C3A">
      <w:pPr>
        <w:numPr>
          <w:ilvl w:val="0"/>
          <w:numId w:val="61"/>
        </w:numPr>
        <w:suppressAutoHyphens w:val="0"/>
        <w:spacing w:line="360" w:lineRule="auto"/>
        <w:jc w:val="both"/>
        <w:rPr>
          <w:sz w:val="28"/>
          <w:szCs w:val="28"/>
        </w:rPr>
      </w:pPr>
      <w:r>
        <w:rPr>
          <w:sz w:val="28"/>
          <w:szCs w:val="28"/>
        </w:rPr>
        <w:t xml:space="preserve">Новожилов Н.И. Турбулентная инверсия – результат деятельности мезоструи // Метеорология и гидрология, 1963.- Вып.10.- С. 33 – 36. </w:t>
      </w:r>
      <w:bookmarkStart w:id="2" w:name="новожилов1963"/>
      <w:r>
        <w:rPr>
          <w:vanish/>
          <w:sz w:val="28"/>
          <w:szCs w:val="28"/>
        </w:rPr>
        <w:t>75</w:t>
      </w:r>
      <w:bookmarkEnd w:id="2"/>
    </w:p>
    <w:p w14:paraId="797BD933" w14:textId="77777777" w:rsidR="00A7084D" w:rsidRDefault="00A7084D" w:rsidP="00C86C3A">
      <w:pPr>
        <w:numPr>
          <w:ilvl w:val="0"/>
          <w:numId w:val="61"/>
        </w:numPr>
        <w:suppressAutoHyphens w:val="0"/>
        <w:spacing w:line="360" w:lineRule="auto"/>
        <w:jc w:val="both"/>
        <w:rPr>
          <w:sz w:val="28"/>
          <w:szCs w:val="28"/>
        </w:rPr>
      </w:pPr>
      <w:r>
        <w:rPr>
          <w:sz w:val="28"/>
          <w:szCs w:val="28"/>
        </w:rPr>
        <w:t xml:space="preserve">Новожилов Н.И. О мезоструях пограничного слоя атмосферы // Метеорология и гидрология, 1973.- Вып.5.-  С. 105 – 110. </w:t>
      </w:r>
      <w:bookmarkStart w:id="3" w:name="новожилов1973"/>
      <w:r>
        <w:rPr>
          <w:vanish/>
          <w:color w:val="FF0000"/>
          <w:sz w:val="28"/>
          <w:szCs w:val="28"/>
        </w:rPr>
        <w:t>76</w:t>
      </w:r>
      <w:bookmarkEnd w:id="3"/>
    </w:p>
    <w:p w14:paraId="1F486786" w14:textId="77777777" w:rsidR="00A7084D" w:rsidRDefault="00A7084D" w:rsidP="00C86C3A">
      <w:pPr>
        <w:numPr>
          <w:ilvl w:val="0"/>
          <w:numId w:val="61"/>
        </w:numPr>
        <w:suppressAutoHyphens w:val="0"/>
        <w:autoSpaceDE w:val="0"/>
        <w:autoSpaceDN w:val="0"/>
        <w:adjustRightInd w:val="0"/>
        <w:spacing w:line="360" w:lineRule="auto"/>
        <w:ind w:right="176"/>
        <w:jc w:val="both"/>
        <w:rPr>
          <w:sz w:val="28"/>
          <w:szCs w:val="28"/>
        </w:rPr>
      </w:pPr>
      <w:r>
        <w:rPr>
          <w:sz w:val="28"/>
          <w:szCs w:val="28"/>
        </w:rPr>
        <w:t>Обухов А.М. О некоторых общих характеристиках уравнений динамики атмосферы.- Изв. АН СССР. Физика атмосферы и океана, 1971.- Т.7.- № 7.-  С. 695-704.</w:t>
      </w:r>
    </w:p>
    <w:p w14:paraId="37B84C08" w14:textId="77777777" w:rsidR="00A7084D" w:rsidRDefault="00A7084D" w:rsidP="00C86C3A">
      <w:pPr>
        <w:numPr>
          <w:ilvl w:val="0"/>
          <w:numId w:val="61"/>
        </w:numPr>
        <w:suppressAutoHyphens w:val="0"/>
        <w:spacing w:line="360" w:lineRule="auto"/>
        <w:jc w:val="both"/>
        <w:rPr>
          <w:sz w:val="28"/>
          <w:szCs w:val="28"/>
        </w:rPr>
      </w:pPr>
      <w:r>
        <w:rPr>
          <w:sz w:val="28"/>
          <w:szCs w:val="28"/>
        </w:rPr>
        <w:t>Рашевский Л.К. Риманова геометрия и тензорный анализ.- М.: Наука,  1964.- 664 с.</w:t>
      </w:r>
    </w:p>
    <w:p w14:paraId="3449AC45" w14:textId="77777777" w:rsidR="00A7084D" w:rsidRDefault="00A7084D" w:rsidP="00C86C3A">
      <w:pPr>
        <w:numPr>
          <w:ilvl w:val="0"/>
          <w:numId w:val="61"/>
        </w:numPr>
        <w:suppressAutoHyphens w:val="0"/>
        <w:spacing w:line="360" w:lineRule="auto"/>
        <w:jc w:val="both"/>
        <w:rPr>
          <w:sz w:val="28"/>
          <w:szCs w:val="28"/>
        </w:rPr>
      </w:pPr>
      <w:r>
        <w:rPr>
          <w:sz w:val="28"/>
          <w:szCs w:val="28"/>
        </w:rPr>
        <w:t>Реттер Э.И. Аэрация жилого микрорайона.- Л.: Гидрометеоиздат, 1974.- 10 с.</w:t>
      </w:r>
    </w:p>
    <w:p w14:paraId="096292FC" w14:textId="77777777" w:rsidR="00A7084D" w:rsidRDefault="00A7084D" w:rsidP="00C86C3A">
      <w:pPr>
        <w:numPr>
          <w:ilvl w:val="0"/>
          <w:numId w:val="61"/>
        </w:numPr>
        <w:suppressAutoHyphens w:val="0"/>
        <w:spacing w:line="360" w:lineRule="auto"/>
        <w:jc w:val="both"/>
        <w:rPr>
          <w:sz w:val="28"/>
          <w:szCs w:val="28"/>
        </w:rPr>
      </w:pPr>
      <w:r>
        <w:rPr>
          <w:sz w:val="28"/>
          <w:szCs w:val="28"/>
        </w:rPr>
        <w:t>Савицкий Г.А. Ветровые нагрузки на сооружения.- М.: Стройиздат, 1972.- 100 с.</w:t>
      </w:r>
    </w:p>
    <w:p w14:paraId="25AD7EB4" w14:textId="77777777" w:rsidR="00A7084D" w:rsidRDefault="00A7084D" w:rsidP="00C86C3A">
      <w:pPr>
        <w:numPr>
          <w:ilvl w:val="0"/>
          <w:numId w:val="61"/>
        </w:numPr>
        <w:suppressAutoHyphens w:val="0"/>
        <w:autoSpaceDE w:val="0"/>
        <w:autoSpaceDN w:val="0"/>
        <w:adjustRightInd w:val="0"/>
        <w:spacing w:line="360" w:lineRule="auto"/>
        <w:ind w:right="176"/>
        <w:jc w:val="both"/>
        <w:rPr>
          <w:sz w:val="28"/>
          <w:szCs w:val="28"/>
        </w:rPr>
      </w:pPr>
      <w:r>
        <w:rPr>
          <w:sz w:val="28"/>
          <w:szCs w:val="28"/>
        </w:rPr>
        <w:lastRenderedPageBreak/>
        <w:t>Семенова И.Г. Динамика влажностно-энергетических характеристик ныряющих циклонов //Метеорология, климатология и гидрология, 1998.- Вып.35.- С. 63  - 69.</w:t>
      </w:r>
    </w:p>
    <w:p w14:paraId="0BE278DD" w14:textId="77777777" w:rsidR="00A7084D" w:rsidRDefault="00A7084D" w:rsidP="00C86C3A">
      <w:pPr>
        <w:numPr>
          <w:ilvl w:val="0"/>
          <w:numId w:val="61"/>
        </w:numPr>
        <w:suppressAutoHyphens w:val="0"/>
        <w:autoSpaceDE w:val="0"/>
        <w:autoSpaceDN w:val="0"/>
        <w:adjustRightInd w:val="0"/>
        <w:spacing w:line="360" w:lineRule="auto"/>
        <w:ind w:right="176"/>
        <w:jc w:val="both"/>
        <w:rPr>
          <w:sz w:val="28"/>
          <w:szCs w:val="28"/>
        </w:rPr>
      </w:pPr>
      <w:r>
        <w:rPr>
          <w:sz w:val="28"/>
          <w:szCs w:val="28"/>
        </w:rPr>
        <w:t>Соловьева В.Г., Цехановская Л.В. Оценка  составляющих радиоактивного баланса северео-западной части Черного моря //Метеорология, климатология и гидрология, 1999.- Вып.36.-  С. 331-341.</w:t>
      </w:r>
    </w:p>
    <w:p w14:paraId="0A4375FA" w14:textId="77777777" w:rsidR="00A7084D" w:rsidRDefault="00A7084D" w:rsidP="00C86C3A">
      <w:pPr>
        <w:numPr>
          <w:ilvl w:val="0"/>
          <w:numId w:val="61"/>
        </w:numPr>
        <w:suppressAutoHyphens w:val="0"/>
        <w:autoSpaceDE w:val="0"/>
        <w:autoSpaceDN w:val="0"/>
        <w:adjustRightInd w:val="0"/>
        <w:spacing w:line="360" w:lineRule="auto"/>
        <w:ind w:right="176"/>
        <w:jc w:val="both"/>
        <w:rPr>
          <w:sz w:val="28"/>
          <w:szCs w:val="28"/>
        </w:rPr>
      </w:pPr>
      <w:r>
        <w:rPr>
          <w:sz w:val="28"/>
          <w:szCs w:val="28"/>
        </w:rPr>
        <w:t>Справочник по климату СССР. -Л.: Гидрометеоиздат. -Вып.10.  -Ч. 2, 1967. -700 с.</w:t>
      </w:r>
    </w:p>
    <w:p w14:paraId="5911BA6E" w14:textId="77777777" w:rsidR="00A7084D" w:rsidRDefault="00A7084D" w:rsidP="00C86C3A">
      <w:pPr>
        <w:numPr>
          <w:ilvl w:val="0"/>
          <w:numId w:val="61"/>
        </w:numPr>
        <w:suppressAutoHyphens w:val="0"/>
        <w:autoSpaceDE w:val="0"/>
        <w:autoSpaceDN w:val="0"/>
        <w:adjustRightInd w:val="0"/>
        <w:spacing w:line="360" w:lineRule="auto"/>
        <w:ind w:right="176"/>
        <w:jc w:val="both"/>
        <w:rPr>
          <w:sz w:val="28"/>
          <w:szCs w:val="28"/>
        </w:rPr>
      </w:pPr>
      <w:r>
        <w:rPr>
          <w:sz w:val="28"/>
          <w:szCs w:val="28"/>
        </w:rPr>
        <w:t>Справочник по климату СССР. -Л.: Гидрометеоиздат. -Вып.10.  -Ч. 3, 1967. -700 с.</w:t>
      </w:r>
    </w:p>
    <w:p w14:paraId="1829FA29" w14:textId="77777777" w:rsidR="00A7084D" w:rsidRDefault="00A7084D" w:rsidP="00C86C3A">
      <w:pPr>
        <w:numPr>
          <w:ilvl w:val="0"/>
          <w:numId w:val="61"/>
        </w:numPr>
        <w:suppressAutoHyphens w:val="0"/>
        <w:autoSpaceDE w:val="0"/>
        <w:autoSpaceDN w:val="0"/>
        <w:adjustRightInd w:val="0"/>
        <w:spacing w:line="360" w:lineRule="auto"/>
        <w:ind w:right="176"/>
        <w:jc w:val="both"/>
        <w:rPr>
          <w:rFonts w:eastAsia="MS Mincho"/>
          <w:sz w:val="28"/>
          <w:szCs w:val="28"/>
        </w:rPr>
      </w:pPr>
      <w:r>
        <w:rPr>
          <w:rFonts w:eastAsia="MS Mincho"/>
          <w:sz w:val="28"/>
          <w:szCs w:val="28"/>
        </w:rPr>
        <w:t>Степаненко С.Н. Динамика турбулентно-циркуляционных и диффузионных процессов в нижнем слое атмосферы над Украиной.- Одесса, 1998.- 285 с.</w:t>
      </w:r>
    </w:p>
    <w:p w14:paraId="1D6EB576" w14:textId="77777777" w:rsidR="00A7084D" w:rsidRDefault="00A7084D" w:rsidP="00C86C3A">
      <w:pPr>
        <w:numPr>
          <w:ilvl w:val="0"/>
          <w:numId w:val="61"/>
        </w:numPr>
        <w:suppressAutoHyphens w:val="0"/>
        <w:autoSpaceDE w:val="0"/>
        <w:autoSpaceDN w:val="0"/>
        <w:adjustRightInd w:val="0"/>
        <w:spacing w:line="360" w:lineRule="auto"/>
        <w:ind w:right="176"/>
        <w:jc w:val="both"/>
        <w:rPr>
          <w:rFonts w:eastAsia="MS Mincho"/>
          <w:sz w:val="28"/>
          <w:szCs w:val="28"/>
        </w:rPr>
      </w:pPr>
      <w:r>
        <w:rPr>
          <w:rFonts w:eastAsia="MS Mincho"/>
          <w:sz w:val="28"/>
          <w:szCs w:val="28"/>
        </w:rPr>
        <w:t xml:space="preserve"> Степаненко С.Н. Мезометеорология. Конспект лекций. Ч.1., Одесса, 2000. -90 с.</w:t>
      </w:r>
    </w:p>
    <w:p w14:paraId="3B343D0B" w14:textId="77777777" w:rsidR="00A7084D" w:rsidRDefault="00A7084D" w:rsidP="00C86C3A">
      <w:pPr>
        <w:numPr>
          <w:ilvl w:val="0"/>
          <w:numId w:val="61"/>
        </w:numPr>
        <w:suppressAutoHyphens w:val="0"/>
        <w:spacing w:line="360" w:lineRule="auto"/>
        <w:jc w:val="both"/>
        <w:rPr>
          <w:sz w:val="28"/>
          <w:szCs w:val="28"/>
        </w:rPr>
      </w:pPr>
      <w:r>
        <w:rPr>
          <w:sz w:val="28"/>
          <w:szCs w:val="28"/>
        </w:rPr>
        <w:t>Тарнопольский А.Г. Расчет параметров взаимодействия океана и атмосферы применительно к океанологическому прогнозу //Труды ГОИН, 1989.- Вып.178.- С. 81-95.</w:t>
      </w:r>
    </w:p>
    <w:p w14:paraId="5E16AC48" w14:textId="77777777" w:rsidR="00A7084D" w:rsidRDefault="00A7084D" w:rsidP="00C86C3A">
      <w:pPr>
        <w:numPr>
          <w:ilvl w:val="0"/>
          <w:numId w:val="61"/>
        </w:numPr>
        <w:suppressAutoHyphens w:val="0"/>
        <w:autoSpaceDE w:val="0"/>
        <w:autoSpaceDN w:val="0"/>
        <w:adjustRightInd w:val="0"/>
        <w:spacing w:line="360" w:lineRule="auto"/>
        <w:ind w:right="176"/>
        <w:jc w:val="both"/>
        <w:rPr>
          <w:rFonts w:eastAsia="MS Mincho"/>
          <w:sz w:val="28"/>
          <w:szCs w:val="28"/>
        </w:rPr>
      </w:pPr>
      <w:r>
        <w:rPr>
          <w:rFonts w:eastAsia="MS Mincho"/>
          <w:sz w:val="28"/>
          <w:szCs w:val="28"/>
        </w:rPr>
        <w:t>Тарнопольский А.Г., Шнайдман В.А. Моделирование пограничного слоя атмосферы над городской застройкой и пригородной зоны //Метеорология и гидрология. -№1, 1991.- С.41-47.</w:t>
      </w:r>
    </w:p>
    <w:p w14:paraId="26DC2578" w14:textId="77777777" w:rsidR="00A7084D" w:rsidRDefault="00A7084D" w:rsidP="00C86C3A">
      <w:pPr>
        <w:numPr>
          <w:ilvl w:val="0"/>
          <w:numId w:val="61"/>
        </w:numPr>
        <w:suppressAutoHyphens w:val="0"/>
        <w:autoSpaceDE w:val="0"/>
        <w:autoSpaceDN w:val="0"/>
        <w:adjustRightInd w:val="0"/>
        <w:spacing w:line="360" w:lineRule="auto"/>
        <w:ind w:right="176"/>
        <w:jc w:val="both"/>
        <w:rPr>
          <w:sz w:val="28"/>
          <w:szCs w:val="28"/>
        </w:rPr>
      </w:pPr>
      <w:r>
        <w:rPr>
          <w:rFonts w:eastAsia="MS Mincho"/>
          <w:sz w:val="28"/>
          <w:szCs w:val="28"/>
        </w:rPr>
        <w:t>Тарнопольский А.Г., Шнайдман В.А. Моделирование геофизического пограничного слоя  //Докл. АН Украины, №9.- 1993.- С.105-112.</w:t>
      </w:r>
    </w:p>
    <w:p w14:paraId="669621DE" w14:textId="77777777" w:rsidR="00A7084D" w:rsidRDefault="00A7084D" w:rsidP="00C86C3A">
      <w:pPr>
        <w:numPr>
          <w:ilvl w:val="0"/>
          <w:numId w:val="61"/>
        </w:numPr>
        <w:suppressAutoHyphens w:val="0"/>
        <w:autoSpaceDE w:val="0"/>
        <w:autoSpaceDN w:val="0"/>
        <w:adjustRightInd w:val="0"/>
        <w:spacing w:line="360" w:lineRule="auto"/>
        <w:ind w:right="176"/>
        <w:jc w:val="both"/>
        <w:rPr>
          <w:sz w:val="28"/>
          <w:szCs w:val="28"/>
        </w:rPr>
      </w:pPr>
      <w:r>
        <w:rPr>
          <w:rFonts w:eastAsia="MS Mincho"/>
          <w:sz w:val="28"/>
          <w:szCs w:val="28"/>
        </w:rPr>
        <w:t>Тарнопольский А.Г., Шнайдман В.А. Трансграничный перенос и турбулентный обмен  в проблеме охраны воздушного бассейна //Докл. АН Украины, №2.- 1995.- С.132-135.</w:t>
      </w:r>
    </w:p>
    <w:p w14:paraId="289E211C" w14:textId="77777777" w:rsidR="00A7084D" w:rsidRDefault="00A7084D" w:rsidP="00C86C3A">
      <w:pPr>
        <w:numPr>
          <w:ilvl w:val="0"/>
          <w:numId w:val="61"/>
        </w:numPr>
        <w:suppressAutoHyphens w:val="0"/>
        <w:spacing w:line="360" w:lineRule="auto"/>
        <w:jc w:val="both"/>
        <w:rPr>
          <w:sz w:val="28"/>
          <w:szCs w:val="28"/>
        </w:rPr>
      </w:pPr>
      <w:r>
        <w:rPr>
          <w:sz w:val="28"/>
          <w:szCs w:val="28"/>
        </w:rPr>
        <w:t>Тарнопольский А.Г., Белый Т.А. Система экмановских пограничных слоев атмосферы и моря //Метеоролог</w:t>
      </w:r>
      <w:r>
        <w:rPr>
          <w:sz w:val="28"/>
          <w:szCs w:val="28"/>
          <w:lang w:val="uk-UA"/>
        </w:rPr>
        <w:t>і</w:t>
      </w:r>
      <w:r>
        <w:rPr>
          <w:sz w:val="28"/>
          <w:szCs w:val="28"/>
        </w:rPr>
        <w:t>я, кл</w:t>
      </w:r>
      <w:r>
        <w:rPr>
          <w:sz w:val="28"/>
          <w:szCs w:val="28"/>
          <w:lang w:val="uk-UA"/>
        </w:rPr>
        <w:t>і</w:t>
      </w:r>
      <w:r>
        <w:rPr>
          <w:sz w:val="28"/>
          <w:szCs w:val="28"/>
        </w:rPr>
        <w:t>матолог</w:t>
      </w:r>
      <w:r>
        <w:rPr>
          <w:sz w:val="28"/>
          <w:szCs w:val="28"/>
          <w:lang w:val="uk-UA"/>
        </w:rPr>
        <w:t>і</w:t>
      </w:r>
      <w:r>
        <w:rPr>
          <w:sz w:val="28"/>
          <w:szCs w:val="28"/>
        </w:rPr>
        <w:t xml:space="preserve">я </w:t>
      </w:r>
      <w:r>
        <w:rPr>
          <w:sz w:val="28"/>
          <w:szCs w:val="28"/>
          <w:lang w:val="uk-UA"/>
        </w:rPr>
        <w:t>та</w:t>
      </w:r>
      <w:r>
        <w:rPr>
          <w:sz w:val="28"/>
          <w:szCs w:val="28"/>
        </w:rPr>
        <w:t xml:space="preserve"> г</w:t>
      </w:r>
      <w:r>
        <w:rPr>
          <w:sz w:val="28"/>
          <w:szCs w:val="28"/>
          <w:lang w:val="uk-UA"/>
        </w:rPr>
        <w:t>і</w:t>
      </w:r>
      <w:r>
        <w:rPr>
          <w:sz w:val="28"/>
          <w:szCs w:val="28"/>
        </w:rPr>
        <w:t>дролог</w:t>
      </w:r>
      <w:r>
        <w:rPr>
          <w:sz w:val="28"/>
          <w:szCs w:val="28"/>
          <w:lang w:val="uk-UA"/>
        </w:rPr>
        <w:t>і</w:t>
      </w:r>
      <w:r>
        <w:rPr>
          <w:sz w:val="28"/>
          <w:szCs w:val="28"/>
        </w:rPr>
        <w:t>я, 2000.- Вип.41.- С. 107-117.</w:t>
      </w:r>
    </w:p>
    <w:p w14:paraId="5568F262" w14:textId="77777777" w:rsidR="00A7084D" w:rsidRDefault="00A7084D" w:rsidP="00C86C3A">
      <w:pPr>
        <w:numPr>
          <w:ilvl w:val="0"/>
          <w:numId w:val="61"/>
        </w:numPr>
        <w:suppressAutoHyphens w:val="0"/>
        <w:autoSpaceDE w:val="0"/>
        <w:autoSpaceDN w:val="0"/>
        <w:adjustRightInd w:val="0"/>
        <w:spacing w:line="360" w:lineRule="auto"/>
        <w:ind w:right="176"/>
        <w:jc w:val="both"/>
        <w:rPr>
          <w:sz w:val="28"/>
          <w:szCs w:val="28"/>
        </w:rPr>
      </w:pPr>
      <w:r>
        <w:rPr>
          <w:sz w:val="28"/>
          <w:szCs w:val="28"/>
        </w:rPr>
        <w:t>Теоретические основы прогноза погоды на средние сроки. Сборник переводных статей.- Л.: Гидрометеоиздат, 1979.- 138 с.</w:t>
      </w:r>
    </w:p>
    <w:p w14:paraId="362770D2" w14:textId="77777777" w:rsidR="00A7084D" w:rsidRDefault="00A7084D" w:rsidP="00C86C3A">
      <w:pPr>
        <w:pStyle w:val="affffffff"/>
        <w:numPr>
          <w:ilvl w:val="0"/>
          <w:numId w:val="61"/>
        </w:numPr>
        <w:spacing w:after="0" w:line="360" w:lineRule="auto"/>
        <w:jc w:val="both"/>
        <w:rPr>
          <w:szCs w:val="28"/>
        </w:rPr>
      </w:pPr>
      <w:r>
        <w:rPr>
          <w:szCs w:val="28"/>
        </w:rPr>
        <w:t>Хинце И.О. Турбулентность ее механизм и  теория.-  М.: ФМ, 1963.-  680 с.</w:t>
      </w:r>
    </w:p>
    <w:p w14:paraId="221FEC40" w14:textId="77777777" w:rsidR="00A7084D" w:rsidRDefault="00A7084D" w:rsidP="00C86C3A">
      <w:pPr>
        <w:numPr>
          <w:ilvl w:val="0"/>
          <w:numId w:val="61"/>
        </w:numPr>
        <w:suppressAutoHyphens w:val="0"/>
        <w:autoSpaceDE w:val="0"/>
        <w:autoSpaceDN w:val="0"/>
        <w:adjustRightInd w:val="0"/>
        <w:spacing w:line="360" w:lineRule="auto"/>
        <w:ind w:right="176"/>
        <w:jc w:val="both"/>
        <w:rPr>
          <w:sz w:val="28"/>
          <w:szCs w:val="28"/>
        </w:rPr>
      </w:pPr>
      <w:r>
        <w:rPr>
          <w:sz w:val="28"/>
          <w:szCs w:val="28"/>
        </w:rPr>
        <w:lastRenderedPageBreak/>
        <w:t>Хохлов В.Н. Энергетический бюджет антициклонов в процессе их эволюции //Метеорология,  климатология  и гидрология, 1999.- Вып.38.- С.47-53.</w:t>
      </w:r>
    </w:p>
    <w:p w14:paraId="3DB7236C" w14:textId="77777777" w:rsidR="00A7084D" w:rsidRDefault="00A7084D" w:rsidP="00C86C3A">
      <w:pPr>
        <w:numPr>
          <w:ilvl w:val="0"/>
          <w:numId w:val="61"/>
        </w:numPr>
        <w:suppressAutoHyphens w:val="0"/>
        <w:autoSpaceDE w:val="0"/>
        <w:autoSpaceDN w:val="0"/>
        <w:adjustRightInd w:val="0"/>
        <w:spacing w:line="360" w:lineRule="auto"/>
        <w:ind w:right="176"/>
        <w:jc w:val="both"/>
        <w:rPr>
          <w:sz w:val="28"/>
          <w:szCs w:val="28"/>
        </w:rPr>
      </w:pPr>
      <w:r>
        <w:rPr>
          <w:sz w:val="28"/>
          <w:szCs w:val="28"/>
        </w:rPr>
        <w:t>Хохлов В.Н. Особенности распределения кинетической энергии и влагосодержания в южных циклонах //Метеорология, климатология и гидрология, 1997.- Вып.34.- С.13-21.</w:t>
      </w:r>
    </w:p>
    <w:p w14:paraId="35D6CDB6" w14:textId="77777777" w:rsidR="00A7084D" w:rsidRDefault="00A7084D" w:rsidP="00C86C3A">
      <w:pPr>
        <w:numPr>
          <w:ilvl w:val="0"/>
          <w:numId w:val="61"/>
        </w:numPr>
        <w:suppressAutoHyphens w:val="0"/>
        <w:autoSpaceDE w:val="0"/>
        <w:autoSpaceDN w:val="0"/>
        <w:adjustRightInd w:val="0"/>
        <w:spacing w:line="360" w:lineRule="auto"/>
        <w:ind w:right="176"/>
        <w:jc w:val="both"/>
        <w:rPr>
          <w:sz w:val="28"/>
          <w:szCs w:val="28"/>
        </w:rPr>
      </w:pPr>
      <w:r>
        <w:rPr>
          <w:sz w:val="28"/>
          <w:szCs w:val="28"/>
        </w:rPr>
        <w:t>Физика облаков. Под ред. Хргиана А.Х., Л.: Гидрометеоиздат, 1961.- 459 с.</w:t>
      </w:r>
    </w:p>
    <w:p w14:paraId="0C9E930A" w14:textId="77777777" w:rsidR="00A7084D" w:rsidRDefault="00A7084D" w:rsidP="00C86C3A">
      <w:pPr>
        <w:numPr>
          <w:ilvl w:val="0"/>
          <w:numId w:val="61"/>
        </w:numPr>
        <w:suppressAutoHyphens w:val="0"/>
        <w:autoSpaceDE w:val="0"/>
        <w:autoSpaceDN w:val="0"/>
        <w:adjustRightInd w:val="0"/>
        <w:spacing w:line="360" w:lineRule="auto"/>
        <w:ind w:right="176"/>
        <w:jc w:val="both"/>
        <w:rPr>
          <w:sz w:val="28"/>
          <w:szCs w:val="28"/>
        </w:rPr>
      </w:pPr>
      <w:r>
        <w:rPr>
          <w:sz w:val="28"/>
          <w:szCs w:val="28"/>
        </w:rPr>
        <w:t>Фукс Б.А., Левин В.И. Функции комплексного переменного и их приложения.- М.: ГИТТЛ,  1951.-  308 с.</w:t>
      </w:r>
    </w:p>
    <w:p w14:paraId="3A7BAAE5" w14:textId="77777777" w:rsidR="00A7084D" w:rsidRDefault="00A7084D" w:rsidP="00C86C3A">
      <w:pPr>
        <w:numPr>
          <w:ilvl w:val="0"/>
          <w:numId w:val="61"/>
        </w:numPr>
        <w:suppressAutoHyphens w:val="0"/>
        <w:spacing w:line="360" w:lineRule="auto"/>
        <w:jc w:val="both"/>
        <w:rPr>
          <w:sz w:val="28"/>
          <w:szCs w:val="28"/>
        </w:rPr>
      </w:pPr>
      <w:r>
        <w:rPr>
          <w:sz w:val="28"/>
          <w:szCs w:val="28"/>
        </w:rPr>
        <w:t>Чеботарев Н.Г. Теория алгебраических функций.- М.: Гостхиздат,  1948.- 396 с.</w:t>
      </w:r>
    </w:p>
    <w:p w14:paraId="3557D8E0" w14:textId="77777777" w:rsidR="00A7084D" w:rsidRDefault="00A7084D" w:rsidP="00C86C3A">
      <w:pPr>
        <w:numPr>
          <w:ilvl w:val="0"/>
          <w:numId w:val="61"/>
        </w:numPr>
        <w:suppressAutoHyphens w:val="0"/>
        <w:spacing w:line="360" w:lineRule="auto"/>
        <w:jc w:val="both"/>
        <w:rPr>
          <w:sz w:val="28"/>
          <w:szCs w:val="28"/>
        </w:rPr>
      </w:pPr>
      <w:r>
        <w:rPr>
          <w:sz w:val="28"/>
          <w:szCs w:val="28"/>
        </w:rPr>
        <w:t xml:space="preserve">Шакина Н.П. Динамика атмосферных фронтов и циклонов.- Л.: Гидрометеоиздат, 1985. - 263 с. </w:t>
      </w:r>
      <w:bookmarkStart w:id="4" w:name="ШакинаДЦАФ"/>
      <w:r>
        <w:rPr>
          <w:vanish/>
          <w:color w:val="FF0000"/>
          <w:sz w:val="28"/>
          <w:szCs w:val="28"/>
        </w:rPr>
        <w:t>105</w:t>
      </w:r>
      <w:bookmarkEnd w:id="4"/>
    </w:p>
    <w:p w14:paraId="0627E05F" w14:textId="77777777" w:rsidR="00A7084D" w:rsidRDefault="00A7084D" w:rsidP="00C86C3A">
      <w:pPr>
        <w:numPr>
          <w:ilvl w:val="0"/>
          <w:numId w:val="61"/>
        </w:numPr>
        <w:suppressAutoHyphens w:val="0"/>
        <w:autoSpaceDE w:val="0"/>
        <w:autoSpaceDN w:val="0"/>
        <w:adjustRightInd w:val="0"/>
        <w:spacing w:line="360" w:lineRule="auto"/>
        <w:ind w:right="176"/>
        <w:jc w:val="both"/>
        <w:rPr>
          <w:rFonts w:eastAsia="MS Mincho"/>
          <w:sz w:val="28"/>
          <w:szCs w:val="28"/>
        </w:rPr>
      </w:pPr>
      <w:r>
        <w:rPr>
          <w:rFonts w:eastAsia="MS Mincho"/>
          <w:sz w:val="28"/>
          <w:szCs w:val="28"/>
        </w:rPr>
        <w:t>Шнайдман В.А., Фоскарино О.В. Моделирование пограничного слоя и макротурбулентного обмена в атмосфере.- Л.: Гидрометеоиздат, 1990.- 159 с.</w:t>
      </w:r>
    </w:p>
    <w:p w14:paraId="42D74B91" w14:textId="77777777" w:rsidR="00A7084D" w:rsidRDefault="00A7084D" w:rsidP="00C86C3A">
      <w:pPr>
        <w:numPr>
          <w:ilvl w:val="0"/>
          <w:numId w:val="61"/>
        </w:numPr>
        <w:suppressAutoHyphens w:val="0"/>
        <w:autoSpaceDE w:val="0"/>
        <w:autoSpaceDN w:val="0"/>
        <w:adjustRightInd w:val="0"/>
        <w:spacing w:line="360" w:lineRule="auto"/>
        <w:ind w:right="176"/>
        <w:jc w:val="both"/>
        <w:rPr>
          <w:sz w:val="28"/>
          <w:szCs w:val="28"/>
        </w:rPr>
      </w:pPr>
      <w:r>
        <w:rPr>
          <w:sz w:val="28"/>
          <w:szCs w:val="28"/>
        </w:rPr>
        <w:t>Шурда К.Э. Статистическая оценка связи между атмосферной циркуляцией и осадками в теплое полугодие на юге Украины //Метеорология, климатология и гидрология, 1998.- Вып.35.- С. 107-112.</w:t>
      </w:r>
    </w:p>
    <w:p w14:paraId="587AD636" w14:textId="77777777" w:rsidR="00A7084D" w:rsidRDefault="00A7084D" w:rsidP="00C86C3A">
      <w:pPr>
        <w:numPr>
          <w:ilvl w:val="0"/>
          <w:numId w:val="61"/>
        </w:numPr>
        <w:suppressAutoHyphens w:val="0"/>
        <w:autoSpaceDE w:val="0"/>
        <w:autoSpaceDN w:val="0"/>
        <w:adjustRightInd w:val="0"/>
        <w:spacing w:line="360" w:lineRule="auto"/>
        <w:ind w:right="176"/>
        <w:jc w:val="both"/>
        <w:rPr>
          <w:sz w:val="28"/>
          <w:szCs w:val="28"/>
          <w:lang w:val="en-US"/>
        </w:rPr>
      </w:pPr>
      <w:r>
        <w:rPr>
          <w:sz w:val="28"/>
          <w:szCs w:val="28"/>
        </w:rPr>
        <w:t>ЭннанА.А., Шихалева Г.Н., Редько Т.Д., Букин В.А., Семенова О.В., Обухов Е.В. Оценка антропогенного воздействия на состояние прибрежной акватории Лузановки //Метеорология, климатология и гидрология, 1999.- Вып</w:t>
      </w:r>
      <w:r>
        <w:rPr>
          <w:sz w:val="28"/>
          <w:szCs w:val="28"/>
          <w:lang w:val="en-US"/>
        </w:rPr>
        <w:t>.39.</w:t>
      </w:r>
      <w:r>
        <w:rPr>
          <w:sz w:val="28"/>
          <w:szCs w:val="28"/>
        </w:rPr>
        <w:t>-</w:t>
      </w:r>
      <w:r>
        <w:rPr>
          <w:sz w:val="28"/>
          <w:szCs w:val="28"/>
          <w:lang w:val="en-US"/>
        </w:rPr>
        <w:t xml:space="preserve"> </w:t>
      </w:r>
      <w:r>
        <w:rPr>
          <w:sz w:val="28"/>
          <w:szCs w:val="28"/>
        </w:rPr>
        <w:t>С</w:t>
      </w:r>
      <w:r>
        <w:rPr>
          <w:sz w:val="28"/>
          <w:szCs w:val="28"/>
          <w:lang w:val="en-US"/>
        </w:rPr>
        <w:t>. 299-305.</w:t>
      </w:r>
    </w:p>
    <w:p w14:paraId="7B78BBF7" w14:textId="77777777" w:rsidR="00A7084D" w:rsidRDefault="00A7084D" w:rsidP="00C86C3A">
      <w:pPr>
        <w:numPr>
          <w:ilvl w:val="0"/>
          <w:numId w:val="61"/>
        </w:numPr>
        <w:suppressAutoHyphens w:val="0"/>
        <w:autoSpaceDE w:val="0"/>
        <w:autoSpaceDN w:val="0"/>
        <w:adjustRightInd w:val="0"/>
        <w:spacing w:line="360" w:lineRule="auto"/>
        <w:ind w:right="176"/>
        <w:jc w:val="both"/>
        <w:rPr>
          <w:rFonts w:eastAsia="MS Mincho"/>
          <w:sz w:val="28"/>
          <w:szCs w:val="28"/>
          <w:lang w:val="en-US"/>
        </w:rPr>
      </w:pPr>
      <w:r>
        <w:rPr>
          <w:rFonts w:eastAsia="MS Mincho"/>
          <w:sz w:val="28"/>
          <w:szCs w:val="28"/>
          <w:lang w:val="en-US"/>
        </w:rPr>
        <w:t>Agee E.M., Chen T.S. A model for investigating eddy  viscosity     effects  on  mesoscales  cellular  convection.  J.Atmos.  Sci.     30.-1973.- P. 180-188.</w:t>
      </w:r>
    </w:p>
    <w:p w14:paraId="61CFF794" w14:textId="77777777" w:rsidR="00A7084D" w:rsidRDefault="00A7084D" w:rsidP="00C86C3A">
      <w:pPr>
        <w:numPr>
          <w:ilvl w:val="0"/>
          <w:numId w:val="61"/>
        </w:numPr>
        <w:suppressAutoHyphens w:val="0"/>
        <w:autoSpaceDE w:val="0"/>
        <w:autoSpaceDN w:val="0"/>
        <w:adjustRightInd w:val="0"/>
        <w:spacing w:line="360" w:lineRule="auto"/>
        <w:ind w:right="176"/>
        <w:jc w:val="both"/>
        <w:rPr>
          <w:rFonts w:eastAsia="MS Mincho"/>
          <w:sz w:val="28"/>
          <w:szCs w:val="28"/>
          <w:lang w:val="en-US"/>
        </w:rPr>
      </w:pPr>
      <w:r>
        <w:rPr>
          <w:rFonts w:eastAsia="MS Mincho"/>
          <w:sz w:val="28"/>
          <w:szCs w:val="28"/>
          <w:lang w:val="en-US"/>
        </w:rPr>
        <w:t>Arakava A. Parametrizatin of cumulus convection.  -  Proc. WMO     / ICSLU  Symp.  Num.  Wea.  Pred.,  Tokyo, 26 Nov.-4 Dec 1968,   Japan Met Agency, 1969.- P. 1-6.</w:t>
      </w:r>
    </w:p>
    <w:p w14:paraId="0259C48F" w14:textId="77777777" w:rsidR="00A7084D" w:rsidRDefault="00A7084D" w:rsidP="00C86C3A">
      <w:pPr>
        <w:numPr>
          <w:ilvl w:val="0"/>
          <w:numId w:val="61"/>
        </w:numPr>
        <w:suppressAutoHyphens w:val="0"/>
        <w:autoSpaceDE w:val="0"/>
        <w:autoSpaceDN w:val="0"/>
        <w:adjustRightInd w:val="0"/>
        <w:spacing w:line="360" w:lineRule="auto"/>
        <w:ind w:right="176"/>
        <w:jc w:val="both"/>
        <w:rPr>
          <w:rFonts w:eastAsia="MS Mincho"/>
          <w:sz w:val="28"/>
          <w:szCs w:val="28"/>
          <w:lang w:val="en-US"/>
        </w:rPr>
      </w:pPr>
      <w:r>
        <w:rPr>
          <w:rFonts w:eastAsia="MS Mincho"/>
          <w:sz w:val="28"/>
          <w:szCs w:val="28"/>
          <w:lang w:val="en-US"/>
        </w:rPr>
        <w:t>Asai T.. Three-dimensional features of thermal convection in a    plane Couette flow. J. Meteorol. Sci. Jpn., 1970.- P. 128 - 139.</w:t>
      </w:r>
    </w:p>
    <w:p w14:paraId="48D6429E" w14:textId="77777777" w:rsidR="00A7084D" w:rsidRDefault="00A7084D" w:rsidP="00C86C3A">
      <w:pPr>
        <w:pStyle w:val="afffffff8"/>
        <w:numPr>
          <w:ilvl w:val="0"/>
          <w:numId w:val="61"/>
        </w:numPr>
        <w:suppressAutoHyphens w:val="0"/>
        <w:spacing w:after="0" w:line="360" w:lineRule="auto"/>
        <w:jc w:val="both"/>
        <w:rPr>
          <w:szCs w:val="28"/>
          <w:lang w:val="en-US"/>
        </w:rPr>
      </w:pPr>
      <w:r>
        <w:rPr>
          <w:szCs w:val="28"/>
          <w:lang w:val="en-US"/>
        </w:rPr>
        <w:t>Ball B. K. Control of inversion height by surface heating. – Quart. J. Roy. Met  Soc., 1960, 86, P. 483-494.</w:t>
      </w:r>
    </w:p>
    <w:p w14:paraId="5EC688BB" w14:textId="77777777" w:rsidR="00A7084D" w:rsidRDefault="00A7084D" w:rsidP="00C86C3A">
      <w:pPr>
        <w:pStyle w:val="afffffff8"/>
        <w:numPr>
          <w:ilvl w:val="0"/>
          <w:numId w:val="61"/>
        </w:numPr>
        <w:suppressAutoHyphens w:val="0"/>
        <w:spacing w:after="0" w:line="360" w:lineRule="auto"/>
        <w:jc w:val="both"/>
        <w:rPr>
          <w:szCs w:val="28"/>
          <w:lang w:val="en-US"/>
        </w:rPr>
      </w:pPr>
      <w:r>
        <w:rPr>
          <w:szCs w:val="28"/>
          <w:lang w:val="en-US"/>
        </w:rPr>
        <w:lastRenderedPageBreak/>
        <w:t>Bhumralkar C.M. Parametrization of the planetary boundary layer in atmospheric general circulation models – a review. RAND, ARPA Order     N 1, 189 – 1, 1975.</w:t>
      </w:r>
    </w:p>
    <w:p w14:paraId="01785CE8" w14:textId="77777777" w:rsidR="00A7084D" w:rsidRDefault="00A7084D" w:rsidP="00C86C3A">
      <w:pPr>
        <w:numPr>
          <w:ilvl w:val="0"/>
          <w:numId w:val="61"/>
        </w:numPr>
        <w:suppressAutoHyphens w:val="0"/>
        <w:autoSpaceDE w:val="0"/>
        <w:autoSpaceDN w:val="0"/>
        <w:adjustRightInd w:val="0"/>
        <w:spacing w:line="360" w:lineRule="auto"/>
        <w:ind w:right="176"/>
        <w:jc w:val="both"/>
        <w:rPr>
          <w:sz w:val="28"/>
          <w:szCs w:val="28"/>
          <w:lang w:val="en-US"/>
        </w:rPr>
      </w:pPr>
      <w:r>
        <w:rPr>
          <w:rFonts w:eastAsia="MS Mincho"/>
          <w:sz w:val="28"/>
          <w:szCs w:val="28"/>
          <w:lang w:val="en-US"/>
        </w:rPr>
        <w:t>Ceselsky B.F. Cumulus convection in weak and  strong  tropical     disturbances. - J. Atm. Sci., 1974, vol.31, №5.- P. 1241-1251.</w:t>
      </w:r>
    </w:p>
    <w:p w14:paraId="0190E423" w14:textId="77777777" w:rsidR="00A7084D" w:rsidRDefault="00A7084D" w:rsidP="00C86C3A">
      <w:pPr>
        <w:numPr>
          <w:ilvl w:val="0"/>
          <w:numId w:val="61"/>
        </w:numPr>
        <w:suppressAutoHyphens w:val="0"/>
        <w:autoSpaceDE w:val="0"/>
        <w:autoSpaceDN w:val="0"/>
        <w:adjustRightInd w:val="0"/>
        <w:spacing w:line="360" w:lineRule="auto"/>
        <w:ind w:right="176"/>
        <w:jc w:val="both"/>
        <w:rPr>
          <w:sz w:val="28"/>
          <w:szCs w:val="28"/>
          <w:lang w:val="en-US"/>
        </w:rPr>
      </w:pPr>
      <w:r>
        <w:rPr>
          <w:sz w:val="28"/>
          <w:szCs w:val="28"/>
          <w:lang w:val="en-US"/>
        </w:rPr>
        <w:t xml:space="preserve">Deardorff  J.W. On the magnitude of the subgrid scale eddy coefficient.- J. Comput. Phys., 1971.- P. 120-133. </w:t>
      </w:r>
    </w:p>
    <w:p w14:paraId="2E8CBA81" w14:textId="77777777" w:rsidR="00A7084D" w:rsidRDefault="00A7084D" w:rsidP="00C86C3A">
      <w:pPr>
        <w:numPr>
          <w:ilvl w:val="0"/>
          <w:numId w:val="61"/>
        </w:numPr>
        <w:suppressAutoHyphens w:val="0"/>
        <w:autoSpaceDE w:val="0"/>
        <w:autoSpaceDN w:val="0"/>
        <w:adjustRightInd w:val="0"/>
        <w:spacing w:line="360" w:lineRule="auto"/>
        <w:ind w:right="176"/>
        <w:jc w:val="both"/>
        <w:rPr>
          <w:sz w:val="28"/>
          <w:szCs w:val="28"/>
          <w:lang w:val="en-US"/>
        </w:rPr>
      </w:pPr>
      <w:r>
        <w:rPr>
          <w:sz w:val="28"/>
          <w:szCs w:val="28"/>
          <w:lang w:val="en-US"/>
        </w:rPr>
        <w:t xml:space="preserve">Deardorff  J.W. Three-dimensional modelling of the planetary boundary layer.- In: AMS Workshop on Micrometeorology. Ed. D.A.  Haugen. 1973.- P. 271-311. </w:t>
      </w:r>
    </w:p>
    <w:p w14:paraId="67DBB725" w14:textId="77777777" w:rsidR="00A7084D" w:rsidRDefault="00A7084D" w:rsidP="00C86C3A">
      <w:pPr>
        <w:numPr>
          <w:ilvl w:val="0"/>
          <w:numId w:val="61"/>
        </w:numPr>
        <w:suppressAutoHyphens w:val="0"/>
        <w:autoSpaceDE w:val="0"/>
        <w:autoSpaceDN w:val="0"/>
        <w:adjustRightInd w:val="0"/>
        <w:spacing w:line="360" w:lineRule="auto"/>
        <w:ind w:right="176"/>
        <w:jc w:val="both"/>
        <w:rPr>
          <w:sz w:val="28"/>
          <w:szCs w:val="28"/>
          <w:lang w:val="en-US"/>
        </w:rPr>
      </w:pPr>
      <w:r>
        <w:rPr>
          <w:sz w:val="28"/>
          <w:szCs w:val="28"/>
          <w:lang w:val="en-US"/>
        </w:rPr>
        <w:t>Gadd A.J., Keers J.F. The representation in a 10-level model atmosphere of sensible and latent heat transfers from the earth's surfase to the atmospheric boundary layer.- Quart. J. Met. Soc. , 1976, 96, P. 297-308.</w:t>
      </w:r>
    </w:p>
    <w:p w14:paraId="730DF48C" w14:textId="77777777" w:rsidR="00A7084D" w:rsidRDefault="00A7084D" w:rsidP="00C86C3A">
      <w:pPr>
        <w:pStyle w:val="affffffff"/>
        <w:numPr>
          <w:ilvl w:val="0"/>
          <w:numId w:val="61"/>
        </w:numPr>
        <w:spacing w:after="0" w:line="360" w:lineRule="auto"/>
        <w:jc w:val="both"/>
        <w:rPr>
          <w:rFonts w:eastAsia="MS Mincho"/>
          <w:szCs w:val="28"/>
          <w:lang w:val="en-US"/>
        </w:rPr>
      </w:pPr>
      <w:r>
        <w:rPr>
          <w:rFonts w:eastAsia="MS Mincho"/>
          <w:szCs w:val="28"/>
          <w:lang w:val="en-US"/>
        </w:rPr>
        <w:t>Joly A. The Stability of Steady Fronts and the Adjoint Method: Nonmodal Frontal    waves.  Journal   of  the  atmospheric     sciences. Vol.52, N 17, 1995.- P.3082-3107.</w:t>
      </w:r>
    </w:p>
    <w:p w14:paraId="796B88CE" w14:textId="77777777" w:rsidR="00A7084D" w:rsidRDefault="00A7084D" w:rsidP="00C86C3A">
      <w:pPr>
        <w:numPr>
          <w:ilvl w:val="0"/>
          <w:numId w:val="61"/>
        </w:numPr>
        <w:suppressAutoHyphens w:val="0"/>
        <w:autoSpaceDE w:val="0"/>
        <w:autoSpaceDN w:val="0"/>
        <w:adjustRightInd w:val="0"/>
        <w:spacing w:line="360" w:lineRule="auto"/>
        <w:ind w:right="176"/>
        <w:jc w:val="both"/>
        <w:rPr>
          <w:sz w:val="28"/>
          <w:szCs w:val="28"/>
          <w:lang w:val="en-US"/>
        </w:rPr>
      </w:pPr>
      <w:r>
        <w:rPr>
          <w:sz w:val="28"/>
          <w:szCs w:val="28"/>
          <w:lang w:val="en-US"/>
        </w:rPr>
        <w:t>Kung E.C. Large scale balance of kinetic energy in the atmosphere/- Month. Wea. Rev. , 1966, 94, P. 624-640.</w:t>
      </w:r>
    </w:p>
    <w:p w14:paraId="2D6C410C" w14:textId="77777777" w:rsidR="00A7084D" w:rsidRDefault="00A7084D" w:rsidP="00C86C3A">
      <w:pPr>
        <w:numPr>
          <w:ilvl w:val="0"/>
          <w:numId w:val="61"/>
        </w:numPr>
        <w:suppressAutoHyphens w:val="0"/>
        <w:autoSpaceDE w:val="0"/>
        <w:autoSpaceDN w:val="0"/>
        <w:adjustRightInd w:val="0"/>
        <w:spacing w:line="360" w:lineRule="auto"/>
        <w:ind w:right="176"/>
        <w:jc w:val="both"/>
        <w:rPr>
          <w:sz w:val="28"/>
          <w:szCs w:val="28"/>
          <w:lang w:val="en-US"/>
        </w:rPr>
      </w:pPr>
      <w:r>
        <w:rPr>
          <w:sz w:val="28"/>
          <w:szCs w:val="28"/>
          <w:lang w:val="en-US"/>
        </w:rPr>
        <w:t>Kuo H.L. On the formation and intensification of tropical cyclones through latent heat released by cumulus convectin.- Atm. Sci. , 1965, 22, P. 40-63.</w:t>
      </w:r>
    </w:p>
    <w:p w14:paraId="2D0826BA" w14:textId="77777777" w:rsidR="00A7084D" w:rsidRDefault="00A7084D" w:rsidP="00C86C3A">
      <w:pPr>
        <w:numPr>
          <w:ilvl w:val="0"/>
          <w:numId w:val="61"/>
        </w:numPr>
        <w:suppressAutoHyphens w:val="0"/>
        <w:autoSpaceDE w:val="0"/>
        <w:autoSpaceDN w:val="0"/>
        <w:adjustRightInd w:val="0"/>
        <w:spacing w:line="360" w:lineRule="auto"/>
        <w:ind w:right="176"/>
        <w:jc w:val="both"/>
        <w:rPr>
          <w:sz w:val="28"/>
          <w:szCs w:val="28"/>
          <w:lang w:val="en-US"/>
        </w:rPr>
      </w:pPr>
      <w:r>
        <w:rPr>
          <w:sz w:val="28"/>
          <w:szCs w:val="28"/>
          <w:lang w:val="en-US"/>
        </w:rPr>
        <w:t>Kurihara A. A scheme of moist convective adjustment.- Mon. Wea. Rev. , 1973, 101, №7.</w:t>
      </w:r>
      <w:r>
        <w:rPr>
          <w:sz w:val="28"/>
          <w:szCs w:val="28"/>
        </w:rPr>
        <w:t>-</w:t>
      </w:r>
      <w:r>
        <w:rPr>
          <w:sz w:val="28"/>
          <w:szCs w:val="28"/>
          <w:lang w:val="en-US"/>
        </w:rPr>
        <w:t xml:space="preserve"> P. 547-553.</w:t>
      </w:r>
    </w:p>
    <w:p w14:paraId="2CC27E58" w14:textId="77777777" w:rsidR="00A7084D" w:rsidRDefault="00A7084D" w:rsidP="00C86C3A">
      <w:pPr>
        <w:numPr>
          <w:ilvl w:val="0"/>
          <w:numId w:val="61"/>
        </w:numPr>
        <w:suppressAutoHyphens w:val="0"/>
        <w:spacing w:line="360" w:lineRule="auto"/>
        <w:jc w:val="both"/>
        <w:rPr>
          <w:sz w:val="28"/>
          <w:szCs w:val="28"/>
          <w:lang w:val="en-US"/>
        </w:rPr>
      </w:pPr>
      <w:r>
        <w:rPr>
          <w:sz w:val="28"/>
          <w:szCs w:val="28"/>
          <w:lang w:val="en-US"/>
        </w:rPr>
        <w:t>Manabe S.J., Smagorinsky J., Stricler R.F. Simulated climatology of a general  circulation model with a hydrologic cycle.- Mon. Wea. Rev. , 1965, 93, P. 769-798.</w:t>
      </w:r>
    </w:p>
    <w:p w14:paraId="3C75C877" w14:textId="77777777" w:rsidR="00A7084D" w:rsidRDefault="00A7084D" w:rsidP="00C86C3A">
      <w:pPr>
        <w:numPr>
          <w:ilvl w:val="0"/>
          <w:numId w:val="61"/>
        </w:numPr>
        <w:suppressAutoHyphens w:val="0"/>
        <w:autoSpaceDE w:val="0"/>
        <w:autoSpaceDN w:val="0"/>
        <w:adjustRightInd w:val="0"/>
        <w:spacing w:line="360" w:lineRule="auto"/>
        <w:ind w:right="176"/>
        <w:jc w:val="both"/>
        <w:rPr>
          <w:sz w:val="28"/>
          <w:szCs w:val="28"/>
          <w:lang w:val="en-US"/>
        </w:rPr>
      </w:pPr>
      <w:r>
        <w:rPr>
          <w:sz w:val="28"/>
          <w:szCs w:val="28"/>
          <w:lang w:val="en-US"/>
        </w:rPr>
        <w:t>Yau  M.R.,  Michaud R..  Numerical  simulation  of  a  cumulus      ensamble in three dimensional. J. Atmos.  Sci.  39,  1982.-     P. 1062 - 1079.</w:t>
      </w:r>
    </w:p>
    <w:p w14:paraId="0D98568C" w14:textId="77777777" w:rsidR="00A7084D" w:rsidRDefault="00A7084D" w:rsidP="00C86C3A">
      <w:pPr>
        <w:numPr>
          <w:ilvl w:val="0"/>
          <w:numId w:val="61"/>
        </w:numPr>
        <w:suppressAutoHyphens w:val="0"/>
        <w:autoSpaceDE w:val="0"/>
        <w:autoSpaceDN w:val="0"/>
        <w:adjustRightInd w:val="0"/>
        <w:spacing w:line="360" w:lineRule="auto"/>
        <w:ind w:right="176"/>
        <w:jc w:val="both"/>
        <w:rPr>
          <w:sz w:val="28"/>
          <w:szCs w:val="28"/>
          <w:lang w:val="en-US"/>
        </w:rPr>
      </w:pPr>
      <w:r>
        <w:rPr>
          <w:sz w:val="28"/>
          <w:szCs w:val="28"/>
          <w:lang w:val="en-US"/>
        </w:rPr>
        <w:t>Yanai  M.,  Esbensen  S.,  Chu  J.H.  Determination   of  bulk     properties of tropical cloud cluster from large-scale heat and     moisture budgets. - J. Atm. Sci. 1973, 30, P. 611-627.</w:t>
      </w:r>
    </w:p>
    <w:p w14:paraId="283D001E" w14:textId="77777777" w:rsidR="00A7084D" w:rsidRDefault="00A7084D" w:rsidP="00C86C3A">
      <w:pPr>
        <w:numPr>
          <w:ilvl w:val="0"/>
          <w:numId w:val="61"/>
        </w:numPr>
        <w:suppressAutoHyphens w:val="0"/>
        <w:autoSpaceDE w:val="0"/>
        <w:autoSpaceDN w:val="0"/>
        <w:adjustRightInd w:val="0"/>
        <w:spacing w:line="360" w:lineRule="auto"/>
        <w:ind w:right="176"/>
        <w:jc w:val="both"/>
        <w:rPr>
          <w:sz w:val="28"/>
          <w:szCs w:val="28"/>
          <w:lang w:val="en-US"/>
        </w:rPr>
      </w:pPr>
      <w:r>
        <w:rPr>
          <w:sz w:val="28"/>
          <w:szCs w:val="28"/>
          <w:lang w:val="en-US"/>
        </w:rPr>
        <w:t>Weinreb M.P. et al. Transmittances for  the  TIROS Operational     Vertical Sounder/M.P.Weinreb, H.E.Fleming,L.M.McMillin et all.     NOAA Techn. Rep. NESS 85, Washington,D.C.,1981.- 60 p.</w:t>
      </w:r>
    </w:p>
    <w:p w14:paraId="473A4EC6" w14:textId="77777777" w:rsidR="00A7084D" w:rsidRDefault="00A7084D" w:rsidP="00A7084D">
      <w:pPr>
        <w:pStyle w:val="afffffff8"/>
      </w:pPr>
    </w:p>
    <w:p w14:paraId="53F06ED9" w14:textId="77777777" w:rsidR="001D7BA4" w:rsidRDefault="001D7BA4" w:rsidP="001D7BA4">
      <w:pPr>
        <w:pStyle w:val="Normal0"/>
        <w:spacing w:line="360" w:lineRule="auto"/>
        <w:jc w:val="center"/>
        <w:rPr>
          <w:sz w:val="24"/>
          <w:lang w:val="uk-UA"/>
        </w:rPr>
      </w:pPr>
    </w:p>
    <w:p w14:paraId="49D95725" w14:textId="77777777" w:rsidR="001D7BA4" w:rsidRDefault="001D7BA4" w:rsidP="001D7BA4">
      <w:pPr>
        <w:pStyle w:val="Normal0"/>
        <w:spacing w:line="360" w:lineRule="auto"/>
        <w:jc w:val="center"/>
        <w:rPr>
          <w:sz w:val="24"/>
          <w:lang w:val="uk-UA"/>
        </w:rPr>
      </w:pPr>
    </w:p>
    <w:p w14:paraId="31F0F7E4" w14:textId="77777777" w:rsidR="001D7BA4" w:rsidRDefault="001D7BA4" w:rsidP="001D7BA4">
      <w:pPr>
        <w:pStyle w:val="Normal0"/>
        <w:spacing w:line="360" w:lineRule="auto"/>
        <w:jc w:val="center"/>
        <w:rPr>
          <w:sz w:val="24"/>
          <w:lang w:val="uk-UA"/>
        </w:rPr>
      </w:pPr>
    </w:p>
    <w:p w14:paraId="0462AA51" w14:textId="77777777" w:rsidR="001D7BA4" w:rsidRDefault="001D7BA4" w:rsidP="001D7BA4">
      <w:pPr>
        <w:pStyle w:val="Normal0"/>
        <w:spacing w:line="360" w:lineRule="auto"/>
        <w:jc w:val="center"/>
        <w:rPr>
          <w:sz w:val="24"/>
          <w:lang w:val="uk-UA"/>
        </w:rPr>
      </w:pPr>
    </w:p>
    <w:p w14:paraId="582C99A6" w14:textId="77777777" w:rsidR="001D7BA4" w:rsidRDefault="001D7BA4" w:rsidP="001D7BA4">
      <w:pPr>
        <w:pStyle w:val="Normal0"/>
        <w:spacing w:line="360" w:lineRule="auto"/>
        <w:jc w:val="center"/>
        <w:rPr>
          <w:sz w:val="24"/>
          <w:lang w:val="uk-UA"/>
        </w:rPr>
      </w:pPr>
    </w:p>
    <w:p w14:paraId="420F664C" w14:textId="77777777" w:rsidR="001D7BA4" w:rsidRDefault="001D7BA4" w:rsidP="001D7BA4">
      <w:pPr>
        <w:pStyle w:val="Normal0"/>
        <w:spacing w:line="360" w:lineRule="auto"/>
        <w:jc w:val="center"/>
        <w:rPr>
          <w:sz w:val="24"/>
          <w:lang w:val="uk-UA"/>
        </w:rPr>
      </w:pPr>
    </w:p>
    <w:p w14:paraId="63D44826" w14:textId="77777777" w:rsidR="001D7BA4" w:rsidRDefault="001D7BA4" w:rsidP="001D7BA4">
      <w:pPr>
        <w:pStyle w:val="Normal0"/>
        <w:spacing w:line="360" w:lineRule="auto"/>
        <w:jc w:val="center"/>
        <w:rPr>
          <w:sz w:val="24"/>
          <w:lang w:val="uk-UA"/>
        </w:rPr>
      </w:pPr>
    </w:p>
    <w:p w14:paraId="61E0D223" w14:textId="77777777" w:rsidR="001D7BA4" w:rsidRDefault="001D7BA4" w:rsidP="001D7BA4">
      <w:pPr>
        <w:pStyle w:val="Normal0"/>
        <w:spacing w:line="360" w:lineRule="auto"/>
        <w:jc w:val="center"/>
        <w:rPr>
          <w:sz w:val="24"/>
          <w:lang w:val="uk-UA"/>
        </w:rPr>
      </w:pPr>
    </w:p>
    <w:p w14:paraId="5A9CC070" w14:textId="681288B5" w:rsidR="00D20DA3" w:rsidRPr="008E77FF" w:rsidRDefault="00D20DA3" w:rsidP="00AA145B">
      <w:pPr>
        <w:pStyle w:val="2ffff9"/>
        <w:spacing w:line="360" w:lineRule="auto"/>
        <w:jc w:val="both"/>
        <w:rPr>
          <w:lang w:val="uk-UA"/>
        </w:rPr>
      </w:pPr>
      <w:r w:rsidRPr="008E77FF">
        <w:rPr>
          <w:color w:val="FF0000"/>
          <w:lang w:val="uk-UA"/>
        </w:rPr>
        <w:t xml:space="preserve">Для заказа доставки данной работы воспользуйтесь поиском на сайте по ссылке:  </w:t>
      </w:r>
      <w:hyperlink r:id="rId11" w:history="1">
        <w:r>
          <w:rPr>
            <w:rStyle w:val="af3"/>
            <w:color w:val="0070C0"/>
          </w:rPr>
          <w:t>http</w:t>
        </w:r>
        <w:r w:rsidRPr="008E77FF">
          <w:rPr>
            <w:rStyle w:val="af3"/>
            <w:color w:val="0070C0"/>
            <w:lang w:val="uk-UA"/>
          </w:rPr>
          <w:t>://</w:t>
        </w:r>
        <w:r>
          <w:rPr>
            <w:rStyle w:val="af3"/>
            <w:color w:val="0070C0"/>
          </w:rPr>
          <w:t>www</w:t>
        </w:r>
        <w:r w:rsidRPr="008E77FF">
          <w:rPr>
            <w:rStyle w:val="af3"/>
            <w:color w:val="0070C0"/>
            <w:lang w:val="uk-UA"/>
          </w:rPr>
          <w:t>.</w:t>
        </w:r>
        <w:r>
          <w:rPr>
            <w:rStyle w:val="af3"/>
            <w:color w:val="0070C0"/>
          </w:rPr>
          <w:t>mydisser</w:t>
        </w:r>
        <w:r w:rsidRPr="008E77FF">
          <w:rPr>
            <w:rStyle w:val="af3"/>
            <w:color w:val="0070C0"/>
            <w:lang w:val="uk-UA"/>
          </w:rPr>
          <w:t>.</w:t>
        </w:r>
        <w:r>
          <w:rPr>
            <w:rStyle w:val="af3"/>
            <w:color w:val="0070C0"/>
          </w:rPr>
          <w:t>com</w:t>
        </w:r>
        <w:r w:rsidRPr="008E77FF">
          <w:rPr>
            <w:rStyle w:val="af3"/>
            <w:color w:val="0070C0"/>
            <w:lang w:val="uk-UA"/>
          </w:rPr>
          <w:t>/</w:t>
        </w:r>
        <w:r>
          <w:rPr>
            <w:rStyle w:val="af3"/>
            <w:color w:val="0070C0"/>
          </w:rPr>
          <w:t>search</w:t>
        </w:r>
        <w:r w:rsidRPr="008E77FF">
          <w:rPr>
            <w:rStyle w:val="af3"/>
            <w:color w:val="0070C0"/>
            <w:lang w:val="uk-UA"/>
          </w:rPr>
          <w:t>.</w:t>
        </w:r>
        <w:r>
          <w:rPr>
            <w:rStyle w:val="af3"/>
            <w:color w:val="0070C0"/>
          </w:rPr>
          <w:t>html</w:t>
        </w:r>
      </w:hyperlink>
    </w:p>
    <w:p w14:paraId="756D5824" w14:textId="5253E322" w:rsidR="00E8063E" w:rsidRDefault="00C86C3A" w:rsidP="00D20DA3">
      <w:pPr>
        <w:spacing w:line="360" w:lineRule="auto"/>
        <w:ind w:firstLine="708"/>
        <w:jc w:val="both"/>
      </w:pPr>
      <w:r>
        <w:rPr>
          <w:noProof/>
          <w:lang w:eastAsia="ru-RU"/>
        </w:rPr>
        <w:pict w14:anchorId="084BC0BF">
          <v:shapetype id="_x0000_t202" coordsize="21600,21600" o:spt="202" path="m,l,21600r21600,l21600,xe">
            <v:stroke joinstyle="miter"/>
            <v:path gradientshapeok="t" o:connecttype="rect"/>
          </v:shapetype>
          <v:shape id="_x0000_s1277" type="#_x0000_t202" style="position:absolute;left:0;text-align:left;margin-left:-85.05pt;margin-top:-230.15pt;width:1in;height:1in;z-index:251658240">
            <v:textbox>
              <w:txbxContent>
                <w:bookmarkStart w:id="5" w:name="OLE_LINK1"/>
                <w:bookmarkEnd w:id="5"/>
                <w:p w14:paraId="5B5EFC74" w14:textId="77777777" w:rsidR="0087761C" w:rsidRDefault="0087761C" w:rsidP="008C2D60">
                  <w:r>
                    <w:object w:dxaOrig="9360" w:dyaOrig="4860" w14:anchorId="120FE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43pt" o:ole="">
                        <v:imagedata r:id="rId12" o:title=""/>
                      </v:shape>
                      <o:OLEObject Type="Embed" ProgID="MSGraph.Chart.8" ShapeID="_x0000_i1025" DrawAspect="Content" ObjectID="_1491148148" r:id="rId13">
                        <o:FieldCodes>\s</o:FieldCodes>
                      </o:OLEObject>
                    </w:object>
                  </w:r>
                </w:p>
              </w:txbxContent>
            </v:textbox>
          </v:shape>
        </w:pict>
      </w:r>
      <w:r>
        <w:rPr>
          <w:noProof/>
          <w:lang w:eastAsia="ru-RU"/>
        </w:rPr>
        <w:pict w14:anchorId="4CCCEBFD">
          <v:shape id="_x0000_s1278" type="#_x0000_t202" style="position:absolute;left:0;text-align:left;margin-left:-85.05pt;margin-top:-230.15pt;width:1in;height:1in;z-index:251659264">
            <v:textbox>
              <w:txbxContent>
                <w:p w14:paraId="70572CCF" w14:textId="77777777" w:rsidR="0087761C" w:rsidRDefault="0087761C" w:rsidP="008C2D60">
                  <w:r>
                    <w:object w:dxaOrig="9600" w:dyaOrig="4560" w14:anchorId="59A6D571">
                      <v:shape id="_x0000_i1026" type="#_x0000_t75" style="width:480pt;height:228pt" o:ole="">
                        <v:imagedata r:id="rId14" o:title=""/>
                      </v:shape>
                      <o:OLEObject Type="Embed" ProgID="MSGraph.Chart.8" ShapeID="_x0000_i1026" DrawAspect="Content" ObjectID="_1491148149" r:id="rId15">
                        <o:FieldCodes>\s</o:FieldCodes>
                      </o:OLEObject>
                    </w:object>
                  </w:r>
                </w:p>
              </w:txbxContent>
            </v:textbox>
          </v:shape>
        </w:pict>
      </w:r>
      <w:r>
        <w:rPr>
          <w:noProof/>
          <w:lang w:eastAsia="ru-RU"/>
        </w:rPr>
        <w:pict w14:anchorId="732917D0">
          <v:shape id="_x0000_s1279" type="#_x0000_t202" style="position:absolute;left:0;text-align:left;margin-left:-85.05pt;margin-top:-230.15pt;width:1in;height:1in;z-index:251660288">
            <v:textbox>
              <w:txbxContent>
                <w:p w14:paraId="0BAEDC91" w14:textId="77777777" w:rsidR="00553638" w:rsidRDefault="00553638">
                  <w:r>
                    <w:object w:dxaOrig="5131" w:dyaOrig="2736" w14:anchorId="65305EB9">
                      <v:shape id="_x0000_i1027" type="#_x0000_t75" style="width:446.4pt;height:132.6pt" o:ole="">
                        <v:imagedata r:id="rId16" o:title=""/>
                      </v:shape>
                      <o:OLEObject Type="Embed" ProgID="Excel.Sheet.8" ShapeID="_x0000_i1027" DrawAspect="Content" ObjectID="_1491148150" r:id="rId17"/>
                    </w:object>
                  </w:r>
                </w:p>
              </w:txbxContent>
            </v:textbox>
          </v:shape>
        </w:pict>
      </w:r>
    </w:p>
    <w:sectPr w:rsidR="00E8063E">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28D40" w14:textId="77777777" w:rsidR="00C86C3A" w:rsidRDefault="00C86C3A">
      <w:r>
        <w:separator/>
      </w:r>
    </w:p>
  </w:endnote>
  <w:endnote w:type="continuationSeparator" w:id="0">
    <w:p w14:paraId="4178031D" w14:textId="77777777" w:rsidR="00C86C3A" w:rsidRDefault="00C8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altName w:val="Tahoma"/>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altName w:val="Times New Roman"/>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Sans">
    <w:altName w:val="Courier New"/>
    <w:charset w:val="00"/>
    <w:family w:val="auto"/>
    <w:pitch w:val="variable"/>
    <w:sig w:usb0="00000083" w:usb1="00000000" w:usb2="00000000" w:usb3="00000000" w:csb0="00000009" w:csb1="00000000"/>
  </w:font>
  <w:font w:name="MS Sans Serif">
    <w:altName w:val="Times New Roman"/>
    <w:panose1 w:val="00000000000000000000"/>
    <w:charset w:val="00"/>
    <w:family w:val="roman"/>
    <w:notTrueType/>
    <w:pitch w:val="default"/>
    <w:sig w:usb0="00000207" w:usb1="00000000" w:usb2="00000000" w:usb3="00000000" w:csb0="00000007"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sig w:usb0="00000003" w:usb1="00000000" w:usb2="00000000" w:usb3="00000000" w:csb0="00000001" w:csb1="00000000"/>
  </w:font>
  <w:font w:name="FLFJPD+TimesNewRoman,Bold+1">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UkrainianSchoolBook">
    <w:altName w:val="Courier New"/>
    <w:charset w:val="00"/>
    <w:family w:val="roman"/>
    <w:pitch w:val="variable"/>
    <w:sig w:usb0="00000203" w:usb1="00000000" w:usb2="00000000" w:usb3="00000000" w:csb0="00000005" w:csb1="00000000"/>
  </w:font>
  <w:font w:name="IGJMFH+ComicSansMS">
    <w:altName w:val="Comic Sans MS"/>
    <w:panose1 w:val="00000000000000000000"/>
    <w:charset w:val="00"/>
    <w:family w:val="swiss"/>
    <w:notTrueType/>
    <w:pitch w:val="default"/>
    <w:sig w:usb0="00000003" w:usb1="00000000" w:usb2="00000000" w:usb3="00000000" w:csb0="00000001" w:csb1="00000000"/>
  </w:font>
  <w:font w:name="Antiqua">
    <w:charset w:val="00"/>
    <w:family w:val="auto"/>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Time Roman">
    <w:altName w:val="Times New Roman"/>
    <w:panose1 w:val="00000000000000000000"/>
    <w:charset w:val="00"/>
    <w:family w:val="auto"/>
    <w:notTrueType/>
    <w:pitch w:val="variable"/>
    <w:sig w:usb0="00000003" w:usb1="00000000" w:usb2="00000000" w:usb3="00000000" w:csb0="00000001" w:csb1="00000000"/>
  </w:font>
  <w:font w:name="????">
    <w:altName w:val="Times New Roman"/>
    <w:panose1 w:val="00000000000000000000"/>
    <w:charset w:val="00"/>
    <w:family w:val="roman"/>
    <w:notTrueType/>
    <w:pitch w:val="default"/>
  </w:font>
  <w:font w:name="Geneva">
    <w:altName w:val="Arial"/>
    <w:panose1 w:val="00000000000000000000"/>
    <w:charset w:val="00"/>
    <w:family w:val="swiss"/>
    <w:notTrueType/>
    <w:pitch w:val="variable"/>
    <w:sig w:usb0="00000003" w:usb1="00000000" w:usb2="00000000" w:usb3="00000000" w:csb0="00000001" w:csb1="00000000"/>
  </w:font>
  <w:font w:name="Pragmatica">
    <w:altName w:val="Times New Roman"/>
    <w:charset w:val="CC"/>
    <w:family w:val="auto"/>
    <w:pitch w:val="default"/>
    <w:sig w:usb0="00000203" w:usb1="00000000" w:usb2="00000000" w:usb3="00000000" w:csb0="00000005" w:csb1="00000000"/>
  </w:font>
  <w:font w:name="StarSymbol">
    <w:altName w:val="Times New Roman"/>
    <w:charset w:val="80"/>
    <w:family w:val="auto"/>
    <w:pitch w:val="default"/>
  </w:font>
  <w:font w:name="UkrainianTimesE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449B" w14:textId="77777777"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E5E0" w14:textId="77777777"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7894" w14:textId="77777777"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8890B" w14:textId="77777777" w:rsidR="00C86C3A" w:rsidRDefault="00C86C3A">
      <w:r>
        <w:separator/>
      </w:r>
    </w:p>
  </w:footnote>
  <w:footnote w:type="continuationSeparator" w:id="0">
    <w:p w14:paraId="181D9136" w14:textId="77777777" w:rsidR="00C86C3A" w:rsidRDefault="00C86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C6AC1" w14:textId="77777777" w:rsidR="00A7084D" w:rsidRDefault="00A7084D" w:rsidP="007F105D">
    <w:pPr>
      <w:pStyle w:val="afffffff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1</w:t>
    </w:r>
    <w:r>
      <w:rPr>
        <w:rStyle w:val="af2"/>
      </w:rPr>
      <w:fldChar w:fldCharType="end"/>
    </w:r>
  </w:p>
  <w:p w14:paraId="3E28750F" w14:textId="77777777" w:rsidR="00A7084D" w:rsidRDefault="00A7084D">
    <w:pPr>
      <w:pStyle w:val="afffffff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81181" w14:textId="77777777" w:rsidR="00A7084D" w:rsidRDefault="00A7084D" w:rsidP="0073679B">
    <w:pPr>
      <w:pStyle w:val="afffffff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3</w:t>
    </w:r>
    <w:r>
      <w:rPr>
        <w:rStyle w:val="af2"/>
      </w:rPr>
      <w:fldChar w:fldCharType="end"/>
    </w:r>
  </w:p>
  <w:p w14:paraId="73044752" w14:textId="77777777" w:rsidR="00A7084D" w:rsidRDefault="00A7084D" w:rsidP="007F105D">
    <w:pPr>
      <w:pStyle w:val="afffffffb"/>
      <w:ind w:right="36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24E6" w14:textId="77777777" w:rsidR="00F94ED3" w:rsidRDefault="00F94E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b"/>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D69B" w14:textId="77777777"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1">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2D111D5C"/>
    <w:multiLevelType w:val="singleLevel"/>
    <w:tmpl w:val="0419000F"/>
    <w:lvl w:ilvl="0">
      <w:start w:val="1"/>
      <w:numFmt w:val="decimal"/>
      <w:lvlText w:val="%1."/>
      <w:lvlJc w:val="left"/>
      <w:pPr>
        <w:tabs>
          <w:tab w:val="num" w:pos="360"/>
        </w:tabs>
        <w:ind w:left="360" w:hanging="360"/>
      </w:pPr>
    </w:lvl>
  </w:abstractNum>
  <w:abstractNum w:abstractNumId="46">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8453BCD"/>
    <w:multiLevelType w:val="singleLevel"/>
    <w:tmpl w:val="ADD430D8"/>
    <w:lvl w:ilvl="0">
      <w:start w:val="1"/>
      <w:numFmt w:val="decimal"/>
      <w:pStyle w:val="aa"/>
      <w:lvlText w:val="%1."/>
      <w:lvlJc w:val="left"/>
      <w:pPr>
        <w:tabs>
          <w:tab w:val="num" w:pos="360"/>
        </w:tabs>
        <w:ind w:left="360" w:hanging="360"/>
      </w:pPr>
    </w:lvl>
  </w:abstractNum>
  <w:abstractNum w:abstractNumId="53">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4">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07D6C5D"/>
    <w:multiLevelType w:val="singleLevel"/>
    <w:tmpl w:val="1B04D2A4"/>
    <w:lvl w:ilvl="0">
      <w:start w:val="1"/>
      <w:numFmt w:val="decimal"/>
      <w:pStyle w:val="spis"/>
      <w:lvlText w:val="%1."/>
      <w:lvlJc w:val="left"/>
      <w:pPr>
        <w:tabs>
          <w:tab w:val="num" w:pos="360"/>
        </w:tabs>
        <w:ind w:left="360" w:hanging="360"/>
      </w:pPr>
    </w:lvl>
  </w:abstractNum>
  <w:abstractNum w:abstractNumId="56">
    <w:nsid w:val="63E63577"/>
    <w:multiLevelType w:val="hybridMultilevel"/>
    <w:tmpl w:val="812C1474"/>
    <w:lvl w:ilvl="0" w:tplc="2C564A10">
      <w:start w:val="1"/>
      <w:numFmt w:val="decimal"/>
      <w:pStyle w:val="ab"/>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7">
    <w:nsid w:val="731125F5"/>
    <w:multiLevelType w:val="singleLevel"/>
    <w:tmpl w:val="4E32241E"/>
    <w:lvl w:ilvl="0">
      <w:numFmt w:val="none"/>
      <w:pStyle w:val="63"/>
      <w:lvlText w:val=""/>
      <w:lvlJc w:val="left"/>
      <w:pPr>
        <w:tabs>
          <w:tab w:val="num" w:pos="360"/>
        </w:tabs>
      </w:pPr>
    </w:lvl>
  </w:abstractNum>
  <w:abstractNum w:abstractNumId="58">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9">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0">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9"/>
  </w:num>
  <w:num w:numId="37">
    <w:abstractNumId w:val="38"/>
  </w:num>
  <w:num w:numId="38">
    <w:abstractNumId w:val="50"/>
  </w:num>
  <w:num w:numId="39">
    <w:abstractNumId w:val="49"/>
  </w:num>
  <w:num w:numId="40">
    <w:abstractNumId w:val="53"/>
  </w:num>
  <w:num w:numId="41">
    <w:abstractNumId w:val="47"/>
  </w:num>
  <w:num w:numId="42">
    <w:abstractNumId w:val="40"/>
  </w:num>
  <w:num w:numId="43">
    <w:abstractNumId w:val="58"/>
  </w:num>
  <w:num w:numId="44">
    <w:abstractNumId w:val="56"/>
  </w:num>
  <w:num w:numId="45">
    <w:abstractNumId w:val="60"/>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43"/>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51"/>
  </w:num>
  <w:num w:numId="52">
    <w:abstractNumId w:val="55"/>
  </w:num>
  <w:num w:numId="53">
    <w:abstractNumId w:val="57"/>
    <w:lvlOverride w:ilvl="0">
      <w:startOverride w:val="1"/>
    </w:lvlOverride>
  </w:num>
  <w:num w:numId="54">
    <w:abstractNumId w:val="54"/>
  </w:num>
  <w:num w:numId="55">
    <w:abstractNumId w:val="37"/>
  </w:num>
  <w:num w:numId="56">
    <w:abstractNumId w:val="41"/>
  </w:num>
  <w:num w:numId="57">
    <w:abstractNumId w:val="48"/>
  </w:num>
  <w:num w:numId="58">
    <w:abstractNumId w:val="46"/>
  </w:num>
  <w:num w:numId="59">
    <w:abstractNumId w:val="52"/>
  </w:num>
  <w:num w:numId="60">
    <w:abstractNumId w:val="0"/>
  </w:num>
  <w:num w:numId="61">
    <w:abstractNumId w:val="4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3488"/>
    <w:rsid w:val="000037F3"/>
    <w:rsid w:val="00003CFC"/>
    <w:rsid w:val="00004B5A"/>
    <w:rsid w:val="00007646"/>
    <w:rsid w:val="00012C85"/>
    <w:rsid w:val="00013A8B"/>
    <w:rsid w:val="00015870"/>
    <w:rsid w:val="000274D1"/>
    <w:rsid w:val="000330F5"/>
    <w:rsid w:val="00037E2C"/>
    <w:rsid w:val="000438AA"/>
    <w:rsid w:val="000451C4"/>
    <w:rsid w:val="00046EF6"/>
    <w:rsid w:val="00051685"/>
    <w:rsid w:val="00051715"/>
    <w:rsid w:val="00052039"/>
    <w:rsid w:val="00055B88"/>
    <w:rsid w:val="000561E5"/>
    <w:rsid w:val="0006090C"/>
    <w:rsid w:val="00062BBD"/>
    <w:rsid w:val="00063DA1"/>
    <w:rsid w:val="00074ED5"/>
    <w:rsid w:val="00076F4F"/>
    <w:rsid w:val="000772E4"/>
    <w:rsid w:val="00084B44"/>
    <w:rsid w:val="00084FA5"/>
    <w:rsid w:val="0008526A"/>
    <w:rsid w:val="000879C3"/>
    <w:rsid w:val="00090484"/>
    <w:rsid w:val="00097F3D"/>
    <w:rsid w:val="000A0165"/>
    <w:rsid w:val="000A0BF4"/>
    <w:rsid w:val="000A21E9"/>
    <w:rsid w:val="000A2FFD"/>
    <w:rsid w:val="000B2A00"/>
    <w:rsid w:val="000B4601"/>
    <w:rsid w:val="000B615D"/>
    <w:rsid w:val="000B7B2F"/>
    <w:rsid w:val="000C423F"/>
    <w:rsid w:val="000C5796"/>
    <w:rsid w:val="000C72EA"/>
    <w:rsid w:val="000D365F"/>
    <w:rsid w:val="000D4156"/>
    <w:rsid w:val="000D7126"/>
    <w:rsid w:val="000E041C"/>
    <w:rsid w:val="000E1013"/>
    <w:rsid w:val="000E1517"/>
    <w:rsid w:val="000E337E"/>
    <w:rsid w:val="000E6014"/>
    <w:rsid w:val="000E6102"/>
    <w:rsid w:val="000E6897"/>
    <w:rsid w:val="000F0BDA"/>
    <w:rsid w:val="000F2FD5"/>
    <w:rsid w:val="000F484B"/>
    <w:rsid w:val="000F4FE5"/>
    <w:rsid w:val="000F672C"/>
    <w:rsid w:val="00102E22"/>
    <w:rsid w:val="001034E8"/>
    <w:rsid w:val="00104351"/>
    <w:rsid w:val="00111EE0"/>
    <w:rsid w:val="00114A09"/>
    <w:rsid w:val="00116DBB"/>
    <w:rsid w:val="00117370"/>
    <w:rsid w:val="00123DCD"/>
    <w:rsid w:val="00131AA8"/>
    <w:rsid w:val="001350FA"/>
    <w:rsid w:val="001407E0"/>
    <w:rsid w:val="001431EC"/>
    <w:rsid w:val="00143253"/>
    <w:rsid w:val="00144341"/>
    <w:rsid w:val="00147188"/>
    <w:rsid w:val="00150B7A"/>
    <w:rsid w:val="00150B9F"/>
    <w:rsid w:val="00151E53"/>
    <w:rsid w:val="0015206F"/>
    <w:rsid w:val="00152934"/>
    <w:rsid w:val="00157147"/>
    <w:rsid w:val="001572C1"/>
    <w:rsid w:val="001575AD"/>
    <w:rsid w:val="001603D4"/>
    <w:rsid w:val="00162046"/>
    <w:rsid w:val="00162A81"/>
    <w:rsid w:val="00162B20"/>
    <w:rsid w:val="00163BBA"/>
    <w:rsid w:val="001670E3"/>
    <w:rsid w:val="0016718E"/>
    <w:rsid w:val="001673E5"/>
    <w:rsid w:val="00170DB1"/>
    <w:rsid w:val="001714BF"/>
    <w:rsid w:val="00177710"/>
    <w:rsid w:val="00177F20"/>
    <w:rsid w:val="00184F50"/>
    <w:rsid w:val="00192FB5"/>
    <w:rsid w:val="0019336D"/>
    <w:rsid w:val="001974A0"/>
    <w:rsid w:val="001A197B"/>
    <w:rsid w:val="001A2934"/>
    <w:rsid w:val="001A5504"/>
    <w:rsid w:val="001B13FE"/>
    <w:rsid w:val="001B199C"/>
    <w:rsid w:val="001B2A95"/>
    <w:rsid w:val="001B606E"/>
    <w:rsid w:val="001C05C2"/>
    <w:rsid w:val="001D057A"/>
    <w:rsid w:val="001D7BA4"/>
    <w:rsid w:val="001E7076"/>
    <w:rsid w:val="001E7A14"/>
    <w:rsid w:val="001F1120"/>
    <w:rsid w:val="001F1507"/>
    <w:rsid w:val="001F219F"/>
    <w:rsid w:val="001F2F3F"/>
    <w:rsid w:val="001F7AFF"/>
    <w:rsid w:val="0020172C"/>
    <w:rsid w:val="002032B0"/>
    <w:rsid w:val="00210E1E"/>
    <w:rsid w:val="002124BE"/>
    <w:rsid w:val="00221984"/>
    <w:rsid w:val="00226E63"/>
    <w:rsid w:val="00235DE1"/>
    <w:rsid w:val="00242054"/>
    <w:rsid w:val="00242DC6"/>
    <w:rsid w:val="00244F6B"/>
    <w:rsid w:val="00245680"/>
    <w:rsid w:val="002504DA"/>
    <w:rsid w:val="00250702"/>
    <w:rsid w:val="002518C5"/>
    <w:rsid w:val="002528FA"/>
    <w:rsid w:val="00264B3A"/>
    <w:rsid w:val="0027090E"/>
    <w:rsid w:val="0027210E"/>
    <w:rsid w:val="00275CE2"/>
    <w:rsid w:val="002918DF"/>
    <w:rsid w:val="00295F43"/>
    <w:rsid w:val="0029659F"/>
    <w:rsid w:val="002A1D9F"/>
    <w:rsid w:val="002A68B5"/>
    <w:rsid w:val="002B5788"/>
    <w:rsid w:val="002C5DE3"/>
    <w:rsid w:val="002D2736"/>
    <w:rsid w:val="002E0AC8"/>
    <w:rsid w:val="002E0CBE"/>
    <w:rsid w:val="002E4DD3"/>
    <w:rsid w:val="002F05A1"/>
    <w:rsid w:val="002F1CCC"/>
    <w:rsid w:val="002F365F"/>
    <w:rsid w:val="002F3E19"/>
    <w:rsid w:val="002F3EAC"/>
    <w:rsid w:val="002F57BC"/>
    <w:rsid w:val="0030185F"/>
    <w:rsid w:val="00303E9F"/>
    <w:rsid w:val="003069BD"/>
    <w:rsid w:val="00311FF2"/>
    <w:rsid w:val="003132EE"/>
    <w:rsid w:val="00313738"/>
    <w:rsid w:val="00324C1B"/>
    <w:rsid w:val="00325BFB"/>
    <w:rsid w:val="00334571"/>
    <w:rsid w:val="003346C1"/>
    <w:rsid w:val="00334F38"/>
    <w:rsid w:val="0034015E"/>
    <w:rsid w:val="00340E92"/>
    <w:rsid w:val="0034484C"/>
    <w:rsid w:val="00345C40"/>
    <w:rsid w:val="0035118B"/>
    <w:rsid w:val="00354107"/>
    <w:rsid w:val="003558A2"/>
    <w:rsid w:val="00362AFF"/>
    <w:rsid w:val="003708C4"/>
    <w:rsid w:val="003715CE"/>
    <w:rsid w:val="00375E4D"/>
    <w:rsid w:val="00377313"/>
    <w:rsid w:val="003773FC"/>
    <w:rsid w:val="00377885"/>
    <w:rsid w:val="0038209E"/>
    <w:rsid w:val="0038268A"/>
    <w:rsid w:val="003869BF"/>
    <w:rsid w:val="003879E1"/>
    <w:rsid w:val="00391697"/>
    <w:rsid w:val="00393121"/>
    <w:rsid w:val="00393ADC"/>
    <w:rsid w:val="003A266A"/>
    <w:rsid w:val="003A3B36"/>
    <w:rsid w:val="003A567A"/>
    <w:rsid w:val="003B269B"/>
    <w:rsid w:val="003B4D63"/>
    <w:rsid w:val="003B6190"/>
    <w:rsid w:val="003B7401"/>
    <w:rsid w:val="003C2D25"/>
    <w:rsid w:val="003C5637"/>
    <w:rsid w:val="003C6D1C"/>
    <w:rsid w:val="003C730D"/>
    <w:rsid w:val="003D2885"/>
    <w:rsid w:val="003D55C0"/>
    <w:rsid w:val="003E066C"/>
    <w:rsid w:val="003E0D0D"/>
    <w:rsid w:val="003E0F29"/>
    <w:rsid w:val="003E2CBE"/>
    <w:rsid w:val="003E6E3C"/>
    <w:rsid w:val="003E7EAD"/>
    <w:rsid w:val="003F1EBF"/>
    <w:rsid w:val="003F4EAE"/>
    <w:rsid w:val="003F5DE3"/>
    <w:rsid w:val="003F6D45"/>
    <w:rsid w:val="00401242"/>
    <w:rsid w:val="004030D1"/>
    <w:rsid w:val="00403EEE"/>
    <w:rsid w:val="0040618C"/>
    <w:rsid w:val="00407045"/>
    <w:rsid w:val="004077DF"/>
    <w:rsid w:val="00407EA8"/>
    <w:rsid w:val="00411D54"/>
    <w:rsid w:val="00414194"/>
    <w:rsid w:val="004154FB"/>
    <w:rsid w:val="00415C7B"/>
    <w:rsid w:val="004165F7"/>
    <w:rsid w:val="00417878"/>
    <w:rsid w:val="004236FC"/>
    <w:rsid w:val="004247DC"/>
    <w:rsid w:val="00430100"/>
    <w:rsid w:val="00432219"/>
    <w:rsid w:val="00432748"/>
    <w:rsid w:val="00435367"/>
    <w:rsid w:val="00437754"/>
    <w:rsid w:val="00442897"/>
    <w:rsid w:val="004438D6"/>
    <w:rsid w:val="0044417E"/>
    <w:rsid w:val="00450269"/>
    <w:rsid w:val="004503EF"/>
    <w:rsid w:val="0045215F"/>
    <w:rsid w:val="00453A09"/>
    <w:rsid w:val="00457062"/>
    <w:rsid w:val="00457D0C"/>
    <w:rsid w:val="004624B1"/>
    <w:rsid w:val="00465C7F"/>
    <w:rsid w:val="00471580"/>
    <w:rsid w:val="004742B6"/>
    <w:rsid w:val="00474612"/>
    <w:rsid w:val="0047494A"/>
    <w:rsid w:val="00484206"/>
    <w:rsid w:val="004853A1"/>
    <w:rsid w:val="00486705"/>
    <w:rsid w:val="00490717"/>
    <w:rsid w:val="004942BD"/>
    <w:rsid w:val="0049534F"/>
    <w:rsid w:val="00497591"/>
    <w:rsid w:val="004A1C42"/>
    <w:rsid w:val="004A2B3A"/>
    <w:rsid w:val="004A36A4"/>
    <w:rsid w:val="004A4C62"/>
    <w:rsid w:val="004B70CF"/>
    <w:rsid w:val="004C2F6B"/>
    <w:rsid w:val="004C30DC"/>
    <w:rsid w:val="004C6A18"/>
    <w:rsid w:val="004D12DE"/>
    <w:rsid w:val="004D1D04"/>
    <w:rsid w:val="004D1F4A"/>
    <w:rsid w:val="004D4514"/>
    <w:rsid w:val="004D70A2"/>
    <w:rsid w:val="004E41F0"/>
    <w:rsid w:val="004E4994"/>
    <w:rsid w:val="004E5A5D"/>
    <w:rsid w:val="004E5CE2"/>
    <w:rsid w:val="004E6220"/>
    <w:rsid w:val="004E7ADF"/>
    <w:rsid w:val="004F0E5C"/>
    <w:rsid w:val="004F5D22"/>
    <w:rsid w:val="004F70A9"/>
    <w:rsid w:val="00500D0D"/>
    <w:rsid w:val="00503D7B"/>
    <w:rsid w:val="00504C41"/>
    <w:rsid w:val="005104CB"/>
    <w:rsid w:val="00514BDA"/>
    <w:rsid w:val="00520693"/>
    <w:rsid w:val="00524D1A"/>
    <w:rsid w:val="00526109"/>
    <w:rsid w:val="00532208"/>
    <w:rsid w:val="00534E76"/>
    <w:rsid w:val="00535EA5"/>
    <w:rsid w:val="00536126"/>
    <w:rsid w:val="00540A7D"/>
    <w:rsid w:val="00543718"/>
    <w:rsid w:val="005447DF"/>
    <w:rsid w:val="00547108"/>
    <w:rsid w:val="0055353A"/>
    <w:rsid w:val="00553638"/>
    <w:rsid w:val="00553C54"/>
    <w:rsid w:val="005540F3"/>
    <w:rsid w:val="00556144"/>
    <w:rsid w:val="00557A4B"/>
    <w:rsid w:val="005652B0"/>
    <w:rsid w:val="00575C6C"/>
    <w:rsid w:val="0058036D"/>
    <w:rsid w:val="005803EE"/>
    <w:rsid w:val="00583AB7"/>
    <w:rsid w:val="00587966"/>
    <w:rsid w:val="00591858"/>
    <w:rsid w:val="005941E6"/>
    <w:rsid w:val="00597FB2"/>
    <w:rsid w:val="005A1916"/>
    <w:rsid w:val="005A2875"/>
    <w:rsid w:val="005A4566"/>
    <w:rsid w:val="005A4EFD"/>
    <w:rsid w:val="005B1513"/>
    <w:rsid w:val="005C5E4E"/>
    <w:rsid w:val="005C63E1"/>
    <w:rsid w:val="005D1401"/>
    <w:rsid w:val="005D45A7"/>
    <w:rsid w:val="005D48C6"/>
    <w:rsid w:val="005D5E2E"/>
    <w:rsid w:val="005E0E5D"/>
    <w:rsid w:val="005E518F"/>
    <w:rsid w:val="005E5BB2"/>
    <w:rsid w:val="005E7B19"/>
    <w:rsid w:val="005F6773"/>
    <w:rsid w:val="00602076"/>
    <w:rsid w:val="00602523"/>
    <w:rsid w:val="00602B0A"/>
    <w:rsid w:val="00621992"/>
    <w:rsid w:val="00625A4B"/>
    <w:rsid w:val="00640B71"/>
    <w:rsid w:val="00641AA3"/>
    <w:rsid w:val="006501B4"/>
    <w:rsid w:val="006509F1"/>
    <w:rsid w:val="006518F7"/>
    <w:rsid w:val="006609BC"/>
    <w:rsid w:val="006623A8"/>
    <w:rsid w:val="00663A9C"/>
    <w:rsid w:val="00666432"/>
    <w:rsid w:val="00670E1C"/>
    <w:rsid w:val="00674A3E"/>
    <w:rsid w:val="00674BC8"/>
    <w:rsid w:val="00676B01"/>
    <w:rsid w:val="00680AAA"/>
    <w:rsid w:val="00681268"/>
    <w:rsid w:val="00682B7E"/>
    <w:rsid w:val="0069330B"/>
    <w:rsid w:val="00694585"/>
    <w:rsid w:val="0069514E"/>
    <w:rsid w:val="006A1089"/>
    <w:rsid w:val="006A1AD1"/>
    <w:rsid w:val="006A1CBB"/>
    <w:rsid w:val="006B0379"/>
    <w:rsid w:val="006B0A2E"/>
    <w:rsid w:val="006B0B4B"/>
    <w:rsid w:val="006B187E"/>
    <w:rsid w:val="006B1F7B"/>
    <w:rsid w:val="006B4444"/>
    <w:rsid w:val="006C3339"/>
    <w:rsid w:val="006C71EE"/>
    <w:rsid w:val="006D4611"/>
    <w:rsid w:val="006D659E"/>
    <w:rsid w:val="006E30D2"/>
    <w:rsid w:val="006E3F64"/>
    <w:rsid w:val="006E5AAE"/>
    <w:rsid w:val="006F12A0"/>
    <w:rsid w:val="006F2E70"/>
    <w:rsid w:val="006F377B"/>
    <w:rsid w:val="006F3F8A"/>
    <w:rsid w:val="006F643D"/>
    <w:rsid w:val="00700395"/>
    <w:rsid w:val="00702652"/>
    <w:rsid w:val="00703730"/>
    <w:rsid w:val="00712080"/>
    <w:rsid w:val="0071283D"/>
    <w:rsid w:val="00713852"/>
    <w:rsid w:val="00713AC2"/>
    <w:rsid w:val="00714B1F"/>
    <w:rsid w:val="007168E0"/>
    <w:rsid w:val="00720D34"/>
    <w:rsid w:val="00723BA4"/>
    <w:rsid w:val="00724348"/>
    <w:rsid w:val="00726B00"/>
    <w:rsid w:val="00727B28"/>
    <w:rsid w:val="0073252C"/>
    <w:rsid w:val="0073346D"/>
    <w:rsid w:val="00737725"/>
    <w:rsid w:val="00746BFE"/>
    <w:rsid w:val="00751815"/>
    <w:rsid w:val="00752F3E"/>
    <w:rsid w:val="007537A4"/>
    <w:rsid w:val="00764069"/>
    <w:rsid w:val="00770399"/>
    <w:rsid w:val="007720C7"/>
    <w:rsid w:val="00780516"/>
    <w:rsid w:val="0078121E"/>
    <w:rsid w:val="00783C79"/>
    <w:rsid w:val="00791A0E"/>
    <w:rsid w:val="007A1604"/>
    <w:rsid w:val="007A29A5"/>
    <w:rsid w:val="007A2B1C"/>
    <w:rsid w:val="007A353A"/>
    <w:rsid w:val="007A3A4A"/>
    <w:rsid w:val="007A3E83"/>
    <w:rsid w:val="007A67A6"/>
    <w:rsid w:val="007B7773"/>
    <w:rsid w:val="007C0B1D"/>
    <w:rsid w:val="007C3BDD"/>
    <w:rsid w:val="007C7F73"/>
    <w:rsid w:val="007C7FBC"/>
    <w:rsid w:val="007E0BB6"/>
    <w:rsid w:val="007E0CA1"/>
    <w:rsid w:val="007E62A1"/>
    <w:rsid w:val="007F1105"/>
    <w:rsid w:val="007F1B9B"/>
    <w:rsid w:val="007F20AF"/>
    <w:rsid w:val="007F7960"/>
    <w:rsid w:val="00802FF7"/>
    <w:rsid w:val="00803975"/>
    <w:rsid w:val="008107D7"/>
    <w:rsid w:val="008144FE"/>
    <w:rsid w:val="0081596F"/>
    <w:rsid w:val="00816CEC"/>
    <w:rsid w:val="0081779A"/>
    <w:rsid w:val="00817D2A"/>
    <w:rsid w:val="00827E8A"/>
    <w:rsid w:val="00830772"/>
    <w:rsid w:val="00830BDE"/>
    <w:rsid w:val="00830E48"/>
    <w:rsid w:val="00833391"/>
    <w:rsid w:val="008373B3"/>
    <w:rsid w:val="00840EC3"/>
    <w:rsid w:val="008440DC"/>
    <w:rsid w:val="00845635"/>
    <w:rsid w:val="00845783"/>
    <w:rsid w:val="00850A02"/>
    <w:rsid w:val="00851110"/>
    <w:rsid w:val="00854667"/>
    <w:rsid w:val="0085480F"/>
    <w:rsid w:val="00854E4F"/>
    <w:rsid w:val="008638C0"/>
    <w:rsid w:val="00871509"/>
    <w:rsid w:val="00875876"/>
    <w:rsid w:val="0087761C"/>
    <w:rsid w:val="00877AA5"/>
    <w:rsid w:val="00883AC1"/>
    <w:rsid w:val="00890009"/>
    <w:rsid w:val="008934CB"/>
    <w:rsid w:val="008958D4"/>
    <w:rsid w:val="00896476"/>
    <w:rsid w:val="0089775D"/>
    <w:rsid w:val="008A3213"/>
    <w:rsid w:val="008A4459"/>
    <w:rsid w:val="008A689F"/>
    <w:rsid w:val="008A7511"/>
    <w:rsid w:val="008C2D60"/>
    <w:rsid w:val="008C5861"/>
    <w:rsid w:val="008C7A82"/>
    <w:rsid w:val="008D100E"/>
    <w:rsid w:val="008D2A30"/>
    <w:rsid w:val="008D2C64"/>
    <w:rsid w:val="008D7519"/>
    <w:rsid w:val="008D7BD6"/>
    <w:rsid w:val="008E19D3"/>
    <w:rsid w:val="008E3836"/>
    <w:rsid w:val="008E5E2D"/>
    <w:rsid w:val="008E76AB"/>
    <w:rsid w:val="008E77FF"/>
    <w:rsid w:val="008F2B4E"/>
    <w:rsid w:val="008F2BDD"/>
    <w:rsid w:val="00902A7A"/>
    <w:rsid w:val="009048DD"/>
    <w:rsid w:val="009127D3"/>
    <w:rsid w:val="00913E80"/>
    <w:rsid w:val="009140B8"/>
    <w:rsid w:val="009153A9"/>
    <w:rsid w:val="00921D09"/>
    <w:rsid w:val="00923729"/>
    <w:rsid w:val="00923ABE"/>
    <w:rsid w:val="0092629A"/>
    <w:rsid w:val="0092734A"/>
    <w:rsid w:val="00930799"/>
    <w:rsid w:val="00933AEB"/>
    <w:rsid w:val="0093448C"/>
    <w:rsid w:val="00937EA6"/>
    <w:rsid w:val="00941BB0"/>
    <w:rsid w:val="00944EBA"/>
    <w:rsid w:val="009521D2"/>
    <w:rsid w:val="00954B00"/>
    <w:rsid w:val="00960DE5"/>
    <w:rsid w:val="0096432F"/>
    <w:rsid w:val="009658CF"/>
    <w:rsid w:val="0097379D"/>
    <w:rsid w:val="00973B41"/>
    <w:rsid w:val="009806C0"/>
    <w:rsid w:val="009838B6"/>
    <w:rsid w:val="00985D88"/>
    <w:rsid w:val="00993F22"/>
    <w:rsid w:val="009A32DE"/>
    <w:rsid w:val="009A44CE"/>
    <w:rsid w:val="009B0103"/>
    <w:rsid w:val="009B1AB3"/>
    <w:rsid w:val="009B37E9"/>
    <w:rsid w:val="009B5BD9"/>
    <w:rsid w:val="009B6C2D"/>
    <w:rsid w:val="009B7A04"/>
    <w:rsid w:val="009C2C71"/>
    <w:rsid w:val="009C3349"/>
    <w:rsid w:val="009C6ED3"/>
    <w:rsid w:val="009D54B5"/>
    <w:rsid w:val="009D71F4"/>
    <w:rsid w:val="009E33A2"/>
    <w:rsid w:val="009E5022"/>
    <w:rsid w:val="009F2914"/>
    <w:rsid w:val="009F572C"/>
    <w:rsid w:val="009F689E"/>
    <w:rsid w:val="009F72DC"/>
    <w:rsid w:val="009F7EAC"/>
    <w:rsid w:val="00A12FCA"/>
    <w:rsid w:val="00A1341D"/>
    <w:rsid w:val="00A15D9A"/>
    <w:rsid w:val="00A16351"/>
    <w:rsid w:val="00A174F0"/>
    <w:rsid w:val="00A22F04"/>
    <w:rsid w:val="00A2482D"/>
    <w:rsid w:val="00A25BD1"/>
    <w:rsid w:val="00A31134"/>
    <w:rsid w:val="00A3229F"/>
    <w:rsid w:val="00A3570B"/>
    <w:rsid w:val="00A36383"/>
    <w:rsid w:val="00A3734A"/>
    <w:rsid w:val="00A4158A"/>
    <w:rsid w:val="00A41FCB"/>
    <w:rsid w:val="00A44631"/>
    <w:rsid w:val="00A44BBB"/>
    <w:rsid w:val="00A46695"/>
    <w:rsid w:val="00A50142"/>
    <w:rsid w:val="00A510CA"/>
    <w:rsid w:val="00A521E0"/>
    <w:rsid w:val="00A528C9"/>
    <w:rsid w:val="00A52B00"/>
    <w:rsid w:val="00A53071"/>
    <w:rsid w:val="00A563C6"/>
    <w:rsid w:val="00A635B7"/>
    <w:rsid w:val="00A7084D"/>
    <w:rsid w:val="00A71AE9"/>
    <w:rsid w:val="00A7566D"/>
    <w:rsid w:val="00A7773F"/>
    <w:rsid w:val="00A77C97"/>
    <w:rsid w:val="00A8058E"/>
    <w:rsid w:val="00A80CD0"/>
    <w:rsid w:val="00A80CFC"/>
    <w:rsid w:val="00A812BE"/>
    <w:rsid w:val="00A86215"/>
    <w:rsid w:val="00A864DF"/>
    <w:rsid w:val="00A87668"/>
    <w:rsid w:val="00A92492"/>
    <w:rsid w:val="00A96A3C"/>
    <w:rsid w:val="00A96F0C"/>
    <w:rsid w:val="00AA145B"/>
    <w:rsid w:val="00AA1966"/>
    <w:rsid w:val="00AA30CB"/>
    <w:rsid w:val="00AB0186"/>
    <w:rsid w:val="00AB1DE1"/>
    <w:rsid w:val="00AC0302"/>
    <w:rsid w:val="00AC5CFA"/>
    <w:rsid w:val="00AC631C"/>
    <w:rsid w:val="00AD10B9"/>
    <w:rsid w:val="00AE503D"/>
    <w:rsid w:val="00AF11F1"/>
    <w:rsid w:val="00AF68F4"/>
    <w:rsid w:val="00B0056C"/>
    <w:rsid w:val="00B041FF"/>
    <w:rsid w:val="00B04EC4"/>
    <w:rsid w:val="00B066F8"/>
    <w:rsid w:val="00B1230A"/>
    <w:rsid w:val="00B14BFC"/>
    <w:rsid w:val="00B22436"/>
    <w:rsid w:val="00B24C1D"/>
    <w:rsid w:val="00B24CBA"/>
    <w:rsid w:val="00B27DE3"/>
    <w:rsid w:val="00B30A4F"/>
    <w:rsid w:val="00B3301B"/>
    <w:rsid w:val="00B41903"/>
    <w:rsid w:val="00B4314E"/>
    <w:rsid w:val="00B437D0"/>
    <w:rsid w:val="00B44AF7"/>
    <w:rsid w:val="00B453EF"/>
    <w:rsid w:val="00B46023"/>
    <w:rsid w:val="00B470C3"/>
    <w:rsid w:val="00B47AAD"/>
    <w:rsid w:val="00B506D2"/>
    <w:rsid w:val="00B508AB"/>
    <w:rsid w:val="00B53BD0"/>
    <w:rsid w:val="00B5408A"/>
    <w:rsid w:val="00B629F4"/>
    <w:rsid w:val="00B64AEE"/>
    <w:rsid w:val="00B64B36"/>
    <w:rsid w:val="00B70F76"/>
    <w:rsid w:val="00B74BC9"/>
    <w:rsid w:val="00B8206A"/>
    <w:rsid w:val="00B829A8"/>
    <w:rsid w:val="00B90669"/>
    <w:rsid w:val="00B91484"/>
    <w:rsid w:val="00B94749"/>
    <w:rsid w:val="00B95868"/>
    <w:rsid w:val="00B95B06"/>
    <w:rsid w:val="00B96CA8"/>
    <w:rsid w:val="00BA3171"/>
    <w:rsid w:val="00BB02C6"/>
    <w:rsid w:val="00BB06CC"/>
    <w:rsid w:val="00BB0CC9"/>
    <w:rsid w:val="00BB1BA6"/>
    <w:rsid w:val="00BC24E5"/>
    <w:rsid w:val="00BC34E0"/>
    <w:rsid w:val="00BC3EFD"/>
    <w:rsid w:val="00BD11AF"/>
    <w:rsid w:val="00BD3389"/>
    <w:rsid w:val="00BD6FBD"/>
    <w:rsid w:val="00BD778A"/>
    <w:rsid w:val="00BE176B"/>
    <w:rsid w:val="00BE256E"/>
    <w:rsid w:val="00BE2595"/>
    <w:rsid w:val="00BE3723"/>
    <w:rsid w:val="00BE5ED9"/>
    <w:rsid w:val="00BE7A9D"/>
    <w:rsid w:val="00BF56BC"/>
    <w:rsid w:val="00C01E05"/>
    <w:rsid w:val="00C1135F"/>
    <w:rsid w:val="00C176C3"/>
    <w:rsid w:val="00C205B0"/>
    <w:rsid w:val="00C20DA6"/>
    <w:rsid w:val="00C226AF"/>
    <w:rsid w:val="00C226DB"/>
    <w:rsid w:val="00C239F5"/>
    <w:rsid w:val="00C246F5"/>
    <w:rsid w:val="00C24ABC"/>
    <w:rsid w:val="00C27DEF"/>
    <w:rsid w:val="00C304DE"/>
    <w:rsid w:val="00C32999"/>
    <w:rsid w:val="00C3471C"/>
    <w:rsid w:val="00C34C20"/>
    <w:rsid w:val="00C35A60"/>
    <w:rsid w:val="00C36CA0"/>
    <w:rsid w:val="00C413F3"/>
    <w:rsid w:val="00C44903"/>
    <w:rsid w:val="00C466EE"/>
    <w:rsid w:val="00C46F22"/>
    <w:rsid w:val="00C50E4C"/>
    <w:rsid w:val="00C5447F"/>
    <w:rsid w:val="00C5714F"/>
    <w:rsid w:val="00C57DC8"/>
    <w:rsid w:val="00C62788"/>
    <w:rsid w:val="00C6519E"/>
    <w:rsid w:val="00C70C58"/>
    <w:rsid w:val="00C747A5"/>
    <w:rsid w:val="00C7670E"/>
    <w:rsid w:val="00C81CAF"/>
    <w:rsid w:val="00C84CBE"/>
    <w:rsid w:val="00C86C3A"/>
    <w:rsid w:val="00C905C9"/>
    <w:rsid w:val="00C91A96"/>
    <w:rsid w:val="00C926B2"/>
    <w:rsid w:val="00C9272C"/>
    <w:rsid w:val="00C938AE"/>
    <w:rsid w:val="00C947C4"/>
    <w:rsid w:val="00CA0A83"/>
    <w:rsid w:val="00CA36C0"/>
    <w:rsid w:val="00CA3E26"/>
    <w:rsid w:val="00CA4B23"/>
    <w:rsid w:val="00CA51F5"/>
    <w:rsid w:val="00CA7940"/>
    <w:rsid w:val="00CB5347"/>
    <w:rsid w:val="00CC1E05"/>
    <w:rsid w:val="00CC1EF3"/>
    <w:rsid w:val="00CC49AD"/>
    <w:rsid w:val="00CC4DB9"/>
    <w:rsid w:val="00CC6BB0"/>
    <w:rsid w:val="00CC71B3"/>
    <w:rsid w:val="00CD3A46"/>
    <w:rsid w:val="00CD4124"/>
    <w:rsid w:val="00CD6679"/>
    <w:rsid w:val="00CD7BD1"/>
    <w:rsid w:val="00CE1FFA"/>
    <w:rsid w:val="00CE2AF3"/>
    <w:rsid w:val="00CE30E4"/>
    <w:rsid w:val="00CF4BD8"/>
    <w:rsid w:val="00CF4ECA"/>
    <w:rsid w:val="00CF750B"/>
    <w:rsid w:val="00D02109"/>
    <w:rsid w:val="00D069DA"/>
    <w:rsid w:val="00D0721C"/>
    <w:rsid w:val="00D122B6"/>
    <w:rsid w:val="00D12ECC"/>
    <w:rsid w:val="00D13A16"/>
    <w:rsid w:val="00D20DA3"/>
    <w:rsid w:val="00D21CF7"/>
    <w:rsid w:val="00D24F42"/>
    <w:rsid w:val="00D25437"/>
    <w:rsid w:val="00D30E91"/>
    <w:rsid w:val="00D31313"/>
    <w:rsid w:val="00D31A94"/>
    <w:rsid w:val="00D34062"/>
    <w:rsid w:val="00D34BCB"/>
    <w:rsid w:val="00D36061"/>
    <w:rsid w:val="00D36F9D"/>
    <w:rsid w:val="00D41552"/>
    <w:rsid w:val="00D440B5"/>
    <w:rsid w:val="00D53BF6"/>
    <w:rsid w:val="00D553E8"/>
    <w:rsid w:val="00D56DFC"/>
    <w:rsid w:val="00D60BE1"/>
    <w:rsid w:val="00D62361"/>
    <w:rsid w:val="00D658EC"/>
    <w:rsid w:val="00D66204"/>
    <w:rsid w:val="00D66E16"/>
    <w:rsid w:val="00D870BC"/>
    <w:rsid w:val="00D963CD"/>
    <w:rsid w:val="00D97F12"/>
    <w:rsid w:val="00DA11AE"/>
    <w:rsid w:val="00DA4D5C"/>
    <w:rsid w:val="00DA5001"/>
    <w:rsid w:val="00DA522D"/>
    <w:rsid w:val="00DA5A84"/>
    <w:rsid w:val="00DB205F"/>
    <w:rsid w:val="00DB7BA8"/>
    <w:rsid w:val="00DB7D7C"/>
    <w:rsid w:val="00DC2C8A"/>
    <w:rsid w:val="00DC7523"/>
    <w:rsid w:val="00DD3B39"/>
    <w:rsid w:val="00DD4381"/>
    <w:rsid w:val="00DD4EAD"/>
    <w:rsid w:val="00DD7597"/>
    <w:rsid w:val="00DE0F81"/>
    <w:rsid w:val="00DE1F94"/>
    <w:rsid w:val="00DF0552"/>
    <w:rsid w:val="00DF06A7"/>
    <w:rsid w:val="00DF17B5"/>
    <w:rsid w:val="00DF5114"/>
    <w:rsid w:val="00E009B0"/>
    <w:rsid w:val="00E038F8"/>
    <w:rsid w:val="00E03A16"/>
    <w:rsid w:val="00E046EE"/>
    <w:rsid w:val="00E20027"/>
    <w:rsid w:val="00E21D8A"/>
    <w:rsid w:val="00E26F4E"/>
    <w:rsid w:val="00E27F24"/>
    <w:rsid w:val="00E33F92"/>
    <w:rsid w:val="00E36060"/>
    <w:rsid w:val="00E373E3"/>
    <w:rsid w:val="00E377B8"/>
    <w:rsid w:val="00E45072"/>
    <w:rsid w:val="00E4623F"/>
    <w:rsid w:val="00E53DB3"/>
    <w:rsid w:val="00E5494D"/>
    <w:rsid w:val="00E56C98"/>
    <w:rsid w:val="00E63D91"/>
    <w:rsid w:val="00E65358"/>
    <w:rsid w:val="00E6615C"/>
    <w:rsid w:val="00E67CC2"/>
    <w:rsid w:val="00E77D01"/>
    <w:rsid w:val="00E8063E"/>
    <w:rsid w:val="00E81588"/>
    <w:rsid w:val="00E82B9E"/>
    <w:rsid w:val="00E83646"/>
    <w:rsid w:val="00E84BDA"/>
    <w:rsid w:val="00E85936"/>
    <w:rsid w:val="00E9156F"/>
    <w:rsid w:val="00E9259D"/>
    <w:rsid w:val="00E93DB6"/>
    <w:rsid w:val="00EA279A"/>
    <w:rsid w:val="00EA4916"/>
    <w:rsid w:val="00EB0FF8"/>
    <w:rsid w:val="00EB24CD"/>
    <w:rsid w:val="00EB34DC"/>
    <w:rsid w:val="00EB42FA"/>
    <w:rsid w:val="00EB5646"/>
    <w:rsid w:val="00EB6B25"/>
    <w:rsid w:val="00EC628B"/>
    <w:rsid w:val="00EC68A6"/>
    <w:rsid w:val="00EC7A88"/>
    <w:rsid w:val="00ED516D"/>
    <w:rsid w:val="00EE2F24"/>
    <w:rsid w:val="00EE75ED"/>
    <w:rsid w:val="00EE7A56"/>
    <w:rsid w:val="00EF1776"/>
    <w:rsid w:val="00EF236D"/>
    <w:rsid w:val="00EF2772"/>
    <w:rsid w:val="00EF3D3D"/>
    <w:rsid w:val="00F02396"/>
    <w:rsid w:val="00F0249A"/>
    <w:rsid w:val="00F02799"/>
    <w:rsid w:val="00F048F2"/>
    <w:rsid w:val="00F04B89"/>
    <w:rsid w:val="00F06EA3"/>
    <w:rsid w:val="00F133EE"/>
    <w:rsid w:val="00F14A31"/>
    <w:rsid w:val="00F173D9"/>
    <w:rsid w:val="00F1752D"/>
    <w:rsid w:val="00F23714"/>
    <w:rsid w:val="00F23996"/>
    <w:rsid w:val="00F23BAD"/>
    <w:rsid w:val="00F24C48"/>
    <w:rsid w:val="00F30E24"/>
    <w:rsid w:val="00F3718D"/>
    <w:rsid w:val="00F40A3E"/>
    <w:rsid w:val="00F43D7B"/>
    <w:rsid w:val="00F46161"/>
    <w:rsid w:val="00F46910"/>
    <w:rsid w:val="00F4792C"/>
    <w:rsid w:val="00F53C9A"/>
    <w:rsid w:val="00F54237"/>
    <w:rsid w:val="00F57414"/>
    <w:rsid w:val="00F64CC5"/>
    <w:rsid w:val="00F66579"/>
    <w:rsid w:val="00F666B0"/>
    <w:rsid w:val="00F67CC0"/>
    <w:rsid w:val="00F72146"/>
    <w:rsid w:val="00F80484"/>
    <w:rsid w:val="00F83B6A"/>
    <w:rsid w:val="00F864E0"/>
    <w:rsid w:val="00F91991"/>
    <w:rsid w:val="00F932A0"/>
    <w:rsid w:val="00F94720"/>
    <w:rsid w:val="00F94ED3"/>
    <w:rsid w:val="00FA61D4"/>
    <w:rsid w:val="00FA6228"/>
    <w:rsid w:val="00FB4459"/>
    <w:rsid w:val="00FC3778"/>
    <w:rsid w:val="00FC3B19"/>
    <w:rsid w:val="00FC3F07"/>
    <w:rsid w:val="00FC5888"/>
    <w:rsid w:val="00FD048A"/>
    <w:rsid w:val="00FD2395"/>
    <w:rsid w:val="00FD3CD1"/>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basedOn w:val="ac"/>
    <w:next w:val="ac"/>
    <w:qFormat/>
    <w:pPr>
      <w:keepNext/>
      <w:numPr>
        <w:numId w:val="1"/>
      </w:numPr>
      <w:spacing w:before="240" w:after="60"/>
      <w:outlineLvl w:val="0"/>
    </w:pPr>
    <w:rPr>
      <w:rFonts w:ascii="Mincho" w:hAnsi="Mincho"/>
      <w:b/>
      <w:bCs/>
      <w:kern w:val="1"/>
      <w:sz w:val="32"/>
      <w:szCs w:val="32"/>
    </w:rPr>
  </w:style>
  <w:style w:type="paragraph" w:styleId="20">
    <w:name w:val="heading 2"/>
    <w:basedOn w:val="ac"/>
    <w:next w:val="ac"/>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c"/>
    <w:link w:val="310"/>
    <w:qFormat/>
    <w:pPr>
      <w:numPr>
        <w:ilvl w:val="2"/>
      </w:numPr>
      <w:outlineLvl w:val="2"/>
    </w:pPr>
  </w:style>
  <w:style w:type="paragraph" w:styleId="4">
    <w:name w:val="heading 4"/>
    <w:aliases w:val="Заголовок 4 Знак Знак"/>
    <w:basedOn w:val="ac"/>
    <w:next w:val="ac"/>
    <w:qFormat/>
    <w:pPr>
      <w:keepNext/>
      <w:numPr>
        <w:ilvl w:val="3"/>
        <w:numId w:val="1"/>
      </w:numPr>
      <w:spacing w:line="360" w:lineRule="auto"/>
      <w:jc w:val="center"/>
      <w:outlineLvl w:val="3"/>
    </w:pPr>
    <w:rPr>
      <w:sz w:val="32"/>
      <w:szCs w:val="20"/>
    </w:rPr>
  </w:style>
  <w:style w:type="paragraph" w:styleId="5">
    <w:name w:val="heading 5"/>
    <w:basedOn w:val="ac"/>
    <w:next w:val="ac"/>
    <w:link w:val="510"/>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Знак6 Знак"/>
    <w:rPr>
      <w:sz w:val="28"/>
      <w:szCs w:val="24"/>
      <w:lang w:val="ru-RU" w:eastAsia="ar-SA" w:bidi="ar-SA"/>
    </w:rPr>
  </w:style>
  <w:style w:type="character" w:customStyle="1" w:styleId="af1">
    <w:name w:val="Символ сноски"/>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aliases w:val="Знак8 Знак"/>
    <w:rPr>
      <w:sz w:val="28"/>
      <w:szCs w:val="24"/>
    </w:rPr>
  </w:style>
  <w:style w:type="character" w:customStyle="1" w:styleId="af5">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uiPriority w:val="99"/>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6">
    <w:name w:val="Текст сноски Знак"/>
    <w:aliases w:val="Текст сноски-Дисер Знак"/>
    <w:rPr>
      <w:sz w:val="24"/>
      <w:szCs w:val="24"/>
    </w:rPr>
  </w:style>
  <w:style w:type="character" w:customStyle="1" w:styleId="af7">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
    <w:link w:val="24"/>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uiPriority w:val="99"/>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0">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1">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2">
    <w:name w:val="Текст виноски Знак"/>
    <w:rPr>
      <w:rFonts w:ascii="Garamond" w:eastAsia="Garamond" w:hAnsi="Garamond" w:cs="Garamond"/>
      <w:sz w:val="20"/>
      <w:szCs w:val="20"/>
      <w:lang w:val="ru-RU"/>
    </w:rPr>
  </w:style>
  <w:style w:type="character" w:customStyle="1" w:styleId="affff3">
    <w:name w:val="Верхній колонтитул Знак"/>
    <w:rPr>
      <w:rFonts w:ascii="Garamond" w:eastAsia="Garamond" w:hAnsi="Garamond" w:cs="Garamond"/>
      <w:sz w:val="24"/>
      <w:szCs w:val="24"/>
    </w:rPr>
  </w:style>
  <w:style w:type="character" w:customStyle="1" w:styleId="affff4">
    <w:name w:val="Нижній колонтитул Знак"/>
    <w:rPr>
      <w:rFonts w:ascii="Garamond" w:eastAsia="Garamond" w:hAnsi="Garamond" w:cs="Garamond"/>
      <w:sz w:val="24"/>
      <w:szCs w:val="24"/>
      <w:lang w:val="ru-RU"/>
    </w:rPr>
  </w:style>
  <w:style w:type="character" w:customStyle="1" w:styleId="affff5">
    <w:name w:val="Основний текст Знак"/>
    <w:rPr>
      <w:rFonts w:ascii="Garamond" w:eastAsia="Garamond" w:hAnsi="Garamond" w:cs="Garamond"/>
      <w:b/>
      <w:bCs/>
      <w:sz w:val="28"/>
      <w:szCs w:val="28"/>
    </w:rPr>
  </w:style>
  <w:style w:type="character" w:customStyle="1" w:styleId="affff6">
    <w:name w:val="Основний текст з відступом Знак"/>
    <w:rPr>
      <w:rFonts w:ascii="Garamond" w:eastAsia="Garamond" w:hAnsi="Garamond" w:cs="Garamond"/>
      <w:sz w:val="28"/>
      <w:szCs w:val="24"/>
    </w:rPr>
  </w:style>
  <w:style w:type="character" w:customStyle="1" w:styleId="affff7">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8">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9">
    <w:name w:val="Символи виноски"/>
    <w:rPr>
      <w:vertAlign w:val="superscript"/>
    </w:rPr>
  </w:style>
  <w:style w:type="character" w:customStyle="1" w:styleId="affffa">
    <w:name w:val="Стиль"/>
    <w:rPr>
      <w:rFonts w:ascii="Garamond" w:hAnsi="Garamond" w:cs="Garamond"/>
      <w:sz w:val="20"/>
      <w:vertAlign w:val="superscript"/>
    </w:rPr>
  </w:style>
  <w:style w:type="character" w:customStyle="1" w:styleId="affffb">
    <w:name w:val="текст виноски Знак"/>
  </w:style>
  <w:style w:type="character" w:customStyle="1" w:styleId="affffc">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d">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e">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0">
    <w:name w:val="Вподбор подзаголовок"/>
    <w:rPr>
      <w:rFonts w:ascii="Garamond" w:hAnsi="Garamond" w:cs="Garamond"/>
      <w:b/>
      <w:sz w:val="28"/>
      <w:lang w:val="uk-UA"/>
    </w:rPr>
  </w:style>
  <w:style w:type="character" w:customStyle="1" w:styleId="afffff1">
    <w:name w:val="Таблица знак Знак Знак"/>
    <w:rPr>
      <w:sz w:val="26"/>
      <w:szCs w:val="26"/>
    </w:rPr>
  </w:style>
  <w:style w:type="character" w:customStyle="1" w:styleId="afffff2">
    <w:name w:val="Рисунок Знак Знак"/>
    <w:rPr>
      <w:sz w:val="24"/>
      <w:szCs w:val="24"/>
    </w:rPr>
  </w:style>
  <w:style w:type="character" w:customStyle="1" w:styleId="afffff3">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4">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5">
    <w:name w:val="Пример (символ)"/>
    <w:rPr>
      <w:rFonts w:ascii="Mincho" w:hAnsi="Mincho" w:cs="Mincho"/>
      <w:sz w:val="26"/>
    </w:rPr>
  </w:style>
  <w:style w:type="character" w:customStyle="1" w:styleId="afffff6">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7">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8">
    <w:name w:val="Цитація Знак"/>
    <w:rPr>
      <w:i/>
      <w:iCs/>
      <w:sz w:val="24"/>
      <w:szCs w:val="24"/>
      <w:lang w:val="uk-UA"/>
    </w:rPr>
  </w:style>
  <w:style w:type="character" w:customStyle="1" w:styleId="afffff9">
    <w:name w:val="Насичена цитата Знак"/>
    <w:rPr>
      <w:b/>
      <w:bCs/>
      <w:i/>
      <w:iCs/>
      <w:sz w:val="24"/>
      <w:szCs w:val="24"/>
      <w:lang w:val="uk-UA"/>
    </w:rPr>
  </w:style>
  <w:style w:type="character" w:customStyle="1" w:styleId="afffffa">
    <w:name w:val="Слабке виокремлення"/>
    <w:rPr>
      <w:i/>
      <w:iCs/>
    </w:rPr>
  </w:style>
  <w:style w:type="character" w:customStyle="1" w:styleId="afffffb">
    <w:name w:val="Сильне виокремлення"/>
    <w:rPr>
      <w:b/>
      <w:bCs/>
    </w:rPr>
  </w:style>
  <w:style w:type="character" w:customStyle="1" w:styleId="afffffc">
    <w:name w:val="Слабке посилання"/>
    <w:rPr>
      <w:smallCaps/>
    </w:rPr>
  </w:style>
  <w:style w:type="character" w:customStyle="1" w:styleId="afffffd">
    <w:name w:val="Сильне посилання"/>
    <w:rPr>
      <w:smallCaps/>
      <w:spacing w:val="5"/>
      <w:u w:val="single"/>
    </w:rPr>
  </w:style>
  <w:style w:type="character" w:customStyle="1" w:styleId="afffffe">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
    <w:name w:val="текст сноски Знак Знак"/>
    <w:rPr>
      <w:sz w:val="16"/>
      <w:lang w:val="ru-RU" w:eastAsia="ar-SA" w:bidi="ar-SA"/>
    </w:rPr>
  </w:style>
  <w:style w:type="character" w:customStyle="1" w:styleId="affffff0">
    <w:name w:val="Дата Знак"/>
    <w:link w:val="affffff1"/>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rPr>
      <w:sz w:val="24"/>
    </w:rPr>
  </w:style>
  <w:style w:type="character" w:customStyle="1" w:styleId="affffff3">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4">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5">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6">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8">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9">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b">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c">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d">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e">
    <w:name w:val="???????? ????? ??????"/>
    <w:rPr>
      <w:sz w:val="20"/>
      <w:szCs w:val="20"/>
    </w:rPr>
  </w:style>
  <w:style w:type="character" w:customStyle="1" w:styleId="1fb">
    <w:name w:val="???????? ????? ??????1"/>
    <w:rPr>
      <w:sz w:val="20"/>
      <w:szCs w:val="20"/>
    </w:rPr>
  </w:style>
  <w:style w:type="character" w:customStyle="1" w:styleId="afffffff">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0">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1">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2">
    <w:name w:val="Обычный без проверки"/>
    <w:rPr>
      <w:i/>
      <w:sz w:val="24"/>
      <w:lang w:val="ru-RU"/>
    </w:rPr>
  </w:style>
  <w:style w:type="character" w:customStyle="1" w:styleId="afffffff3">
    <w:name w:val="Текст макроса Знак"/>
    <w:link w:val="afffffff4"/>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5">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6">
    <w:name w:val="Маркеры списка"/>
    <w:rPr>
      <w:rFonts w:ascii="TimesET" w:eastAsia="TimesET" w:hAnsi="TimesET" w:cs="TimesET"/>
    </w:rPr>
  </w:style>
  <w:style w:type="paragraph" w:customStyle="1" w:styleId="afffffff7">
    <w:name w:val="Заголовок"/>
    <w:next w:val="afffffff8"/>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8">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0"/>
    <w:pPr>
      <w:spacing w:after="120"/>
    </w:pPr>
    <w:rPr>
      <w:sz w:val="28"/>
    </w:rPr>
  </w:style>
  <w:style w:type="paragraph" w:styleId="afffffff9">
    <w:name w:val="List"/>
    <w:basedOn w:val="ac"/>
    <w:pPr>
      <w:tabs>
        <w:tab w:val="left" w:pos="644"/>
      </w:tabs>
      <w:spacing w:before="60" w:after="60"/>
      <w:ind w:left="624" w:hanging="340"/>
    </w:pPr>
    <w:rPr>
      <w:sz w:val="26"/>
    </w:rPr>
  </w:style>
  <w:style w:type="paragraph" w:customStyle="1" w:styleId="2fd">
    <w:name w:val="Название2"/>
    <w:basedOn w:val="ac"/>
    <w:pPr>
      <w:suppressLineNumbers/>
      <w:spacing w:before="120" w:after="120"/>
    </w:pPr>
    <w:rPr>
      <w:rFonts w:cs="Times New Roman CYR"/>
      <w:i/>
      <w:iCs/>
    </w:rPr>
  </w:style>
  <w:style w:type="paragraph" w:customStyle="1" w:styleId="2fe">
    <w:name w:val="Указатель2"/>
    <w:basedOn w:val="ac"/>
    <w:pPr>
      <w:suppressLineNumbers/>
    </w:pPr>
    <w:rPr>
      <w:rFonts w:cs="Times New Roman CYR"/>
    </w:rPr>
  </w:style>
  <w:style w:type="paragraph" w:styleId="1ff1">
    <w:name w:val="toc 1"/>
    <w:basedOn w:val="ac"/>
    <w:next w:val="ac"/>
    <w:pPr>
      <w:tabs>
        <w:tab w:val="left" w:pos="960"/>
        <w:tab w:val="left" w:pos="1276"/>
        <w:tab w:val="right" w:leader="dot" w:pos="9639"/>
      </w:tabs>
      <w:spacing w:before="120" w:after="120"/>
    </w:pPr>
    <w:rPr>
      <w:b/>
      <w:caps/>
      <w:szCs w:val="20"/>
    </w:rPr>
  </w:style>
  <w:style w:type="paragraph" w:styleId="afffffffa">
    <w:name w:val="footnote text"/>
    <w:aliases w:val="Текст сноски-Дисер"/>
    <w:basedOn w:val="ac"/>
    <w:pPr>
      <w:spacing w:line="240" w:lineRule="atLeast"/>
      <w:jc w:val="both"/>
    </w:pPr>
  </w:style>
  <w:style w:type="paragraph" w:styleId="afffffffb">
    <w:name w:val="header"/>
    <w:basedOn w:val="ac"/>
    <w:pPr>
      <w:tabs>
        <w:tab w:val="center" w:pos="4677"/>
        <w:tab w:val="right" w:pos="9355"/>
      </w:tabs>
      <w:spacing w:line="240" w:lineRule="atLeast"/>
      <w:ind w:firstLine="700"/>
      <w:jc w:val="both"/>
    </w:pPr>
    <w:rPr>
      <w:sz w:val="28"/>
    </w:rPr>
  </w:style>
  <w:style w:type="paragraph" w:customStyle="1" w:styleId="1ff2">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c">
    <w:name w:val="Title"/>
    <w:aliases w:val="Знак1 Знак Знак Знак Знак Знак Знак Знак Знак"/>
    <w:basedOn w:val="ac"/>
    <w:next w:val="afffffffd"/>
    <w:qFormat/>
    <w:pPr>
      <w:spacing w:line="360" w:lineRule="auto"/>
      <w:jc w:val="center"/>
    </w:pPr>
    <w:rPr>
      <w:caps/>
      <w:sz w:val="32"/>
      <w:szCs w:val="20"/>
    </w:rPr>
  </w:style>
  <w:style w:type="paragraph" w:styleId="afffffffd">
    <w:name w:val="Subtitle"/>
    <w:basedOn w:val="ac"/>
    <w:next w:val="afffffff8"/>
    <w:qFormat/>
    <w:pPr>
      <w:widowControl w:val="0"/>
      <w:jc w:val="center"/>
    </w:pPr>
    <w:rPr>
      <w:rFonts w:ascii="OpenSymbol" w:hAnsi="OpenSymbol" w:cs="OpenSymbol"/>
      <w:b/>
      <w:sz w:val="20"/>
      <w:szCs w:val="20"/>
    </w:rPr>
  </w:style>
  <w:style w:type="paragraph" w:styleId="afffffffe">
    <w:name w:val="footer"/>
    <w:basedOn w:val="ac"/>
    <w:pPr>
      <w:tabs>
        <w:tab w:val="center" w:pos="4677"/>
        <w:tab w:val="right" w:pos="9355"/>
      </w:tabs>
    </w:pPr>
  </w:style>
  <w:style w:type="paragraph" w:styleId="affffffff">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0">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0"/>
    <w:pPr>
      <w:widowControl w:val="0"/>
      <w:spacing w:line="360" w:lineRule="auto"/>
    </w:pPr>
    <w:rPr>
      <w:sz w:val="18"/>
      <w:szCs w:val="20"/>
      <w:lang w:val="en-US"/>
    </w:rPr>
  </w:style>
  <w:style w:type="paragraph" w:customStyle="1" w:styleId="affffffff1">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2">
    <w:name w:val="Название таблицы"/>
    <w:basedOn w:val="affffffff"/>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3">
    <w:name w:val="Стандарт"/>
    <w:basedOn w:val="ac"/>
    <w:pPr>
      <w:spacing w:line="312" w:lineRule="auto"/>
      <w:ind w:firstLine="720"/>
      <w:jc w:val="both"/>
    </w:pPr>
    <w:rPr>
      <w:sz w:val="26"/>
      <w:szCs w:val="20"/>
    </w:rPr>
  </w:style>
  <w:style w:type="paragraph" w:customStyle="1" w:styleId="2ff">
    <w:name w:val="Название объекта2"/>
    <w:basedOn w:val="ac"/>
    <w:next w:val="ac"/>
    <w:pPr>
      <w:widowControl w:val="0"/>
      <w:jc w:val="right"/>
    </w:pPr>
    <w:rPr>
      <w:b/>
      <w:szCs w:val="20"/>
    </w:rPr>
  </w:style>
  <w:style w:type="paragraph" w:customStyle="1" w:styleId="affffffff4">
    <w:name w:val="Монография"/>
    <w:basedOn w:val="afffffff8"/>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5">
    <w:name w:val="Normal (Web)"/>
    <w:aliases w:val="Обычный (веб) Знак1,Обычный (веб) Знак Знак,Обычный (веб) Знак"/>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pPr>
      <w:widowControl w:val="0"/>
      <w:tabs>
        <w:tab w:val="right" w:leader="dot" w:pos="9061"/>
      </w:tabs>
      <w:spacing w:line="360" w:lineRule="auto"/>
      <w:ind w:left="278" w:firstLine="567"/>
    </w:pPr>
    <w:rPr>
      <w:sz w:val="28"/>
      <w:szCs w:val="20"/>
    </w:rPr>
  </w:style>
  <w:style w:type="paragraph" w:styleId="2ff0">
    <w:name w:val="toc 2"/>
    <w:basedOn w:val="ac"/>
    <w:next w:val="ac"/>
    <w:pPr>
      <w:widowControl w:val="0"/>
      <w:tabs>
        <w:tab w:val="right" w:leader="dot" w:pos="9072"/>
      </w:tabs>
      <w:spacing w:before="40" w:after="40"/>
      <w:ind w:left="278" w:right="567" w:firstLine="6"/>
    </w:pPr>
    <w:rPr>
      <w:sz w:val="28"/>
      <w:szCs w:val="20"/>
    </w:rPr>
  </w:style>
  <w:style w:type="paragraph" w:customStyle="1" w:styleId="2ff1">
    <w:name w:val="Текст2"/>
    <w:basedOn w:val="ac"/>
    <w:rPr>
      <w:rFonts w:ascii="ISOCPEUR" w:hAnsi="ISOCPEUR" w:cs="ISOCPEUR"/>
      <w:sz w:val="20"/>
      <w:szCs w:val="20"/>
    </w:rPr>
  </w:style>
  <w:style w:type="paragraph" w:customStyle="1" w:styleId="1ff4">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6">
    <w:name w:val="TOC Heading"/>
    <w:basedOn w:val="1"/>
    <w:next w:val="ac"/>
    <w:qFormat/>
    <w:pPr>
      <w:widowControl w:val="0"/>
      <w:numPr>
        <w:numId w:val="0"/>
      </w:numPr>
      <w:spacing w:line="360" w:lineRule="auto"/>
      <w:ind w:firstLine="567"/>
      <w:jc w:val="both"/>
    </w:pPr>
  </w:style>
  <w:style w:type="paragraph" w:customStyle="1" w:styleId="2ff2">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7">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8">
    <w:name w:val="Balloon Text"/>
    <w:aliases w:val=" Знак"/>
    <w:basedOn w:val="ac"/>
    <w:pPr>
      <w:widowControl w:val="0"/>
      <w:ind w:firstLine="567"/>
      <w:jc w:val="both"/>
    </w:pPr>
    <w:rPr>
      <w:rFonts w:ascii="Helvetica" w:hAnsi="Helvetica" w:cs="Helvetica"/>
      <w:sz w:val="16"/>
      <w:szCs w:val="16"/>
    </w:rPr>
  </w:style>
  <w:style w:type="paragraph" w:styleId="affffffff9">
    <w:name w:val="Bibliography"/>
    <w:basedOn w:val="ac"/>
    <w:next w:val="ac"/>
    <w:pPr>
      <w:widowControl w:val="0"/>
      <w:spacing w:line="360" w:lineRule="auto"/>
      <w:ind w:firstLine="567"/>
      <w:jc w:val="both"/>
    </w:pPr>
    <w:rPr>
      <w:sz w:val="28"/>
      <w:szCs w:val="20"/>
    </w:rPr>
  </w:style>
  <w:style w:type="paragraph" w:styleId="affffffffa">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c"/>
    <w:rPr>
      <w:sz w:val="20"/>
      <w:szCs w:val="20"/>
    </w:rPr>
  </w:style>
  <w:style w:type="paragraph" w:styleId="affffffffb">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c">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d">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e">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0">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1">
    <w:name w:val="текст"/>
    <w:basedOn w:val="ac"/>
    <w:pPr>
      <w:spacing w:line="360" w:lineRule="auto"/>
      <w:ind w:firstLine="709"/>
      <w:jc w:val="both"/>
    </w:pPr>
    <w:rPr>
      <w:sz w:val="28"/>
      <w:szCs w:val="20"/>
    </w:rPr>
  </w:style>
  <w:style w:type="paragraph" w:customStyle="1" w:styleId="afffffffff2">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2"/>
  </w:style>
  <w:style w:type="paragraph" w:customStyle="1" w:styleId="afffffffff3">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2"/>
    <w:pPr>
      <w:ind w:left="284"/>
    </w:pPr>
    <w:rPr>
      <w:szCs w:val="20"/>
    </w:rPr>
  </w:style>
  <w:style w:type="paragraph" w:customStyle="1" w:styleId="afffffffff4">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4"/>
    <w:pPr>
      <w:jc w:val="both"/>
    </w:pPr>
    <w:rPr>
      <w:szCs w:val="20"/>
    </w:rPr>
  </w:style>
  <w:style w:type="paragraph" w:customStyle="1" w:styleId="afffffffff5">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6">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7">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8">
    <w:name w:val="ПодписьРис"/>
    <w:basedOn w:val="ac"/>
    <w:pPr>
      <w:widowControl w:val="0"/>
      <w:autoSpaceDE w:val="0"/>
      <w:spacing w:before="120" w:after="240" w:line="288" w:lineRule="auto"/>
      <w:jc w:val="center"/>
    </w:pPr>
    <w:rPr>
      <w:sz w:val="28"/>
      <w:szCs w:val="26"/>
    </w:rPr>
  </w:style>
  <w:style w:type="paragraph" w:customStyle="1" w:styleId="afffffffff9">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5"/>
  </w:style>
  <w:style w:type="paragraph" w:customStyle="1" w:styleId="146">
    <w:name w:val="Стиль ТаблицаЗаголовок + 14 пт По ширине"/>
    <w:basedOn w:val="afffffffff5"/>
    <w:pPr>
      <w:jc w:val="both"/>
    </w:pPr>
    <w:rPr>
      <w:szCs w:val="20"/>
    </w:rPr>
  </w:style>
  <w:style w:type="paragraph" w:customStyle="1" w:styleId="afffffffffa">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c"/>
    <w:next w:val="ac"/>
    <w:pPr>
      <w:ind w:left="720"/>
    </w:pPr>
  </w:style>
  <w:style w:type="paragraph" w:customStyle="1" w:styleId="1ff8">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5"/>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b">
    <w:name w:val="No Spacing"/>
    <w:qFormat/>
    <w:pPr>
      <w:suppressAutoHyphens/>
    </w:pPr>
    <w:rPr>
      <w:rFonts w:ascii="IzhTitl" w:eastAsia="Garamond" w:hAnsi="IzhTitl" w:cs="IzhTitl"/>
      <w:sz w:val="22"/>
      <w:szCs w:val="22"/>
      <w:lang w:eastAsia="ar-SA"/>
    </w:rPr>
  </w:style>
  <w:style w:type="paragraph" w:customStyle="1" w:styleId="afffffffffc">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b">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c">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d">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e">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0">
    <w:name w:val="Диссертация"/>
    <w:basedOn w:val="ac"/>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e">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1">
    <w:name w:val="Таблица"/>
    <w:basedOn w:val="ac"/>
    <w:pPr>
      <w:keepNext/>
      <w:spacing w:before="160" w:after="120"/>
      <w:ind w:left="964" w:hanging="964"/>
    </w:pPr>
    <w:rPr>
      <w:rFonts w:eastAsia="Impact"/>
      <w:sz w:val="18"/>
    </w:rPr>
  </w:style>
  <w:style w:type="paragraph" w:customStyle="1" w:styleId="affffffffff2">
    <w:name w:val="Обычный вправо"/>
    <w:basedOn w:val="ac"/>
    <w:pPr>
      <w:jc w:val="right"/>
    </w:pPr>
    <w:rPr>
      <w:rFonts w:eastAsia="Impact"/>
      <w:sz w:val="20"/>
      <w:szCs w:val="20"/>
    </w:rPr>
  </w:style>
  <w:style w:type="paragraph" w:customStyle="1" w:styleId="affffffffff3">
    <w:name w:val="Специальность"/>
    <w:basedOn w:val="ac"/>
    <w:pPr>
      <w:jc w:val="center"/>
    </w:pPr>
    <w:rPr>
      <w:rFonts w:eastAsia="Impact"/>
      <w:sz w:val="20"/>
    </w:rPr>
  </w:style>
  <w:style w:type="paragraph" w:customStyle="1" w:styleId="affffffffff4">
    <w:name w:val="Кафедра"/>
    <w:basedOn w:val="affffffffff3"/>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5">
    <w:name w:val="Обычный без отступа"/>
    <w:basedOn w:val="ac"/>
    <w:pPr>
      <w:jc w:val="both"/>
    </w:pPr>
    <w:rPr>
      <w:rFonts w:eastAsia="Impact"/>
      <w:sz w:val="20"/>
      <w:szCs w:val="20"/>
    </w:rPr>
  </w:style>
  <w:style w:type="paragraph" w:customStyle="1" w:styleId="affffffffff6">
    <w:name w:val="Ученый секретарь"/>
    <w:basedOn w:val="affffffffff5"/>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
    <w:name w:val="Абзац списка1"/>
    <w:basedOn w:val="ac"/>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7">
    <w:name w:val="Диплом"/>
    <w:basedOn w:val="ac"/>
    <w:uiPriority w:val="99"/>
    <w:pPr>
      <w:spacing w:line="360" w:lineRule="auto"/>
      <w:ind w:firstLine="709"/>
      <w:jc w:val="both"/>
    </w:pPr>
    <w:rPr>
      <w:sz w:val="28"/>
      <w:szCs w:val="28"/>
    </w:rPr>
  </w:style>
  <w:style w:type="paragraph" w:customStyle="1" w:styleId="affffffffff8">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c"/>
    <w:pPr>
      <w:spacing w:before="120" w:after="120"/>
      <w:jc w:val="center"/>
    </w:pPr>
    <w:rPr>
      <w:rFonts w:ascii="Helvetica" w:hAnsi="Helvetica" w:cs="Helvetica"/>
      <w:b/>
      <w:sz w:val="32"/>
      <w:szCs w:val="28"/>
    </w:rPr>
  </w:style>
  <w:style w:type="paragraph" w:customStyle="1" w:styleId="affffffffff9">
    <w:name w:val="Тема"/>
    <w:basedOn w:val="ac"/>
    <w:next w:val="ac"/>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c"/>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a">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5">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c"/>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
    <w:name w:val="Знак4 Знак Знак"/>
    <w:basedOn w:val="ac"/>
    <w:rPr>
      <w:rFonts w:ascii="MS Reference Specialty" w:hAnsi="MS Reference Specialty" w:cs="MS Reference Specialty"/>
      <w:sz w:val="20"/>
      <w:szCs w:val="20"/>
      <w:lang w:val="en-US"/>
    </w:rPr>
  </w:style>
  <w:style w:type="paragraph" w:customStyle="1" w:styleId="2ffb">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c"/>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c">
    <w:name w:val="#Основной Стиль"/>
    <w:basedOn w:val="ac"/>
    <w:pPr>
      <w:spacing w:line="360" w:lineRule="auto"/>
      <w:ind w:firstLine="720"/>
      <w:jc w:val="both"/>
    </w:pPr>
    <w:rPr>
      <w:sz w:val="28"/>
      <w:szCs w:val="20"/>
    </w:rPr>
  </w:style>
  <w:style w:type="paragraph" w:customStyle="1" w:styleId="1fff4">
    <w:name w:val="Красная строка1"/>
    <w:basedOn w:val="afffffff8"/>
    <w:pPr>
      <w:ind w:firstLine="210"/>
    </w:pPr>
    <w:rPr>
      <w:sz w:val="24"/>
    </w:rPr>
  </w:style>
  <w:style w:type="paragraph" w:customStyle="1" w:styleId="1fff5">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c"/>
    <w:pPr>
      <w:spacing w:after="240" w:line="360" w:lineRule="auto"/>
      <w:jc w:val="center"/>
    </w:pPr>
    <w:rPr>
      <w:b/>
      <w:sz w:val="32"/>
    </w:rPr>
  </w:style>
  <w:style w:type="paragraph" w:customStyle="1" w:styleId="affffffffffd">
    <w:name w:val="Содержимое таблицы"/>
    <w:basedOn w:val="ac"/>
    <w:pPr>
      <w:suppressLineNumbers/>
    </w:pPr>
    <w:rPr>
      <w:sz w:val="20"/>
      <w:szCs w:val="20"/>
    </w:rPr>
  </w:style>
  <w:style w:type="paragraph" w:customStyle="1" w:styleId="affffffffffe">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
    <w:name w:val="Текст в заданном формате"/>
    <w:basedOn w:val="ac"/>
    <w:pPr>
      <w:widowControl w:val="0"/>
    </w:pPr>
    <w:rPr>
      <w:rFonts w:ascii="ISOCPEUR" w:eastAsia="ISOCPEUR" w:hAnsi="ISOCPEUR" w:cs="ISOCPEUR"/>
      <w:sz w:val="20"/>
      <w:szCs w:val="20"/>
    </w:rPr>
  </w:style>
  <w:style w:type="paragraph" w:customStyle="1" w:styleId="1fff6">
    <w:name w:val="Нумерованный список 1"/>
    <w:basedOn w:val="afffffff8"/>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8"/>
    <w:pPr>
      <w:tabs>
        <w:tab w:val="left" w:pos="360"/>
      </w:tabs>
      <w:spacing w:after="0" w:line="360" w:lineRule="auto"/>
      <w:ind w:left="360" w:hanging="360"/>
      <w:jc w:val="both"/>
    </w:pPr>
    <w:rPr>
      <w:sz w:val="24"/>
      <w:szCs w:val="20"/>
    </w:rPr>
  </w:style>
  <w:style w:type="paragraph" w:customStyle="1" w:styleId="1fff8">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c"/>
    <w:pPr>
      <w:spacing w:after="120"/>
    </w:pPr>
    <w:rPr>
      <w:rFonts w:ascii="MS Reference Specialty" w:hAnsi="MS Reference Specialty" w:cs="MS Reference Specialty"/>
      <w:b/>
      <w:bCs/>
    </w:rPr>
  </w:style>
  <w:style w:type="paragraph" w:customStyle="1" w:styleId="-5">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0">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1">
    <w:name w:val="Текст таблицы"/>
    <w:basedOn w:val="ac"/>
    <w:pPr>
      <w:spacing w:line="360" w:lineRule="auto"/>
      <w:jc w:val="both"/>
    </w:pPr>
    <w:rPr>
      <w:rFonts w:ascii="ISOCPEUR" w:hAnsi="ISOCPEUR" w:cs="ISOCPEUR"/>
      <w:bCs/>
      <w:sz w:val="16"/>
    </w:rPr>
  </w:style>
  <w:style w:type="paragraph" w:customStyle="1" w:styleId="afffffffffff2">
    <w:name w:val="Текст таблицы центр"/>
    <w:basedOn w:val="afffffffffff1"/>
    <w:pPr>
      <w:jc w:val="center"/>
    </w:pPr>
  </w:style>
  <w:style w:type="paragraph" w:customStyle="1" w:styleId="afffffffffff3">
    <w:name w:val="Заголовок рисунка"/>
    <w:basedOn w:val="affffffffffe"/>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4">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5">
    <w:name w:val="Основной текст_"/>
    <w:basedOn w:val="ac"/>
    <w:pPr>
      <w:widowControl w:val="0"/>
      <w:shd w:val="clear" w:color="auto" w:fill="FFFFFF"/>
      <w:spacing w:line="470" w:lineRule="exact"/>
      <w:jc w:val="center"/>
    </w:pPr>
    <w:rPr>
      <w:spacing w:val="4"/>
      <w:szCs w:val="20"/>
    </w:rPr>
  </w:style>
  <w:style w:type="paragraph" w:customStyle="1" w:styleId="216">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6">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7">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c">
    <w:name w:val="Обычный (веб)1"/>
    <w:basedOn w:val="ac"/>
    <w:pPr>
      <w:spacing w:after="280" w:line="312" w:lineRule="atLeast"/>
    </w:pPr>
  </w:style>
  <w:style w:type="paragraph" w:customStyle="1" w:styleId="afffffffffff8">
    <w:name w:val="Обычный текст"/>
    <w:basedOn w:val="ac"/>
    <w:pPr>
      <w:ind w:firstLine="454"/>
      <w:jc w:val="both"/>
    </w:pPr>
    <w:rPr>
      <w:szCs w:val="20"/>
    </w:rPr>
  </w:style>
  <w:style w:type="paragraph" w:customStyle="1" w:styleId="afffffffffff9">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a">
    <w:name w:val="Норм без абзаца"/>
    <w:basedOn w:val="ac"/>
    <w:pPr>
      <w:jc w:val="both"/>
    </w:pPr>
    <w:rPr>
      <w:rFonts w:ascii="UkrainianPeterburg" w:hAnsi="UkrainianPeterburg" w:cs="UkrainianPeterburg"/>
      <w:sz w:val="16"/>
      <w:szCs w:val="16"/>
    </w:rPr>
  </w:style>
  <w:style w:type="paragraph" w:customStyle="1" w:styleId="afffffffffffb">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c"/>
    <w:next w:val="ac"/>
    <w:pPr>
      <w:ind w:left="960"/>
    </w:pPr>
    <w:rPr>
      <w:rFonts w:ascii="IzhTitl" w:hAnsi="IzhTitl" w:cs="IzhTitl"/>
      <w:sz w:val="18"/>
      <w:szCs w:val="18"/>
    </w:rPr>
  </w:style>
  <w:style w:type="paragraph" w:styleId="67">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2">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c"/>
    <w:pPr>
      <w:widowControl w:val="0"/>
      <w:autoSpaceDE w:val="0"/>
      <w:spacing w:after="120"/>
      <w:ind w:left="566"/>
    </w:pPr>
    <w:rPr>
      <w:sz w:val="20"/>
      <w:szCs w:val="20"/>
    </w:rPr>
  </w:style>
  <w:style w:type="paragraph" w:customStyle="1" w:styleId="2ffd">
    <w:name w:val="Îñíîâíîé òåêñò 2"/>
    <w:basedOn w:val="ac"/>
    <w:uiPriority w:val="99"/>
    <w:pPr>
      <w:widowControl w:val="0"/>
      <w:ind w:firstLine="851"/>
      <w:jc w:val="both"/>
    </w:pPr>
    <w:rPr>
      <w:sz w:val="28"/>
      <w:szCs w:val="20"/>
      <w:lang w:val="en-GB"/>
    </w:rPr>
  </w:style>
  <w:style w:type="paragraph" w:customStyle="1" w:styleId="afffffffffffc">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d">
    <w:name w:val="Îñíîâíîé òåêñò"/>
    <w:basedOn w:val="afffffffffffc"/>
    <w:rPr>
      <w:rFonts w:ascii="CentSchbook Win95BT" w:hAnsi="CentSchbook Win95BT" w:cs="CentSchbook Win95BT"/>
      <w:sz w:val="28"/>
    </w:rPr>
  </w:style>
  <w:style w:type="paragraph" w:customStyle="1" w:styleId="2ffe">
    <w:name w:val="2"/>
    <w:basedOn w:val="ac"/>
    <w:next w:val="affffffff5"/>
    <w:pPr>
      <w:spacing w:before="280" w:after="280"/>
    </w:pPr>
    <w:rPr>
      <w:lang w:val="uk-UA"/>
    </w:rPr>
  </w:style>
  <w:style w:type="paragraph" w:customStyle="1" w:styleId="3f8">
    <w:name w:val="заголовок 3"/>
    <w:basedOn w:val="ac"/>
    <w:next w:val="ac"/>
    <w:pPr>
      <w:keepNext/>
      <w:widowControl w:val="0"/>
      <w:autoSpaceDE w:val="0"/>
      <w:jc w:val="center"/>
    </w:pPr>
    <w:rPr>
      <w:b/>
      <w:bCs/>
      <w:sz w:val="20"/>
      <w:szCs w:val="20"/>
    </w:rPr>
  </w:style>
  <w:style w:type="paragraph" w:customStyle="1" w:styleId="1fffd">
    <w:name w:val="заголовок 1"/>
    <w:basedOn w:val="ac"/>
    <w:next w:val="ac"/>
    <w:pPr>
      <w:keepNext/>
      <w:autoSpaceDE w:val="0"/>
      <w:jc w:val="center"/>
    </w:pPr>
    <w:rPr>
      <w:rFonts w:ascii="Arial" w:hAnsi="Arial" w:cs="Arial"/>
      <w:b/>
      <w:bCs/>
      <w:sz w:val="36"/>
      <w:szCs w:val="36"/>
    </w:rPr>
  </w:style>
  <w:style w:type="paragraph" w:customStyle="1" w:styleId="2fff">
    <w:name w:val="заголовок 2"/>
    <w:basedOn w:val="ac"/>
    <w:next w:val="ac"/>
    <w:pPr>
      <w:keepNext/>
      <w:autoSpaceDE w:val="0"/>
      <w:jc w:val="center"/>
    </w:pPr>
    <w:rPr>
      <w:rFonts w:ascii="Arial" w:hAnsi="Arial" w:cs="Arial"/>
    </w:rPr>
  </w:style>
  <w:style w:type="paragraph" w:customStyle="1" w:styleId="4f0">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e">
    <w:name w:val="Текст_статті Знак"/>
    <w:basedOn w:val="ac"/>
    <w:pPr>
      <w:ind w:firstLine="284"/>
      <w:jc w:val="both"/>
    </w:pPr>
    <w:rPr>
      <w:sz w:val="20"/>
      <w:szCs w:val="20"/>
      <w:lang w:val="uk-UA"/>
    </w:rPr>
  </w:style>
  <w:style w:type="paragraph" w:customStyle="1" w:styleId="affffffffffff">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0">
    <w:name w:val="Основной текст с отступом1"/>
    <w:basedOn w:val="ac"/>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c"/>
    <w:pPr>
      <w:widowControl w:val="0"/>
      <w:spacing w:line="360" w:lineRule="auto"/>
      <w:ind w:firstLine="680"/>
      <w:jc w:val="both"/>
    </w:pPr>
    <w:rPr>
      <w:sz w:val="28"/>
      <w:szCs w:val="20"/>
      <w:lang w:val="uk-UA"/>
    </w:rPr>
  </w:style>
  <w:style w:type="paragraph" w:customStyle="1" w:styleId="1ffff1">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0">
    <w:name w:val="Вірш"/>
    <w:basedOn w:val="ac"/>
    <w:pPr>
      <w:keepLines/>
      <w:widowControl w:val="0"/>
      <w:spacing w:before="28" w:line="360" w:lineRule="auto"/>
      <w:ind w:left="1701" w:hanging="567"/>
      <w:jc w:val="both"/>
    </w:pPr>
    <w:rPr>
      <w:i/>
      <w:sz w:val="22"/>
      <w:szCs w:val="20"/>
      <w:lang w:val="uk-UA"/>
    </w:rPr>
  </w:style>
  <w:style w:type="paragraph" w:customStyle="1" w:styleId="affffffffffff1">
    <w:name w:val="Загальний текст"/>
    <w:basedOn w:val="ac"/>
    <w:pPr>
      <w:widowControl w:val="0"/>
      <w:spacing w:before="28" w:line="262" w:lineRule="atLeast"/>
      <w:ind w:firstLine="283"/>
      <w:jc w:val="both"/>
    </w:pPr>
    <w:rPr>
      <w:sz w:val="22"/>
      <w:szCs w:val="20"/>
      <w:lang w:val="uk-UA"/>
    </w:rPr>
  </w:style>
  <w:style w:type="paragraph" w:customStyle="1" w:styleId="affffffffffff2">
    <w:name w:val="Заголовок розділів"/>
    <w:basedOn w:val="ac"/>
    <w:next w:val="affffffffffff3"/>
    <w:pPr>
      <w:widowControl w:val="0"/>
      <w:spacing w:after="480" w:line="360" w:lineRule="auto"/>
      <w:jc w:val="center"/>
    </w:pPr>
    <w:rPr>
      <w:rFonts w:ascii="OpenSymbol" w:hAnsi="OpenSymbol" w:cs="OpenSymbol"/>
      <w:b/>
      <w:sz w:val="32"/>
      <w:szCs w:val="20"/>
      <w:lang w:val="uk-UA"/>
    </w:rPr>
  </w:style>
  <w:style w:type="paragraph" w:customStyle="1" w:styleId="affffffffffff3">
    <w:name w:val="Заголовок підрозділів"/>
    <w:basedOn w:val="affffffffffff2"/>
    <w:next w:val="ac"/>
    <w:pPr>
      <w:ind w:firstLine="720"/>
      <w:jc w:val="left"/>
    </w:pPr>
    <w:rPr>
      <w:rFonts w:ascii="Garamond" w:hAnsi="Garamond" w:cs="Garamond"/>
    </w:rPr>
  </w:style>
  <w:style w:type="paragraph" w:customStyle="1" w:styleId="1ffff2">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4">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0">
    <w:name w:val="Стиль2"/>
    <w:basedOn w:val="ac"/>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
    <w:name w:val="Маркированный список 31"/>
    <w:basedOn w:val="ac"/>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5">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6">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7">
    <w:name w:val="текст сноски"/>
    <w:basedOn w:val="ac"/>
    <w:uiPriority w:val="99"/>
    <w:pPr>
      <w:autoSpaceDE w:val="0"/>
    </w:pPr>
    <w:rPr>
      <w:sz w:val="20"/>
      <w:szCs w:val="20"/>
    </w:rPr>
  </w:style>
  <w:style w:type="paragraph" w:customStyle="1" w:styleId="affffffffffff8">
    <w:name w:val="Àäðåñà"/>
    <w:basedOn w:val="ac"/>
    <w:pPr>
      <w:spacing w:after="60" w:line="360" w:lineRule="auto"/>
      <w:jc w:val="center"/>
    </w:pPr>
    <w:rPr>
      <w:szCs w:val="20"/>
      <w:lang w:val="uk-UA"/>
    </w:rPr>
  </w:style>
  <w:style w:type="paragraph" w:customStyle="1" w:styleId="5c">
    <w:name w:val="Основной текст5"/>
    <w:basedOn w:val="ac"/>
    <w:pPr>
      <w:widowControl w:val="0"/>
      <w:spacing w:line="420" w:lineRule="auto"/>
      <w:ind w:firstLine="851"/>
      <w:jc w:val="both"/>
    </w:pPr>
    <w:rPr>
      <w:sz w:val="26"/>
      <w:szCs w:val="20"/>
    </w:rPr>
  </w:style>
  <w:style w:type="paragraph" w:customStyle="1" w:styleId="affffffffffff9">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a">
    <w:name w:val="Цитаты"/>
    <w:basedOn w:val="ac"/>
    <w:pPr>
      <w:autoSpaceDE w:val="0"/>
      <w:spacing w:before="100" w:after="100"/>
      <w:ind w:left="360" w:right="360"/>
    </w:pPr>
  </w:style>
  <w:style w:type="paragraph" w:styleId="affffffffffffb">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c">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4">
    <w:name w:val="index 1"/>
    <w:basedOn w:val="ac"/>
    <w:next w:val="ac"/>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d">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e">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
    <w:name w:val="Стиль_стихи"/>
    <w:basedOn w:val="ac"/>
    <w:pPr>
      <w:autoSpaceDE w:val="0"/>
      <w:ind w:left="2268"/>
      <w:jc w:val="both"/>
    </w:pPr>
    <w:rPr>
      <w:i/>
      <w:iCs/>
      <w:sz w:val="28"/>
      <w:szCs w:val="28"/>
      <w:lang w:val="uk-UA"/>
    </w:rPr>
  </w:style>
  <w:style w:type="paragraph" w:customStyle="1" w:styleId="87">
    <w:name w:val="заголовок 8"/>
    <w:basedOn w:val="ac"/>
    <w:next w:val="ac"/>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c"/>
    <w:next w:val="ac"/>
    <w:pPr>
      <w:autoSpaceDE w:val="0"/>
      <w:ind w:firstLine="567"/>
      <w:jc w:val="both"/>
    </w:pPr>
    <w:rPr>
      <w:sz w:val="28"/>
      <w:szCs w:val="28"/>
      <w:lang w:val="uk-UA"/>
    </w:rPr>
  </w:style>
  <w:style w:type="paragraph" w:customStyle="1" w:styleId="afffffffffffff0">
    <w:name w:val="[ ]"/>
    <w:basedOn w:val="ac"/>
    <w:pPr>
      <w:autoSpaceDE w:val="0"/>
      <w:spacing w:line="288" w:lineRule="auto"/>
    </w:pPr>
    <w:rPr>
      <w:color w:val="000000"/>
      <w:sz w:val="20"/>
      <w:lang w:val="uk-UA"/>
    </w:rPr>
  </w:style>
  <w:style w:type="paragraph" w:customStyle="1" w:styleId="-6">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1">
    <w:name w:val="Звичайний (веб)"/>
    <w:basedOn w:val="ac"/>
    <w:pPr>
      <w:autoSpaceDE w:val="0"/>
      <w:spacing w:before="100" w:after="100"/>
    </w:pPr>
    <w:rPr>
      <w:sz w:val="20"/>
      <w:lang w:val="uk-UA"/>
    </w:rPr>
  </w:style>
  <w:style w:type="paragraph" w:customStyle="1" w:styleId="afffffffffffff2">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3">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8"/>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6">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1">
    <w:name w:val="Продовження списку 2"/>
    <w:basedOn w:val="ac"/>
    <w:pPr>
      <w:autoSpaceDE w:val="0"/>
      <w:spacing w:after="120"/>
      <w:ind w:left="566"/>
    </w:pPr>
    <w:rPr>
      <w:sz w:val="22"/>
      <w:szCs w:val="22"/>
    </w:rPr>
  </w:style>
  <w:style w:type="paragraph" w:customStyle="1" w:styleId="219">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2">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3">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4">
    <w:name w:val="дисертация"/>
    <w:basedOn w:val="ac"/>
    <w:pPr>
      <w:spacing w:line="360" w:lineRule="auto"/>
      <w:ind w:firstLine="720"/>
      <w:jc w:val="both"/>
    </w:pPr>
    <w:rPr>
      <w:sz w:val="28"/>
      <w:szCs w:val="20"/>
      <w:lang w:val="uk-UA"/>
    </w:rPr>
  </w:style>
  <w:style w:type="paragraph" w:customStyle="1" w:styleId="afffffffffffff5">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8"/>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7">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8"/>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8"/>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8"/>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8">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6">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7">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5">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8">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9"/>
    <w:pPr>
      <w:pBdr>
        <w:top w:val="single" w:sz="4" w:space="10" w:color="000000"/>
      </w:pBdr>
      <w:ind w:firstLine="283"/>
      <w:jc w:val="both"/>
    </w:pPr>
    <w:rPr>
      <w:rFonts w:ascii="FreeSetCTT" w:hAnsi="FreeSetCTT" w:cs="FreeSetCTT"/>
      <w:sz w:val="18"/>
      <w:szCs w:val="18"/>
    </w:rPr>
  </w:style>
  <w:style w:type="paragraph" w:customStyle="1" w:styleId="afffffffffffff9">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a">
    <w:name w:val="Указатель1"/>
    <w:basedOn w:val="ac"/>
    <w:pPr>
      <w:suppressLineNumbers/>
    </w:pPr>
    <w:rPr>
      <w:rFonts w:cs="Helvetica"/>
    </w:rPr>
  </w:style>
  <w:style w:type="paragraph" w:customStyle="1" w:styleId="afffffffffffffa">
    <w:name w:val="Содержимое врезки"/>
    <w:basedOn w:val="afffffff8"/>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c"/>
    <w:pPr>
      <w:widowControl/>
      <w:overflowPunct/>
      <w:autoSpaceDE/>
      <w:spacing w:before="0" w:after="0" w:line="240" w:lineRule="auto"/>
      <w:ind w:left="4252"/>
      <w:jc w:val="left"/>
      <w:textAlignment w:val="auto"/>
    </w:pPr>
    <w:rPr>
      <w:i w:val="0"/>
      <w:iCs w:val="0"/>
      <w:color w:val="auto"/>
      <w:szCs w:val="20"/>
    </w:rPr>
  </w:style>
  <w:style w:type="paragraph" w:customStyle="1" w:styleId="afffffffffffffb">
    <w:name w:val="Адресат"/>
    <w:basedOn w:val="ac"/>
    <w:rPr>
      <w:sz w:val="28"/>
      <w:szCs w:val="20"/>
      <w:lang w:val="uk-UA"/>
    </w:rPr>
  </w:style>
  <w:style w:type="paragraph" w:styleId="2fff6">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3">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c">
    <w:name w:val="index heading"/>
    <w:basedOn w:val="ac"/>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d">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e">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0">
    <w:name w:val="текст примечания"/>
    <w:basedOn w:val="ac"/>
    <w:pPr>
      <w:autoSpaceDE w:val="0"/>
    </w:pPr>
    <w:rPr>
      <w:sz w:val="20"/>
      <w:szCs w:val="20"/>
    </w:rPr>
  </w:style>
  <w:style w:type="paragraph" w:customStyle="1" w:styleId="affffffffffffff1">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2">
    <w:name w:val="заголовок"/>
    <w:basedOn w:val="afffffffff1"/>
    <w:pPr>
      <w:autoSpaceDE w:val="0"/>
      <w:spacing w:after="57" w:line="244" w:lineRule="atLeast"/>
      <w:ind w:firstLine="0"/>
      <w:jc w:val="center"/>
      <w:textAlignment w:val="center"/>
    </w:pPr>
    <w:rPr>
      <w:b/>
      <w:bCs/>
      <w:caps/>
      <w:color w:val="000000"/>
      <w:sz w:val="20"/>
    </w:rPr>
  </w:style>
  <w:style w:type="paragraph" w:customStyle="1" w:styleId="affffffffffffff3">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3"/>
    <w:next w:val="affffffffffffff3"/>
    <w:pPr>
      <w:keepNext/>
      <w:spacing w:before="240" w:after="60"/>
    </w:pPr>
    <w:rPr>
      <w:rFonts w:ascii="OpenSymbol" w:hAnsi="OpenSymbol" w:cs="OpenSymbol"/>
      <w:b/>
      <w:bCs/>
      <w:kern w:val="1"/>
      <w:lang w:val="uk-UA"/>
    </w:rPr>
  </w:style>
  <w:style w:type="paragraph" w:customStyle="1" w:styleId="Aenao-1">
    <w:name w:val="Aena?o-1"/>
    <w:basedOn w:val="afffffff8"/>
    <w:pPr>
      <w:autoSpaceDE w:val="0"/>
      <w:spacing w:after="0" w:line="360" w:lineRule="auto"/>
      <w:ind w:firstLine="720"/>
      <w:jc w:val="both"/>
    </w:pPr>
    <w:rPr>
      <w:szCs w:val="28"/>
    </w:rPr>
  </w:style>
  <w:style w:type="paragraph" w:customStyle="1" w:styleId="Noeeu1">
    <w:name w:val="Noeeu1"/>
    <w:basedOn w:val="ac"/>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4">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8"/>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5">
    <w:name w:val="текст виноски"/>
    <w:basedOn w:val="afffffffa"/>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6">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7">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8">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9">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8"/>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a">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b">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c">
    <w:name w:val="а"/>
    <w:basedOn w:val="ac"/>
    <w:pPr>
      <w:autoSpaceDE w:val="0"/>
      <w:ind w:firstLine="720"/>
      <w:jc w:val="both"/>
    </w:pPr>
    <w:rPr>
      <w:sz w:val="28"/>
      <w:szCs w:val="28"/>
      <w:lang w:val="uk-UA"/>
    </w:rPr>
  </w:style>
  <w:style w:type="paragraph" w:customStyle="1" w:styleId="68">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d">
    <w:name w:val="рабочий"/>
    <w:basedOn w:val="ac"/>
    <w:pPr>
      <w:spacing w:line="360" w:lineRule="auto"/>
      <w:ind w:right="-284" w:firstLine="709"/>
      <w:jc w:val="both"/>
    </w:pPr>
    <w:rPr>
      <w:sz w:val="28"/>
      <w:szCs w:val="20"/>
    </w:rPr>
  </w:style>
  <w:style w:type="paragraph" w:customStyle="1" w:styleId="1fffff">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e">
    <w:name w:val="Âåðõíèé êîëîíòèòóë"/>
    <w:basedOn w:val="ac"/>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0">
    <w:name w:val="Книги"/>
    <w:basedOn w:val="ac"/>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1">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2">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c"/>
    <w:pPr>
      <w:jc w:val="center"/>
    </w:pPr>
    <w:rPr>
      <w:sz w:val="28"/>
      <w:szCs w:val="20"/>
      <w:lang w:val="uk-UA"/>
    </w:rPr>
  </w:style>
  <w:style w:type="paragraph" w:customStyle="1" w:styleId="2fff7">
    <w:name w:val="Схема 2"/>
    <w:basedOn w:val="ac"/>
    <w:pPr>
      <w:jc w:val="center"/>
    </w:pPr>
    <w:rPr>
      <w:szCs w:val="20"/>
      <w:lang w:val="uk-UA"/>
    </w:rPr>
  </w:style>
  <w:style w:type="paragraph" w:customStyle="1" w:styleId="afffffffffffffff3">
    <w:name w:val="Титул"/>
    <w:basedOn w:val="ac"/>
    <w:pPr>
      <w:jc w:val="center"/>
    </w:pPr>
    <w:rPr>
      <w:sz w:val="32"/>
      <w:szCs w:val="20"/>
      <w:lang w:val="uk-UA"/>
    </w:rPr>
  </w:style>
  <w:style w:type="paragraph" w:customStyle="1" w:styleId="afffffffffffffff4">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5">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6">
    <w:name w:val="Таблица знак"/>
    <w:basedOn w:val="ac"/>
    <w:pPr>
      <w:jc w:val="center"/>
    </w:pPr>
    <w:rPr>
      <w:sz w:val="26"/>
      <w:szCs w:val="26"/>
    </w:rPr>
  </w:style>
  <w:style w:type="paragraph" w:customStyle="1" w:styleId="afffffffffffffff7">
    <w:name w:val="Ссылка"/>
    <w:basedOn w:val="ac"/>
    <w:pPr>
      <w:spacing w:line="360" w:lineRule="auto"/>
      <w:ind w:firstLine="709"/>
      <w:jc w:val="both"/>
    </w:pPr>
  </w:style>
  <w:style w:type="paragraph" w:customStyle="1" w:styleId="afffffffffffffff8">
    <w:name w:val="Рисунок Знак"/>
    <w:basedOn w:val="ac"/>
    <w:pPr>
      <w:spacing w:after="240"/>
      <w:jc w:val="center"/>
    </w:pPr>
  </w:style>
  <w:style w:type="paragraph" w:customStyle="1" w:styleId="afffffffffffffff9">
    <w:name w:val="Рисунок"/>
    <w:basedOn w:val="ac"/>
    <w:pPr>
      <w:spacing w:after="120"/>
      <w:ind w:firstLine="709"/>
      <w:jc w:val="both"/>
    </w:pPr>
  </w:style>
  <w:style w:type="paragraph" w:customStyle="1" w:styleId="afffffffffffffffa">
    <w:name w:val="Таблица центр"/>
    <w:next w:val="affffffffff1"/>
    <w:pPr>
      <w:suppressAutoHyphens/>
      <w:spacing w:after="120"/>
      <w:jc w:val="center"/>
    </w:pPr>
    <w:rPr>
      <w:rFonts w:ascii="Garamond" w:eastAsia="Garamond" w:hAnsi="Garamond" w:cs="Garamond"/>
      <w:sz w:val="28"/>
      <w:lang w:eastAsia="ar-SA"/>
    </w:rPr>
  </w:style>
  <w:style w:type="paragraph" w:customStyle="1" w:styleId="afffffffffffffffb">
    <w:name w:val="Таблица назв"/>
    <w:next w:val="afffffffffffffffa"/>
    <w:pPr>
      <w:suppressAutoHyphens/>
      <w:jc w:val="right"/>
    </w:pPr>
    <w:rPr>
      <w:rFonts w:ascii="Garamond" w:eastAsia="Garamond" w:hAnsi="Garamond" w:cs="Garamond"/>
      <w:sz w:val="28"/>
      <w:szCs w:val="24"/>
      <w:lang w:eastAsia="ar-SA"/>
    </w:rPr>
  </w:style>
  <w:style w:type="paragraph" w:customStyle="1" w:styleId="afffffffffffffffc">
    <w:name w:val="Стиль Таблица"/>
    <w:basedOn w:val="ac"/>
    <w:next w:val="ac"/>
    <w:pPr>
      <w:ind w:left="3240"/>
      <w:jc w:val="right"/>
    </w:pPr>
    <w:rPr>
      <w:sz w:val="28"/>
      <w:szCs w:val="20"/>
    </w:rPr>
  </w:style>
  <w:style w:type="paragraph" w:customStyle="1" w:styleId="afffffffffffffffd">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8"/>
    <w:pPr>
      <w:spacing w:after="0"/>
    </w:pPr>
    <w:rPr>
      <w:sz w:val="26"/>
    </w:rPr>
  </w:style>
  <w:style w:type="paragraph" w:customStyle="1" w:styleId="1310">
    <w:name w:val="Стиль Рисунок Знак + 13 пт1"/>
    <w:basedOn w:val="afffffffffffffff8"/>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8">
    <w:name w:val="оглавление 2"/>
    <w:basedOn w:val="ac"/>
    <w:next w:val="ac"/>
    <w:pPr>
      <w:ind w:left="200"/>
    </w:pPr>
    <w:rPr>
      <w:sz w:val="20"/>
      <w:szCs w:val="20"/>
    </w:rPr>
  </w:style>
  <w:style w:type="paragraph" w:customStyle="1" w:styleId="1fffff5">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e">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0">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1">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2">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3">
    <w:name w:val="Revision"/>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4">
    <w:name w:val="н"/>
    <w:basedOn w:val="ac"/>
    <w:pPr>
      <w:spacing w:line="360" w:lineRule="auto"/>
      <w:ind w:firstLine="284"/>
      <w:jc w:val="both"/>
    </w:pPr>
    <w:rPr>
      <w:sz w:val="28"/>
      <w:szCs w:val="20"/>
      <w:lang w:val="uk-UA"/>
    </w:rPr>
  </w:style>
  <w:style w:type="paragraph" w:customStyle="1" w:styleId="1fffff7">
    <w:name w:val="çàãîëîâîê 1"/>
    <w:basedOn w:val="ac"/>
    <w:next w:val="ac"/>
    <w:pPr>
      <w:keepNext/>
      <w:spacing w:line="360" w:lineRule="auto"/>
      <w:jc w:val="both"/>
    </w:pPr>
    <w:rPr>
      <w:sz w:val="28"/>
      <w:szCs w:val="20"/>
      <w:lang w:val="uk-UA"/>
    </w:rPr>
  </w:style>
  <w:style w:type="paragraph" w:customStyle="1" w:styleId="affffffffffffffff5">
    <w:name w:val="Ос"/>
    <w:basedOn w:val="affffffff"/>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6">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7">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8">
    <w:name w:val="Подпись к рисунку"/>
    <w:basedOn w:val="ac"/>
    <w:pPr>
      <w:keepLines/>
      <w:spacing w:after="360" w:line="360" w:lineRule="auto"/>
      <w:jc w:val="center"/>
    </w:pPr>
    <w:rPr>
      <w:szCs w:val="20"/>
    </w:rPr>
  </w:style>
  <w:style w:type="paragraph" w:customStyle="1" w:styleId="affffffffffffffff9">
    <w:name w:val="Подпись к таблице"/>
    <w:basedOn w:val="ac"/>
    <w:pPr>
      <w:spacing w:line="360" w:lineRule="auto"/>
      <w:jc w:val="right"/>
    </w:pPr>
    <w:rPr>
      <w:sz w:val="28"/>
      <w:szCs w:val="20"/>
    </w:rPr>
  </w:style>
  <w:style w:type="paragraph" w:customStyle="1" w:styleId="affffffffffffffffa">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b">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c">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d">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a">
    <w:name w:val="Адрес 2"/>
    <w:basedOn w:val="ac"/>
    <w:pPr>
      <w:spacing w:line="200" w:lineRule="atLeast"/>
    </w:pPr>
    <w:rPr>
      <w:sz w:val="16"/>
      <w:szCs w:val="20"/>
    </w:rPr>
  </w:style>
  <w:style w:type="paragraph" w:customStyle="1" w:styleId="affffffffffffffffe">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9">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
    <w:name w:val="Òåêñò"/>
    <w:basedOn w:val="ac"/>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0">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1">
    <w:name w:val="Без інтервалів"/>
    <w:basedOn w:val="ac"/>
    <w:rPr>
      <w:lang w:val="uk-UA"/>
    </w:rPr>
  </w:style>
  <w:style w:type="paragraph" w:customStyle="1" w:styleId="afffffffffffffffff2">
    <w:name w:val="Абзац списку"/>
    <w:basedOn w:val="ac"/>
    <w:uiPriority w:val="34"/>
    <w:qFormat/>
    <w:pPr>
      <w:ind w:left="720"/>
    </w:pPr>
    <w:rPr>
      <w:lang w:val="uk-UA"/>
    </w:rPr>
  </w:style>
  <w:style w:type="paragraph" w:customStyle="1" w:styleId="afffffffffffffffff3">
    <w:name w:val="Цитація"/>
    <w:basedOn w:val="ac"/>
    <w:next w:val="ac"/>
    <w:pPr>
      <w:spacing w:before="200"/>
      <w:ind w:left="360" w:right="360"/>
    </w:pPr>
    <w:rPr>
      <w:i/>
      <w:iCs/>
      <w:lang w:val="uk-UA"/>
    </w:rPr>
  </w:style>
  <w:style w:type="paragraph" w:customStyle="1" w:styleId="afffffffffffffffff4">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5">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0"/>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6">
    <w:name w:val="Лит"/>
    <w:basedOn w:val="ac"/>
    <w:pPr>
      <w:keepNext/>
      <w:keepLines/>
      <w:autoSpaceDE w:val="0"/>
      <w:spacing w:before="240"/>
      <w:jc w:val="center"/>
    </w:pPr>
    <w:rPr>
      <w:caps/>
      <w:sz w:val="28"/>
      <w:szCs w:val="28"/>
    </w:rPr>
  </w:style>
  <w:style w:type="paragraph" w:customStyle="1" w:styleId="afffffffffffffffff7">
    <w:name w:val="текст сноски Знак"/>
    <w:basedOn w:val="ac"/>
    <w:pPr>
      <w:autoSpaceDE w:val="0"/>
      <w:ind w:firstLine="709"/>
      <w:jc w:val="both"/>
    </w:pPr>
    <w:rPr>
      <w:sz w:val="16"/>
      <w:szCs w:val="20"/>
    </w:rPr>
  </w:style>
  <w:style w:type="paragraph" w:customStyle="1" w:styleId="afffffffffffffffff8">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9">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
    <w:name w:val="Маркированный список 41"/>
    <w:basedOn w:val="ac"/>
    <w:pPr>
      <w:widowControl w:val="0"/>
      <w:numPr>
        <w:numId w:val="3"/>
      </w:numPr>
    </w:pPr>
    <w:rPr>
      <w:szCs w:val="20"/>
    </w:rPr>
  </w:style>
  <w:style w:type="paragraph" w:customStyle="1" w:styleId="51">
    <w:name w:val="Маркированный список 51"/>
    <w:basedOn w:val="ac"/>
    <w:pPr>
      <w:widowControl w:val="0"/>
      <w:numPr>
        <w:numId w:val="2"/>
      </w:numPr>
    </w:pPr>
    <w:rPr>
      <w:szCs w:val="20"/>
    </w:rPr>
  </w:style>
  <w:style w:type="paragraph" w:styleId="2fffb">
    <w:name w:val="envelope return"/>
    <w:basedOn w:val="ac"/>
    <w:pPr>
      <w:widowControl w:val="0"/>
    </w:pPr>
    <w:rPr>
      <w:rFonts w:ascii="OpenSymbol" w:hAnsi="OpenSymbol" w:cs="OpenSymbol"/>
      <w:sz w:val="20"/>
      <w:szCs w:val="20"/>
    </w:rPr>
  </w:style>
  <w:style w:type="paragraph" w:customStyle="1" w:styleId="1fffffb">
    <w:name w:val="Приветствие1"/>
    <w:basedOn w:val="ac"/>
    <w:next w:val="ac"/>
    <w:pPr>
      <w:widowControl w:val="0"/>
    </w:pPr>
    <w:rPr>
      <w:szCs w:val="20"/>
    </w:rPr>
  </w:style>
  <w:style w:type="paragraph" w:customStyle="1" w:styleId="415">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c">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b">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c">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d">
    <w:name w:val="Обложка"/>
    <w:basedOn w:val="afffffffffffffffffc"/>
    <w:pPr>
      <w:spacing w:line="288" w:lineRule="auto"/>
      <w:ind w:left="0" w:firstLine="0"/>
      <w:jc w:val="center"/>
    </w:pPr>
    <w:rPr>
      <w:rFonts w:ascii="OpenSymbol" w:hAnsi="OpenSymbol" w:cs="OpenSymbol"/>
      <w:spacing w:val="0"/>
    </w:rPr>
  </w:style>
  <w:style w:type="paragraph" w:customStyle="1" w:styleId="afffffffffffffffffe">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a"/>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pPr>
      <w:spacing w:line="360" w:lineRule="auto"/>
      <w:ind w:firstLine="709"/>
      <w:jc w:val="both"/>
    </w:pPr>
    <w:rPr>
      <w:sz w:val="28"/>
      <w:szCs w:val="28"/>
      <w:lang w:val="uk-UA"/>
    </w:rPr>
  </w:style>
  <w:style w:type="paragraph" w:customStyle="1" w:styleId="2fffc">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8"/>
    <w:next w:val="afffffff8"/>
    <w:pPr>
      <w:keepNext/>
      <w:autoSpaceDE w:val="0"/>
      <w:spacing w:after="0" w:line="480" w:lineRule="auto"/>
      <w:ind w:firstLine="720"/>
      <w:jc w:val="center"/>
    </w:pPr>
    <w:rPr>
      <w:b/>
      <w:bCs/>
      <w:szCs w:val="28"/>
    </w:rPr>
  </w:style>
  <w:style w:type="paragraph" w:customStyle="1" w:styleId="3ff6">
    <w:name w:val="????????? 3"/>
    <w:basedOn w:val="afffffff8"/>
    <w:next w:val="afffffff8"/>
    <w:pPr>
      <w:keepNext/>
      <w:autoSpaceDE w:val="0"/>
      <w:spacing w:after="0" w:line="480" w:lineRule="auto"/>
      <w:ind w:firstLine="720"/>
      <w:jc w:val="both"/>
    </w:pPr>
    <w:rPr>
      <w:b/>
      <w:bCs/>
      <w:szCs w:val="28"/>
    </w:rPr>
  </w:style>
  <w:style w:type="paragraph" w:customStyle="1" w:styleId="4f5">
    <w:name w:val="????????? 4"/>
    <w:basedOn w:val="afffffff8"/>
    <w:next w:val="afffffff8"/>
    <w:pPr>
      <w:keepNext/>
      <w:autoSpaceDE w:val="0"/>
      <w:spacing w:after="0" w:line="480" w:lineRule="auto"/>
      <w:ind w:firstLine="993"/>
      <w:jc w:val="both"/>
    </w:pPr>
    <w:rPr>
      <w:b/>
      <w:bCs/>
      <w:szCs w:val="28"/>
    </w:rPr>
  </w:style>
  <w:style w:type="paragraph" w:customStyle="1" w:styleId="5f">
    <w:name w:val="????????? 5"/>
    <w:basedOn w:val="afffffff8"/>
    <w:next w:val="afffffff8"/>
    <w:pPr>
      <w:keepNext/>
      <w:autoSpaceDE w:val="0"/>
      <w:spacing w:after="0"/>
      <w:jc w:val="both"/>
    </w:pPr>
    <w:rPr>
      <w:szCs w:val="28"/>
    </w:rPr>
  </w:style>
  <w:style w:type="paragraph" w:customStyle="1" w:styleId="6b">
    <w:name w:val="????????? 6"/>
    <w:basedOn w:val="afffffff8"/>
    <w:next w:val="afffffff8"/>
    <w:pPr>
      <w:keepNext/>
      <w:autoSpaceDE w:val="0"/>
      <w:spacing w:after="0"/>
      <w:ind w:firstLine="720"/>
      <w:jc w:val="center"/>
    </w:pPr>
    <w:rPr>
      <w:szCs w:val="28"/>
    </w:rPr>
  </w:style>
  <w:style w:type="paragraph" w:customStyle="1" w:styleId="7b">
    <w:name w:val="????????? 7"/>
    <w:basedOn w:val="afffffff8"/>
    <w:next w:val="afffffff8"/>
    <w:pPr>
      <w:keepNext/>
      <w:autoSpaceDE w:val="0"/>
      <w:spacing w:after="0"/>
      <w:jc w:val="center"/>
    </w:pPr>
    <w:rPr>
      <w:b/>
      <w:bCs/>
      <w:caps/>
      <w:szCs w:val="28"/>
    </w:rPr>
  </w:style>
  <w:style w:type="paragraph" w:customStyle="1" w:styleId="88">
    <w:name w:val="????????? 8"/>
    <w:basedOn w:val="afffffff8"/>
    <w:next w:val="afffffff8"/>
    <w:pPr>
      <w:keepNext/>
      <w:autoSpaceDE w:val="0"/>
      <w:spacing w:before="120" w:line="480" w:lineRule="auto"/>
      <w:ind w:firstLine="709"/>
    </w:pPr>
    <w:rPr>
      <w:b/>
      <w:bCs/>
      <w:szCs w:val="28"/>
    </w:rPr>
  </w:style>
  <w:style w:type="paragraph" w:customStyle="1" w:styleId="97">
    <w:name w:val="????????? 9"/>
    <w:basedOn w:val="afffffff8"/>
    <w:next w:val="afffffff8"/>
    <w:pPr>
      <w:keepNext/>
      <w:widowControl w:val="0"/>
      <w:autoSpaceDE w:val="0"/>
      <w:spacing w:after="0" w:line="360" w:lineRule="auto"/>
      <w:ind w:left="2126" w:right="2404"/>
      <w:jc w:val="center"/>
    </w:pPr>
    <w:rPr>
      <w:b/>
      <w:bCs/>
      <w:szCs w:val="28"/>
    </w:rPr>
  </w:style>
  <w:style w:type="paragraph" w:customStyle="1" w:styleId="affffffffffffffffff0">
    <w:name w:val="??????? ??????????"/>
    <w:basedOn w:val="afffffff8"/>
    <w:pPr>
      <w:tabs>
        <w:tab w:val="center" w:pos="4536"/>
        <w:tab w:val="right" w:pos="9072"/>
      </w:tabs>
      <w:autoSpaceDE w:val="0"/>
      <w:spacing w:after="0"/>
    </w:pPr>
    <w:rPr>
      <w:szCs w:val="28"/>
    </w:rPr>
  </w:style>
  <w:style w:type="paragraph" w:customStyle="1" w:styleId="affffffffffffffffff1">
    <w:name w:val="????????????"/>
    <w:basedOn w:val="afffffff8"/>
    <w:pPr>
      <w:autoSpaceDE w:val="0"/>
      <w:spacing w:before="240" w:after="0" w:line="480" w:lineRule="auto"/>
      <w:ind w:firstLine="720"/>
      <w:jc w:val="both"/>
    </w:pPr>
    <w:rPr>
      <w:szCs w:val="28"/>
    </w:rPr>
  </w:style>
  <w:style w:type="paragraph" w:customStyle="1" w:styleId="affffffffffffffffff2">
    <w:name w:val="???????? ????? ? ????????"/>
    <w:basedOn w:val="afffffff8"/>
    <w:pPr>
      <w:tabs>
        <w:tab w:val="left" w:pos="567"/>
      </w:tabs>
      <w:autoSpaceDE w:val="0"/>
      <w:spacing w:after="0" w:line="376" w:lineRule="auto"/>
      <w:ind w:firstLine="567"/>
      <w:jc w:val="both"/>
    </w:pPr>
    <w:rPr>
      <w:szCs w:val="28"/>
    </w:rPr>
  </w:style>
  <w:style w:type="paragraph" w:customStyle="1" w:styleId="2ffff0">
    <w:name w:val="???????? ????? ? ???????? 2"/>
    <w:basedOn w:val="afffffff8"/>
    <w:pPr>
      <w:tabs>
        <w:tab w:val="left" w:pos="360"/>
      </w:tabs>
      <w:autoSpaceDE w:val="0"/>
      <w:spacing w:after="0" w:line="376" w:lineRule="auto"/>
      <w:ind w:firstLine="357"/>
      <w:jc w:val="both"/>
    </w:pPr>
    <w:rPr>
      <w:szCs w:val="28"/>
    </w:rPr>
  </w:style>
  <w:style w:type="paragraph" w:customStyle="1" w:styleId="affffffffffffffffff3">
    <w:name w:val="???????? ?????"/>
    <w:basedOn w:val="afffffff8"/>
    <w:pPr>
      <w:autoSpaceDE w:val="0"/>
      <w:spacing w:after="0"/>
    </w:pPr>
    <w:rPr>
      <w:szCs w:val="28"/>
    </w:rPr>
  </w:style>
  <w:style w:type="paragraph" w:customStyle="1" w:styleId="affffffffffffffffff4">
    <w:name w:val="????????"/>
    <w:basedOn w:val="afffffff8"/>
    <w:pPr>
      <w:autoSpaceDE w:val="0"/>
      <w:spacing w:after="0" w:line="480" w:lineRule="auto"/>
      <w:ind w:firstLine="720"/>
      <w:jc w:val="center"/>
    </w:pPr>
    <w:rPr>
      <w:b/>
      <w:bCs/>
      <w:caps/>
      <w:szCs w:val="28"/>
    </w:rPr>
  </w:style>
  <w:style w:type="paragraph" w:customStyle="1" w:styleId="2ffff1">
    <w:name w:val="???????? ????? 2"/>
    <w:basedOn w:val="afffffff8"/>
    <w:pPr>
      <w:widowControl w:val="0"/>
      <w:autoSpaceDE w:val="0"/>
      <w:spacing w:after="0"/>
      <w:jc w:val="center"/>
    </w:pPr>
    <w:rPr>
      <w:b/>
      <w:bCs/>
      <w:caps/>
      <w:sz w:val="32"/>
      <w:szCs w:val="32"/>
    </w:rPr>
  </w:style>
  <w:style w:type="paragraph" w:customStyle="1" w:styleId="affffffffffffffffff5">
    <w:name w:val="?????? ??????????"/>
    <w:basedOn w:val="afffffff8"/>
    <w:pPr>
      <w:tabs>
        <w:tab w:val="center" w:pos="4153"/>
        <w:tab w:val="right" w:pos="8306"/>
      </w:tabs>
      <w:autoSpaceDE w:val="0"/>
      <w:spacing w:after="0"/>
    </w:pPr>
    <w:rPr>
      <w:szCs w:val="28"/>
    </w:rPr>
  </w:style>
  <w:style w:type="paragraph" w:customStyle="1" w:styleId="1fffffe">
    <w:name w:val="??????? ??????????1"/>
    <w:basedOn w:val="affffffffffffff3"/>
    <w:pPr>
      <w:tabs>
        <w:tab w:val="center" w:pos="4536"/>
        <w:tab w:val="right" w:pos="9072"/>
      </w:tabs>
      <w:overflowPunct/>
      <w:textAlignment w:val="auto"/>
    </w:pPr>
    <w:rPr>
      <w:sz w:val="20"/>
      <w:szCs w:val="20"/>
      <w:lang w:val="ru-RU"/>
    </w:rPr>
  </w:style>
  <w:style w:type="paragraph" w:customStyle="1" w:styleId="1ffffff">
    <w:name w:val="?????? ??????????1"/>
    <w:basedOn w:val="affffffffffffff3"/>
    <w:pPr>
      <w:tabs>
        <w:tab w:val="center" w:pos="4153"/>
        <w:tab w:val="right" w:pos="8306"/>
      </w:tabs>
      <w:overflowPunct/>
      <w:textAlignment w:val="auto"/>
    </w:pPr>
    <w:rPr>
      <w:sz w:val="20"/>
      <w:szCs w:val="20"/>
      <w:lang w:val="ru-RU"/>
    </w:rPr>
  </w:style>
  <w:style w:type="paragraph" w:customStyle="1" w:styleId="1ffffff0">
    <w:name w:val="???????? ????? ? ????????1"/>
    <w:basedOn w:val="affffffffffffff3"/>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0"/>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6">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7">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8">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9">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9"/>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a">
    <w:name w:val="Розд."/>
    <w:basedOn w:val="ac"/>
    <w:pPr>
      <w:widowControl w:val="0"/>
      <w:spacing w:line="360" w:lineRule="auto"/>
      <w:ind w:firstLine="567"/>
      <w:jc w:val="center"/>
    </w:pPr>
    <w:rPr>
      <w:b/>
      <w:sz w:val="28"/>
      <w:szCs w:val="20"/>
      <w:lang w:val="uk-UA"/>
    </w:rPr>
  </w:style>
  <w:style w:type="paragraph" w:customStyle="1" w:styleId="affffffffffffffffffb">
    <w:name w:val="Переменные"/>
    <w:basedOn w:val="afffffff8"/>
    <w:pPr>
      <w:tabs>
        <w:tab w:val="left" w:pos="482"/>
      </w:tabs>
      <w:spacing w:after="0" w:line="336" w:lineRule="auto"/>
      <w:ind w:left="482" w:hanging="482"/>
      <w:jc w:val="both"/>
    </w:pPr>
    <w:rPr>
      <w:sz w:val="18"/>
      <w:szCs w:val="18"/>
      <w:lang w:val="uk-UA"/>
    </w:rPr>
  </w:style>
  <w:style w:type="paragraph" w:customStyle="1" w:styleId="affffffffffffffffffc">
    <w:name w:val="Чертежный"/>
    <w:pPr>
      <w:suppressAutoHyphens/>
      <w:jc w:val="both"/>
    </w:pPr>
    <w:rPr>
      <w:rFonts w:ascii="Mincho" w:eastAsia="Garamond" w:hAnsi="Mincho" w:cs="Garamond"/>
      <w:i/>
      <w:sz w:val="28"/>
      <w:lang w:val="uk-UA" w:eastAsia="ar-SA"/>
    </w:rPr>
  </w:style>
  <w:style w:type="paragraph" w:customStyle="1" w:styleId="affffffffffffffffffd">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e">
    <w:name w:val="КУ_литература"/>
    <w:basedOn w:val="affffffff"/>
    <w:pPr>
      <w:suppressLineNumbers/>
      <w:tabs>
        <w:tab w:val="left" w:pos="284"/>
      </w:tabs>
      <w:spacing w:after="0"/>
      <w:ind w:left="720" w:hanging="360"/>
      <w:jc w:val="both"/>
    </w:pPr>
    <w:rPr>
      <w:spacing w:val="-2"/>
      <w:sz w:val="18"/>
      <w:szCs w:val="18"/>
    </w:rPr>
  </w:style>
  <w:style w:type="paragraph" w:customStyle="1" w:styleId="afffffffffffffffffff">
    <w:name w:val="Сергей"/>
    <w:basedOn w:val="ac"/>
    <w:pPr>
      <w:ind w:firstLine="425"/>
      <w:jc w:val="both"/>
    </w:pPr>
    <w:rPr>
      <w:sz w:val="28"/>
      <w:szCs w:val="28"/>
    </w:rPr>
  </w:style>
  <w:style w:type="paragraph" w:customStyle="1" w:styleId="21c">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c"/>
    <w:uiPriority w:val="99"/>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2">
    <w:name w:val="Заг 4"/>
    <w:basedOn w:val="ac"/>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0">
    <w:name w:val="Обычный центр"/>
    <w:basedOn w:val="ac"/>
    <w:pPr>
      <w:ind w:left="1701" w:right="1701"/>
      <w:jc w:val="both"/>
    </w:pPr>
    <w:rPr>
      <w:sz w:val="28"/>
      <w:szCs w:val="20"/>
      <w:lang w:val="uk-UA"/>
    </w:rPr>
  </w:style>
  <w:style w:type="paragraph" w:customStyle="1" w:styleId="-a">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b">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1">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2">
    <w:name w:val="Памятник"/>
    <w:basedOn w:val="ac"/>
    <w:next w:val="ac"/>
    <w:pPr>
      <w:spacing w:line="360" w:lineRule="auto"/>
      <w:jc w:val="both"/>
    </w:pPr>
    <w:rPr>
      <w:sz w:val="28"/>
      <w:szCs w:val="20"/>
      <w:lang w:val="uk-UA"/>
    </w:rPr>
  </w:style>
  <w:style w:type="paragraph" w:customStyle="1" w:styleId="afffffffffffffffffff3">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c"/>
    <w:next w:val="ac"/>
    <w:pPr>
      <w:spacing w:line="360" w:lineRule="auto"/>
      <w:ind w:left="440" w:hanging="440"/>
      <w:jc w:val="both"/>
    </w:pPr>
    <w:rPr>
      <w:sz w:val="28"/>
      <w:szCs w:val="20"/>
      <w:lang w:val="uk-UA"/>
    </w:rPr>
  </w:style>
  <w:style w:type="paragraph" w:customStyle="1" w:styleId="1ffffff5">
    <w:name w:val="Таблица ссылок1"/>
    <w:basedOn w:val="ac"/>
    <w:next w:val="ac"/>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4">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8"/>
    <w:pPr>
      <w:spacing w:after="0" w:line="360" w:lineRule="auto"/>
      <w:ind w:firstLine="709"/>
      <w:jc w:val="both"/>
    </w:pPr>
    <w:rPr>
      <w:color w:val="000000"/>
      <w:szCs w:val="28"/>
      <w:lang w:val="uk-UA"/>
    </w:rPr>
  </w:style>
  <w:style w:type="paragraph" w:customStyle="1" w:styleId="afffffffffffffffffff5">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6">
    <w:name w:val="Сноска в дисертации"/>
    <w:basedOn w:val="afffffffa"/>
    <w:pPr>
      <w:spacing w:line="240" w:lineRule="auto"/>
      <w:ind w:firstLine="284"/>
    </w:pPr>
    <w:rPr>
      <w:sz w:val="18"/>
      <w:szCs w:val="20"/>
    </w:rPr>
  </w:style>
  <w:style w:type="paragraph" w:customStyle="1" w:styleId="1ffffff7">
    <w:name w:val="Дисертация Заголовок1 без номера"/>
    <w:basedOn w:val="1"/>
    <w:next w:val="afffffffffffffffffff5"/>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7">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6">
    <w:name w:val="Стиль4"/>
    <w:basedOn w:val="affffffff"/>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8">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9">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8"/>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8"/>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8"/>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a"/>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9">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c"/>
    <w:pPr>
      <w:spacing w:after="60"/>
      <w:jc w:val="both"/>
    </w:pPr>
    <w:rPr>
      <w:sz w:val="22"/>
      <w:lang w:val="en-GB"/>
    </w:rPr>
  </w:style>
  <w:style w:type="paragraph" w:customStyle="1" w:styleId="2ffff6">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7">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8">
    <w:name w:val="Заголовок 4А"/>
    <w:basedOn w:val="ac"/>
    <w:pPr>
      <w:keepNext/>
      <w:spacing w:before="240" w:after="120"/>
      <w:jc w:val="both"/>
    </w:pPr>
    <w:rPr>
      <w:rFonts w:ascii="IzhTitl" w:hAnsi="IzhTitl" w:cs="FreeSetCTT"/>
      <w:b/>
      <w:color w:val="333333"/>
      <w:lang w:val="en-GB"/>
    </w:rPr>
  </w:style>
  <w:style w:type="paragraph" w:customStyle="1" w:styleId="5f2">
    <w:name w:val="Заголовок 5А"/>
    <w:basedOn w:val="ac"/>
    <w:pPr>
      <w:keepNext/>
      <w:spacing w:before="240" w:after="120"/>
      <w:jc w:val="both"/>
    </w:pPr>
    <w:rPr>
      <w:rFonts w:ascii="IzhTitl" w:hAnsi="IzhTitl" w:cs="FreeSetCTT"/>
      <w:b/>
      <w:color w:val="333333"/>
      <w:sz w:val="22"/>
      <w:lang w:val="en-GB"/>
    </w:rPr>
  </w:style>
  <w:style w:type="paragraph" w:customStyle="1" w:styleId="6d">
    <w:name w:val="Заголовок 6А"/>
    <w:basedOn w:val="ac"/>
    <w:pPr>
      <w:keepNext/>
      <w:spacing w:before="240" w:after="120"/>
      <w:jc w:val="both"/>
    </w:pPr>
    <w:rPr>
      <w:rFonts w:cs="FreeSetCTT"/>
      <w:b/>
      <w:color w:val="333333"/>
      <w:sz w:val="22"/>
      <w:lang w:val="en-GB"/>
    </w:rPr>
  </w:style>
  <w:style w:type="paragraph" w:customStyle="1" w:styleId="afffffffffffffffffffa">
    <w:name w:val="Основний А"/>
    <w:basedOn w:val="ac"/>
    <w:pPr>
      <w:jc w:val="both"/>
    </w:pPr>
    <w:rPr>
      <w:sz w:val="22"/>
      <w:lang w:val="en-GB"/>
    </w:rPr>
  </w:style>
  <w:style w:type="paragraph" w:customStyle="1" w:styleId="afffffffffffffffffffb">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c">
    <w:name w:val="Дисертация"/>
    <w:basedOn w:val="ac"/>
    <w:pPr>
      <w:spacing w:line="360" w:lineRule="auto"/>
      <w:ind w:firstLine="709"/>
      <w:jc w:val="both"/>
    </w:pPr>
    <w:rPr>
      <w:sz w:val="28"/>
      <w:szCs w:val="28"/>
    </w:rPr>
  </w:style>
  <w:style w:type="paragraph" w:customStyle="1" w:styleId="afffffffffffffffffffd">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8"/>
    <w:pPr>
      <w:spacing w:after="0" w:line="360" w:lineRule="auto"/>
      <w:ind w:firstLine="454"/>
      <w:jc w:val="both"/>
    </w:pPr>
    <w:rPr>
      <w:szCs w:val="28"/>
    </w:rPr>
  </w:style>
  <w:style w:type="paragraph" w:customStyle="1" w:styleId="WW-210">
    <w:name w:val="WW-Основной текст с отступом 21"/>
    <w:basedOn w:val="ac"/>
    <w:pPr>
      <w:widowControl w:val="0"/>
      <w:ind w:firstLine="5670"/>
      <w:jc w:val="both"/>
    </w:pPr>
    <w:rPr>
      <w:b/>
      <w:bCs/>
      <w:sz w:val="28"/>
      <w:szCs w:val="28"/>
      <w:lang w:val="uk-UA"/>
    </w:rPr>
  </w:style>
  <w:style w:type="paragraph" w:customStyle="1" w:styleId="Head10">
    <w:name w:val="Head 1"/>
    <w:basedOn w:val="afffffff8"/>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e">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c"/>
    <w:pPr>
      <w:widowControl w:val="0"/>
      <w:shd w:val="clear" w:color="auto" w:fill="FFFFFF"/>
      <w:spacing w:line="0" w:lineRule="atLeast"/>
      <w:jc w:val="center"/>
    </w:pPr>
    <w:rPr>
      <w:b/>
      <w:bCs/>
      <w:sz w:val="17"/>
      <w:szCs w:val="17"/>
    </w:rPr>
  </w:style>
  <w:style w:type="paragraph" w:customStyle="1" w:styleId="416">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7"/>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
    <w:name w:val="Светлана"/>
    <w:basedOn w:val="ac"/>
    <w:pPr>
      <w:overflowPunct w:val="0"/>
      <w:autoSpaceDE w:val="0"/>
      <w:textAlignment w:val="baseline"/>
    </w:pPr>
    <w:rPr>
      <w:rFonts w:ascii="Alpha000" w:hAnsi="Alpha000" w:cs="Alpha000"/>
      <w:kern w:val="1"/>
      <w:sz w:val="28"/>
    </w:rPr>
  </w:style>
  <w:style w:type="paragraph" w:customStyle="1" w:styleId="affffffffffffffffffff0">
    <w:name w:val="Текст_осн"/>
    <w:pPr>
      <w:widowControl w:val="0"/>
      <w:suppressAutoHyphens/>
      <w:spacing w:line="360" w:lineRule="auto"/>
      <w:ind w:firstLine="567"/>
      <w:jc w:val="both"/>
    </w:pPr>
    <w:rPr>
      <w:sz w:val="28"/>
      <w:szCs w:val="28"/>
      <w:lang w:val="uk-UA" w:eastAsia="ar-SA"/>
    </w:rPr>
  </w:style>
  <w:style w:type="paragraph" w:styleId="affffffffffffffffffff1">
    <w:name w:val="Block Text"/>
    <w:basedOn w:val="ac"/>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8"/>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2">
    <w:name w:val="Table Grid"/>
    <w:basedOn w:val="ae"/>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c"/>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d"/>
    <w:uiPriority w:val="99"/>
    <w:semiHidden/>
    <w:rsid w:val="00B46023"/>
    <w:rPr>
      <w:rFonts w:ascii="Garamond" w:eastAsia="Garamond" w:hAnsi="Garamond" w:cs="Garamond"/>
      <w:sz w:val="24"/>
      <w:szCs w:val="24"/>
      <w:lang w:eastAsia="ar-SA"/>
    </w:rPr>
  </w:style>
  <w:style w:type="paragraph" w:styleId="affffffffffffffffffff3">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d"/>
    <w:rsid w:val="00B46023"/>
    <w:rPr>
      <w:noProof w:val="0"/>
      <w:sz w:val="28"/>
      <w:lang w:val="uk-UA"/>
    </w:rPr>
  </w:style>
  <w:style w:type="paragraph" w:styleId="2ffff9">
    <w:name w:val="Body Text 2"/>
    <w:basedOn w:val="ac"/>
    <w:link w:val="225"/>
    <w:uiPriority w:val="99"/>
    <w:unhideWhenUsed/>
    <w:rsid w:val="00524D1A"/>
    <w:pPr>
      <w:spacing w:after="120" w:line="480" w:lineRule="auto"/>
    </w:pPr>
  </w:style>
  <w:style w:type="character" w:customStyle="1" w:styleId="225">
    <w:name w:val="Основной текст 2 Знак2"/>
    <w:basedOn w:val="ad"/>
    <w:link w:val="2ffff9"/>
    <w:uiPriority w:val="99"/>
    <w:semiHidden/>
    <w:rsid w:val="00524D1A"/>
    <w:rPr>
      <w:rFonts w:ascii="Garamond" w:eastAsia="Garamond" w:hAnsi="Garamond" w:cs="Garamond"/>
      <w:sz w:val="24"/>
      <w:szCs w:val="24"/>
      <w:lang w:eastAsia="ar-SA"/>
    </w:rPr>
  </w:style>
  <w:style w:type="character" w:styleId="affffffffffffffffffff4">
    <w:name w:val="footnote reference"/>
    <w:basedOn w:val="ad"/>
    <w:rsid w:val="00524D1A"/>
    <w:rPr>
      <w:vertAlign w:val="superscript"/>
    </w:rPr>
  </w:style>
  <w:style w:type="character" w:styleId="affffffffffffffffffff5">
    <w:name w:val="annotation reference"/>
    <w:basedOn w:val="ad"/>
    <w:semiHidden/>
    <w:rsid w:val="00524D1A"/>
    <w:rPr>
      <w:sz w:val="16"/>
    </w:rPr>
  </w:style>
  <w:style w:type="paragraph" w:styleId="aff2">
    <w:name w:val="annotation text"/>
    <w:basedOn w:val="ac"/>
    <w:link w:val="aff1"/>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d"/>
    <w:semiHidden/>
    <w:rsid w:val="00524D1A"/>
    <w:rPr>
      <w:rFonts w:ascii="Segoe UI" w:eastAsia="Garamond" w:hAnsi="Segoe UI" w:cs="Segoe UI"/>
      <w:sz w:val="16"/>
      <w:szCs w:val="16"/>
      <w:lang w:eastAsia="ar-SA"/>
    </w:rPr>
  </w:style>
  <w:style w:type="character" w:styleId="affffffffffffffffffff6">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d"/>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a">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a">
    <w:name w:val="Основной текст 2 Знак Знак"/>
    <w:basedOn w:val="ad"/>
    <w:rsid w:val="00902A7A"/>
    <w:rPr>
      <w:sz w:val="28"/>
      <w:szCs w:val="24"/>
      <w:lang w:val="uk-UA" w:eastAsia="ru-RU" w:bidi="ar-SA"/>
    </w:rPr>
  </w:style>
  <w:style w:type="paragraph" w:styleId="affffffffffffffffffff7">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c"/>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d"/>
    <w:rsid w:val="00DD4EAD"/>
  </w:style>
  <w:style w:type="character" w:customStyle="1" w:styleId="resultbody">
    <w:name w:val="resultbody"/>
    <w:basedOn w:val="ad"/>
    <w:rsid w:val="00DD4EAD"/>
  </w:style>
  <w:style w:type="paragraph" w:customStyle="1" w:styleId="ParadoxNormal">
    <w:name w:val="Paradox_Normal"/>
    <w:basedOn w:val="affffffff"/>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8"/>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c"/>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c"/>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8"/>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c"/>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c"/>
    <w:rsid w:val="00C70C58"/>
    <w:pPr>
      <w:suppressAutoHyphens w:val="0"/>
      <w:ind w:left="566" w:hanging="283"/>
    </w:pPr>
    <w:rPr>
      <w:rFonts w:ascii="Times New Roman" w:eastAsia="Times New Roman" w:hAnsi="Times New Roman" w:cs="Times New Roman"/>
      <w:lang w:eastAsia="ru-RU"/>
    </w:rPr>
  </w:style>
  <w:style w:type="paragraph" w:styleId="affffffffffffffffffff8">
    <w:name w:val="List Continue"/>
    <w:basedOn w:val="ac"/>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c"/>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9">
    <w:name w:val="Стиль власова"/>
    <w:basedOn w:val="ac"/>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c"/>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d"/>
    <w:rsid w:val="00B829A8"/>
    <w:rPr>
      <w:i/>
      <w:iCs/>
    </w:rPr>
  </w:style>
  <w:style w:type="character" w:customStyle="1" w:styleId="bindingblock1">
    <w:name w:val="bindingblock1"/>
    <w:basedOn w:val="ad"/>
    <w:rsid w:val="00B829A8"/>
  </w:style>
  <w:style w:type="character" w:customStyle="1" w:styleId="binding1">
    <w:name w:val="binding1"/>
    <w:basedOn w:val="ad"/>
    <w:rsid w:val="00B829A8"/>
    <w:rPr>
      <w:b/>
      <w:bCs/>
    </w:rPr>
  </w:style>
  <w:style w:type="character" w:customStyle="1" w:styleId="pricetype">
    <w:name w:val="pricetype"/>
    <w:basedOn w:val="ad"/>
    <w:rsid w:val="00B829A8"/>
  </w:style>
  <w:style w:type="character" w:customStyle="1" w:styleId="getitby">
    <w:name w:val="getitby"/>
    <w:basedOn w:val="ad"/>
    <w:rsid w:val="00B829A8"/>
  </w:style>
  <w:style w:type="character" w:customStyle="1" w:styleId="ratingwithoutprimeimagespan1">
    <w:name w:val="ratingwithoutprimeimagespan1"/>
    <w:basedOn w:val="ad"/>
    <w:rsid w:val="00B829A8"/>
    <w:rPr>
      <w:rFonts w:ascii="Verdana" w:hAnsi="Verdana" w:hint="default"/>
      <w:sz w:val="12"/>
      <w:szCs w:val="12"/>
    </w:rPr>
  </w:style>
  <w:style w:type="paragraph" w:customStyle="1" w:styleId="affffffffffffffffffffa">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b">
    <w:name w:val="Перечисление"/>
    <w:basedOn w:val="affffffffffffffffffffa"/>
    <w:next w:val="affffffffffffffffffffa"/>
    <w:rsid w:val="00B829A8"/>
    <w:pPr>
      <w:tabs>
        <w:tab w:val="left" w:pos="340"/>
      </w:tabs>
      <w:ind w:left="340" w:hanging="340"/>
    </w:pPr>
    <w:rPr>
      <w:color w:val="auto"/>
    </w:rPr>
  </w:style>
  <w:style w:type="character" w:customStyle="1" w:styleId="artpublinespan1">
    <w:name w:val="artpubline_span1"/>
    <w:basedOn w:val="ad"/>
    <w:rsid w:val="00B829A8"/>
    <w:rPr>
      <w:vanish w:val="0"/>
      <w:webHidden w:val="0"/>
      <w:specVanish w:val="0"/>
    </w:rPr>
  </w:style>
  <w:style w:type="character" w:customStyle="1" w:styleId="text13">
    <w:name w:val="text1"/>
    <w:basedOn w:val="ad"/>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d"/>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d"/>
    <w:rsid w:val="00B829A8"/>
    <w:rPr>
      <w:rFonts w:ascii="Arial" w:hAnsi="Arial" w:cs="Arial" w:hint="default"/>
      <w:sz w:val="18"/>
      <w:szCs w:val="18"/>
    </w:rPr>
  </w:style>
  <w:style w:type="paragraph" w:customStyle="1" w:styleId="Pa6">
    <w:name w:val="Pa6"/>
    <w:basedOn w:val="ac"/>
    <w:next w:val="ac"/>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d"/>
    <w:rsid w:val="00B829A8"/>
    <w:rPr>
      <w:rFonts w:ascii="Verdana" w:hAnsi="Verdana" w:hint="default"/>
      <w:b w:val="0"/>
      <w:bCs w:val="0"/>
      <w:i w:val="0"/>
      <w:iCs w:val="0"/>
      <w:color w:val="000000"/>
      <w:sz w:val="17"/>
      <w:szCs w:val="17"/>
    </w:rPr>
  </w:style>
  <w:style w:type="character" w:customStyle="1" w:styleId="sectionsubtitle">
    <w:name w:val="sectionsubtitle"/>
    <w:basedOn w:val="ad"/>
    <w:rsid w:val="00B829A8"/>
    <w:rPr>
      <w:rFonts w:ascii="Arial" w:hAnsi="Arial" w:cs="Arial" w:hint="default"/>
      <w:sz w:val="19"/>
      <w:szCs w:val="19"/>
    </w:rPr>
  </w:style>
  <w:style w:type="character" w:customStyle="1" w:styleId="sectiontitle1">
    <w:name w:val="sectiontitle1"/>
    <w:basedOn w:val="ad"/>
    <w:rsid w:val="00B829A8"/>
    <w:rPr>
      <w:b/>
      <w:bCs/>
      <w:color w:val="000066"/>
      <w:sz w:val="26"/>
      <w:szCs w:val="26"/>
    </w:rPr>
  </w:style>
  <w:style w:type="paragraph" w:customStyle="1" w:styleId="jpp">
    <w:name w:val="jpp"/>
    <w:basedOn w:val="ac"/>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c"/>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d"/>
    <w:rsid w:val="00B829A8"/>
    <w:rPr>
      <w:rFonts w:ascii="Verdana" w:hAnsi="Verdana" w:hint="default"/>
      <w:sz w:val="20"/>
      <w:szCs w:val="20"/>
    </w:rPr>
  </w:style>
  <w:style w:type="character" w:customStyle="1" w:styleId="smallltblue1">
    <w:name w:val="smallltblue1"/>
    <w:basedOn w:val="ad"/>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c"/>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d"/>
    <w:rsid w:val="00B829A8"/>
    <w:rPr>
      <w:i/>
      <w:iCs/>
    </w:rPr>
  </w:style>
  <w:style w:type="character" w:customStyle="1" w:styleId="articletitle1">
    <w:name w:val="articletitle1"/>
    <w:basedOn w:val="ad"/>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c"/>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d"/>
    <w:rsid w:val="00B829A8"/>
  </w:style>
  <w:style w:type="character" w:customStyle="1" w:styleId="4fc">
    <w:name w:val="Название4"/>
    <w:basedOn w:val="ad"/>
    <w:rsid w:val="00B829A8"/>
  </w:style>
  <w:style w:type="character" w:customStyle="1" w:styleId="articleauthor">
    <w:name w:val="articleauthor"/>
    <w:basedOn w:val="ad"/>
    <w:rsid w:val="00B829A8"/>
  </w:style>
  <w:style w:type="paragraph" w:customStyle="1" w:styleId="magbreadcrumbs">
    <w:name w:val="magbreadcrumbs"/>
    <w:basedOn w:val="ac"/>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c">
    <w:name w:val="пример"/>
    <w:basedOn w:val="ad"/>
    <w:rsid w:val="00B829A8"/>
  </w:style>
  <w:style w:type="character" w:customStyle="1" w:styleId="affffffffffffffffffffd">
    <w:name w:val="выделение"/>
    <w:basedOn w:val="ad"/>
    <w:rsid w:val="00B829A8"/>
  </w:style>
  <w:style w:type="character" w:customStyle="1" w:styleId="-e">
    <w:name w:val="опред-е"/>
    <w:basedOn w:val="ad"/>
    <w:rsid w:val="00B829A8"/>
  </w:style>
  <w:style w:type="character" w:customStyle="1" w:styleId="lw-blog-title-author-link1">
    <w:name w:val="lw-blog-title-author-link1"/>
    <w:basedOn w:val="ad"/>
    <w:rsid w:val="00B829A8"/>
    <w:rPr>
      <w:color w:val="0AA1DD"/>
    </w:rPr>
  </w:style>
  <w:style w:type="character" w:customStyle="1" w:styleId="surname">
    <w:name w:val="surname"/>
    <w:basedOn w:val="ad"/>
    <w:rsid w:val="00B829A8"/>
  </w:style>
  <w:style w:type="paragraph" w:customStyle="1" w:styleId="Cooper14">
    <w:name w:val="Cooper14"/>
    <w:basedOn w:val="ac"/>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c"/>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c"/>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c"/>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c"/>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c"/>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c"/>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c"/>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c"/>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c"/>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d"/>
    <w:rsid w:val="00B829A8"/>
  </w:style>
  <w:style w:type="character" w:customStyle="1" w:styleId="tiny1">
    <w:name w:val="tiny1"/>
    <w:basedOn w:val="ad"/>
    <w:rsid w:val="00B829A8"/>
    <w:rPr>
      <w:rFonts w:ascii="Verdana" w:hAnsi="Verdana" w:hint="default"/>
      <w:sz w:val="15"/>
      <w:szCs w:val="15"/>
    </w:rPr>
  </w:style>
  <w:style w:type="character" w:customStyle="1" w:styleId="tinygray1">
    <w:name w:val="tinygray1"/>
    <w:basedOn w:val="ad"/>
    <w:rsid w:val="00B829A8"/>
    <w:rPr>
      <w:rFonts w:ascii="Verdana" w:hAnsi="Verdana" w:hint="default"/>
      <w:color w:val="888888"/>
      <w:sz w:val="15"/>
      <w:szCs w:val="15"/>
    </w:rPr>
  </w:style>
  <w:style w:type="character" w:customStyle="1" w:styleId="ptbrand4">
    <w:name w:val="ptbrand4"/>
    <w:basedOn w:val="ad"/>
    <w:rsid w:val="00B829A8"/>
  </w:style>
  <w:style w:type="character" w:customStyle="1" w:styleId="binding4">
    <w:name w:val="binding4"/>
    <w:basedOn w:val="ad"/>
    <w:rsid w:val="00B829A8"/>
  </w:style>
  <w:style w:type="character" w:customStyle="1" w:styleId="format4">
    <w:name w:val="format4"/>
    <w:basedOn w:val="ad"/>
    <w:rsid w:val="00B829A8"/>
  </w:style>
  <w:style w:type="character" w:customStyle="1" w:styleId="tooltipcontent1">
    <w:name w:val="tooltipcontent1"/>
    <w:basedOn w:val="ad"/>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d"/>
    <w:rsid w:val="00B829A8"/>
    <w:rPr>
      <w:b/>
      <w:bCs/>
    </w:rPr>
  </w:style>
  <w:style w:type="character" w:customStyle="1" w:styleId="years-volume2">
    <w:name w:val="years-volume2"/>
    <w:basedOn w:val="ad"/>
    <w:rsid w:val="00B829A8"/>
    <w:rPr>
      <w:b w:val="0"/>
      <w:bCs w:val="0"/>
      <w:color w:val="747170"/>
    </w:rPr>
  </w:style>
  <w:style w:type="character" w:customStyle="1" w:styleId="issues-issue-num2">
    <w:name w:val="issues-issue-num2"/>
    <w:basedOn w:val="ad"/>
    <w:rsid w:val="00B829A8"/>
    <w:rPr>
      <w:b/>
      <w:bCs/>
    </w:rPr>
  </w:style>
  <w:style w:type="character" w:customStyle="1" w:styleId="descriptor">
    <w:name w:val="descriptor"/>
    <w:basedOn w:val="ad"/>
    <w:rsid w:val="00B829A8"/>
  </w:style>
  <w:style w:type="character" w:customStyle="1" w:styleId="theme1">
    <w:name w:val="theme1"/>
    <w:basedOn w:val="ad"/>
    <w:rsid w:val="00B829A8"/>
    <w:rPr>
      <w:rFonts w:ascii="Verdana" w:hAnsi="Verdana" w:hint="default"/>
      <w:b/>
      <w:bCs/>
      <w:strike w:val="0"/>
      <w:dstrike w:val="0"/>
      <w:color w:val="CC6733"/>
      <w:sz w:val="14"/>
      <w:szCs w:val="14"/>
      <w:u w:val="none"/>
      <w:effect w:val="none"/>
    </w:rPr>
  </w:style>
  <w:style w:type="character" w:customStyle="1" w:styleId="white1">
    <w:name w:val="white1"/>
    <w:basedOn w:val="ad"/>
    <w:rsid w:val="00B829A8"/>
    <w:rPr>
      <w:color w:val="FFFFFF"/>
    </w:rPr>
  </w:style>
  <w:style w:type="character" w:customStyle="1" w:styleId="sectioncolor2">
    <w:name w:val="sectioncolor2"/>
    <w:basedOn w:val="ad"/>
    <w:rsid w:val="00B829A8"/>
    <w:rPr>
      <w:color w:val="990000"/>
    </w:rPr>
  </w:style>
  <w:style w:type="character" w:customStyle="1" w:styleId="cscsubpagetitletext1">
    <w:name w:val="cscsubpagetitletext1"/>
    <w:basedOn w:val="ad"/>
    <w:rsid w:val="00B829A8"/>
    <w:rPr>
      <w:rFonts w:ascii="Arial" w:hAnsi="Arial" w:cs="Arial" w:hint="default"/>
      <w:b/>
      <w:bCs/>
      <w:caps/>
      <w:color w:val="596DAD"/>
      <w:spacing w:val="12"/>
      <w:sz w:val="22"/>
      <w:szCs w:val="22"/>
    </w:rPr>
  </w:style>
  <w:style w:type="character" w:customStyle="1" w:styleId="cscsubpagesubtitletext1">
    <w:name w:val="cscsubpagesubtitletext1"/>
    <w:basedOn w:val="ad"/>
    <w:rsid w:val="00B829A8"/>
    <w:rPr>
      <w:rFonts w:ascii="Arial" w:hAnsi="Arial" w:cs="Arial" w:hint="default"/>
      <w:b/>
      <w:bCs/>
      <w:caps/>
      <w:color w:val="222222"/>
      <w:spacing w:val="12"/>
      <w:sz w:val="16"/>
      <w:szCs w:val="16"/>
    </w:rPr>
  </w:style>
  <w:style w:type="character" w:customStyle="1" w:styleId="cite1">
    <w:name w:val="cite1"/>
    <w:basedOn w:val="ad"/>
    <w:rsid w:val="00B829A8"/>
    <w:rPr>
      <w:rFonts w:ascii="Times New Roman" w:hAnsi="Times New Roman" w:cs="Times New Roman" w:hint="default"/>
      <w:color w:val="000000"/>
      <w:sz w:val="24"/>
      <w:szCs w:val="24"/>
    </w:rPr>
  </w:style>
  <w:style w:type="character" w:customStyle="1" w:styleId="citeauthors">
    <w:name w:val="cite_authors"/>
    <w:basedOn w:val="ad"/>
    <w:rsid w:val="00B829A8"/>
  </w:style>
  <w:style w:type="character" w:customStyle="1" w:styleId="absauth1">
    <w:name w:val="absauth1"/>
    <w:basedOn w:val="ad"/>
    <w:rsid w:val="00B829A8"/>
    <w:rPr>
      <w:rFonts w:ascii="Times New Roman" w:hAnsi="Times New Roman" w:cs="Times New Roman" w:hint="default"/>
      <w:color w:val="000000"/>
      <w:sz w:val="24"/>
      <w:szCs w:val="24"/>
    </w:rPr>
  </w:style>
  <w:style w:type="character" w:customStyle="1" w:styleId="h1black1">
    <w:name w:val="h1black1"/>
    <w:basedOn w:val="ad"/>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d"/>
    <w:rsid w:val="00B829A8"/>
    <w:rPr>
      <w:rFonts w:ascii="Verdana" w:hAnsi="Verdana" w:hint="default"/>
      <w:b w:val="0"/>
      <w:bCs w:val="0"/>
      <w:color w:val="000000"/>
      <w:sz w:val="20"/>
      <w:szCs w:val="20"/>
    </w:rPr>
  </w:style>
  <w:style w:type="character" w:customStyle="1" w:styleId="affffffffffffffffffffe">
    <w:name w:val="aff"/>
    <w:basedOn w:val="ad"/>
    <w:rsid w:val="00B829A8"/>
  </w:style>
  <w:style w:type="paragraph" w:customStyle="1" w:styleId="pubonline2">
    <w:name w:val="pubonline2"/>
    <w:basedOn w:val="ac"/>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d"/>
    <w:rsid w:val="00B829A8"/>
  </w:style>
  <w:style w:type="character" w:customStyle="1" w:styleId="forenames">
    <w:name w:val="forenames"/>
    <w:basedOn w:val="ad"/>
    <w:rsid w:val="00B829A8"/>
  </w:style>
  <w:style w:type="character" w:customStyle="1" w:styleId="vcardauthor">
    <w:name w:val="vcard author"/>
    <w:basedOn w:val="ad"/>
    <w:rsid w:val="00B829A8"/>
  </w:style>
  <w:style w:type="character" w:customStyle="1" w:styleId="byline">
    <w:name w:val="byline"/>
    <w:basedOn w:val="ad"/>
    <w:rsid w:val="00B829A8"/>
  </w:style>
  <w:style w:type="character" w:customStyle="1" w:styleId="pubtitleqrb1">
    <w:name w:val="pubtitle_qrb1"/>
    <w:basedOn w:val="ad"/>
    <w:rsid w:val="00B829A8"/>
    <w:rPr>
      <w:i/>
      <w:iCs/>
    </w:rPr>
  </w:style>
  <w:style w:type="character" w:customStyle="1" w:styleId="string-date">
    <w:name w:val="string-date"/>
    <w:basedOn w:val="ad"/>
    <w:rsid w:val="00B829A8"/>
  </w:style>
  <w:style w:type="character" w:customStyle="1" w:styleId="subj-group4">
    <w:name w:val="subj-group4"/>
    <w:basedOn w:val="ad"/>
    <w:rsid w:val="00B829A8"/>
  </w:style>
  <w:style w:type="character" w:customStyle="1" w:styleId="sectionheaderslarge1">
    <w:name w:val="sectionheaderslarge1"/>
    <w:basedOn w:val="ad"/>
    <w:rsid w:val="00CD6679"/>
    <w:rPr>
      <w:rFonts w:ascii="Arial" w:hAnsi="Arial" w:hint="default"/>
      <w:b/>
      <w:bCs/>
      <w:color w:val="CC6600"/>
      <w:sz w:val="17"/>
      <w:szCs w:val="17"/>
    </w:rPr>
  </w:style>
  <w:style w:type="character" w:customStyle="1" w:styleId="afffffffffffffffffffff">
    <w:name w:val="Основной текст Знак Знак Знак"/>
    <w:basedOn w:val="ad"/>
    <w:locked/>
    <w:rsid w:val="009658CF"/>
    <w:rPr>
      <w:b/>
      <w:bCs/>
      <w:sz w:val="36"/>
      <w:szCs w:val="24"/>
      <w:lang w:val="ru-RU" w:eastAsia="ru-RU" w:bidi="ar-SA"/>
    </w:rPr>
  </w:style>
  <w:style w:type="character" w:customStyle="1" w:styleId="illustration1">
    <w:name w:val="illustration1"/>
    <w:basedOn w:val="ad"/>
    <w:rsid w:val="009658CF"/>
    <w:rPr>
      <w:i/>
      <w:iCs/>
      <w:color w:val="226699"/>
    </w:rPr>
  </w:style>
  <w:style w:type="paragraph" w:customStyle="1" w:styleId="Iiiaeuiueiaaaao">
    <w:name w:val="Ii.iaeuiue ia.aa.ao"/>
    <w:basedOn w:val="ac"/>
    <w:next w:val="ac"/>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0">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c"/>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c"/>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c"/>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c"/>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c"/>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c"/>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c"/>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c"/>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c"/>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c"/>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c"/>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c"/>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c"/>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c"/>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c"/>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c"/>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d"/>
    <w:rsid w:val="009658CF"/>
    <w:rPr>
      <w:sz w:val="24"/>
      <w:szCs w:val="24"/>
      <w:lang w:val="uk-UA" w:eastAsia="uk-UA" w:bidi="ar-SA"/>
    </w:rPr>
  </w:style>
  <w:style w:type="character" w:customStyle="1" w:styleId="menings-header1">
    <w:name w:val="menings-header1"/>
    <w:basedOn w:val="ad"/>
    <w:rsid w:val="009658CF"/>
    <w:rPr>
      <w:rFonts w:ascii="Verdana" w:hAnsi="Verdana" w:hint="default"/>
      <w:b/>
      <w:bCs/>
      <w:sz w:val="19"/>
      <w:szCs w:val="19"/>
    </w:rPr>
  </w:style>
  <w:style w:type="character" w:customStyle="1" w:styleId="text20b1">
    <w:name w:val="text20b1"/>
    <w:basedOn w:val="ad"/>
    <w:rsid w:val="009658CF"/>
    <w:rPr>
      <w:rFonts w:ascii="Arial" w:hAnsi="Arial" w:cs="Arial" w:hint="default"/>
      <w:b/>
      <w:bCs/>
      <w:color w:val="000000"/>
      <w:sz w:val="30"/>
      <w:szCs w:val="30"/>
    </w:rPr>
  </w:style>
  <w:style w:type="character" w:customStyle="1" w:styleId="artist1">
    <w:name w:val="artist1"/>
    <w:basedOn w:val="ad"/>
    <w:rsid w:val="009658CF"/>
    <w:rPr>
      <w:rFonts w:ascii="Trebuchet MS" w:hAnsi="Trebuchet MS" w:hint="default"/>
      <w:b/>
      <w:bCs/>
      <w:color w:val="990000"/>
      <w:sz w:val="72"/>
      <w:szCs w:val="72"/>
    </w:rPr>
  </w:style>
  <w:style w:type="character" w:customStyle="1" w:styleId="headlinebold1">
    <w:name w:val="headlinebold1"/>
    <w:basedOn w:val="ad"/>
    <w:rsid w:val="009658CF"/>
    <w:rPr>
      <w:rFonts w:ascii="Verdana" w:hAnsi="Verdana" w:hint="default"/>
      <w:b/>
      <w:bCs/>
      <w:i w:val="0"/>
      <w:iCs w:val="0"/>
      <w:smallCaps w:val="0"/>
      <w:color w:val="333333"/>
      <w:sz w:val="21"/>
      <w:szCs w:val="21"/>
    </w:rPr>
  </w:style>
  <w:style w:type="character" w:customStyle="1" w:styleId="bodycontentsmall1">
    <w:name w:val="bodycontentsmall1"/>
    <w:basedOn w:val="ad"/>
    <w:rsid w:val="009658CF"/>
    <w:rPr>
      <w:rFonts w:ascii="Verdana" w:hAnsi="Verdana" w:hint="default"/>
      <w:b w:val="0"/>
      <w:bCs w:val="0"/>
      <w:i w:val="0"/>
      <w:iCs w:val="0"/>
      <w:smallCaps w:val="0"/>
      <w:color w:val="333333"/>
      <w:sz w:val="15"/>
      <w:szCs w:val="15"/>
    </w:rPr>
  </w:style>
  <w:style w:type="character" w:customStyle="1" w:styleId="highlight1">
    <w:name w:val="highlight1"/>
    <w:basedOn w:val="ad"/>
    <w:rsid w:val="009658CF"/>
    <w:rPr>
      <w:b/>
      <w:bCs/>
    </w:rPr>
  </w:style>
  <w:style w:type="character" w:customStyle="1" w:styleId="firstlast">
    <w:name w:val="first last"/>
    <w:basedOn w:val="ad"/>
    <w:rsid w:val="009658CF"/>
  </w:style>
  <w:style w:type="character" w:customStyle="1" w:styleId="contmainhead1">
    <w:name w:val="contmainhead1"/>
    <w:basedOn w:val="ad"/>
    <w:rsid w:val="009658CF"/>
    <w:rPr>
      <w:rFonts w:ascii="Times New Roman" w:hAnsi="Times New Roman" w:cs="Times New Roman" w:hint="default"/>
      <w:b/>
      <w:bCs/>
      <w:color w:val="000000"/>
      <w:sz w:val="30"/>
      <w:szCs w:val="30"/>
    </w:rPr>
  </w:style>
  <w:style w:type="character" w:customStyle="1" w:styleId="spipcadre">
    <w:name w:val="spip_cadre"/>
    <w:basedOn w:val="ad"/>
    <w:rsid w:val="009658CF"/>
  </w:style>
  <w:style w:type="character" w:customStyle="1" w:styleId="petittitre">
    <w:name w:val="petittitre"/>
    <w:basedOn w:val="ad"/>
    <w:rsid w:val="009658CF"/>
  </w:style>
  <w:style w:type="character" w:customStyle="1" w:styleId="2ffffe">
    <w:name w:val="Верхний колонтитул2"/>
    <w:basedOn w:val="ad"/>
    <w:rsid w:val="009658CF"/>
    <w:rPr>
      <w:rFonts w:ascii="Arial" w:hAnsi="Arial" w:cs="Arial" w:hint="default"/>
      <w:b/>
      <w:bCs/>
      <w:strike w:val="0"/>
      <w:dstrike w:val="0"/>
      <w:sz w:val="23"/>
      <w:szCs w:val="23"/>
      <w:u w:val="none"/>
      <w:effect w:val="none"/>
    </w:rPr>
  </w:style>
  <w:style w:type="character" w:customStyle="1" w:styleId="brokenlink">
    <w:name w:val="brokenlink"/>
    <w:basedOn w:val="ad"/>
    <w:rsid w:val="009658CF"/>
  </w:style>
  <w:style w:type="character" w:customStyle="1" w:styleId="largetext1">
    <w:name w:val="largetext1"/>
    <w:basedOn w:val="ad"/>
    <w:rsid w:val="009658CF"/>
    <w:rPr>
      <w:rFonts w:ascii="Verdana" w:hAnsi="Verdana" w:hint="default"/>
      <w:color w:val="383B3F"/>
      <w:sz w:val="20"/>
      <w:szCs w:val="20"/>
    </w:rPr>
  </w:style>
  <w:style w:type="character" w:customStyle="1" w:styleId="album1">
    <w:name w:val="album1"/>
    <w:basedOn w:val="ad"/>
    <w:rsid w:val="009658CF"/>
    <w:rPr>
      <w:rFonts w:ascii="Trebuchet MS" w:hAnsi="Trebuchet MS" w:hint="default"/>
      <w:b/>
      <w:bCs/>
      <w:color w:val="990000"/>
      <w:sz w:val="48"/>
      <w:szCs w:val="48"/>
    </w:rPr>
  </w:style>
  <w:style w:type="character" w:customStyle="1" w:styleId="copy">
    <w:name w:val="copy"/>
    <w:basedOn w:val="ad"/>
    <w:rsid w:val="009658CF"/>
  </w:style>
  <w:style w:type="character" w:customStyle="1" w:styleId="texte-11">
    <w:name w:val="texte-11"/>
    <w:basedOn w:val="ad"/>
    <w:rsid w:val="009658CF"/>
  </w:style>
  <w:style w:type="character" w:customStyle="1" w:styleId="normaltexthdngblue1">
    <w:name w:val="normaltexthdngblue1"/>
    <w:basedOn w:val="ad"/>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d"/>
    <w:rsid w:val="009658CF"/>
  </w:style>
  <w:style w:type="character" w:customStyle="1" w:styleId="style90">
    <w:name w:val="style9"/>
    <w:basedOn w:val="ad"/>
    <w:rsid w:val="009658CF"/>
  </w:style>
  <w:style w:type="character" w:customStyle="1" w:styleId="articledate1">
    <w:name w:val="articledate1"/>
    <w:basedOn w:val="ad"/>
    <w:rsid w:val="009658CF"/>
    <w:rPr>
      <w:rFonts w:ascii="Times New Roman" w:hAnsi="Times New Roman" w:cs="Times New Roman" w:hint="default"/>
      <w:color w:val="999999"/>
      <w:sz w:val="20"/>
      <w:szCs w:val="20"/>
    </w:rPr>
  </w:style>
  <w:style w:type="character" w:customStyle="1" w:styleId="rvts21">
    <w:name w:val="rvts21"/>
    <w:basedOn w:val="ad"/>
    <w:rsid w:val="009658CF"/>
    <w:rPr>
      <w:rFonts w:ascii="Lucida Sans Unicode" w:hAnsi="Lucida Sans Unicode" w:cs="Lucida Sans Unicode" w:hint="default"/>
    </w:rPr>
  </w:style>
  <w:style w:type="character" w:customStyle="1" w:styleId="rvts22">
    <w:name w:val="rvts22"/>
    <w:basedOn w:val="ad"/>
    <w:rsid w:val="009658CF"/>
    <w:rPr>
      <w:rFonts w:ascii="Times New Roman" w:hAnsi="Times New Roman" w:cs="Times New Roman" w:hint="default"/>
      <w:sz w:val="12"/>
      <w:szCs w:val="12"/>
      <w:vertAlign w:val="subscript"/>
    </w:rPr>
  </w:style>
  <w:style w:type="character" w:customStyle="1" w:styleId="rvts23">
    <w:name w:val="rvts23"/>
    <w:basedOn w:val="ad"/>
    <w:rsid w:val="009658CF"/>
    <w:rPr>
      <w:rFonts w:ascii="Lucida Sans Unicode" w:hAnsi="Lucida Sans Unicode" w:cs="Lucida Sans Unicode" w:hint="default"/>
      <w:spacing w:val="45"/>
    </w:rPr>
  </w:style>
  <w:style w:type="character" w:customStyle="1" w:styleId="rvts24">
    <w:name w:val="rvts24"/>
    <w:basedOn w:val="ad"/>
    <w:rsid w:val="009658CF"/>
    <w:rPr>
      <w:rFonts w:ascii="Lucida Sans Unicode" w:hAnsi="Lucida Sans Unicode" w:cs="Lucida Sans Unicode" w:hint="default"/>
      <w:spacing w:val="45"/>
    </w:rPr>
  </w:style>
  <w:style w:type="character" w:customStyle="1" w:styleId="rvts37">
    <w:name w:val="rvts37"/>
    <w:basedOn w:val="ad"/>
    <w:rsid w:val="009658CF"/>
    <w:rPr>
      <w:rFonts w:ascii="Times New Roman" w:hAnsi="Times New Roman" w:cs="Times New Roman" w:hint="default"/>
      <w:i/>
      <w:iCs/>
      <w:sz w:val="24"/>
      <w:szCs w:val="24"/>
    </w:rPr>
  </w:style>
  <w:style w:type="character" w:customStyle="1" w:styleId="rvts39">
    <w:name w:val="rvts39"/>
    <w:basedOn w:val="ad"/>
    <w:rsid w:val="009658CF"/>
    <w:rPr>
      <w:rFonts w:ascii="Times New Roman" w:hAnsi="Times New Roman" w:cs="Times New Roman" w:hint="default"/>
    </w:rPr>
  </w:style>
  <w:style w:type="character" w:customStyle="1" w:styleId="rvts40">
    <w:name w:val="rvts40"/>
    <w:basedOn w:val="ad"/>
    <w:rsid w:val="009658CF"/>
    <w:rPr>
      <w:rFonts w:ascii="Arial Unicode MS" w:eastAsia="Arial Unicode MS" w:hAnsi="Arial Unicode MS" w:cs="Arial Unicode MS" w:hint="eastAsia"/>
      <w:b/>
      <w:bCs/>
      <w:sz w:val="24"/>
      <w:szCs w:val="24"/>
    </w:rPr>
  </w:style>
  <w:style w:type="character" w:customStyle="1" w:styleId="rvts41">
    <w:name w:val="rvts41"/>
    <w:basedOn w:val="ad"/>
    <w:rsid w:val="009658CF"/>
    <w:rPr>
      <w:rFonts w:ascii="Lucida Sans Unicode" w:hAnsi="Lucida Sans Unicode" w:cs="Lucida Sans Unicode" w:hint="default"/>
      <w:u w:val="single"/>
    </w:rPr>
  </w:style>
  <w:style w:type="character" w:customStyle="1" w:styleId="rvts42">
    <w:name w:val="rvts42"/>
    <w:basedOn w:val="ad"/>
    <w:rsid w:val="009658CF"/>
    <w:rPr>
      <w:rFonts w:ascii="Lucida Sans Unicode" w:hAnsi="Lucida Sans Unicode" w:cs="Lucida Sans Unicode" w:hint="default"/>
    </w:rPr>
  </w:style>
  <w:style w:type="character" w:customStyle="1" w:styleId="rvts43">
    <w:name w:val="rvts43"/>
    <w:basedOn w:val="ad"/>
    <w:rsid w:val="009658CF"/>
    <w:rPr>
      <w:rFonts w:ascii="Lucida Sans Unicode" w:hAnsi="Lucida Sans Unicode" w:cs="Lucida Sans Unicode" w:hint="default"/>
      <w:i/>
      <w:iCs/>
    </w:rPr>
  </w:style>
  <w:style w:type="character" w:customStyle="1" w:styleId="publicationinfo1">
    <w:name w:val="publicationinfo1"/>
    <w:basedOn w:val="ad"/>
    <w:rsid w:val="009658CF"/>
    <w:rPr>
      <w:b/>
      <w:bCs/>
      <w:color w:val="9D281C"/>
    </w:rPr>
  </w:style>
  <w:style w:type="character" w:customStyle="1" w:styleId="ipa1">
    <w:name w:val="ipa1"/>
    <w:basedOn w:val="ad"/>
    <w:rsid w:val="009658CF"/>
    <w:rPr>
      <w:rFonts w:ascii="inherit" w:eastAsia="Arial Unicode MS" w:hAnsi="inherit" w:cs="Arial Unicode MS" w:hint="default"/>
    </w:rPr>
  </w:style>
  <w:style w:type="character" w:customStyle="1" w:styleId="google-src-text1">
    <w:name w:val="google-src-text1"/>
    <w:basedOn w:val="ad"/>
    <w:rsid w:val="009658CF"/>
    <w:rPr>
      <w:vanish/>
      <w:webHidden w:val="0"/>
      <w:specVanish w:val="0"/>
    </w:rPr>
  </w:style>
  <w:style w:type="paragraph" w:customStyle="1" w:styleId="titular">
    <w:name w:val="titular"/>
    <w:basedOn w:val="ac"/>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d"/>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d"/>
    <w:rsid w:val="009658CF"/>
    <w:rPr>
      <w:rFonts w:ascii="Arial" w:hAnsi="Arial" w:cs="Arial" w:hint="default"/>
      <w:sz w:val="24"/>
      <w:szCs w:val="24"/>
    </w:rPr>
  </w:style>
  <w:style w:type="paragraph" w:customStyle="1" w:styleId="libraryitem">
    <w:name w:val="library_item"/>
    <w:basedOn w:val="ac"/>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c"/>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c"/>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c"/>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c"/>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c"/>
    <w:rsid w:val="00C35A60"/>
    <w:pPr>
      <w:suppressAutoHyphens w:val="0"/>
    </w:pPr>
    <w:rPr>
      <w:rFonts w:ascii="Tahoma" w:eastAsia="Times New Roman" w:hAnsi="Tahoma" w:cs="Tahoma"/>
      <w:sz w:val="16"/>
      <w:szCs w:val="16"/>
      <w:lang w:eastAsia="ru-RU"/>
    </w:rPr>
  </w:style>
  <w:style w:type="character" w:customStyle="1" w:styleId="tnr">
    <w:name w:val="tnr"/>
    <w:basedOn w:val="ad"/>
    <w:rsid w:val="001670E3"/>
  </w:style>
  <w:style w:type="character" w:customStyle="1" w:styleId="text11pt">
    <w:name w:val="text11pt"/>
    <w:basedOn w:val="ad"/>
    <w:rsid w:val="001670E3"/>
  </w:style>
  <w:style w:type="character" w:customStyle="1" w:styleId="normalfont1">
    <w:name w:val="normalfont1"/>
    <w:basedOn w:val="ad"/>
    <w:rsid w:val="001670E3"/>
    <w:rPr>
      <w:rFonts w:ascii="Tahoma" w:hAnsi="Tahoma" w:cs="Tahoma" w:hint="default"/>
      <w:sz w:val="20"/>
      <w:szCs w:val="20"/>
    </w:rPr>
  </w:style>
  <w:style w:type="character" w:customStyle="1" w:styleId="topictitle1">
    <w:name w:val="topictitle1"/>
    <w:basedOn w:val="ad"/>
    <w:rsid w:val="001670E3"/>
    <w:rPr>
      <w:b/>
      <w:bCs/>
      <w:color w:val="CCCCCC"/>
      <w:sz w:val="18"/>
      <w:szCs w:val="18"/>
    </w:rPr>
  </w:style>
  <w:style w:type="character" w:customStyle="1" w:styleId="regie">
    <w:name w:val="regie"/>
    <w:basedOn w:val="ad"/>
    <w:rsid w:val="001670E3"/>
  </w:style>
  <w:style w:type="character" w:customStyle="1" w:styleId="smallfont1">
    <w:name w:val="smallfont1"/>
    <w:basedOn w:val="ad"/>
    <w:rsid w:val="001670E3"/>
    <w:rPr>
      <w:rFonts w:ascii="Tahoma" w:hAnsi="Tahoma" w:cs="Tahoma" w:hint="default"/>
      <w:sz w:val="14"/>
      <w:szCs w:val="14"/>
    </w:rPr>
  </w:style>
  <w:style w:type="character" w:customStyle="1" w:styleId="6f0">
    <w:name w:val="Гиперссылка6"/>
    <w:basedOn w:val="ad"/>
    <w:rsid w:val="001670E3"/>
    <w:rPr>
      <w:color w:val="000000"/>
      <w:u w:val="single"/>
    </w:rPr>
  </w:style>
  <w:style w:type="character" w:customStyle="1" w:styleId="genmed1">
    <w:name w:val="genmed1"/>
    <w:basedOn w:val="ad"/>
    <w:rsid w:val="001670E3"/>
    <w:rPr>
      <w:color w:val="CCCCCC"/>
      <w:sz w:val="13"/>
      <w:szCs w:val="13"/>
    </w:rPr>
  </w:style>
  <w:style w:type="character" w:customStyle="1" w:styleId="examples">
    <w:name w:val="examples"/>
    <w:basedOn w:val="ad"/>
    <w:rsid w:val="001670E3"/>
  </w:style>
  <w:style w:type="character" w:customStyle="1" w:styleId="99">
    <w:name w:val="Гиперссылка9"/>
    <w:basedOn w:val="ad"/>
    <w:rsid w:val="001670E3"/>
    <w:rPr>
      <w:color w:val="000000"/>
      <w:u w:val="single"/>
    </w:rPr>
  </w:style>
  <w:style w:type="character" w:customStyle="1" w:styleId="maintitle1">
    <w:name w:val="maintitle1"/>
    <w:basedOn w:val="ad"/>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d"/>
    <w:rsid w:val="001670E3"/>
  </w:style>
  <w:style w:type="character" w:customStyle="1" w:styleId="topictitle">
    <w:name w:val="topictitle"/>
    <w:basedOn w:val="ad"/>
    <w:rsid w:val="001670E3"/>
  </w:style>
  <w:style w:type="paragraph" w:customStyle="1" w:styleId="threadline">
    <w:name w:val="threadline"/>
    <w:basedOn w:val="ac"/>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d"/>
    <w:rsid w:val="001670E3"/>
    <w:rPr>
      <w:color w:val="666686"/>
    </w:rPr>
  </w:style>
  <w:style w:type="character" w:customStyle="1" w:styleId="afffffffffffffffffffff1">
    <w:name w:val="Текст статьи Знак Знак"/>
    <w:basedOn w:val="ad"/>
    <w:rsid w:val="001670E3"/>
    <w:rPr>
      <w:rFonts w:eastAsia="MS Mincho"/>
      <w:noProof w:val="0"/>
      <w:sz w:val="28"/>
      <w:szCs w:val="28"/>
      <w:lang w:val="ru-RU" w:eastAsia="ru-RU" w:bidi="ar-SA"/>
    </w:rPr>
  </w:style>
  <w:style w:type="paragraph" w:customStyle="1" w:styleId="-1">
    <w:name w:val="МС-заголовок 1"/>
    <w:basedOn w:val="afb"/>
    <w:next w:val="ac"/>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c"/>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c"/>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2"/>
    <w:next w:val="aff2"/>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d"/>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c"/>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c"/>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d"/>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d"/>
    <w:rsid w:val="000B2A00"/>
  </w:style>
  <w:style w:type="paragraph" w:customStyle="1" w:styleId="afffffffffffffffffffff2">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c"/>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
    <w:rsid w:val="000B2A00"/>
    <w:pPr>
      <w:numPr>
        <w:numId w:val="43"/>
      </w:numPr>
    </w:pPr>
  </w:style>
  <w:style w:type="character" w:customStyle="1" w:styleId="2fffff1">
    <w:name w:val="Выделение2"/>
    <w:basedOn w:val="ad"/>
    <w:rsid w:val="000B2A00"/>
  </w:style>
  <w:style w:type="character" w:customStyle="1" w:styleId="spelle">
    <w:name w:val="spelle"/>
    <w:basedOn w:val="ad"/>
    <w:rsid w:val="000B2A00"/>
  </w:style>
  <w:style w:type="character" w:customStyle="1" w:styleId="aitalic">
    <w:name w:val="aitalic"/>
    <w:basedOn w:val="ad"/>
    <w:rsid w:val="000B2A00"/>
    <w:rPr>
      <w:i/>
      <w:iCs/>
    </w:rPr>
  </w:style>
  <w:style w:type="paragraph" w:customStyle="1" w:styleId="afffffffffffffffffffff3">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b">
    <w:name w:val="Нумер"/>
    <w:basedOn w:val="afffffffffffffffffffff4"/>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4">
    <w:name w:val="List Number"/>
    <w:basedOn w:val="ac"/>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d"/>
    <w:rsid w:val="008934CB"/>
    <w:rPr>
      <w:color w:val="000000"/>
    </w:rPr>
  </w:style>
  <w:style w:type="paragraph" w:customStyle="1" w:styleId="afffffffffffffffffffff5">
    <w:name w:val="ГП Текст"/>
    <w:basedOn w:val="ac"/>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6">
    <w:name w:val="Замітка"/>
    <w:basedOn w:val="ac"/>
    <w:next w:val="afffffffffffffffffffff7"/>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7">
    <w:name w:val="Normal Indent"/>
    <w:aliases w:val="Обычный отступ З,Обычный отступ Знак Знак Знак"/>
    <w:basedOn w:val="ac"/>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c"/>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d"/>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c"/>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8">
    <w:name w:val="Œ·˚˜Ì˚È"/>
    <w:rsid w:val="008638C0"/>
    <w:pPr>
      <w:autoSpaceDE w:val="0"/>
      <w:autoSpaceDN w:val="0"/>
    </w:pPr>
    <w:rPr>
      <w:rFonts w:ascii="Times New Roman" w:eastAsia="MS Mincho" w:hAnsi="Times New Roman" w:cs="Times New Roman"/>
      <w:lang w:eastAsia="en-US"/>
    </w:rPr>
  </w:style>
  <w:style w:type="paragraph" w:customStyle="1" w:styleId="afffffffffffffffffffff9">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8"/>
    <w:next w:val="afffffffffffffffffffff8"/>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8"/>
    <w:next w:val="afffffffffffffffffffff8"/>
    <w:rsid w:val="009F689E"/>
    <w:pPr>
      <w:keepNext/>
      <w:ind w:firstLine="567"/>
    </w:pPr>
    <w:rPr>
      <w:sz w:val="28"/>
      <w:szCs w:val="28"/>
      <w:lang w:val="uk-UA"/>
    </w:rPr>
  </w:style>
  <w:style w:type="paragraph" w:customStyle="1" w:styleId="3ffc">
    <w:name w:val="Á‡„ÓÎÓ‚ÓÍ 3"/>
    <w:basedOn w:val="afffffffffffffffffffff8"/>
    <w:next w:val="afffffffffffffffffffff8"/>
    <w:rsid w:val="009F689E"/>
    <w:pPr>
      <w:keepNext/>
      <w:jc w:val="center"/>
    </w:pPr>
    <w:rPr>
      <w:rFonts w:ascii="Times New Roman CYR" w:hAnsi="Times New Roman CYR"/>
      <w:sz w:val="28"/>
      <w:szCs w:val="28"/>
      <w:lang w:val="uk-UA"/>
    </w:rPr>
  </w:style>
  <w:style w:type="paragraph" w:customStyle="1" w:styleId="4fe">
    <w:name w:val="Á‡„ÓÎÓ‚ÓÍ 4"/>
    <w:basedOn w:val="afffffffffffffffffffff8"/>
    <w:next w:val="afffffffffffffffffffff8"/>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8"/>
    <w:next w:val="afffffffffffffffffffff8"/>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8"/>
    <w:next w:val="afffffffffffffffffffff8"/>
    <w:rsid w:val="009F689E"/>
    <w:pPr>
      <w:keepNext/>
      <w:spacing w:line="360" w:lineRule="auto"/>
      <w:ind w:firstLine="567"/>
      <w:jc w:val="both"/>
    </w:pPr>
    <w:rPr>
      <w:b/>
      <w:spacing w:val="6"/>
      <w:sz w:val="28"/>
      <w:szCs w:val="28"/>
      <w:lang w:val="uk-UA"/>
    </w:rPr>
  </w:style>
  <w:style w:type="character" w:customStyle="1" w:styleId="afffffffffffffffffffffa">
    <w:name w:val="ŒÒÌÓ‚ÌÓÈ ¯ËÙÚ"/>
    <w:rsid w:val="009F689E"/>
  </w:style>
  <w:style w:type="paragraph" w:customStyle="1" w:styleId="afffffffffffffffffffffb">
    <w:name w:val="¬ÂıÌËÈ ÍÓÎÓÌÚËÚÛÎ"/>
    <w:basedOn w:val="afffffffffffffffffffff8"/>
    <w:rsid w:val="009F689E"/>
    <w:pPr>
      <w:tabs>
        <w:tab w:val="center" w:pos="4153"/>
        <w:tab w:val="right" w:pos="8306"/>
      </w:tabs>
    </w:pPr>
    <w:rPr>
      <w:rFonts w:ascii="Times New Roman CYR" w:hAnsi="Times New Roman CYR"/>
    </w:rPr>
  </w:style>
  <w:style w:type="character" w:customStyle="1" w:styleId="afffffffffffffffffffffc">
    <w:name w:val="ÌÓÏÂ ÒÚ‡ÌËˆ˚"/>
    <w:basedOn w:val="afffffffffffffffffffffa"/>
    <w:rsid w:val="009F689E"/>
  </w:style>
  <w:style w:type="paragraph" w:customStyle="1" w:styleId="afffffffffffffffffffffd">
    <w:name w:val="ÕËÊÌËÈ ÍÓÎÓÌÚËÚÛÎ"/>
    <w:basedOn w:val="afffffffffffffffffffff8"/>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8"/>
    <w:rsid w:val="009F689E"/>
    <w:pPr>
      <w:spacing w:line="360" w:lineRule="auto"/>
      <w:ind w:firstLine="567"/>
      <w:jc w:val="both"/>
    </w:pPr>
    <w:rPr>
      <w:rFonts w:ascii="Times New Roman CYR" w:hAnsi="Times New Roman CYR"/>
      <w:sz w:val="28"/>
      <w:szCs w:val="28"/>
      <w:lang w:val="uk-UA"/>
    </w:rPr>
  </w:style>
  <w:style w:type="paragraph" w:customStyle="1" w:styleId="afffffffffffffffffffffe">
    <w:name w:val="ŒÒÌÓ‚ÌÓÈ ÚÂÍÒÚ"/>
    <w:basedOn w:val="afffffffffffffffffffff8"/>
    <w:rsid w:val="009F689E"/>
    <w:pPr>
      <w:jc w:val="center"/>
    </w:pPr>
    <w:rPr>
      <w:rFonts w:ascii="Courier New" w:hAnsi="Courier New"/>
      <w:b/>
      <w:sz w:val="28"/>
      <w:szCs w:val="28"/>
    </w:rPr>
  </w:style>
  <w:style w:type="paragraph" w:customStyle="1" w:styleId="2fffff4">
    <w:name w:val="ŒÒÌÓ‚ÌÓÈ ÚÂÍÒÚ Ò ÓÚÒÚÛÔÓÏ 2"/>
    <w:basedOn w:val="afffffffffffffffffffff8"/>
    <w:rsid w:val="009F689E"/>
    <w:pPr>
      <w:spacing w:line="360" w:lineRule="auto"/>
      <w:ind w:firstLine="567"/>
    </w:pPr>
    <w:rPr>
      <w:sz w:val="28"/>
      <w:szCs w:val="28"/>
      <w:lang w:val="uk-UA"/>
    </w:rPr>
  </w:style>
  <w:style w:type="paragraph" w:customStyle="1" w:styleId="3ffd">
    <w:name w:val="ŒÒÌÓ‚ÌÓÈ ÚÂÍÒÚ Ò ÓÚÒÚÛÔÓÏ 3"/>
    <w:basedOn w:val="afffffffffffffffffffff8"/>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9"/>
    <w:next w:val="afffffffffffffffffffff9"/>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9"/>
    <w:next w:val="afffffffffffffffffffff9"/>
    <w:rsid w:val="009F689E"/>
    <w:pPr>
      <w:keepNext/>
      <w:ind w:firstLine="567"/>
    </w:pPr>
    <w:rPr>
      <w:sz w:val="28"/>
      <w:szCs w:val="28"/>
      <w:lang w:val="uk-UA"/>
    </w:rPr>
  </w:style>
  <w:style w:type="paragraph" w:customStyle="1" w:styleId="3ffe">
    <w:name w:val="壕渠藻鉛� 3"/>
    <w:basedOn w:val="afffffffffffffffffffff9"/>
    <w:next w:val="afffffffffffffffffffff9"/>
    <w:rsid w:val="009F689E"/>
    <w:pPr>
      <w:keepNext/>
      <w:jc w:val="center"/>
    </w:pPr>
    <w:rPr>
      <w:rFonts w:ascii="Times New Roman CYR" w:hAnsi="Times New Roman CYR"/>
      <w:sz w:val="28"/>
      <w:szCs w:val="28"/>
      <w:lang w:val="uk-UA"/>
    </w:rPr>
  </w:style>
  <w:style w:type="paragraph" w:customStyle="1" w:styleId="4ff">
    <w:name w:val="壕渠藻鉛� 4"/>
    <w:basedOn w:val="afffffffffffffffffffff9"/>
    <w:next w:val="afffffffffffffffffffff9"/>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9"/>
    <w:next w:val="afffffffffffffffffffff9"/>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9"/>
    <w:next w:val="afffffffffffffffffffff9"/>
    <w:rsid w:val="009F689E"/>
    <w:pPr>
      <w:keepNext/>
      <w:spacing w:line="360" w:lineRule="auto"/>
      <w:ind w:firstLine="567"/>
      <w:jc w:val="both"/>
    </w:pPr>
    <w:rPr>
      <w:b/>
      <w:spacing w:val="6"/>
      <w:sz w:val="28"/>
      <w:szCs w:val="28"/>
      <w:lang w:val="uk-UA"/>
    </w:rPr>
  </w:style>
  <w:style w:type="character" w:customStyle="1" w:styleId="affffffffffffffffffffff">
    <w:name w:val="�樗薗博 ｿ_徐�"/>
    <w:rsid w:val="009F689E"/>
  </w:style>
  <w:style w:type="paragraph" w:customStyle="1" w:styleId="affffffffffffffffffffff0">
    <w:name w:val="蛹_將庶 数藻著序卵"/>
    <w:basedOn w:val="afffffffffffffffffffff9"/>
    <w:rsid w:val="009F689E"/>
    <w:pPr>
      <w:tabs>
        <w:tab w:val="center" w:pos="4153"/>
        <w:tab w:val="right" w:pos="8306"/>
      </w:tabs>
    </w:pPr>
    <w:rPr>
      <w:rFonts w:ascii="Times New Roman CYR" w:hAnsi="Times New Roman CYR"/>
    </w:rPr>
  </w:style>
  <w:style w:type="character" w:customStyle="1" w:styleId="affffffffffffffffffffff1">
    <w:name w:val="樗東_ 迄_�恕�"/>
    <w:basedOn w:val="affffffffffffffffffffff"/>
    <w:rsid w:val="009F689E"/>
  </w:style>
  <w:style w:type="paragraph" w:customStyle="1" w:styleId="affffffffffffffffffffff2">
    <w:name w:val="齒ｾ衷� 数藻著序卵"/>
    <w:basedOn w:val="afffffffffffffffffffff9"/>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9"/>
    <w:rsid w:val="009F689E"/>
    <w:pPr>
      <w:spacing w:line="360" w:lineRule="auto"/>
      <w:ind w:firstLine="567"/>
      <w:jc w:val="both"/>
    </w:pPr>
    <w:rPr>
      <w:rFonts w:ascii="Times New Roman CYR" w:hAnsi="Times New Roman CYR"/>
      <w:sz w:val="28"/>
      <w:szCs w:val="28"/>
      <w:lang w:val="uk-UA"/>
    </w:rPr>
  </w:style>
  <w:style w:type="paragraph" w:customStyle="1" w:styleId="affffffffffffffffffffff3">
    <w:name w:val="�樗薗博 �趨�"/>
    <w:basedOn w:val="afffffffffffffffffffff9"/>
    <w:rsid w:val="009F689E"/>
    <w:pPr>
      <w:jc w:val="center"/>
    </w:pPr>
    <w:rPr>
      <w:rFonts w:ascii="Courier New" w:hAnsi="Courier New"/>
      <w:b/>
      <w:sz w:val="28"/>
      <w:szCs w:val="28"/>
    </w:rPr>
  </w:style>
  <w:style w:type="paragraph" w:customStyle="1" w:styleId="2fffff7">
    <w:name w:val="�樗薗博 �趨� � 曝迄藍箔 2"/>
    <w:basedOn w:val="afffffffffffffffffffff9"/>
    <w:rsid w:val="009F689E"/>
    <w:pPr>
      <w:spacing w:line="360" w:lineRule="auto"/>
      <w:ind w:firstLine="567"/>
    </w:pPr>
    <w:rPr>
      <w:sz w:val="28"/>
      <w:szCs w:val="28"/>
      <w:lang w:val="uk-UA"/>
    </w:rPr>
  </w:style>
  <w:style w:type="paragraph" w:customStyle="1" w:styleId="3fff">
    <w:name w:val="�樗薗博 �趨� � 曝迄藍箔 3"/>
    <w:basedOn w:val="afffffffffffffffffffff9"/>
    <w:rsid w:val="009F689E"/>
    <w:pPr>
      <w:spacing w:line="360" w:lineRule="auto"/>
      <w:ind w:firstLine="284"/>
      <w:jc w:val="both"/>
    </w:pPr>
    <w:rPr>
      <w:b/>
      <w:spacing w:val="6"/>
      <w:sz w:val="28"/>
      <w:szCs w:val="28"/>
      <w:lang w:val="uk-UA"/>
    </w:rPr>
  </w:style>
  <w:style w:type="paragraph" w:customStyle="1" w:styleId="affffffffffffffffffffff4">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d"/>
    <w:rsid w:val="00090484"/>
    <w:rPr>
      <w:rFonts w:ascii="Times New Roman" w:hAnsi="Times New Roman" w:cs="Times New Roman" w:hint="default"/>
      <w:color w:val="000000"/>
      <w:sz w:val="28"/>
      <w:szCs w:val="28"/>
    </w:rPr>
  </w:style>
  <w:style w:type="character" w:customStyle="1" w:styleId="rvts33">
    <w:name w:val="rvts33"/>
    <w:basedOn w:val="ad"/>
    <w:rsid w:val="00535EA5"/>
  </w:style>
  <w:style w:type="character" w:customStyle="1" w:styleId="rvts34">
    <w:name w:val="rvts34"/>
    <w:basedOn w:val="ad"/>
    <w:rsid w:val="00535EA5"/>
  </w:style>
  <w:style w:type="character" w:customStyle="1" w:styleId="rvts36">
    <w:name w:val="rvts36"/>
    <w:basedOn w:val="ad"/>
    <w:rsid w:val="00535EA5"/>
  </w:style>
  <w:style w:type="character" w:customStyle="1" w:styleId="rvts31">
    <w:name w:val="rvts31"/>
    <w:basedOn w:val="ad"/>
    <w:rsid w:val="00535EA5"/>
  </w:style>
  <w:style w:type="paragraph" w:customStyle="1" w:styleId="affffffffffffffffffffff5">
    <w:name w:val="Игорь"/>
    <w:basedOn w:val="ac"/>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d"/>
    <w:rsid w:val="00535EA5"/>
  </w:style>
  <w:style w:type="paragraph" w:customStyle="1" w:styleId="def">
    <w:name w:val="def"/>
    <w:basedOn w:val="ac"/>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c"/>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c"/>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c"/>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1">
    <w:name w:val="Date"/>
    <w:basedOn w:val="ac"/>
    <w:next w:val="ac"/>
    <w:link w:val="affffff0"/>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d"/>
    <w:uiPriority w:val="99"/>
    <w:semiHidden/>
    <w:rsid w:val="00D870BC"/>
    <w:rPr>
      <w:rFonts w:ascii="Garamond" w:eastAsia="Garamond" w:hAnsi="Garamond" w:cs="Garamond"/>
      <w:sz w:val="24"/>
      <w:szCs w:val="24"/>
      <w:lang w:eastAsia="ar-SA"/>
    </w:rPr>
  </w:style>
  <w:style w:type="paragraph" w:styleId="afff1">
    <w:name w:val="Body Text First Indent"/>
    <w:basedOn w:val="afffffff8"/>
    <w:link w:val="afff0"/>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d"/>
    <w:rsid w:val="00D870BC"/>
  </w:style>
  <w:style w:type="character" w:customStyle="1" w:styleId="unknown">
    <w:name w:val="unknown"/>
    <w:basedOn w:val="ad"/>
    <w:rsid w:val="00D870BC"/>
  </w:style>
  <w:style w:type="character" w:customStyle="1" w:styleId="variantcorrected">
    <w:name w:val="variant corrected"/>
    <w:basedOn w:val="ad"/>
    <w:rsid w:val="00D870BC"/>
  </w:style>
  <w:style w:type="character" w:customStyle="1" w:styleId="pron">
    <w:name w:val="pron"/>
    <w:basedOn w:val="ad"/>
    <w:rsid w:val="00D870BC"/>
  </w:style>
  <w:style w:type="character" w:customStyle="1" w:styleId="morebelow">
    <w:name w:val="morebelow"/>
    <w:basedOn w:val="ad"/>
    <w:rsid w:val="00D870BC"/>
  </w:style>
  <w:style w:type="character" w:customStyle="1" w:styleId="shw">
    <w:name w:val="shw"/>
    <w:basedOn w:val="ad"/>
    <w:rsid w:val="00D870BC"/>
  </w:style>
  <w:style w:type="character" w:customStyle="1" w:styleId="2fffff9">
    <w:name w:val="Дата2"/>
    <w:basedOn w:val="ad"/>
    <w:rsid w:val="00D870BC"/>
  </w:style>
  <w:style w:type="character" w:customStyle="1" w:styleId="def-classification">
    <w:name w:val="def-classification"/>
    <w:basedOn w:val="ad"/>
    <w:rsid w:val="00D870BC"/>
  </w:style>
  <w:style w:type="character" w:customStyle="1" w:styleId="def-label">
    <w:name w:val="def-label"/>
    <w:basedOn w:val="ad"/>
    <w:rsid w:val="00D870BC"/>
  </w:style>
  <w:style w:type="character" w:customStyle="1" w:styleId="cald-word">
    <w:name w:val="cald-word"/>
    <w:basedOn w:val="ad"/>
    <w:rsid w:val="00D870BC"/>
  </w:style>
  <w:style w:type="character" w:customStyle="1" w:styleId="cald-definition">
    <w:name w:val="cald-definition"/>
    <w:basedOn w:val="ad"/>
    <w:rsid w:val="00D870BC"/>
  </w:style>
  <w:style w:type="character" w:customStyle="1" w:styleId="sensecontent">
    <w:name w:val="sense_content"/>
    <w:basedOn w:val="ad"/>
    <w:rsid w:val="00D870BC"/>
  </w:style>
  <w:style w:type="character" w:customStyle="1" w:styleId="pronchars">
    <w:name w:val="pronchars"/>
    <w:basedOn w:val="ad"/>
    <w:rsid w:val="00D870BC"/>
  </w:style>
  <w:style w:type="character" w:customStyle="1" w:styleId="unicode">
    <w:name w:val="unicode"/>
    <w:basedOn w:val="ad"/>
    <w:rsid w:val="00D870BC"/>
  </w:style>
  <w:style w:type="character" w:customStyle="1" w:styleId="vl">
    <w:name w:val="vl"/>
    <w:basedOn w:val="ad"/>
    <w:rsid w:val="00D870BC"/>
  </w:style>
  <w:style w:type="character" w:customStyle="1" w:styleId="sensebreak">
    <w:name w:val="sense_break"/>
    <w:basedOn w:val="ad"/>
    <w:rsid w:val="00D870BC"/>
  </w:style>
  <w:style w:type="character" w:customStyle="1" w:styleId="senselabelstart">
    <w:name w:val="sense_label start"/>
    <w:basedOn w:val="ad"/>
    <w:rsid w:val="00D870BC"/>
  </w:style>
  <w:style w:type="character" w:customStyle="1" w:styleId="artpublinespan">
    <w:name w:val="artpubline_span"/>
    <w:basedOn w:val="ad"/>
    <w:rsid w:val="00D870BC"/>
  </w:style>
  <w:style w:type="character" w:customStyle="1" w:styleId="dd">
    <w:name w:val="dd"/>
    <w:basedOn w:val="ad"/>
    <w:rsid w:val="00D870BC"/>
  </w:style>
  <w:style w:type="character" w:customStyle="1" w:styleId="fieldvalue">
    <w:name w:val="fieldvalue"/>
    <w:basedOn w:val="ad"/>
    <w:rsid w:val="00D870BC"/>
  </w:style>
  <w:style w:type="character" w:customStyle="1" w:styleId="filed">
    <w:name w:val="filed"/>
    <w:basedOn w:val="ad"/>
    <w:rsid w:val="00D870BC"/>
  </w:style>
  <w:style w:type="character" w:customStyle="1" w:styleId="georgiamd">
    <w:name w:val="georgia md"/>
    <w:basedOn w:val="ad"/>
    <w:rsid w:val="00D870BC"/>
  </w:style>
  <w:style w:type="character" w:customStyle="1" w:styleId="italic">
    <w:name w:val="italic"/>
    <w:basedOn w:val="ad"/>
    <w:rsid w:val="00D870BC"/>
  </w:style>
  <w:style w:type="character" w:customStyle="1" w:styleId="ccs">
    <w:name w:val="c cs"/>
    <w:basedOn w:val="ad"/>
    <w:rsid w:val="00D870BC"/>
  </w:style>
  <w:style w:type="character" w:customStyle="1" w:styleId="dddds">
    <w:name w:val="dd dds"/>
    <w:basedOn w:val="ad"/>
    <w:rsid w:val="00D870BC"/>
  </w:style>
  <w:style w:type="character" w:customStyle="1" w:styleId="georgia">
    <w:name w:val="georgia"/>
    <w:basedOn w:val="ad"/>
    <w:rsid w:val="00D870BC"/>
  </w:style>
  <w:style w:type="character" w:customStyle="1" w:styleId="isdefault">
    <w:name w:val="isdefault"/>
    <w:basedOn w:val="ad"/>
    <w:rsid w:val="00D870BC"/>
  </w:style>
  <w:style w:type="character" w:customStyle="1" w:styleId="verdana">
    <w:name w:val="verdana"/>
    <w:basedOn w:val="ad"/>
    <w:rsid w:val="00D870BC"/>
  </w:style>
  <w:style w:type="character" w:customStyle="1" w:styleId="times">
    <w:name w:val="times"/>
    <w:basedOn w:val="ad"/>
    <w:rsid w:val="00D870BC"/>
  </w:style>
  <w:style w:type="character" w:customStyle="1" w:styleId="arial">
    <w:name w:val="arial"/>
    <w:basedOn w:val="ad"/>
    <w:rsid w:val="00D870BC"/>
  </w:style>
  <w:style w:type="character" w:customStyle="1" w:styleId="cald-example">
    <w:name w:val="cald-example"/>
    <w:basedOn w:val="ad"/>
    <w:rsid w:val="00D870BC"/>
  </w:style>
  <w:style w:type="character" w:customStyle="1" w:styleId="smallheader">
    <w:name w:val="smallheader"/>
    <w:basedOn w:val="ad"/>
    <w:rsid w:val="00D870BC"/>
  </w:style>
  <w:style w:type="character" w:customStyle="1" w:styleId="src">
    <w:name w:val="src"/>
    <w:basedOn w:val="ad"/>
    <w:rsid w:val="00D870BC"/>
  </w:style>
  <w:style w:type="character" w:customStyle="1" w:styleId="me">
    <w:name w:val="me"/>
    <w:basedOn w:val="ad"/>
    <w:rsid w:val="00D870BC"/>
  </w:style>
  <w:style w:type="character" w:customStyle="1" w:styleId="pronset">
    <w:name w:val="pronset"/>
    <w:basedOn w:val="ad"/>
    <w:rsid w:val="00D870BC"/>
  </w:style>
  <w:style w:type="character" w:customStyle="1" w:styleId="showipapr">
    <w:name w:val="show_ipapr"/>
    <w:basedOn w:val="ad"/>
    <w:rsid w:val="00D870BC"/>
  </w:style>
  <w:style w:type="character" w:customStyle="1" w:styleId="prondelim">
    <w:name w:val="prondelim"/>
    <w:basedOn w:val="ad"/>
    <w:rsid w:val="00D870BC"/>
  </w:style>
  <w:style w:type="character" w:customStyle="1" w:styleId="prontoggle">
    <w:name w:val="pron_toggle"/>
    <w:basedOn w:val="ad"/>
    <w:rsid w:val="00D870BC"/>
  </w:style>
  <w:style w:type="character" w:customStyle="1" w:styleId="showspellpr">
    <w:name w:val="show_spellpr"/>
    <w:basedOn w:val="ad"/>
    <w:rsid w:val="00D870BC"/>
  </w:style>
  <w:style w:type="character" w:customStyle="1" w:styleId="pg">
    <w:name w:val="pg"/>
    <w:basedOn w:val="ad"/>
    <w:rsid w:val="00D870BC"/>
  </w:style>
  <w:style w:type="character" w:customStyle="1" w:styleId="labset">
    <w:name w:val="labset"/>
    <w:basedOn w:val="ad"/>
    <w:rsid w:val="00D870BC"/>
  </w:style>
  <w:style w:type="character" w:customStyle="1" w:styleId="ital-inline">
    <w:name w:val="ital-inline"/>
    <w:basedOn w:val="ad"/>
    <w:rsid w:val="00D870BC"/>
  </w:style>
  <w:style w:type="character" w:customStyle="1" w:styleId="secondary-bf">
    <w:name w:val="secondary-bf"/>
    <w:basedOn w:val="ad"/>
    <w:rsid w:val="00D870BC"/>
  </w:style>
  <w:style w:type="character" w:customStyle="1" w:styleId="rom-inline">
    <w:name w:val="rom-inline"/>
    <w:basedOn w:val="ad"/>
    <w:rsid w:val="00D870BC"/>
  </w:style>
  <w:style w:type="character" w:customStyle="1" w:styleId="sectionlabel">
    <w:name w:val="sectionlabel"/>
    <w:basedOn w:val="ad"/>
    <w:rsid w:val="00D870BC"/>
  </w:style>
  <w:style w:type="character" w:customStyle="1" w:styleId="foreign">
    <w:name w:val="foreign"/>
    <w:basedOn w:val="ad"/>
    <w:rsid w:val="00D870BC"/>
  </w:style>
  <w:style w:type="character" w:customStyle="1" w:styleId="FontStyle23">
    <w:name w:val="Font Style23"/>
    <w:basedOn w:val="ad"/>
    <w:uiPriority w:val="99"/>
    <w:rsid w:val="00D870BC"/>
    <w:rPr>
      <w:rFonts w:ascii="Bookman Old Style" w:hAnsi="Bookman Old Style" w:cs="Bookman Old Style" w:hint="default"/>
      <w:sz w:val="22"/>
      <w:szCs w:val="22"/>
    </w:rPr>
  </w:style>
  <w:style w:type="paragraph" w:customStyle="1" w:styleId="2fffffa">
    <w:name w:val="Назва об'єкта2"/>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d"/>
    <w:locked/>
    <w:rsid w:val="00D870BC"/>
    <w:rPr>
      <w:b/>
      <w:bCs/>
      <w:i/>
      <w:iCs/>
      <w:kern w:val="18"/>
      <w:sz w:val="26"/>
      <w:szCs w:val="26"/>
      <w:lang w:val="uk-UA" w:eastAsia="ru-RU" w:bidi="ar-SA"/>
    </w:rPr>
  </w:style>
  <w:style w:type="character" w:customStyle="1" w:styleId="8a">
    <w:name w:val="Знак Знак8"/>
    <w:basedOn w:val="ad"/>
    <w:locked/>
    <w:rsid w:val="00D870BC"/>
    <w:rPr>
      <w:kern w:val="18"/>
      <w:sz w:val="24"/>
      <w:szCs w:val="24"/>
      <w:lang w:val="uk-UA" w:eastAsia="ru-RU" w:bidi="ar-SA"/>
    </w:rPr>
  </w:style>
  <w:style w:type="character" w:customStyle="1" w:styleId="9a">
    <w:name w:val="Знак Знак9"/>
    <w:basedOn w:val="ad"/>
    <w:locked/>
    <w:rsid w:val="00D870BC"/>
    <w:rPr>
      <w:kern w:val="18"/>
      <w:sz w:val="24"/>
      <w:szCs w:val="24"/>
      <w:lang w:val="uk-UA" w:eastAsia="ru-RU" w:bidi="ar-SA"/>
    </w:rPr>
  </w:style>
  <w:style w:type="paragraph" w:customStyle="1" w:styleId="proddetailssubmast">
    <w:name w:val="proddetailssubmast"/>
    <w:basedOn w:val="ac"/>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d"/>
    <w:rsid w:val="00D870BC"/>
    <w:rPr>
      <w:rFonts w:ascii="Times New Roman" w:hAnsi="Times New Roman" w:cs="Times New Roman" w:hint="default"/>
      <w:sz w:val="26"/>
      <w:szCs w:val="26"/>
    </w:rPr>
  </w:style>
  <w:style w:type="character" w:customStyle="1" w:styleId="c">
    <w:name w:val="c"/>
    <w:basedOn w:val="ad"/>
    <w:rsid w:val="00D870BC"/>
  </w:style>
  <w:style w:type="character" w:customStyle="1" w:styleId="publication">
    <w:name w:val="publication"/>
    <w:basedOn w:val="ad"/>
    <w:rsid w:val="00D870BC"/>
  </w:style>
  <w:style w:type="character" w:customStyle="1" w:styleId="criticname">
    <w:name w:val="criticname"/>
    <w:basedOn w:val="ad"/>
    <w:rsid w:val="00D870BC"/>
  </w:style>
  <w:style w:type="character" w:customStyle="1" w:styleId="21e">
    <w:name w:val="Основний текст з відступом 2 Знак1"/>
    <w:basedOn w:val="ad"/>
    <w:semiHidden/>
    <w:locked/>
    <w:rsid w:val="00D870BC"/>
    <w:rPr>
      <w:sz w:val="24"/>
      <w:szCs w:val="24"/>
      <w:lang w:eastAsia="ru-RU"/>
    </w:rPr>
  </w:style>
  <w:style w:type="character" w:customStyle="1" w:styleId="31b">
    <w:name w:val="Основний текст з відступом 3 Знак1"/>
    <w:basedOn w:val="ad"/>
    <w:semiHidden/>
    <w:locked/>
    <w:rsid w:val="00D870BC"/>
    <w:rPr>
      <w:sz w:val="28"/>
      <w:lang w:eastAsia="ru-RU"/>
    </w:rPr>
  </w:style>
  <w:style w:type="character" w:customStyle="1" w:styleId="affffffffffffffffffffff6">
    <w:name w:val="Знак Знак"/>
    <w:basedOn w:val="ad"/>
    <w:rsid w:val="00F94ED3"/>
    <w:rPr>
      <w:sz w:val="24"/>
      <w:szCs w:val="24"/>
      <w:lang w:val="ru-RU" w:eastAsia="ru-RU" w:bidi="ar-SA"/>
    </w:rPr>
  </w:style>
  <w:style w:type="character" w:customStyle="1" w:styleId="affffffffffffffffffffff7">
    <w:name w:val="КУ_литература Знак"/>
    <w:basedOn w:val="affffffffffffffffffffff6"/>
    <w:rsid w:val="00F94ED3"/>
    <w:rPr>
      <w:spacing w:val="-2"/>
      <w:sz w:val="18"/>
      <w:szCs w:val="18"/>
      <w:lang w:val="ru-RU" w:eastAsia="ru-RU" w:bidi="ar-SA"/>
    </w:rPr>
  </w:style>
  <w:style w:type="paragraph" w:customStyle="1" w:styleId="affffffffffffffffffffff8">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9">
    <w:name w:val="КУ_автор Знак"/>
    <w:basedOn w:val="affffffffffffffffffffff6"/>
    <w:rsid w:val="00F94ED3"/>
    <w:rPr>
      <w:rFonts w:ascii="Arial" w:hAnsi="Arial" w:cs="Arial"/>
      <w:i/>
      <w:iCs/>
      <w:sz w:val="18"/>
      <w:szCs w:val="18"/>
      <w:lang w:val="ru-RU" w:eastAsia="ru-RU" w:bidi="ar-SA"/>
    </w:rPr>
  </w:style>
  <w:style w:type="paragraph" w:customStyle="1" w:styleId="affffffffffffffffffffffa">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d"/>
    <w:rsid w:val="00F94ED3"/>
  </w:style>
  <w:style w:type="character" w:customStyle="1" w:styleId="binding">
    <w:name w:val="binding"/>
    <w:basedOn w:val="ad"/>
    <w:rsid w:val="00F94ED3"/>
  </w:style>
  <w:style w:type="character" w:customStyle="1" w:styleId="format">
    <w:name w:val="format"/>
    <w:basedOn w:val="ad"/>
    <w:rsid w:val="00F94ED3"/>
  </w:style>
  <w:style w:type="paragraph" w:customStyle="1" w:styleId="References">
    <w:name w:val="References"/>
    <w:basedOn w:val="ac"/>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d"/>
    <w:rsid w:val="00C205B0"/>
    <w:rPr>
      <w:sz w:val="24"/>
      <w:szCs w:val="24"/>
      <w:lang w:val="ru-RU" w:eastAsia="ru-RU" w:bidi="ar-SA"/>
    </w:rPr>
  </w:style>
  <w:style w:type="paragraph" w:customStyle="1" w:styleId="14pt04">
    <w:name w:val="Стиль 14 pt уплотненный на  04 пт"/>
    <w:basedOn w:val="ac"/>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d"/>
    <w:rsid w:val="00C205B0"/>
    <w:rPr>
      <w:spacing w:val="-8"/>
      <w:sz w:val="28"/>
      <w:szCs w:val="24"/>
      <w:lang w:val="uk-UA" w:eastAsia="ru-RU" w:bidi="ar-SA"/>
    </w:rPr>
  </w:style>
  <w:style w:type="paragraph" w:customStyle="1" w:styleId="caaieiaeeee1">
    <w:name w:val="caaieiaeeee 1"/>
    <w:basedOn w:val="ac"/>
    <w:next w:val="ac"/>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c"/>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c"/>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d"/>
    <w:rsid w:val="00AE503D"/>
    <w:rPr>
      <w:color w:val="1E5A64"/>
    </w:rPr>
  </w:style>
  <w:style w:type="character" w:customStyle="1" w:styleId="rvts35">
    <w:name w:val="rvts35"/>
    <w:basedOn w:val="ad"/>
    <w:rsid w:val="00AE503D"/>
    <w:rPr>
      <w:rFonts w:ascii="Times New Roman" w:hAnsi="Times New Roman" w:cs="Times New Roman" w:hint="default"/>
      <w:i/>
      <w:iCs/>
      <w:sz w:val="28"/>
      <w:szCs w:val="28"/>
    </w:rPr>
  </w:style>
  <w:style w:type="paragraph" w:customStyle="1" w:styleId="title2">
    <w:name w:val="title2"/>
    <w:basedOn w:val="ac"/>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d"/>
    <w:rsid w:val="00AE503D"/>
    <w:rPr>
      <w:rFonts w:ascii="Arial" w:hAnsi="Arial" w:cs="Arial" w:hint="default"/>
      <w:color w:val="000000"/>
      <w:sz w:val="18"/>
      <w:szCs w:val="18"/>
    </w:rPr>
  </w:style>
  <w:style w:type="paragraph" w:customStyle="1" w:styleId="authorgroup">
    <w:name w:val="authorgroup"/>
    <w:basedOn w:val="ac"/>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c"/>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c"/>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d"/>
    <w:rsid w:val="00F24C48"/>
  </w:style>
  <w:style w:type="paragraph" w:customStyle="1" w:styleId="litlist">
    <w:name w:val="litlist"/>
    <w:basedOn w:val="ac"/>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d"/>
    <w:rsid w:val="003E6E3C"/>
  </w:style>
  <w:style w:type="paragraph" w:customStyle="1" w:styleId="rvps15">
    <w:name w:val="rvps15"/>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d"/>
    <w:rsid w:val="001575AD"/>
  </w:style>
  <w:style w:type="character" w:customStyle="1" w:styleId="rvts29">
    <w:name w:val="rvts29"/>
    <w:basedOn w:val="ad"/>
    <w:rsid w:val="001575AD"/>
  </w:style>
  <w:style w:type="paragraph" w:customStyle="1" w:styleId="rvps21">
    <w:name w:val="rvps21"/>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d"/>
    <w:rsid w:val="001575AD"/>
  </w:style>
  <w:style w:type="paragraph" w:customStyle="1" w:styleId="rvps22">
    <w:name w:val="rvps22"/>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d"/>
    <w:rsid w:val="001575AD"/>
  </w:style>
  <w:style w:type="paragraph" w:customStyle="1" w:styleId="rvps24">
    <w:name w:val="rvps24"/>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d"/>
    <w:rsid w:val="001575AD"/>
  </w:style>
  <w:style w:type="paragraph" w:customStyle="1" w:styleId="rvps31">
    <w:name w:val="rvps31"/>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d"/>
    <w:rsid w:val="001575AD"/>
  </w:style>
  <w:style w:type="paragraph" w:customStyle="1" w:styleId="rvps33">
    <w:name w:val="rvps33"/>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d"/>
    <w:rsid w:val="001575AD"/>
  </w:style>
  <w:style w:type="character" w:customStyle="1" w:styleId="rvts51">
    <w:name w:val="rvts51"/>
    <w:basedOn w:val="ad"/>
    <w:rsid w:val="001575AD"/>
  </w:style>
  <w:style w:type="character" w:customStyle="1" w:styleId="rvts52">
    <w:name w:val="rvts52"/>
    <w:basedOn w:val="ad"/>
    <w:rsid w:val="001575AD"/>
  </w:style>
  <w:style w:type="character" w:customStyle="1" w:styleId="rvts53">
    <w:name w:val="rvts53"/>
    <w:basedOn w:val="ad"/>
    <w:rsid w:val="001575AD"/>
  </w:style>
  <w:style w:type="character" w:customStyle="1" w:styleId="rvts54">
    <w:name w:val="rvts54"/>
    <w:basedOn w:val="ad"/>
    <w:rsid w:val="001575AD"/>
  </w:style>
  <w:style w:type="paragraph" w:customStyle="1" w:styleId="rvps37">
    <w:name w:val="rvps37"/>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d"/>
    <w:rsid w:val="001575AD"/>
  </w:style>
  <w:style w:type="character" w:customStyle="1" w:styleId="rvts55">
    <w:name w:val="rvts55"/>
    <w:basedOn w:val="ad"/>
    <w:rsid w:val="001575AD"/>
  </w:style>
  <w:style w:type="character" w:customStyle="1" w:styleId="personname">
    <w:name w:val="person_name"/>
    <w:basedOn w:val="ad"/>
    <w:rsid w:val="008440DC"/>
  </w:style>
  <w:style w:type="paragraph" w:customStyle="1" w:styleId="Caaieiaie10">
    <w:name w:val="Caaieiaie1"/>
    <w:basedOn w:val="ac"/>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c"/>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c"/>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c"/>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c"/>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b">
    <w:name w:val="ТекстСборник"/>
    <w:basedOn w:val="ac"/>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d"/>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d"/>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d"/>
    <w:locked/>
    <w:rsid w:val="00752F3E"/>
    <w:rPr>
      <w:b/>
      <w:bCs/>
      <w:sz w:val="28"/>
      <w:szCs w:val="24"/>
      <w:lang w:val="uk-UA" w:eastAsia="ru-RU" w:bidi="ar-SA"/>
    </w:rPr>
  </w:style>
  <w:style w:type="character" w:customStyle="1" w:styleId="180">
    <w:name w:val="Знак Знак18"/>
    <w:basedOn w:val="ad"/>
    <w:locked/>
    <w:rsid w:val="00752F3E"/>
    <w:rPr>
      <w:sz w:val="24"/>
      <w:szCs w:val="24"/>
      <w:lang w:val="ru-RU" w:eastAsia="ru-RU" w:bidi="ar-SA"/>
    </w:rPr>
  </w:style>
  <w:style w:type="character" w:customStyle="1" w:styleId="170">
    <w:name w:val="Знак Знак17"/>
    <w:basedOn w:val="ad"/>
    <w:locked/>
    <w:rsid w:val="00752F3E"/>
    <w:rPr>
      <w:sz w:val="24"/>
      <w:szCs w:val="24"/>
      <w:lang w:val="ru-RU" w:eastAsia="ru-RU" w:bidi="ar-SA"/>
    </w:rPr>
  </w:style>
  <w:style w:type="paragraph" w:customStyle="1" w:styleId="2fffffb">
    <w:name w:val="Абзац списка2"/>
    <w:basedOn w:val="ac"/>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8"/>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c"/>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c"/>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c"/>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d"/>
    <w:rsid w:val="00457D0C"/>
    <w:rPr>
      <w:bdr w:val="none" w:sz="0" w:space="0" w:color="auto" w:frame="1"/>
      <w:shd w:val="clear" w:color="auto" w:fill="FFFFFF"/>
    </w:rPr>
  </w:style>
  <w:style w:type="paragraph" w:customStyle="1" w:styleId="iauiue10">
    <w:name w:val="iau?iue1"/>
    <w:basedOn w:val="ac"/>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c"/>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c"/>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c"/>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c"/>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c"/>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c"/>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c"/>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d"/>
    <w:rsid w:val="00EC7A88"/>
    <w:rPr>
      <w:rFonts w:ascii="Times New Roman" w:hAnsi="Times New Roman" w:cs="Times New Roman"/>
      <w:i/>
      <w:iCs/>
    </w:rPr>
  </w:style>
  <w:style w:type="paragraph" w:customStyle="1" w:styleId="3fff2">
    <w:name w:val="Текст выноски3"/>
    <w:basedOn w:val="ac"/>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c"/>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d"/>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d"/>
    <w:rsid w:val="00411D54"/>
  </w:style>
  <w:style w:type="character" w:customStyle="1" w:styleId="132">
    <w:name w:val="Знак13"/>
    <w:basedOn w:val="ad"/>
    <w:rsid w:val="008E76AB"/>
    <w:rPr>
      <w:rFonts w:ascii="Times New Roman" w:eastAsia="Arial Unicode MS" w:hAnsi="Times New Roman" w:cs="Times New Roman"/>
      <w:b/>
      <w:bCs/>
      <w:sz w:val="28"/>
      <w:szCs w:val="24"/>
      <w:lang w:val="uk-UA" w:eastAsia="ru-RU"/>
    </w:rPr>
  </w:style>
  <w:style w:type="character" w:customStyle="1" w:styleId="11f4">
    <w:name w:val="Знак11"/>
    <w:basedOn w:val="ad"/>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d"/>
    <w:rsid w:val="008E76AB"/>
    <w:rPr>
      <w:rFonts w:ascii="Times New Roman" w:eastAsia="Times New Roman" w:hAnsi="Times New Roman" w:cs="Times New Roman"/>
      <w:b/>
      <w:bCs/>
      <w:sz w:val="28"/>
      <w:szCs w:val="24"/>
      <w:lang w:val="uk-UA" w:eastAsia="ru-RU"/>
    </w:rPr>
  </w:style>
  <w:style w:type="character" w:customStyle="1" w:styleId="9b">
    <w:name w:val="Знак9"/>
    <w:basedOn w:val="ad"/>
    <w:semiHidden/>
    <w:rsid w:val="008E76AB"/>
    <w:rPr>
      <w:rFonts w:ascii="Times New Roman" w:eastAsia="Times New Roman" w:hAnsi="Times New Roman" w:cs="Times New Roman"/>
      <w:sz w:val="24"/>
      <w:szCs w:val="24"/>
      <w:lang w:val="uk-UA" w:eastAsia="ru-RU"/>
    </w:rPr>
  </w:style>
  <w:style w:type="character" w:customStyle="1" w:styleId="8b">
    <w:name w:val="Знак8"/>
    <w:basedOn w:val="ad"/>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d"/>
    <w:semiHidden/>
    <w:rsid w:val="008E76AB"/>
    <w:rPr>
      <w:rFonts w:ascii="Cambria" w:eastAsia="Times New Roman" w:hAnsi="Cambria" w:cs="Times New Roman"/>
      <w:b/>
      <w:bCs/>
      <w:i/>
      <w:iCs/>
      <w:sz w:val="28"/>
      <w:szCs w:val="28"/>
    </w:rPr>
  </w:style>
  <w:style w:type="character" w:customStyle="1" w:styleId="7d">
    <w:name w:val="Знак7"/>
    <w:basedOn w:val="ad"/>
    <w:rsid w:val="008E76AB"/>
    <w:rPr>
      <w:rFonts w:ascii="Times New Roman" w:eastAsia="Times New Roman" w:hAnsi="Times New Roman"/>
      <w:sz w:val="24"/>
      <w:szCs w:val="24"/>
    </w:rPr>
  </w:style>
  <w:style w:type="character" w:customStyle="1" w:styleId="6f4">
    <w:name w:val="Знак6"/>
    <w:basedOn w:val="ad"/>
    <w:semiHidden/>
    <w:rsid w:val="008E76AB"/>
    <w:rPr>
      <w:rFonts w:ascii="Times New Roman" w:eastAsia="Times New Roman" w:hAnsi="Times New Roman"/>
      <w:sz w:val="24"/>
      <w:szCs w:val="24"/>
    </w:rPr>
  </w:style>
  <w:style w:type="character" w:customStyle="1" w:styleId="5f9">
    <w:name w:val="Знак5"/>
    <w:basedOn w:val="ad"/>
    <w:rsid w:val="008E76AB"/>
    <w:rPr>
      <w:rFonts w:ascii="Times New Roman" w:eastAsia="Times New Roman" w:hAnsi="Times New Roman"/>
      <w:sz w:val="24"/>
      <w:szCs w:val="24"/>
    </w:rPr>
  </w:style>
  <w:style w:type="character" w:customStyle="1" w:styleId="4ff3">
    <w:name w:val="Знак4"/>
    <w:basedOn w:val="ad"/>
    <w:rsid w:val="008E76AB"/>
    <w:rPr>
      <w:rFonts w:ascii="Times New Roman" w:eastAsia="Times New Roman" w:hAnsi="Times New Roman"/>
      <w:sz w:val="16"/>
      <w:szCs w:val="16"/>
    </w:rPr>
  </w:style>
  <w:style w:type="character" w:customStyle="1" w:styleId="3fff5">
    <w:name w:val="Знак3"/>
    <w:basedOn w:val="ad"/>
    <w:rsid w:val="008E76AB"/>
    <w:rPr>
      <w:rFonts w:ascii="Times New Roman" w:eastAsia="Times New Roman" w:hAnsi="Times New Roman"/>
      <w:b/>
      <w:bCs/>
      <w:sz w:val="28"/>
      <w:szCs w:val="24"/>
      <w:lang w:val="uk-UA"/>
    </w:rPr>
  </w:style>
  <w:style w:type="character" w:customStyle="1" w:styleId="21f">
    <w:name w:val="Знак21"/>
    <w:basedOn w:val="ad"/>
    <w:rsid w:val="008E76AB"/>
    <w:rPr>
      <w:rFonts w:ascii="Times New Roman" w:eastAsia="Times New Roman" w:hAnsi="Times New Roman"/>
      <w:sz w:val="24"/>
      <w:szCs w:val="24"/>
    </w:rPr>
  </w:style>
  <w:style w:type="character" w:customStyle="1" w:styleId="151">
    <w:name w:val="Знак15"/>
    <w:basedOn w:val="ad"/>
    <w:rsid w:val="008E76AB"/>
    <w:rPr>
      <w:rFonts w:ascii="Times New Roman" w:eastAsia="Times New Roman" w:hAnsi="Times New Roman"/>
      <w:sz w:val="24"/>
      <w:szCs w:val="24"/>
    </w:rPr>
  </w:style>
  <w:style w:type="character" w:customStyle="1" w:styleId="14d">
    <w:name w:val="Знак14"/>
    <w:basedOn w:val="ad"/>
    <w:rsid w:val="008E76AB"/>
    <w:rPr>
      <w:rFonts w:ascii="Tahoma" w:eastAsia="Times New Roman" w:hAnsi="Tahoma" w:cs="Tahoma"/>
      <w:sz w:val="16"/>
      <w:szCs w:val="16"/>
    </w:rPr>
  </w:style>
  <w:style w:type="character" w:customStyle="1" w:styleId="zag11">
    <w:name w:val="zag1"/>
    <w:basedOn w:val="ad"/>
    <w:rsid w:val="00437754"/>
    <w:rPr>
      <w:b/>
      <w:bCs/>
      <w:color w:val="990033"/>
      <w:sz w:val="24"/>
      <w:szCs w:val="24"/>
    </w:rPr>
  </w:style>
  <w:style w:type="character" w:customStyle="1" w:styleId="avt1">
    <w:name w:val="avt1"/>
    <w:basedOn w:val="ad"/>
    <w:rsid w:val="00437754"/>
    <w:rPr>
      <w:color w:val="000000"/>
      <w:sz w:val="16"/>
      <w:szCs w:val="16"/>
    </w:rPr>
  </w:style>
  <w:style w:type="character" w:customStyle="1" w:styleId="FontStyle103">
    <w:name w:val="Font Style103"/>
    <w:basedOn w:val="ad"/>
    <w:rsid w:val="00CA51F5"/>
    <w:rPr>
      <w:rFonts w:ascii="Times New Roman" w:hAnsi="Times New Roman" w:cs="Times New Roman"/>
      <w:b/>
      <w:bCs/>
      <w:sz w:val="10"/>
      <w:szCs w:val="10"/>
    </w:rPr>
  </w:style>
  <w:style w:type="character" w:customStyle="1" w:styleId="FontStyle18">
    <w:name w:val="Font Style18"/>
    <w:basedOn w:val="ad"/>
    <w:rsid w:val="006C3339"/>
    <w:rPr>
      <w:rFonts w:ascii="Times New Roman" w:hAnsi="Times New Roman" w:cs="Times New Roman"/>
      <w:sz w:val="20"/>
      <w:szCs w:val="20"/>
    </w:rPr>
  </w:style>
  <w:style w:type="character" w:customStyle="1" w:styleId="FontStyle74">
    <w:name w:val="Font Style74"/>
    <w:basedOn w:val="ad"/>
    <w:rsid w:val="006C3339"/>
    <w:rPr>
      <w:rFonts w:ascii="Times New Roman" w:hAnsi="Times New Roman" w:cs="Times New Roman"/>
      <w:sz w:val="12"/>
      <w:szCs w:val="12"/>
    </w:rPr>
  </w:style>
  <w:style w:type="character" w:customStyle="1" w:styleId="zag">
    <w:name w:val="zag"/>
    <w:basedOn w:val="ad"/>
    <w:rsid w:val="00A53071"/>
  </w:style>
  <w:style w:type="paragraph" w:customStyle="1" w:styleId="tagline">
    <w:name w:val="tagline"/>
    <w:basedOn w:val="ac"/>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d"/>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d"/>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c"/>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d"/>
    <w:link w:val="Maintext2"/>
    <w:rsid w:val="005104CB"/>
    <w:rPr>
      <w:rFonts w:ascii="Times New Roman" w:eastAsia="Times New Roman" w:hAnsi="Times New Roman" w:cs="Times New Roman"/>
      <w:sz w:val="28"/>
      <w:szCs w:val="24"/>
      <w:lang w:val="en-US"/>
    </w:rPr>
  </w:style>
  <w:style w:type="paragraph" w:customStyle="1" w:styleId="lit0">
    <w:name w:val="lit"/>
    <w:basedOn w:val="ac"/>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d"/>
    <w:rsid w:val="00553C54"/>
  </w:style>
  <w:style w:type="character" w:customStyle="1" w:styleId="gtit">
    <w:name w:val="gtit"/>
    <w:basedOn w:val="ad"/>
    <w:rsid w:val="00783C79"/>
  </w:style>
  <w:style w:type="character" w:customStyle="1" w:styleId="titre1">
    <w:name w:val="titre1"/>
    <w:basedOn w:val="ad"/>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c"/>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c"/>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c"/>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d"/>
    <w:rsid w:val="00CD3A46"/>
  </w:style>
  <w:style w:type="character" w:customStyle="1" w:styleId="b-doc-expl">
    <w:name w:val="b-doc-expl"/>
    <w:basedOn w:val="ad"/>
    <w:rsid w:val="00CD3A46"/>
  </w:style>
  <w:style w:type="character" w:customStyle="1" w:styleId="forumdesc">
    <w:name w:val="forumdesc"/>
    <w:basedOn w:val="ad"/>
    <w:rsid w:val="00CD3A46"/>
  </w:style>
  <w:style w:type="character" w:customStyle="1" w:styleId="zoomme">
    <w:name w:val="zoomme"/>
    <w:basedOn w:val="ad"/>
    <w:rsid w:val="00CD3A46"/>
  </w:style>
  <w:style w:type="character" w:customStyle="1" w:styleId="explbold">
    <w:name w:val="explbold"/>
    <w:basedOn w:val="ad"/>
    <w:rsid w:val="000A0BF4"/>
  </w:style>
  <w:style w:type="character" w:customStyle="1" w:styleId="opis1">
    <w:name w:val="opis1"/>
    <w:basedOn w:val="ad"/>
    <w:rsid w:val="000A0BF4"/>
    <w:rPr>
      <w:rFonts w:ascii="Arial" w:hAnsi="Arial" w:cs="Arial" w:hint="default"/>
      <w:sz w:val="20"/>
      <w:szCs w:val="20"/>
    </w:rPr>
  </w:style>
  <w:style w:type="character" w:customStyle="1" w:styleId="q1">
    <w:name w:val="q1"/>
    <w:basedOn w:val="ad"/>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c"/>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c">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d"/>
    <w:rsid w:val="00B22436"/>
    <w:rPr>
      <w:rFonts w:ascii="Segoe UI" w:hAnsi="Segoe UI" w:cs="Segoe UI"/>
      <w:sz w:val="18"/>
      <w:szCs w:val="18"/>
      <w:lang w:eastAsia="ar-SA"/>
    </w:rPr>
  </w:style>
  <w:style w:type="character" w:customStyle="1" w:styleId="1fffffffa">
    <w:name w:val="Знак Знак Знак1"/>
    <w:basedOn w:val="ad"/>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c"/>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c"/>
    <w:rsid w:val="00114A09"/>
    <w:pPr>
      <w:ind w:left="720"/>
    </w:pPr>
    <w:rPr>
      <w:rFonts w:ascii="Times New Roman" w:eastAsia="Times New Roman" w:hAnsi="Times New Roman" w:cs="Times New Roman"/>
      <w:sz w:val="28"/>
      <w:szCs w:val="28"/>
    </w:rPr>
  </w:style>
  <w:style w:type="paragraph" w:customStyle="1" w:styleId="233">
    <w:name w:val="Заголовок 23"/>
    <w:basedOn w:val="ac"/>
    <w:next w:val="ac"/>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c"/>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d"/>
    <w:rsid w:val="00540A7D"/>
    <w:rPr>
      <w:color w:val="666666"/>
      <w:sz w:val="15"/>
      <w:szCs w:val="15"/>
    </w:rPr>
  </w:style>
  <w:style w:type="character" w:customStyle="1" w:styleId="tit1">
    <w:name w:val="tit1"/>
    <w:basedOn w:val="ad"/>
    <w:rsid w:val="00540A7D"/>
    <w:rPr>
      <w:color w:val="053769"/>
      <w:sz w:val="20"/>
      <w:szCs w:val="20"/>
    </w:rPr>
  </w:style>
  <w:style w:type="character" w:customStyle="1" w:styleId="articletitle10">
    <w:name w:val="article_title1"/>
    <w:basedOn w:val="ad"/>
    <w:rsid w:val="00540A7D"/>
    <w:rPr>
      <w:rFonts w:ascii="Arial" w:hAnsi="Arial" w:cs="Arial" w:hint="default"/>
      <w:b/>
      <w:bCs/>
      <w:sz w:val="24"/>
      <w:szCs w:val="24"/>
    </w:rPr>
  </w:style>
  <w:style w:type="character" w:customStyle="1" w:styleId="articletext1">
    <w:name w:val="article_text1"/>
    <w:basedOn w:val="ad"/>
    <w:rsid w:val="00540A7D"/>
    <w:rPr>
      <w:rFonts w:ascii="Arial" w:hAnsi="Arial" w:cs="Arial" w:hint="default"/>
      <w:sz w:val="18"/>
      <w:szCs w:val="18"/>
    </w:rPr>
  </w:style>
  <w:style w:type="character" w:customStyle="1" w:styleId="headerbreadcrumb1">
    <w:name w:val="header_breadcrumb1"/>
    <w:basedOn w:val="ad"/>
    <w:rsid w:val="00540A7D"/>
    <w:rPr>
      <w:rFonts w:ascii="Impact" w:hAnsi="Impact" w:hint="default"/>
      <w:b/>
      <w:bCs/>
      <w:caps/>
      <w:color w:val="666666"/>
      <w:sz w:val="39"/>
      <w:szCs w:val="39"/>
    </w:rPr>
  </w:style>
  <w:style w:type="character" w:customStyle="1" w:styleId="generaltext1">
    <w:name w:val="general_text1"/>
    <w:basedOn w:val="ad"/>
    <w:rsid w:val="00540A7D"/>
    <w:rPr>
      <w:rFonts w:ascii="Arial" w:hAnsi="Arial" w:cs="Arial" w:hint="default"/>
      <w:sz w:val="18"/>
      <w:szCs w:val="18"/>
    </w:rPr>
  </w:style>
  <w:style w:type="paragraph" w:customStyle="1" w:styleId="Text-d">
    <w:name w:val="Text-d"/>
    <w:basedOn w:val="ac"/>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c"/>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c"/>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c"/>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d">
    <w:name w:val="надпись"/>
    <w:basedOn w:val="ac"/>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e">
    <w:name w:val="формула"/>
    <w:basedOn w:val="ad"/>
    <w:rsid w:val="009153A9"/>
    <w:rPr>
      <w:rFonts w:ascii="Times New Roman" w:hAnsi="Times New Roman" w:cs="Times New Roman"/>
      <w:i/>
    </w:rPr>
  </w:style>
  <w:style w:type="paragraph" w:customStyle="1" w:styleId="afffffffffffffffffffffff">
    <w:name w:val="чернетка"/>
    <w:basedOn w:val="ac"/>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d"/>
    <w:rsid w:val="009153A9"/>
    <w:rPr>
      <w:rFonts w:ascii="Comic Sans MS" w:hAnsi="Comic Sans MS" w:cs="Arial"/>
      <w:sz w:val="26"/>
      <w:lang w:val="uk-UA" w:eastAsia="x-none"/>
    </w:rPr>
  </w:style>
  <w:style w:type="character" w:customStyle="1" w:styleId="key">
    <w:name w:val="key"/>
    <w:basedOn w:val="ad"/>
    <w:rsid w:val="009153A9"/>
    <w:rPr>
      <w:rFonts w:ascii="Arial" w:hAnsi="Arial" w:cs="Times New Roman"/>
      <w:color w:val="FF0000"/>
      <w:sz w:val="28"/>
      <w:szCs w:val="28"/>
    </w:rPr>
  </w:style>
  <w:style w:type="character" w:customStyle="1" w:styleId="bio1">
    <w:name w:val="bio1"/>
    <w:basedOn w:val="ad"/>
    <w:rsid w:val="009153A9"/>
    <w:rPr>
      <w:rFonts w:ascii="Verdana" w:hAnsi="Verdana" w:cs="Times New Roman"/>
      <w:color w:val="000000"/>
      <w:sz w:val="17"/>
      <w:szCs w:val="17"/>
    </w:rPr>
  </w:style>
  <w:style w:type="character" w:customStyle="1" w:styleId="5fd">
    <w:name w:val="Гиперссылка5"/>
    <w:basedOn w:val="ad"/>
    <w:rsid w:val="009153A9"/>
    <w:rPr>
      <w:rFonts w:cs="Times New Roman"/>
      <w:color w:val="0000FF"/>
      <w:sz w:val="20"/>
      <w:szCs w:val="20"/>
      <w:u w:val="single"/>
      <w:effect w:val="none"/>
    </w:rPr>
  </w:style>
  <w:style w:type="character" w:customStyle="1" w:styleId="1CharChar1">
    <w:name w:val="Знак1 Char Char1"/>
    <w:basedOn w:val="ad"/>
    <w:locked/>
    <w:rsid w:val="009153A9"/>
    <w:rPr>
      <w:rFonts w:ascii="Calibri" w:hAnsi="Calibri" w:cs="Calibri"/>
      <w:sz w:val="24"/>
      <w:szCs w:val="24"/>
      <w:lang w:val="it-IT" w:eastAsia="it-IT" w:bidi="ar-SA"/>
    </w:rPr>
  </w:style>
  <w:style w:type="paragraph" w:customStyle="1" w:styleId="Textkorper-Einzug">
    <w:name w:val="Textkorper-Einzug"/>
    <w:basedOn w:val="ac"/>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c"/>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c"/>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c"/>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d"/>
    <w:rsid w:val="00D02109"/>
    <w:rPr>
      <w:rFonts w:ascii="Arial" w:hAnsi="Arial" w:cs="Arial"/>
      <w:color w:val="03593A"/>
      <w:sz w:val="20"/>
      <w:szCs w:val="20"/>
    </w:rPr>
  </w:style>
  <w:style w:type="character" w:customStyle="1" w:styleId="11f5">
    <w:name w:val="Заголовок 1 Знак1"/>
    <w:aliases w:val="Заголовок 1 Знак Знак"/>
    <w:basedOn w:val="ad"/>
    <w:rsid w:val="00D02109"/>
    <w:rPr>
      <w:rFonts w:ascii="Cambria" w:hAnsi="Cambria" w:cs="Times New Roman"/>
      <w:b/>
      <w:bCs/>
      <w:kern w:val="32"/>
      <w:sz w:val="32"/>
      <w:szCs w:val="32"/>
    </w:rPr>
  </w:style>
  <w:style w:type="paragraph" w:customStyle="1" w:styleId="21f0">
    <w:name w:val="Цитата 21"/>
    <w:basedOn w:val="ac"/>
    <w:next w:val="ac"/>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d"/>
    <w:rsid w:val="00D02109"/>
    <w:rPr>
      <w:rFonts w:ascii="Times New Roman" w:hAnsi="Times New Roman" w:cs="Times New Roman"/>
      <w:i/>
      <w:sz w:val="24"/>
      <w:szCs w:val="24"/>
    </w:rPr>
  </w:style>
  <w:style w:type="paragraph" w:customStyle="1" w:styleId="1fffffffb">
    <w:name w:val="Выделенная цитата1"/>
    <w:basedOn w:val="ac"/>
    <w:next w:val="ac"/>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0">
    <w:name w:val="Выделенная цитата Знак"/>
    <w:basedOn w:val="ad"/>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d"/>
    <w:rsid w:val="00D02109"/>
    <w:rPr>
      <w:rFonts w:ascii="Times New Roman" w:hAnsi="Times New Roman" w:cs="Times New Roman"/>
      <w:b/>
      <w:i/>
      <w:sz w:val="24"/>
      <w:szCs w:val="24"/>
      <w:u w:val="single"/>
    </w:rPr>
  </w:style>
  <w:style w:type="character" w:customStyle="1" w:styleId="1fffffffd">
    <w:name w:val="Слабая ссылка1"/>
    <w:basedOn w:val="ad"/>
    <w:rsid w:val="00D02109"/>
    <w:rPr>
      <w:rFonts w:ascii="Times New Roman" w:hAnsi="Times New Roman" w:cs="Times New Roman"/>
      <w:sz w:val="24"/>
      <w:szCs w:val="24"/>
      <w:u w:val="single"/>
    </w:rPr>
  </w:style>
  <w:style w:type="character" w:customStyle="1" w:styleId="1fffffffe">
    <w:name w:val="Сильная ссылка1"/>
    <w:basedOn w:val="ad"/>
    <w:rsid w:val="00D02109"/>
    <w:rPr>
      <w:rFonts w:ascii="Times New Roman" w:hAnsi="Times New Roman" w:cs="Times New Roman"/>
      <w:b/>
      <w:sz w:val="24"/>
      <w:u w:val="single"/>
    </w:rPr>
  </w:style>
  <w:style w:type="character" w:customStyle="1" w:styleId="1ffffffff">
    <w:name w:val="Название книги1"/>
    <w:basedOn w:val="ad"/>
    <w:rsid w:val="00D02109"/>
    <w:rPr>
      <w:rFonts w:ascii="Cambria" w:hAnsi="Cambria" w:cs="Times New Roman"/>
      <w:b/>
      <w:i/>
      <w:sz w:val="24"/>
      <w:szCs w:val="24"/>
    </w:rPr>
  </w:style>
  <w:style w:type="paragraph" w:customStyle="1" w:styleId="3fffc">
    <w:name w:val="Заголовок оглавления3"/>
    <w:basedOn w:val="1"/>
    <w:next w:val="ac"/>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d"/>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c"/>
    <w:rsid w:val="00D02109"/>
    <w:pPr>
      <w:suppressAutoHyphens w:val="0"/>
    </w:pPr>
    <w:rPr>
      <w:rFonts w:ascii="Tahoma" w:eastAsia="Times New Roman" w:hAnsi="Tahoma" w:cs="Tahoma"/>
      <w:sz w:val="16"/>
      <w:szCs w:val="16"/>
      <w:lang w:val="en-US" w:eastAsia="en-US"/>
    </w:rPr>
  </w:style>
  <w:style w:type="paragraph" w:customStyle="1" w:styleId="Style7">
    <w:name w:val="Style7"/>
    <w:basedOn w:val="ac"/>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c"/>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d"/>
    <w:rsid w:val="005447DF"/>
    <w:rPr>
      <w:rFonts w:ascii="Arial" w:hAnsi="Arial" w:cs="Arial"/>
      <w:sz w:val="24"/>
      <w:szCs w:val="24"/>
    </w:rPr>
  </w:style>
  <w:style w:type="character" w:customStyle="1" w:styleId="definitiontext1">
    <w:name w:val="definitiontext1"/>
    <w:basedOn w:val="ad"/>
    <w:rsid w:val="005447DF"/>
    <w:rPr>
      <w:rFonts w:ascii="Arial" w:hAnsi="Arial" w:cs="Arial"/>
      <w:sz w:val="24"/>
      <w:szCs w:val="24"/>
    </w:rPr>
  </w:style>
  <w:style w:type="paragraph" w:styleId="32">
    <w:name w:val="List Bullet 3"/>
    <w:basedOn w:val="ac"/>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c"/>
    <w:rsid w:val="005447DF"/>
    <w:pPr>
      <w:suppressAutoHyphens w:val="0"/>
      <w:ind w:left="849" w:hanging="283"/>
    </w:pPr>
    <w:rPr>
      <w:rFonts w:ascii="Times New Roman" w:eastAsia="Batang" w:hAnsi="Times New Roman" w:cs="Times New Roman"/>
      <w:lang w:eastAsia="ru-RU"/>
    </w:rPr>
  </w:style>
  <w:style w:type="paragraph" w:customStyle="1" w:styleId="afffffffffffffffffffffff1">
    <w:name w:val="Строка ссылки"/>
    <w:basedOn w:val="afffffff8"/>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d"/>
    <w:rsid w:val="0044417E"/>
    <w:rPr>
      <w:rFonts w:ascii="Times New Roman" w:hAnsi="Times New Roman" w:cs="Times New Roman"/>
      <w:sz w:val="26"/>
      <w:szCs w:val="26"/>
    </w:rPr>
  </w:style>
  <w:style w:type="paragraph" w:customStyle="1" w:styleId="Style28">
    <w:name w:val="Style28"/>
    <w:basedOn w:val="ac"/>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c"/>
    <w:next w:val="ac"/>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c"/>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c"/>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c"/>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c"/>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c"/>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d"/>
    <w:rsid w:val="00AD10B9"/>
  </w:style>
  <w:style w:type="paragraph" w:customStyle="1" w:styleId="CharChar1">
    <w:name w:val="Знак Знак Char Char1"/>
    <w:basedOn w:val="ac"/>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c"/>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d"/>
    <w:rsid w:val="00713AC2"/>
    <w:rPr>
      <w:color w:val="auto"/>
    </w:rPr>
  </w:style>
  <w:style w:type="character" w:customStyle="1" w:styleId="tex1">
    <w:name w:val="tex1"/>
    <w:basedOn w:val="ad"/>
    <w:rsid w:val="00713AC2"/>
    <w:rPr>
      <w:color w:val="000000"/>
    </w:rPr>
  </w:style>
  <w:style w:type="paragraph" w:customStyle="1" w:styleId="spis">
    <w:name w:val="spis"/>
    <w:basedOn w:val="ac"/>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c"/>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9"/>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2">
    <w:name w:val="table of figures"/>
    <w:aliases w:val="Перечень ссылок"/>
    <w:basedOn w:val="ac"/>
    <w:next w:val="ac"/>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c"/>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c"/>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d"/>
    <w:rsid w:val="007168E0"/>
  </w:style>
  <w:style w:type="character" w:customStyle="1" w:styleId="dbody">
    <w:name w:val="d_body"/>
    <w:basedOn w:val="ad"/>
    <w:rsid w:val="007168E0"/>
  </w:style>
  <w:style w:type="character" w:customStyle="1" w:styleId="gl">
    <w:name w:val="gl"/>
    <w:basedOn w:val="ad"/>
    <w:rsid w:val="007168E0"/>
  </w:style>
  <w:style w:type="character" w:customStyle="1" w:styleId="source">
    <w:name w:val="source"/>
    <w:basedOn w:val="ad"/>
    <w:rsid w:val="007168E0"/>
  </w:style>
  <w:style w:type="character" w:customStyle="1" w:styleId="u-2-ln">
    <w:name w:val="u-2-ln"/>
    <w:basedOn w:val="ad"/>
    <w:rsid w:val="007168E0"/>
  </w:style>
  <w:style w:type="character" w:customStyle="1" w:styleId="contenttexten">
    <w:name w:val="content_text_en"/>
    <w:basedOn w:val="ad"/>
    <w:rsid w:val="007168E0"/>
  </w:style>
  <w:style w:type="character" w:customStyle="1" w:styleId="citecrochet">
    <w:name w:val="cite_crochet"/>
    <w:basedOn w:val="ad"/>
    <w:rsid w:val="007168E0"/>
  </w:style>
  <w:style w:type="table" w:customStyle="1" w:styleId="1ffffffff3">
    <w:name w:val="Светлый список1"/>
    <w:basedOn w:val="ae"/>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d"/>
    <w:uiPriority w:val="99"/>
    <w:semiHidden/>
    <w:rsid w:val="00CA3E26"/>
    <w:rPr>
      <w:color w:val="808080"/>
    </w:rPr>
  </w:style>
  <w:style w:type="paragraph" w:customStyle="1" w:styleId="short">
    <w:name w:val="short"/>
    <w:basedOn w:val="ac"/>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d"/>
    <w:rsid w:val="00147188"/>
    <w:rPr>
      <w:rFonts w:ascii="MS Sans Serif" w:hAnsi="MS Sans Serif" w:cs="MS Sans Serif"/>
      <w:color w:val="000000"/>
      <w:sz w:val="20"/>
      <w:szCs w:val="20"/>
    </w:rPr>
  </w:style>
  <w:style w:type="paragraph" w:customStyle="1" w:styleId="l1">
    <w:name w:val="l1"/>
    <w:basedOn w:val="ac"/>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c"/>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d"/>
    <w:rsid w:val="00147188"/>
  </w:style>
  <w:style w:type="character" w:customStyle="1" w:styleId="transcription">
    <w:name w:val="transcription"/>
    <w:basedOn w:val="ad"/>
    <w:rsid w:val="00147188"/>
  </w:style>
  <w:style w:type="character" w:customStyle="1" w:styleId="star-caretcode-i1">
    <w:name w:val="star-caretcode-i1"/>
    <w:basedOn w:val="ad"/>
    <w:rsid w:val="00147188"/>
    <w:rPr>
      <w:i/>
      <w:iCs/>
    </w:rPr>
  </w:style>
  <w:style w:type="paragraph" w:customStyle="1" w:styleId="afffffffffffffffffffffff3">
    <w:name w:val="Текст диссертации"/>
    <w:basedOn w:val="ac"/>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c"/>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c"/>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c"/>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8"/>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4">
    <w:name w:val="Ñòèõ ïåðâûé íóìåðîâàííûé"/>
    <w:basedOn w:val="ac"/>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5">
    <w:name w:val="Задание"/>
    <w:basedOn w:val="ac"/>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6">
    <w:name w:val="упражнение"/>
    <w:basedOn w:val="ac"/>
    <w:rsid w:val="00486705"/>
    <w:pPr>
      <w:suppressAutoHyphens w:val="0"/>
      <w:ind w:left="708"/>
    </w:pPr>
    <w:rPr>
      <w:rFonts w:ascii="Times New Roman" w:eastAsia="Times New Roman" w:hAnsi="Times New Roman" w:cs="Times New Roman"/>
      <w:b/>
      <w:i/>
      <w:lang w:eastAsia="ru-RU"/>
    </w:rPr>
  </w:style>
  <w:style w:type="paragraph" w:customStyle="1" w:styleId="afffffffffffffffffffffff7">
    <w:name w:val="Упражнение"/>
    <w:basedOn w:val="ac"/>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8">
    <w:name w:val="стл"/>
    <w:basedOn w:val="ac"/>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9">
    <w:name w:val="например"/>
    <w:basedOn w:val="ac"/>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a">
    <w:name w:val="Предтекстовая"/>
    <w:basedOn w:val="ac"/>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d"/>
    <w:rsid w:val="00486705"/>
    <w:rPr>
      <w:rFonts w:ascii="Franklin Gothic Medium" w:hAnsi="Franklin Gothic Medium" w:cs="Franklin Gothic Medium"/>
      <w:b/>
      <w:bCs/>
      <w:i/>
      <w:iCs/>
      <w:sz w:val="28"/>
      <w:szCs w:val="28"/>
    </w:rPr>
  </w:style>
  <w:style w:type="character" w:customStyle="1" w:styleId="h30">
    <w:name w:val="h3"/>
    <w:basedOn w:val="ad"/>
    <w:rsid w:val="003132EE"/>
    <w:rPr>
      <w:rFonts w:ascii="Verdana" w:hAnsi="Verdana" w:hint="default"/>
      <w:b/>
      <w:bCs/>
      <w:sz w:val="23"/>
      <w:szCs w:val="23"/>
    </w:rPr>
  </w:style>
  <w:style w:type="character" w:customStyle="1" w:styleId="h3-rouge">
    <w:name w:val="h3-rouge"/>
    <w:basedOn w:val="ad"/>
    <w:rsid w:val="003132EE"/>
    <w:rPr>
      <w:rFonts w:ascii="Verdana" w:hAnsi="Verdana" w:hint="default"/>
      <w:b/>
      <w:bCs/>
      <w:color w:val="960000"/>
      <w:sz w:val="23"/>
      <w:szCs w:val="23"/>
    </w:rPr>
  </w:style>
  <w:style w:type="paragraph" w:customStyle="1" w:styleId="Bibliographie">
    <w:name w:val="Bibliographie"/>
    <w:basedOn w:val="ac"/>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d"/>
    <w:rsid w:val="003132EE"/>
  </w:style>
  <w:style w:type="character" w:customStyle="1" w:styleId="txtinternoir">
    <w:name w:val="txtinternoir"/>
    <w:basedOn w:val="ad"/>
    <w:rsid w:val="003132EE"/>
  </w:style>
  <w:style w:type="character" w:customStyle="1" w:styleId="310">
    <w:name w:val="Заголовок 3 Знак1"/>
    <w:basedOn w:val="ad"/>
    <w:link w:val="3"/>
    <w:locked/>
    <w:rsid w:val="00B5408A"/>
    <w:rPr>
      <w:rFonts w:ascii="Garamond" w:eastAsia="Garamond" w:hAnsi="Garamond" w:cs="Garamond"/>
      <w:b/>
      <w:i/>
      <w:color w:val="000000"/>
      <w:sz w:val="26"/>
      <w:lang w:eastAsia="ar-SA"/>
    </w:rPr>
  </w:style>
  <w:style w:type="character" w:customStyle="1" w:styleId="1fff3">
    <w:name w:val="Обычный1 Знак"/>
    <w:basedOn w:val="ad"/>
    <w:link w:val="1fff2"/>
    <w:locked/>
    <w:rsid w:val="00B5408A"/>
    <w:rPr>
      <w:rFonts w:ascii="Garamond" w:eastAsia="Garamond" w:hAnsi="Garamond" w:cs="Garamond"/>
      <w:sz w:val="24"/>
      <w:lang w:eastAsia="ar-SA"/>
    </w:rPr>
  </w:style>
  <w:style w:type="character" w:customStyle="1" w:styleId="510">
    <w:name w:val="Заголовок 5 Знак1"/>
    <w:basedOn w:val="ad"/>
    <w:link w:val="5"/>
    <w:locked/>
    <w:rsid w:val="00B5408A"/>
    <w:rPr>
      <w:rFonts w:ascii="Garamond" w:eastAsia="Garamond" w:hAnsi="Garamond" w:cs="Garamond"/>
      <w:b/>
      <w:sz w:val="28"/>
      <w:lang w:eastAsia="ar-SA"/>
    </w:rPr>
  </w:style>
  <w:style w:type="paragraph" w:customStyle="1" w:styleId="c0">
    <w:name w:val="c0"/>
    <w:basedOn w:val="ac"/>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c"/>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c"/>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c"/>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c"/>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c"/>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c"/>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c"/>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c"/>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c"/>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c"/>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c"/>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c"/>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c"/>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c"/>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c"/>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c"/>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c"/>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c"/>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c"/>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c"/>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c"/>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c"/>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c"/>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c"/>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c"/>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d"/>
    <w:rsid w:val="00B5408A"/>
    <w:rPr>
      <w:color w:val="auto"/>
      <w:sz w:val="20"/>
      <w:szCs w:val="20"/>
      <w:shd w:val="clear" w:color="auto" w:fill="FFFFFF"/>
    </w:rPr>
  </w:style>
  <w:style w:type="character" w:customStyle="1" w:styleId="picboxinline22">
    <w:name w:val="picboxinline22"/>
    <w:basedOn w:val="ad"/>
    <w:rsid w:val="00B5408A"/>
    <w:rPr>
      <w:bdr w:val="none" w:sz="0" w:space="0" w:color="auto" w:frame="1"/>
    </w:rPr>
  </w:style>
  <w:style w:type="character" w:customStyle="1" w:styleId="symmagnifier7">
    <w:name w:val="symmagnifier7"/>
    <w:basedOn w:val="ad"/>
    <w:rsid w:val="00B5408A"/>
    <w:rPr>
      <w:color w:val="auto"/>
      <w:sz w:val="20"/>
      <w:szCs w:val="20"/>
      <w:bdr w:val="none" w:sz="0" w:space="0" w:color="auto" w:frame="1"/>
    </w:rPr>
  </w:style>
  <w:style w:type="character" w:customStyle="1" w:styleId="picboxinline32">
    <w:name w:val="picboxinline32"/>
    <w:basedOn w:val="ad"/>
    <w:rsid w:val="00B5408A"/>
    <w:rPr>
      <w:bdr w:val="none" w:sz="0" w:space="0" w:color="auto" w:frame="1"/>
    </w:rPr>
  </w:style>
  <w:style w:type="character" w:customStyle="1" w:styleId="symmagnifier8">
    <w:name w:val="symmagnifier8"/>
    <w:basedOn w:val="ad"/>
    <w:rsid w:val="00B5408A"/>
    <w:rPr>
      <w:color w:val="auto"/>
      <w:sz w:val="20"/>
      <w:szCs w:val="20"/>
      <w:bdr w:val="none" w:sz="0" w:space="0" w:color="auto" w:frame="1"/>
    </w:rPr>
  </w:style>
  <w:style w:type="character" w:customStyle="1" w:styleId="5fe">
    <w:name w:val="Заголовок 5 Знак Знак"/>
    <w:basedOn w:val="ad"/>
    <w:rsid w:val="00B5408A"/>
    <w:rPr>
      <w:b/>
      <w:bCs/>
      <w:i/>
      <w:iCs/>
      <w:sz w:val="26"/>
      <w:szCs w:val="26"/>
      <w:lang w:val="ru-RU" w:eastAsia="ru-RU"/>
    </w:rPr>
  </w:style>
  <w:style w:type="character" w:customStyle="1" w:styleId="2ffffff4">
    <w:name w:val="Заголовок 2 Знак Знак"/>
    <w:basedOn w:val="ad"/>
    <w:rsid w:val="00B5408A"/>
    <w:rPr>
      <w:rFonts w:ascii="Arial" w:hAnsi="Arial" w:cs="Arial"/>
      <w:b/>
      <w:bCs/>
      <w:i/>
      <w:iCs/>
      <w:sz w:val="28"/>
      <w:szCs w:val="28"/>
      <w:lang w:val="de-DE" w:eastAsia="ru-RU"/>
    </w:rPr>
  </w:style>
  <w:style w:type="character" w:customStyle="1" w:styleId="3ffff">
    <w:name w:val="Заголовок 3 Знак Знак"/>
    <w:basedOn w:val="ad"/>
    <w:rsid w:val="00B5408A"/>
    <w:rPr>
      <w:rFonts w:ascii="Arial" w:hAnsi="Arial" w:cs="Arial"/>
      <w:b/>
      <w:bCs/>
      <w:sz w:val="26"/>
      <w:szCs w:val="26"/>
      <w:lang w:val="ru-RU" w:eastAsia="ru-RU"/>
    </w:rPr>
  </w:style>
  <w:style w:type="character" w:customStyle="1" w:styleId="goohl3">
    <w:name w:val="goohl3"/>
    <w:basedOn w:val="ad"/>
    <w:rsid w:val="00B5408A"/>
  </w:style>
  <w:style w:type="character" w:customStyle="1" w:styleId="tt">
    <w:name w:val="tt"/>
    <w:basedOn w:val="ad"/>
    <w:rsid w:val="00B5408A"/>
    <w:rPr>
      <w:rFonts w:ascii="Arial" w:hAnsi="Arial" w:cs="Arial"/>
      <w:sz w:val="21"/>
      <w:szCs w:val="21"/>
    </w:rPr>
  </w:style>
  <w:style w:type="character" w:customStyle="1" w:styleId="superscript">
    <w:name w:val="superscript"/>
    <w:basedOn w:val="ad"/>
    <w:rsid w:val="00B5408A"/>
  </w:style>
  <w:style w:type="character" w:customStyle="1" w:styleId="petit1">
    <w:name w:val="petit1"/>
    <w:basedOn w:val="ad"/>
    <w:rsid w:val="00B5408A"/>
    <w:rPr>
      <w:rFonts w:ascii="Arial" w:hAnsi="Arial" w:cs="Arial"/>
      <w:sz w:val="14"/>
      <w:szCs w:val="14"/>
    </w:rPr>
  </w:style>
  <w:style w:type="character" w:customStyle="1" w:styleId="superscript1">
    <w:name w:val="superscript1"/>
    <w:basedOn w:val="ad"/>
    <w:rsid w:val="00B5408A"/>
    <w:rPr>
      <w:rFonts w:ascii="Verdana" w:hAnsi="Verdana" w:cs="Verdana"/>
      <w:sz w:val="22"/>
      <w:szCs w:val="22"/>
      <w:vertAlign w:val="superscript"/>
    </w:rPr>
  </w:style>
  <w:style w:type="character" w:customStyle="1" w:styleId="gen1">
    <w:name w:val="gen1"/>
    <w:basedOn w:val="ad"/>
    <w:rsid w:val="00B5408A"/>
    <w:rPr>
      <w:rFonts w:ascii="Verdana" w:hAnsi="Verdana" w:cs="Verdana"/>
      <w:i/>
      <w:iCs/>
      <w:color w:val="auto"/>
      <w:sz w:val="16"/>
      <w:szCs w:val="16"/>
    </w:rPr>
  </w:style>
  <w:style w:type="character" w:customStyle="1" w:styleId="stich1">
    <w:name w:val="stich1"/>
    <w:basedOn w:val="ad"/>
    <w:rsid w:val="00B5408A"/>
    <w:rPr>
      <w:rFonts w:ascii="Verdana" w:hAnsi="Verdana" w:cs="Verdana"/>
      <w:b/>
      <w:bCs/>
      <w:sz w:val="24"/>
      <w:szCs w:val="24"/>
    </w:rPr>
  </w:style>
  <w:style w:type="character" w:customStyle="1" w:styleId="typ1">
    <w:name w:val="typ1"/>
    <w:basedOn w:val="ad"/>
    <w:rsid w:val="00B5408A"/>
    <w:rPr>
      <w:rFonts w:ascii="Verdana" w:hAnsi="Verdana" w:cs="Verdana"/>
      <w:i/>
      <w:iCs/>
      <w:sz w:val="20"/>
      <w:szCs w:val="20"/>
    </w:rPr>
  </w:style>
  <w:style w:type="character" w:customStyle="1" w:styleId="wortk1">
    <w:name w:val="wortk1"/>
    <w:basedOn w:val="ad"/>
    <w:rsid w:val="00B5408A"/>
    <w:rPr>
      <w:rFonts w:ascii="Verdana" w:hAnsi="Verdana" w:cs="Verdana"/>
      <w:i/>
      <w:iCs/>
      <w:color w:val="auto"/>
      <w:sz w:val="16"/>
      <w:szCs w:val="16"/>
    </w:rPr>
  </w:style>
  <w:style w:type="character" w:customStyle="1" w:styleId="ivstich1">
    <w:name w:val="ivstich1"/>
    <w:basedOn w:val="ad"/>
    <w:rsid w:val="00B5408A"/>
    <w:rPr>
      <w:rFonts w:ascii="Verdana" w:hAnsi="Verdana" w:cs="Verdana"/>
      <w:b/>
      <w:bCs/>
      <w:i/>
      <w:iCs/>
      <w:color w:val="auto"/>
      <w:sz w:val="20"/>
      <w:szCs w:val="20"/>
    </w:rPr>
  </w:style>
  <w:style w:type="character" w:customStyle="1" w:styleId="bed1">
    <w:name w:val="bed1"/>
    <w:basedOn w:val="ad"/>
    <w:rsid w:val="00B5408A"/>
    <w:rPr>
      <w:rFonts w:ascii="Times New Roman" w:hAnsi="Times New Roman" w:cs="Times New Roman"/>
      <w:i/>
      <w:iCs/>
      <w:sz w:val="20"/>
      <w:szCs w:val="20"/>
    </w:rPr>
  </w:style>
  <w:style w:type="character" w:customStyle="1" w:styleId="ziel1">
    <w:name w:val="ziel1"/>
    <w:basedOn w:val="ad"/>
    <w:rsid w:val="00B5408A"/>
    <w:rPr>
      <w:rFonts w:ascii="Verdana" w:hAnsi="Verdana" w:cs="Verdana"/>
      <w:sz w:val="22"/>
      <w:szCs w:val="22"/>
    </w:rPr>
  </w:style>
  <w:style w:type="character" w:customStyle="1" w:styleId="keyword1">
    <w:name w:val="keyword1"/>
    <w:basedOn w:val="ad"/>
    <w:rsid w:val="00B5408A"/>
    <w:rPr>
      <w:b/>
      <w:bCs/>
      <w:color w:val="auto"/>
    </w:rPr>
  </w:style>
  <w:style w:type="character" w:customStyle="1" w:styleId="signpost">
    <w:name w:val="signpost"/>
    <w:basedOn w:val="ad"/>
    <w:rsid w:val="00B5408A"/>
  </w:style>
  <w:style w:type="table" w:styleId="5ff">
    <w:name w:val="Table Grid 5"/>
    <w:basedOn w:val="ae"/>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e"/>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e"/>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d"/>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b">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c"/>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c"/>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d"/>
    <w:rsid w:val="00F43D7B"/>
  </w:style>
  <w:style w:type="paragraph" w:customStyle="1" w:styleId="14f">
    <w:name w:val="14Полутрный"/>
    <w:basedOn w:val="ac"/>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ЗаголовокПервый"/>
    <w:basedOn w:val="ac"/>
    <w:next w:val="ac"/>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d"/>
    <w:rsid w:val="00896476"/>
  </w:style>
  <w:style w:type="character" w:customStyle="1" w:styleId="SzvegtrzsChar">
    <w:name w:val="Szövegtörzs Char"/>
    <w:basedOn w:val="ad"/>
    <w:rsid w:val="003B269B"/>
    <w:rPr>
      <w:noProof w:val="0"/>
      <w:sz w:val="28"/>
      <w:szCs w:val="28"/>
      <w:lang w:val="uk-UA" w:eastAsia="ru-RU" w:bidi="ar-SA"/>
    </w:rPr>
  </w:style>
  <w:style w:type="paragraph" w:customStyle="1" w:styleId="afffffffffffffffffffffffd">
    <w:name w:val="Инициалы"/>
    <w:basedOn w:val="ac"/>
    <w:next w:val="ac"/>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3B269B"/>
    <w:rPr>
      <w:noProof w:val="0"/>
      <w:sz w:val="24"/>
      <w:szCs w:val="24"/>
      <w:lang w:val="ru-RU" w:eastAsia="ru-RU" w:bidi="ar-SA"/>
    </w:rPr>
  </w:style>
  <w:style w:type="character" w:customStyle="1" w:styleId="publicationinfo">
    <w:name w:val="publicationinfo"/>
    <w:basedOn w:val="ad"/>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e">
    <w:name w:val="Назва"/>
    <w:basedOn w:val="ac"/>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c"/>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d"/>
    <w:rsid w:val="00EB0FF8"/>
    <w:rPr>
      <w:rFonts w:ascii="Times New Roman" w:hAnsi="Times New Roman" w:cs="Times New Roman"/>
    </w:rPr>
  </w:style>
  <w:style w:type="paragraph" w:customStyle="1" w:styleId="4ff8">
    <w:name w:val="Абзац списка4"/>
    <w:basedOn w:val="ac"/>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d"/>
    <w:rsid w:val="00EB0FF8"/>
    <w:rPr>
      <w:rFonts w:ascii="Times New Roman" w:hAnsi="Times New Roman" w:cs="Times New Roman"/>
      <w:sz w:val="2"/>
    </w:rPr>
  </w:style>
  <w:style w:type="paragraph" w:customStyle="1" w:styleId="poe">
    <w:name w:val="poe"/>
    <w:basedOn w:val="ac"/>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d"/>
    <w:rsid w:val="00EB0FF8"/>
    <w:rPr>
      <w:rFonts w:ascii="Times New Roman" w:hAnsi="Times New Roman" w:cs="Times New Roman"/>
    </w:rPr>
  </w:style>
  <w:style w:type="paragraph" w:customStyle="1" w:styleId="body0">
    <w:name w:val="body"/>
    <w:basedOn w:val="ac"/>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2"/>
    <w:next w:val="aff2"/>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1"/>
    <w:rsid w:val="00EB0FF8"/>
    <w:rPr>
      <w:rFonts w:ascii="Times New Roman" w:hAnsi="Times New Roman" w:cs="Times New Roman"/>
      <w:b/>
      <w:bCs/>
      <w:sz w:val="20"/>
      <w:szCs w:val="20"/>
      <w:lang w:val="ru-RU" w:eastAsia="ru-RU"/>
    </w:rPr>
  </w:style>
  <w:style w:type="paragraph" w:customStyle="1" w:styleId="5ff0">
    <w:name w:val="Текст выноски5"/>
    <w:basedOn w:val="ac"/>
    <w:rsid w:val="00EB0FF8"/>
    <w:pPr>
      <w:suppressAutoHyphens w:val="0"/>
    </w:pPr>
    <w:rPr>
      <w:rFonts w:ascii="Tahoma" w:eastAsia="Times New Roman" w:hAnsi="Tahoma" w:cs="Tahoma"/>
      <w:sz w:val="16"/>
      <w:szCs w:val="16"/>
      <w:lang w:eastAsia="ru-RU"/>
    </w:rPr>
  </w:style>
  <w:style w:type="character" w:customStyle="1" w:styleId="unicode1">
    <w:name w:val="unicode1"/>
    <w:basedOn w:val="ad"/>
    <w:rsid w:val="00EB0FF8"/>
    <w:rPr>
      <w:rFonts w:ascii="inherit" w:hAnsi="inherit" w:cs="Times New Roman"/>
    </w:rPr>
  </w:style>
  <w:style w:type="paragraph" w:customStyle="1" w:styleId="280">
    <w:name w:val="Основной текст с отступом 28"/>
    <w:basedOn w:val="ac"/>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d"/>
    <w:rsid w:val="001B606E"/>
  </w:style>
  <w:style w:type="paragraph" w:customStyle="1" w:styleId="affffffffffffffffffffffff">
    <w:name w:val="......."/>
    <w:basedOn w:val="ac"/>
    <w:next w:val="ac"/>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0">
    <w:name w:val="Заглавие"/>
    <w:basedOn w:val="ac"/>
    <w:next w:val="ac"/>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c"/>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d"/>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c"/>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d"/>
    <w:rsid w:val="001974A0"/>
    <w:rPr>
      <w:rFonts w:ascii="Times New Roman" w:hAnsi="Times New Roman" w:cs="Times New Roman"/>
    </w:rPr>
  </w:style>
  <w:style w:type="paragraph" w:customStyle="1" w:styleId="affffffffffffffffffffffff1">
    <w:name w:val="Приклади Знак Знак Знак Знак"/>
    <w:basedOn w:val="ac"/>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2">
    <w:name w:val="Приклади Знак Знак Знак Знак Знак"/>
    <w:basedOn w:val="ad"/>
    <w:rsid w:val="00074ED5"/>
    <w:rPr>
      <w:i/>
      <w:sz w:val="28"/>
      <w:szCs w:val="28"/>
      <w:lang w:val="en-US" w:eastAsia="ru-RU" w:bidi="ar-SA"/>
    </w:rPr>
  </w:style>
  <w:style w:type="paragraph" w:customStyle="1" w:styleId="Style10">
    <w:name w:val="Style 1"/>
    <w:basedOn w:val="ac"/>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74ED5"/>
    <w:rPr>
      <w:rFonts w:ascii="Verdana" w:hAnsi="Verdana" w:hint="default"/>
      <w:color w:val="000000"/>
      <w:sz w:val="18"/>
      <w:szCs w:val="18"/>
      <w:shd w:val="clear" w:color="auto" w:fill="FFFFFF"/>
    </w:rPr>
  </w:style>
  <w:style w:type="paragraph" w:customStyle="1" w:styleId="reading1">
    <w:name w:val="reading1"/>
    <w:basedOn w:val="ac"/>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3">
    <w:name w:val="стиль приклади"/>
    <w:basedOn w:val="ac"/>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4">
    <w:name w:val="стиль приклади Знак"/>
    <w:basedOn w:val="ad"/>
    <w:rsid w:val="00074ED5"/>
    <w:rPr>
      <w:i/>
      <w:iCs/>
      <w:sz w:val="28"/>
      <w:szCs w:val="28"/>
      <w:lang w:val="uk-UA" w:eastAsia="ru-RU" w:bidi="ar-SA"/>
    </w:rPr>
  </w:style>
  <w:style w:type="paragraph" w:customStyle="1" w:styleId="reading10">
    <w:name w:val="reading1 Знак"/>
    <w:basedOn w:val="ac"/>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5">
    <w:name w:val="Приклади Знак Знак"/>
    <w:basedOn w:val="ac"/>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c"/>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6">
    <w:name w:val="Приклади Знак Знак Знак"/>
    <w:basedOn w:val="ad"/>
    <w:rsid w:val="00074ED5"/>
    <w:rPr>
      <w:i/>
      <w:sz w:val="28"/>
      <w:szCs w:val="28"/>
      <w:lang w:val="en-US" w:eastAsia="ru-RU" w:bidi="ar-SA"/>
    </w:rPr>
  </w:style>
  <w:style w:type="paragraph" w:customStyle="1" w:styleId="affffffffffffffffffffffff7">
    <w:name w:val="стиль приклад"/>
    <w:basedOn w:val="affffffffffffffffffffffff5"/>
    <w:rsid w:val="00074ED5"/>
    <w:pPr>
      <w:tabs>
        <w:tab w:val="left" w:pos="2552"/>
      </w:tabs>
      <w:ind w:left="0" w:firstLine="0"/>
    </w:pPr>
    <w:rPr>
      <w:iCs/>
    </w:rPr>
  </w:style>
  <w:style w:type="paragraph" w:customStyle="1" w:styleId="affffffffffffffffffffffff8">
    <w:name w:val="Приклад анг"/>
    <w:basedOn w:val="ac"/>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9">
    <w:name w:val="Приклад укр"/>
    <w:basedOn w:val="ac"/>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a">
    <w:name w:val="Приклад анг Знак"/>
    <w:basedOn w:val="ad"/>
    <w:rsid w:val="00074ED5"/>
    <w:rPr>
      <w:i/>
      <w:sz w:val="28"/>
      <w:szCs w:val="28"/>
      <w:lang w:val="en-US" w:eastAsia="ru-RU" w:bidi="ar-SA"/>
    </w:rPr>
  </w:style>
  <w:style w:type="paragraph" w:customStyle="1" w:styleId="affffffffffffffffffffffffb">
    <w:name w:val="приклад стиль"/>
    <w:basedOn w:val="affffffffffffffffffffffff8"/>
    <w:rsid w:val="00074ED5"/>
    <w:pPr>
      <w:tabs>
        <w:tab w:val="left" w:pos="2520"/>
      </w:tabs>
      <w:ind w:left="0" w:firstLine="0"/>
    </w:pPr>
  </w:style>
  <w:style w:type="paragraph" w:customStyle="1" w:styleId="title-content-page1">
    <w:name w:val="title-content-page1"/>
    <w:basedOn w:val="ac"/>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c"/>
    <w:rsid w:val="00074ED5"/>
    <w:pPr>
      <w:suppressAutoHyphens w:val="0"/>
      <w:spacing w:after="144"/>
    </w:pPr>
    <w:rPr>
      <w:rFonts w:ascii="Times New Roman" w:eastAsia="Times New Roman" w:hAnsi="Times New Roman" w:cs="Times New Roman"/>
      <w:lang w:eastAsia="ru-RU"/>
    </w:rPr>
  </w:style>
  <w:style w:type="paragraph" w:customStyle="1" w:styleId="affffffffffffffffffffffffc">
    <w:name w:val="Звичайний"/>
    <w:basedOn w:val="ac"/>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d">
    <w:name w:val="Додаток до листа"/>
    <w:basedOn w:val="ac"/>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c"/>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c"/>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e">
    <w:name w:val="приклад"/>
    <w:basedOn w:val="ac"/>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d"/>
    <w:rsid w:val="00BD3389"/>
    <w:rPr>
      <w:rFonts w:ascii="Arial" w:hAnsi="Arial" w:cs="Arial" w:hint="default"/>
      <w:b/>
      <w:bCs/>
      <w:i w:val="0"/>
      <w:iCs w:val="0"/>
      <w:color w:val="000000"/>
      <w:sz w:val="28"/>
      <w:szCs w:val="28"/>
    </w:rPr>
  </w:style>
  <w:style w:type="character" w:customStyle="1" w:styleId="titlubiografie1">
    <w:name w:val="titlubiografie1"/>
    <w:basedOn w:val="ad"/>
    <w:rsid w:val="00BD3389"/>
    <w:rPr>
      <w:rFonts w:ascii="Verdana" w:hAnsi="Verdana" w:hint="default"/>
      <w:b/>
      <w:bCs/>
      <w:i w:val="0"/>
      <w:iCs w:val="0"/>
      <w:smallCaps w:val="0"/>
      <w:color w:val="FFFFFF"/>
      <w:sz w:val="23"/>
      <w:szCs w:val="23"/>
    </w:rPr>
  </w:style>
  <w:style w:type="paragraph" w:customStyle="1" w:styleId="bibliographie1">
    <w:name w:val="bibliographie1"/>
    <w:basedOn w:val="ac"/>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d"/>
    <w:rsid w:val="00BD3389"/>
    <w:rPr>
      <w:rFonts w:ascii="Verdana" w:hAnsi="Verdana" w:hint="default"/>
      <w:b/>
      <w:bCs/>
      <w:color w:val="333333"/>
      <w:sz w:val="20"/>
      <w:szCs w:val="20"/>
    </w:rPr>
  </w:style>
  <w:style w:type="character" w:customStyle="1" w:styleId="smalltext1">
    <w:name w:val="smalltext1"/>
    <w:basedOn w:val="ad"/>
    <w:rsid w:val="00BD3389"/>
    <w:rPr>
      <w:sz w:val="24"/>
      <w:szCs w:val="24"/>
    </w:rPr>
  </w:style>
  <w:style w:type="character" w:customStyle="1" w:styleId="scrisinterior">
    <w:name w:val="scris_interior"/>
    <w:basedOn w:val="ad"/>
    <w:rsid w:val="00BD3389"/>
  </w:style>
  <w:style w:type="paragraph" w:customStyle="1" w:styleId="style11">
    <w:name w:val="style1"/>
    <w:basedOn w:val="ac"/>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d"/>
    <w:rsid w:val="00BD3389"/>
    <w:rPr>
      <w:rFonts w:ascii="Times New Roman" w:hAnsi="Times New Roman" w:cs="Times New Roman" w:hint="default"/>
      <w:b/>
      <w:bCs/>
      <w:sz w:val="24"/>
      <w:szCs w:val="24"/>
    </w:rPr>
  </w:style>
  <w:style w:type="character" w:customStyle="1" w:styleId="text131">
    <w:name w:val="text131"/>
    <w:basedOn w:val="ad"/>
    <w:rsid w:val="001B199C"/>
    <w:rPr>
      <w:rFonts w:ascii="Verdana" w:hAnsi="Verdana" w:hint="default"/>
      <w:b w:val="0"/>
      <w:bCs w:val="0"/>
      <w:strike w:val="0"/>
      <w:dstrike w:val="0"/>
      <w:color w:val="FFFFFF"/>
      <w:sz w:val="26"/>
      <w:szCs w:val="26"/>
      <w:u w:val="none"/>
      <w:effect w:val="none"/>
    </w:rPr>
  </w:style>
  <w:style w:type="paragraph" w:customStyle="1" w:styleId="afffffffffffffffffffffffff">
    <w:name w:val="диплом"/>
    <w:basedOn w:val="ac"/>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c"/>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0">
    <w:name w:val="подзаг"/>
    <w:basedOn w:val="ac"/>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d"/>
    <w:locked/>
    <w:rsid w:val="00B508AB"/>
    <w:rPr>
      <w:lang w:val="ru-RU" w:eastAsia="ru-RU" w:bidi="ar-SA"/>
    </w:rPr>
  </w:style>
  <w:style w:type="paragraph" w:customStyle="1" w:styleId="theorie1">
    <w:name w:val="theorie1"/>
    <w:basedOn w:val="ac"/>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2"/>
    <w:next w:val="aff2"/>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d"/>
    <w:rsid w:val="00B508AB"/>
    <w:rPr>
      <w:rFonts w:ascii="Courier New" w:hAnsi="Courier New" w:cs="Courier New"/>
      <w:lang w:val="en-US" w:eastAsia="en-US"/>
    </w:rPr>
  </w:style>
  <w:style w:type="character" w:customStyle="1" w:styleId="CharChar100">
    <w:name w:val="Char Char10"/>
    <w:basedOn w:val="ad"/>
    <w:rsid w:val="00B508AB"/>
    <w:rPr>
      <w:b/>
      <w:bCs/>
      <w:sz w:val="24"/>
      <w:lang w:val="uk-UA" w:eastAsia="ru-RU" w:bidi="ar-SA"/>
    </w:rPr>
  </w:style>
  <w:style w:type="character" w:customStyle="1" w:styleId="CharChar9">
    <w:name w:val="Char Char9"/>
    <w:basedOn w:val="ad"/>
    <w:rsid w:val="00B508AB"/>
    <w:rPr>
      <w:sz w:val="24"/>
      <w:szCs w:val="24"/>
      <w:lang w:val="en-US" w:eastAsia="en-US" w:bidi="ar-SA"/>
    </w:rPr>
  </w:style>
  <w:style w:type="character" w:customStyle="1" w:styleId="CharChar8">
    <w:name w:val="Char Char8"/>
    <w:basedOn w:val="ad"/>
    <w:semiHidden/>
    <w:rsid w:val="00B508AB"/>
    <w:rPr>
      <w:lang w:val="ru-RU" w:eastAsia="ru-RU" w:bidi="ar-SA"/>
    </w:rPr>
  </w:style>
  <w:style w:type="character" w:customStyle="1" w:styleId="CharChar7">
    <w:name w:val="Char Char7"/>
    <w:basedOn w:val="ad"/>
    <w:rsid w:val="00B508AB"/>
    <w:rPr>
      <w:sz w:val="28"/>
      <w:lang w:val="de-DE" w:eastAsia="ru-RU" w:bidi="ar-SA"/>
    </w:rPr>
  </w:style>
  <w:style w:type="character" w:customStyle="1" w:styleId="CharChar3">
    <w:name w:val="Char Char3"/>
    <w:basedOn w:val="ad"/>
    <w:rsid w:val="00B508AB"/>
    <w:rPr>
      <w:sz w:val="24"/>
      <w:szCs w:val="24"/>
      <w:lang w:val="uk-UA" w:eastAsia="ru-RU" w:bidi="ar-SA"/>
    </w:rPr>
  </w:style>
  <w:style w:type="character" w:customStyle="1" w:styleId="CharChar19">
    <w:name w:val="Char Char19"/>
    <w:basedOn w:val="ad"/>
    <w:rsid w:val="00B508AB"/>
    <w:rPr>
      <w:b/>
      <w:color w:val="000000"/>
      <w:sz w:val="28"/>
      <w:szCs w:val="24"/>
      <w:lang w:val="ru-RU" w:eastAsia="en-US" w:bidi="ar-SA"/>
    </w:rPr>
  </w:style>
  <w:style w:type="character" w:customStyle="1" w:styleId="CharChar18">
    <w:name w:val="Char Char18"/>
    <w:basedOn w:val="ad"/>
    <w:rsid w:val="00B508AB"/>
    <w:rPr>
      <w:rFonts w:ascii="Arial" w:hAnsi="Arial" w:cs="Arial"/>
      <w:b/>
      <w:bCs/>
      <w:i/>
      <w:iCs/>
      <w:sz w:val="28"/>
      <w:szCs w:val="28"/>
      <w:lang w:val="en-US" w:eastAsia="en-US" w:bidi="ar-SA"/>
    </w:rPr>
  </w:style>
  <w:style w:type="character" w:customStyle="1" w:styleId="CharChar17">
    <w:name w:val="Char Char17"/>
    <w:basedOn w:val="ad"/>
    <w:rsid w:val="00B508AB"/>
    <w:rPr>
      <w:rFonts w:ascii="Arial" w:hAnsi="Arial" w:cs="Arial"/>
      <w:b/>
      <w:bCs/>
      <w:sz w:val="26"/>
      <w:szCs w:val="26"/>
      <w:lang w:val="en-US" w:eastAsia="en-US" w:bidi="ar-SA"/>
    </w:rPr>
  </w:style>
  <w:style w:type="character" w:customStyle="1" w:styleId="CharChar16">
    <w:name w:val="Char Char16"/>
    <w:basedOn w:val="ad"/>
    <w:rsid w:val="00B508AB"/>
    <w:rPr>
      <w:b/>
      <w:snapToGrid w:val="0"/>
      <w:sz w:val="28"/>
      <w:lang w:val="uk-UA" w:eastAsia="ru-RU" w:bidi="ar-SA"/>
    </w:rPr>
  </w:style>
  <w:style w:type="character" w:customStyle="1" w:styleId="CharChar15">
    <w:name w:val="Char Char15"/>
    <w:basedOn w:val="ad"/>
    <w:rsid w:val="00B508AB"/>
    <w:rPr>
      <w:b/>
      <w:snapToGrid w:val="0"/>
      <w:sz w:val="32"/>
      <w:lang w:val="uk-UA" w:eastAsia="ru-RU" w:bidi="ar-SA"/>
    </w:rPr>
  </w:style>
  <w:style w:type="character" w:customStyle="1" w:styleId="CharChar14">
    <w:name w:val="Char Char14"/>
    <w:basedOn w:val="ad"/>
    <w:rsid w:val="00B508AB"/>
    <w:rPr>
      <w:b/>
      <w:caps/>
      <w:sz w:val="28"/>
      <w:szCs w:val="24"/>
      <w:lang w:val="uk-UA" w:eastAsia="en-US" w:bidi="ar-SA"/>
    </w:rPr>
  </w:style>
  <w:style w:type="character" w:customStyle="1" w:styleId="CharChar13">
    <w:name w:val="Char Char13"/>
    <w:basedOn w:val="ad"/>
    <w:rsid w:val="00B508AB"/>
    <w:rPr>
      <w:sz w:val="24"/>
      <w:szCs w:val="24"/>
      <w:lang w:val="en-US" w:eastAsia="en-US" w:bidi="ar-SA"/>
    </w:rPr>
  </w:style>
  <w:style w:type="character" w:customStyle="1" w:styleId="CharChar12">
    <w:name w:val="Char Char12"/>
    <w:basedOn w:val="ad"/>
    <w:rsid w:val="00B508AB"/>
    <w:rPr>
      <w:i/>
      <w:iCs/>
      <w:sz w:val="24"/>
      <w:szCs w:val="24"/>
      <w:lang w:val="en-US" w:eastAsia="en-US" w:bidi="ar-SA"/>
    </w:rPr>
  </w:style>
  <w:style w:type="character" w:customStyle="1" w:styleId="CharChar11">
    <w:name w:val="Char Char11"/>
    <w:basedOn w:val="ad"/>
    <w:rsid w:val="00B508AB"/>
    <w:rPr>
      <w:sz w:val="24"/>
      <w:szCs w:val="24"/>
      <w:lang w:val="ru-RU" w:eastAsia="ru-RU" w:bidi="ar-SA"/>
    </w:rPr>
  </w:style>
  <w:style w:type="character" w:customStyle="1" w:styleId="153">
    <w:name w:val="Знак Знак15"/>
    <w:basedOn w:val="ad"/>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d"/>
    <w:rsid w:val="00B508AB"/>
    <w:rPr>
      <w:rFonts w:ascii="Times New Roman" w:eastAsia="Times New Roman" w:hAnsi="Times New Roman" w:cs="Times New Roman"/>
      <w:sz w:val="24"/>
      <w:szCs w:val="24"/>
      <w:lang w:val="en-US"/>
    </w:rPr>
  </w:style>
  <w:style w:type="character" w:customStyle="1" w:styleId="135">
    <w:name w:val="Знак Знак13"/>
    <w:basedOn w:val="ad"/>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d"/>
    <w:rsid w:val="00B508AB"/>
    <w:rPr>
      <w:rFonts w:ascii="Times New Roman" w:eastAsia="Times New Roman" w:hAnsi="Times New Roman" w:cs="Times New Roman"/>
      <w:sz w:val="28"/>
      <w:szCs w:val="20"/>
      <w:lang w:val="de-DE" w:eastAsia="ru-RU"/>
    </w:rPr>
  </w:style>
  <w:style w:type="character" w:customStyle="1" w:styleId="CharChar6">
    <w:name w:val="Char Char6"/>
    <w:basedOn w:val="ad"/>
    <w:rsid w:val="00B508AB"/>
    <w:rPr>
      <w:sz w:val="28"/>
      <w:lang w:val="ru-RU" w:eastAsia="ru-RU" w:bidi="ar-SA"/>
    </w:rPr>
  </w:style>
  <w:style w:type="character" w:customStyle="1" w:styleId="CharChar5">
    <w:name w:val="Char Char5"/>
    <w:basedOn w:val="ad"/>
    <w:rsid w:val="00B508AB"/>
    <w:rPr>
      <w:spacing w:val="-10"/>
      <w:sz w:val="28"/>
      <w:szCs w:val="24"/>
      <w:lang w:val="uk-UA" w:eastAsia="ru-RU" w:bidi="ar-SA"/>
    </w:rPr>
  </w:style>
  <w:style w:type="character" w:customStyle="1" w:styleId="CharChar4">
    <w:name w:val="Char Char4"/>
    <w:basedOn w:val="ad"/>
    <w:rsid w:val="00B508AB"/>
    <w:rPr>
      <w:sz w:val="16"/>
      <w:szCs w:val="16"/>
      <w:lang w:val="ru-RU" w:eastAsia="ru-RU" w:bidi="ar-SA"/>
    </w:rPr>
  </w:style>
  <w:style w:type="character" w:customStyle="1" w:styleId="811">
    <w:name w:val="Знак Знак81"/>
    <w:basedOn w:val="ad"/>
    <w:rsid w:val="00B508AB"/>
    <w:rPr>
      <w:rFonts w:ascii="Times New Roman" w:eastAsia="Times New Roman" w:hAnsi="Times New Roman" w:cs="Times New Roman"/>
      <w:sz w:val="24"/>
      <w:szCs w:val="24"/>
      <w:lang w:val="uk-UA" w:eastAsia="ru-RU"/>
    </w:rPr>
  </w:style>
  <w:style w:type="paragraph" w:customStyle="1" w:styleId="afffffffffffffffffffffffff1">
    <w:name w:val="Бакалавр"/>
    <w:basedOn w:val="ac"/>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c"/>
    <w:rsid w:val="00BC34E0"/>
    <w:rPr>
      <w:rFonts w:ascii="Tahoma" w:eastAsia="Times New Roman" w:hAnsi="Tahoma" w:cs="Tahoma"/>
      <w:sz w:val="16"/>
      <w:szCs w:val="16"/>
    </w:rPr>
  </w:style>
  <w:style w:type="character" w:customStyle="1" w:styleId="s1">
    <w:name w:val="s1"/>
    <w:basedOn w:val="ad"/>
    <w:rsid w:val="00393ADC"/>
    <w:rPr>
      <w:rFonts w:ascii="Times New Roman" w:hAnsi="Times New Roman" w:cs="Times New Roman"/>
    </w:rPr>
  </w:style>
  <w:style w:type="character" w:customStyle="1" w:styleId="textfull">
    <w:name w:val="textfull"/>
    <w:basedOn w:val="ad"/>
    <w:rsid w:val="00393ADC"/>
    <w:rPr>
      <w:rFonts w:ascii="Times New Roman" w:hAnsi="Times New Roman" w:cs="Times New Roman"/>
    </w:rPr>
  </w:style>
  <w:style w:type="paragraph" w:customStyle="1" w:styleId="9d">
    <w:name w:val="Основной текст с отступом9"/>
    <w:basedOn w:val="ac"/>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d"/>
    <w:rsid w:val="00393ADC"/>
    <w:rPr>
      <w:rFonts w:ascii="Times New Roman" w:hAnsi="Times New Roman" w:cs="Times New Roman"/>
    </w:rPr>
  </w:style>
  <w:style w:type="character" w:customStyle="1" w:styleId="latin">
    <w:name w:val="latin"/>
    <w:basedOn w:val="ad"/>
    <w:rsid w:val="00393ADC"/>
    <w:rPr>
      <w:rFonts w:ascii="Times New Roman" w:hAnsi="Times New Roman" w:cs="Times New Roman"/>
    </w:rPr>
  </w:style>
  <w:style w:type="character" w:customStyle="1" w:styleId="greek">
    <w:name w:val="greek"/>
    <w:basedOn w:val="ad"/>
    <w:rsid w:val="00393ADC"/>
    <w:rPr>
      <w:rFonts w:ascii="Times New Roman" w:hAnsi="Times New Roman" w:cs="Times New Roman"/>
    </w:rPr>
  </w:style>
  <w:style w:type="character" w:customStyle="1" w:styleId="sem">
    <w:name w:val="sem"/>
    <w:basedOn w:val="ad"/>
    <w:rsid w:val="00393ADC"/>
    <w:rPr>
      <w:rFonts w:ascii="Times New Roman" w:hAnsi="Times New Roman" w:cs="Times New Roman"/>
    </w:rPr>
  </w:style>
  <w:style w:type="character" w:customStyle="1" w:styleId="breadcrumb">
    <w:name w:val="breadcrumb"/>
    <w:basedOn w:val="ad"/>
    <w:rsid w:val="00393ADC"/>
    <w:rPr>
      <w:rFonts w:ascii="Times New Roman" w:hAnsi="Times New Roman" w:cs="Times New Roman"/>
    </w:rPr>
  </w:style>
  <w:style w:type="paragraph" w:customStyle="1" w:styleId="BodyText25">
    <w:name w:val="Body Text 25"/>
    <w:basedOn w:val="ac"/>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c"/>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c"/>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c"/>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c"/>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c"/>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2">
    <w:name w:val="toa heading"/>
    <w:basedOn w:val="ac"/>
    <w:next w:val="ac"/>
    <w:semiHidden/>
    <w:rsid w:val="00830E48"/>
    <w:pPr>
      <w:suppressAutoHyphens w:val="0"/>
      <w:spacing w:before="120"/>
    </w:pPr>
    <w:rPr>
      <w:rFonts w:ascii="Arial" w:eastAsia="Times New Roman" w:hAnsi="Arial" w:cs="Arial"/>
      <w:b/>
      <w:bCs/>
      <w:lang w:eastAsia="ru-RU"/>
    </w:rPr>
  </w:style>
  <w:style w:type="paragraph" w:styleId="afffffffffffffffffffffffff3">
    <w:name w:val="table of authorities"/>
    <w:basedOn w:val="ac"/>
    <w:next w:val="ac"/>
    <w:semiHidden/>
    <w:rsid w:val="00830E48"/>
    <w:pPr>
      <w:suppressAutoHyphens w:val="0"/>
      <w:ind w:left="240" w:hanging="240"/>
    </w:pPr>
    <w:rPr>
      <w:rFonts w:ascii="Times New Roman" w:eastAsia="Times New Roman" w:hAnsi="Times New Roman" w:cs="Times New Roman"/>
      <w:lang w:eastAsia="ru-RU"/>
    </w:rPr>
  </w:style>
  <w:style w:type="paragraph" w:styleId="afffffff4">
    <w:name w:val="macro"/>
    <w:link w:val="afffffff3"/>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d"/>
    <w:uiPriority w:val="99"/>
    <w:semiHidden/>
    <w:rsid w:val="00830E48"/>
    <w:rPr>
      <w:rFonts w:ascii="Consolas" w:eastAsia="Garamond" w:hAnsi="Consolas" w:cs="Consolas"/>
      <w:lang w:eastAsia="ar-SA"/>
    </w:rPr>
  </w:style>
  <w:style w:type="paragraph" w:styleId="4ffb">
    <w:name w:val="index 4"/>
    <w:basedOn w:val="ac"/>
    <w:next w:val="ac"/>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c"/>
    <w:next w:val="ac"/>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c"/>
    <w:next w:val="ac"/>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c"/>
    <w:next w:val="ac"/>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c"/>
    <w:next w:val="ac"/>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c"/>
    <w:next w:val="ac"/>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4">
    <w:name w:val="Литература"/>
    <w:basedOn w:val="affffffffff0"/>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d"/>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c"/>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5">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6">
    <w:name w:val="Нормальний текст"/>
    <w:basedOn w:val="ac"/>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c"/>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d"/>
    <w:rsid w:val="00391697"/>
    <w:rPr>
      <w:strike w:val="0"/>
      <w:dstrike w:val="0"/>
      <w:color w:val="731E1E"/>
      <w:u w:val="none"/>
      <w:effect w:val="none"/>
    </w:rPr>
  </w:style>
  <w:style w:type="table" w:styleId="1ffffffffa">
    <w:name w:val="Table Grid 1"/>
    <w:basedOn w:val="ae"/>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7">
    <w:name w:val="Table Elegant"/>
    <w:basedOn w:val="ae"/>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c"/>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d"/>
    <w:rsid w:val="00C9272C"/>
  </w:style>
  <w:style w:type="paragraph" w:customStyle="1" w:styleId="12b">
    <w:name w:val="Основной текст с отступом12"/>
    <w:basedOn w:val="ac"/>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0"/>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0"/>
    <w:rsid w:val="003A266A"/>
    <w:pPr>
      <w:jc w:val="both"/>
    </w:pPr>
    <w:rPr>
      <w:caps w:val="0"/>
    </w:rPr>
  </w:style>
  <w:style w:type="paragraph" w:customStyle="1" w:styleId="afffffffffffffffffffffffff8">
    <w:name w:val="научный текст"/>
    <w:basedOn w:val="ac"/>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c"/>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c"/>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c"/>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c"/>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d"/>
    <w:rsid w:val="00D66E16"/>
    <w:rPr>
      <w:lang w:val="ru-RU" w:eastAsia="ru-RU" w:bidi="ar-SA"/>
    </w:rPr>
  </w:style>
  <w:style w:type="character" w:customStyle="1" w:styleId="longdesc1">
    <w:name w:val="long_desc1"/>
    <w:basedOn w:val="ad"/>
    <w:rsid w:val="0019336D"/>
    <w:rPr>
      <w:rFonts w:ascii="Verdana" w:hAnsi="Verdana"/>
      <w:color w:val="000000"/>
      <w:sz w:val="20"/>
      <w:szCs w:val="20"/>
      <w:u w:val="none"/>
      <w:effect w:val="none"/>
    </w:rPr>
  </w:style>
  <w:style w:type="character" w:customStyle="1" w:styleId="intro">
    <w:name w:val="intro"/>
    <w:basedOn w:val="ad"/>
    <w:rsid w:val="0019336D"/>
  </w:style>
  <w:style w:type="paragraph" w:customStyle="1" w:styleId="afffffffffffffffffffffffff9">
    <w:name w:val="автореферат"/>
    <w:basedOn w:val="ac"/>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c"/>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a">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c"/>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c"/>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c"/>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b">
    <w:name w:val="Реферат"/>
    <w:basedOn w:val="ac"/>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c">
    <w:name w:val="реферат"/>
    <w:basedOn w:val="ac"/>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c"/>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c"/>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d"/>
    <w:rsid w:val="00816CEC"/>
    <w:rPr>
      <w:sz w:val="28"/>
      <w:lang w:val="ru-RU" w:eastAsia="en-US" w:bidi="ar-SA"/>
    </w:rPr>
  </w:style>
  <w:style w:type="paragraph" w:customStyle="1" w:styleId="TimesNewRoman14">
    <w:name w:val="Стиль Times New Roman 14 пт Авто без подчеркивания Авто не кон..."/>
    <w:basedOn w:val="ac"/>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d"/>
    <w:rsid w:val="00816CEC"/>
    <w:rPr>
      <w:sz w:val="28"/>
      <w:szCs w:val="28"/>
      <w:lang w:val="uk-UA" w:eastAsia="en-US" w:bidi="ar-SA"/>
    </w:rPr>
  </w:style>
  <w:style w:type="paragraph" w:customStyle="1" w:styleId="DLGReference">
    <w:name w:val="DLG Reference"/>
    <w:basedOn w:val="ac"/>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c"/>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c"/>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d"/>
    <w:rsid w:val="00827E8A"/>
    <w:rPr>
      <w:rFonts w:ascii="????" w:hAnsi="????" w:hint="default"/>
      <w:b/>
      <w:bCs/>
      <w:color w:val="005500"/>
      <w:sz w:val="19"/>
      <w:szCs w:val="19"/>
    </w:rPr>
  </w:style>
  <w:style w:type="character" w:customStyle="1" w:styleId="explaindate1">
    <w:name w:val="explaindate1"/>
    <w:basedOn w:val="ad"/>
    <w:rsid w:val="00E53DB3"/>
    <w:rPr>
      <w:strike w:val="0"/>
      <w:dstrike w:val="0"/>
      <w:color w:val="999999"/>
      <w:sz w:val="18"/>
      <w:szCs w:val="18"/>
      <w:u w:val="none"/>
      <w:effect w:val="none"/>
    </w:rPr>
  </w:style>
  <w:style w:type="paragraph" w:customStyle="1" w:styleId="articpar">
    <w:name w:val="articpar"/>
    <w:basedOn w:val="ac"/>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d"/>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d"/>
    <w:rsid w:val="00E53DB3"/>
  </w:style>
  <w:style w:type="character" w:customStyle="1" w:styleId="artdatevolumeissuepart">
    <w:name w:val="art_datevolumeissuepart"/>
    <w:basedOn w:val="ad"/>
    <w:rsid w:val="00E53DB3"/>
  </w:style>
  <w:style w:type="character" w:customStyle="1" w:styleId="artpages">
    <w:name w:val="art_pages"/>
    <w:basedOn w:val="ad"/>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c"/>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c"/>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c"/>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d">
    <w:name w:val="О"/>
    <w:basedOn w:val="ac"/>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e"/>
    <w:rsid w:val="003715CE"/>
    <w:rPr>
      <w:rFonts w:ascii="Times New Roman" w:eastAsia="Times New Roman" w:hAnsi="Times New Roman" w:cs="Times New Roman"/>
    </w:rPr>
    <w:tblPr/>
  </w:style>
  <w:style w:type="table" w:customStyle="1" w:styleId="2ffffffc">
    <w:name w:val="Стиль таблицы2"/>
    <w:basedOn w:val="ae"/>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d"/>
    <w:rsid w:val="00003488"/>
    <w:rPr>
      <w:b/>
      <w:bCs/>
      <w:sz w:val="28"/>
      <w:szCs w:val="28"/>
      <w:lang w:val="ru-RU" w:eastAsia="ru-RU" w:bidi="ar-SA"/>
    </w:rPr>
  </w:style>
  <w:style w:type="character" w:customStyle="1" w:styleId="4fff3">
    <w:name w:val="Заголовок 4 Знак Знак Знак"/>
    <w:basedOn w:val="ad"/>
    <w:rsid w:val="00003488"/>
    <w:rPr>
      <w:b/>
      <w:bCs/>
      <w:sz w:val="28"/>
      <w:szCs w:val="28"/>
      <w:lang w:val="ru-RU" w:eastAsia="ru-RU" w:bidi="ar-SA"/>
    </w:rPr>
  </w:style>
  <w:style w:type="character" w:customStyle="1" w:styleId="arty">
    <w:name w:val="arty"/>
    <w:basedOn w:val="ad"/>
    <w:rsid w:val="00003488"/>
  </w:style>
  <w:style w:type="character" w:customStyle="1" w:styleId="arty1">
    <w:name w:val="arty1"/>
    <w:basedOn w:val="ad"/>
    <w:rsid w:val="00003488"/>
    <w:rPr>
      <w:rFonts w:ascii="Verdana" w:hAnsi="Verdana" w:hint="default"/>
      <w:color w:val="000000"/>
      <w:sz w:val="16"/>
      <w:szCs w:val="16"/>
    </w:rPr>
  </w:style>
  <w:style w:type="character" w:customStyle="1" w:styleId="pageheading1">
    <w:name w:val="pageheading1"/>
    <w:basedOn w:val="ad"/>
    <w:rsid w:val="00003488"/>
    <w:rPr>
      <w:rFonts w:ascii="Geneva" w:hAnsi="Geneva" w:hint="default"/>
      <w:b/>
      <w:bCs/>
      <w:color w:val="304296"/>
      <w:spacing w:val="0"/>
      <w:sz w:val="30"/>
      <w:szCs w:val="30"/>
    </w:rPr>
  </w:style>
  <w:style w:type="character" w:customStyle="1" w:styleId="textnormal1">
    <w:name w:val="textnormal1"/>
    <w:basedOn w:val="ad"/>
    <w:rsid w:val="00003488"/>
    <w:rPr>
      <w:b w:val="0"/>
      <w:bCs w:val="0"/>
      <w:color w:val="000000"/>
      <w:sz w:val="18"/>
      <w:szCs w:val="18"/>
    </w:rPr>
  </w:style>
  <w:style w:type="character" w:customStyle="1" w:styleId="subheading1">
    <w:name w:val="subheading1"/>
    <w:basedOn w:val="ad"/>
    <w:rsid w:val="00003488"/>
    <w:rPr>
      <w:rFonts w:ascii="Geneva" w:hAnsi="Geneva" w:hint="default"/>
      <w:b/>
      <w:bCs/>
      <w:color w:val="000033"/>
      <w:spacing w:val="0"/>
      <w:sz w:val="24"/>
      <w:szCs w:val="24"/>
    </w:rPr>
  </w:style>
  <w:style w:type="character" w:customStyle="1" w:styleId="textemphasis1">
    <w:name w:val="textemphasis1"/>
    <w:basedOn w:val="ad"/>
    <w:rsid w:val="00003488"/>
    <w:rPr>
      <w:b/>
      <w:bCs/>
      <w:color w:val="000000"/>
      <w:sz w:val="18"/>
      <w:szCs w:val="18"/>
    </w:rPr>
  </w:style>
  <w:style w:type="paragraph" w:customStyle="1" w:styleId="copyblack1">
    <w:name w:val="copyblack1"/>
    <w:basedOn w:val="ac"/>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c"/>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d"/>
    <w:rsid w:val="00003488"/>
    <w:rPr>
      <w:b/>
      <w:bCs/>
      <w:sz w:val="28"/>
      <w:szCs w:val="28"/>
      <w:lang w:val="ru-RU" w:eastAsia="ru-RU" w:bidi="ar-SA"/>
    </w:rPr>
  </w:style>
  <w:style w:type="character" w:customStyle="1" w:styleId="4fff5">
    <w:name w:val="Заголовок 4 Знак Знак Знак Знак Знак"/>
    <w:basedOn w:val="ad"/>
    <w:rsid w:val="00003488"/>
    <w:rPr>
      <w:b/>
      <w:bCs/>
      <w:sz w:val="28"/>
      <w:szCs w:val="28"/>
      <w:lang w:val="ru-RU" w:eastAsia="ru-RU" w:bidi="ar-SA"/>
    </w:rPr>
  </w:style>
  <w:style w:type="paragraph" w:customStyle="1" w:styleId="about">
    <w:name w:val="about"/>
    <w:basedOn w:val="ac"/>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c"/>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d"/>
    <w:rsid w:val="00BE3723"/>
    <w:rPr>
      <w:rFonts w:ascii="Courier New" w:eastAsia="Times New Roman" w:hAnsi="Courier New" w:cs="Courier New"/>
      <w:sz w:val="20"/>
      <w:szCs w:val="20"/>
    </w:rPr>
  </w:style>
  <w:style w:type="paragraph" w:customStyle="1" w:styleId="7f7">
    <w:name w:val="Данные таблицы7"/>
    <w:basedOn w:val="ac"/>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8"/>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e">
    <w:name w:val="Додаток"/>
    <w:basedOn w:val="ac"/>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
    <w:name w:val="Номер таблицы"/>
    <w:basedOn w:val="ac"/>
    <w:next w:val="affffffff2"/>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8"/>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0">
    <w:name w:val="Шапка таблицы"/>
    <w:basedOn w:val="ac"/>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1">
    <w:name w:val="Левая графа"/>
    <w:basedOn w:val="ac"/>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c"/>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c"/>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c"/>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8"/>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8"/>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c"/>
    <w:next w:val="ac"/>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c"/>
    <w:next w:val="afffffff8"/>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c"/>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e"/>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e"/>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e"/>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c"/>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8"/>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c"/>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b"/>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b"/>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b"/>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c"/>
    <w:next w:val="afffffff8"/>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c"/>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9"/>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9"/>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8"/>
    <w:semiHidden/>
    <w:rsid w:val="001E7076"/>
    <w:pPr>
      <w:spacing w:after="160" w:line="360" w:lineRule="auto"/>
      <w:ind w:left="1440" w:hanging="360"/>
    </w:pPr>
    <w:rPr>
      <w:lang w:val="uk-UA"/>
    </w:rPr>
  </w:style>
  <w:style w:type="paragraph" w:styleId="4fff7">
    <w:name w:val="List Continue 4"/>
    <w:basedOn w:val="affffffffffffffffffff8"/>
    <w:semiHidden/>
    <w:rsid w:val="001E7076"/>
    <w:pPr>
      <w:spacing w:after="160" w:line="360" w:lineRule="auto"/>
      <w:ind w:left="1800" w:hanging="360"/>
    </w:pPr>
    <w:rPr>
      <w:lang w:val="uk-UA"/>
    </w:rPr>
  </w:style>
  <w:style w:type="paragraph" w:styleId="5ff8">
    <w:name w:val="List Continue 5"/>
    <w:basedOn w:val="affffffffffffffffffff8"/>
    <w:semiHidden/>
    <w:rsid w:val="001E7076"/>
    <w:pPr>
      <w:spacing w:after="160" w:line="360" w:lineRule="auto"/>
      <w:ind w:left="2160" w:hanging="360"/>
    </w:pPr>
    <w:rPr>
      <w:lang w:val="uk-UA"/>
    </w:rPr>
  </w:style>
  <w:style w:type="paragraph" w:styleId="2ffffffe">
    <w:name w:val="List Number 2"/>
    <w:basedOn w:val="afffffffffffffffffffff4"/>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4"/>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4"/>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4"/>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8"/>
    <w:next w:val="affffffffffffffffffff3"/>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8"/>
    <w:rsid w:val="001E7076"/>
    <w:pPr>
      <w:pageBreakBefore/>
      <w:spacing w:after="700"/>
      <w:jc w:val="center"/>
    </w:pPr>
    <w:rPr>
      <w:b w:val="0"/>
      <w:caps/>
      <w:spacing w:val="10"/>
    </w:rPr>
  </w:style>
  <w:style w:type="paragraph" w:customStyle="1" w:styleId="SubtitleCover">
    <w:name w:val="Subtitle Cover"/>
    <w:basedOn w:val="ac"/>
    <w:next w:val="afffffff8"/>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c"/>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c"/>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c"/>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c"/>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c"/>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c"/>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d"/>
    <w:rsid w:val="00CC71B3"/>
    <w:rPr>
      <w:rFonts w:ascii="Verdana" w:hAnsi="Verdana"/>
      <w:sz w:val="19"/>
    </w:rPr>
  </w:style>
  <w:style w:type="paragraph" w:customStyle="1" w:styleId="txt1">
    <w:name w:val="txt1"/>
    <w:basedOn w:val="ac"/>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d"/>
    <w:rsid w:val="00CC71B3"/>
    <w:rPr>
      <w:rFonts w:ascii="Arial" w:hAnsi="Arial"/>
      <w:b/>
      <w:smallCaps/>
      <w:strike/>
      <w:sz w:val="17"/>
      <w:u w:val="none"/>
      <w:effect w:val="none"/>
    </w:rPr>
  </w:style>
  <w:style w:type="paragraph" w:customStyle="1" w:styleId="HTML31">
    <w:name w:val="Стандартный HTML3"/>
    <w:basedOn w:val="ac"/>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d"/>
    <w:rsid w:val="00CC71B3"/>
    <w:rPr>
      <w:rFonts w:ascii="Geneva" w:hAnsi="Geneva"/>
      <w:b/>
      <w:strike/>
      <w:sz w:val="24"/>
      <w:u w:val="none"/>
      <w:effect w:val="none"/>
    </w:rPr>
  </w:style>
  <w:style w:type="paragraph" w:customStyle="1" w:styleId="pj">
    <w:name w:val="p_j"/>
    <w:basedOn w:val="ac"/>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c"/>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d"/>
    <w:rsid w:val="00CC71B3"/>
    <w:rPr>
      <w:rFonts w:ascii="Helvetica" w:hAnsi="Helvetica" w:hint="default"/>
      <w:b/>
      <w:bCs/>
      <w:color w:val="000000"/>
      <w:sz w:val="24"/>
      <w:szCs w:val="24"/>
    </w:rPr>
  </w:style>
  <w:style w:type="character" w:customStyle="1" w:styleId="tex10">
    <w:name w:val="tex10"/>
    <w:basedOn w:val="ad"/>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c"/>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d"/>
    <w:rsid w:val="00CC71B3"/>
    <w:rPr>
      <w:rFonts w:ascii="Verdana" w:hAnsi="Verdana" w:hint="default"/>
      <w:b/>
      <w:bCs/>
      <w:color w:val="666633"/>
      <w:sz w:val="21"/>
      <w:szCs w:val="21"/>
    </w:rPr>
  </w:style>
  <w:style w:type="character" w:customStyle="1" w:styleId="bylinedescription1">
    <w:name w:val="bylinedescription1"/>
    <w:basedOn w:val="ad"/>
    <w:rsid w:val="00CC71B3"/>
    <w:rPr>
      <w:rFonts w:ascii="Verdana" w:hAnsi="Verdana" w:hint="default"/>
      <w:b w:val="0"/>
      <w:bCs w:val="0"/>
      <w:color w:val="000000"/>
      <w:sz w:val="17"/>
      <w:szCs w:val="17"/>
    </w:rPr>
  </w:style>
  <w:style w:type="character" w:customStyle="1" w:styleId="sidebold1">
    <w:name w:val="sidebold1"/>
    <w:basedOn w:val="ad"/>
    <w:rsid w:val="00CC71B3"/>
    <w:rPr>
      <w:rFonts w:ascii="Arial" w:hAnsi="Arial" w:cs="Arial" w:hint="default"/>
      <w:b/>
      <w:bCs/>
      <w:color w:val="000000"/>
      <w:sz w:val="18"/>
      <w:szCs w:val="18"/>
    </w:rPr>
  </w:style>
  <w:style w:type="character" w:customStyle="1" w:styleId="sidetext1">
    <w:name w:val="sidetext1"/>
    <w:basedOn w:val="ad"/>
    <w:rsid w:val="00CC71B3"/>
    <w:rPr>
      <w:rFonts w:ascii="Arial" w:hAnsi="Arial" w:cs="Arial" w:hint="default"/>
      <w:color w:val="000000"/>
      <w:sz w:val="15"/>
      <w:szCs w:val="15"/>
    </w:rPr>
  </w:style>
  <w:style w:type="character" w:customStyle="1" w:styleId="pubdate1">
    <w:name w:val="pubdate1"/>
    <w:basedOn w:val="ad"/>
    <w:rsid w:val="00CC71B3"/>
    <w:rPr>
      <w:rFonts w:ascii="Arial" w:hAnsi="Arial" w:cs="Arial" w:hint="default"/>
      <w:b w:val="0"/>
      <w:bCs w:val="0"/>
      <w:color w:val="111111"/>
      <w:sz w:val="20"/>
      <w:szCs w:val="20"/>
    </w:rPr>
  </w:style>
  <w:style w:type="paragraph" w:customStyle="1" w:styleId="tesis">
    <w:name w:val="tesis"/>
    <w:basedOn w:val="ac"/>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c"/>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c"/>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c"/>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8"/>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d"/>
    <w:rsid w:val="00377313"/>
    <w:rPr>
      <w:b/>
      <w:bCs/>
      <w:vanish w:val="0"/>
      <w:color w:val="FF0000"/>
      <w:sz w:val="28"/>
      <w:szCs w:val="28"/>
      <w:lang w:val="uk-UA"/>
    </w:rPr>
  </w:style>
  <w:style w:type="paragraph" w:customStyle="1" w:styleId="affffffffffffffffffffffffff2">
    <w:name w:val="Стиль По ширине Междустр.интервал:  полуторный"/>
    <w:basedOn w:val="ac"/>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d"/>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c"/>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d"/>
    <w:rsid w:val="00E9156F"/>
    <w:rPr>
      <w:rFonts w:ascii="Verdana" w:hAnsi="Verdana"/>
      <w:b/>
      <w:bCs/>
      <w:color w:val="000000"/>
      <w:sz w:val="21"/>
      <w:szCs w:val="21"/>
      <w:u w:val="none"/>
      <w:effect w:val="none"/>
    </w:rPr>
  </w:style>
  <w:style w:type="character" w:customStyle="1" w:styleId="adcaption1">
    <w:name w:val="adcaption1"/>
    <w:basedOn w:val="ad"/>
    <w:rsid w:val="00E9156F"/>
    <w:rPr>
      <w:rFonts w:ascii="Verdana" w:hAnsi="Verdana"/>
      <w:color w:val="auto"/>
      <w:spacing w:val="39"/>
      <w:sz w:val="12"/>
      <w:szCs w:val="12"/>
    </w:rPr>
  </w:style>
  <w:style w:type="paragraph" w:customStyle="1" w:styleId="inside-copy">
    <w:name w:val="inside-copy"/>
    <w:basedOn w:val="ac"/>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d"/>
    <w:rsid w:val="00E9156F"/>
    <w:rPr>
      <w:rFonts w:ascii="Arial" w:hAnsi="Arial" w:cs="Arial"/>
      <w:b/>
      <w:bCs/>
      <w:sz w:val="30"/>
      <w:szCs w:val="30"/>
    </w:rPr>
  </w:style>
  <w:style w:type="character" w:customStyle="1" w:styleId="white">
    <w:name w:val="white"/>
    <w:basedOn w:val="ad"/>
    <w:rsid w:val="00E9156F"/>
  </w:style>
  <w:style w:type="character" w:customStyle="1" w:styleId="vitstorybody">
    <w:name w:val="vitstorybody"/>
    <w:basedOn w:val="ad"/>
    <w:rsid w:val="00E9156F"/>
  </w:style>
  <w:style w:type="paragraph" w:customStyle="1" w:styleId="cnnbodytext">
    <w:name w:val="cnnbodytext"/>
    <w:basedOn w:val="ac"/>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c"/>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c"/>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d"/>
    <w:rsid w:val="00E9156F"/>
    <w:rPr>
      <w:rFonts w:ascii="Verdana" w:hAnsi="Verdana"/>
      <w:color w:val="auto"/>
      <w:sz w:val="13"/>
      <w:szCs w:val="13"/>
    </w:rPr>
  </w:style>
  <w:style w:type="paragraph" w:customStyle="1" w:styleId="headline2">
    <w:name w:val="headline2"/>
    <w:basedOn w:val="ac"/>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c"/>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3">
    <w:basedOn w:val="ac"/>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d"/>
    <w:rsid w:val="00E9156F"/>
    <w:rPr>
      <w:rFonts w:ascii="Verdana" w:hAnsi="Verdana"/>
      <w:b/>
      <w:bCs/>
      <w:i/>
      <w:iCs/>
      <w:sz w:val="14"/>
      <w:szCs w:val="14"/>
    </w:rPr>
  </w:style>
  <w:style w:type="paragraph" w:customStyle="1" w:styleId="affffffffffffffffffffffffff4">
    <w:name w:val="в табл"/>
    <w:basedOn w:val="afffffffff1"/>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5">
    <w:name w:val="таблиця"/>
    <w:basedOn w:val="afffffffff1"/>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6">
    <w:name w:val="в таблиці"/>
    <w:basedOn w:val="ac"/>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c"/>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c"/>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c"/>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c"/>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c"/>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d"/>
    <w:rsid w:val="00157147"/>
    <w:rPr>
      <w:rFonts w:ascii="Courier New" w:eastAsia="Times New Roman" w:hAnsi="Courier New" w:cs="Courier New"/>
      <w:sz w:val="20"/>
      <w:szCs w:val="20"/>
    </w:rPr>
  </w:style>
  <w:style w:type="paragraph" w:customStyle="1" w:styleId="affffffffffffffffffffffffff7">
    <w:name w:val="Корчин заголовок"/>
    <w:basedOn w:val="afffffff8"/>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d"/>
    <w:rsid w:val="00157147"/>
  </w:style>
  <w:style w:type="paragraph" w:customStyle="1" w:styleId="affffffffffffffffffffffffff8">
    <w:name w:val="Термин"/>
    <w:basedOn w:val="ac"/>
    <w:next w:val="affffffffffffffffffffffffff9"/>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9">
    <w:name w:val="Список определений"/>
    <w:basedOn w:val="ac"/>
    <w:next w:val="affffffffffffffffffffffffff8"/>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c"/>
    <w:next w:val="ac"/>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c"/>
    <w:next w:val="ac"/>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c"/>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c"/>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d"/>
    <w:rsid w:val="00746BFE"/>
  </w:style>
  <w:style w:type="paragraph" w:customStyle="1" w:styleId="affffffffffffffffffffffffffa">
    <w:name w:val="Диссер"/>
    <w:basedOn w:val="14f1"/>
    <w:rsid w:val="00063DA1"/>
    <w:pPr>
      <w:autoSpaceDE/>
      <w:autoSpaceDN/>
    </w:pPr>
    <w:rPr>
      <w:lang w:val="ru-RU"/>
    </w:rPr>
  </w:style>
  <w:style w:type="paragraph" w:customStyle="1" w:styleId="enc-proj">
    <w:name w:val="enc-proj"/>
    <w:basedOn w:val="ac"/>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d"/>
    <w:rsid w:val="00FD3CD1"/>
    <w:rPr>
      <w:rFonts w:ascii="Times New Roman" w:hAnsi="Times New Roman" w:cs="Times New Roman"/>
    </w:rPr>
  </w:style>
  <w:style w:type="character" w:customStyle="1" w:styleId="613">
    <w:name w:val="Стиль6 Знак1"/>
    <w:basedOn w:val="ad"/>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d"/>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c"/>
    <w:next w:val="ac"/>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c"/>
    <w:next w:val="ac"/>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c"/>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c"/>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c"/>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d"/>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d"/>
    <w:rsid w:val="00A50142"/>
    <w:rPr>
      <w:rFonts w:ascii="Arial" w:hAnsi="Arial" w:cs="Arial" w:hint="default"/>
      <w:b/>
      <w:bCs/>
      <w:color w:val="FFFFFF"/>
      <w:sz w:val="15"/>
      <w:szCs w:val="15"/>
    </w:rPr>
  </w:style>
  <w:style w:type="character" w:customStyle="1" w:styleId="2fffffff0">
    <w:name w:val="Список 2 Знак"/>
    <w:basedOn w:val="ad"/>
    <w:rsid w:val="00C304DE"/>
    <w:rPr>
      <w:sz w:val="24"/>
      <w:lang w:val="uk-UA" w:eastAsia="uk-UA" w:bidi="ar-SA"/>
    </w:rPr>
  </w:style>
  <w:style w:type="table" w:styleId="2fffffff1">
    <w:name w:val="Table Simple 2"/>
    <w:basedOn w:val="ae"/>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d"/>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c"/>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c"/>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d"/>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d"/>
    <w:rsid w:val="00C1135F"/>
    <w:rPr>
      <w:b/>
    </w:rPr>
  </w:style>
  <w:style w:type="paragraph" w:customStyle="1" w:styleId="affffffffffffffffffffffffffb">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c">
    <w:name w:val="Звичайний(Таблиця)"/>
    <w:basedOn w:val="ac"/>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c"/>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c"/>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c"/>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c"/>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d">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c"/>
    <w:next w:val="ac"/>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c"/>
    <w:next w:val="ac"/>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c"/>
    <w:next w:val="ac"/>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e">
    <w:name w:val="狀靭?增調杖濯"/>
    <w:basedOn w:val="ad"/>
    <w:uiPriority w:val="99"/>
    <w:rsid w:val="003E0F29"/>
  </w:style>
  <w:style w:type="paragraph" w:customStyle="1" w:styleId="afffffffffffffffffffffffffff">
    <w:name w:val="滑悅僥 惟依粧嶢窓"/>
    <w:basedOn w:val="ac"/>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c"/>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c"/>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c"/>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b"/>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0">
    <w:name w:val="Підпис рисунка"/>
    <w:basedOn w:val="ac"/>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1">
    <w:name w:val="Підпис таблиць"/>
    <w:basedOn w:val="ac"/>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2">
    <w:name w:val="Подпись рисунка"/>
    <w:basedOn w:val="ac"/>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c"/>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c"/>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Normal0">
    <w:name w:val="Normal"/>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c"/>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c"/>
    <w:next w:val="ac"/>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c"/>
    <w:next w:val="ac"/>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c"/>
    <w:next w:val="ac"/>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c"/>
    <w:next w:val="ac"/>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c"/>
    <w:next w:val="ac"/>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c"/>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c"/>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3">
    <w:name w:val="쭤悰杖?惟依粧嶢窓"/>
    <w:basedOn w:val="ac"/>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4">
    <w:name w:val="蛟狀純迹 鎭揄?21"/>
    <w:basedOn w:val="ac"/>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4">
    <w:name w:val="鎭揄?卽前孺"/>
    <w:basedOn w:val="ac"/>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5">
    <w:name w:val="午蟾 卽前孺"/>
    <w:basedOn w:val="ad"/>
    <w:uiPriority w:val="99"/>
    <w:rsid w:val="00CB5347"/>
    <w:rPr>
      <w:vertAlign w:val="superscript"/>
    </w:rPr>
  </w:style>
  <w:style w:type="paragraph" w:customStyle="1" w:styleId="3ffff9">
    <w:name w:val="蛟狀純迹 鎭揄?3"/>
    <w:basedOn w:val="ac"/>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BodyText20">
    <w:name w:val="Body Text 2"/>
    <w:basedOn w:val="ac"/>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BodyTextIndent22">
    <w:name w:val="Body Text Indent 2"/>
    <w:basedOn w:val="ac"/>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BodyTextIndent3">
    <w:name w:val="Body Text Indent 3"/>
    <w:basedOn w:val="ac"/>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6">
    <w:name w:val="Основн. текст"/>
    <w:basedOn w:val="ac"/>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Hyperlink">
    <w:name w:val="Hyperlink"/>
    <w:basedOn w:val="ad"/>
    <w:rsid w:val="00192FB5"/>
    <w:rPr>
      <w:color w:val="0000FF"/>
      <w:u w:val="single"/>
    </w:rPr>
  </w:style>
  <w:style w:type="paragraph" w:customStyle="1" w:styleId="afffffffffffffffffffffffffff7">
    <w:name w:val="Основной текст~"/>
    <w:basedOn w:val="ac"/>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heading12">
    <w:name w:val="heading 1"/>
    <w:basedOn w:val="Normal0"/>
    <w:next w:val="Normal0"/>
    <w:rsid w:val="003558A2"/>
    <w:pPr>
      <w:keepNext/>
      <w:widowControl/>
      <w:outlineLvl w:val="0"/>
    </w:pPr>
    <w:rPr>
      <w:b/>
      <w:snapToGrid/>
      <w:sz w:val="28"/>
      <w:lang w:val="uk-UA"/>
    </w:rPr>
  </w:style>
  <w:style w:type="paragraph" w:customStyle="1" w:styleId="heading2">
    <w:name w:val="heading 2"/>
    <w:basedOn w:val="Normal0"/>
    <w:next w:val="Normal0"/>
    <w:rsid w:val="003558A2"/>
    <w:pPr>
      <w:keepNext/>
      <w:widowControl/>
      <w:jc w:val="center"/>
      <w:outlineLvl w:val="1"/>
    </w:pPr>
    <w:rPr>
      <w:b/>
      <w:snapToGrid/>
      <w:sz w:val="28"/>
      <w:lang w:val="uk-UA"/>
    </w:rPr>
  </w:style>
  <w:style w:type="paragraph" w:customStyle="1" w:styleId="heading3">
    <w:name w:val="heading 3"/>
    <w:basedOn w:val="Normal0"/>
    <w:next w:val="Normal0"/>
    <w:rsid w:val="003558A2"/>
    <w:pPr>
      <w:keepNext/>
      <w:widowControl/>
      <w:jc w:val="center"/>
      <w:outlineLvl w:val="2"/>
    </w:pPr>
    <w:rPr>
      <w:snapToGrid/>
      <w:sz w:val="28"/>
      <w:lang w:val="uk-UA"/>
    </w:rPr>
  </w:style>
  <w:style w:type="paragraph" w:customStyle="1" w:styleId="heading4">
    <w:name w:val="heading 4"/>
    <w:basedOn w:val="Normal0"/>
    <w:next w:val="Normal0"/>
    <w:rsid w:val="003558A2"/>
    <w:pPr>
      <w:keepNext/>
      <w:widowControl/>
      <w:ind w:firstLine="540"/>
      <w:jc w:val="both"/>
      <w:outlineLvl w:val="3"/>
    </w:pPr>
    <w:rPr>
      <w:b/>
      <w:snapToGrid/>
      <w:sz w:val="28"/>
      <w:lang w:val="uk-UA"/>
    </w:rPr>
  </w:style>
  <w:style w:type="paragraph" w:customStyle="1" w:styleId="heading5">
    <w:name w:val="heading 5"/>
    <w:basedOn w:val="Normal0"/>
    <w:next w:val="Normal0"/>
    <w:rsid w:val="003558A2"/>
    <w:pPr>
      <w:keepNext/>
      <w:widowControl/>
      <w:ind w:firstLine="540"/>
      <w:jc w:val="both"/>
      <w:outlineLvl w:val="4"/>
    </w:pPr>
    <w:rPr>
      <w:snapToGrid/>
      <w:sz w:val="28"/>
      <w:lang w:val="uk-UA"/>
    </w:rPr>
  </w:style>
  <w:style w:type="paragraph" w:customStyle="1" w:styleId="heading6">
    <w:name w:val="heading 6"/>
    <w:basedOn w:val="Normal0"/>
    <w:next w:val="Normal0"/>
    <w:rsid w:val="003558A2"/>
    <w:pPr>
      <w:keepNext/>
      <w:widowControl/>
      <w:ind w:firstLine="540"/>
      <w:jc w:val="center"/>
      <w:outlineLvl w:val="5"/>
    </w:pPr>
    <w:rPr>
      <w:b/>
      <w:snapToGrid/>
      <w:sz w:val="28"/>
      <w:lang w:val="uk-UA"/>
    </w:rPr>
  </w:style>
  <w:style w:type="paragraph" w:customStyle="1" w:styleId="footnotetext">
    <w:name w:val="footnote text"/>
    <w:basedOn w:val="Normal0"/>
    <w:rsid w:val="003558A2"/>
    <w:pPr>
      <w:widowControl/>
    </w:pPr>
    <w:rPr>
      <w:snapToGrid/>
    </w:rPr>
  </w:style>
  <w:style w:type="character" w:customStyle="1" w:styleId="footnotereference">
    <w:name w:val="footnote reference"/>
    <w:basedOn w:val="ad"/>
    <w:rsid w:val="003558A2"/>
    <w:rPr>
      <w:vertAlign w:val="superscript"/>
    </w:rPr>
  </w:style>
  <w:style w:type="paragraph" w:customStyle="1" w:styleId="NormalWeb">
    <w:name w:val="Normal (Web)"/>
    <w:basedOn w:val="ac"/>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Typewriter">
    <w:name w:val="HTML Typewriter"/>
    <w:basedOn w:val="ad"/>
    <w:rsid w:val="00F66579"/>
    <w:rPr>
      <w:rFonts w:ascii="Courier New" w:eastAsia="Times New Roman" w:hAnsi="Courier New"/>
      <w:sz w:val="20"/>
    </w:rPr>
  </w:style>
  <w:style w:type="paragraph" w:customStyle="1" w:styleId="heading7">
    <w:name w:val="heading 7"/>
    <w:basedOn w:val="Normal0"/>
    <w:next w:val="Normal0"/>
    <w:rsid w:val="00625A4B"/>
    <w:pPr>
      <w:keepNext/>
      <w:widowControl/>
      <w:spacing w:line="360" w:lineRule="auto"/>
      <w:ind w:left="-284" w:right="818"/>
      <w:jc w:val="both"/>
    </w:pPr>
    <w:rPr>
      <w:b/>
      <w:snapToGrid/>
      <w:sz w:val="28"/>
    </w:rPr>
  </w:style>
  <w:style w:type="paragraph" w:customStyle="1" w:styleId="Subtitle">
    <w:name w:val="Subtitle"/>
    <w:basedOn w:val="Normal0"/>
    <w:rsid w:val="00625A4B"/>
    <w:pPr>
      <w:widowControl/>
      <w:ind w:firstLine="567"/>
      <w:jc w:val="both"/>
    </w:pPr>
    <w:rPr>
      <w:imprint/>
      <w:snapToGrid/>
      <w:color w:val="000000"/>
      <w:sz w:val="28"/>
      <w:lang w:val="uk-UA"/>
    </w:rPr>
  </w:style>
  <w:style w:type="paragraph" w:customStyle="1" w:styleId="Title">
    <w:name w:val="Title"/>
    <w:basedOn w:val="Normal0"/>
    <w:rsid w:val="00625A4B"/>
    <w:pPr>
      <w:widowControl/>
      <w:ind w:firstLine="567"/>
      <w:jc w:val="center"/>
    </w:pPr>
    <w:rPr>
      <w:b/>
      <w:snapToGrid/>
      <w:sz w:val="28"/>
      <w:lang w:val="uk-UA"/>
    </w:rPr>
  </w:style>
  <w:style w:type="paragraph" w:customStyle="1" w:styleId="BodyText3">
    <w:name w:val="Body Text"/>
    <w:basedOn w:val="Normal0"/>
    <w:rsid w:val="00150B7A"/>
    <w:pPr>
      <w:widowControl/>
      <w:jc w:val="both"/>
    </w:pPr>
    <w:rPr>
      <w:sz w:val="28"/>
      <w:lang w:val="en-US"/>
    </w:rPr>
  </w:style>
  <w:style w:type="paragraph" w:customStyle="1" w:styleId="afffffffffffffffffffffffffff8">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8"/>
    <w:next w:val="afffffffffffffffffffffffffff8"/>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8"/>
    <w:next w:val="afffffffffffffffffffffffffff8"/>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8"/>
    <w:next w:val="afffffffffffffffffffffffffff8"/>
    <w:uiPriority w:val="99"/>
    <w:rsid w:val="003708C4"/>
    <w:pPr>
      <w:keepNext/>
      <w:ind w:firstLine="709"/>
      <w:jc w:val="center"/>
    </w:pPr>
    <w:rPr>
      <w:b/>
      <w:bCs/>
      <w:sz w:val="24"/>
      <w:szCs w:val="24"/>
      <w:lang w:val="uk-UA"/>
    </w:rPr>
  </w:style>
  <w:style w:type="paragraph" w:customStyle="1" w:styleId="4fffb">
    <w:name w:val="çŕăîëîâîę 4"/>
    <w:basedOn w:val="afffffffffffffffffffffffffff8"/>
    <w:next w:val="afffffffffffffffffffffffffff8"/>
    <w:uiPriority w:val="99"/>
    <w:rsid w:val="003708C4"/>
    <w:pPr>
      <w:keepNext/>
      <w:jc w:val="both"/>
    </w:pPr>
    <w:rPr>
      <w:b/>
      <w:bCs/>
      <w:lang w:val="uk-UA"/>
    </w:rPr>
  </w:style>
  <w:style w:type="paragraph" w:customStyle="1" w:styleId="5ffd">
    <w:name w:val="çŕăîëîâîę 5"/>
    <w:basedOn w:val="afffffffffffffffffffffffffff8"/>
    <w:next w:val="afffffffffffffffffffffffffff8"/>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8"/>
    <w:next w:val="afffffffffffffffffffffffffff8"/>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9">
    <w:name w:val="Îńíîâíîé řđčôň"/>
    <w:uiPriority w:val="99"/>
    <w:rsid w:val="003708C4"/>
  </w:style>
  <w:style w:type="paragraph" w:customStyle="1" w:styleId="afffffffffffffffffffffffffffa">
    <w:name w:val="Íŕçâŕíčĺ"/>
    <w:basedOn w:val="afffffffffffffffffffffffffff8"/>
    <w:uiPriority w:val="99"/>
    <w:rsid w:val="003708C4"/>
    <w:pPr>
      <w:jc w:val="center"/>
    </w:pPr>
    <w:rPr>
      <w:sz w:val="36"/>
      <w:szCs w:val="36"/>
      <w:lang w:val="uk-UA"/>
    </w:rPr>
  </w:style>
  <w:style w:type="paragraph" w:customStyle="1" w:styleId="2fffffff6">
    <w:name w:val="Îńíîâíîé ňĺęńň 2"/>
    <w:basedOn w:val="afffffffffffffffffffffffffff8"/>
    <w:uiPriority w:val="99"/>
    <w:rsid w:val="003708C4"/>
    <w:pPr>
      <w:ind w:firstLine="567"/>
    </w:pPr>
    <w:rPr>
      <w:sz w:val="24"/>
      <w:szCs w:val="24"/>
      <w:lang w:val="uk-UA"/>
    </w:rPr>
  </w:style>
  <w:style w:type="paragraph" w:customStyle="1" w:styleId="2fffffff7">
    <w:name w:val="Îńíîâíîé ňĺęńň ń îňńňóďîě 2"/>
    <w:basedOn w:val="afffffffffffffffffffffffffff8"/>
    <w:uiPriority w:val="99"/>
    <w:rsid w:val="003708C4"/>
    <w:pPr>
      <w:ind w:firstLine="567"/>
      <w:jc w:val="both"/>
    </w:pPr>
    <w:rPr>
      <w:sz w:val="24"/>
      <w:szCs w:val="24"/>
      <w:lang w:val="uk-UA"/>
    </w:rPr>
  </w:style>
  <w:style w:type="paragraph" w:customStyle="1" w:styleId="afffffffffffffffffffffffffffb">
    <w:name w:val="Îńíîâíîé ňĺęńň"/>
    <w:basedOn w:val="afffffffffffffffffffffffffff8"/>
    <w:uiPriority w:val="99"/>
    <w:rsid w:val="003708C4"/>
    <w:pPr>
      <w:spacing w:line="360" w:lineRule="auto"/>
      <w:jc w:val="both"/>
    </w:pPr>
    <w:rPr>
      <w:sz w:val="28"/>
      <w:szCs w:val="28"/>
      <w:lang w:val="uk-UA"/>
    </w:rPr>
  </w:style>
  <w:style w:type="paragraph" w:customStyle="1" w:styleId="afffffffffffffffffffffffffffc">
    <w:name w:val="Âĺđőíčé ęîëîíňčňóë"/>
    <w:basedOn w:val="afffffffffffffffffffffffffff8"/>
    <w:uiPriority w:val="99"/>
    <w:rsid w:val="003708C4"/>
    <w:pPr>
      <w:tabs>
        <w:tab w:val="center" w:pos="4536"/>
        <w:tab w:val="right" w:pos="9072"/>
      </w:tabs>
    </w:pPr>
  </w:style>
  <w:style w:type="character" w:customStyle="1" w:styleId="afffffffffffffffffffffffffffd">
    <w:name w:val="íîěĺđ ńňđŕíčöű"/>
    <w:basedOn w:val="afffffffffffffffffffffffffff9"/>
    <w:uiPriority w:val="99"/>
    <w:rsid w:val="003708C4"/>
  </w:style>
  <w:style w:type="paragraph" w:customStyle="1" w:styleId="afffffffffffffffffffffffffffe">
    <w:name w:val="Íčćíčé ęîëîíňčňóë"/>
    <w:basedOn w:val="afffffffffffffffffffffffffff8"/>
    <w:uiPriority w:val="99"/>
    <w:rsid w:val="003708C4"/>
    <w:pPr>
      <w:tabs>
        <w:tab w:val="center" w:pos="4536"/>
        <w:tab w:val="right" w:pos="9072"/>
      </w:tabs>
    </w:pPr>
  </w:style>
  <w:style w:type="paragraph" w:customStyle="1" w:styleId="3ffffb">
    <w:name w:val="Îńíîâíîé ňĺęńň ń îňńňóďîě 3"/>
    <w:basedOn w:val="afffffffffffffffffffffffffff8"/>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7"/>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d"/>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d"/>
    <w:rsid w:val="00AA145B"/>
    <w:rPr>
      <w:rFonts w:eastAsia="Batang"/>
      <w:kern w:val="28"/>
      <w:sz w:val="28"/>
      <w:szCs w:val="28"/>
      <w:lang w:val="uk-UA" w:eastAsia="ru-RU" w:bidi="ar-SA"/>
    </w:rPr>
  </w:style>
  <w:style w:type="paragraph" w:customStyle="1" w:styleId="ZagAref1">
    <w:name w:val="ZagAref1"/>
    <w:basedOn w:val="ac"/>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c"/>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c"/>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BodyText30">
    <w:name w:val="Body Text 3"/>
    <w:basedOn w:val="Normal0"/>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_____Microsoft_Excel_97-20031.xls"/><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disser.com/search.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9F30E-7969-4D1D-9DBE-F6C518D76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2842</TotalTime>
  <Pages>19</Pages>
  <Words>4416</Words>
  <Characters>25175</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29532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216</cp:revision>
  <cp:lastPrinted>2009-02-06T08:36:00Z</cp:lastPrinted>
  <dcterms:created xsi:type="dcterms:W3CDTF">2015-03-22T11:10:00Z</dcterms:created>
  <dcterms:modified xsi:type="dcterms:W3CDTF">2015-04-21T15:58:00Z</dcterms:modified>
</cp:coreProperties>
</file>