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w:t>
      </w:r>
      <w:proofErr w:type="gramStart"/>
      <w:r>
        <w:rPr>
          <w:color w:val="FF0000"/>
        </w:rPr>
        <w:t xml:space="preserve">ссылке:  </w:t>
      </w:r>
      <w:hyperlink r:id="rId7" w:history="1">
        <w:r>
          <w:rPr>
            <w:rStyle w:val="af0"/>
            <w:color w:val="0070C0"/>
          </w:rPr>
          <w:t>http://www.mydisser.com/search.html</w:t>
        </w:r>
        <w:proofErr w:type="gramEnd"/>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8440DC" w:rsidRPr="00C905C9" w:rsidRDefault="008440DC" w:rsidP="008440DC">
      <w:pPr>
        <w:rPr>
          <w:sz w:val="28"/>
        </w:rPr>
      </w:pPr>
    </w:p>
    <w:p w:rsidR="008F2BDD" w:rsidRDefault="008F2BDD" w:rsidP="008F2BDD">
      <w:pPr>
        <w:spacing w:line="360" w:lineRule="auto"/>
        <w:jc w:val="center"/>
        <w:rPr>
          <w:sz w:val="28"/>
          <w:szCs w:val="28"/>
        </w:rPr>
      </w:pPr>
      <w:r>
        <w:rPr>
          <w:sz w:val="28"/>
          <w:szCs w:val="28"/>
        </w:rPr>
        <w:t>ОДЕССКИЙ ГОСУДАРСТВЕННЫЙ ЭКОЛОГИЧЕСКИЙ УНИВЕРСИТЕТ</w:t>
      </w:r>
    </w:p>
    <w:p w:rsidR="008F2BDD" w:rsidRDefault="008F2BDD" w:rsidP="008F2BDD">
      <w:pPr>
        <w:spacing w:line="360" w:lineRule="auto"/>
        <w:jc w:val="center"/>
        <w:rPr>
          <w:sz w:val="28"/>
          <w:szCs w:val="28"/>
        </w:rPr>
      </w:pPr>
    </w:p>
    <w:p w:rsidR="008F2BDD" w:rsidRDefault="008F2BDD" w:rsidP="008F2BDD">
      <w:pPr>
        <w:spacing w:line="360" w:lineRule="auto"/>
        <w:jc w:val="center"/>
        <w:rPr>
          <w:sz w:val="28"/>
          <w:szCs w:val="28"/>
        </w:rPr>
      </w:pPr>
    </w:p>
    <w:p w:rsidR="008F2BDD" w:rsidRDefault="008F2BDD" w:rsidP="008F2BDD">
      <w:pPr>
        <w:spacing w:line="360" w:lineRule="auto"/>
        <w:jc w:val="right"/>
        <w:rPr>
          <w:sz w:val="28"/>
          <w:szCs w:val="28"/>
        </w:rPr>
      </w:pPr>
      <w:r>
        <w:rPr>
          <w:sz w:val="28"/>
          <w:szCs w:val="28"/>
        </w:rPr>
        <w:t>На правах рукописи</w:t>
      </w:r>
    </w:p>
    <w:p w:rsidR="008F2BDD" w:rsidRDefault="008F2BDD" w:rsidP="008F2BDD">
      <w:pPr>
        <w:spacing w:line="360" w:lineRule="auto"/>
        <w:jc w:val="right"/>
        <w:rPr>
          <w:sz w:val="28"/>
          <w:szCs w:val="28"/>
        </w:rPr>
      </w:pPr>
    </w:p>
    <w:p w:rsidR="008F2BDD" w:rsidRDefault="008F2BDD" w:rsidP="008F2BDD">
      <w:pPr>
        <w:spacing w:line="360" w:lineRule="auto"/>
        <w:jc w:val="right"/>
        <w:rPr>
          <w:sz w:val="28"/>
          <w:szCs w:val="28"/>
        </w:rPr>
      </w:pPr>
    </w:p>
    <w:p w:rsidR="008F2BDD" w:rsidRDefault="008F2BDD" w:rsidP="008F2BDD">
      <w:pPr>
        <w:spacing w:line="360" w:lineRule="auto"/>
        <w:jc w:val="center"/>
        <w:rPr>
          <w:sz w:val="28"/>
          <w:szCs w:val="28"/>
        </w:rPr>
      </w:pPr>
      <w:proofErr w:type="spellStart"/>
      <w:r>
        <w:rPr>
          <w:b/>
          <w:sz w:val="28"/>
          <w:szCs w:val="28"/>
        </w:rPr>
        <w:t>Черой</w:t>
      </w:r>
      <w:proofErr w:type="spellEnd"/>
      <w:r>
        <w:rPr>
          <w:b/>
          <w:sz w:val="28"/>
          <w:szCs w:val="28"/>
        </w:rPr>
        <w:t xml:space="preserve"> Александр Иванович</w:t>
      </w:r>
    </w:p>
    <w:p w:rsidR="008F2BDD" w:rsidRDefault="008F2BDD" w:rsidP="008F2BDD">
      <w:pPr>
        <w:spacing w:line="360" w:lineRule="auto"/>
        <w:jc w:val="center"/>
        <w:rPr>
          <w:sz w:val="28"/>
          <w:szCs w:val="28"/>
        </w:rPr>
      </w:pPr>
    </w:p>
    <w:p w:rsidR="008F2BDD" w:rsidRDefault="008F2BDD" w:rsidP="008F2BDD">
      <w:pPr>
        <w:spacing w:line="360" w:lineRule="auto"/>
        <w:jc w:val="center"/>
        <w:rPr>
          <w:sz w:val="28"/>
          <w:szCs w:val="28"/>
        </w:rPr>
      </w:pPr>
    </w:p>
    <w:p w:rsidR="008F2BDD" w:rsidRDefault="008F2BDD" w:rsidP="008F2BDD">
      <w:pPr>
        <w:spacing w:line="360" w:lineRule="auto"/>
        <w:jc w:val="right"/>
        <w:rPr>
          <w:sz w:val="28"/>
          <w:szCs w:val="28"/>
        </w:rPr>
      </w:pPr>
      <w:r>
        <w:rPr>
          <w:sz w:val="28"/>
          <w:szCs w:val="28"/>
        </w:rPr>
        <w:t xml:space="preserve">УДК 556.54 </w:t>
      </w:r>
    </w:p>
    <w:p w:rsidR="008F2BDD" w:rsidRDefault="008F2BDD" w:rsidP="008F2BDD">
      <w:pPr>
        <w:spacing w:line="360" w:lineRule="auto"/>
        <w:jc w:val="right"/>
        <w:rPr>
          <w:sz w:val="28"/>
          <w:szCs w:val="28"/>
        </w:rPr>
      </w:pPr>
    </w:p>
    <w:p w:rsidR="008F2BDD" w:rsidRDefault="008F2BDD" w:rsidP="008F2BDD">
      <w:pPr>
        <w:spacing w:line="360" w:lineRule="auto"/>
        <w:jc w:val="center"/>
        <w:rPr>
          <w:sz w:val="28"/>
          <w:szCs w:val="28"/>
        </w:rPr>
      </w:pPr>
    </w:p>
    <w:p w:rsidR="008F2BDD" w:rsidRDefault="008F2BDD" w:rsidP="008F2BDD">
      <w:pPr>
        <w:spacing w:line="360" w:lineRule="auto"/>
        <w:jc w:val="center"/>
        <w:rPr>
          <w:b/>
          <w:sz w:val="28"/>
          <w:szCs w:val="28"/>
        </w:rPr>
      </w:pPr>
      <w:bookmarkStart w:id="0" w:name="_GoBack"/>
      <w:r>
        <w:rPr>
          <w:b/>
          <w:sz w:val="28"/>
          <w:szCs w:val="28"/>
        </w:rPr>
        <w:t>СТОК ВОДЫ, НАНОСОВ И МОРФОЛОГИЧЕСКИЕ ПРОЦЕССЫ В УСТЬЕВОЙ ОБЛАСТИ РЕКИ Д</w:t>
      </w:r>
      <w:r>
        <w:rPr>
          <w:b/>
          <w:sz w:val="28"/>
          <w:szCs w:val="28"/>
        </w:rPr>
        <w:t>У</w:t>
      </w:r>
      <w:r>
        <w:rPr>
          <w:b/>
          <w:sz w:val="28"/>
          <w:szCs w:val="28"/>
        </w:rPr>
        <w:t>НАЙ</w:t>
      </w:r>
    </w:p>
    <w:bookmarkEnd w:id="0"/>
    <w:p w:rsidR="008F2BDD" w:rsidRDefault="008F2BDD" w:rsidP="008F2BDD">
      <w:pPr>
        <w:spacing w:line="360" w:lineRule="auto"/>
        <w:jc w:val="center"/>
        <w:rPr>
          <w:sz w:val="28"/>
          <w:szCs w:val="28"/>
        </w:rPr>
      </w:pPr>
    </w:p>
    <w:p w:rsidR="008F2BDD" w:rsidRDefault="008F2BDD" w:rsidP="008F2BDD">
      <w:pPr>
        <w:spacing w:line="360" w:lineRule="auto"/>
        <w:jc w:val="center"/>
        <w:rPr>
          <w:sz w:val="28"/>
          <w:szCs w:val="28"/>
        </w:rPr>
      </w:pPr>
    </w:p>
    <w:p w:rsidR="008F2BDD" w:rsidRDefault="008F2BDD" w:rsidP="008F2BDD">
      <w:pPr>
        <w:spacing w:line="360" w:lineRule="auto"/>
        <w:jc w:val="center"/>
        <w:rPr>
          <w:sz w:val="28"/>
          <w:szCs w:val="28"/>
        </w:rPr>
      </w:pPr>
      <w:r>
        <w:rPr>
          <w:sz w:val="28"/>
          <w:szCs w:val="28"/>
        </w:rPr>
        <w:t>11.00.07- гидрология суши, водные ресурсы, гидрохимия</w:t>
      </w:r>
    </w:p>
    <w:p w:rsidR="008F2BDD" w:rsidRDefault="008F2BDD" w:rsidP="008F2BDD">
      <w:pPr>
        <w:spacing w:line="360" w:lineRule="auto"/>
        <w:jc w:val="center"/>
        <w:rPr>
          <w:sz w:val="28"/>
          <w:szCs w:val="28"/>
        </w:rPr>
      </w:pPr>
    </w:p>
    <w:p w:rsidR="008F2BDD" w:rsidRDefault="008F2BDD" w:rsidP="008F2BDD">
      <w:pPr>
        <w:spacing w:line="360" w:lineRule="auto"/>
        <w:jc w:val="center"/>
        <w:rPr>
          <w:sz w:val="28"/>
          <w:szCs w:val="28"/>
        </w:rPr>
      </w:pPr>
    </w:p>
    <w:p w:rsidR="008F2BDD" w:rsidRDefault="008F2BDD" w:rsidP="008F2BDD">
      <w:pPr>
        <w:spacing w:line="360" w:lineRule="auto"/>
        <w:jc w:val="center"/>
        <w:rPr>
          <w:sz w:val="28"/>
          <w:szCs w:val="28"/>
        </w:rPr>
      </w:pPr>
      <w:r>
        <w:rPr>
          <w:sz w:val="28"/>
          <w:szCs w:val="28"/>
        </w:rPr>
        <w:t>Диссертация на соискание ученой степени кандидата географических наук</w:t>
      </w:r>
    </w:p>
    <w:p w:rsidR="008F2BDD" w:rsidRDefault="008F2BDD" w:rsidP="008F2BDD">
      <w:pPr>
        <w:spacing w:line="360" w:lineRule="auto"/>
        <w:jc w:val="center"/>
        <w:rPr>
          <w:sz w:val="28"/>
          <w:szCs w:val="28"/>
        </w:rPr>
      </w:pPr>
    </w:p>
    <w:p w:rsidR="008F2BDD" w:rsidRDefault="008F2BDD" w:rsidP="008F2BDD">
      <w:pPr>
        <w:jc w:val="center"/>
        <w:rPr>
          <w:sz w:val="28"/>
          <w:szCs w:val="28"/>
        </w:rPr>
      </w:pPr>
    </w:p>
    <w:p w:rsidR="008F2BDD" w:rsidRDefault="008F2BDD" w:rsidP="008F2BDD">
      <w:pPr>
        <w:jc w:val="center"/>
        <w:rPr>
          <w:sz w:val="28"/>
          <w:szCs w:val="28"/>
        </w:rPr>
      </w:pPr>
    </w:p>
    <w:p w:rsidR="008F2BDD" w:rsidRDefault="008F2BDD" w:rsidP="008F2BDD">
      <w:pPr>
        <w:jc w:val="right"/>
        <w:rPr>
          <w:sz w:val="28"/>
          <w:szCs w:val="28"/>
        </w:rPr>
      </w:pPr>
      <w:r>
        <w:rPr>
          <w:sz w:val="28"/>
          <w:szCs w:val="28"/>
        </w:rPr>
        <w:t>Научный руководитель</w:t>
      </w:r>
    </w:p>
    <w:p w:rsidR="008F2BDD" w:rsidRDefault="008F2BDD" w:rsidP="008F2BDD">
      <w:pPr>
        <w:jc w:val="right"/>
        <w:rPr>
          <w:sz w:val="28"/>
          <w:szCs w:val="28"/>
        </w:rPr>
      </w:pPr>
      <w:proofErr w:type="spellStart"/>
      <w:r>
        <w:rPr>
          <w:sz w:val="28"/>
          <w:szCs w:val="28"/>
        </w:rPr>
        <w:t>Гопченко</w:t>
      </w:r>
      <w:proofErr w:type="spellEnd"/>
      <w:r>
        <w:rPr>
          <w:sz w:val="28"/>
          <w:szCs w:val="28"/>
        </w:rPr>
        <w:t xml:space="preserve"> Евгений Дмитриевич</w:t>
      </w:r>
    </w:p>
    <w:p w:rsidR="008F2BDD" w:rsidRDefault="008F2BDD" w:rsidP="008F2BDD">
      <w:pPr>
        <w:jc w:val="right"/>
        <w:rPr>
          <w:sz w:val="28"/>
          <w:szCs w:val="28"/>
        </w:rPr>
      </w:pPr>
      <w:r>
        <w:rPr>
          <w:sz w:val="28"/>
          <w:szCs w:val="28"/>
        </w:rPr>
        <w:t xml:space="preserve">доктор географических наук, профессор </w:t>
      </w:r>
    </w:p>
    <w:p w:rsidR="008F2BDD" w:rsidRDefault="008F2BDD" w:rsidP="008F2BDD">
      <w:pPr>
        <w:spacing w:line="360" w:lineRule="auto"/>
        <w:jc w:val="right"/>
        <w:rPr>
          <w:sz w:val="28"/>
          <w:szCs w:val="28"/>
        </w:rPr>
      </w:pPr>
    </w:p>
    <w:p w:rsidR="008F2BDD" w:rsidRDefault="008F2BDD" w:rsidP="008F2BDD">
      <w:pPr>
        <w:spacing w:line="360" w:lineRule="auto"/>
        <w:jc w:val="center"/>
        <w:rPr>
          <w:sz w:val="28"/>
          <w:szCs w:val="28"/>
        </w:rPr>
      </w:pPr>
    </w:p>
    <w:p w:rsidR="008F2BDD" w:rsidRDefault="008F2BDD" w:rsidP="008F2BDD">
      <w:pPr>
        <w:spacing w:line="360" w:lineRule="auto"/>
        <w:jc w:val="center"/>
        <w:rPr>
          <w:sz w:val="28"/>
          <w:szCs w:val="28"/>
        </w:rPr>
      </w:pPr>
    </w:p>
    <w:p w:rsidR="008F2BDD" w:rsidRDefault="008F2BDD" w:rsidP="008F2BDD">
      <w:pPr>
        <w:spacing w:line="360" w:lineRule="auto"/>
        <w:jc w:val="center"/>
        <w:rPr>
          <w:sz w:val="28"/>
          <w:szCs w:val="28"/>
        </w:rPr>
      </w:pPr>
      <w:r>
        <w:rPr>
          <w:sz w:val="28"/>
          <w:szCs w:val="28"/>
        </w:rPr>
        <w:t>Одесса 2009</w:t>
      </w:r>
    </w:p>
    <w:p w:rsidR="008F2BDD" w:rsidRDefault="008F2BDD" w:rsidP="008F2BDD">
      <w:pPr>
        <w:spacing w:line="360" w:lineRule="auto"/>
        <w:jc w:val="center"/>
        <w:rPr>
          <w:sz w:val="28"/>
          <w:szCs w:val="28"/>
        </w:rPr>
      </w:pPr>
    </w:p>
    <w:p w:rsidR="008F2BDD" w:rsidRDefault="008F2BDD" w:rsidP="008F2BDD">
      <w:pPr>
        <w:spacing w:line="360" w:lineRule="auto"/>
        <w:jc w:val="center"/>
        <w:rPr>
          <w:sz w:val="28"/>
          <w:szCs w:val="28"/>
        </w:rPr>
      </w:pPr>
      <w:r>
        <w:rPr>
          <w:sz w:val="28"/>
          <w:szCs w:val="28"/>
        </w:rPr>
        <w:t>СОДЕРЖАНИЕ</w:t>
      </w:r>
    </w:p>
    <w:p w:rsidR="008F2BDD" w:rsidRDefault="008F2BDD" w:rsidP="008F2BDD">
      <w:pPr>
        <w:spacing w:line="360" w:lineRule="auto"/>
        <w:jc w:val="center"/>
        <w:rPr>
          <w:sz w:val="28"/>
          <w:szCs w:val="28"/>
        </w:rPr>
      </w:pPr>
    </w:p>
    <w:tbl>
      <w:tblPr>
        <w:tblW w:w="0" w:type="auto"/>
        <w:tblInd w:w="-72"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firstRow="1" w:lastRow="1" w:firstColumn="1" w:lastColumn="1" w:noHBand="0" w:noVBand="0"/>
      </w:tblPr>
      <w:tblGrid>
        <w:gridCol w:w="802"/>
        <w:gridCol w:w="8038"/>
        <w:gridCol w:w="577"/>
      </w:tblGrid>
      <w:tr w:rsidR="008F2BDD" w:rsidTr="00805D87">
        <w:tc>
          <w:tcPr>
            <w:tcW w:w="9289" w:type="dxa"/>
            <w:gridSpan w:val="2"/>
          </w:tcPr>
          <w:p w:rsidR="008F2BDD" w:rsidRDefault="008F2BDD" w:rsidP="00805D87">
            <w:pPr>
              <w:spacing w:line="360" w:lineRule="auto"/>
              <w:rPr>
                <w:sz w:val="28"/>
                <w:szCs w:val="28"/>
              </w:rPr>
            </w:pPr>
            <w:r>
              <w:rPr>
                <w:sz w:val="28"/>
                <w:szCs w:val="28"/>
              </w:rPr>
              <w:t>ВВЕД</w:t>
            </w:r>
            <w:r>
              <w:rPr>
                <w:sz w:val="28"/>
                <w:szCs w:val="28"/>
              </w:rPr>
              <w:t>Е</w:t>
            </w:r>
            <w:r>
              <w:rPr>
                <w:sz w:val="28"/>
                <w:szCs w:val="28"/>
              </w:rPr>
              <w:t>НИЕ………………………………………………………………</w:t>
            </w:r>
          </w:p>
        </w:tc>
        <w:tc>
          <w:tcPr>
            <w:tcW w:w="636" w:type="dxa"/>
            <w:vAlign w:val="bottom"/>
          </w:tcPr>
          <w:p w:rsidR="008F2BDD" w:rsidRDefault="008F2BDD" w:rsidP="00805D87">
            <w:pPr>
              <w:spacing w:line="360" w:lineRule="auto"/>
              <w:jc w:val="center"/>
              <w:rPr>
                <w:sz w:val="28"/>
                <w:szCs w:val="28"/>
              </w:rPr>
            </w:pPr>
            <w:r>
              <w:rPr>
                <w:sz w:val="28"/>
                <w:szCs w:val="28"/>
              </w:rPr>
              <w:t>4</w:t>
            </w:r>
          </w:p>
        </w:tc>
      </w:tr>
      <w:tr w:rsidR="008F2BDD" w:rsidTr="00805D87">
        <w:tc>
          <w:tcPr>
            <w:tcW w:w="9289" w:type="dxa"/>
            <w:gridSpan w:val="2"/>
          </w:tcPr>
          <w:p w:rsidR="008F2BDD" w:rsidRDefault="008F2BDD" w:rsidP="00805D87">
            <w:pPr>
              <w:spacing w:line="360" w:lineRule="auto"/>
              <w:jc w:val="both"/>
              <w:rPr>
                <w:bCs/>
                <w:sz w:val="28"/>
                <w:szCs w:val="28"/>
              </w:rPr>
            </w:pPr>
            <w:r>
              <w:rPr>
                <w:bCs/>
                <w:sz w:val="28"/>
                <w:szCs w:val="28"/>
              </w:rPr>
              <w:t>РАЗДЕЛ 1</w:t>
            </w:r>
          </w:p>
          <w:p w:rsidR="008F2BDD" w:rsidRDefault="008F2BDD" w:rsidP="00805D87">
            <w:pPr>
              <w:pStyle w:val="1"/>
            </w:pPr>
            <w:r>
              <w:t>КРАТКАЯ ФИЗИКО-ГЕОГРАФИЧЕСКАЯ ХАРАКТЕРИСТ</w:t>
            </w:r>
            <w:r>
              <w:t>И</w:t>
            </w:r>
            <w:r>
              <w:t xml:space="preserve">КА </w:t>
            </w:r>
          </w:p>
          <w:p w:rsidR="008F2BDD" w:rsidRDefault="008F2BDD" w:rsidP="00805D87">
            <w:pPr>
              <w:spacing w:line="360" w:lineRule="auto"/>
              <w:rPr>
                <w:sz w:val="28"/>
                <w:szCs w:val="28"/>
              </w:rPr>
            </w:pPr>
            <w:r>
              <w:rPr>
                <w:sz w:val="28"/>
                <w:szCs w:val="28"/>
              </w:rPr>
              <w:t>ИССЛЕДУЕМОЙ ТЕРРИТ</w:t>
            </w:r>
            <w:r>
              <w:rPr>
                <w:sz w:val="28"/>
                <w:szCs w:val="28"/>
              </w:rPr>
              <w:t>О</w:t>
            </w:r>
            <w:r>
              <w:rPr>
                <w:sz w:val="28"/>
                <w:szCs w:val="28"/>
              </w:rPr>
              <w:t>РИИ</w:t>
            </w:r>
            <w:r>
              <w:rPr>
                <w:bCs/>
                <w:sz w:val="28"/>
                <w:szCs w:val="28"/>
              </w:rPr>
              <w:t>………………………………………</w:t>
            </w:r>
          </w:p>
        </w:tc>
        <w:tc>
          <w:tcPr>
            <w:tcW w:w="636" w:type="dxa"/>
            <w:vAlign w:val="bottom"/>
          </w:tcPr>
          <w:p w:rsidR="008F2BDD" w:rsidRDefault="008F2BDD" w:rsidP="00805D87">
            <w:pPr>
              <w:spacing w:line="360" w:lineRule="auto"/>
              <w:jc w:val="center"/>
              <w:rPr>
                <w:sz w:val="28"/>
                <w:szCs w:val="28"/>
              </w:rPr>
            </w:pPr>
            <w:r>
              <w:rPr>
                <w:sz w:val="28"/>
                <w:szCs w:val="28"/>
              </w:rPr>
              <w:t>10</w:t>
            </w:r>
          </w:p>
        </w:tc>
      </w:tr>
      <w:tr w:rsidR="008F2BDD" w:rsidTr="00805D87">
        <w:tc>
          <w:tcPr>
            <w:tcW w:w="855" w:type="dxa"/>
          </w:tcPr>
          <w:p w:rsidR="008F2BDD" w:rsidRDefault="008F2BDD" w:rsidP="00805D87">
            <w:pPr>
              <w:spacing w:line="360" w:lineRule="auto"/>
              <w:rPr>
                <w:sz w:val="28"/>
                <w:szCs w:val="28"/>
              </w:rPr>
            </w:pPr>
            <w:r>
              <w:rPr>
                <w:sz w:val="28"/>
                <w:szCs w:val="28"/>
              </w:rPr>
              <w:t>1.1.</w:t>
            </w:r>
          </w:p>
        </w:tc>
        <w:tc>
          <w:tcPr>
            <w:tcW w:w="8434" w:type="dxa"/>
          </w:tcPr>
          <w:p w:rsidR="008F2BDD" w:rsidRDefault="008F2BDD" w:rsidP="00805D87">
            <w:pPr>
              <w:spacing w:line="360" w:lineRule="auto"/>
              <w:jc w:val="both"/>
              <w:rPr>
                <w:b/>
                <w:sz w:val="28"/>
                <w:szCs w:val="28"/>
              </w:rPr>
            </w:pPr>
            <w:r>
              <w:rPr>
                <w:sz w:val="28"/>
                <w:szCs w:val="28"/>
              </w:rPr>
              <w:t xml:space="preserve"> Геологическое строение и рельеф бассе</w:t>
            </w:r>
            <w:r>
              <w:rPr>
                <w:sz w:val="28"/>
                <w:szCs w:val="28"/>
              </w:rPr>
              <w:t>й</w:t>
            </w:r>
            <w:r>
              <w:rPr>
                <w:sz w:val="28"/>
                <w:szCs w:val="28"/>
              </w:rPr>
              <w:t>на…......................................</w:t>
            </w:r>
          </w:p>
        </w:tc>
        <w:tc>
          <w:tcPr>
            <w:tcW w:w="636" w:type="dxa"/>
            <w:vAlign w:val="bottom"/>
          </w:tcPr>
          <w:p w:rsidR="008F2BDD" w:rsidRDefault="008F2BDD" w:rsidP="00805D87">
            <w:pPr>
              <w:spacing w:line="360" w:lineRule="auto"/>
              <w:jc w:val="center"/>
              <w:rPr>
                <w:sz w:val="28"/>
                <w:szCs w:val="28"/>
              </w:rPr>
            </w:pPr>
            <w:r>
              <w:rPr>
                <w:sz w:val="28"/>
                <w:szCs w:val="28"/>
              </w:rPr>
              <w:t>12</w:t>
            </w:r>
          </w:p>
        </w:tc>
      </w:tr>
      <w:tr w:rsidR="008F2BDD" w:rsidTr="00805D87">
        <w:tc>
          <w:tcPr>
            <w:tcW w:w="855" w:type="dxa"/>
          </w:tcPr>
          <w:p w:rsidR="008F2BDD" w:rsidRDefault="008F2BDD" w:rsidP="00805D87">
            <w:pPr>
              <w:spacing w:line="360" w:lineRule="auto"/>
              <w:rPr>
                <w:sz w:val="28"/>
                <w:szCs w:val="28"/>
              </w:rPr>
            </w:pPr>
            <w:r>
              <w:rPr>
                <w:sz w:val="28"/>
                <w:szCs w:val="28"/>
              </w:rPr>
              <w:t>1.2.</w:t>
            </w:r>
          </w:p>
        </w:tc>
        <w:tc>
          <w:tcPr>
            <w:tcW w:w="8434" w:type="dxa"/>
          </w:tcPr>
          <w:p w:rsidR="008F2BDD" w:rsidRDefault="008F2BDD" w:rsidP="00805D87">
            <w:pPr>
              <w:spacing w:line="360" w:lineRule="auto"/>
              <w:rPr>
                <w:sz w:val="28"/>
                <w:szCs w:val="28"/>
              </w:rPr>
            </w:pPr>
            <w:r>
              <w:rPr>
                <w:sz w:val="28"/>
                <w:szCs w:val="28"/>
              </w:rPr>
              <w:t xml:space="preserve"> Климатические условия бассейна реки Д</w:t>
            </w:r>
            <w:r>
              <w:rPr>
                <w:sz w:val="28"/>
                <w:szCs w:val="28"/>
              </w:rPr>
              <w:t>у</w:t>
            </w:r>
            <w:r>
              <w:rPr>
                <w:sz w:val="28"/>
                <w:szCs w:val="28"/>
              </w:rPr>
              <w:t>най…………………</w:t>
            </w:r>
            <w:proofErr w:type="gramStart"/>
            <w:r>
              <w:rPr>
                <w:sz w:val="28"/>
                <w:szCs w:val="28"/>
              </w:rPr>
              <w:t>…….</w:t>
            </w:r>
            <w:proofErr w:type="gramEnd"/>
            <w:r>
              <w:rPr>
                <w:sz w:val="28"/>
                <w:szCs w:val="28"/>
              </w:rPr>
              <w:t>.</w:t>
            </w:r>
          </w:p>
        </w:tc>
        <w:tc>
          <w:tcPr>
            <w:tcW w:w="636" w:type="dxa"/>
            <w:vAlign w:val="bottom"/>
          </w:tcPr>
          <w:p w:rsidR="008F2BDD" w:rsidRDefault="008F2BDD" w:rsidP="00805D87">
            <w:pPr>
              <w:spacing w:line="360" w:lineRule="auto"/>
              <w:jc w:val="center"/>
              <w:rPr>
                <w:sz w:val="28"/>
                <w:szCs w:val="28"/>
              </w:rPr>
            </w:pPr>
            <w:r>
              <w:rPr>
                <w:sz w:val="28"/>
                <w:szCs w:val="28"/>
              </w:rPr>
              <w:t>14</w:t>
            </w:r>
          </w:p>
        </w:tc>
      </w:tr>
      <w:tr w:rsidR="008F2BDD" w:rsidTr="00805D87">
        <w:tc>
          <w:tcPr>
            <w:tcW w:w="855" w:type="dxa"/>
          </w:tcPr>
          <w:p w:rsidR="008F2BDD" w:rsidRDefault="008F2BDD" w:rsidP="00805D87">
            <w:pPr>
              <w:spacing w:line="360" w:lineRule="auto"/>
              <w:rPr>
                <w:sz w:val="28"/>
                <w:szCs w:val="28"/>
              </w:rPr>
            </w:pPr>
            <w:r>
              <w:rPr>
                <w:sz w:val="28"/>
                <w:szCs w:val="28"/>
              </w:rPr>
              <w:t>1.3.</w:t>
            </w:r>
          </w:p>
        </w:tc>
        <w:tc>
          <w:tcPr>
            <w:tcW w:w="8434" w:type="dxa"/>
          </w:tcPr>
          <w:p w:rsidR="008F2BDD" w:rsidRDefault="008F2BDD" w:rsidP="00805D87">
            <w:pPr>
              <w:spacing w:line="360" w:lineRule="auto"/>
              <w:jc w:val="both"/>
              <w:rPr>
                <w:sz w:val="28"/>
                <w:szCs w:val="28"/>
              </w:rPr>
            </w:pPr>
            <w:r>
              <w:rPr>
                <w:sz w:val="28"/>
                <w:szCs w:val="28"/>
              </w:rPr>
              <w:t xml:space="preserve"> Почвы и растительный покров в бассейне реки Д</w:t>
            </w:r>
            <w:r>
              <w:rPr>
                <w:sz w:val="28"/>
                <w:szCs w:val="28"/>
              </w:rPr>
              <w:t>у</w:t>
            </w:r>
            <w:r>
              <w:rPr>
                <w:sz w:val="28"/>
                <w:szCs w:val="28"/>
              </w:rPr>
              <w:t>най………………</w:t>
            </w:r>
          </w:p>
        </w:tc>
        <w:tc>
          <w:tcPr>
            <w:tcW w:w="636" w:type="dxa"/>
            <w:vAlign w:val="bottom"/>
          </w:tcPr>
          <w:p w:rsidR="008F2BDD" w:rsidRDefault="008F2BDD" w:rsidP="00805D87">
            <w:pPr>
              <w:spacing w:line="360" w:lineRule="auto"/>
              <w:jc w:val="center"/>
              <w:rPr>
                <w:sz w:val="28"/>
                <w:szCs w:val="28"/>
              </w:rPr>
            </w:pPr>
            <w:r>
              <w:rPr>
                <w:sz w:val="28"/>
                <w:szCs w:val="28"/>
              </w:rPr>
              <w:t>18</w:t>
            </w:r>
          </w:p>
        </w:tc>
      </w:tr>
      <w:tr w:rsidR="008F2BDD" w:rsidTr="00805D87">
        <w:tc>
          <w:tcPr>
            <w:tcW w:w="855" w:type="dxa"/>
          </w:tcPr>
          <w:p w:rsidR="008F2BDD" w:rsidRDefault="008F2BDD" w:rsidP="00805D87">
            <w:pPr>
              <w:spacing w:line="360" w:lineRule="auto"/>
              <w:rPr>
                <w:sz w:val="28"/>
                <w:szCs w:val="28"/>
              </w:rPr>
            </w:pPr>
            <w:r>
              <w:rPr>
                <w:sz w:val="28"/>
                <w:szCs w:val="28"/>
              </w:rPr>
              <w:t>1.4.</w:t>
            </w:r>
          </w:p>
        </w:tc>
        <w:tc>
          <w:tcPr>
            <w:tcW w:w="8434" w:type="dxa"/>
          </w:tcPr>
          <w:p w:rsidR="008F2BDD" w:rsidRDefault="008F2BDD" w:rsidP="00805D87">
            <w:pPr>
              <w:spacing w:before="20" w:line="360" w:lineRule="auto"/>
              <w:jc w:val="both"/>
              <w:rPr>
                <w:sz w:val="28"/>
                <w:szCs w:val="28"/>
              </w:rPr>
            </w:pPr>
            <w:r>
              <w:rPr>
                <w:sz w:val="28"/>
                <w:szCs w:val="28"/>
              </w:rPr>
              <w:t xml:space="preserve"> Водохозяйственные мероприятия в бассейне реки Д</w:t>
            </w:r>
            <w:r>
              <w:rPr>
                <w:sz w:val="28"/>
                <w:szCs w:val="28"/>
              </w:rPr>
              <w:t>у</w:t>
            </w:r>
            <w:r>
              <w:rPr>
                <w:sz w:val="28"/>
                <w:szCs w:val="28"/>
              </w:rPr>
              <w:t>най…………...</w:t>
            </w:r>
          </w:p>
        </w:tc>
        <w:tc>
          <w:tcPr>
            <w:tcW w:w="636" w:type="dxa"/>
            <w:vAlign w:val="bottom"/>
          </w:tcPr>
          <w:p w:rsidR="008F2BDD" w:rsidRDefault="008F2BDD" w:rsidP="00805D87">
            <w:pPr>
              <w:spacing w:line="360" w:lineRule="auto"/>
              <w:jc w:val="center"/>
              <w:rPr>
                <w:sz w:val="28"/>
                <w:szCs w:val="28"/>
              </w:rPr>
            </w:pPr>
            <w:r>
              <w:rPr>
                <w:sz w:val="28"/>
                <w:szCs w:val="28"/>
              </w:rPr>
              <w:t>20</w:t>
            </w:r>
          </w:p>
        </w:tc>
      </w:tr>
      <w:tr w:rsidR="008F2BDD" w:rsidTr="00805D87">
        <w:tc>
          <w:tcPr>
            <w:tcW w:w="855" w:type="dxa"/>
          </w:tcPr>
          <w:p w:rsidR="008F2BDD" w:rsidRDefault="008F2BDD" w:rsidP="00805D87">
            <w:pPr>
              <w:spacing w:line="360" w:lineRule="auto"/>
              <w:rPr>
                <w:sz w:val="28"/>
                <w:szCs w:val="28"/>
              </w:rPr>
            </w:pPr>
            <w:r>
              <w:rPr>
                <w:sz w:val="28"/>
                <w:szCs w:val="28"/>
              </w:rPr>
              <w:t>1.5.</w:t>
            </w:r>
          </w:p>
        </w:tc>
        <w:tc>
          <w:tcPr>
            <w:tcW w:w="8434" w:type="dxa"/>
          </w:tcPr>
          <w:p w:rsidR="008F2BDD" w:rsidRDefault="008F2BDD" w:rsidP="00805D87">
            <w:pPr>
              <w:spacing w:line="360" w:lineRule="auto"/>
              <w:jc w:val="both"/>
              <w:rPr>
                <w:sz w:val="28"/>
                <w:szCs w:val="28"/>
              </w:rPr>
            </w:pPr>
            <w:r>
              <w:rPr>
                <w:sz w:val="28"/>
                <w:szCs w:val="28"/>
              </w:rPr>
              <w:t xml:space="preserve"> Границы устьевой области Д</w:t>
            </w:r>
            <w:r>
              <w:rPr>
                <w:sz w:val="28"/>
                <w:szCs w:val="28"/>
              </w:rPr>
              <w:t>у</w:t>
            </w:r>
            <w:r>
              <w:rPr>
                <w:sz w:val="28"/>
                <w:szCs w:val="28"/>
              </w:rPr>
              <w:t>ная……………………………………...</w:t>
            </w:r>
          </w:p>
        </w:tc>
        <w:tc>
          <w:tcPr>
            <w:tcW w:w="636" w:type="dxa"/>
            <w:vAlign w:val="bottom"/>
          </w:tcPr>
          <w:p w:rsidR="008F2BDD" w:rsidRDefault="008F2BDD" w:rsidP="00805D87">
            <w:pPr>
              <w:spacing w:line="360" w:lineRule="auto"/>
              <w:jc w:val="center"/>
              <w:rPr>
                <w:sz w:val="28"/>
                <w:szCs w:val="28"/>
              </w:rPr>
            </w:pPr>
            <w:r>
              <w:rPr>
                <w:sz w:val="28"/>
                <w:szCs w:val="28"/>
              </w:rPr>
              <w:t>23</w:t>
            </w:r>
          </w:p>
        </w:tc>
      </w:tr>
      <w:tr w:rsidR="008F2BDD" w:rsidTr="00805D87">
        <w:tc>
          <w:tcPr>
            <w:tcW w:w="855" w:type="dxa"/>
          </w:tcPr>
          <w:p w:rsidR="008F2BDD" w:rsidRDefault="008F2BDD" w:rsidP="00805D87">
            <w:pPr>
              <w:spacing w:line="360" w:lineRule="auto"/>
              <w:rPr>
                <w:sz w:val="28"/>
                <w:szCs w:val="28"/>
              </w:rPr>
            </w:pPr>
            <w:r>
              <w:rPr>
                <w:sz w:val="28"/>
                <w:szCs w:val="28"/>
              </w:rPr>
              <w:t>1.6.</w:t>
            </w:r>
          </w:p>
        </w:tc>
        <w:tc>
          <w:tcPr>
            <w:tcW w:w="8434" w:type="dxa"/>
          </w:tcPr>
          <w:p w:rsidR="008F2BDD" w:rsidRDefault="008F2BDD" w:rsidP="00805D87">
            <w:pPr>
              <w:spacing w:line="360" w:lineRule="auto"/>
              <w:jc w:val="both"/>
              <w:rPr>
                <w:bCs/>
                <w:sz w:val="28"/>
                <w:szCs w:val="28"/>
              </w:rPr>
            </w:pPr>
            <w:r>
              <w:rPr>
                <w:sz w:val="28"/>
                <w:szCs w:val="28"/>
              </w:rPr>
              <w:t xml:space="preserve"> Гидрографическая сеть в пределах устьевой области Д</w:t>
            </w:r>
            <w:r>
              <w:rPr>
                <w:sz w:val="28"/>
                <w:szCs w:val="28"/>
              </w:rPr>
              <w:t>у</w:t>
            </w:r>
            <w:r>
              <w:rPr>
                <w:sz w:val="28"/>
                <w:szCs w:val="28"/>
              </w:rPr>
              <w:t>ная………...</w:t>
            </w:r>
          </w:p>
        </w:tc>
        <w:tc>
          <w:tcPr>
            <w:tcW w:w="636" w:type="dxa"/>
            <w:vAlign w:val="bottom"/>
          </w:tcPr>
          <w:p w:rsidR="008F2BDD" w:rsidRDefault="008F2BDD" w:rsidP="00805D87">
            <w:pPr>
              <w:spacing w:line="360" w:lineRule="auto"/>
              <w:jc w:val="center"/>
              <w:rPr>
                <w:sz w:val="28"/>
                <w:szCs w:val="28"/>
              </w:rPr>
            </w:pPr>
            <w:r>
              <w:rPr>
                <w:sz w:val="28"/>
                <w:szCs w:val="28"/>
              </w:rPr>
              <w:t>27</w:t>
            </w:r>
          </w:p>
        </w:tc>
      </w:tr>
      <w:tr w:rsidR="008F2BDD" w:rsidTr="00805D87">
        <w:tc>
          <w:tcPr>
            <w:tcW w:w="855" w:type="dxa"/>
          </w:tcPr>
          <w:p w:rsidR="008F2BDD" w:rsidRDefault="008F2BDD" w:rsidP="00805D87">
            <w:pPr>
              <w:spacing w:line="360" w:lineRule="auto"/>
              <w:rPr>
                <w:sz w:val="28"/>
                <w:szCs w:val="28"/>
              </w:rPr>
            </w:pPr>
            <w:r>
              <w:rPr>
                <w:sz w:val="28"/>
                <w:szCs w:val="28"/>
              </w:rPr>
              <w:t>1.7.</w:t>
            </w:r>
          </w:p>
        </w:tc>
        <w:tc>
          <w:tcPr>
            <w:tcW w:w="8434" w:type="dxa"/>
          </w:tcPr>
          <w:p w:rsidR="008F2BDD" w:rsidRDefault="008F2BDD" w:rsidP="00805D87">
            <w:pPr>
              <w:spacing w:line="360" w:lineRule="auto"/>
              <w:rPr>
                <w:sz w:val="28"/>
                <w:szCs w:val="28"/>
              </w:rPr>
            </w:pPr>
            <w:r>
              <w:rPr>
                <w:sz w:val="28"/>
                <w:szCs w:val="28"/>
              </w:rPr>
              <w:t xml:space="preserve"> Гидротехнические работы на территории устьевой области Д</w:t>
            </w:r>
            <w:r>
              <w:rPr>
                <w:sz w:val="28"/>
                <w:szCs w:val="28"/>
              </w:rPr>
              <w:t>у</w:t>
            </w:r>
            <w:r>
              <w:rPr>
                <w:sz w:val="28"/>
                <w:szCs w:val="28"/>
              </w:rPr>
              <w:t>ная...</w:t>
            </w:r>
          </w:p>
        </w:tc>
        <w:tc>
          <w:tcPr>
            <w:tcW w:w="636" w:type="dxa"/>
            <w:vAlign w:val="bottom"/>
          </w:tcPr>
          <w:p w:rsidR="008F2BDD" w:rsidRDefault="008F2BDD" w:rsidP="00805D87">
            <w:pPr>
              <w:spacing w:line="360" w:lineRule="auto"/>
              <w:jc w:val="center"/>
              <w:rPr>
                <w:sz w:val="28"/>
                <w:szCs w:val="28"/>
              </w:rPr>
            </w:pPr>
            <w:r>
              <w:rPr>
                <w:sz w:val="28"/>
                <w:szCs w:val="28"/>
              </w:rPr>
              <w:t>41</w:t>
            </w:r>
          </w:p>
        </w:tc>
      </w:tr>
      <w:tr w:rsidR="008F2BDD" w:rsidTr="00805D87">
        <w:tc>
          <w:tcPr>
            <w:tcW w:w="9289" w:type="dxa"/>
            <w:gridSpan w:val="2"/>
          </w:tcPr>
          <w:p w:rsidR="008F2BDD" w:rsidRDefault="008F2BDD" w:rsidP="00805D87">
            <w:pPr>
              <w:pStyle w:val="1"/>
              <w:rPr>
                <w:bCs w:val="0"/>
              </w:rPr>
            </w:pPr>
            <w:r>
              <w:t>РАЗДЕЛ 2</w:t>
            </w:r>
          </w:p>
          <w:p w:rsidR="008F2BDD" w:rsidRDefault="008F2BDD" w:rsidP="00805D87">
            <w:pPr>
              <w:pStyle w:val="1"/>
              <w:rPr>
                <w:bCs w:val="0"/>
              </w:rPr>
            </w:pPr>
            <w:r>
              <w:rPr>
                <w:lang w:val="uk-UA"/>
              </w:rPr>
              <w:t>СТОК ВОДЫ И ЕГО РАСПРЕДЕЛЕНИЕ ПО ВОДОТОКАМ ДЕЛЬТЫ ДУНАЯ………………………………………………………..</w:t>
            </w:r>
          </w:p>
        </w:tc>
        <w:tc>
          <w:tcPr>
            <w:tcW w:w="636" w:type="dxa"/>
            <w:vAlign w:val="bottom"/>
          </w:tcPr>
          <w:p w:rsidR="008F2BDD" w:rsidRDefault="008F2BDD" w:rsidP="00805D87">
            <w:pPr>
              <w:spacing w:line="360" w:lineRule="auto"/>
              <w:jc w:val="center"/>
              <w:rPr>
                <w:sz w:val="28"/>
                <w:szCs w:val="28"/>
              </w:rPr>
            </w:pPr>
            <w:r>
              <w:rPr>
                <w:sz w:val="28"/>
                <w:szCs w:val="28"/>
              </w:rPr>
              <w:t>46</w:t>
            </w:r>
          </w:p>
        </w:tc>
      </w:tr>
      <w:tr w:rsidR="008F2BDD" w:rsidTr="00805D87">
        <w:tc>
          <w:tcPr>
            <w:tcW w:w="855" w:type="dxa"/>
          </w:tcPr>
          <w:p w:rsidR="008F2BDD" w:rsidRDefault="008F2BDD" w:rsidP="00805D87">
            <w:pPr>
              <w:spacing w:line="360" w:lineRule="auto"/>
              <w:rPr>
                <w:sz w:val="28"/>
                <w:szCs w:val="28"/>
              </w:rPr>
            </w:pPr>
            <w:r>
              <w:rPr>
                <w:sz w:val="28"/>
                <w:szCs w:val="28"/>
              </w:rPr>
              <w:t>2.1.</w:t>
            </w:r>
          </w:p>
        </w:tc>
        <w:tc>
          <w:tcPr>
            <w:tcW w:w="8434" w:type="dxa"/>
          </w:tcPr>
          <w:p w:rsidR="008F2BDD" w:rsidRDefault="008F2BDD" w:rsidP="00805D87">
            <w:pPr>
              <w:spacing w:line="360" w:lineRule="auto"/>
              <w:rPr>
                <w:sz w:val="28"/>
                <w:szCs w:val="28"/>
              </w:rPr>
            </w:pPr>
            <w:r>
              <w:rPr>
                <w:sz w:val="28"/>
                <w:szCs w:val="28"/>
              </w:rPr>
              <w:t xml:space="preserve"> Многолетнее изменение стока воды в вершине дельты реки </w:t>
            </w:r>
            <w:proofErr w:type="gramStart"/>
            <w:r>
              <w:rPr>
                <w:sz w:val="28"/>
                <w:szCs w:val="28"/>
              </w:rPr>
              <w:t>Д</w:t>
            </w:r>
            <w:r>
              <w:rPr>
                <w:sz w:val="28"/>
                <w:szCs w:val="28"/>
              </w:rPr>
              <w:t>у</w:t>
            </w:r>
            <w:r>
              <w:rPr>
                <w:sz w:val="28"/>
                <w:szCs w:val="28"/>
              </w:rPr>
              <w:t>най..</w:t>
            </w:r>
            <w:proofErr w:type="gramEnd"/>
          </w:p>
        </w:tc>
        <w:tc>
          <w:tcPr>
            <w:tcW w:w="636" w:type="dxa"/>
            <w:vAlign w:val="bottom"/>
          </w:tcPr>
          <w:p w:rsidR="008F2BDD" w:rsidRDefault="008F2BDD" w:rsidP="00805D87">
            <w:pPr>
              <w:spacing w:line="360" w:lineRule="auto"/>
              <w:jc w:val="center"/>
              <w:rPr>
                <w:sz w:val="28"/>
                <w:szCs w:val="28"/>
              </w:rPr>
            </w:pPr>
            <w:r>
              <w:rPr>
                <w:sz w:val="28"/>
                <w:szCs w:val="28"/>
              </w:rPr>
              <w:t>46</w:t>
            </w:r>
          </w:p>
        </w:tc>
      </w:tr>
      <w:tr w:rsidR="008F2BDD" w:rsidTr="00805D87">
        <w:tc>
          <w:tcPr>
            <w:tcW w:w="855" w:type="dxa"/>
          </w:tcPr>
          <w:p w:rsidR="008F2BDD" w:rsidRDefault="008F2BDD" w:rsidP="00805D87">
            <w:pPr>
              <w:spacing w:line="360" w:lineRule="auto"/>
              <w:rPr>
                <w:sz w:val="28"/>
                <w:szCs w:val="28"/>
              </w:rPr>
            </w:pPr>
            <w:r>
              <w:rPr>
                <w:sz w:val="28"/>
                <w:szCs w:val="28"/>
              </w:rPr>
              <w:t>2.2.</w:t>
            </w:r>
          </w:p>
        </w:tc>
        <w:tc>
          <w:tcPr>
            <w:tcW w:w="8434" w:type="dxa"/>
          </w:tcPr>
          <w:p w:rsidR="008F2BDD" w:rsidRDefault="008F2BDD" w:rsidP="00805D87">
            <w:pPr>
              <w:spacing w:line="360" w:lineRule="auto"/>
              <w:rPr>
                <w:sz w:val="28"/>
                <w:szCs w:val="28"/>
              </w:rPr>
            </w:pPr>
            <w:r>
              <w:rPr>
                <w:sz w:val="28"/>
                <w:szCs w:val="28"/>
              </w:rPr>
              <w:t xml:space="preserve"> Распределение стока воды по рукавам дел</w:t>
            </w:r>
            <w:r>
              <w:rPr>
                <w:sz w:val="28"/>
                <w:szCs w:val="28"/>
              </w:rPr>
              <w:t>ь</w:t>
            </w:r>
            <w:r>
              <w:rPr>
                <w:sz w:val="28"/>
                <w:szCs w:val="28"/>
              </w:rPr>
              <w:t>ты…………………</w:t>
            </w:r>
            <w:proofErr w:type="gramStart"/>
            <w:r>
              <w:rPr>
                <w:sz w:val="28"/>
                <w:szCs w:val="28"/>
              </w:rPr>
              <w:t>…….</w:t>
            </w:r>
            <w:proofErr w:type="gramEnd"/>
            <w:r>
              <w:rPr>
                <w:sz w:val="28"/>
                <w:szCs w:val="28"/>
              </w:rPr>
              <w:t>.</w:t>
            </w:r>
          </w:p>
        </w:tc>
        <w:tc>
          <w:tcPr>
            <w:tcW w:w="636" w:type="dxa"/>
            <w:vAlign w:val="bottom"/>
          </w:tcPr>
          <w:p w:rsidR="008F2BDD" w:rsidRDefault="008F2BDD" w:rsidP="00805D87">
            <w:pPr>
              <w:spacing w:line="360" w:lineRule="auto"/>
              <w:jc w:val="center"/>
              <w:rPr>
                <w:sz w:val="28"/>
                <w:szCs w:val="28"/>
              </w:rPr>
            </w:pPr>
            <w:r>
              <w:rPr>
                <w:sz w:val="28"/>
                <w:szCs w:val="28"/>
              </w:rPr>
              <w:t>54</w:t>
            </w:r>
          </w:p>
        </w:tc>
      </w:tr>
      <w:tr w:rsidR="008F2BDD" w:rsidTr="00805D87">
        <w:tc>
          <w:tcPr>
            <w:tcW w:w="855" w:type="dxa"/>
          </w:tcPr>
          <w:p w:rsidR="008F2BDD" w:rsidRDefault="008F2BDD" w:rsidP="00805D87">
            <w:pPr>
              <w:spacing w:line="360" w:lineRule="auto"/>
              <w:ind w:right="-333"/>
              <w:rPr>
                <w:sz w:val="28"/>
                <w:szCs w:val="28"/>
              </w:rPr>
            </w:pPr>
            <w:r>
              <w:rPr>
                <w:sz w:val="28"/>
                <w:szCs w:val="28"/>
              </w:rPr>
              <w:lastRenderedPageBreak/>
              <w:t>2.2.1.</w:t>
            </w:r>
          </w:p>
        </w:tc>
        <w:tc>
          <w:tcPr>
            <w:tcW w:w="8434" w:type="dxa"/>
          </w:tcPr>
          <w:p w:rsidR="008F2BDD" w:rsidRDefault="008F2BDD" w:rsidP="00805D87">
            <w:pPr>
              <w:spacing w:line="360" w:lineRule="auto"/>
              <w:rPr>
                <w:sz w:val="28"/>
                <w:szCs w:val="28"/>
              </w:rPr>
            </w:pPr>
            <w:r>
              <w:rPr>
                <w:sz w:val="28"/>
                <w:szCs w:val="28"/>
              </w:rPr>
              <w:t xml:space="preserve"> Время руслового </w:t>
            </w:r>
            <w:proofErr w:type="spellStart"/>
            <w:r>
              <w:rPr>
                <w:sz w:val="28"/>
                <w:szCs w:val="28"/>
              </w:rPr>
              <w:t>добегания</w:t>
            </w:r>
            <w:proofErr w:type="spellEnd"/>
            <w:r>
              <w:rPr>
                <w:sz w:val="28"/>
                <w:szCs w:val="28"/>
              </w:rPr>
              <w:t xml:space="preserve"> на украинском участке Д</w:t>
            </w:r>
            <w:r>
              <w:rPr>
                <w:sz w:val="28"/>
                <w:szCs w:val="28"/>
              </w:rPr>
              <w:t>у</w:t>
            </w:r>
            <w:r>
              <w:rPr>
                <w:sz w:val="28"/>
                <w:szCs w:val="28"/>
              </w:rPr>
              <w:t>ная………….</w:t>
            </w:r>
          </w:p>
        </w:tc>
        <w:tc>
          <w:tcPr>
            <w:tcW w:w="636" w:type="dxa"/>
            <w:vAlign w:val="bottom"/>
          </w:tcPr>
          <w:p w:rsidR="008F2BDD" w:rsidRDefault="008F2BDD" w:rsidP="00805D87">
            <w:pPr>
              <w:spacing w:line="360" w:lineRule="auto"/>
              <w:jc w:val="center"/>
              <w:rPr>
                <w:sz w:val="28"/>
                <w:szCs w:val="28"/>
              </w:rPr>
            </w:pPr>
            <w:r>
              <w:rPr>
                <w:sz w:val="28"/>
                <w:szCs w:val="28"/>
              </w:rPr>
              <w:t>57</w:t>
            </w:r>
          </w:p>
        </w:tc>
      </w:tr>
      <w:tr w:rsidR="008F2BDD" w:rsidTr="00805D87">
        <w:tc>
          <w:tcPr>
            <w:tcW w:w="855" w:type="dxa"/>
          </w:tcPr>
          <w:p w:rsidR="008F2BDD" w:rsidRDefault="008F2BDD" w:rsidP="00805D87">
            <w:pPr>
              <w:spacing w:line="360" w:lineRule="auto"/>
              <w:rPr>
                <w:sz w:val="28"/>
                <w:szCs w:val="28"/>
              </w:rPr>
            </w:pPr>
            <w:r>
              <w:rPr>
                <w:sz w:val="28"/>
                <w:szCs w:val="28"/>
              </w:rPr>
              <w:t>2.2.2.</w:t>
            </w:r>
          </w:p>
        </w:tc>
        <w:tc>
          <w:tcPr>
            <w:tcW w:w="8434" w:type="dxa"/>
          </w:tcPr>
          <w:p w:rsidR="008F2BDD" w:rsidRDefault="008F2BDD" w:rsidP="00805D87">
            <w:pPr>
              <w:spacing w:line="360" w:lineRule="auto"/>
              <w:rPr>
                <w:sz w:val="28"/>
                <w:szCs w:val="28"/>
              </w:rPr>
            </w:pPr>
            <w:r>
              <w:rPr>
                <w:sz w:val="28"/>
                <w:szCs w:val="28"/>
              </w:rPr>
              <w:t xml:space="preserve"> Распределение стока воды по основным рукавам дел</w:t>
            </w:r>
            <w:r>
              <w:rPr>
                <w:sz w:val="28"/>
                <w:szCs w:val="28"/>
              </w:rPr>
              <w:t>ь</w:t>
            </w:r>
            <w:r>
              <w:rPr>
                <w:sz w:val="28"/>
                <w:szCs w:val="28"/>
              </w:rPr>
              <w:t>ты…………...</w:t>
            </w:r>
          </w:p>
        </w:tc>
        <w:tc>
          <w:tcPr>
            <w:tcW w:w="636" w:type="dxa"/>
            <w:vAlign w:val="bottom"/>
          </w:tcPr>
          <w:p w:rsidR="008F2BDD" w:rsidRDefault="008F2BDD" w:rsidP="00805D87">
            <w:pPr>
              <w:spacing w:line="360" w:lineRule="auto"/>
              <w:jc w:val="center"/>
              <w:rPr>
                <w:sz w:val="28"/>
                <w:szCs w:val="28"/>
              </w:rPr>
            </w:pPr>
            <w:r>
              <w:rPr>
                <w:sz w:val="28"/>
                <w:szCs w:val="28"/>
              </w:rPr>
              <w:t>62</w:t>
            </w:r>
          </w:p>
        </w:tc>
      </w:tr>
      <w:tr w:rsidR="008F2BDD" w:rsidTr="00805D87">
        <w:tc>
          <w:tcPr>
            <w:tcW w:w="855" w:type="dxa"/>
          </w:tcPr>
          <w:p w:rsidR="008F2BDD" w:rsidRDefault="008F2BDD" w:rsidP="00805D87">
            <w:pPr>
              <w:spacing w:line="360" w:lineRule="auto"/>
              <w:rPr>
                <w:sz w:val="28"/>
                <w:szCs w:val="28"/>
              </w:rPr>
            </w:pPr>
            <w:r>
              <w:rPr>
                <w:sz w:val="28"/>
                <w:szCs w:val="28"/>
              </w:rPr>
              <w:t>2.2.3.</w:t>
            </w:r>
          </w:p>
        </w:tc>
        <w:tc>
          <w:tcPr>
            <w:tcW w:w="8434" w:type="dxa"/>
          </w:tcPr>
          <w:p w:rsidR="008F2BDD" w:rsidRDefault="008F2BDD" w:rsidP="00805D87">
            <w:pPr>
              <w:spacing w:line="360" w:lineRule="auto"/>
              <w:jc w:val="both"/>
              <w:rPr>
                <w:bCs/>
                <w:sz w:val="28"/>
                <w:szCs w:val="28"/>
              </w:rPr>
            </w:pPr>
            <w:r>
              <w:rPr>
                <w:sz w:val="28"/>
                <w:szCs w:val="28"/>
              </w:rPr>
              <w:t xml:space="preserve"> Русловой водный баланс в основных рукавах дел</w:t>
            </w:r>
            <w:r>
              <w:rPr>
                <w:sz w:val="28"/>
                <w:szCs w:val="28"/>
              </w:rPr>
              <w:t>ь</w:t>
            </w:r>
            <w:r>
              <w:rPr>
                <w:sz w:val="28"/>
                <w:szCs w:val="28"/>
              </w:rPr>
              <w:t>ты…………</w:t>
            </w:r>
            <w:proofErr w:type="gramStart"/>
            <w:r>
              <w:rPr>
                <w:sz w:val="28"/>
                <w:szCs w:val="28"/>
              </w:rPr>
              <w:t>…….</w:t>
            </w:r>
            <w:proofErr w:type="gramEnd"/>
            <w:r>
              <w:rPr>
                <w:sz w:val="28"/>
                <w:szCs w:val="28"/>
              </w:rPr>
              <w:t>.</w:t>
            </w:r>
          </w:p>
        </w:tc>
        <w:tc>
          <w:tcPr>
            <w:tcW w:w="636" w:type="dxa"/>
            <w:vAlign w:val="bottom"/>
          </w:tcPr>
          <w:p w:rsidR="008F2BDD" w:rsidRDefault="008F2BDD" w:rsidP="00805D87">
            <w:pPr>
              <w:spacing w:line="360" w:lineRule="auto"/>
              <w:jc w:val="center"/>
              <w:rPr>
                <w:sz w:val="28"/>
                <w:szCs w:val="28"/>
              </w:rPr>
            </w:pPr>
            <w:r>
              <w:rPr>
                <w:sz w:val="28"/>
                <w:szCs w:val="28"/>
              </w:rPr>
              <w:t>67</w:t>
            </w:r>
          </w:p>
        </w:tc>
      </w:tr>
      <w:tr w:rsidR="008F2BDD" w:rsidTr="00805D87">
        <w:tc>
          <w:tcPr>
            <w:tcW w:w="855" w:type="dxa"/>
          </w:tcPr>
          <w:p w:rsidR="008F2BDD" w:rsidRDefault="008F2BDD" w:rsidP="00805D87">
            <w:pPr>
              <w:spacing w:line="360" w:lineRule="auto"/>
              <w:rPr>
                <w:sz w:val="28"/>
                <w:szCs w:val="28"/>
              </w:rPr>
            </w:pPr>
            <w:r>
              <w:rPr>
                <w:sz w:val="28"/>
                <w:szCs w:val="28"/>
              </w:rPr>
              <w:t>2.2.4.</w:t>
            </w:r>
          </w:p>
        </w:tc>
        <w:tc>
          <w:tcPr>
            <w:tcW w:w="8434" w:type="dxa"/>
          </w:tcPr>
          <w:p w:rsidR="008F2BDD" w:rsidRDefault="008F2BDD" w:rsidP="00805D87">
            <w:pPr>
              <w:spacing w:line="360" w:lineRule="auto"/>
              <w:jc w:val="both"/>
              <w:rPr>
                <w:sz w:val="28"/>
                <w:szCs w:val="28"/>
              </w:rPr>
            </w:pPr>
            <w:r>
              <w:rPr>
                <w:sz w:val="28"/>
                <w:szCs w:val="28"/>
              </w:rPr>
              <w:t xml:space="preserve"> Распределение стока воды по водотокам системы </w:t>
            </w:r>
            <w:proofErr w:type="spellStart"/>
            <w:r>
              <w:rPr>
                <w:sz w:val="28"/>
                <w:szCs w:val="28"/>
              </w:rPr>
              <w:t>Килийского</w:t>
            </w:r>
            <w:proofErr w:type="spellEnd"/>
            <w:r>
              <w:rPr>
                <w:sz w:val="28"/>
                <w:szCs w:val="28"/>
              </w:rPr>
              <w:t xml:space="preserve">     рук</w:t>
            </w:r>
            <w:r>
              <w:rPr>
                <w:sz w:val="28"/>
                <w:szCs w:val="28"/>
              </w:rPr>
              <w:t>а</w:t>
            </w:r>
            <w:r>
              <w:rPr>
                <w:sz w:val="28"/>
                <w:szCs w:val="28"/>
              </w:rPr>
              <w:t>ва…………………………………………………………………….</w:t>
            </w:r>
          </w:p>
        </w:tc>
        <w:tc>
          <w:tcPr>
            <w:tcW w:w="636" w:type="dxa"/>
            <w:vAlign w:val="bottom"/>
          </w:tcPr>
          <w:p w:rsidR="008F2BDD" w:rsidRDefault="008F2BDD" w:rsidP="00805D87">
            <w:pPr>
              <w:spacing w:line="360" w:lineRule="auto"/>
              <w:jc w:val="center"/>
              <w:rPr>
                <w:sz w:val="28"/>
                <w:szCs w:val="28"/>
              </w:rPr>
            </w:pPr>
            <w:r>
              <w:rPr>
                <w:sz w:val="28"/>
                <w:szCs w:val="28"/>
              </w:rPr>
              <w:t>70</w:t>
            </w:r>
          </w:p>
        </w:tc>
      </w:tr>
      <w:tr w:rsidR="008F2BDD" w:rsidTr="00805D87">
        <w:tc>
          <w:tcPr>
            <w:tcW w:w="9289" w:type="dxa"/>
            <w:gridSpan w:val="2"/>
          </w:tcPr>
          <w:p w:rsidR="008F2BDD" w:rsidRDefault="008F2BDD" w:rsidP="00805D87">
            <w:pPr>
              <w:tabs>
                <w:tab w:val="left" w:pos="3780"/>
              </w:tabs>
              <w:spacing w:line="360" w:lineRule="auto"/>
              <w:rPr>
                <w:sz w:val="28"/>
                <w:szCs w:val="28"/>
              </w:rPr>
            </w:pPr>
            <w:r>
              <w:rPr>
                <w:sz w:val="28"/>
                <w:szCs w:val="28"/>
              </w:rPr>
              <w:t>РАЗДЕЛ 3</w:t>
            </w:r>
          </w:p>
          <w:p w:rsidR="008F2BDD" w:rsidRDefault="008F2BDD" w:rsidP="00805D87">
            <w:pPr>
              <w:tabs>
                <w:tab w:val="left" w:pos="3780"/>
              </w:tabs>
              <w:spacing w:line="360" w:lineRule="auto"/>
              <w:rPr>
                <w:i/>
                <w:sz w:val="28"/>
                <w:szCs w:val="28"/>
              </w:rPr>
            </w:pPr>
            <w:r>
              <w:rPr>
                <w:sz w:val="28"/>
                <w:szCs w:val="28"/>
              </w:rPr>
              <w:t>СТОК НАНОСОВ И</w:t>
            </w:r>
            <w:r>
              <w:rPr>
                <w:sz w:val="28"/>
                <w:szCs w:val="28"/>
                <w:lang w:val="uk-UA"/>
              </w:rPr>
              <w:t xml:space="preserve"> ЕГО РАСПРЕДЕЛЕНИЕ ПО ВОДОТОКАМ ДЕЛЬТЫ ДУНАЯ…………………………………………………</w:t>
            </w:r>
            <w:proofErr w:type="gramStart"/>
            <w:r>
              <w:rPr>
                <w:sz w:val="28"/>
                <w:szCs w:val="28"/>
                <w:lang w:val="uk-UA"/>
              </w:rPr>
              <w:t>…….</w:t>
            </w:r>
            <w:proofErr w:type="gramEnd"/>
            <w:r>
              <w:rPr>
                <w:sz w:val="28"/>
                <w:szCs w:val="28"/>
              </w:rPr>
              <w:t xml:space="preserve"> </w:t>
            </w:r>
          </w:p>
        </w:tc>
        <w:tc>
          <w:tcPr>
            <w:tcW w:w="636" w:type="dxa"/>
            <w:vAlign w:val="bottom"/>
          </w:tcPr>
          <w:p w:rsidR="008F2BDD" w:rsidRDefault="008F2BDD" w:rsidP="00805D87">
            <w:pPr>
              <w:spacing w:line="360" w:lineRule="auto"/>
              <w:jc w:val="center"/>
              <w:rPr>
                <w:sz w:val="28"/>
                <w:szCs w:val="28"/>
              </w:rPr>
            </w:pPr>
            <w:r>
              <w:rPr>
                <w:sz w:val="28"/>
                <w:szCs w:val="28"/>
              </w:rPr>
              <w:t>81</w:t>
            </w:r>
          </w:p>
        </w:tc>
      </w:tr>
      <w:tr w:rsidR="008F2BDD" w:rsidTr="00805D87">
        <w:tc>
          <w:tcPr>
            <w:tcW w:w="855" w:type="dxa"/>
          </w:tcPr>
          <w:p w:rsidR="008F2BDD" w:rsidRDefault="008F2BDD" w:rsidP="00805D87">
            <w:pPr>
              <w:spacing w:line="360" w:lineRule="auto"/>
              <w:rPr>
                <w:sz w:val="28"/>
                <w:szCs w:val="28"/>
              </w:rPr>
            </w:pPr>
            <w:r>
              <w:rPr>
                <w:sz w:val="28"/>
                <w:szCs w:val="28"/>
              </w:rPr>
              <w:t>3.1.</w:t>
            </w:r>
          </w:p>
        </w:tc>
        <w:tc>
          <w:tcPr>
            <w:tcW w:w="8434" w:type="dxa"/>
          </w:tcPr>
          <w:p w:rsidR="008F2BDD" w:rsidRDefault="008F2BDD" w:rsidP="00805D87">
            <w:pPr>
              <w:spacing w:line="360" w:lineRule="auto"/>
              <w:jc w:val="both"/>
              <w:rPr>
                <w:sz w:val="28"/>
                <w:szCs w:val="28"/>
              </w:rPr>
            </w:pPr>
            <w:r>
              <w:t xml:space="preserve"> </w:t>
            </w:r>
            <w:r>
              <w:rPr>
                <w:sz w:val="28"/>
                <w:szCs w:val="28"/>
              </w:rPr>
              <w:t>Методика расчета стока взвешенных наносов в дельте Дуная и предложения по уточнению режимной информ</w:t>
            </w:r>
            <w:r>
              <w:rPr>
                <w:sz w:val="28"/>
                <w:szCs w:val="28"/>
              </w:rPr>
              <w:t>а</w:t>
            </w:r>
            <w:r>
              <w:rPr>
                <w:sz w:val="28"/>
                <w:szCs w:val="28"/>
              </w:rPr>
              <w:t>ции………</w:t>
            </w:r>
            <w:proofErr w:type="gramStart"/>
            <w:r>
              <w:rPr>
                <w:sz w:val="28"/>
                <w:szCs w:val="28"/>
              </w:rPr>
              <w:t>…….</w:t>
            </w:r>
            <w:proofErr w:type="gramEnd"/>
            <w:r>
              <w:rPr>
                <w:sz w:val="28"/>
                <w:szCs w:val="28"/>
              </w:rPr>
              <w:t>.…</w:t>
            </w:r>
          </w:p>
        </w:tc>
        <w:tc>
          <w:tcPr>
            <w:tcW w:w="636" w:type="dxa"/>
            <w:vAlign w:val="bottom"/>
          </w:tcPr>
          <w:p w:rsidR="008F2BDD" w:rsidRDefault="008F2BDD" w:rsidP="00805D87">
            <w:pPr>
              <w:spacing w:line="360" w:lineRule="auto"/>
              <w:jc w:val="center"/>
              <w:rPr>
                <w:sz w:val="28"/>
                <w:szCs w:val="28"/>
              </w:rPr>
            </w:pPr>
            <w:r>
              <w:rPr>
                <w:sz w:val="28"/>
                <w:szCs w:val="28"/>
              </w:rPr>
              <w:t>83</w:t>
            </w:r>
          </w:p>
        </w:tc>
      </w:tr>
      <w:tr w:rsidR="008F2BDD" w:rsidTr="00805D87">
        <w:tc>
          <w:tcPr>
            <w:tcW w:w="855" w:type="dxa"/>
          </w:tcPr>
          <w:p w:rsidR="008F2BDD" w:rsidRDefault="008F2BDD" w:rsidP="00805D87">
            <w:pPr>
              <w:spacing w:line="360" w:lineRule="auto"/>
              <w:rPr>
                <w:sz w:val="28"/>
                <w:szCs w:val="28"/>
              </w:rPr>
            </w:pPr>
            <w:r>
              <w:rPr>
                <w:sz w:val="28"/>
                <w:szCs w:val="28"/>
              </w:rPr>
              <w:t>3.2.</w:t>
            </w:r>
          </w:p>
        </w:tc>
        <w:tc>
          <w:tcPr>
            <w:tcW w:w="8434" w:type="dxa"/>
          </w:tcPr>
          <w:p w:rsidR="008F2BDD" w:rsidRDefault="008F2BDD" w:rsidP="00805D87">
            <w:pPr>
              <w:tabs>
                <w:tab w:val="left" w:pos="3780"/>
              </w:tabs>
              <w:spacing w:line="360" w:lineRule="auto"/>
              <w:jc w:val="both"/>
              <w:rPr>
                <w:sz w:val="28"/>
                <w:szCs w:val="28"/>
              </w:rPr>
            </w:pPr>
            <w:r>
              <w:rPr>
                <w:sz w:val="28"/>
                <w:szCs w:val="28"/>
              </w:rPr>
              <w:t>Многолетние изменения стока взвешенных наносов Дуная в       вершине дел</w:t>
            </w:r>
            <w:r>
              <w:rPr>
                <w:sz w:val="28"/>
                <w:szCs w:val="28"/>
              </w:rPr>
              <w:t>ь</w:t>
            </w:r>
            <w:r>
              <w:rPr>
                <w:sz w:val="28"/>
                <w:szCs w:val="28"/>
              </w:rPr>
              <w:t>ты…………………………………………………………</w:t>
            </w:r>
          </w:p>
        </w:tc>
        <w:tc>
          <w:tcPr>
            <w:tcW w:w="636" w:type="dxa"/>
            <w:vAlign w:val="bottom"/>
          </w:tcPr>
          <w:p w:rsidR="008F2BDD" w:rsidRDefault="008F2BDD" w:rsidP="00805D87">
            <w:pPr>
              <w:spacing w:line="360" w:lineRule="auto"/>
              <w:jc w:val="center"/>
              <w:rPr>
                <w:sz w:val="28"/>
                <w:szCs w:val="28"/>
              </w:rPr>
            </w:pPr>
            <w:r>
              <w:rPr>
                <w:sz w:val="28"/>
                <w:szCs w:val="28"/>
              </w:rPr>
              <w:t>90</w:t>
            </w:r>
          </w:p>
        </w:tc>
      </w:tr>
      <w:tr w:rsidR="008F2BDD" w:rsidTr="00805D87">
        <w:tc>
          <w:tcPr>
            <w:tcW w:w="855" w:type="dxa"/>
          </w:tcPr>
          <w:p w:rsidR="008F2BDD" w:rsidRDefault="008F2BDD" w:rsidP="00805D87">
            <w:pPr>
              <w:spacing w:line="360" w:lineRule="auto"/>
              <w:rPr>
                <w:sz w:val="28"/>
                <w:szCs w:val="28"/>
              </w:rPr>
            </w:pPr>
            <w:r>
              <w:rPr>
                <w:sz w:val="28"/>
                <w:szCs w:val="28"/>
              </w:rPr>
              <w:t>3.3.</w:t>
            </w:r>
          </w:p>
        </w:tc>
        <w:tc>
          <w:tcPr>
            <w:tcW w:w="8434" w:type="dxa"/>
          </w:tcPr>
          <w:p w:rsidR="008F2BDD" w:rsidRDefault="008F2BDD" w:rsidP="00805D87">
            <w:pPr>
              <w:tabs>
                <w:tab w:val="left" w:pos="540"/>
              </w:tabs>
              <w:spacing w:line="360" w:lineRule="auto"/>
              <w:jc w:val="both"/>
              <w:rPr>
                <w:sz w:val="28"/>
                <w:szCs w:val="28"/>
              </w:rPr>
            </w:pPr>
            <w:r>
              <w:rPr>
                <w:sz w:val="28"/>
                <w:szCs w:val="28"/>
              </w:rPr>
              <w:t>Пространственная и временная изменчивость мутности дунайской в</w:t>
            </w:r>
            <w:r>
              <w:rPr>
                <w:sz w:val="28"/>
                <w:szCs w:val="28"/>
              </w:rPr>
              <w:t>о</w:t>
            </w:r>
            <w:r>
              <w:rPr>
                <w:sz w:val="28"/>
                <w:szCs w:val="28"/>
              </w:rPr>
              <w:t>ды………………………………………………………………………</w:t>
            </w:r>
          </w:p>
        </w:tc>
        <w:tc>
          <w:tcPr>
            <w:tcW w:w="636" w:type="dxa"/>
            <w:vAlign w:val="bottom"/>
          </w:tcPr>
          <w:p w:rsidR="008F2BDD" w:rsidRDefault="008F2BDD" w:rsidP="00805D87">
            <w:pPr>
              <w:spacing w:line="360" w:lineRule="auto"/>
              <w:jc w:val="center"/>
              <w:rPr>
                <w:sz w:val="28"/>
                <w:szCs w:val="28"/>
              </w:rPr>
            </w:pPr>
            <w:r>
              <w:rPr>
                <w:sz w:val="28"/>
                <w:szCs w:val="28"/>
              </w:rPr>
              <w:t>94</w:t>
            </w:r>
          </w:p>
        </w:tc>
      </w:tr>
      <w:tr w:rsidR="008F2BDD" w:rsidTr="00805D87">
        <w:tc>
          <w:tcPr>
            <w:tcW w:w="855" w:type="dxa"/>
          </w:tcPr>
          <w:p w:rsidR="008F2BDD" w:rsidRDefault="008F2BDD" w:rsidP="00805D87">
            <w:pPr>
              <w:spacing w:line="360" w:lineRule="auto"/>
              <w:rPr>
                <w:sz w:val="28"/>
                <w:szCs w:val="28"/>
              </w:rPr>
            </w:pPr>
            <w:r>
              <w:rPr>
                <w:sz w:val="28"/>
                <w:szCs w:val="28"/>
              </w:rPr>
              <w:t>3.4.</w:t>
            </w:r>
          </w:p>
        </w:tc>
        <w:tc>
          <w:tcPr>
            <w:tcW w:w="8434" w:type="dxa"/>
          </w:tcPr>
          <w:p w:rsidR="008F2BDD" w:rsidRDefault="008F2BDD" w:rsidP="00805D87">
            <w:pPr>
              <w:tabs>
                <w:tab w:val="left" w:pos="540"/>
              </w:tabs>
              <w:spacing w:line="360" w:lineRule="auto"/>
              <w:rPr>
                <w:sz w:val="28"/>
                <w:szCs w:val="28"/>
              </w:rPr>
            </w:pPr>
            <w:r>
              <w:rPr>
                <w:sz w:val="28"/>
                <w:szCs w:val="28"/>
              </w:rPr>
              <w:t xml:space="preserve"> Распределение стока наносов по рукавам дельты Дуная…………… </w:t>
            </w:r>
          </w:p>
        </w:tc>
        <w:tc>
          <w:tcPr>
            <w:tcW w:w="636" w:type="dxa"/>
            <w:vAlign w:val="bottom"/>
          </w:tcPr>
          <w:p w:rsidR="008F2BDD" w:rsidRDefault="008F2BDD" w:rsidP="00805D87">
            <w:pPr>
              <w:spacing w:line="360" w:lineRule="auto"/>
              <w:jc w:val="center"/>
              <w:rPr>
                <w:sz w:val="28"/>
                <w:szCs w:val="28"/>
              </w:rPr>
            </w:pPr>
            <w:r>
              <w:rPr>
                <w:sz w:val="28"/>
                <w:szCs w:val="28"/>
              </w:rPr>
              <w:t>109</w:t>
            </w:r>
          </w:p>
        </w:tc>
      </w:tr>
      <w:tr w:rsidR="008F2BDD" w:rsidTr="00805D87">
        <w:tc>
          <w:tcPr>
            <w:tcW w:w="9289" w:type="dxa"/>
            <w:gridSpan w:val="2"/>
          </w:tcPr>
          <w:p w:rsidR="008F2BDD" w:rsidRDefault="008F2BDD" w:rsidP="00805D87">
            <w:pPr>
              <w:spacing w:line="360" w:lineRule="auto"/>
              <w:rPr>
                <w:sz w:val="28"/>
                <w:szCs w:val="28"/>
              </w:rPr>
            </w:pPr>
            <w:r>
              <w:rPr>
                <w:sz w:val="28"/>
                <w:szCs w:val="28"/>
              </w:rPr>
              <w:t xml:space="preserve">РАЗДЕЛ 4 </w:t>
            </w:r>
            <w:r>
              <w:rPr>
                <w:sz w:val="28"/>
                <w:szCs w:val="28"/>
              </w:rPr>
              <w:tab/>
            </w:r>
          </w:p>
          <w:p w:rsidR="008F2BDD" w:rsidRDefault="008F2BDD" w:rsidP="00805D87">
            <w:pPr>
              <w:spacing w:line="360" w:lineRule="auto"/>
              <w:rPr>
                <w:sz w:val="28"/>
                <w:szCs w:val="28"/>
              </w:rPr>
            </w:pPr>
            <w:r>
              <w:rPr>
                <w:sz w:val="28"/>
                <w:szCs w:val="28"/>
              </w:rPr>
              <w:t>МОРФОЛОГИЧЕСКИЕ ПРОЦЕССЫ В УСТЬЕВОЙ ОБЛАСТИ Д</w:t>
            </w:r>
            <w:r>
              <w:rPr>
                <w:sz w:val="28"/>
                <w:szCs w:val="28"/>
              </w:rPr>
              <w:t>У</w:t>
            </w:r>
            <w:r>
              <w:rPr>
                <w:sz w:val="28"/>
                <w:szCs w:val="28"/>
              </w:rPr>
              <w:t>НАЯ…………………………………………………………………...</w:t>
            </w:r>
          </w:p>
        </w:tc>
        <w:tc>
          <w:tcPr>
            <w:tcW w:w="636" w:type="dxa"/>
            <w:vAlign w:val="bottom"/>
          </w:tcPr>
          <w:p w:rsidR="008F2BDD" w:rsidRDefault="008F2BDD" w:rsidP="00805D87">
            <w:pPr>
              <w:spacing w:line="360" w:lineRule="auto"/>
              <w:jc w:val="center"/>
              <w:rPr>
                <w:sz w:val="28"/>
                <w:szCs w:val="28"/>
              </w:rPr>
            </w:pPr>
            <w:r>
              <w:rPr>
                <w:sz w:val="28"/>
                <w:szCs w:val="28"/>
              </w:rPr>
              <w:t>115</w:t>
            </w:r>
          </w:p>
        </w:tc>
      </w:tr>
      <w:tr w:rsidR="008F2BDD" w:rsidTr="00805D87">
        <w:tc>
          <w:tcPr>
            <w:tcW w:w="855" w:type="dxa"/>
          </w:tcPr>
          <w:p w:rsidR="008F2BDD" w:rsidRDefault="008F2BDD" w:rsidP="00805D87">
            <w:pPr>
              <w:spacing w:line="360" w:lineRule="auto"/>
              <w:rPr>
                <w:sz w:val="28"/>
                <w:szCs w:val="28"/>
              </w:rPr>
            </w:pPr>
            <w:r>
              <w:rPr>
                <w:sz w:val="28"/>
                <w:szCs w:val="28"/>
              </w:rPr>
              <w:t>4.1.</w:t>
            </w:r>
          </w:p>
        </w:tc>
        <w:tc>
          <w:tcPr>
            <w:tcW w:w="8434" w:type="dxa"/>
          </w:tcPr>
          <w:p w:rsidR="008F2BDD" w:rsidRDefault="008F2BDD" w:rsidP="00805D87">
            <w:pPr>
              <w:spacing w:line="360" w:lineRule="auto"/>
              <w:rPr>
                <w:sz w:val="28"/>
                <w:szCs w:val="28"/>
              </w:rPr>
            </w:pPr>
            <w:r>
              <w:rPr>
                <w:sz w:val="28"/>
                <w:szCs w:val="28"/>
              </w:rPr>
              <w:t xml:space="preserve"> Русловые процессы в устьевой области Д</w:t>
            </w:r>
            <w:r>
              <w:rPr>
                <w:sz w:val="28"/>
                <w:szCs w:val="28"/>
              </w:rPr>
              <w:t>у</w:t>
            </w:r>
            <w:r>
              <w:rPr>
                <w:sz w:val="28"/>
                <w:szCs w:val="28"/>
              </w:rPr>
              <w:t>ная……………………….</w:t>
            </w:r>
          </w:p>
        </w:tc>
        <w:tc>
          <w:tcPr>
            <w:tcW w:w="636" w:type="dxa"/>
            <w:vAlign w:val="bottom"/>
          </w:tcPr>
          <w:p w:rsidR="008F2BDD" w:rsidRDefault="008F2BDD" w:rsidP="00805D87">
            <w:pPr>
              <w:spacing w:line="360" w:lineRule="auto"/>
              <w:jc w:val="center"/>
              <w:rPr>
                <w:sz w:val="28"/>
                <w:szCs w:val="28"/>
              </w:rPr>
            </w:pPr>
            <w:r>
              <w:rPr>
                <w:sz w:val="28"/>
                <w:szCs w:val="28"/>
              </w:rPr>
              <w:t>117</w:t>
            </w:r>
          </w:p>
        </w:tc>
      </w:tr>
      <w:tr w:rsidR="008F2BDD" w:rsidTr="00805D87">
        <w:tc>
          <w:tcPr>
            <w:tcW w:w="855" w:type="dxa"/>
          </w:tcPr>
          <w:p w:rsidR="008F2BDD" w:rsidRDefault="008F2BDD" w:rsidP="00805D87">
            <w:pPr>
              <w:spacing w:line="360" w:lineRule="auto"/>
              <w:rPr>
                <w:sz w:val="28"/>
                <w:szCs w:val="28"/>
              </w:rPr>
            </w:pPr>
            <w:r>
              <w:rPr>
                <w:sz w:val="28"/>
                <w:szCs w:val="28"/>
              </w:rPr>
              <w:t>4.2.</w:t>
            </w:r>
          </w:p>
        </w:tc>
        <w:tc>
          <w:tcPr>
            <w:tcW w:w="8434" w:type="dxa"/>
          </w:tcPr>
          <w:p w:rsidR="008F2BDD" w:rsidRDefault="008F2BDD" w:rsidP="00805D87">
            <w:pPr>
              <w:spacing w:line="360" w:lineRule="auto"/>
              <w:jc w:val="both"/>
              <w:rPr>
                <w:sz w:val="28"/>
                <w:szCs w:val="28"/>
              </w:rPr>
            </w:pPr>
            <w:r>
              <w:rPr>
                <w:sz w:val="28"/>
                <w:szCs w:val="28"/>
              </w:rPr>
              <w:t xml:space="preserve">Динамика морского края </w:t>
            </w:r>
            <w:proofErr w:type="spellStart"/>
            <w:r>
              <w:rPr>
                <w:sz w:val="28"/>
                <w:szCs w:val="28"/>
              </w:rPr>
              <w:t>Килийской</w:t>
            </w:r>
            <w:proofErr w:type="spellEnd"/>
            <w:r>
              <w:rPr>
                <w:sz w:val="28"/>
                <w:szCs w:val="28"/>
              </w:rPr>
              <w:t xml:space="preserve"> дельты Д</w:t>
            </w:r>
            <w:r>
              <w:rPr>
                <w:sz w:val="28"/>
                <w:szCs w:val="28"/>
              </w:rPr>
              <w:t>у</w:t>
            </w:r>
            <w:r>
              <w:rPr>
                <w:sz w:val="28"/>
                <w:szCs w:val="28"/>
              </w:rPr>
              <w:t>ная……………</w:t>
            </w:r>
            <w:proofErr w:type="gramStart"/>
            <w:r>
              <w:rPr>
                <w:sz w:val="28"/>
                <w:szCs w:val="28"/>
              </w:rPr>
              <w:t>…….</w:t>
            </w:r>
            <w:proofErr w:type="gramEnd"/>
            <w:r>
              <w:rPr>
                <w:sz w:val="28"/>
                <w:szCs w:val="28"/>
              </w:rPr>
              <w:t>.</w:t>
            </w:r>
          </w:p>
        </w:tc>
        <w:tc>
          <w:tcPr>
            <w:tcW w:w="636" w:type="dxa"/>
            <w:vAlign w:val="bottom"/>
          </w:tcPr>
          <w:p w:rsidR="008F2BDD" w:rsidRDefault="008F2BDD" w:rsidP="00805D87">
            <w:pPr>
              <w:spacing w:line="360" w:lineRule="auto"/>
              <w:jc w:val="center"/>
              <w:rPr>
                <w:sz w:val="28"/>
                <w:szCs w:val="28"/>
              </w:rPr>
            </w:pPr>
            <w:r>
              <w:rPr>
                <w:sz w:val="28"/>
                <w:szCs w:val="28"/>
              </w:rPr>
              <w:t>126</w:t>
            </w:r>
          </w:p>
        </w:tc>
      </w:tr>
      <w:tr w:rsidR="008F2BDD" w:rsidTr="00805D87">
        <w:tc>
          <w:tcPr>
            <w:tcW w:w="855" w:type="dxa"/>
          </w:tcPr>
          <w:p w:rsidR="008F2BDD" w:rsidRDefault="008F2BDD" w:rsidP="00805D87">
            <w:pPr>
              <w:spacing w:line="360" w:lineRule="auto"/>
              <w:rPr>
                <w:sz w:val="28"/>
                <w:szCs w:val="28"/>
              </w:rPr>
            </w:pPr>
          </w:p>
        </w:tc>
        <w:tc>
          <w:tcPr>
            <w:tcW w:w="8434" w:type="dxa"/>
          </w:tcPr>
          <w:p w:rsidR="008F2BDD" w:rsidRDefault="008F2BDD" w:rsidP="00805D87">
            <w:pPr>
              <w:spacing w:line="360" w:lineRule="auto"/>
              <w:jc w:val="both"/>
              <w:rPr>
                <w:sz w:val="28"/>
                <w:szCs w:val="28"/>
              </w:rPr>
            </w:pPr>
            <w:r>
              <w:rPr>
                <w:sz w:val="28"/>
                <w:szCs w:val="28"/>
              </w:rPr>
              <w:t>ВЫВ</w:t>
            </w:r>
            <w:r>
              <w:rPr>
                <w:sz w:val="28"/>
                <w:szCs w:val="28"/>
              </w:rPr>
              <w:t>О</w:t>
            </w:r>
            <w:r>
              <w:rPr>
                <w:sz w:val="28"/>
                <w:szCs w:val="28"/>
              </w:rPr>
              <w:t>ДЫ………………………………………………………………...</w:t>
            </w:r>
          </w:p>
        </w:tc>
        <w:tc>
          <w:tcPr>
            <w:tcW w:w="636" w:type="dxa"/>
            <w:vAlign w:val="bottom"/>
          </w:tcPr>
          <w:p w:rsidR="008F2BDD" w:rsidRDefault="008F2BDD" w:rsidP="00805D87">
            <w:pPr>
              <w:spacing w:line="360" w:lineRule="auto"/>
              <w:jc w:val="center"/>
              <w:rPr>
                <w:sz w:val="28"/>
                <w:szCs w:val="28"/>
              </w:rPr>
            </w:pPr>
            <w:r>
              <w:rPr>
                <w:sz w:val="28"/>
                <w:szCs w:val="28"/>
              </w:rPr>
              <w:t>134</w:t>
            </w:r>
          </w:p>
        </w:tc>
      </w:tr>
      <w:tr w:rsidR="008F2BDD" w:rsidTr="00805D87">
        <w:tc>
          <w:tcPr>
            <w:tcW w:w="855" w:type="dxa"/>
          </w:tcPr>
          <w:p w:rsidR="008F2BDD" w:rsidRDefault="008F2BDD" w:rsidP="00805D87">
            <w:pPr>
              <w:spacing w:line="360" w:lineRule="auto"/>
              <w:rPr>
                <w:sz w:val="28"/>
                <w:szCs w:val="28"/>
              </w:rPr>
            </w:pPr>
          </w:p>
        </w:tc>
        <w:tc>
          <w:tcPr>
            <w:tcW w:w="8434" w:type="dxa"/>
          </w:tcPr>
          <w:p w:rsidR="008F2BDD" w:rsidRDefault="008F2BDD" w:rsidP="00805D87">
            <w:pPr>
              <w:spacing w:line="360" w:lineRule="auto"/>
              <w:jc w:val="both"/>
              <w:rPr>
                <w:sz w:val="28"/>
                <w:szCs w:val="28"/>
              </w:rPr>
            </w:pPr>
            <w:r>
              <w:rPr>
                <w:sz w:val="28"/>
                <w:szCs w:val="28"/>
              </w:rPr>
              <w:t>СПИСОК ИСПОЛЬЗОВАННЫХ ИСТОЧН</w:t>
            </w:r>
            <w:r>
              <w:rPr>
                <w:sz w:val="28"/>
                <w:szCs w:val="28"/>
              </w:rPr>
              <w:t>И</w:t>
            </w:r>
            <w:r>
              <w:rPr>
                <w:sz w:val="28"/>
                <w:szCs w:val="28"/>
              </w:rPr>
              <w:t>КОВ……………………</w:t>
            </w:r>
          </w:p>
        </w:tc>
        <w:tc>
          <w:tcPr>
            <w:tcW w:w="636" w:type="dxa"/>
            <w:vAlign w:val="bottom"/>
          </w:tcPr>
          <w:p w:rsidR="008F2BDD" w:rsidRDefault="008F2BDD" w:rsidP="00805D87">
            <w:pPr>
              <w:spacing w:line="360" w:lineRule="auto"/>
              <w:jc w:val="center"/>
              <w:rPr>
                <w:sz w:val="28"/>
                <w:szCs w:val="28"/>
              </w:rPr>
            </w:pPr>
            <w:r>
              <w:rPr>
                <w:sz w:val="28"/>
                <w:szCs w:val="28"/>
              </w:rPr>
              <w:t>139</w:t>
            </w:r>
          </w:p>
        </w:tc>
      </w:tr>
      <w:tr w:rsidR="008F2BDD" w:rsidTr="00805D87">
        <w:tc>
          <w:tcPr>
            <w:tcW w:w="855" w:type="dxa"/>
          </w:tcPr>
          <w:p w:rsidR="008F2BDD" w:rsidRDefault="008F2BDD" w:rsidP="00805D87">
            <w:pPr>
              <w:spacing w:line="360" w:lineRule="auto"/>
              <w:rPr>
                <w:sz w:val="28"/>
                <w:szCs w:val="28"/>
              </w:rPr>
            </w:pPr>
          </w:p>
        </w:tc>
        <w:tc>
          <w:tcPr>
            <w:tcW w:w="8434" w:type="dxa"/>
          </w:tcPr>
          <w:p w:rsidR="008F2BDD" w:rsidRDefault="008F2BDD" w:rsidP="00805D87">
            <w:pPr>
              <w:spacing w:line="360" w:lineRule="auto"/>
              <w:jc w:val="both"/>
              <w:rPr>
                <w:sz w:val="28"/>
                <w:szCs w:val="28"/>
              </w:rPr>
            </w:pPr>
            <w:r>
              <w:rPr>
                <w:sz w:val="28"/>
                <w:szCs w:val="28"/>
              </w:rPr>
              <w:t>ПРИЛОЖ</w:t>
            </w:r>
            <w:r>
              <w:rPr>
                <w:sz w:val="28"/>
                <w:szCs w:val="28"/>
              </w:rPr>
              <w:t>Е</w:t>
            </w:r>
            <w:r>
              <w:rPr>
                <w:sz w:val="28"/>
                <w:szCs w:val="28"/>
              </w:rPr>
              <w:t>НИЯ…………………………………………………………</w:t>
            </w:r>
          </w:p>
        </w:tc>
        <w:tc>
          <w:tcPr>
            <w:tcW w:w="636" w:type="dxa"/>
            <w:vAlign w:val="bottom"/>
          </w:tcPr>
          <w:p w:rsidR="008F2BDD" w:rsidRDefault="008F2BDD" w:rsidP="00805D87">
            <w:pPr>
              <w:spacing w:line="360" w:lineRule="auto"/>
              <w:jc w:val="center"/>
              <w:rPr>
                <w:sz w:val="28"/>
                <w:szCs w:val="28"/>
              </w:rPr>
            </w:pPr>
            <w:r>
              <w:rPr>
                <w:sz w:val="28"/>
                <w:szCs w:val="28"/>
              </w:rPr>
              <w:t>149</w:t>
            </w:r>
          </w:p>
        </w:tc>
      </w:tr>
    </w:tbl>
    <w:p w:rsidR="008F2BDD" w:rsidRDefault="008F2BDD" w:rsidP="008F2BDD">
      <w:pPr>
        <w:spacing w:line="360" w:lineRule="auto"/>
        <w:jc w:val="center"/>
        <w:rPr>
          <w:sz w:val="28"/>
        </w:rPr>
      </w:pPr>
    </w:p>
    <w:p w:rsidR="008F2BDD" w:rsidRDefault="008F2BDD" w:rsidP="008F2BDD">
      <w:pPr>
        <w:spacing w:line="360" w:lineRule="auto"/>
        <w:jc w:val="center"/>
        <w:rPr>
          <w:sz w:val="28"/>
        </w:rPr>
      </w:pPr>
    </w:p>
    <w:p w:rsidR="008F2BDD" w:rsidRDefault="008F2BDD" w:rsidP="008F2BDD">
      <w:pPr>
        <w:spacing w:line="360" w:lineRule="auto"/>
        <w:jc w:val="center"/>
        <w:rPr>
          <w:sz w:val="28"/>
        </w:rPr>
      </w:pPr>
    </w:p>
    <w:p w:rsidR="008F2BDD" w:rsidRDefault="008F2BDD" w:rsidP="008F2BDD">
      <w:pPr>
        <w:spacing w:line="360" w:lineRule="auto"/>
        <w:jc w:val="center"/>
        <w:rPr>
          <w:sz w:val="28"/>
        </w:rPr>
      </w:pPr>
    </w:p>
    <w:p w:rsidR="008F2BDD" w:rsidRDefault="008F2BDD" w:rsidP="008F2BDD">
      <w:pPr>
        <w:spacing w:line="360" w:lineRule="auto"/>
        <w:jc w:val="center"/>
        <w:rPr>
          <w:sz w:val="28"/>
        </w:rPr>
      </w:pPr>
    </w:p>
    <w:p w:rsidR="008F2BDD" w:rsidRDefault="008F2BDD" w:rsidP="008F2BDD">
      <w:pPr>
        <w:spacing w:line="360" w:lineRule="auto"/>
        <w:jc w:val="center"/>
        <w:rPr>
          <w:sz w:val="28"/>
        </w:rPr>
      </w:pPr>
    </w:p>
    <w:p w:rsidR="008F2BDD" w:rsidRDefault="008F2BDD" w:rsidP="008F2BDD">
      <w:pPr>
        <w:spacing w:line="360" w:lineRule="auto"/>
        <w:jc w:val="center"/>
        <w:rPr>
          <w:sz w:val="28"/>
        </w:rPr>
      </w:pPr>
    </w:p>
    <w:p w:rsidR="008F2BDD" w:rsidRDefault="008F2BDD" w:rsidP="008F2BDD">
      <w:pPr>
        <w:spacing w:line="360" w:lineRule="auto"/>
        <w:jc w:val="center"/>
        <w:rPr>
          <w:sz w:val="28"/>
        </w:rPr>
      </w:pPr>
    </w:p>
    <w:p w:rsidR="008F2BDD" w:rsidRDefault="008F2BDD" w:rsidP="008F2BDD">
      <w:pPr>
        <w:spacing w:line="360" w:lineRule="auto"/>
        <w:jc w:val="center"/>
        <w:rPr>
          <w:sz w:val="28"/>
        </w:rPr>
      </w:pPr>
    </w:p>
    <w:p w:rsidR="008F2BDD" w:rsidRDefault="008F2BDD" w:rsidP="008F2BDD">
      <w:pPr>
        <w:spacing w:line="360" w:lineRule="auto"/>
        <w:jc w:val="center"/>
        <w:rPr>
          <w:sz w:val="28"/>
        </w:rPr>
      </w:pPr>
    </w:p>
    <w:p w:rsidR="008F2BDD" w:rsidRDefault="008F2BDD" w:rsidP="008F2BDD">
      <w:pPr>
        <w:spacing w:line="360" w:lineRule="auto"/>
        <w:jc w:val="center"/>
        <w:rPr>
          <w:sz w:val="28"/>
        </w:rPr>
      </w:pPr>
    </w:p>
    <w:p w:rsidR="008F2BDD" w:rsidRDefault="008F2BDD" w:rsidP="008F2BDD">
      <w:pPr>
        <w:spacing w:line="360" w:lineRule="auto"/>
        <w:jc w:val="center"/>
        <w:rPr>
          <w:sz w:val="28"/>
        </w:rPr>
      </w:pPr>
    </w:p>
    <w:p w:rsidR="008F2BDD" w:rsidRDefault="008F2BDD" w:rsidP="008F2BDD">
      <w:pPr>
        <w:spacing w:line="360" w:lineRule="auto"/>
        <w:jc w:val="center"/>
        <w:rPr>
          <w:sz w:val="28"/>
        </w:rPr>
      </w:pPr>
    </w:p>
    <w:p w:rsidR="008F2BDD" w:rsidRDefault="008F2BDD" w:rsidP="008F2BDD">
      <w:pPr>
        <w:spacing w:line="360" w:lineRule="auto"/>
        <w:jc w:val="center"/>
        <w:rPr>
          <w:sz w:val="28"/>
        </w:rPr>
      </w:pPr>
    </w:p>
    <w:p w:rsidR="008F2BDD" w:rsidRDefault="008F2BDD" w:rsidP="008F2BDD">
      <w:pPr>
        <w:spacing w:line="360" w:lineRule="auto"/>
        <w:jc w:val="center"/>
        <w:rPr>
          <w:sz w:val="28"/>
        </w:rPr>
      </w:pPr>
    </w:p>
    <w:p w:rsidR="008F2BDD" w:rsidRDefault="008F2BDD" w:rsidP="008F2BDD">
      <w:pPr>
        <w:spacing w:line="360" w:lineRule="auto"/>
        <w:rPr>
          <w:sz w:val="28"/>
        </w:rPr>
      </w:pPr>
    </w:p>
    <w:p w:rsidR="008F2BDD" w:rsidRDefault="008F2BDD" w:rsidP="008F2BDD">
      <w:pPr>
        <w:spacing w:line="360" w:lineRule="auto"/>
        <w:jc w:val="center"/>
        <w:rPr>
          <w:sz w:val="28"/>
        </w:rPr>
      </w:pPr>
      <w:r>
        <w:rPr>
          <w:sz w:val="28"/>
        </w:rPr>
        <w:t>ВВЕДЕНИЕ</w:t>
      </w:r>
    </w:p>
    <w:p w:rsidR="008F2BDD" w:rsidRDefault="008F2BDD" w:rsidP="008F2BDD">
      <w:pPr>
        <w:pStyle w:val="2ffff7"/>
      </w:pPr>
    </w:p>
    <w:p w:rsidR="008F2BDD" w:rsidRDefault="008F2BDD" w:rsidP="008F2BDD">
      <w:pPr>
        <w:pStyle w:val="2ffff7"/>
      </w:pPr>
    </w:p>
    <w:p w:rsidR="008F2BDD" w:rsidRDefault="008F2BDD" w:rsidP="008F2BDD">
      <w:pPr>
        <w:pStyle w:val="2ffff7"/>
      </w:pPr>
    </w:p>
    <w:p w:rsidR="008F2BDD" w:rsidRDefault="008F2BDD" w:rsidP="008F2BDD">
      <w:pPr>
        <w:pStyle w:val="2ffff7"/>
        <w:ind w:firstLine="708"/>
      </w:pPr>
      <w:r>
        <w:rPr>
          <w:b/>
          <w:szCs w:val="28"/>
        </w:rPr>
        <w:t>Актуальность темы.</w:t>
      </w:r>
      <w:r>
        <w:t xml:space="preserve"> Устьевая область Дуная представляет собой сло</w:t>
      </w:r>
      <w:r>
        <w:t>ж</w:t>
      </w:r>
      <w:r>
        <w:t>ный физико-географический объект, формирующийся в результате взаимоде</w:t>
      </w:r>
      <w:r>
        <w:t>й</w:t>
      </w:r>
      <w:r>
        <w:t>ствия реки и моря. Развитие придунайского региона тесно связано с использ</w:t>
      </w:r>
      <w:r>
        <w:t>о</w:t>
      </w:r>
      <w:r>
        <w:t xml:space="preserve">ванием его водных ресурсов. Вода </w:t>
      </w:r>
      <w:r>
        <w:lastRenderedPageBreak/>
        <w:t>используется для сельскохозяйственных м</w:t>
      </w:r>
      <w:r>
        <w:t>е</w:t>
      </w:r>
      <w:r>
        <w:t>лиораций, водоснабж</w:t>
      </w:r>
      <w:r>
        <w:t>е</w:t>
      </w:r>
      <w:r>
        <w:t>ния населенных пунктов и рыборазведения. Река Дунай – мощная транспортная артерия, через дельту которой осуществляется транзи</w:t>
      </w:r>
      <w:r>
        <w:t>т</w:t>
      </w:r>
      <w:r>
        <w:t>ное с</w:t>
      </w:r>
      <w:r>
        <w:t>у</w:t>
      </w:r>
      <w:r>
        <w:t>доходство. Рациональное и эффективное использование водных ресурсов невозможно без должного научного обоснования, которое в свою очередь осн</w:t>
      </w:r>
      <w:r>
        <w:t>о</w:t>
      </w:r>
      <w:r>
        <w:t>вывается на использовании гидрологич</w:t>
      </w:r>
      <w:r>
        <w:t>е</w:t>
      </w:r>
      <w:r>
        <w:t xml:space="preserve">ской информации. </w:t>
      </w:r>
    </w:p>
    <w:p w:rsidR="008F2BDD" w:rsidRDefault="008F2BDD" w:rsidP="008F2BDD">
      <w:pPr>
        <w:pStyle w:val="2ffff7"/>
        <w:ind w:firstLine="708"/>
      </w:pPr>
      <w:r>
        <w:t>Дельта Дуная – это уникальный географический объект, где за н</w:t>
      </w:r>
      <w:r>
        <w:t>е</w:t>
      </w:r>
      <w:r>
        <w:t>сколько лет происходят существенные изменения, связанные с перераспределением стока, и изменением мо</w:t>
      </w:r>
      <w:r>
        <w:t>р</w:t>
      </w:r>
      <w:r>
        <w:t xml:space="preserve">фометрии рукавов и морского края. </w:t>
      </w:r>
    </w:p>
    <w:p w:rsidR="008F2BDD" w:rsidRDefault="008F2BDD" w:rsidP="008F2BDD">
      <w:pPr>
        <w:pStyle w:val="2ffff7"/>
        <w:ind w:firstLine="708"/>
      </w:pPr>
      <w:r>
        <w:t>Результаты специальных исследований, проводимые многими украи</w:t>
      </w:r>
      <w:r>
        <w:t>н</w:t>
      </w:r>
      <w:r>
        <w:t>скими, румынскими и российскими научно-исследовательскими и проектн</w:t>
      </w:r>
      <w:r>
        <w:t>ы</w:t>
      </w:r>
      <w:r>
        <w:t>ми организациями в области гидрологии дельты, указывают на то, что техн</w:t>
      </w:r>
      <w:r>
        <w:t>о</w:t>
      </w:r>
      <w:r>
        <w:t xml:space="preserve">генное воздействие приводит к заметным изменениям в гидрологическом режиме дельты. Так, например, за вторую половину </w:t>
      </w:r>
      <w:r>
        <w:rPr>
          <w:lang w:val="en-US"/>
        </w:rPr>
        <w:t>XX</w:t>
      </w:r>
      <w:r>
        <w:t xml:space="preserve"> в. сток взвешенных наносов, поступающих в вершину устьевой области, сократился почти вдвое, макс</w:t>
      </w:r>
      <w:r>
        <w:t>и</w:t>
      </w:r>
      <w:r>
        <w:t xml:space="preserve">мальные расходы воды возросли, а на территории самой дельты происходило интенсивное перераспределение стока из </w:t>
      </w:r>
      <w:proofErr w:type="spellStart"/>
      <w:r>
        <w:t>Килийского</w:t>
      </w:r>
      <w:proofErr w:type="spellEnd"/>
      <w:r>
        <w:t xml:space="preserve"> рукава в </w:t>
      </w:r>
      <w:proofErr w:type="spellStart"/>
      <w:r>
        <w:t>Тульчи</w:t>
      </w:r>
      <w:r>
        <w:t>н</w:t>
      </w:r>
      <w:r>
        <w:t>ский</w:t>
      </w:r>
      <w:proofErr w:type="spellEnd"/>
      <w:r>
        <w:t xml:space="preserve">. </w:t>
      </w:r>
    </w:p>
    <w:p w:rsidR="008F2BDD" w:rsidRDefault="008F2BDD" w:rsidP="008F2BDD">
      <w:pPr>
        <w:pStyle w:val="2ffff7"/>
        <w:ind w:firstLine="708"/>
      </w:pPr>
      <w:r>
        <w:t>В диссертационной работе освещены вопросы гидрологии дельты Д</w:t>
      </w:r>
      <w:r>
        <w:t>у</w:t>
      </w:r>
      <w:r>
        <w:t>ная, описана современная гидрографическая сеть, рассмотрена динамика стока воды и наносов Дуная и их распределение по водотокам дельты, рассмотрены мо</w:t>
      </w:r>
      <w:r>
        <w:t>р</w:t>
      </w:r>
      <w:r>
        <w:t>фологические процессы, происходящие в устьевых рукавах и на морском крае. Отдельные части диссертации являются продолжением работ, представленных в современной монографии[12], положения и разработки, относительно совр</w:t>
      </w:r>
      <w:r>
        <w:t>е</w:t>
      </w:r>
      <w:r>
        <w:t>менного гидрологического режима дельты, а также предложения по улучш</w:t>
      </w:r>
      <w:r>
        <w:t>е</w:t>
      </w:r>
      <w:r>
        <w:t>нию надежности гидрологической информации, являются авторск</w:t>
      </w:r>
      <w:r>
        <w:t>и</w:t>
      </w:r>
      <w:r>
        <w:t xml:space="preserve">ми. </w:t>
      </w:r>
    </w:p>
    <w:p w:rsidR="008F2BDD" w:rsidRDefault="008F2BDD" w:rsidP="008F2BDD">
      <w:pPr>
        <w:pStyle w:val="2ffff7"/>
        <w:ind w:firstLine="708"/>
      </w:pPr>
      <w:r>
        <w:t>Таким образом, актуальность работы обусловлена необходимостью пол</w:t>
      </w:r>
      <w:r>
        <w:t>у</w:t>
      </w:r>
      <w:r>
        <w:t xml:space="preserve">чения современной и достоверной гидрологической информации; повышении точности учета </w:t>
      </w:r>
      <w:r>
        <w:lastRenderedPageBreak/>
        <w:t>жидкого и твердого стока, его перераспределения по рукавам дельты; изучении динамики русел и морского края как индикаторов эволюц</w:t>
      </w:r>
      <w:r>
        <w:t>и</w:t>
      </w:r>
      <w:r>
        <w:t>онных процессов в устье р</w:t>
      </w:r>
      <w:r>
        <w:t>е</w:t>
      </w:r>
      <w:r>
        <w:t xml:space="preserve">ки. </w:t>
      </w:r>
    </w:p>
    <w:p w:rsidR="008F2BDD" w:rsidRDefault="008F2BDD" w:rsidP="008F2BDD">
      <w:pPr>
        <w:spacing w:line="360" w:lineRule="auto"/>
        <w:jc w:val="both"/>
        <w:rPr>
          <w:sz w:val="28"/>
          <w:szCs w:val="28"/>
        </w:rPr>
      </w:pPr>
      <w:r>
        <w:tab/>
      </w:r>
      <w:r>
        <w:rPr>
          <w:b/>
          <w:sz w:val="28"/>
          <w:szCs w:val="28"/>
        </w:rPr>
        <w:t>Связь работы с научными программами, планами, темами.</w:t>
      </w:r>
      <w:r>
        <w:t xml:space="preserve"> </w:t>
      </w:r>
      <w:r>
        <w:rPr>
          <w:sz w:val="28"/>
          <w:szCs w:val="28"/>
        </w:rPr>
        <w:t>Исслед</w:t>
      </w:r>
      <w:r>
        <w:rPr>
          <w:sz w:val="28"/>
          <w:szCs w:val="28"/>
        </w:rPr>
        <w:t>о</w:t>
      </w:r>
      <w:r>
        <w:rPr>
          <w:sz w:val="28"/>
          <w:szCs w:val="28"/>
        </w:rPr>
        <w:t>вания пр</w:t>
      </w:r>
      <w:r>
        <w:rPr>
          <w:sz w:val="28"/>
          <w:szCs w:val="28"/>
        </w:rPr>
        <w:t>о</w:t>
      </w:r>
      <w:r>
        <w:rPr>
          <w:sz w:val="28"/>
          <w:szCs w:val="28"/>
        </w:rPr>
        <w:t xml:space="preserve">водились в рамках: </w:t>
      </w:r>
    </w:p>
    <w:p w:rsidR="008F2BDD" w:rsidRDefault="008F2BDD" w:rsidP="008F2BDD">
      <w:pPr>
        <w:spacing w:line="360" w:lineRule="auto"/>
        <w:ind w:firstLine="708"/>
        <w:jc w:val="both"/>
      </w:pPr>
      <w:r>
        <w:rPr>
          <w:sz w:val="28"/>
          <w:szCs w:val="28"/>
        </w:rPr>
        <w:t>- научно-исследовательской работы кафедры гидрологии суши ОГЭКУ: «</w:t>
      </w:r>
      <w:r>
        <w:rPr>
          <w:caps/>
          <w:sz w:val="28"/>
          <w:szCs w:val="28"/>
        </w:rPr>
        <w:t>водні ресурси річок україни»</w:t>
      </w:r>
      <w:r>
        <w:rPr>
          <w:sz w:val="28"/>
          <w:szCs w:val="28"/>
        </w:rPr>
        <w:t xml:space="preserve"> (№ ДР</w:t>
      </w:r>
      <w:r>
        <w:rPr>
          <w:sz w:val="28"/>
          <w:szCs w:val="28"/>
          <w:lang w:val="uk-UA"/>
        </w:rPr>
        <w:t xml:space="preserve"> </w:t>
      </w:r>
      <w:r>
        <w:rPr>
          <w:caps/>
          <w:sz w:val="28"/>
          <w:szCs w:val="28"/>
        </w:rPr>
        <w:t>0103</w:t>
      </w:r>
      <w:r>
        <w:rPr>
          <w:caps/>
          <w:sz w:val="28"/>
          <w:szCs w:val="28"/>
          <w:lang w:val="en-US"/>
        </w:rPr>
        <w:t>U</w:t>
      </w:r>
      <w:r>
        <w:rPr>
          <w:caps/>
          <w:sz w:val="28"/>
          <w:szCs w:val="28"/>
        </w:rPr>
        <w:t>005145</w:t>
      </w:r>
      <w:r>
        <w:rPr>
          <w:sz w:val="28"/>
          <w:szCs w:val="28"/>
        </w:rPr>
        <w:t>), которые выпо</w:t>
      </w:r>
      <w:r>
        <w:rPr>
          <w:sz w:val="28"/>
          <w:szCs w:val="28"/>
        </w:rPr>
        <w:t>л</w:t>
      </w:r>
      <w:r>
        <w:rPr>
          <w:sz w:val="28"/>
          <w:szCs w:val="28"/>
        </w:rPr>
        <w:t xml:space="preserve">нялись в период с 2002 по 2007 гг. с участием </w:t>
      </w:r>
      <w:proofErr w:type="gramStart"/>
      <w:r>
        <w:rPr>
          <w:sz w:val="28"/>
          <w:szCs w:val="28"/>
        </w:rPr>
        <w:t>автора(</w:t>
      </w:r>
      <w:proofErr w:type="gramEnd"/>
      <w:r>
        <w:rPr>
          <w:sz w:val="28"/>
          <w:szCs w:val="28"/>
        </w:rPr>
        <w:t>отдельные разделы);</w:t>
      </w:r>
    </w:p>
    <w:p w:rsidR="008F2BDD" w:rsidRDefault="008F2BDD" w:rsidP="008F2BDD">
      <w:pPr>
        <w:spacing w:line="360" w:lineRule="auto"/>
        <w:ind w:firstLine="708"/>
        <w:jc w:val="both"/>
        <w:rPr>
          <w:sz w:val="28"/>
          <w:szCs w:val="28"/>
        </w:rPr>
      </w:pPr>
      <w:r>
        <w:rPr>
          <w:sz w:val="28"/>
          <w:szCs w:val="28"/>
        </w:rPr>
        <w:t xml:space="preserve">- научно-исследовательских работ по теме «Гидрометеорологические, гидрологические и </w:t>
      </w:r>
      <w:proofErr w:type="spellStart"/>
      <w:r>
        <w:rPr>
          <w:sz w:val="28"/>
          <w:szCs w:val="28"/>
        </w:rPr>
        <w:t>гидроморфологические</w:t>
      </w:r>
      <w:proofErr w:type="spellEnd"/>
      <w:r>
        <w:rPr>
          <w:sz w:val="28"/>
          <w:szCs w:val="28"/>
        </w:rPr>
        <w:t xml:space="preserve"> характеристики русла глубоково</w:t>
      </w:r>
      <w:r>
        <w:rPr>
          <w:sz w:val="28"/>
          <w:szCs w:val="28"/>
        </w:rPr>
        <w:t>д</w:t>
      </w:r>
      <w:r>
        <w:rPr>
          <w:sz w:val="28"/>
          <w:szCs w:val="28"/>
        </w:rPr>
        <w:t xml:space="preserve">ного судового хода Дунай – Черное море на участке </w:t>
      </w:r>
      <w:proofErr w:type="spellStart"/>
      <w:r>
        <w:rPr>
          <w:sz w:val="28"/>
          <w:szCs w:val="28"/>
        </w:rPr>
        <w:t>Килийской</w:t>
      </w:r>
      <w:proofErr w:type="spellEnd"/>
      <w:r>
        <w:rPr>
          <w:sz w:val="28"/>
          <w:szCs w:val="28"/>
        </w:rPr>
        <w:t xml:space="preserve"> дельты» в ра</w:t>
      </w:r>
      <w:r>
        <w:rPr>
          <w:sz w:val="28"/>
          <w:szCs w:val="28"/>
        </w:rPr>
        <w:t>м</w:t>
      </w:r>
      <w:r>
        <w:rPr>
          <w:sz w:val="28"/>
          <w:szCs w:val="28"/>
        </w:rPr>
        <w:t>ках разработки рабочего проекта «Создание глубоководного судового хода Д</w:t>
      </w:r>
      <w:r>
        <w:rPr>
          <w:sz w:val="28"/>
          <w:szCs w:val="28"/>
        </w:rPr>
        <w:t>у</w:t>
      </w:r>
      <w:r>
        <w:rPr>
          <w:sz w:val="28"/>
          <w:szCs w:val="28"/>
        </w:rPr>
        <w:t>най – Черное море на украинском участке дельты», в соответствии с распор</w:t>
      </w:r>
      <w:r>
        <w:rPr>
          <w:sz w:val="28"/>
          <w:szCs w:val="28"/>
        </w:rPr>
        <w:t>я</w:t>
      </w:r>
      <w:r>
        <w:rPr>
          <w:sz w:val="28"/>
          <w:szCs w:val="28"/>
        </w:rPr>
        <w:t>жением Кабинета Министров № 598-р от 13.10.2003 г. Автор принимал уч</w:t>
      </w:r>
      <w:r>
        <w:rPr>
          <w:sz w:val="28"/>
          <w:szCs w:val="28"/>
        </w:rPr>
        <w:t>а</w:t>
      </w:r>
      <w:r>
        <w:rPr>
          <w:sz w:val="28"/>
          <w:szCs w:val="28"/>
        </w:rPr>
        <w:t>стие в полевых работах и подготовке материалов для научно-технических отчетов Дуна</w:t>
      </w:r>
      <w:r>
        <w:rPr>
          <w:sz w:val="28"/>
          <w:szCs w:val="28"/>
        </w:rPr>
        <w:t>й</w:t>
      </w:r>
      <w:r>
        <w:rPr>
          <w:sz w:val="28"/>
          <w:szCs w:val="28"/>
        </w:rPr>
        <w:t xml:space="preserve">ской ГМО в период 2002-2004 гг.;  </w:t>
      </w:r>
    </w:p>
    <w:p w:rsidR="008F2BDD" w:rsidRDefault="008F2BDD" w:rsidP="008F2BDD">
      <w:pPr>
        <w:spacing w:line="360" w:lineRule="auto"/>
        <w:ind w:firstLine="708"/>
        <w:jc w:val="both"/>
        <w:rPr>
          <w:sz w:val="28"/>
          <w:szCs w:val="28"/>
        </w:rPr>
      </w:pPr>
      <w:r>
        <w:rPr>
          <w:sz w:val="28"/>
          <w:szCs w:val="28"/>
        </w:rPr>
        <w:t>- программы комплексного экологического мониторинга ГСХ «Дунай – Черное море». В составе группы специалистов Дунайской ГМО автор прин</w:t>
      </w:r>
      <w:r>
        <w:rPr>
          <w:sz w:val="28"/>
          <w:szCs w:val="28"/>
        </w:rPr>
        <w:t>и</w:t>
      </w:r>
      <w:r>
        <w:rPr>
          <w:sz w:val="28"/>
          <w:szCs w:val="28"/>
        </w:rPr>
        <w:t>мал непосредственное участие в полевых работах, камеральной обработке матери</w:t>
      </w:r>
      <w:r>
        <w:rPr>
          <w:sz w:val="28"/>
          <w:szCs w:val="28"/>
        </w:rPr>
        <w:t>а</w:t>
      </w:r>
      <w:r>
        <w:rPr>
          <w:sz w:val="28"/>
          <w:szCs w:val="28"/>
        </w:rPr>
        <w:t>лов, занимался гидрологическими расчетами и написанием отдельных разделов научно-технических отчетов в пер</w:t>
      </w:r>
      <w:r>
        <w:rPr>
          <w:sz w:val="28"/>
          <w:szCs w:val="28"/>
        </w:rPr>
        <w:t>и</w:t>
      </w:r>
      <w:r>
        <w:rPr>
          <w:sz w:val="28"/>
          <w:szCs w:val="28"/>
        </w:rPr>
        <w:t xml:space="preserve">од 2004-2007 гг.; </w:t>
      </w:r>
    </w:p>
    <w:p w:rsidR="008F2BDD" w:rsidRDefault="008F2BDD" w:rsidP="008F2BDD">
      <w:pPr>
        <w:spacing w:line="360" w:lineRule="auto"/>
        <w:ind w:firstLine="708"/>
        <w:jc w:val="both"/>
        <w:rPr>
          <w:sz w:val="28"/>
          <w:szCs w:val="28"/>
        </w:rPr>
      </w:pPr>
      <w:r>
        <w:rPr>
          <w:sz w:val="28"/>
          <w:szCs w:val="28"/>
        </w:rPr>
        <w:t>- программы сотрудничества в области водного хозяйства на пограни</w:t>
      </w:r>
      <w:r>
        <w:rPr>
          <w:sz w:val="28"/>
          <w:szCs w:val="28"/>
        </w:rPr>
        <w:t>ч</w:t>
      </w:r>
      <w:r>
        <w:rPr>
          <w:sz w:val="28"/>
          <w:szCs w:val="28"/>
        </w:rPr>
        <w:t>ных водах между Украиной и Румынией. Автор принимал участие в междун</w:t>
      </w:r>
      <w:r>
        <w:rPr>
          <w:sz w:val="28"/>
          <w:szCs w:val="28"/>
        </w:rPr>
        <w:t>а</w:t>
      </w:r>
      <w:r>
        <w:rPr>
          <w:sz w:val="28"/>
          <w:szCs w:val="28"/>
        </w:rPr>
        <w:t>родных украинско-румынских гидрологических и гидрохимических измерен</w:t>
      </w:r>
      <w:r>
        <w:rPr>
          <w:sz w:val="28"/>
          <w:szCs w:val="28"/>
        </w:rPr>
        <w:t>и</w:t>
      </w:r>
      <w:r>
        <w:rPr>
          <w:sz w:val="28"/>
          <w:szCs w:val="28"/>
        </w:rPr>
        <w:t>ях, работе экспертов в п</w:t>
      </w:r>
      <w:r>
        <w:rPr>
          <w:sz w:val="28"/>
          <w:szCs w:val="28"/>
        </w:rPr>
        <w:t>е</w:t>
      </w:r>
      <w:r>
        <w:rPr>
          <w:sz w:val="28"/>
          <w:szCs w:val="28"/>
        </w:rPr>
        <w:t xml:space="preserve">риод 2002-2008 гг.;  </w:t>
      </w:r>
    </w:p>
    <w:p w:rsidR="008F2BDD" w:rsidRDefault="008F2BDD" w:rsidP="008F2BDD">
      <w:pPr>
        <w:spacing w:line="360" w:lineRule="auto"/>
        <w:ind w:firstLine="708"/>
        <w:jc w:val="both"/>
        <w:rPr>
          <w:b/>
          <w:caps/>
          <w:sz w:val="28"/>
          <w:szCs w:val="28"/>
          <w:lang w:val="uk-UA"/>
        </w:rPr>
      </w:pPr>
      <w:r>
        <w:rPr>
          <w:sz w:val="28"/>
          <w:szCs w:val="28"/>
        </w:rPr>
        <w:t>- программ и планов Дунайской ГМО. Автор готовил материалы для н</w:t>
      </w:r>
      <w:r>
        <w:rPr>
          <w:sz w:val="28"/>
          <w:szCs w:val="28"/>
        </w:rPr>
        <w:t>а</w:t>
      </w:r>
      <w:r>
        <w:rPr>
          <w:sz w:val="28"/>
          <w:szCs w:val="28"/>
        </w:rPr>
        <w:t xml:space="preserve">учно-технических отчетов, монографии [12], информацию для Европейской Дунайской комиссии. </w:t>
      </w:r>
    </w:p>
    <w:p w:rsidR="008F2BDD" w:rsidRDefault="008F2BDD" w:rsidP="008F2BDD">
      <w:pPr>
        <w:spacing w:line="360" w:lineRule="auto"/>
        <w:jc w:val="both"/>
        <w:rPr>
          <w:sz w:val="28"/>
        </w:rPr>
      </w:pPr>
      <w:r>
        <w:rPr>
          <w:sz w:val="28"/>
        </w:rPr>
        <w:tab/>
      </w:r>
      <w:r>
        <w:rPr>
          <w:b/>
          <w:sz w:val="28"/>
        </w:rPr>
        <w:t xml:space="preserve">Цель и задачи исследования </w:t>
      </w:r>
      <w:r>
        <w:rPr>
          <w:sz w:val="28"/>
        </w:rPr>
        <w:t xml:space="preserve">заключаются в оценке характеристик стока воды и наносов, а также динамики рукавов и морского края дельты Дуная в </w:t>
      </w:r>
      <w:r>
        <w:rPr>
          <w:sz w:val="28"/>
        </w:rPr>
        <w:lastRenderedPageBreak/>
        <w:t>у</w:t>
      </w:r>
      <w:r>
        <w:rPr>
          <w:sz w:val="28"/>
        </w:rPr>
        <w:t>с</w:t>
      </w:r>
      <w:r>
        <w:rPr>
          <w:sz w:val="28"/>
        </w:rPr>
        <w:t>ловиях водохозяйственных преобразований. Для достижения главной цели н</w:t>
      </w:r>
      <w:r>
        <w:rPr>
          <w:sz w:val="28"/>
        </w:rPr>
        <w:t>е</w:t>
      </w:r>
      <w:r>
        <w:rPr>
          <w:sz w:val="28"/>
        </w:rPr>
        <w:t>обходимо решить следующие з</w:t>
      </w:r>
      <w:r>
        <w:rPr>
          <w:sz w:val="28"/>
        </w:rPr>
        <w:t>а</w:t>
      </w:r>
      <w:r>
        <w:rPr>
          <w:sz w:val="28"/>
        </w:rPr>
        <w:t>дачи:</w:t>
      </w:r>
    </w:p>
    <w:p w:rsidR="008F2BDD" w:rsidRDefault="008F2BDD" w:rsidP="008F2BDD">
      <w:pPr>
        <w:spacing w:line="360" w:lineRule="auto"/>
        <w:ind w:firstLine="708"/>
        <w:jc w:val="both"/>
        <w:rPr>
          <w:sz w:val="28"/>
        </w:rPr>
      </w:pPr>
      <w:r>
        <w:rPr>
          <w:sz w:val="28"/>
        </w:rPr>
        <w:t>- оценить состояние гидрографической сети в современных услов</w:t>
      </w:r>
      <w:r>
        <w:rPr>
          <w:sz w:val="28"/>
        </w:rPr>
        <w:t>и</w:t>
      </w:r>
      <w:r>
        <w:rPr>
          <w:sz w:val="28"/>
        </w:rPr>
        <w:t>ях;</w:t>
      </w:r>
    </w:p>
    <w:p w:rsidR="008F2BDD" w:rsidRDefault="008F2BDD" w:rsidP="008F2BDD">
      <w:pPr>
        <w:spacing w:line="360" w:lineRule="auto"/>
        <w:ind w:firstLine="708"/>
        <w:jc w:val="both"/>
        <w:rPr>
          <w:sz w:val="28"/>
        </w:rPr>
      </w:pPr>
      <w:r>
        <w:rPr>
          <w:sz w:val="28"/>
        </w:rPr>
        <w:t>- разработать научно-методические подходы по расчету стока воды и н</w:t>
      </w:r>
      <w:r>
        <w:rPr>
          <w:sz w:val="28"/>
        </w:rPr>
        <w:t>а</w:t>
      </w:r>
      <w:r>
        <w:rPr>
          <w:sz w:val="28"/>
        </w:rPr>
        <w:t>носов реки Дунай и водотоков дельты, используя данные гидрометрических измерений;</w:t>
      </w:r>
    </w:p>
    <w:p w:rsidR="008F2BDD" w:rsidRDefault="008F2BDD" w:rsidP="008F2BDD">
      <w:pPr>
        <w:spacing w:line="360" w:lineRule="auto"/>
        <w:ind w:firstLine="708"/>
        <w:jc w:val="both"/>
        <w:rPr>
          <w:sz w:val="28"/>
        </w:rPr>
      </w:pPr>
      <w:r>
        <w:rPr>
          <w:sz w:val="28"/>
        </w:rPr>
        <w:t>- установить пространственно-временные закономерности изменчивости годов</w:t>
      </w:r>
      <w:r>
        <w:rPr>
          <w:sz w:val="28"/>
        </w:rPr>
        <w:t>о</w:t>
      </w:r>
      <w:r>
        <w:rPr>
          <w:sz w:val="28"/>
        </w:rPr>
        <w:t>го стока воды и наносов в вершине устьевой области;</w:t>
      </w:r>
    </w:p>
    <w:p w:rsidR="008F2BDD" w:rsidRDefault="008F2BDD" w:rsidP="008F2BDD">
      <w:pPr>
        <w:spacing w:line="360" w:lineRule="auto"/>
        <w:ind w:firstLine="708"/>
        <w:jc w:val="both"/>
        <w:rPr>
          <w:sz w:val="28"/>
        </w:rPr>
      </w:pPr>
      <w:r>
        <w:rPr>
          <w:sz w:val="28"/>
        </w:rPr>
        <w:t xml:space="preserve">- </w:t>
      </w:r>
      <w:r>
        <w:rPr>
          <w:sz w:val="28"/>
          <w:szCs w:val="28"/>
        </w:rPr>
        <w:t>рассчитать современное распределение стока воды и</w:t>
      </w:r>
      <w:r>
        <w:rPr>
          <w:sz w:val="28"/>
        </w:rPr>
        <w:t xml:space="preserve"> наносов по рук</w:t>
      </w:r>
      <w:r>
        <w:rPr>
          <w:sz w:val="28"/>
        </w:rPr>
        <w:t>а</w:t>
      </w:r>
      <w:r>
        <w:rPr>
          <w:sz w:val="28"/>
        </w:rPr>
        <w:t>вам дел</w:t>
      </w:r>
      <w:r>
        <w:rPr>
          <w:sz w:val="28"/>
        </w:rPr>
        <w:t>ь</w:t>
      </w:r>
      <w:r>
        <w:rPr>
          <w:sz w:val="28"/>
        </w:rPr>
        <w:t>ты Дуная;</w:t>
      </w:r>
    </w:p>
    <w:p w:rsidR="008F2BDD" w:rsidRDefault="008F2BDD" w:rsidP="008F2BDD">
      <w:pPr>
        <w:spacing w:line="360" w:lineRule="auto"/>
        <w:ind w:firstLine="708"/>
        <w:jc w:val="both"/>
        <w:rPr>
          <w:sz w:val="28"/>
        </w:rPr>
      </w:pPr>
      <w:r>
        <w:rPr>
          <w:sz w:val="28"/>
        </w:rPr>
        <w:t>- оценить действие ветров различных направлений на процессы перера</w:t>
      </w:r>
      <w:r>
        <w:rPr>
          <w:sz w:val="28"/>
        </w:rPr>
        <w:t>с</w:t>
      </w:r>
      <w:r>
        <w:rPr>
          <w:sz w:val="28"/>
        </w:rPr>
        <w:t>пределения ст</w:t>
      </w:r>
      <w:r>
        <w:rPr>
          <w:sz w:val="28"/>
        </w:rPr>
        <w:t>о</w:t>
      </w:r>
      <w:r>
        <w:rPr>
          <w:sz w:val="28"/>
        </w:rPr>
        <w:t xml:space="preserve">ка в </w:t>
      </w:r>
      <w:proofErr w:type="spellStart"/>
      <w:r>
        <w:rPr>
          <w:sz w:val="28"/>
        </w:rPr>
        <w:t>Килийской</w:t>
      </w:r>
      <w:proofErr w:type="spellEnd"/>
      <w:r>
        <w:rPr>
          <w:sz w:val="28"/>
        </w:rPr>
        <w:t xml:space="preserve"> дельте;</w:t>
      </w:r>
    </w:p>
    <w:p w:rsidR="008F2BDD" w:rsidRDefault="008F2BDD" w:rsidP="008F2BDD">
      <w:pPr>
        <w:spacing w:line="360" w:lineRule="auto"/>
        <w:ind w:firstLine="708"/>
        <w:jc w:val="both"/>
        <w:rPr>
          <w:sz w:val="28"/>
        </w:rPr>
      </w:pPr>
      <w:r>
        <w:rPr>
          <w:sz w:val="28"/>
        </w:rPr>
        <w:t xml:space="preserve">- оценить динамику русел дельтовых водотоков и морского края; </w:t>
      </w:r>
    </w:p>
    <w:p w:rsidR="008F2BDD" w:rsidRDefault="008F2BDD" w:rsidP="008F2BDD">
      <w:pPr>
        <w:spacing w:line="360" w:lineRule="auto"/>
        <w:jc w:val="both"/>
        <w:rPr>
          <w:sz w:val="28"/>
        </w:rPr>
      </w:pPr>
      <w:r>
        <w:rPr>
          <w:b/>
          <w:sz w:val="28"/>
        </w:rPr>
        <w:tab/>
      </w:r>
      <w:r>
        <w:rPr>
          <w:sz w:val="28"/>
        </w:rPr>
        <w:t>- разработать рекомендации относительно повышения надежности пол</w:t>
      </w:r>
      <w:r>
        <w:rPr>
          <w:sz w:val="28"/>
        </w:rPr>
        <w:t>у</w:t>
      </w:r>
      <w:r>
        <w:rPr>
          <w:sz w:val="28"/>
        </w:rPr>
        <w:t>чаемой ги</w:t>
      </w:r>
      <w:r>
        <w:rPr>
          <w:sz w:val="28"/>
        </w:rPr>
        <w:t>д</w:t>
      </w:r>
      <w:r>
        <w:rPr>
          <w:sz w:val="28"/>
        </w:rPr>
        <w:t>рологической информации.</w:t>
      </w:r>
    </w:p>
    <w:p w:rsidR="008F2BDD" w:rsidRDefault="008F2BDD" w:rsidP="008F2BDD">
      <w:pPr>
        <w:spacing w:line="360" w:lineRule="auto"/>
        <w:jc w:val="both"/>
        <w:rPr>
          <w:sz w:val="28"/>
        </w:rPr>
      </w:pPr>
      <w:r>
        <w:rPr>
          <w:sz w:val="28"/>
        </w:rPr>
        <w:tab/>
      </w:r>
      <w:r>
        <w:rPr>
          <w:i/>
          <w:sz w:val="28"/>
        </w:rPr>
        <w:t>Объект исследования</w:t>
      </w:r>
      <w:r>
        <w:rPr>
          <w:sz w:val="28"/>
        </w:rPr>
        <w:t xml:space="preserve"> – устьевая область Дуная в условиях хозяйстве</w:t>
      </w:r>
      <w:r>
        <w:rPr>
          <w:sz w:val="28"/>
        </w:rPr>
        <w:t>н</w:t>
      </w:r>
      <w:r>
        <w:rPr>
          <w:sz w:val="28"/>
        </w:rPr>
        <w:t>ных преобразований.</w:t>
      </w:r>
    </w:p>
    <w:p w:rsidR="008F2BDD" w:rsidRDefault="008F2BDD" w:rsidP="008F2BDD">
      <w:pPr>
        <w:spacing w:line="360" w:lineRule="auto"/>
        <w:jc w:val="both"/>
        <w:rPr>
          <w:sz w:val="28"/>
        </w:rPr>
      </w:pPr>
      <w:r>
        <w:rPr>
          <w:sz w:val="28"/>
        </w:rPr>
        <w:tab/>
      </w:r>
      <w:r>
        <w:rPr>
          <w:i/>
          <w:sz w:val="28"/>
        </w:rPr>
        <w:t>Предмет исследования</w:t>
      </w:r>
      <w:r>
        <w:rPr>
          <w:sz w:val="28"/>
        </w:rPr>
        <w:t xml:space="preserve"> – современные характеристики стока воды и н</w:t>
      </w:r>
      <w:r>
        <w:rPr>
          <w:sz w:val="28"/>
        </w:rPr>
        <w:t>а</w:t>
      </w:r>
      <w:r>
        <w:rPr>
          <w:sz w:val="28"/>
        </w:rPr>
        <w:t>носов в устьевой области реки Дунай, динамика русел дельтовых водот</w:t>
      </w:r>
      <w:r>
        <w:rPr>
          <w:sz w:val="28"/>
        </w:rPr>
        <w:t>о</w:t>
      </w:r>
      <w:r>
        <w:rPr>
          <w:sz w:val="28"/>
        </w:rPr>
        <w:t xml:space="preserve">ков и морского края. </w:t>
      </w:r>
    </w:p>
    <w:p w:rsidR="008F2BDD" w:rsidRDefault="008F2BDD" w:rsidP="008F2BDD">
      <w:pPr>
        <w:spacing w:line="360" w:lineRule="auto"/>
        <w:jc w:val="both"/>
        <w:rPr>
          <w:sz w:val="28"/>
          <w:szCs w:val="28"/>
        </w:rPr>
      </w:pPr>
      <w:r>
        <w:rPr>
          <w:sz w:val="28"/>
        </w:rPr>
        <w:tab/>
      </w:r>
      <w:r>
        <w:rPr>
          <w:i/>
          <w:sz w:val="28"/>
        </w:rPr>
        <w:t>Методы исследования</w:t>
      </w:r>
      <w:r>
        <w:rPr>
          <w:sz w:val="28"/>
        </w:rPr>
        <w:t xml:space="preserve"> –</w:t>
      </w:r>
      <w:r>
        <w:rPr>
          <w:sz w:val="28"/>
          <w:szCs w:val="28"/>
        </w:rPr>
        <w:t xml:space="preserve"> экспериментальные, гидрометрические, стат</w:t>
      </w:r>
      <w:r>
        <w:rPr>
          <w:sz w:val="28"/>
          <w:szCs w:val="28"/>
        </w:rPr>
        <w:t>и</w:t>
      </w:r>
      <w:r>
        <w:rPr>
          <w:sz w:val="28"/>
          <w:szCs w:val="28"/>
        </w:rPr>
        <w:t>стические, ан</w:t>
      </w:r>
      <w:r>
        <w:rPr>
          <w:sz w:val="28"/>
          <w:szCs w:val="28"/>
        </w:rPr>
        <w:t>а</w:t>
      </w:r>
      <w:r>
        <w:rPr>
          <w:sz w:val="28"/>
          <w:szCs w:val="28"/>
        </w:rPr>
        <w:t xml:space="preserve">литические и балансовый методы, выполнен анализ космических снимков и фотографий. Использован пакет программ </w:t>
      </w:r>
      <w:r>
        <w:rPr>
          <w:sz w:val="28"/>
          <w:szCs w:val="28"/>
          <w:lang w:val="en-US"/>
        </w:rPr>
        <w:t>Microsoft</w:t>
      </w:r>
      <w:r>
        <w:rPr>
          <w:sz w:val="28"/>
          <w:szCs w:val="28"/>
        </w:rPr>
        <w:t xml:space="preserve"> </w:t>
      </w:r>
      <w:r>
        <w:rPr>
          <w:sz w:val="28"/>
          <w:szCs w:val="28"/>
          <w:lang w:val="en-US"/>
        </w:rPr>
        <w:t>Office</w:t>
      </w:r>
      <w:r>
        <w:rPr>
          <w:sz w:val="28"/>
          <w:szCs w:val="28"/>
        </w:rPr>
        <w:t xml:space="preserve"> и граф</w:t>
      </w:r>
      <w:r>
        <w:rPr>
          <w:sz w:val="28"/>
          <w:szCs w:val="28"/>
        </w:rPr>
        <w:t>и</w:t>
      </w:r>
      <w:r>
        <w:rPr>
          <w:sz w:val="28"/>
          <w:szCs w:val="28"/>
        </w:rPr>
        <w:t>ческий р</w:t>
      </w:r>
      <w:r>
        <w:rPr>
          <w:sz w:val="28"/>
          <w:szCs w:val="28"/>
        </w:rPr>
        <w:t>е</w:t>
      </w:r>
      <w:r>
        <w:rPr>
          <w:sz w:val="28"/>
          <w:szCs w:val="28"/>
        </w:rPr>
        <w:t xml:space="preserve">дактор </w:t>
      </w:r>
      <w:proofErr w:type="spellStart"/>
      <w:r>
        <w:rPr>
          <w:sz w:val="28"/>
          <w:szCs w:val="28"/>
          <w:lang w:val="en-US"/>
        </w:rPr>
        <w:t>CorelDRAW</w:t>
      </w:r>
      <w:proofErr w:type="spellEnd"/>
      <w:r>
        <w:rPr>
          <w:sz w:val="28"/>
          <w:szCs w:val="28"/>
        </w:rPr>
        <w:t xml:space="preserve"> 12.0 </w:t>
      </w:r>
      <w:r>
        <w:rPr>
          <w:sz w:val="28"/>
          <w:szCs w:val="28"/>
          <w:lang w:val="en-US"/>
        </w:rPr>
        <w:t>Graphic</w:t>
      </w:r>
      <w:r>
        <w:rPr>
          <w:sz w:val="28"/>
          <w:szCs w:val="28"/>
        </w:rPr>
        <w:t xml:space="preserve">. </w:t>
      </w:r>
    </w:p>
    <w:p w:rsidR="008F2BDD" w:rsidRDefault="008F2BDD" w:rsidP="008F2BDD">
      <w:pPr>
        <w:spacing w:line="360" w:lineRule="auto"/>
        <w:rPr>
          <w:sz w:val="28"/>
          <w:szCs w:val="28"/>
        </w:rPr>
      </w:pPr>
      <w:r>
        <w:rPr>
          <w:sz w:val="28"/>
        </w:rPr>
        <w:tab/>
      </w:r>
      <w:r>
        <w:rPr>
          <w:b/>
          <w:sz w:val="28"/>
        </w:rPr>
        <w:t xml:space="preserve">Научная новизна полученных результатов. </w:t>
      </w:r>
      <w:r>
        <w:rPr>
          <w:sz w:val="28"/>
          <w:szCs w:val="28"/>
        </w:rPr>
        <w:t>Наиболее существенные элементы научной новизны состоят в следующем:</w:t>
      </w:r>
    </w:p>
    <w:p w:rsidR="008F2BDD" w:rsidRDefault="008F2BDD" w:rsidP="008F2BDD">
      <w:pPr>
        <w:spacing w:line="360" w:lineRule="auto"/>
        <w:rPr>
          <w:sz w:val="28"/>
          <w:szCs w:val="28"/>
        </w:rPr>
      </w:pPr>
      <w:r>
        <w:rPr>
          <w:sz w:val="28"/>
          <w:szCs w:val="28"/>
        </w:rPr>
        <w:t>- уточнены границы и гидрологические объекты, входящие в состав устьевой о</w:t>
      </w:r>
      <w:r>
        <w:rPr>
          <w:sz w:val="28"/>
          <w:szCs w:val="28"/>
        </w:rPr>
        <w:t>б</w:t>
      </w:r>
      <w:r>
        <w:rPr>
          <w:sz w:val="28"/>
          <w:szCs w:val="28"/>
        </w:rPr>
        <w:t>ласти Дуная;</w:t>
      </w:r>
    </w:p>
    <w:p w:rsidR="008F2BDD" w:rsidRDefault="008F2BDD" w:rsidP="008F2BDD">
      <w:pPr>
        <w:spacing w:line="360" w:lineRule="auto"/>
        <w:rPr>
          <w:sz w:val="28"/>
          <w:szCs w:val="28"/>
        </w:rPr>
      </w:pPr>
      <w:r>
        <w:rPr>
          <w:sz w:val="28"/>
          <w:szCs w:val="28"/>
        </w:rPr>
        <w:t>- впервые предложены расчетные схемы для определения времени руслов</w:t>
      </w:r>
      <w:r>
        <w:rPr>
          <w:sz w:val="28"/>
          <w:szCs w:val="28"/>
        </w:rPr>
        <w:t>о</w:t>
      </w:r>
      <w:r>
        <w:rPr>
          <w:sz w:val="28"/>
          <w:szCs w:val="28"/>
        </w:rPr>
        <w:t xml:space="preserve">го </w:t>
      </w:r>
      <w:proofErr w:type="spellStart"/>
      <w:r>
        <w:rPr>
          <w:sz w:val="28"/>
          <w:szCs w:val="28"/>
        </w:rPr>
        <w:t>добегания</w:t>
      </w:r>
      <w:proofErr w:type="spellEnd"/>
      <w:r>
        <w:rPr>
          <w:sz w:val="28"/>
          <w:szCs w:val="28"/>
        </w:rPr>
        <w:t xml:space="preserve"> на украинском участке Дуная, их использование способствует п</w:t>
      </w:r>
      <w:r>
        <w:rPr>
          <w:sz w:val="28"/>
          <w:szCs w:val="28"/>
        </w:rPr>
        <w:t>о</w:t>
      </w:r>
      <w:r>
        <w:rPr>
          <w:sz w:val="28"/>
          <w:szCs w:val="28"/>
        </w:rPr>
        <w:t>вышению надежности кривых расходов в</w:t>
      </w:r>
      <w:r>
        <w:rPr>
          <w:sz w:val="28"/>
          <w:szCs w:val="28"/>
        </w:rPr>
        <w:t>о</w:t>
      </w:r>
      <w:r>
        <w:rPr>
          <w:sz w:val="28"/>
          <w:szCs w:val="28"/>
        </w:rPr>
        <w:t>ды;</w:t>
      </w:r>
    </w:p>
    <w:p w:rsidR="008F2BDD" w:rsidRDefault="008F2BDD" w:rsidP="008F2BDD">
      <w:pPr>
        <w:spacing w:line="360" w:lineRule="auto"/>
        <w:rPr>
          <w:sz w:val="28"/>
          <w:szCs w:val="28"/>
        </w:rPr>
      </w:pPr>
      <w:r>
        <w:rPr>
          <w:sz w:val="28"/>
          <w:szCs w:val="28"/>
        </w:rPr>
        <w:lastRenderedPageBreak/>
        <w:t>- получили дальнейшее развитие исследования многолетнего и сезонного пер</w:t>
      </w:r>
      <w:r>
        <w:rPr>
          <w:sz w:val="28"/>
          <w:szCs w:val="28"/>
        </w:rPr>
        <w:t>е</w:t>
      </w:r>
      <w:r>
        <w:rPr>
          <w:sz w:val="28"/>
          <w:szCs w:val="28"/>
        </w:rPr>
        <w:t>распределения стока по рукавам дельты Дуная, в том числе разработаны пр</w:t>
      </w:r>
      <w:r>
        <w:rPr>
          <w:sz w:val="28"/>
          <w:szCs w:val="28"/>
        </w:rPr>
        <w:t>о</w:t>
      </w:r>
      <w:r>
        <w:rPr>
          <w:sz w:val="28"/>
          <w:szCs w:val="28"/>
        </w:rPr>
        <w:t>гнозы ги</w:t>
      </w:r>
      <w:r>
        <w:rPr>
          <w:sz w:val="28"/>
          <w:szCs w:val="28"/>
        </w:rPr>
        <w:t>д</w:t>
      </w:r>
      <w:r>
        <w:rPr>
          <w:sz w:val="28"/>
          <w:szCs w:val="28"/>
        </w:rPr>
        <w:t>рологического состояния дельтовых водотоков;</w:t>
      </w:r>
    </w:p>
    <w:p w:rsidR="008F2BDD" w:rsidRDefault="008F2BDD" w:rsidP="008F2BDD">
      <w:pPr>
        <w:spacing w:line="360" w:lineRule="auto"/>
        <w:rPr>
          <w:sz w:val="28"/>
          <w:szCs w:val="28"/>
        </w:rPr>
      </w:pPr>
      <w:r>
        <w:rPr>
          <w:sz w:val="28"/>
          <w:szCs w:val="28"/>
        </w:rPr>
        <w:t>- разработана и реализована методика измерений и расчетов скорости течения и мутности воды, позволяющая оценивать временную и пространственную и</w:t>
      </w:r>
      <w:r>
        <w:rPr>
          <w:sz w:val="28"/>
          <w:szCs w:val="28"/>
        </w:rPr>
        <w:t>з</w:t>
      </w:r>
      <w:r>
        <w:rPr>
          <w:sz w:val="28"/>
          <w:szCs w:val="28"/>
        </w:rPr>
        <w:t>менчивость гидрологических элементов в разные фазы гидрометеорологич</w:t>
      </w:r>
      <w:r>
        <w:rPr>
          <w:sz w:val="28"/>
          <w:szCs w:val="28"/>
        </w:rPr>
        <w:t>е</w:t>
      </w:r>
      <w:r>
        <w:rPr>
          <w:sz w:val="28"/>
          <w:szCs w:val="28"/>
        </w:rPr>
        <w:t>ского режима;</w:t>
      </w:r>
    </w:p>
    <w:p w:rsidR="008F2BDD" w:rsidRDefault="008F2BDD" w:rsidP="008F2BDD">
      <w:pPr>
        <w:spacing w:line="360" w:lineRule="auto"/>
        <w:rPr>
          <w:sz w:val="28"/>
          <w:szCs w:val="28"/>
        </w:rPr>
      </w:pPr>
      <w:r>
        <w:rPr>
          <w:sz w:val="28"/>
          <w:szCs w:val="28"/>
        </w:rPr>
        <w:t>- впервые получены и исследованы величины кратковременного перераспред</w:t>
      </w:r>
      <w:r>
        <w:rPr>
          <w:sz w:val="28"/>
          <w:szCs w:val="28"/>
        </w:rPr>
        <w:t>е</w:t>
      </w:r>
      <w:r>
        <w:rPr>
          <w:sz w:val="28"/>
          <w:szCs w:val="28"/>
        </w:rPr>
        <w:t xml:space="preserve">ления стока в рукаве Быстрый </w:t>
      </w:r>
      <w:proofErr w:type="spellStart"/>
      <w:r>
        <w:rPr>
          <w:sz w:val="28"/>
          <w:szCs w:val="28"/>
        </w:rPr>
        <w:t>Килийской</w:t>
      </w:r>
      <w:proofErr w:type="spellEnd"/>
      <w:r>
        <w:rPr>
          <w:sz w:val="28"/>
          <w:szCs w:val="28"/>
        </w:rPr>
        <w:t xml:space="preserve"> дельты Дуная, связанного с действ</w:t>
      </w:r>
      <w:r>
        <w:rPr>
          <w:sz w:val="28"/>
          <w:szCs w:val="28"/>
        </w:rPr>
        <w:t>и</w:t>
      </w:r>
      <w:r>
        <w:rPr>
          <w:sz w:val="28"/>
          <w:szCs w:val="28"/>
        </w:rPr>
        <w:t>ем ветра;</w:t>
      </w:r>
    </w:p>
    <w:p w:rsidR="008F2BDD" w:rsidRDefault="008F2BDD" w:rsidP="008F2BDD">
      <w:pPr>
        <w:spacing w:line="360" w:lineRule="auto"/>
        <w:rPr>
          <w:sz w:val="28"/>
          <w:szCs w:val="28"/>
        </w:rPr>
      </w:pPr>
      <w:r>
        <w:rPr>
          <w:sz w:val="28"/>
          <w:szCs w:val="28"/>
        </w:rPr>
        <w:t>- усовершенствованы методы измерений и расчета стока взвешенных наносов, а на их основе уточненные характеристики твердого стока за многолетний пер</w:t>
      </w:r>
      <w:r>
        <w:rPr>
          <w:sz w:val="28"/>
          <w:szCs w:val="28"/>
        </w:rPr>
        <w:t>и</w:t>
      </w:r>
      <w:r>
        <w:rPr>
          <w:sz w:val="28"/>
          <w:szCs w:val="28"/>
        </w:rPr>
        <w:t>од;</w:t>
      </w:r>
    </w:p>
    <w:p w:rsidR="008F2BDD" w:rsidRDefault="008F2BDD" w:rsidP="008F2BDD">
      <w:pPr>
        <w:spacing w:line="360" w:lineRule="auto"/>
        <w:rPr>
          <w:sz w:val="28"/>
          <w:szCs w:val="28"/>
        </w:rPr>
      </w:pPr>
      <w:r>
        <w:rPr>
          <w:sz w:val="28"/>
          <w:szCs w:val="28"/>
        </w:rPr>
        <w:t>- впервые определены условия, при которых все наносы, попадающие в исток рукава Быстрый, проходят по нему во взвешенном состоянии;</w:t>
      </w:r>
    </w:p>
    <w:p w:rsidR="008F2BDD" w:rsidRDefault="008F2BDD" w:rsidP="008F2BDD">
      <w:pPr>
        <w:spacing w:line="360" w:lineRule="auto"/>
        <w:rPr>
          <w:sz w:val="28"/>
          <w:szCs w:val="28"/>
        </w:rPr>
      </w:pPr>
      <w:r>
        <w:rPr>
          <w:sz w:val="28"/>
          <w:szCs w:val="28"/>
        </w:rPr>
        <w:t>- усовершенств</w:t>
      </w:r>
      <w:r>
        <w:rPr>
          <w:sz w:val="28"/>
          <w:szCs w:val="28"/>
        </w:rPr>
        <w:t>о</w:t>
      </w:r>
      <w:r>
        <w:rPr>
          <w:sz w:val="28"/>
          <w:szCs w:val="28"/>
        </w:rPr>
        <w:t>ваны методы отбора проб донных отложений;</w:t>
      </w:r>
    </w:p>
    <w:p w:rsidR="008F2BDD" w:rsidRDefault="008F2BDD" w:rsidP="008F2BDD">
      <w:pPr>
        <w:spacing w:line="360" w:lineRule="auto"/>
        <w:rPr>
          <w:sz w:val="28"/>
          <w:szCs w:val="28"/>
        </w:rPr>
      </w:pPr>
      <w:r>
        <w:rPr>
          <w:sz w:val="28"/>
          <w:szCs w:val="28"/>
        </w:rPr>
        <w:t>- получили дальнейшее развитие изучения русловых процессов в дельте Дуная. С учетом динамки водности рукавов украинского участка дельты Дуная, прои</w:t>
      </w:r>
      <w:r>
        <w:rPr>
          <w:sz w:val="28"/>
          <w:szCs w:val="28"/>
        </w:rPr>
        <w:t>з</w:t>
      </w:r>
      <w:r>
        <w:rPr>
          <w:sz w:val="28"/>
          <w:szCs w:val="28"/>
        </w:rPr>
        <w:t>вед</w:t>
      </w:r>
      <w:r>
        <w:rPr>
          <w:sz w:val="28"/>
          <w:szCs w:val="28"/>
        </w:rPr>
        <w:t>е</w:t>
      </w:r>
      <w:r>
        <w:rPr>
          <w:sz w:val="28"/>
          <w:szCs w:val="28"/>
        </w:rPr>
        <w:t>на оценка изменения морфометрии русел;</w:t>
      </w:r>
    </w:p>
    <w:p w:rsidR="008F2BDD" w:rsidRDefault="008F2BDD" w:rsidP="008F2BDD">
      <w:pPr>
        <w:spacing w:line="360" w:lineRule="auto"/>
        <w:rPr>
          <w:sz w:val="28"/>
          <w:szCs w:val="28"/>
        </w:rPr>
      </w:pPr>
      <w:r>
        <w:rPr>
          <w:sz w:val="28"/>
          <w:szCs w:val="28"/>
        </w:rPr>
        <w:t xml:space="preserve">- исследовано состояние морского края </w:t>
      </w:r>
      <w:proofErr w:type="spellStart"/>
      <w:r>
        <w:rPr>
          <w:sz w:val="28"/>
          <w:szCs w:val="28"/>
        </w:rPr>
        <w:t>Килийской</w:t>
      </w:r>
      <w:proofErr w:type="spellEnd"/>
      <w:r>
        <w:rPr>
          <w:sz w:val="28"/>
          <w:szCs w:val="28"/>
        </w:rPr>
        <w:t xml:space="preserve"> дельты и рассмотрена его динамика в современных условиях.    </w:t>
      </w:r>
    </w:p>
    <w:p w:rsidR="008F2BDD" w:rsidRDefault="008F2BDD" w:rsidP="008F2BDD">
      <w:pPr>
        <w:spacing w:line="360" w:lineRule="auto"/>
        <w:jc w:val="both"/>
        <w:rPr>
          <w:sz w:val="28"/>
        </w:rPr>
      </w:pPr>
      <w:r>
        <w:rPr>
          <w:sz w:val="28"/>
          <w:lang w:val="uk-UA"/>
        </w:rPr>
        <w:tab/>
      </w:r>
      <w:r>
        <w:rPr>
          <w:b/>
          <w:sz w:val="28"/>
        </w:rPr>
        <w:t>Практическое значение полученных результатов</w:t>
      </w:r>
      <w:r>
        <w:rPr>
          <w:sz w:val="28"/>
        </w:rPr>
        <w:t xml:space="preserve"> состоит в повыш</w:t>
      </w:r>
      <w:r>
        <w:rPr>
          <w:sz w:val="28"/>
        </w:rPr>
        <w:t>е</w:t>
      </w:r>
      <w:r>
        <w:rPr>
          <w:sz w:val="28"/>
        </w:rPr>
        <w:t>нии качества гидрологической информации, как базы для научного обоснов</w:t>
      </w:r>
      <w:r>
        <w:rPr>
          <w:sz w:val="28"/>
        </w:rPr>
        <w:t>а</w:t>
      </w:r>
      <w:r>
        <w:rPr>
          <w:sz w:val="28"/>
        </w:rPr>
        <w:t>ния водохозяйственных проектов, увеличения эффективности управления в</w:t>
      </w:r>
      <w:r>
        <w:rPr>
          <w:sz w:val="28"/>
        </w:rPr>
        <w:t>о</w:t>
      </w:r>
      <w:r>
        <w:rPr>
          <w:sz w:val="28"/>
        </w:rPr>
        <w:t xml:space="preserve">дохозяйственными и воднотранспортными системами в устьевой области реки Дунай. Рекомендации, разработанные в диссертационной работе относительно измерений и расчета стока взвешенных наносов внедрены в практику работы Дунайской ГМО (прилож. В.9). </w:t>
      </w:r>
    </w:p>
    <w:p w:rsidR="008F2BDD" w:rsidRDefault="008F2BDD" w:rsidP="008F2BDD">
      <w:pPr>
        <w:spacing w:line="360" w:lineRule="auto"/>
        <w:jc w:val="both"/>
        <w:rPr>
          <w:sz w:val="28"/>
        </w:rPr>
      </w:pPr>
      <w:r>
        <w:rPr>
          <w:sz w:val="28"/>
        </w:rPr>
        <w:tab/>
      </w:r>
      <w:r>
        <w:rPr>
          <w:b/>
          <w:sz w:val="28"/>
        </w:rPr>
        <w:t>Личный вклад соискателя.</w:t>
      </w:r>
      <w:r>
        <w:rPr>
          <w:sz w:val="28"/>
        </w:rPr>
        <w:t xml:space="preserve"> Основные результаты исследований пр</w:t>
      </w:r>
      <w:r>
        <w:rPr>
          <w:sz w:val="28"/>
        </w:rPr>
        <w:t>и</w:t>
      </w:r>
      <w:r>
        <w:rPr>
          <w:sz w:val="28"/>
        </w:rPr>
        <w:t>надлежат автору. Часть публикаций написана совместно с научным руковод</w:t>
      </w:r>
      <w:r>
        <w:rPr>
          <w:sz w:val="28"/>
        </w:rPr>
        <w:t>и</w:t>
      </w:r>
      <w:r>
        <w:rPr>
          <w:sz w:val="28"/>
        </w:rPr>
        <w:t xml:space="preserve">телем, которому принадлежат некоторые идеи разработок, а соискателю </w:t>
      </w:r>
      <w:r>
        <w:rPr>
          <w:sz w:val="28"/>
        </w:rPr>
        <w:lastRenderedPageBreak/>
        <w:t>– их практическая реализация. В работе использован эмпирический материал, пол</w:t>
      </w:r>
      <w:r>
        <w:rPr>
          <w:sz w:val="28"/>
        </w:rPr>
        <w:t>у</w:t>
      </w:r>
      <w:r>
        <w:rPr>
          <w:sz w:val="28"/>
        </w:rPr>
        <w:t>ченный автором или под его руководством в ходе научно-исследовательских экспедиций Дунайской ГМО, проведенных в пер</w:t>
      </w:r>
      <w:r>
        <w:rPr>
          <w:sz w:val="28"/>
        </w:rPr>
        <w:t>и</w:t>
      </w:r>
      <w:r>
        <w:rPr>
          <w:sz w:val="28"/>
        </w:rPr>
        <w:t xml:space="preserve">од 2002-2007 гг.   </w:t>
      </w:r>
    </w:p>
    <w:p w:rsidR="008F2BDD" w:rsidRDefault="008F2BDD" w:rsidP="008F2BDD">
      <w:pPr>
        <w:spacing w:line="360" w:lineRule="auto"/>
        <w:jc w:val="both"/>
        <w:rPr>
          <w:sz w:val="28"/>
          <w:szCs w:val="28"/>
        </w:rPr>
      </w:pPr>
      <w:r>
        <w:rPr>
          <w:b/>
          <w:sz w:val="28"/>
        </w:rPr>
        <w:tab/>
        <w:t xml:space="preserve">Апробация результатов диссертации. </w:t>
      </w:r>
      <w:r>
        <w:rPr>
          <w:sz w:val="28"/>
        </w:rPr>
        <w:t>Основные результаты исследов</w:t>
      </w:r>
      <w:r>
        <w:rPr>
          <w:sz w:val="28"/>
        </w:rPr>
        <w:t>а</w:t>
      </w:r>
      <w:r>
        <w:rPr>
          <w:sz w:val="28"/>
        </w:rPr>
        <w:t>ний представлены на следующих научных конференция</w:t>
      </w:r>
      <w:r>
        <w:rPr>
          <w:sz w:val="28"/>
          <w:lang w:val="uk-UA"/>
        </w:rPr>
        <w:t xml:space="preserve"> и </w:t>
      </w:r>
      <w:proofErr w:type="gramStart"/>
      <w:r>
        <w:rPr>
          <w:sz w:val="28"/>
        </w:rPr>
        <w:t>симпозиумах</w:t>
      </w:r>
      <w:r>
        <w:rPr>
          <w:sz w:val="28"/>
          <w:lang w:val="uk-UA"/>
        </w:rPr>
        <w:t xml:space="preserve">:   </w:t>
      </w:r>
      <w:proofErr w:type="gramEnd"/>
      <w:r>
        <w:rPr>
          <w:sz w:val="28"/>
          <w:lang w:val="uk-UA"/>
        </w:rPr>
        <w:t xml:space="preserve">       </w:t>
      </w:r>
      <w:r>
        <w:rPr>
          <w:sz w:val="28"/>
          <w:lang w:val="en-US"/>
        </w:rPr>
        <w:t>V</w:t>
      </w:r>
      <w:r>
        <w:rPr>
          <w:sz w:val="28"/>
        </w:rPr>
        <w:t>-</w:t>
      </w:r>
      <w:r>
        <w:rPr>
          <w:sz w:val="28"/>
          <w:lang w:val="en-US"/>
        </w:rPr>
        <w:t>VII</w:t>
      </w:r>
      <w:r>
        <w:rPr>
          <w:sz w:val="28"/>
        </w:rPr>
        <w:t xml:space="preserve"> – й научных конференциях молодых ученых ОГЭКУ (Одесса, 2005, 2006, 2007), Международной научной конференции «</w:t>
      </w:r>
      <w:proofErr w:type="spellStart"/>
      <w:r>
        <w:rPr>
          <w:sz w:val="28"/>
        </w:rPr>
        <w:t>Гидроэкология</w:t>
      </w:r>
      <w:proofErr w:type="spellEnd"/>
      <w:r>
        <w:rPr>
          <w:sz w:val="28"/>
        </w:rPr>
        <w:t xml:space="preserve"> ре</w:t>
      </w:r>
      <w:r>
        <w:rPr>
          <w:sz w:val="28"/>
        </w:rPr>
        <w:t>ч</w:t>
      </w:r>
      <w:r>
        <w:rPr>
          <w:sz w:val="28"/>
        </w:rPr>
        <w:t xml:space="preserve">ных русел» (Киев, 2006), </w:t>
      </w:r>
      <w:r>
        <w:rPr>
          <w:sz w:val="28"/>
          <w:lang w:val="en-US"/>
        </w:rPr>
        <w:t>III</w:t>
      </w:r>
      <w:r>
        <w:rPr>
          <w:sz w:val="28"/>
        </w:rPr>
        <w:t xml:space="preserve"> – й Всеукраинской научной конференции «Гидрология, гидр</w:t>
      </w:r>
      <w:r>
        <w:rPr>
          <w:sz w:val="28"/>
        </w:rPr>
        <w:t>о</w:t>
      </w:r>
      <w:r>
        <w:rPr>
          <w:sz w:val="28"/>
        </w:rPr>
        <w:t xml:space="preserve">химия и </w:t>
      </w:r>
      <w:proofErr w:type="spellStart"/>
      <w:r>
        <w:rPr>
          <w:sz w:val="28"/>
        </w:rPr>
        <w:t>гидроэкология</w:t>
      </w:r>
      <w:proofErr w:type="spellEnd"/>
      <w:r>
        <w:rPr>
          <w:sz w:val="28"/>
        </w:rPr>
        <w:t xml:space="preserve">» (Киев, 2006), </w:t>
      </w:r>
      <w:r>
        <w:rPr>
          <w:sz w:val="28"/>
          <w:szCs w:val="28"/>
          <w:lang w:val="en-US"/>
        </w:rPr>
        <w:t>XXIII</w:t>
      </w:r>
      <w:r>
        <w:rPr>
          <w:sz w:val="28"/>
          <w:szCs w:val="28"/>
        </w:rPr>
        <w:t xml:space="preserve"> </w:t>
      </w:r>
      <w:r>
        <w:rPr>
          <w:sz w:val="28"/>
          <w:szCs w:val="28"/>
          <w:lang w:val="en-US"/>
        </w:rPr>
        <w:t>Conference</w:t>
      </w:r>
      <w:r>
        <w:rPr>
          <w:sz w:val="28"/>
          <w:szCs w:val="28"/>
        </w:rPr>
        <w:t xml:space="preserve"> </w:t>
      </w:r>
      <w:r>
        <w:rPr>
          <w:sz w:val="28"/>
          <w:szCs w:val="28"/>
          <w:lang w:val="en-US"/>
        </w:rPr>
        <w:t>of</w:t>
      </w:r>
      <w:r>
        <w:rPr>
          <w:sz w:val="28"/>
          <w:szCs w:val="28"/>
        </w:rPr>
        <w:t xml:space="preserve"> </w:t>
      </w:r>
      <w:proofErr w:type="spellStart"/>
      <w:r>
        <w:rPr>
          <w:sz w:val="28"/>
          <w:szCs w:val="28"/>
          <w:lang w:val="en-US"/>
        </w:rPr>
        <w:t>Danubian</w:t>
      </w:r>
      <w:proofErr w:type="spellEnd"/>
      <w:r>
        <w:rPr>
          <w:sz w:val="28"/>
          <w:szCs w:val="28"/>
        </w:rPr>
        <w:t xml:space="preserve"> </w:t>
      </w:r>
      <w:r>
        <w:rPr>
          <w:sz w:val="28"/>
          <w:szCs w:val="28"/>
          <w:lang w:val="en-US"/>
        </w:rPr>
        <w:t>countries</w:t>
      </w:r>
      <w:r>
        <w:rPr>
          <w:sz w:val="28"/>
          <w:szCs w:val="28"/>
        </w:rPr>
        <w:t xml:space="preserve"> </w:t>
      </w:r>
      <w:r>
        <w:rPr>
          <w:sz w:val="28"/>
          <w:szCs w:val="28"/>
          <w:lang w:val="en-US"/>
        </w:rPr>
        <w:t>on</w:t>
      </w:r>
      <w:r>
        <w:rPr>
          <w:sz w:val="28"/>
          <w:szCs w:val="28"/>
        </w:rPr>
        <w:t xml:space="preserve"> </w:t>
      </w:r>
      <w:r>
        <w:rPr>
          <w:sz w:val="28"/>
          <w:szCs w:val="28"/>
          <w:lang w:val="en-US"/>
        </w:rPr>
        <w:t>the</w:t>
      </w:r>
      <w:r>
        <w:rPr>
          <w:sz w:val="28"/>
          <w:szCs w:val="28"/>
        </w:rPr>
        <w:t xml:space="preserve"> </w:t>
      </w:r>
      <w:r>
        <w:rPr>
          <w:sz w:val="28"/>
          <w:szCs w:val="28"/>
          <w:lang w:val="en-US"/>
        </w:rPr>
        <w:t>h</w:t>
      </w:r>
      <w:r>
        <w:rPr>
          <w:sz w:val="28"/>
          <w:szCs w:val="28"/>
          <w:lang w:val="en-US"/>
        </w:rPr>
        <w:t>y</w:t>
      </w:r>
      <w:r>
        <w:rPr>
          <w:sz w:val="28"/>
          <w:szCs w:val="28"/>
          <w:lang w:val="en-US"/>
        </w:rPr>
        <w:t>drological</w:t>
      </w:r>
      <w:r>
        <w:rPr>
          <w:sz w:val="28"/>
          <w:szCs w:val="28"/>
        </w:rPr>
        <w:t xml:space="preserve"> </w:t>
      </w:r>
      <w:r>
        <w:rPr>
          <w:sz w:val="28"/>
          <w:szCs w:val="28"/>
          <w:lang w:val="en-US"/>
        </w:rPr>
        <w:t>forecasting</w:t>
      </w:r>
      <w:r>
        <w:rPr>
          <w:sz w:val="28"/>
          <w:szCs w:val="28"/>
        </w:rPr>
        <w:t xml:space="preserve"> </w:t>
      </w:r>
      <w:r>
        <w:rPr>
          <w:sz w:val="28"/>
          <w:szCs w:val="28"/>
          <w:lang w:val="en-US"/>
        </w:rPr>
        <w:t>and</w:t>
      </w:r>
      <w:r>
        <w:rPr>
          <w:sz w:val="28"/>
          <w:szCs w:val="28"/>
        </w:rPr>
        <w:t xml:space="preserve"> </w:t>
      </w:r>
      <w:r>
        <w:rPr>
          <w:sz w:val="28"/>
          <w:szCs w:val="28"/>
          <w:lang w:val="en-US"/>
        </w:rPr>
        <w:t>hydrological</w:t>
      </w:r>
      <w:r>
        <w:rPr>
          <w:sz w:val="28"/>
          <w:szCs w:val="28"/>
        </w:rPr>
        <w:t xml:space="preserve"> </w:t>
      </w:r>
      <w:r>
        <w:rPr>
          <w:sz w:val="28"/>
          <w:szCs w:val="28"/>
          <w:lang w:val="en-US"/>
        </w:rPr>
        <w:t>bases</w:t>
      </w:r>
      <w:r>
        <w:rPr>
          <w:sz w:val="28"/>
          <w:szCs w:val="28"/>
        </w:rPr>
        <w:t xml:space="preserve"> </w:t>
      </w:r>
      <w:r>
        <w:rPr>
          <w:sz w:val="28"/>
          <w:szCs w:val="28"/>
          <w:lang w:val="en-US"/>
        </w:rPr>
        <w:t>of</w:t>
      </w:r>
      <w:r>
        <w:rPr>
          <w:sz w:val="28"/>
          <w:szCs w:val="28"/>
        </w:rPr>
        <w:t xml:space="preserve"> </w:t>
      </w:r>
      <w:r>
        <w:rPr>
          <w:sz w:val="28"/>
          <w:szCs w:val="28"/>
          <w:lang w:val="en-US"/>
        </w:rPr>
        <w:t>water</w:t>
      </w:r>
      <w:r>
        <w:rPr>
          <w:sz w:val="28"/>
          <w:szCs w:val="28"/>
        </w:rPr>
        <w:t xml:space="preserve"> </w:t>
      </w:r>
      <w:r>
        <w:rPr>
          <w:sz w:val="28"/>
          <w:szCs w:val="28"/>
          <w:lang w:val="en-US"/>
        </w:rPr>
        <w:t>management</w:t>
      </w:r>
      <w:r>
        <w:rPr>
          <w:sz w:val="28"/>
          <w:szCs w:val="28"/>
        </w:rPr>
        <w:t>. (</w:t>
      </w:r>
      <w:r>
        <w:rPr>
          <w:sz w:val="28"/>
          <w:szCs w:val="28"/>
          <w:lang w:val="en-US"/>
        </w:rPr>
        <w:t>Belgrade</w:t>
      </w:r>
      <w:r>
        <w:rPr>
          <w:sz w:val="28"/>
          <w:szCs w:val="28"/>
        </w:rPr>
        <w:t xml:space="preserve">, </w:t>
      </w:r>
      <w:r>
        <w:rPr>
          <w:sz w:val="28"/>
          <w:szCs w:val="28"/>
          <w:lang w:val="en-US"/>
        </w:rPr>
        <w:t>Republic</w:t>
      </w:r>
      <w:r>
        <w:rPr>
          <w:sz w:val="28"/>
          <w:szCs w:val="28"/>
        </w:rPr>
        <w:t xml:space="preserve"> </w:t>
      </w:r>
      <w:r>
        <w:rPr>
          <w:sz w:val="28"/>
          <w:szCs w:val="28"/>
          <w:lang w:val="en-US"/>
        </w:rPr>
        <w:t>of</w:t>
      </w:r>
      <w:r>
        <w:rPr>
          <w:sz w:val="28"/>
          <w:szCs w:val="28"/>
        </w:rPr>
        <w:t xml:space="preserve"> </w:t>
      </w:r>
      <w:r>
        <w:rPr>
          <w:sz w:val="28"/>
          <w:szCs w:val="28"/>
          <w:lang w:val="en-US"/>
        </w:rPr>
        <w:t>Serbia</w:t>
      </w:r>
      <w:r>
        <w:rPr>
          <w:sz w:val="28"/>
          <w:szCs w:val="28"/>
        </w:rPr>
        <w:t>, 2006),</w:t>
      </w:r>
      <w:r>
        <w:rPr>
          <w:sz w:val="28"/>
          <w:szCs w:val="28"/>
          <w:lang w:val="uk-UA"/>
        </w:rPr>
        <w:t xml:space="preserve"> </w:t>
      </w:r>
      <w:r>
        <w:rPr>
          <w:sz w:val="28"/>
          <w:szCs w:val="28"/>
          <w:lang w:val="en-US"/>
        </w:rPr>
        <w:t>X</w:t>
      </w:r>
      <w:r>
        <w:rPr>
          <w:sz w:val="28"/>
          <w:szCs w:val="28"/>
          <w:lang w:val="uk-UA"/>
        </w:rPr>
        <w:t xml:space="preserve"> </w:t>
      </w:r>
      <w:r>
        <w:rPr>
          <w:sz w:val="28"/>
          <w:szCs w:val="28"/>
          <w:lang w:val="en-US"/>
        </w:rPr>
        <w:t>International</w:t>
      </w:r>
      <w:r>
        <w:rPr>
          <w:sz w:val="28"/>
          <w:szCs w:val="28"/>
        </w:rPr>
        <w:t xml:space="preserve"> </w:t>
      </w:r>
      <w:r>
        <w:rPr>
          <w:sz w:val="28"/>
          <w:szCs w:val="28"/>
          <w:lang w:val="en-US"/>
        </w:rPr>
        <w:t>Symposium</w:t>
      </w:r>
      <w:r>
        <w:rPr>
          <w:sz w:val="28"/>
          <w:szCs w:val="28"/>
        </w:rPr>
        <w:t xml:space="preserve"> </w:t>
      </w:r>
      <w:r>
        <w:rPr>
          <w:sz w:val="28"/>
          <w:szCs w:val="28"/>
          <w:lang w:val="en-US"/>
        </w:rPr>
        <w:t>on</w:t>
      </w:r>
      <w:r>
        <w:rPr>
          <w:sz w:val="28"/>
          <w:szCs w:val="28"/>
        </w:rPr>
        <w:t xml:space="preserve"> </w:t>
      </w:r>
      <w:r>
        <w:rPr>
          <w:sz w:val="28"/>
          <w:szCs w:val="28"/>
          <w:lang w:val="en-US"/>
        </w:rPr>
        <w:t>River</w:t>
      </w:r>
      <w:r>
        <w:rPr>
          <w:sz w:val="28"/>
          <w:szCs w:val="28"/>
        </w:rPr>
        <w:t xml:space="preserve"> </w:t>
      </w:r>
      <w:r>
        <w:rPr>
          <w:sz w:val="28"/>
          <w:szCs w:val="28"/>
          <w:lang w:val="en-US"/>
        </w:rPr>
        <w:t>Sedimentation</w:t>
      </w:r>
      <w:r>
        <w:rPr>
          <w:sz w:val="28"/>
          <w:szCs w:val="28"/>
        </w:rPr>
        <w:t xml:space="preserve"> (</w:t>
      </w:r>
      <w:r>
        <w:rPr>
          <w:sz w:val="28"/>
          <w:szCs w:val="28"/>
          <w:lang w:val="en-US"/>
        </w:rPr>
        <w:t>Moscow</w:t>
      </w:r>
      <w:r>
        <w:rPr>
          <w:sz w:val="28"/>
          <w:szCs w:val="28"/>
        </w:rPr>
        <w:t xml:space="preserve">, </w:t>
      </w:r>
      <w:r>
        <w:rPr>
          <w:sz w:val="28"/>
          <w:szCs w:val="28"/>
          <w:lang w:val="en-US"/>
        </w:rPr>
        <w:t>Russia</w:t>
      </w:r>
      <w:r>
        <w:rPr>
          <w:sz w:val="28"/>
          <w:szCs w:val="28"/>
        </w:rPr>
        <w:t xml:space="preserve"> 2007), </w:t>
      </w:r>
      <w:r>
        <w:rPr>
          <w:sz w:val="28"/>
          <w:szCs w:val="28"/>
          <w:lang w:val="en-US"/>
        </w:rPr>
        <w:t>V</w:t>
      </w:r>
      <w:r>
        <w:rPr>
          <w:sz w:val="28"/>
          <w:szCs w:val="28"/>
        </w:rPr>
        <w:t xml:space="preserve"> Международной научно-практической конференции мол</w:t>
      </w:r>
      <w:r>
        <w:rPr>
          <w:sz w:val="28"/>
          <w:szCs w:val="28"/>
        </w:rPr>
        <w:t>о</w:t>
      </w:r>
      <w:r>
        <w:rPr>
          <w:sz w:val="28"/>
          <w:szCs w:val="28"/>
        </w:rPr>
        <w:t>дых ученых «</w:t>
      </w:r>
      <w:r>
        <w:rPr>
          <w:sz w:val="28"/>
          <w:szCs w:val="28"/>
          <w:lang w:val="en-US"/>
        </w:rPr>
        <w:t>Pont</w:t>
      </w:r>
      <w:r>
        <w:rPr>
          <w:sz w:val="28"/>
          <w:szCs w:val="28"/>
        </w:rPr>
        <w:t xml:space="preserve"> </w:t>
      </w:r>
      <w:proofErr w:type="spellStart"/>
      <w:r>
        <w:rPr>
          <w:sz w:val="28"/>
          <w:szCs w:val="28"/>
          <w:lang w:val="en-US"/>
        </w:rPr>
        <w:t>Euxinus</w:t>
      </w:r>
      <w:proofErr w:type="spellEnd"/>
      <w:r>
        <w:rPr>
          <w:sz w:val="28"/>
          <w:szCs w:val="28"/>
        </w:rPr>
        <w:t xml:space="preserve"> - 2007» (Севастополь, 2007), </w:t>
      </w:r>
      <w:r>
        <w:rPr>
          <w:sz w:val="28"/>
        </w:rPr>
        <w:t>Международной научной конференции «</w:t>
      </w:r>
      <w:proofErr w:type="spellStart"/>
      <w:r>
        <w:rPr>
          <w:sz w:val="28"/>
        </w:rPr>
        <w:t>Глобализационные</w:t>
      </w:r>
      <w:proofErr w:type="spellEnd"/>
      <w:r>
        <w:rPr>
          <w:sz w:val="28"/>
        </w:rPr>
        <w:t xml:space="preserve"> процессы в природопольз</w:t>
      </w:r>
      <w:r>
        <w:rPr>
          <w:sz w:val="28"/>
        </w:rPr>
        <w:t>о</w:t>
      </w:r>
      <w:r>
        <w:rPr>
          <w:sz w:val="28"/>
        </w:rPr>
        <w:t>вании» (Алушта, 2008)</w:t>
      </w:r>
    </w:p>
    <w:p w:rsidR="008F2BDD" w:rsidRDefault="008F2BDD" w:rsidP="008F2BDD">
      <w:pPr>
        <w:spacing w:line="360" w:lineRule="auto"/>
        <w:jc w:val="both"/>
        <w:rPr>
          <w:sz w:val="28"/>
          <w:szCs w:val="28"/>
        </w:rPr>
      </w:pPr>
      <w:r>
        <w:rPr>
          <w:sz w:val="28"/>
          <w:szCs w:val="28"/>
        </w:rPr>
        <w:tab/>
      </w:r>
      <w:r>
        <w:rPr>
          <w:b/>
          <w:sz w:val="28"/>
          <w:szCs w:val="28"/>
        </w:rPr>
        <w:t xml:space="preserve">Публикации. </w:t>
      </w:r>
      <w:r>
        <w:rPr>
          <w:sz w:val="28"/>
          <w:szCs w:val="28"/>
        </w:rPr>
        <w:t>Основные результаты диссертационной работы привед</w:t>
      </w:r>
      <w:r>
        <w:rPr>
          <w:sz w:val="28"/>
          <w:szCs w:val="28"/>
        </w:rPr>
        <w:t>е</w:t>
      </w:r>
      <w:r>
        <w:rPr>
          <w:sz w:val="28"/>
          <w:szCs w:val="28"/>
        </w:rPr>
        <w:t>ны в 15 публикациях, из них 5 - в изданиях, рекоме</w:t>
      </w:r>
      <w:r>
        <w:rPr>
          <w:sz w:val="28"/>
          <w:szCs w:val="28"/>
        </w:rPr>
        <w:t>н</w:t>
      </w:r>
      <w:r>
        <w:rPr>
          <w:sz w:val="28"/>
          <w:szCs w:val="28"/>
        </w:rPr>
        <w:t xml:space="preserve">дованных ВАК Украины.  </w:t>
      </w:r>
      <w:r>
        <w:rPr>
          <w:b/>
          <w:sz w:val="28"/>
          <w:szCs w:val="28"/>
        </w:rPr>
        <w:t xml:space="preserve">  </w:t>
      </w:r>
    </w:p>
    <w:p w:rsidR="008F2BDD" w:rsidRDefault="008F2BDD" w:rsidP="008F2BDD">
      <w:pPr>
        <w:spacing w:line="360" w:lineRule="auto"/>
        <w:jc w:val="both"/>
        <w:rPr>
          <w:sz w:val="28"/>
        </w:rPr>
      </w:pPr>
      <w:r>
        <w:rPr>
          <w:b/>
          <w:sz w:val="28"/>
        </w:rPr>
        <w:tab/>
        <w:t>Структура и объем диссертации.</w:t>
      </w:r>
      <w:r>
        <w:rPr>
          <w:sz w:val="28"/>
        </w:rPr>
        <w:t xml:space="preserve"> Диссертационная работа состоит из вступления, четырех разделов, выводов, списка использованных источников из 101 наименования. Полный объем диссертации составляет 174 страниц, вкл</w:t>
      </w:r>
      <w:r>
        <w:rPr>
          <w:sz w:val="28"/>
        </w:rPr>
        <w:t>ю</w:t>
      </w:r>
      <w:r>
        <w:rPr>
          <w:sz w:val="28"/>
        </w:rPr>
        <w:t>чая 21 р</w:t>
      </w:r>
      <w:r>
        <w:rPr>
          <w:sz w:val="28"/>
        </w:rPr>
        <w:t>и</w:t>
      </w:r>
      <w:r>
        <w:rPr>
          <w:sz w:val="28"/>
        </w:rPr>
        <w:t>сунок, 10 таблиц, 4 приложения на 25 страницах.</w:t>
      </w:r>
    </w:p>
    <w:p w:rsidR="008F2BDD" w:rsidRDefault="008F2BDD" w:rsidP="008F2BDD">
      <w:pPr>
        <w:spacing w:line="360" w:lineRule="auto"/>
        <w:ind w:firstLine="709"/>
        <w:jc w:val="both"/>
        <w:rPr>
          <w:sz w:val="28"/>
        </w:rPr>
      </w:pPr>
      <w:r>
        <w:rPr>
          <w:b/>
          <w:sz w:val="28"/>
        </w:rPr>
        <w:t xml:space="preserve">Благодарность. </w:t>
      </w:r>
      <w:r>
        <w:rPr>
          <w:sz w:val="28"/>
        </w:rPr>
        <w:t xml:space="preserve">Автор выражает признательность директору Дунайской гидрометеорологической обсерватории, кандидату географических наук       </w:t>
      </w:r>
      <w:r>
        <w:rPr>
          <w:i/>
          <w:sz w:val="28"/>
        </w:rPr>
        <w:t xml:space="preserve">Морозову Виктору Николаевичу </w:t>
      </w:r>
      <w:r>
        <w:rPr>
          <w:sz w:val="28"/>
        </w:rPr>
        <w:t>за помощь в работе над диссертац</w:t>
      </w:r>
      <w:r>
        <w:rPr>
          <w:sz w:val="28"/>
        </w:rPr>
        <w:t>и</w:t>
      </w:r>
      <w:r>
        <w:rPr>
          <w:sz w:val="28"/>
        </w:rPr>
        <w:t xml:space="preserve">ей. </w:t>
      </w:r>
    </w:p>
    <w:p w:rsidR="008F2BDD" w:rsidRDefault="008F2BDD" w:rsidP="008F2BDD">
      <w:pPr>
        <w:spacing w:line="360" w:lineRule="auto"/>
        <w:jc w:val="center"/>
        <w:rPr>
          <w:sz w:val="28"/>
          <w:szCs w:val="28"/>
        </w:rPr>
      </w:pPr>
      <w:r>
        <w:rPr>
          <w:sz w:val="28"/>
          <w:szCs w:val="28"/>
        </w:rPr>
        <w:t>ВЫВОДЫ</w:t>
      </w:r>
    </w:p>
    <w:p w:rsidR="008F2BDD" w:rsidRDefault="008F2BDD" w:rsidP="008F2BDD">
      <w:pPr>
        <w:spacing w:line="360" w:lineRule="auto"/>
        <w:ind w:firstLine="709"/>
        <w:jc w:val="both"/>
        <w:rPr>
          <w:sz w:val="28"/>
          <w:szCs w:val="28"/>
        </w:rPr>
      </w:pPr>
    </w:p>
    <w:p w:rsidR="008F2BDD" w:rsidRDefault="008F2BDD" w:rsidP="008F2BDD">
      <w:pPr>
        <w:spacing w:line="360" w:lineRule="auto"/>
        <w:ind w:firstLine="709"/>
        <w:jc w:val="both"/>
        <w:rPr>
          <w:sz w:val="28"/>
          <w:szCs w:val="28"/>
        </w:rPr>
      </w:pPr>
    </w:p>
    <w:p w:rsidR="008F2BDD" w:rsidRDefault="008F2BDD" w:rsidP="008F2BDD">
      <w:pPr>
        <w:spacing w:line="360" w:lineRule="auto"/>
        <w:ind w:firstLine="709"/>
        <w:jc w:val="both"/>
        <w:rPr>
          <w:sz w:val="28"/>
          <w:szCs w:val="28"/>
        </w:rPr>
      </w:pPr>
    </w:p>
    <w:p w:rsidR="008F2BDD" w:rsidRDefault="008F2BDD" w:rsidP="008F2BDD">
      <w:pPr>
        <w:spacing w:line="360" w:lineRule="auto"/>
        <w:ind w:firstLine="709"/>
        <w:jc w:val="both"/>
        <w:rPr>
          <w:sz w:val="28"/>
          <w:szCs w:val="28"/>
        </w:rPr>
      </w:pPr>
      <w:r>
        <w:rPr>
          <w:sz w:val="28"/>
          <w:szCs w:val="28"/>
        </w:rPr>
        <w:t>Устье Дуная - сложная природная система, состояние которой определ</w:t>
      </w:r>
      <w:r>
        <w:rPr>
          <w:sz w:val="28"/>
          <w:szCs w:val="28"/>
        </w:rPr>
        <w:t>я</w:t>
      </w:r>
      <w:r>
        <w:rPr>
          <w:sz w:val="28"/>
          <w:szCs w:val="28"/>
        </w:rPr>
        <w:t xml:space="preserve">ют процессы, происходящие как на территории водосбора реки, так и в самой дельте. Изменение климатических условий, строительство гидротехнических </w:t>
      </w:r>
      <w:r>
        <w:rPr>
          <w:sz w:val="28"/>
          <w:szCs w:val="28"/>
        </w:rPr>
        <w:lastRenderedPageBreak/>
        <w:t>сооружений на территории бассейна Дуная в XX в. привело к трансформации стока воды и наносов в вершине устья и сказалось на состоянии дельты. Весьма а</w:t>
      </w:r>
      <w:r>
        <w:rPr>
          <w:sz w:val="28"/>
          <w:szCs w:val="28"/>
        </w:rPr>
        <w:t>к</w:t>
      </w:r>
      <w:r>
        <w:rPr>
          <w:sz w:val="28"/>
          <w:szCs w:val="28"/>
        </w:rPr>
        <w:t xml:space="preserve">тивным было прямое техногенное воздействие на устьевую область Дуная – строительство дамб, дноуглубительные и </w:t>
      </w:r>
      <w:proofErr w:type="spellStart"/>
      <w:r>
        <w:rPr>
          <w:sz w:val="28"/>
          <w:szCs w:val="28"/>
        </w:rPr>
        <w:t>русловыправительные</w:t>
      </w:r>
      <w:proofErr w:type="spellEnd"/>
      <w:r>
        <w:rPr>
          <w:sz w:val="28"/>
          <w:szCs w:val="28"/>
        </w:rPr>
        <w:t xml:space="preserve"> работы в дел</w:t>
      </w:r>
      <w:r>
        <w:rPr>
          <w:sz w:val="28"/>
          <w:szCs w:val="28"/>
        </w:rPr>
        <w:t>ь</w:t>
      </w:r>
      <w:r>
        <w:rPr>
          <w:sz w:val="28"/>
          <w:szCs w:val="28"/>
        </w:rPr>
        <w:t>те изменили структуру её гидрографической сети, повлияли на процессы пер</w:t>
      </w:r>
      <w:r>
        <w:rPr>
          <w:sz w:val="28"/>
          <w:szCs w:val="28"/>
        </w:rPr>
        <w:t>е</w:t>
      </w:r>
      <w:r>
        <w:rPr>
          <w:sz w:val="28"/>
          <w:szCs w:val="28"/>
        </w:rPr>
        <w:t>распределения стока, динамику морского края. Изменения гидрологического режима в устье Дуная – процесс естественный и непрерывный, продолжа</w:t>
      </w:r>
      <w:r>
        <w:rPr>
          <w:sz w:val="28"/>
          <w:szCs w:val="28"/>
        </w:rPr>
        <w:t>ю</w:t>
      </w:r>
      <w:r>
        <w:rPr>
          <w:sz w:val="28"/>
          <w:szCs w:val="28"/>
        </w:rPr>
        <w:t xml:space="preserve">щийся многие столетия. Антропогенные воздействия, </w:t>
      </w:r>
      <w:proofErr w:type="spellStart"/>
      <w:r>
        <w:rPr>
          <w:sz w:val="28"/>
          <w:szCs w:val="28"/>
        </w:rPr>
        <w:t>накладываясь</w:t>
      </w:r>
      <w:proofErr w:type="spellEnd"/>
      <w:r>
        <w:rPr>
          <w:sz w:val="28"/>
          <w:szCs w:val="28"/>
        </w:rPr>
        <w:t xml:space="preserve"> на приро</w:t>
      </w:r>
      <w:r>
        <w:rPr>
          <w:sz w:val="28"/>
          <w:szCs w:val="28"/>
        </w:rPr>
        <w:t>д</w:t>
      </w:r>
      <w:r>
        <w:rPr>
          <w:sz w:val="28"/>
          <w:szCs w:val="28"/>
        </w:rPr>
        <w:t>ные процессы, приводят к изменению естественных тенденций развития гидр</w:t>
      </w:r>
      <w:r>
        <w:rPr>
          <w:sz w:val="28"/>
          <w:szCs w:val="28"/>
        </w:rPr>
        <w:t>о</w:t>
      </w:r>
      <w:r>
        <w:rPr>
          <w:sz w:val="28"/>
          <w:szCs w:val="28"/>
        </w:rPr>
        <w:t xml:space="preserve">графической сети, а также гидрологического режима водоемов и водотоков дельты и устьевого взморья. </w:t>
      </w:r>
    </w:p>
    <w:p w:rsidR="008F2BDD" w:rsidRDefault="008F2BDD" w:rsidP="008F2BDD">
      <w:pPr>
        <w:spacing w:line="360" w:lineRule="auto"/>
        <w:ind w:firstLine="709"/>
        <w:jc w:val="both"/>
        <w:rPr>
          <w:sz w:val="28"/>
          <w:szCs w:val="28"/>
        </w:rPr>
      </w:pPr>
      <w:r>
        <w:rPr>
          <w:sz w:val="28"/>
          <w:szCs w:val="28"/>
        </w:rPr>
        <w:t>В ходе исследований получены современные характеристики стока в</w:t>
      </w:r>
      <w:r>
        <w:rPr>
          <w:sz w:val="28"/>
          <w:szCs w:val="28"/>
        </w:rPr>
        <w:t>о</w:t>
      </w:r>
      <w:r>
        <w:rPr>
          <w:sz w:val="28"/>
          <w:szCs w:val="28"/>
        </w:rPr>
        <w:t>ды и наносов, дана оценка морфологических процессов в дельте Дуная. Опираясь на теоретические и практические основы устьевой гидрологии, решено н</w:t>
      </w:r>
      <w:r>
        <w:rPr>
          <w:sz w:val="28"/>
          <w:szCs w:val="28"/>
        </w:rPr>
        <w:t>е</w:t>
      </w:r>
      <w:r>
        <w:rPr>
          <w:sz w:val="28"/>
          <w:szCs w:val="28"/>
        </w:rPr>
        <w:t>сколько актуальных прикладных задач, что позволило повысить надежность гидрологической информации и создать предпосылки для принятия эффекти</w:t>
      </w:r>
      <w:r>
        <w:rPr>
          <w:sz w:val="28"/>
          <w:szCs w:val="28"/>
        </w:rPr>
        <w:t>в</w:t>
      </w:r>
      <w:r>
        <w:rPr>
          <w:sz w:val="28"/>
          <w:szCs w:val="28"/>
        </w:rPr>
        <w:t xml:space="preserve">ных водохозяйственных решений. Получены следующие результаты: </w:t>
      </w:r>
    </w:p>
    <w:p w:rsidR="008F2BDD" w:rsidRDefault="008F2BDD" w:rsidP="008F2BDD">
      <w:pPr>
        <w:spacing w:line="360" w:lineRule="auto"/>
        <w:ind w:firstLine="709"/>
        <w:jc w:val="both"/>
        <w:rPr>
          <w:sz w:val="28"/>
          <w:szCs w:val="28"/>
        </w:rPr>
      </w:pPr>
      <w:r>
        <w:rPr>
          <w:sz w:val="28"/>
          <w:szCs w:val="28"/>
        </w:rPr>
        <w:t>1. За последние 150 лет сток Дуная в вершине устьевой области заметно изменился. Увеличение жидкого стока, вызванное изменением климата, оказ</w:t>
      </w:r>
      <w:r>
        <w:rPr>
          <w:sz w:val="28"/>
          <w:szCs w:val="28"/>
        </w:rPr>
        <w:t>а</w:t>
      </w:r>
      <w:r>
        <w:rPr>
          <w:sz w:val="28"/>
          <w:szCs w:val="28"/>
        </w:rPr>
        <w:t>лось больше, чем его уменьшение вследствие безвозвратного водопотребления и хозяйственной деятельности. Наиболее существенно возросла водность реки в марте и апреле, а также максимальные годовые расходы воды. Доля стока летних месяцев в годовом разрезе несколько сократилась. Начиная с 20-х годов XX века, сток наносов Дуная сокращался, особенно интенсивно после соор</w:t>
      </w:r>
      <w:r>
        <w:rPr>
          <w:sz w:val="28"/>
          <w:szCs w:val="28"/>
        </w:rPr>
        <w:t>у</w:t>
      </w:r>
      <w:r>
        <w:rPr>
          <w:sz w:val="28"/>
          <w:szCs w:val="28"/>
        </w:rPr>
        <w:t>жения крупных гидроузлов на Дунае в районе Железных ворот. В настоящее время сток взвешенных наносов уменьшился более чем в два раза, по сравн</w:t>
      </w:r>
      <w:r>
        <w:rPr>
          <w:sz w:val="28"/>
          <w:szCs w:val="28"/>
        </w:rPr>
        <w:t>е</w:t>
      </w:r>
      <w:r>
        <w:rPr>
          <w:sz w:val="28"/>
          <w:szCs w:val="28"/>
        </w:rPr>
        <w:t>нию с естественным реж</w:t>
      </w:r>
      <w:r>
        <w:rPr>
          <w:sz w:val="28"/>
          <w:szCs w:val="28"/>
        </w:rPr>
        <w:t>и</w:t>
      </w:r>
      <w:r>
        <w:rPr>
          <w:sz w:val="28"/>
          <w:szCs w:val="28"/>
        </w:rPr>
        <w:t xml:space="preserve">мом. </w:t>
      </w:r>
    </w:p>
    <w:p w:rsidR="008F2BDD" w:rsidRDefault="008F2BDD" w:rsidP="008F2BDD">
      <w:pPr>
        <w:spacing w:line="360" w:lineRule="auto"/>
        <w:ind w:firstLine="709"/>
        <w:jc w:val="both"/>
        <w:rPr>
          <w:sz w:val="28"/>
          <w:szCs w:val="28"/>
        </w:rPr>
      </w:pPr>
      <w:r>
        <w:rPr>
          <w:sz w:val="28"/>
          <w:szCs w:val="28"/>
        </w:rPr>
        <w:t>2. Гидротехнические работы, проводимые в основном в румынской ча</w:t>
      </w:r>
      <w:r>
        <w:rPr>
          <w:sz w:val="28"/>
          <w:szCs w:val="28"/>
        </w:rPr>
        <w:t>с</w:t>
      </w:r>
      <w:r>
        <w:rPr>
          <w:sz w:val="28"/>
          <w:szCs w:val="28"/>
        </w:rPr>
        <w:t>ти дельты с середины XIX в., стали причиной изменения естественной эвол</w:t>
      </w:r>
      <w:r>
        <w:rPr>
          <w:sz w:val="28"/>
          <w:szCs w:val="28"/>
        </w:rPr>
        <w:t>ю</w:t>
      </w:r>
      <w:r>
        <w:rPr>
          <w:sz w:val="28"/>
          <w:szCs w:val="28"/>
        </w:rPr>
        <w:t xml:space="preserve">ции дельтовых водотоков. Сток </w:t>
      </w:r>
      <w:proofErr w:type="spellStart"/>
      <w:r>
        <w:rPr>
          <w:sz w:val="28"/>
          <w:szCs w:val="28"/>
        </w:rPr>
        <w:t>Килийского</w:t>
      </w:r>
      <w:proofErr w:type="spellEnd"/>
      <w:r>
        <w:rPr>
          <w:sz w:val="28"/>
          <w:szCs w:val="28"/>
        </w:rPr>
        <w:t xml:space="preserve"> рукава на протяжении XX века неу</w:t>
      </w:r>
      <w:r>
        <w:rPr>
          <w:sz w:val="28"/>
          <w:szCs w:val="28"/>
        </w:rPr>
        <w:t>к</w:t>
      </w:r>
      <w:r>
        <w:rPr>
          <w:sz w:val="28"/>
          <w:szCs w:val="28"/>
        </w:rPr>
        <w:t xml:space="preserve">лонно уменьшался. Смежный с ним </w:t>
      </w:r>
      <w:proofErr w:type="spellStart"/>
      <w:r>
        <w:rPr>
          <w:sz w:val="28"/>
          <w:szCs w:val="28"/>
        </w:rPr>
        <w:t>Тульчинский</w:t>
      </w:r>
      <w:proofErr w:type="spellEnd"/>
      <w:r>
        <w:rPr>
          <w:sz w:val="28"/>
          <w:szCs w:val="28"/>
        </w:rPr>
        <w:t xml:space="preserve"> и его продолжения </w:t>
      </w:r>
      <w:proofErr w:type="spellStart"/>
      <w:r>
        <w:rPr>
          <w:sz w:val="28"/>
          <w:szCs w:val="28"/>
        </w:rPr>
        <w:lastRenderedPageBreak/>
        <w:t>Сули</w:t>
      </w:r>
      <w:r>
        <w:rPr>
          <w:sz w:val="28"/>
          <w:szCs w:val="28"/>
        </w:rPr>
        <w:t>н</w:t>
      </w:r>
      <w:r>
        <w:rPr>
          <w:sz w:val="28"/>
          <w:szCs w:val="28"/>
        </w:rPr>
        <w:t>ский</w:t>
      </w:r>
      <w:proofErr w:type="spellEnd"/>
      <w:r>
        <w:rPr>
          <w:sz w:val="28"/>
          <w:szCs w:val="28"/>
        </w:rPr>
        <w:t xml:space="preserve"> и Г</w:t>
      </w:r>
      <w:r>
        <w:rPr>
          <w:sz w:val="28"/>
          <w:szCs w:val="28"/>
        </w:rPr>
        <w:t>е</w:t>
      </w:r>
      <w:r>
        <w:rPr>
          <w:sz w:val="28"/>
          <w:szCs w:val="28"/>
        </w:rPr>
        <w:t xml:space="preserve">оргиевский рукава увеличивали водность. К 1970 г. доля </w:t>
      </w:r>
      <w:proofErr w:type="spellStart"/>
      <w:r>
        <w:rPr>
          <w:sz w:val="28"/>
          <w:szCs w:val="28"/>
        </w:rPr>
        <w:t>Килийского</w:t>
      </w:r>
      <w:proofErr w:type="spellEnd"/>
      <w:r>
        <w:rPr>
          <w:sz w:val="28"/>
          <w:szCs w:val="28"/>
        </w:rPr>
        <w:t xml:space="preserve"> рукава достигла 60%, а к 2007 г. – 50%. Активизация Георгиевского рукава продо</w:t>
      </w:r>
      <w:r>
        <w:rPr>
          <w:sz w:val="28"/>
          <w:szCs w:val="28"/>
        </w:rPr>
        <w:t>л</w:t>
      </w:r>
      <w:r>
        <w:rPr>
          <w:sz w:val="28"/>
          <w:szCs w:val="28"/>
        </w:rPr>
        <w:t xml:space="preserve">жится, что приведет к уменьшению стока </w:t>
      </w:r>
      <w:proofErr w:type="spellStart"/>
      <w:r>
        <w:rPr>
          <w:sz w:val="28"/>
          <w:szCs w:val="28"/>
        </w:rPr>
        <w:t>Килийского</w:t>
      </w:r>
      <w:proofErr w:type="spellEnd"/>
      <w:r>
        <w:rPr>
          <w:sz w:val="28"/>
          <w:szCs w:val="28"/>
        </w:rPr>
        <w:t xml:space="preserve"> рукава. К 2020 г. его доля сократится до 47%. </w:t>
      </w:r>
      <w:proofErr w:type="spellStart"/>
      <w:r>
        <w:rPr>
          <w:sz w:val="28"/>
          <w:szCs w:val="28"/>
        </w:rPr>
        <w:t>Килийский</w:t>
      </w:r>
      <w:proofErr w:type="spellEnd"/>
      <w:r>
        <w:rPr>
          <w:sz w:val="28"/>
          <w:szCs w:val="28"/>
        </w:rPr>
        <w:t xml:space="preserve"> рукав, после спрямления излучин Г</w:t>
      </w:r>
      <w:r>
        <w:rPr>
          <w:sz w:val="28"/>
          <w:szCs w:val="28"/>
        </w:rPr>
        <w:t>е</w:t>
      </w:r>
      <w:r>
        <w:rPr>
          <w:sz w:val="28"/>
          <w:szCs w:val="28"/>
        </w:rPr>
        <w:t xml:space="preserve">оргиевского рукава стал увеличивать долю стока с ростом водности Дуная, хотя ещё 25 лет назад ситуация была противоположной.      </w:t>
      </w:r>
    </w:p>
    <w:p w:rsidR="008F2BDD" w:rsidRDefault="008F2BDD" w:rsidP="008F2BDD">
      <w:pPr>
        <w:spacing w:line="360" w:lineRule="auto"/>
        <w:ind w:firstLine="709"/>
        <w:jc w:val="both"/>
        <w:rPr>
          <w:sz w:val="28"/>
          <w:szCs w:val="28"/>
        </w:rPr>
      </w:pPr>
      <w:r>
        <w:rPr>
          <w:sz w:val="28"/>
          <w:szCs w:val="28"/>
        </w:rPr>
        <w:t xml:space="preserve">3.Сокращение доли стока </w:t>
      </w:r>
      <w:proofErr w:type="spellStart"/>
      <w:r>
        <w:rPr>
          <w:sz w:val="28"/>
          <w:szCs w:val="28"/>
        </w:rPr>
        <w:t>Килийского</w:t>
      </w:r>
      <w:proofErr w:type="spellEnd"/>
      <w:r>
        <w:rPr>
          <w:sz w:val="28"/>
          <w:szCs w:val="28"/>
        </w:rPr>
        <w:t xml:space="preserve"> рукава, некоторое изменение р</w:t>
      </w:r>
      <w:r>
        <w:rPr>
          <w:sz w:val="28"/>
          <w:szCs w:val="28"/>
        </w:rPr>
        <w:t>у</w:t>
      </w:r>
      <w:r>
        <w:rPr>
          <w:sz w:val="28"/>
          <w:szCs w:val="28"/>
        </w:rPr>
        <w:t>слового водного баланса по его длине и проведение водохозяйственных мер</w:t>
      </w:r>
      <w:r>
        <w:rPr>
          <w:sz w:val="28"/>
          <w:szCs w:val="28"/>
        </w:rPr>
        <w:t>о</w:t>
      </w:r>
      <w:r>
        <w:rPr>
          <w:sz w:val="28"/>
          <w:szCs w:val="28"/>
        </w:rPr>
        <w:t>приятий привело к изменению гидролого-морфологических характеристик в</w:t>
      </w:r>
      <w:r>
        <w:rPr>
          <w:sz w:val="28"/>
          <w:szCs w:val="28"/>
        </w:rPr>
        <w:t>о</w:t>
      </w:r>
      <w:r>
        <w:rPr>
          <w:sz w:val="28"/>
          <w:szCs w:val="28"/>
        </w:rPr>
        <w:t xml:space="preserve">дотоков этой части дельты. Сток рукавов первой и второй внутренней дельт </w:t>
      </w:r>
      <w:proofErr w:type="spellStart"/>
      <w:r>
        <w:rPr>
          <w:sz w:val="28"/>
          <w:szCs w:val="28"/>
        </w:rPr>
        <w:t>Килийского</w:t>
      </w:r>
      <w:proofErr w:type="spellEnd"/>
      <w:r>
        <w:rPr>
          <w:sz w:val="28"/>
          <w:szCs w:val="28"/>
        </w:rPr>
        <w:t xml:space="preserve"> рукава за последнее десятилетие в целом сократился. Наиболее значительно уменьшились расходы воды в </w:t>
      </w:r>
      <w:proofErr w:type="spellStart"/>
      <w:r>
        <w:rPr>
          <w:sz w:val="28"/>
          <w:szCs w:val="28"/>
        </w:rPr>
        <w:t>Кислицком</w:t>
      </w:r>
      <w:proofErr w:type="spellEnd"/>
      <w:r>
        <w:rPr>
          <w:sz w:val="28"/>
          <w:szCs w:val="28"/>
        </w:rPr>
        <w:t xml:space="preserve"> рукаве. Водотоки мо</w:t>
      </w:r>
      <w:r>
        <w:rPr>
          <w:sz w:val="28"/>
          <w:szCs w:val="28"/>
        </w:rPr>
        <w:t>р</w:t>
      </w:r>
      <w:r>
        <w:rPr>
          <w:sz w:val="28"/>
          <w:szCs w:val="28"/>
        </w:rPr>
        <w:t xml:space="preserve">ской </w:t>
      </w:r>
      <w:proofErr w:type="spellStart"/>
      <w:r>
        <w:rPr>
          <w:sz w:val="28"/>
          <w:szCs w:val="28"/>
        </w:rPr>
        <w:t>Килийской</w:t>
      </w:r>
      <w:proofErr w:type="spellEnd"/>
      <w:r>
        <w:rPr>
          <w:sz w:val="28"/>
          <w:szCs w:val="28"/>
        </w:rPr>
        <w:t xml:space="preserve"> дельты также изменили своё состояние. Рукав Быстрый и Оч</w:t>
      </w:r>
      <w:r>
        <w:rPr>
          <w:sz w:val="28"/>
          <w:szCs w:val="28"/>
        </w:rPr>
        <w:t>а</w:t>
      </w:r>
      <w:r>
        <w:rPr>
          <w:sz w:val="28"/>
          <w:szCs w:val="28"/>
        </w:rPr>
        <w:t xml:space="preserve">ковский в естественном состоянии несколько сократили сток, </w:t>
      </w:r>
      <w:proofErr w:type="spellStart"/>
      <w:r>
        <w:rPr>
          <w:sz w:val="28"/>
          <w:szCs w:val="28"/>
        </w:rPr>
        <w:t>Старостамбул</w:t>
      </w:r>
      <w:r>
        <w:rPr>
          <w:sz w:val="28"/>
          <w:szCs w:val="28"/>
        </w:rPr>
        <w:t>ь</w:t>
      </w:r>
      <w:r>
        <w:rPr>
          <w:sz w:val="28"/>
          <w:szCs w:val="28"/>
        </w:rPr>
        <w:t>ский</w:t>
      </w:r>
      <w:proofErr w:type="spellEnd"/>
      <w:r>
        <w:rPr>
          <w:sz w:val="28"/>
          <w:szCs w:val="28"/>
        </w:rPr>
        <w:t xml:space="preserve"> – практически не изменил водность. Периодическое проведение гидроте</w:t>
      </w:r>
      <w:r>
        <w:rPr>
          <w:sz w:val="28"/>
          <w:szCs w:val="28"/>
        </w:rPr>
        <w:t>х</w:t>
      </w:r>
      <w:r>
        <w:rPr>
          <w:sz w:val="28"/>
          <w:szCs w:val="28"/>
        </w:rPr>
        <w:t>нических работ в период 2004-2007 гг. на баре рукава Быстрый вызывало нек</w:t>
      </w:r>
      <w:r>
        <w:rPr>
          <w:sz w:val="28"/>
          <w:szCs w:val="28"/>
        </w:rPr>
        <w:t>о</w:t>
      </w:r>
      <w:r>
        <w:rPr>
          <w:sz w:val="28"/>
          <w:szCs w:val="28"/>
        </w:rPr>
        <w:t>торую активизацию водотока. Наиболее существенно за последние годы сокр</w:t>
      </w:r>
      <w:r>
        <w:rPr>
          <w:sz w:val="28"/>
          <w:szCs w:val="28"/>
        </w:rPr>
        <w:t>а</w:t>
      </w:r>
      <w:r>
        <w:rPr>
          <w:sz w:val="28"/>
          <w:szCs w:val="28"/>
        </w:rPr>
        <w:t xml:space="preserve">тил расходы воды рукав Прорва. Дальнейшее сокращение стока </w:t>
      </w:r>
      <w:proofErr w:type="spellStart"/>
      <w:r>
        <w:rPr>
          <w:sz w:val="28"/>
          <w:szCs w:val="28"/>
        </w:rPr>
        <w:t>Килийского</w:t>
      </w:r>
      <w:proofErr w:type="spellEnd"/>
      <w:r>
        <w:rPr>
          <w:sz w:val="28"/>
          <w:szCs w:val="28"/>
        </w:rPr>
        <w:t xml:space="preserve"> рукава в его истоке, будет снижать водность рукавов </w:t>
      </w:r>
      <w:proofErr w:type="spellStart"/>
      <w:r>
        <w:rPr>
          <w:sz w:val="28"/>
          <w:szCs w:val="28"/>
        </w:rPr>
        <w:t>Килийской</w:t>
      </w:r>
      <w:proofErr w:type="spellEnd"/>
      <w:r>
        <w:rPr>
          <w:sz w:val="28"/>
          <w:szCs w:val="28"/>
        </w:rPr>
        <w:t xml:space="preserve"> дельты (за и</w:t>
      </w:r>
      <w:r>
        <w:rPr>
          <w:sz w:val="28"/>
          <w:szCs w:val="28"/>
        </w:rPr>
        <w:t>с</w:t>
      </w:r>
      <w:r>
        <w:rPr>
          <w:sz w:val="28"/>
          <w:szCs w:val="28"/>
        </w:rPr>
        <w:t>ключением рукава Быстрый). Мелкие рукава Лимба и Курильский, могут пр</w:t>
      </w:r>
      <w:r>
        <w:rPr>
          <w:sz w:val="28"/>
          <w:szCs w:val="28"/>
        </w:rPr>
        <w:t>е</w:t>
      </w:r>
      <w:r>
        <w:rPr>
          <w:sz w:val="28"/>
          <w:szCs w:val="28"/>
        </w:rPr>
        <w:t>кратить свое существов</w:t>
      </w:r>
      <w:r>
        <w:rPr>
          <w:sz w:val="28"/>
          <w:szCs w:val="28"/>
        </w:rPr>
        <w:t>а</w:t>
      </w:r>
      <w:r>
        <w:rPr>
          <w:sz w:val="28"/>
          <w:szCs w:val="28"/>
        </w:rPr>
        <w:t xml:space="preserve">ние. </w:t>
      </w:r>
    </w:p>
    <w:p w:rsidR="008F2BDD" w:rsidRDefault="008F2BDD" w:rsidP="008F2BDD">
      <w:pPr>
        <w:spacing w:line="360" w:lineRule="auto"/>
        <w:ind w:firstLine="709"/>
        <w:jc w:val="both"/>
        <w:rPr>
          <w:sz w:val="28"/>
          <w:szCs w:val="28"/>
        </w:rPr>
      </w:pPr>
      <w:r>
        <w:rPr>
          <w:sz w:val="28"/>
          <w:szCs w:val="28"/>
        </w:rPr>
        <w:t>4. Установлено, что мутности единичных проб</w:t>
      </w:r>
      <w:r>
        <w:rPr>
          <w:i/>
          <w:sz w:val="28"/>
        </w:rPr>
        <w:t xml:space="preserve"> </w:t>
      </w:r>
      <w:r>
        <w:rPr>
          <w:sz w:val="28"/>
        </w:rPr>
        <w:t>(</w:t>
      </w:r>
      <w:proofErr w:type="spellStart"/>
      <w:r>
        <w:rPr>
          <w:i/>
          <w:sz w:val="28"/>
        </w:rPr>
        <w:t>ρ</w:t>
      </w:r>
      <w:r>
        <w:rPr>
          <w:sz w:val="28"/>
          <w:vertAlign w:val="subscript"/>
        </w:rPr>
        <w:t>ед</w:t>
      </w:r>
      <w:proofErr w:type="spellEnd"/>
      <w:r>
        <w:rPr>
          <w:sz w:val="28"/>
        </w:rPr>
        <w:t>)</w:t>
      </w:r>
      <w:r>
        <w:rPr>
          <w:sz w:val="28"/>
          <w:szCs w:val="28"/>
        </w:rPr>
        <w:t>, отбираемые на ги</w:t>
      </w:r>
      <w:r>
        <w:rPr>
          <w:sz w:val="28"/>
          <w:szCs w:val="28"/>
        </w:rPr>
        <w:t>д</w:t>
      </w:r>
      <w:r>
        <w:rPr>
          <w:sz w:val="28"/>
          <w:szCs w:val="28"/>
        </w:rPr>
        <w:t>рологич</w:t>
      </w:r>
      <w:r>
        <w:rPr>
          <w:sz w:val="28"/>
          <w:szCs w:val="28"/>
        </w:rPr>
        <w:t>е</w:t>
      </w:r>
      <w:r>
        <w:rPr>
          <w:sz w:val="28"/>
          <w:szCs w:val="28"/>
        </w:rPr>
        <w:t xml:space="preserve">ских постах в устьевой области, меньше средних мутностей потока   </w:t>
      </w:r>
      <w:proofErr w:type="gramStart"/>
      <w:r>
        <w:rPr>
          <w:sz w:val="28"/>
          <w:szCs w:val="28"/>
        </w:rPr>
        <w:t xml:space="preserve">   (</w:t>
      </w:r>
      <w:proofErr w:type="spellStart"/>
      <w:proofErr w:type="gramEnd"/>
      <w:r>
        <w:rPr>
          <w:i/>
          <w:sz w:val="28"/>
        </w:rPr>
        <w:t>ρ</w:t>
      </w:r>
      <w:r>
        <w:rPr>
          <w:sz w:val="28"/>
          <w:vertAlign w:val="subscript"/>
        </w:rPr>
        <w:t>ср</w:t>
      </w:r>
      <w:proofErr w:type="spellEnd"/>
      <w:r>
        <w:rPr>
          <w:sz w:val="28"/>
        </w:rPr>
        <w:t>)</w:t>
      </w:r>
      <w:r>
        <w:rPr>
          <w:sz w:val="28"/>
          <w:szCs w:val="28"/>
        </w:rPr>
        <w:t xml:space="preserve"> во все фазы гидрологического режима. На основе этого положения пер</w:t>
      </w:r>
      <w:r>
        <w:rPr>
          <w:sz w:val="28"/>
          <w:szCs w:val="28"/>
        </w:rPr>
        <w:t>е</w:t>
      </w:r>
      <w:r>
        <w:rPr>
          <w:sz w:val="28"/>
          <w:szCs w:val="28"/>
        </w:rPr>
        <w:t xml:space="preserve">считаны архивные данные расходов взвешенных наносов на постах </w:t>
      </w:r>
      <w:proofErr w:type="spellStart"/>
      <w:r>
        <w:rPr>
          <w:sz w:val="28"/>
          <w:szCs w:val="28"/>
        </w:rPr>
        <w:t>Рени</w:t>
      </w:r>
      <w:proofErr w:type="spellEnd"/>
      <w:r>
        <w:rPr>
          <w:sz w:val="28"/>
          <w:szCs w:val="28"/>
        </w:rPr>
        <w:t xml:space="preserve"> и И</w:t>
      </w:r>
      <w:r>
        <w:rPr>
          <w:sz w:val="28"/>
          <w:szCs w:val="28"/>
        </w:rPr>
        <w:t>з</w:t>
      </w:r>
      <w:r>
        <w:rPr>
          <w:sz w:val="28"/>
          <w:szCs w:val="28"/>
        </w:rPr>
        <w:t xml:space="preserve">маил за 1961 -2005 гг. Сток взвешенных наносов Дуная оказался равным 42,4 млн. т/г., а его </w:t>
      </w:r>
      <w:proofErr w:type="spellStart"/>
      <w:r>
        <w:rPr>
          <w:sz w:val="28"/>
          <w:szCs w:val="28"/>
        </w:rPr>
        <w:t>Килийского</w:t>
      </w:r>
      <w:proofErr w:type="spellEnd"/>
      <w:r>
        <w:rPr>
          <w:sz w:val="28"/>
          <w:szCs w:val="28"/>
        </w:rPr>
        <w:t xml:space="preserve"> рукава 24,7 млн. т/г., что на 13 и 11% больше имеющихся архивных материалов. </w:t>
      </w:r>
    </w:p>
    <w:p w:rsidR="008F2BDD" w:rsidRDefault="008F2BDD" w:rsidP="008F2BDD">
      <w:pPr>
        <w:spacing w:line="360" w:lineRule="auto"/>
        <w:ind w:firstLine="708"/>
        <w:jc w:val="both"/>
        <w:rPr>
          <w:sz w:val="28"/>
          <w:szCs w:val="28"/>
        </w:rPr>
      </w:pPr>
      <w:r>
        <w:rPr>
          <w:sz w:val="28"/>
          <w:szCs w:val="28"/>
        </w:rPr>
        <w:t>5. Для повышения надежности измерений твердого стока необходимо увеличить количество отбираемых проб на определение мутности, как на ги</w:t>
      </w:r>
      <w:r>
        <w:rPr>
          <w:sz w:val="28"/>
          <w:szCs w:val="28"/>
        </w:rPr>
        <w:t>д</w:t>
      </w:r>
      <w:r>
        <w:rPr>
          <w:sz w:val="28"/>
          <w:szCs w:val="28"/>
        </w:rPr>
        <w:t xml:space="preserve">рологических постах, так и на </w:t>
      </w:r>
      <w:proofErr w:type="spellStart"/>
      <w:r>
        <w:rPr>
          <w:sz w:val="28"/>
          <w:szCs w:val="28"/>
        </w:rPr>
        <w:t>гидростворах</w:t>
      </w:r>
      <w:proofErr w:type="spellEnd"/>
      <w:r>
        <w:rPr>
          <w:sz w:val="28"/>
          <w:szCs w:val="28"/>
        </w:rPr>
        <w:t xml:space="preserve">. В схемах расчета необходимо </w:t>
      </w:r>
      <w:r>
        <w:rPr>
          <w:sz w:val="28"/>
          <w:szCs w:val="28"/>
        </w:rPr>
        <w:lastRenderedPageBreak/>
        <w:t>и</w:t>
      </w:r>
      <w:r>
        <w:rPr>
          <w:sz w:val="28"/>
          <w:szCs w:val="28"/>
        </w:rPr>
        <w:t>с</w:t>
      </w:r>
      <w:r>
        <w:rPr>
          <w:sz w:val="28"/>
          <w:szCs w:val="28"/>
        </w:rPr>
        <w:t xml:space="preserve">ключить случаи </w:t>
      </w:r>
      <w:proofErr w:type="spellStart"/>
      <w:r>
        <w:rPr>
          <w:i/>
          <w:sz w:val="28"/>
        </w:rPr>
        <w:t>ρ</w:t>
      </w:r>
      <w:r>
        <w:rPr>
          <w:sz w:val="28"/>
          <w:vertAlign w:val="subscript"/>
        </w:rPr>
        <w:t>ед</w:t>
      </w:r>
      <w:proofErr w:type="spellEnd"/>
      <w:r>
        <w:rPr>
          <w:sz w:val="28"/>
          <w:vertAlign w:val="subscript"/>
        </w:rPr>
        <w:t xml:space="preserve"> </w:t>
      </w:r>
      <w:r>
        <w:rPr>
          <w:sz w:val="28"/>
        </w:rPr>
        <w:t>≥</w:t>
      </w:r>
      <w:r>
        <w:rPr>
          <w:sz w:val="28"/>
          <w:szCs w:val="28"/>
        </w:rPr>
        <w:t xml:space="preserve"> </w:t>
      </w:r>
      <w:proofErr w:type="spellStart"/>
      <w:r>
        <w:rPr>
          <w:i/>
          <w:sz w:val="28"/>
        </w:rPr>
        <w:t>ρ</w:t>
      </w:r>
      <w:r>
        <w:rPr>
          <w:sz w:val="28"/>
          <w:vertAlign w:val="subscript"/>
        </w:rPr>
        <w:t>ср</w:t>
      </w:r>
      <w:proofErr w:type="spellEnd"/>
      <w:r>
        <w:rPr>
          <w:sz w:val="28"/>
        </w:rPr>
        <w:t xml:space="preserve">, а также уточнить время руслового </w:t>
      </w:r>
      <w:proofErr w:type="spellStart"/>
      <w:r>
        <w:rPr>
          <w:sz w:val="28"/>
        </w:rPr>
        <w:t>добегания</w:t>
      </w:r>
      <w:proofErr w:type="spellEnd"/>
      <w:r>
        <w:rPr>
          <w:sz w:val="28"/>
        </w:rPr>
        <w:t xml:space="preserve"> от постов до </w:t>
      </w:r>
      <w:proofErr w:type="spellStart"/>
      <w:r>
        <w:rPr>
          <w:sz w:val="28"/>
        </w:rPr>
        <w:t>гидростворов</w:t>
      </w:r>
      <w:proofErr w:type="spellEnd"/>
      <w:r>
        <w:rPr>
          <w:sz w:val="28"/>
        </w:rPr>
        <w:t>. Специальные натурные измерения должны состоять в измер</w:t>
      </w:r>
      <w:r>
        <w:rPr>
          <w:sz w:val="28"/>
        </w:rPr>
        <w:t>е</w:t>
      </w:r>
      <w:r>
        <w:rPr>
          <w:sz w:val="28"/>
        </w:rPr>
        <w:t>ниях скоростей и мутностей воды, определении гранулометрического состава взвеше</w:t>
      </w:r>
      <w:r>
        <w:rPr>
          <w:sz w:val="28"/>
        </w:rPr>
        <w:t>н</w:t>
      </w:r>
      <w:r>
        <w:rPr>
          <w:sz w:val="28"/>
        </w:rPr>
        <w:t xml:space="preserve">ных наносов, как в месте измерения единичной мутности, так и потока в целом. Полученная информация поможет повысить надежность взаимосвязей между </w:t>
      </w:r>
      <w:proofErr w:type="spellStart"/>
      <w:r>
        <w:rPr>
          <w:i/>
          <w:sz w:val="28"/>
        </w:rPr>
        <w:t>ρ</w:t>
      </w:r>
      <w:r>
        <w:rPr>
          <w:sz w:val="28"/>
          <w:vertAlign w:val="subscript"/>
        </w:rPr>
        <w:t>ед</w:t>
      </w:r>
      <w:proofErr w:type="spellEnd"/>
      <w:r>
        <w:rPr>
          <w:sz w:val="28"/>
        </w:rPr>
        <w:t xml:space="preserve"> и </w:t>
      </w:r>
      <w:proofErr w:type="spellStart"/>
      <w:r>
        <w:rPr>
          <w:i/>
          <w:sz w:val="28"/>
        </w:rPr>
        <w:t>ρ</w:t>
      </w:r>
      <w:r>
        <w:rPr>
          <w:sz w:val="28"/>
          <w:vertAlign w:val="subscript"/>
        </w:rPr>
        <w:t>ср</w:t>
      </w:r>
      <w:proofErr w:type="spellEnd"/>
      <w:r>
        <w:rPr>
          <w:sz w:val="28"/>
        </w:rPr>
        <w:t xml:space="preserve"> в различные фазы гидрологического реж</w:t>
      </w:r>
      <w:r>
        <w:rPr>
          <w:sz w:val="28"/>
        </w:rPr>
        <w:t>и</w:t>
      </w:r>
      <w:r>
        <w:rPr>
          <w:sz w:val="28"/>
        </w:rPr>
        <w:t xml:space="preserve">ма.    </w:t>
      </w:r>
    </w:p>
    <w:p w:rsidR="008F2BDD" w:rsidRDefault="008F2BDD" w:rsidP="008F2BDD">
      <w:pPr>
        <w:spacing w:line="360" w:lineRule="auto"/>
        <w:ind w:firstLine="708"/>
        <w:jc w:val="both"/>
        <w:rPr>
          <w:sz w:val="28"/>
          <w:szCs w:val="28"/>
        </w:rPr>
      </w:pPr>
      <w:r>
        <w:rPr>
          <w:sz w:val="28"/>
          <w:szCs w:val="28"/>
        </w:rPr>
        <w:t>6. Обоснована и практически реализована методика гидрометрических измерений, позволяющая оценить пространственную и временную изменч</w:t>
      </w:r>
      <w:r>
        <w:rPr>
          <w:sz w:val="28"/>
          <w:szCs w:val="28"/>
        </w:rPr>
        <w:t>и</w:t>
      </w:r>
      <w:r>
        <w:rPr>
          <w:sz w:val="28"/>
          <w:szCs w:val="28"/>
        </w:rPr>
        <w:t>вость скорости течения и мутности воды в рукавах дельты. В частности, реал</w:t>
      </w:r>
      <w:r>
        <w:rPr>
          <w:sz w:val="28"/>
          <w:szCs w:val="28"/>
        </w:rPr>
        <w:t>и</w:t>
      </w:r>
      <w:r>
        <w:rPr>
          <w:sz w:val="28"/>
          <w:szCs w:val="28"/>
        </w:rPr>
        <w:t>зован комбинированный способ измерений расходов воды и взвешенных нан</w:t>
      </w:r>
      <w:r>
        <w:rPr>
          <w:sz w:val="28"/>
          <w:szCs w:val="28"/>
        </w:rPr>
        <w:t>о</w:t>
      </w:r>
      <w:r>
        <w:rPr>
          <w:sz w:val="28"/>
          <w:szCs w:val="28"/>
        </w:rPr>
        <w:t>сов. Его особенность состоит в том, что детальные измерения следует пров</w:t>
      </w:r>
      <w:r>
        <w:rPr>
          <w:sz w:val="28"/>
          <w:szCs w:val="28"/>
        </w:rPr>
        <w:t>о</w:t>
      </w:r>
      <w:r>
        <w:rPr>
          <w:sz w:val="28"/>
          <w:szCs w:val="28"/>
        </w:rPr>
        <w:t xml:space="preserve">дить лишь на трёх вертикалях </w:t>
      </w:r>
      <w:proofErr w:type="spellStart"/>
      <w:r>
        <w:rPr>
          <w:sz w:val="28"/>
          <w:szCs w:val="28"/>
        </w:rPr>
        <w:t>гидроствора</w:t>
      </w:r>
      <w:proofErr w:type="spellEnd"/>
      <w:r>
        <w:rPr>
          <w:sz w:val="28"/>
          <w:szCs w:val="28"/>
        </w:rPr>
        <w:t>, а на остальных - основным. Даны р</w:t>
      </w:r>
      <w:r>
        <w:rPr>
          <w:sz w:val="28"/>
          <w:szCs w:val="28"/>
        </w:rPr>
        <w:t>е</w:t>
      </w:r>
      <w:r>
        <w:rPr>
          <w:sz w:val="28"/>
          <w:szCs w:val="28"/>
        </w:rPr>
        <w:t>комендации по исследованию временной изменчивости скорости течения и мутности воды в полевых условиях. Измерения рекомендуется проводить в р</w:t>
      </w:r>
      <w:r>
        <w:rPr>
          <w:sz w:val="28"/>
          <w:szCs w:val="28"/>
        </w:rPr>
        <w:t>е</w:t>
      </w:r>
      <w:r>
        <w:rPr>
          <w:sz w:val="28"/>
          <w:szCs w:val="28"/>
        </w:rPr>
        <w:t xml:space="preserve">презентативных точках </w:t>
      </w:r>
      <w:proofErr w:type="spellStart"/>
      <w:r>
        <w:rPr>
          <w:sz w:val="28"/>
          <w:szCs w:val="28"/>
        </w:rPr>
        <w:t>гидроствора</w:t>
      </w:r>
      <w:proofErr w:type="spellEnd"/>
      <w:r>
        <w:rPr>
          <w:sz w:val="28"/>
          <w:szCs w:val="28"/>
        </w:rPr>
        <w:t xml:space="preserve">, с максимально возможной частотой на протяжении 5-6 часов. </w:t>
      </w:r>
    </w:p>
    <w:p w:rsidR="008F2BDD" w:rsidRDefault="008F2BDD" w:rsidP="008F2BDD">
      <w:pPr>
        <w:spacing w:line="360" w:lineRule="auto"/>
        <w:ind w:firstLine="708"/>
        <w:jc w:val="both"/>
        <w:rPr>
          <w:sz w:val="28"/>
          <w:szCs w:val="28"/>
        </w:rPr>
      </w:pPr>
    </w:p>
    <w:p w:rsidR="008F2BDD" w:rsidRDefault="008F2BDD" w:rsidP="008F2BDD">
      <w:pPr>
        <w:spacing w:line="360" w:lineRule="auto"/>
        <w:ind w:firstLine="709"/>
        <w:jc w:val="both"/>
        <w:rPr>
          <w:sz w:val="28"/>
          <w:szCs w:val="28"/>
        </w:rPr>
      </w:pPr>
      <w:r>
        <w:rPr>
          <w:sz w:val="28"/>
          <w:szCs w:val="28"/>
        </w:rPr>
        <w:t xml:space="preserve">7. Изменения расходов воды в рукавах </w:t>
      </w:r>
      <w:proofErr w:type="spellStart"/>
      <w:r>
        <w:rPr>
          <w:sz w:val="28"/>
          <w:szCs w:val="28"/>
        </w:rPr>
        <w:t>Килийской</w:t>
      </w:r>
      <w:proofErr w:type="spellEnd"/>
      <w:r>
        <w:rPr>
          <w:sz w:val="28"/>
          <w:szCs w:val="28"/>
        </w:rPr>
        <w:t xml:space="preserve"> дельты за короткие промежутки времени при образовании и развитии сгонно-нагонных явлений значительны и нередко превышают погрешности измерений расходов воды. </w:t>
      </w:r>
      <w:r>
        <w:rPr>
          <w:sz w:val="28"/>
        </w:rPr>
        <w:t xml:space="preserve">Исходя из этого, предложено в схемах учета перераспределения стока воды и наносов в </w:t>
      </w:r>
      <w:proofErr w:type="spellStart"/>
      <w:r>
        <w:rPr>
          <w:sz w:val="28"/>
        </w:rPr>
        <w:t>Килийской</w:t>
      </w:r>
      <w:proofErr w:type="spellEnd"/>
      <w:r>
        <w:rPr>
          <w:sz w:val="28"/>
        </w:rPr>
        <w:t xml:space="preserve"> дельте использ</w:t>
      </w:r>
      <w:r>
        <w:rPr>
          <w:sz w:val="28"/>
        </w:rPr>
        <w:t>о</w:t>
      </w:r>
      <w:r>
        <w:rPr>
          <w:sz w:val="28"/>
        </w:rPr>
        <w:t>вать поправки на действие ветра.</w:t>
      </w:r>
    </w:p>
    <w:p w:rsidR="008F2BDD" w:rsidRDefault="008F2BDD" w:rsidP="008F2BDD">
      <w:pPr>
        <w:spacing w:line="360" w:lineRule="auto"/>
        <w:ind w:firstLine="709"/>
        <w:jc w:val="both"/>
        <w:rPr>
          <w:sz w:val="28"/>
        </w:rPr>
      </w:pPr>
      <w:r>
        <w:rPr>
          <w:sz w:val="28"/>
          <w:szCs w:val="28"/>
        </w:rPr>
        <w:t xml:space="preserve">8. </w:t>
      </w:r>
      <w:r>
        <w:rPr>
          <w:sz w:val="28"/>
        </w:rPr>
        <w:t xml:space="preserve">Создан и внедрен экспериментальный образец </w:t>
      </w:r>
      <w:proofErr w:type="spellStart"/>
      <w:r>
        <w:rPr>
          <w:sz w:val="28"/>
        </w:rPr>
        <w:t>грунтоотборника</w:t>
      </w:r>
      <w:proofErr w:type="spellEnd"/>
      <w:r>
        <w:rPr>
          <w:sz w:val="28"/>
        </w:rPr>
        <w:t xml:space="preserve"> для проб донных отложений, позволивший существенно увеличить эффективность гидрологических работ в дельте реки. Он имеет ряд преимуществ перед ста</w:t>
      </w:r>
      <w:r>
        <w:rPr>
          <w:sz w:val="28"/>
        </w:rPr>
        <w:t>н</w:t>
      </w:r>
      <w:r>
        <w:rPr>
          <w:sz w:val="28"/>
        </w:rPr>
        <w:t xml:space="preserve">дартными </w:t>
      </w:r>
      <w:proofErr w:type="spellStart"/>
      <w:r>
        <w:rPr>
          <w:sz w:val="28"/>
        </w:rPr>
        <w:t>грунтоотборниками</w:t>
      </w:r>
      <w:proofErr w:type="spellEnd"/>
      <w:r>
        <w:rPr>
          <w:sz w:val="28"/>
        </w:rPr>
        <w:t xml:space="preserve"> подобного кла</w:t>
      </w:r>
      <w:r>
        <w:rPr>
          <w:sz w:val="28"/>
        </w:rPr>
        <w:t>с</w:t>
      </w:r>
      <w:r>
        <w:rPr>
          <w:sz w:val="28"/>
        </w:rPr>
        <w:t>са:</w:t>
      </w:r>
    </w:p>
    <w:p w:rsidR="008F2BDD" w:rsidRDefault="008F2BDD" w:rsidP="008F2BDD">
      <w:pPr>
        <w:spacing w:line="360" w:lineRule="auto"/>
        <w:jc w:val="both"/>
        <w:rPr>
          <w:sz w:val="28"/>
        </w:rPr>
      </w:pPr>
      <w:r>
        <w:rPr>
          <w:sz w:val="28"/>
        </w:rPr>
        <w:t>- позволяет отбирать пробы донных отложений на всех участках украи</w:t>
      </w:r>
      <w:r>
        <w:rPr>
          <w:sz w:val="28"/>
        </w:rPr>
        <w:t>н</w:t>
      </w:r>
      <w:r>
        <w:rPr>
          <w:sz w:val="28"/>
        </w:rPr>
        <w:t>ского Дуная при любых гидрологических условиях;</w:t>
      </w:r>
    </w:p>
    <w:p w:rsidR="008F2BDD" w:rsidRDefault="008F2BDD" w:rsidP="008F2BDD">
      <w:pPr>
        <w:spacing w:line="360" w:lineRule="auto"/>
        <w:jc w:val="both"/>
        <w:rPr>
          <w:sz w:val="28"/>
        </w:rPr>
      </w:pPr>
      <w:r>
        <w:rPr>
          <w:sz w:val="28"/>
        </w:rPr>
        <w:t>- позволяет отбирать плотные глинистые отложения;</w:t>
      </w:r>
    </w:p>
    <w:p w:rsidR="008F2BDD" w:rsidRDefault="008F2BDD" w:rsidP="008F2BDD">
      <w:pPr>
        <w:spacing w:line="360" w:lineRule="auto"/>
        <w:jc w:val="both"/>
        <w:rPr>
          <w:sz w:val="28"/>
        </w:rPr>
      </w:pPr>
      <w:r>
        <w:rPr>
          <w:sz w:val="28"/>
        </w:rPr>
        <w:t xml:space="preserve">- не требует установки специализированной лебедки на экспедиционном судне; </w:t>
      </w:r>
    </w:p>
    <w:p w:rsidR="008F2BDD" w:rsidRDefault="008F2BDD" w:rsidP="008F2BDD">
      <w:pPr>
        <w:spacing w:line="360" w:lineRule="auto"/>
        <w:jc w:val="both"/>
        <w:rPr>
          <w:sz w:val="28"/>
        </w:rPr>
      </w:pPr>
      <w:r>
        <w:rPr>
          <w:sz w:val="28"/>
        </w:rPr>
        <w:t>- имеет относительно небольшую массу;</w:t>
      </w:r>
    </w:p>
    <w:p w:rsidR="008F2BDD" w:rsidRDefault="008F2BDD" w:rsidP="008F2BDD">
      <w:pPr>
        <w:spacing w:line="360" w:lineRule="auto"/>
        <w:jc w:val="both"/>
        <w:rPr>
          <w:sz w:val="28"/>
          <w:szCs w:val="28"/>
        </w:rPr>
      </w:pPr>
      <w:r>
        <w:rPr>
          <w:sz w:val="28"/>
        </w:rPr>
        <w:lastRenderedPageBreak/>
        <w:t>- позволяет отбирать за одно взятие пробу объемом ≥ 1000 см</w:t>
      </w:r>
      <w:r>
        <w:rPr>
          <w:sz w:val="28"/>
          <w:vertAlign w:val="superscript"/>
        </w:rPr>
        <w:t>3</w:t>
      </w:r>
      <w:r>
        <w:rPr>
          <w:sz w:val="28"/>
        </w:rPr>
        <w:t xml:space="preserve">.    </w:t>
      </w:r>
    </w:p>
    <w:p w:rsidR="008F2BDD" w:rsidRDefault="008F2BDD" w:rsidP="008F2BDD">
      <w:pPr>
        <w:spacing w:line="360" w:lineRule="auto"/>
        <w:ind w:firstLine="709"/>
        <w:jc w:val="both"/>
        <w:rPr>
          <w:sz w:val="28"/>
          <w:szCs w:val="28"/>
        </w:rPr>
      </w:pPr>
      <w:r>
        <w:rPr>
          <w:sz w:val="28"/>
          <w:szCs w:val="28"/>
        </w:rPr>
        <w:t xml:space="preserve">9. Оценены многолетние изменения морфометрических характеристик рукавов </w:t>
      </w:r>
      <w:proofErr w:type="spellStart"/>
      <w:r>
        <w:rPr>
          <w:sz w:val="28"/>
          <w:szCs w:val="28"/>
        </w:rPr>
        <w:t>Килийской</w:t>
      </w:r>
      <w:proofErr w:type="spellEnd"/>
      <w:r>
        <w:rPr>
          <w:sz w:val="28"/>
          <w:szCs w:val="28"/>
        </w:rPr>
        <w:t xml:space="preserve"> дельты. На рукавах пассивной группы за многолетний п</w:t>
      </w:r>
      <w:r>
        <w:rPr>
          <w:sz w:val="28"/>
          <w:szCs w:val="28"/>
        </w:rPr>
        <w:t>е</w:t>
      </w:r>
      <w:r>
        <w:rPr>
          <w:sz w:val="28"/>
          <w:szCs w:val="28"/>
        </w:rPr>
        <w:t>риод произошло сокращение площадей поперечных сечений, на активных – увеличение. Рукава, находящиеся под воздействием морских кос, незначител</w:t>
      </w:r>
      <w:r>
        <w:rPr>
          <w:sz w:val="28"/>
          <w:szCs w:val="28"/>
        </w:rPr>
        <w:t>ь</w:t>
      </w:r>
      <w:r>
        <w:rPr>
          <w:sz w:val="28"/>
          <w:szCs w:val="28"/>
        </w:rPr>
        <w:t>но изменили площадь поперечного сечения и проявляют цикличность в колеб</w:t>
      </w:r>
      <w:r>
        <w:rPr>
          <w:sz w:val="28"/>
          <w:szCs w:val="28"/>
        </w:rPr>
        <w:t>а</w:t>
      </w:r>
      <w:r>
        <w:rPr>
          <w:sz w:val="28"/>
          <w:szCs w:val="28"/>
        </w:rPr>
        <w:t>ниях водности. Как показывает проведенный анализ, изменения морфометрии рукавов в целом совпадают с динамикой их водности и являются объективным показат</w:t>
      </w:r>
      <w:r>
        <w:rPr>
          <w:sz w:val="28"/>
          <w:szCs w:val="28"/>
        </w:rPr>
        <w:t>е</w:t>
      </w:r>
      <w:r>
        <w:rPr>
          <w:sz w:val="28"/>
          <w:szCs w:val="28"/>
        </w:rPr>
        <w:t xml:space="preserve">лем тенденций развития водотоков.  </w:t>
      </w:r>
    </w:p>
    <w:p w:rsidR="008F2BDD" w:rsidRDefault="008F2BDD" w:rsidP="008F2BDD">
      <w:pPr>
        <w:spacing w:line="360" w:lineRule="auto"/>
        <w:ind w:firstLine="709"/>
        <w:jc w:val="both"/>
        <w:rPr>
          <w:sz w:val="28"/>
          <w:szCs w:val="28"/>
        </w:rPr>
      </w:pPr>
      <w:r>
        <w:rPr>
          <w:sz w:val="28"/>
          <w:szCs w:val="28"/>
        </w:rPr>
        <w:t>10. В последние годы интенсивно отмирает рукав Прорва, который до 1994 гг. использовался в качестве судоходного. С того времени в качестве с</w:t>
      </w:r>
      <w:r>
        <w:rPr>
          <w:sz w:val="28"/>
          <w:szCs w:val="28"/>
        </w:rPr>
        <w:t>у</w:t>
      </w:r>
      <w:r>
        <w:rPr>
          <w:sz w:val="28"/>
          <w:szCs w:val="28"/>
        </w:rPr>
        <w:t>дового пути служит его Соединительный канал, который в силу своих морф</w:t>
      </w:r>
      <w:r>
        <w:rPr>
          <w:sz w:val="28"/>
          <w:szCs w:val="28"/>
        </w:rPr>
        <w:t>о</w:t>
      </w:r>
      <w:r>
        <w:rPr>
          <w:sz w:val="28"/>
          <w:szCs w:val="28"/>
        </w:rPr>
        <w:t>логических особенностей не способен к пропуску крупных судов. В последнее время дноуглубительные работы в канале прекращены. Тем самым утрачивае</w:t>
      </w:r>
      <w:r>
        <w:rPr>
          <w:sz w:val="28"/>
          <w:szCs w:val="28"/>
        </w:rPr>
        <w:t>т</w:t>
      </w:r>
      <w:r>
        <w:rPr>
          <w:sz w:val="28"/>
          <w:szCs w:val="28"/>
        </w:rPr>
        <w:t>ся возможность транзитной проводки судов через Очаковскую систему водот</w:t>
      </w:r>
      <w:r>
        <w:rPr>
          <w:sz w:val="28"/>
          <w:szCs w:val="28"/>
        </w:rPr>
        <w:t>о</w:t>
      </w:r>
      <w:r>
        <w:rPr>
          <w:sz w:val="28"/>
          <w:szCs w:val="28"/>
        </w:rPr>
        <w:t>ков. Наиболее перспективным для целей судоходства на территории У</w:t>
      </w:r>
      <w:r>
        <w:rPr>
          <w:sz w:val="28"/>
          <w:szCs w:val="28"/>
        </w:rPr>
        <w:t>к</w:t>
      </w:r>
      <w:r>
        <w:rPr>
          <w:sz w:val="28"/>
          <w:szCs w:val="28"/>
        </w:rPr>
        <w:t xml:space="preserve">раины стал рукав Быстрый.  </w:t>
      </w:r>
    </w:p>
    <w:p w:rsidR="008F2BDD" w:rsidRDefault="008F2BDD" w:rsidP="008F2BDD">
      <w:pPr>
        <w:spacing w:line="360" w:lineRule="auto"/>
        <w:ind w:firstLine="720"/>
        <w:jc w:val="both"/>
        <w:rPr>
          <w:sz w:val="28"/>
          <w:szCs w:val="28"/>
        </w:rPr>
      </w:pPr>
      <w:r>
        <w:rPr>
          <w:sz w:val="28"/>
          <w:szCs w:val="28"/>
        </w:rPr>
        <w:t xml:space="preserve">11. Дана характеристика динамики морского края </w:t>
      </w:r>
      <w:proofErr w:type="spellStart"/>
      <w:r>
        <w:rPr>
          <w:sz w:val="28"/>
          <w:szCs w:val="28"/>
        </w:rPr>
        <w:t>Килийской</w:t>
      </w:r>
      <w:proofErr w:type="spellEnd"/>
      <w:r>
        <w:rPr>
          <w:sz w:val="28"/>
          <w:szCs w:val="28"/>
        </w:rPr>
        <w:t xml:space="preserve"> дельты. В ней и на прилегающей акватории устьевого взморья процессы аккумуляции н</w:t>
      </w:r>
      <w:r>
        <w:rPr>
          <w:sz w:val="28"/>
          <w:szCs w:val="28"/>
        </w:rPr>
        <w:t>а</w:t>
      </w:r>
      <w:r>
        <w:rPr>
          <w:sz w:val="28"/>
          <w:szCs w:val="28"/>
        </w:rPr>
        <w:t xml:space="preserve">носов преобладают над эрозией. Современная средняя скорость нарастания </w:t>
      </w:r>
      <w:proofErr w:type="spellStart"/>
      <w:r>
        <w:rPr>
          <w:sz w:val="28"/>
          <w:szCs w:val="28"/>
        </w:rPr>
        <w:t>К</w:t>
      </w:r>
      <w:r>
        <w:rPr>
          <w:sz w:val="28"/>
          <w:szCs w:val="28"/>
        </w:rPr>
        <w:t>и</w:t>
      </w:r>
      <w:r>
        <w:rPr>
          <w:sz w:val="28"/>
          <w:szCs w:val="28"/>
        </w:rPr>
        <w:t>лийской</w:t>
      </w:r>
      <w:proofErr w:type="spellEnd"/>
      <w:r>
        <w:rPr>
          <w:sz w:val="28"/>
          <w:szCs w:val="28"/>
        </w:rPr>
        <w:t xml:space="preserve"> дельты около 0,25 км</w:t>
      </w:r>
      <w:r>
        <w:rPr>
          <w:sz w:val="28"/>
          <w:szCs w:val="28"/>
          <w:vertAlign w:val="superscript"/>
        </w:rPr>
        <w:t>2</w:t>
      </w:r>
      <w:r>
        <w:rPr>
          <w:sz w:val="28"/>
          <w:szCs w:val="28"/>
        </w:rPr>
        <w:t>/год. Морской край дельты наиболее интенсивно выдвигается в районе впадения крупных рукавов. Надежные корреляционные з</w:t>
      </w:r>
      <w:r>
        <w:rPr>
          <w:sz w:val="28"/>
          <w:szCs w:val="28"/>
        </w:rPr>
        <w:t>а</w:t>
      </w:r>
      <w:r>
        <w:rPr>
          <w:sz w:val="28"/>
          <w:szCs w:val="28"/>
        </w:rPr>
        <w:t xml:space="preserve">висимости между отдельными элементами гидрометеорологического режима </w:t>
      </w:r>
      <w:proofErr w:type="spellStart"/>
      <w:r>
        <w:rPr>
          <w:sz w:val="28"/>
          <w:szCs w:val="28"/>
        </w:rPr>
        <w:t>Килийской</w:t>
      </w:r>
      <w:proofErr w:type="spellEnd"/>
      <w:r>
        <w:rPr>
          <w:sz w:val="28"/>
          <w:szCs w:val="28"/>
        </w:rPr>
        <w:t xml:space="preserve"> дельты и характеристиками динамики её морского края не выявл</w:t>
      </w:r>
      <w:r>
        <w:rPr>
          <w:sz w:val="28"/>
          <w:szCs w:val="28"/>
        </w:rPr>
        <w:t>е</w:t>
      </w:r>
      <w:r>
        <w:rPr>
          <w:sz w:val="28"/>
          <w:szCs w:val="28"/>
        </w:rPr>
        <w:t xml:space="preserve">ны. Морской край </w:t>
      </w:r>
      <w:proofErr w:type="spellStart"/>
      <w:r>
        <w:rPr>
          <w:sz w:val="28"/>
          <w:szCs w:val="28"/>
        </w:rPr>
        <w:t>Килийской</w:t>
      </w:r>
      <w:proofErr w:type="spellEnd"/>
      <w:r>
        <w:rPr>
          <w:sz w:val="28"/>
          <w:szCs w:val="28"/>
        </w:rPr>
        <w:t xml:space="preserve"> дельты постепенно сглаживается. При сохран</w:t>
      </w:r>
      <w:r>
        <w:rPr>
          <w:sz w:val="28"/>
          <w:szCs w:val="28"/>
        </w:rPr>
        <w:t>е</w:t>
      </w:r>
      <w:r>
        <w:rPr>
          <w:sz w:val="28"/>
          <w:szCs w:val="28"/>
        </w:rPr>
        <w:t xml:space="preserve">нии современных условий формирования </w:t>
      </w:r>
      <w:proofErr w:type="spellStart"/>
      <w:r>
        <w:rPr>
          <w:sz w:val="28"/>
          <w:szCs w:val="28"/>
        </w:rPr>
        <w:t>Килийской</w:t>
      </w:r>
      <w:proofErr w:type="spellEnd"/>
      <w:r>
        <w:rPr>
          <w:sz w:val="28"/>
          <w:szCs w:val="28"/>
        </w:rPr>
        <w:t xml:space="preserve"> дельты её медленное в</w:t>
      </w:r>
      <w:r>
        <w:rPr>
          <w:sz w:val="28"/>
          <w:szCs w:val="28"/>
        </w:rPr>
        <w:t>ы</w:t>
      </w:r>
      <w:r>
        <w:rPr>
          <w:sz w:val="28"/>
          <w:szCs w:val="28"/>
        </w:rPr>
        <w:t>движение в море продолжится с затухающей интенси</w:t>
      </w:r>
      <w:r>
        <w:rPr>
          <w:sz w:val="28"/>
          <w:szCs w:val="28"/>
        </w:rPr>
        <w:t>в</w:t>
      </w:r>
      <w:r>
        <w:rPr>
          <w:sz w:val="28"/>
          <w:szCs w:val="28"/>
        </w:rPr>
        <w:t>ностью.</w:t>
      </w:r>
    </w:p>
    <w:p w:rsidR="008F2BDD" w:rsidRDefault="008F2BDD" w:rsidP="008F2BDD">
      <w:pPr>
        <w:spacing w:line="360" w:lineRule="auto"/>
        <w:ind w:firstLine="709"/>
        <w:jc w:val="both"/>
        <w:rPr>
          <w:sz w:val="28"/>
          <w:szCs w:val="28"/>
        </w:rPr>
      </w:pPr>
      <w:r>
        <w:rPr>
          <w:sz w:val="28"/>
          <w:szCs w:val="28"/>
        </w:rPr>
        <w:t>12. В дальнейших исследованиях особое внимание следует уделить мал</w:t>
      </w:r>
      <w:r>
        <w:rPr>
          <w:sz w:val="28"/>
          <w:szCs w:val="28"/>
        </w:rPr>
        <w:t>о</w:t>
      </w:r>
      <w:r>
        <w:rPr>
          <w:sz w:val="28"/>
          <w:szCs w:val="28"/>
        </w:rPr>
        <w:t>изученным вопросам гидрологии дельты, таким как кратковременное перера</w:t>
      </w:r>
      <w:r>
        <w:rPr>
          <w:sz w:val="28"/>
          <w:szCs w:val="28"/>
        </w:rPr>
        <w:t>с</w:t>
      </w:r>
      <w:r>
        <w:rPr>
          <w:sz w:val="28"/>
          <w:szCs w:val="28"/>
        </w:rPr>
        <w:t>пределение стока, русловые процессы, аккумуляция, перемещение и учет нан</w:t>
      </w:r>
      <w:r>
        <w:rPr>
          <w:sz w:val="28"/>
          <w:szCs w:val="28"/>
        </w:rPr>
        <w:t>о</w:t>
      </w:r>
      <w:r>
        <w:rPr>
          <w:sz w:val="28"/>
          <w:szCs w:val="28"/>
        </w:rPr>
        <w:t xml:space="preserve">сов. Необходимо объединить усилия всех заинтересованных организаций </w:t>
      </w:r>
      <w:r>
        <w:rPr>
          <w:sz w:val="28"/>
          <w:szCs w:val="28"/>
        </w:rPr>
        <w:lastRenderedPageBreak/>
        <w:t>по расширению и модернизации сети наблюдений. При исследованиях следует применять современные электронные комплексы, информацию космических спутников, внедрять новые принципы измерений и расчетов, позволяющие ув</w:t>
      </w:r>
      <w:r>
        <w:rPr>
          <w:sz w:val="28"/>
          <w:szCs w:val="28"/>
        </w:rPr>
        <w:t>е</w:t>
      </w:r>
      <w:r>
        <w:rPr>
          <w:sz w:val="28"/>
          <w:szCs w:val="28"/>
        </w:rPr>
        <w:t>личивать надежность гидрологической информ</w:t>
      </w:r>
      <w:r>
        <w:rPr>
          <w:sz w:val="28"/>
          <w:szCs w:val="28"/>
        </w:rPr>
        <w:t>а</w:t>
      </w:r>
      <w:r>
        <w:rPr>
          <w:sz w:val="28"/>
          <w:szCs w:val="28"/>
        </w:rPr>
        <w:t xml:space="preserve">ции. </w:t>
      </w:r>
    </w:p>
    <w:p w:rsidR="008F2BDD" w:rsidRDefault="008F2BDD" w:rsidP="008F2BDD">
      <w:pPr>
        <w:spacing w:line="360" w:lineRule="auto"/>
        <w:jc w:val="both"/>
        <w:rPr>
          <w:sz w:val="28"/>
          <w:szCs w:val="28"/>
        </w:rPr>
      </w:pPr>
    </w:p>
    <w:p w:rsidR="008F2BDD" w:rsidRDefault="008F2BDD" w:rsidP="008F2BDD">
      <w:pPr>
        <w:spacing w:line="360" w:lineRule="auto"/>
        <w:jc w:val="both"/>
        <w:rPr>
          <w:sz w:val="28"/>
          <w:szCs w:val="28"/>
        </w:rPr>
      </w:pPr>
    </w:p>
    <w:p w:rsidR="008F2BDD" w:rsidRDefault="008F2BDD" w:rsidP="008F2BDD">
      <w:pPr>
        <w:spacing w:line="360" w:lineRule="auto"/>
        <w:jc w:val="both"/>
        <w:rPr>
          <w:sz w:val="28"/>
          <w:szCs w:val="28"/>
        </w:rPr>
      </w:pPr>
    </w:p>
    <w:p w:rsidR="008F2BDD" w:rsidRDefault="008F2BDD" w:rsidP="008F2BDD">
      <w:pPr>
        <w:spacing w:line="360" w:lineRule="auto"/>
        <w:jc w:val="both"/>
        <w:rPr>
          <w:sz w:val="28"/>
          <w:szCs w:val="28"/>
        </w:rPr>
      </w:pPr>
    </w:p>
    <w:p w:rsidR="008F2BDD" w:rsidRDefault="008F2BDD" w:rsidP="008F2BDD">
      <w:pPr>
        <w:spacing w:line="360" w:lineRule="auto"/>
        <w:jc w:val="both"/>
        <w:rPr>
          <w:sz w:val="28"/>
          <w:szCs w:val="28"/>
        </w:rPr>
      </w:pPr>
    </w:p>
    <w:p w:rsidR="008F2BDD" w:rsidRDefault="008F2BDD" w:rsidP="008F2BDD">
      <w:pPr>
        <w:spacing w:line="360" w:lineRule="auto"/>
        <w:jc w:val="both"/>
        <w:rPr>
          <w:sz w:val="28"/>
          <w:szCs w:val="28"/>
        </w:rPr>
      </w:pPr>
    </w:p>
    <w:p w:rsidR="008F2BDD" w:rsidRDefault="008F2BDD" w:rsidP="008F2BDD">
      <w:pPr>
        <w:spacing w:line="360" w:lineRule="auto"/>
        <w:jc w:val="both"/>
        <w:rPr>
          <w:sz w:val="28"/>
          <w:szCs w:val="28"/>
        </w:rPr>
      </w:pPr>
    </w:p>
    <w:p w:rsidR="008F2BDD" w:rsidRDefault="008F2BDD" w:rsidP="008F2BDD">
      <w:pPr>
        <w:spacing w:line="360" w:lineRule="auto"/>
        <w:jc w:val="both"/>
        <w:rPr>
          <w:sz w:val="28"/>
          <w:szCs w:val="28"/>
        </w:rPr>
      </w:pPr>
    </w:p>
    <w:p w:rsidR="008F2BDD" w:rsidRDefault="008F2BDD" w:rsidP="008F2BDD">
      <w:pPr>
        <w:spacing w:line="360" w:lineRule="auto"/>
        <w:jc w:val="both"/>
        <w:rPr>
          <w:sz w:val="28"/>
          <w:szCs w:val="28"/>
        </w:rPr>
      </w:pPr>
    </w:p>
    <w:p w:rsidR="008F2BDD" w:rsidRDefault="008F2BDD" w:rsidP="008F2BDD">
      <w:pPr>
        <w:spacing w:line="360" w:lineRule="auto"/>
        <w:jc w:val="center"/>
        <w:rPr>
          <w:sz w:val="28"/>
          <w:szCs w:val="28"/>
        </w:rPr>
      </w:pPr>
      <w:r>
        <w:rPr>
          <w:sz w:val="28"/>
          <w:szCs w:val="28"/>
        </w:rPr>
        <w:br w:type="page"/>
      </w:r>
      <w:r>
        <w:rPr>
          <w:sz w:val="28"/>
          <w:szCs w:val="28"/>
        </w:rPr>
        <w:lastRenderedPageBreak/>
        <w:t>СПИСОК ИСПОЛЬЗОВАННЫХ ИСТОЧНИКОВ</w:t>
      </w:r>
    </w:p>
    <w:p w:rsidR="008F2BDD" w:rsidRDefault="008F2BDD" w:rsidP="008F2BDD"/>
    <w:p w:rsidR="008F2BDD" w:rsidRDefault="008F2BDD" w:rsidP="008F2BDD"/>
    <w:p w:rsidR="008F2BDD" w:rsidRDefault="008F2BDD" w:rsidP="008F2BDD"/>
    <w:p w:rsidR="008F2BDD" w:rsidRDefault="008F2BDD" w:rsidP="008F2BDD">
      <w:pPr>
        <w:pStyle w:val="affffffff5"/>
        <w:rPr>
          <w:szCs w:val="28"/>
          <w:lang w:val="uk-UA"/>
        </w:rPr>
      </w:pPr>
      <w:proofErr w:type="spellStart"/>
      <w:r>
        <w:rPr>
          <w:szCs w:val="28"/>
          <w:lang w:val="uk-UA"/>
        </w:rPr>
        <w:t>Алисов</w:t>
      </w:r>
      <w:proofErr w:type="spellEnd"/>
      <w:r>
        <w:rPr>
          <w:szCs w:val="28"/>
          <w:lang w:val="uk-UA"/>
        </w:rPr>
        <w:t xml:space="preserve"> Б.П. Курс </w:t>
      </w:r>
      <w:r>
        <w:rPr>
          <w:szCs w:val="28"/>
        </w:rPr>
        <w:t xml:space="preserve">климатологии / </w:t>
      </w:r>
      <w:proofErr w:type="spellStart"/>
      <w:r>
        <w:rPr>
          <w:szCs w:val="28"/>
          <w:lang w:val="uk-UA"/>
        </w:rPr>
        <w:t>Алисов</w:t>
      </w:r>
      <w:proofErr w:type="spellEnd"/>
      <w:r>
        <w:rPr>
          <w:szCs w:val="28"/>
          <w:lang w:val="uk-UA"/>
        </w:rPr>
        <w:t xml:space="preserve"> Б.П., Дроздов О.А., </w:t>
      </w:r>
      <w:proofErr w:type="spellStart"/>
      <w:r>
        <w:rPr>
          <w:szCs w:val="28"/>
          <w:lang w:val="uk-UA"/>
        </w:rPr>
        <w:t>Рубинштейн</w:t>
      </w:r>
      <w:proofErr w:type="spellEnd"/>
      <w:r>
        <w:rPr>
          <w:szCs w:val="28"/>
          <w:lang w:val="uk-UA"/>
        </w:rPr>
        <w:t xml:space="preserve"> Е.С.</w:t>
      </w:r>
      <w:r>
        <w:rPr>
          <w:szCs w:val="28"/>
        </w:rPr>
        <w:t xml:space="preserve"> - Л.: </w:t>
      </w:r>
      <w:proofErr w:type="spellStart"/>
      <w:r>
        <w:rPr>
          <w:szCs w:val="28"/>
        </w:rPr>
        <w:t>Гидр</w:t>
      </w:r>
      <w:r>
        <w:rPr>
          <w:szCs w:val="28"/>
        </w:rPr>
        <w:t>о</w:t>
      </w:r>
      <w:r>
        <w:rPr>
          <w:szCs w:val="28"/>
        </w:rPr>
        <w:t>метеоиздат</w:t>
      </w:r>
      <w:proofErr w:type="spellEnd"/>
      <w:r>
        <w:rPr>
          <w:szCs w:val="28"/>
        </w:rPr>
        <w:t>, 1952. - 486 с.</w:t>
      </w:r>
    </w:p>
    <w:p w:rsidR="008F2BDD" w:rsidRDefault="008F2BDD" w:rsidP="008F2BDD">
      <w:pPr>
        <w:pStyle w:val="affffffff5"/>
        <w:rPr>
          <w:szCs w:val="28"/>
          <w:lang w:val="uk-UA"/>
        </w:rPr>
      </w:pPr>
      <w:r>
        <w:rPr>
          <w:szCs w:val="28"/>
          <w:lang w:val="uk-UA"/>
        </w:rPr>
        <w:t xml:space="preserve">Аналіз стану басейну Дунаю (Узагальнений звіт про впровадження Водної Рамкової Директиви ЕС за 2004 р) – Вена: </w:t>
      </w:r>
      <w:r>
        <w:rPr>
          <w:szCs w:val="28"/>
        </w:rPr>
        <w:t>ISPDR,</w:t>
      </w:r>
      <w:r>
        <w:rPr>
          <w:szCs w:val="28"/>
          <w:lang w:val="uk-UA"/>
        </w:rPr>
        <w:t xml:space="preserve"> 2005. - 24 с.</w:t>
      </w:r>
    </w:p>
    <w:p w:rsidR="008F2BDD" w:rsidRDefault="008F2BDD" w:rsidP="008F2BDD">
      <w:pPr>
        <w:pStyle w:val="affffffff5"/>
        <w:rPr>
          <w:szCs w:val="28"/>
          <w:lang w:val="uk-UA"/>
        </w:rPr>
      </w:pPr>
      <w:proofErr w:type="spellStart"/>
      <w:r>
        <w:rPr>
          <w:szCs w:val="28"/>
          <w:lang w:val="uk-UA"/>
        </w:rPr>
        <w:t>Апполов</w:t>
      </w:r>
      <w:proofErr w:type="spellEnd"/>
      <w:r>
        <w:rPr>
          <w:szCs w:val="28"/>
          <w:lang w:val="uk-UA"/>
        </w:rPr>
        <w:t xml:space="preserve"> Б.А. Курс </w:t>
      </w:r>
      <w:proofErr w:type="spellStart"/>
      <w:r>
        <w:rPr>
          <w:szCs w:val="28"/>
          <w:lang w:val="uk-UA"/>
        </w:rPr>
        <w:t>гидрологических</w:t>
      </w:r>
      <w:proofErr w:type="spellEnd"/>
      <w:r>
        <w:rPr>
          <w:szCs w:val="28"/>
          <w:lang w:val="uk-UA"/>
        </w:rPr>
        <w:t xml:space="preserve"> </w:t>
      </w:r>
      <w:proofErr w:type="spellStart"/>
      <w:r>
        <w:rPr>
          <w:szCs w:val="28"/>
          <w:lang w:val="uk-UA"/>
        </w:rPr>
        <w:t>прогнозов</w:t>
      </w:r>
      <w:proofErr w:type="spellEnd"/>
      <w:r>
        <w:rPr>
          <w:szCs w:val="28"/>
          <w:lang w:val="uk-UA"/>
        </w:rPr>
        <w:t xml:space="preserve">. / </w:t>
      </w:r>
      <w:proofErr w:type="spellStart"/>
      <w:r>
        <w:rPr>
          <w:szCs w:val="28"/>
          <w:lang w:val="uk-UA"/>
        </w:rPr>
        <w:t>Апполов</w:t>
      </w:r>
      <w:proofErr w:type="spellEnd"/>
      <w:r>
        <w:rPr>
          <w:szCs w:val="28"/>
          <w:lang w:val="uk-UA"/>
        </w:rPr>
        <w:t xml:space="preserve"> Б.А., Калинин Г.П., Комаров В.Д. - Л.: </w:t>
      </w:r>
      <w:proofErr w:type="spellStart"/>
      <w:r>
        <w:rPr>
          <w:szCs w:val="28"/>
          <w:lang w:val="uk-UA"/>
        </w:rPr>
        <w:t>Гидрометеоиздат</w:t>
      </w:r>
      <w:proofErr w:type="spellEnd"/>
      <w:r>
        <w:rPr>
          <w:szCs w:val="28"/>
          <w:lang w:val="uk-UA"/>
        </w:rPr>
        <w:t xml:space="preserve">, 1974. – </w:t>
      </w:r>
      <w:r>
        <w:rPr>
          <w:szCs w:val="28"/>
        </w:rPr>
        <w:t>418,[</w:t>
      </w:r>
      <w:r>
        <w:rPr>
          <w:szCs w:val="28"/>
          <w:lang w:val="uk-UA"/>
        </w:rPr>
        <w:t>2</w:t>
      </w:r>
      <w:r>
        <w:rPr>
          <w:szCs w:val="28"/>
        </w:rPr>
        <w:t>] c</w:t>
      </w:r>
      <w:r>
        <w:rPr>
          <w:szCs w:val="28"/>
          <w:lang w:val="uk-UA"/>
        </w:rPr>
        <w:t xml:space="preserve">.  </w:t>
      </w:r>
    </w:p>
    <w:p w:rsidR="008F2BDD" w:rsidRDefault="008F2BDD" w:rsidP="008F2BDD">
      <w:pPr>
        <w:pStyle w:val="affffffff5"/>
        <w:rPr>
          <w:szCs w:val="28"/>
          <w:lang w:val="uk-UA"/>
        </w:rPr>
      </w:pPr>
      <w:r>
        <w:rPr>
          <w:szCs w:val="28"/>
          <w:lang w:val="uk-UA"/>
        </w:rPr>
        <w:t xml:space="preserve">Бабич Д.Б. </w:t>
      </w:r>
      <w:r>
        <w:rPr>
          <w:szCs w:val="28"/>
        </w:rPr>
        <w:t>Оценка</w:t>
      </w:r>
      <w:r>
        <w:rPr>
          <w:szCs w:val="28"/>
          <w:lang w:val="uk-UA"/>
        </w:rPr>
        <w:t xml:space="preserve"> </w:t>
      </w:r>
      <w:r>
        <w:rPr>
          <w:szCs w:val="28"/>
        </w:rPr>
        <w:t>руслоформирующих расходов воды в дельтах крупных рек. /</w:t>
      </w:r>
      <w:r>
        <w:rPr>
          <w:szCs w:val="28"/>
          <w:lang w:val="uk-UA"/>
        </w:rPr>
        <w:t xml:space="preserve"> Бабич Д.Б., Михайлов В.Н., Морозов В.Н. </w:t>
      </w:r>
      <w:r>
        <w:rPr>
          <w:szCs w:val="28"/>
        </w:rPr>
        <w:t>// Вестник Московского университета:</w:t>
      </w:r>
      <w:r>
        <w:rPr>
          <w:szCs w:val="28"/>
          <w:lang w:val="uk-UA"/>
        </w:rPr>
        <w:t xml:space="preserve"> </w:t>
      </w:r>
      <w:r>
        <w:rPr>
          <w:szCs w:val="28"/>
        </w:rPr>
        <w:t>научный</w:t>
      </w:r>
      <w:r>
        <w:rPr>
          <w:szCs w:val="28"/>
          <w:lang w:val="uk-UA"/>
        </w:rPr>
        <w:t xml:space="preserve"> журнал. – 2001.</w:t>
      </w:r>
      <w:r>
        <w:rPr>
          <w:szCs w:val="28"/>
        </w:rPr>
        <w:t xml:space="preserve"> – № 5. - С 9-14. (серия “Геогр</w:t>
      </w:r>
      <w:r>
        <w:rPr>
          <w:szCs w:val="28"/>
        </w:rPr>
        <w:t>а</w:t>
      </w:r>
      <w:r>
        <w:rPr>
          <w:szCs w:val="28"/>
        </w:rPr>
        <w:t>фия”)</w:t>
      </w:r>
    </w:p>
    <w:p w:rsidR="008F2BDD" w:rsidRDefault="008F2BDD" w:rsidP="008F2BDD">
      <w:pPr>
        <w:pStyle w:val="affffffff5"/>
        <w:rPr>
          <w:szCs w:val="28"/>
          <w:lang w:val="uk-UA"/>
        </w:rPr>
      </w:pPr>
      <w:proofErr w:type="spellStart"/>
      <w:r>
        <w:rPr>
          <w:szCs w:val="28"/>
          <w:lang w:val="uk-UA"/>
        </w:rPr>
        <w:t>Біорізноманітність</w:t>
      </w:r>
      <w:proofErr w:type="spellEnd"/>
      <w:r>
        <w:rPr>
          <w:szCs w:val="28"/>
          <w:lang w:val="uk-UA"/>
        </w:rPr>
        <w:t xml:space="preserve"> Дунайського Біосферного заповідника, збереження та управління / [Шеляг-Сосонко Ю.Р., </w:t>
      </w:r>
      <w:proofErr w:type="spellStart"/>
      <w:r>
        <w:rPr>
          <w:szCs w:val="28"/>
          <w:lang w:val="uk-UA"/>
        </w:rPr>
        <w:t>Котенко</w:t>
      </w:r>
      <w:proofErr w:type="spellEnd"/>
      <w:r>
        <w:rPr>
          <w:szCs w:val="28"/>
          <w:lang w:val="uk-UA"/>
        </w:rPr>
        <w:t xml:space="preserve"> А.Г., Дубина Д.В та ін.]; під ред. Ю.Р. Шеляг-Сосонко – К.: Наукова думка, 1999. - 704 с.</w:t>
      </w:r>
    </w:p>
    <w:p w:rsidR="008F2BDD" w:rsidRDefault="008F2BDD" w:rsidP="008F2BDD">
      <w:pPr>
        <w:pStyle w:val="affffffff5"/>
        <w:rPr>
          <w:szCs w:val="28"/>
          <w:lang w:val="uk-UA"/>
        </w:rPr>
      </w:pPr>
      <w:r>
        <w:rPr>
          <w:szCs w:val="28"/>
        </w:rPr>
        <w:t xml:space="preserve">Бондар К. Тенденция и цикличность годового стока воды на Дунае у входа в дельту / Бондар К. // Конференция придунайских </w:t>
      </w:r>
      <w:proofErr w:type="gramStart"/>
      <w:r>
        <w:rPr>
          <w:szCs w:val="28"/>
        </w:rPr>
        <w:t>стран по гидрологич</w:t>
      </w:r>
      <w:r>
        <w:rPr>
          <w:szCs w:val="28"/>
        </w:rPr>
        <w:t>е</w:t>
      </w:r>
      <w:r>
        <w:rPr>
          <w:szCs w:val="28"/>
        </w:rPr>
        <w:t>ским прогнозам</w:t>
      </w:r>
      <w:proofErr w:type="gramEnd"/>
      <w:r>
        <w:rPr>
          <w:szCs w:val="28"/>
        </w:rPr>
        <w:t xml:space="preserve"> и гидрологическим основам водного хозяйства (</w:t>
      </w:r>
      <w:proofErr w:type="spellStart"/>
      <w:r>
        <w:rPr>
          <w:szCs w:val="28"/>
        </w:rPr>
        <w:t>Кельхейм</w:t>
      </w:r>
      <w:proofErr w:type="spellEnd"/>
      <w:r>
        <w:rPr>
          <w:szCs w:val="28"/>
        </w:rPr>
        <w:t xml:space="preserve"> 18-22 мая 1992.): сборник научных докладов – Кобленц – 1992. Т.1. – С. 321-325.</w:t>
      </w:r>
    </w:p>
    <w:p w:rsidR="008F2BDD" w:rsidRDefault="008F2BDD" w:rsidP="008F2BDD">
      <w:pPr>
        <w:pStyle w:val="affffffff5"/>
        <w:rPr>
          <w:szCs w:val="28"/>
          <w:lang w:val="uk-UA"/>
        </w:rPr>
      </w:pPr>
      <w:proofErr w:type="spellStart"/>
      <w:r>
        <w:rPr>
          <w:szCs w:val="28"/>
        </w:rPr>
        <w:t>Будыко</w:t>
      </w:r>
      <w:proofErr w:type="spellEnd"/>
      <w:r>
        <w:rPr>
          <w:szCs w:val="28"/>
        </w:rPr>
        <w:t xml:space="preserve"> М.И. Изменение климата / </w:t>
      </w:r>
      <w:proofErr w:type="spellStart"/>
      <w:r>
        <w:rPr>
          <w:szCs w:val="28"/>
        </w:rPr>
        <w:t>Будыко</w:t>
      </w:r>
      <w:proofErr w:type="spellEnd"/>
      <w:r>
        <w:rPr>
          <w:szCs w:val="28"/>
        </w:rPr>
        <w:t xml:space="preserve"> М.И. - Л.: </w:t>
      </w:r>
      <w:proofErr w:type="spellStart"/>
      <w:r>
        <w:rPr>
          <w:szCs w:val="28"/>
        </w:rPr>
        <w:t>Гидрометеоиздат</w:t>
      </w:r>
      <w:proofErr w:type="spellEnd"/>
      <w:r>
        <w:rPr>
          <w:szCs w:val="28"/>
        </w:rPr>
        <w:t>, 1974. – 280 с.</w:t>
      </w:r>
    </w:p>
    <w:p w:rsidR="008F2BDD" w:rsidRDefault="008F2BDD" w:rsidP="008F2BDD">
      <w:pPr>
        <w:pStyle w:val="affffffff5"/>
        <w:rPr>
          <w:szCs w:val="28"/>
          <w:lang w:val="uk-UA"/>
        </w:rPr>
      </w:pPr>
      <w:proofErr w:type="spellStart"/>
      <w:r>
        <w:rPr>
          <w:szCs w:val="28"/>
        </w:rPr>
        <w:t>Будыко</w:t>
      </w:r>
      <w:proofErr w:type="spellEnd"/>
      <w:r>
        <w:rPr>
          <w:szCs w:val="28"/>
        </w:rPr>
        <w:t xml:space="preserve"> М.И. Современное изменение климата / </w:t>
      </w:r>
      <w:proofErr w:type="spellStart"/>
      <w:r>
        <w:rPr>
          <w:szCs w:val="28"/>
        </w:rPr>
        <w:t>Будыко</w:t>
      </w:r>
      <w:proofErr w:type="spellEnd"/>
      <w:r>
        <w:rPr>
          <w:szCs w:val="28"/>
        </w:rPr>
        <w:t xml:space="preserve"> М.И. Винн</w:t>
      </w:r>
      <w:r>
        <w:rPr>
          <w:szCs w:val="28"/>
        </w:rPr>
        <w:t>и</w:t>
      </w:r>
      <w:r>
        <w:rPr>
          <w:szCs w:val="28"/>
        </w:rPr>
        <w:t>ков К.Я. // Метеор</w:t>
      </w:r>
      <w:r>
        <w:rPr>
          <w:szCs w:val="28"/>
        </w:rPr>
        <w:t>о</w:t>
      </w:r>
      <w:r>
        <w:rPr>
          <w:szCs w:val="28"/>
        </w:rPr>
        <w:t>логия и гидрология: научный</w:t>
      </w:r>
      <w:r>
        <w:rPr>
          <w:szCs w:val="28"/>
          <w:lang w:val="uk-UA"/>
        </w:rPr>
        <w:t xml:space="preserve"> </w:t>
      </w:r>
      <w:r>
        <w:rPr>
          <w:szCs w:val="28"/>
        </w:rPr>
        <w:t>журнал - 1973. - № 9 -          С. 3-13.</w:t>
      </w:r>
    </w:p>
    <w:p w:rsidR="008F2BDD" w:rsidRDefault="008F2BDD" w:rsidP="008F2BDD">
      <w:pPr>
        <w:pStyle w:val="affffffff5"/>
        <w:rPr>
          <w:szCs w:val="28"/>
          <w:lang w:val="uk-UA"/>
        </w:rPr>
      </w:pPr>
      <w:r>
        <w:rPr>
          <w:szCs w:val="28"/>
          <w:lang w:val="uk-UA"/>
        </w:rPr>
        <w:t xml:space="preserve">Водно-болотні угіддя України. Довідник / [під ред. Г.Б </w:t>
      </w:r>
      <w:proofErr w:type="spellStart"/>
      <w:r>
        <w:rPr>
          <w:szCs w:val="28"/>
          <w:lang w:val="uk-UA"/>
        </w:rPr>
        <w:t>Марушевського</w:t>
      </w:r>
      <w:proofErr w:type="spellEnd"/>
      <w:r>
        <w:rPr>
          <w:szCs w:val="28"/>
          <w:lang w:val="uk-UA"/>
        </w:rPr>
        <w:t xml:space="preserve">., </w:t>
      </w:r>
      <w:proofErr w:type="spellStart"/>
      <w:r>
        <w:rPr>
          <w:szCs w:val="28"/>
          <w:lang w:val="uk-UA"/>
        </w:rPr>
        <w:t>Жарук</w:t>
      </w:r>
      <w:proofErr w:type="spellEnd"/>
      <w:r>
        <w:rPr>
          <w:szCs w:val="28"/>
          <w:lang w:val="uk-UA"/>
        </w:rPr>
        <w:t xml:space="preserve"> І.С.] – К.: 2006. –  312 с. (Чорноморська програма „</w:t>
      </w:r>
      <w:proofErr w:type="spellStart"/>
      <w:r>
        <w:rPr>
          <w:szCs w:val="28"/>
          <w:lang w:val="uk-UA"/>
        </w:rPr>
        <w:t>Ветландс</w:t>
      </w:r>
      <w:proofErr w:type="spellEnd"/>
      <w:r>
        <w:rPr>
          <w:szCs w:val="28"/>
          <w:lang w:val="uk-UA"/>
        </w:rPr>
        <w:t xml:space="preserve"> Інте</w:t>
      </w:r>
      <w:r>
        <w:rPr>
          <w:szCs w:val="28"/>
          <w:lang w:val="uk-UA"/>
        </w:rPr>
        <w:t>р</w:t>
      </w:r>
      <w:r>
        <w:rPr>
          <w:szCs w:val="28"/>
          <w:lang w:val="uk-UA"/>
        </w:rPr>
        <w:t>нешнл”)</w:t>
      </w:r>
    </w:p>
    <w:p w:rsidR="008F2BDD" w:rsidRDefault="008F2BDD" w:rsidP="008F2BDD">
      <w:pPr>
        <w:pStyle w:val="affffffff5"/>
        <w:rPr>
          <w:szCs w:val="28"/>
          <w:lang w:val="uk-UA"/>
        </w:rPr>
      </w:pPr>
      <w:r>
        <w:rPr>
          <w:szCs w:val="28"/>
          <w:lang w:val="uk-UA"/>
        </w:rPr>
        <w:t xml:space="preserve">Вишневський В.І. Річки і водойми України. Стан і використання: монографія / Вишневський В.І. – К.: </w:t>
      </w:r>
      <w:proofErr w:type="spellStart"/>
      <w:r>
        <w:rPr>
          <w:szCs w:val="28"/>
          <w:lang w:val="uk-UA"/>
        </w:rPr>
        <w:t>Віпол</w:t>
      </w:r>
      <w:proofErr w:type="spellEnd"/>
      <w:r>
        <w:rPr>
          <w:szCs w:val="28"/>
          <w:lang w:val="uk-UA"/>
        </w:rPr>
        <w:t>, 2000. – 376,</w:t>
      </w:r>
      <w:r>
        <w:rPr>
          <w:szCs w:val="28"/>
        </w:rPr>
        <w:t>[</w:t>
      </w:r>
      <w:r>
        <w:rPr>
          <w:szCs w:val="28"/>
          <w:lang w:val="uk-UA"/>
        </w:rPr>
        <w:t>1</w:t>
      </w:r>
      <w:r>
        <w:rPr>
          <w:szCs w:val="28"/>
        </w:rPr>
        <w:t>]</w:t>
      </w:r>
      <w:r>
        <w:rPr>
          <w:szCs w:val="28"/>
          <w:lang w:val="uk-UA"/>
        </w:rPr>
        <w:t xml:space="preserve"> </w:t>
      </w:r>
      <w:r>
        <w:rPr>
          <w:szCs w:val="28"/>
        </w:rPr>
        <w:t>c</w:t>
      </w:r>
      <w:r>
        <w:rPr>
          <w:szCs w:val="28"/>
          <w:lang w:val="uk-UA"/>
        </w:rPr>
        <w:t>.</w:t>
      </w:r>
    </w:p>
    <w:p w:rsidR="008F2BDD" w:rsidRDefault="008F2BDD" w:rsidP="008F2BDD">
      <w:pPr>
        <w:pStyle w:val="affffffff5"/>
        <w:rPr>
          <w:szCs w:val="28"/>
          <w:lang w:val="uk-UA"/>
        </w:rPr>
      </w:pPr>
      <w:proofErr w:type="spellStart"/>
      <w:r>
        <w:rPr>
          <w:szCs w:val="28"/>
          <w:lang w:val="uk-UA"/>
        </w:rPr>
        <w:t>Выхованец</w:t>
      </w:r>
      <w:proofErr w:type="spellEnd"/>
      <w:r>
        <w:rPr>
          <w:szCs w:val="28"/>
          <w:lang w:val="uk-UA"/>
        </w:rPr>
        <w:t xml:space="preserve"> Г.В. </w:t>
      </w:r>
      <w:r>
        <w:rPr>
          <w:szCs w:val="28"/>
        </w:rPr>
        <w:t>Основные закономерности развития потоков нан</w:t>
      </w:r>
      <w:r>
        <w:rPr>
          <w:szCs w:val="28"/>
        </w:rPr>
        <w:t>о</w:t>
      </w:r>
      <w:r>
        <w:rPr>
          <w:szCs w:val="28"/>
        </w:rPr>
        <w:t xml:space="preserve">сов вдоль морского края </w:t>
      </w:r>
      <w:proofErr w:type="spellStart"/>
      <w:r>
        <w:rPr>
          <w:szCs w:val="28"/>
        </w:rPr>
        <w:t>Килийской</w:t>
      </w:r>
      <w:proofErr w:type="spellEnd"/>
      <w:r>
        <w:rPr>
          <w:szCs w:val="28"/>
        </w:rPr>
        <w:t xml:space="preserve"> дельты Дуная / </w:t>
      </w:r>
      <w:proofErr w:type="spellStart"/>
      <w:r>
        <w:rPr>
          <w:szCs w:val="28"/>
          <w:lang w:val="uk-UA"/>
        </w:rPr>
        <w:t>Выхованец</w:t>
      </w:r>
      <w:proofErr w:type="spellEnd"/>
      <w:r>
        <w:rPr>
          <w:szCs w:val="28"/>
          <w:lang w:val="uk-UA"/>
        </w:rPr>
        <w:t xml:space="preserve"> Г.В. </w:t>
      </w:r>
      <w:proofErr w:type="spellStart"/>
      <w:r>
        <w:rPr>
          <w:szCs w:val="28"/>
          <w:lang w:val="uk-UA"/>
        </w:rPr>
        <w:t>Черой</w:t>
      </w:r>
      <w:proofErr w:type="spellEnd"/>
      <w:r>
        <w:rPr>
          <w:szCs w:val="28"/>
          <w:lang w:val="uk-UA"/>
        </w:rPr>
        <w:t xml:space="preserve"> А.И. Орган Л.В. </w:t>
      </w:r>
      <w:r>
        <w:rPr>
          <w:szCs w:val="28"/>
        </w:rPr>
        <w:t xml:space="preserve">// </w:t>
      </w:r>
      <w:r>
        <w:rPr>
          <w:szCs w:val="28"/>
          <w:lang w:val="uk-UA"/>
        </w:rPr>
        <w:t>Причорноморський екологічний бюлетень. - 2006. - № 3-4 –               С. 102-111. (</w:t>
      </w:r>
      <w:r>
        <w:rPr>
          <w:szCs w:val="28"/>
        </w:rPr>
        <w:t xml:space="preserve">проблемы рационального использования ресурсов природных систем </w:t>
      </w:r>
      <w:r>
        <w:rPr>
          <w:szCs w:val="28"/>
        </w:rPr>
        <w:lastRenderedPageBreak/>
        <w:t>устьевой области Дуная и острова Зме</w:t>
      </w:r>
      <w:r>
        <w:rPr>
          <w:szCs w:val="28"/>
        </w:rPr>
        <w:t>и</w:t>
      </w:r>
      <w:r>
        <w:rPr>
          <w:szCs w:val="28"/>
        </w:rPr>
        <w:t>ный)</w:t>
      </w:r>
      <w:r>
        <w:rPr>
          <w:szCs w:val="28"/>
          <w:lang w:val="uk-UA"/>
        </w:rPr>
        <w:t xml:space="preserve">  </w:t>
      </w:r>
    </w:p>
    <w:p w:rsidR="008F2BDD" w:rsidRDefault="008F2BDD" w:rsidP="008F2BDD">
      <w:pPr>
        <w:pStyle w:val="affffffff5"/>
        <w:rPr>
          <w:szCs w:val="28"/>
          <w:lang w:val="uk-UA"/>
        </w:rPr>
      </w:pPr>
      <w:r>
        <w:rPr>
          <w:szCs w:val="28"/>
        </w:rPr>
        <w:t xml:space="preserve">Гидрология дельты Дуная / [Михайлов В.Н., Морозов В.Н., Михайлова М.В и др.]; под ред. В.Н. Михайлова - М.: ГЕОС, </w:t>
      </w:r>
      <w:proofErr w:type="gramStart"/>
      <w:r>
        <w:rPr>
          <w:szCs w:val="28"/>
        </w:rPr>
        <w:t>2004.-</w:t>
      </w:r>
      <w:proofErr w:type="gramEnd"/>
      <w:r>
        <w:rPr>
          <w:szCs w:val="28"/>
        </w:rPr>
        <w:t xml:space="preserve"> 448,[</w:t>
      </w:r>
      <w:r>
        <w:rPr>
          <w:szCs w:val="28"/>
          <w:lang w:val="uk-UA"/>
        </w:rPr>
        <w:t>4</w:t>
      </w:r>
      <w:r>
        <w:rPr>
          <w:szCs w:val="28"/>
        </w:rPr>
        <w:t xml:space="preserve">] с. </w:t>
      </w:r>
    </w:p>
    <w:p w:rsidR="008F2BDD" w:rsidRDefault="008F2BDD" w:rsidP="008F2BDD">
      <w:pPr>
        <w:pStyle w:val="affffffff5"/>
        <w:rPr>
          <w:szCs w:val="28"/>
          <w:lang w:val="uk-UA"/>
        </w:rPr>
      </w:pPr>
      <w:r>
        <w:rPr>
          <w:szCs w:val="28"/>
        </w:rPr>
        <w:t>Гидрология</w:t>
      </w:r>
      <w:r>
        <w:rPr>
          <w:szCs w:val="28"/>
          <w:lang w:val="uk-UA"/>
        </w:rPr>
        <w:t xml:space="preserve"> </w:t>
      </w:r>
      <w:r>
        <w:rPr>
          <w:szCs w:val="28"/>
        </w:rPr>
        <w:t>реки</w:t>
      </w:r>
      <w:r>
        <w:rPr>
          <w:szCs w:val="28"/>
          <w:lang w:val="uk-UA"/>
        </w:rPr>
        <w:t xml:space="preserve"> Дунай - Братислава: </w:t>
      </w:r>
      <w:r>
        <w:rPr>
          <w:szCs w:val="28"/>
        </w:rPr>
        <w:t>Природа</w:t>
      </w:r>
      <w:r>
        <w:rPr>
          <w:szCs w:val="28"/>
          <w:lang w:val="uk-UA"/>
        </w:rPr>
        <w:t xml:space="preserve">, </w:t>
      </w:r>
      <w:proofErr w:type="gramStart"/>
      <w:r>
        <w:rPr>
          <w:szCs w:val="28"/>
          <w:lang w:val="uk-UA"/>
        </w:rPr>
        <w:t>1988.-</w:t>
      </w:r>
      <w:proofErr w:type="gramEnd"/>
      <w:r>
        <w:rPr>
          <w:szCs w:val="28"/>
          <w:lang w:val="uk-UA"/>
        </w:rPr>
        <w:t xml:space="preserve"> </w:t>
      </w:r>
      <w:r>
        <w:rPr>
          <w:szCs w:val="28"/>
        </w:rPr>
        <w:t>271 с. (на английском, ру</w:t>
      </w:r>
      <w:r>
        <w:rPr>
          <w:szCs w:val="28"/>
        </w:rPr>
        <w:t>с</w:t>
      </w:r>
      <w:r>
        <w:rPr>
          <w:szCs w:val="28"/>
        </w:rPr>
        <w:t>ском, французском и немецком языках).</w:t>
      </w:r>
    </w:p>
    <w:p w:rsidR="008F2BDD" w:rsidRDefault="008F2BDD" w:rsidP="008F2BDD">
      <w:pPr>
        <w:pStyle w:val="affffffff5"/>
        <w:rPr>
          <w:szCs w:val="28"/>
          <w:lang w:val="uk-UA"/>
        </w:rPr>
      </w:pPr>
      <w:r>
        <w:rPr>
          <w:szCs w:val="28"/>
        </w:rPr>
        <w:t xml:space="preserve">Гидрология устьевой области Дуная / [Алмазов А.М., К. </w:t>
      </w:r>
      <w:proofErr w:type="gramStart"/>
      <w:r>
        <w:rPr>
          <w:szCs w:val="28"/>
        </w:rPr>
        <w:t>Бондар.,</w:t>
      </w:r>
      <w:proofErr w:type="gramEnd"/>
      <w:r>
        <w:rPr>
          <w:szCs w:val="28"/>
        </w:rPr>
        <w:t xml:space="preserve"> Н.Ф. В</w:t>
      </w:r>
      <w:r>
        <w:rPr>
          <w:szCs w:val="28"/>
        </w:rPr>
        <w:t>а</w:t>
      </w:r>
      <w:r>
        <w:rPr>
          <w:szCs w:val="28"/>
        </w:rPr>
        <w:t>гин и др.]; под ред. Я.Д. Никифорова и К. Дьяк</w:t>
      </w:r>
      <w:r>
        <w:rPr>
          <w:szCs w:val="28"/>
        </w:rPr>
        <w:t>о</w:t>
      </w:r>
      <w:r>
        <w:rPr>
          <w:szCs w:val="28"/>
        </w:rPr>
        <w:t xml:space="preserve">ну. - М.: </w:t>
      </w:r>
      <w:proofErr w:type="spellStart"/>
      <w:r>
        <w:rPr>
          <w:szCs w:val="28"/>
        </w:rPr>
        <w:t>Гидрометеоиздат</w:t>
      </w:r>
      <w:proofErr w:type="spellEnd"/>
      <w:r>
        <w:rPr>
          <w:szCs w:val="28"/>
        </w:rPr>
        <w:t>, 1963. - 383 с.</w:t>
      </w:r>
    </w:p>
    <w:p w:rsidR="008F2BDD" w:rsidRDefault="008F2BDD" w:rsidP="008F2BDD">
      <w:pPr>
        <w:pStyle w:val="affffffff5"/>
        <w:rPr>
          <w:szCs w:val="28"/>
          <w:lang w:val="uk-UA"/>
        </w:rPr>
      </w:pPr>
      <w:proofErr w:type="spellStart"/>
      <w:r>
        <w:rPr>
          <w:szCs w:val="28"/>
        </w:rPr>
        <w:t>Гопченко</w:t>
      </w:r>
      <w:proofErr w:type="spellEnd"/>
      <w:r>
        <w:rPr>
          <w:szCs w:val="28"/>
        </w:rPr>
        <w:t xml:space="preserve"> Е.Д. Гидрология с основами мелиорации / </w:t>
      </w:r>
      <w:proofErr w:type="spellStart"/>
      <w:r>
        <w:rPr>
          <w:szCs w:val="28"/>
        </w:rPr>
        <w:t>Гопченко</w:t>
      </w:r>
      <w:proofErr w:type="spellEnd"/>
      <w:r>
        <w:rPr>
          <w:szCs w:val="28"/>
        </w:rPr>
        <w:t xml:space="preserve"> Е.Д., </w:t>
      </w:r>
      <w:proofErr w:type="spellStart"/>
      <w:r>
        <w:rPr>
          <w:szCs w:val="28"/>
        </w:rPr>
        <w:t>Гу</w:t>
      </w:r>
      <w:r>
        <w:rPr>
          <w:szCs w:val="28"/>
        </w:rPr>
        <w:t>ш</w:t>
      </w:r>
      <w:r>
        <w:rPr>
          <w:szCs w:val="28"/>
        </w:rPr>
        <w:t>ля</w:t>
      </w:r>
      <w:proofErr w:type="spellEnd"/>
      <w:r>
        <w:rPr>
          <w:szCs w:val="28"/>
        </w:rPr>
        <w:t xml:space="preserve"> А.В. - Л.: </w:t>
      </w:r>
      <w:proofErr w:type="spellStart"/>
      <w:r>
        <w:rPr>
          <w:szCs w:val="28"/>
        </w:rPr>
        <w:t>Гидр</w:t>
      </w:r>
      <w:r>
        <w:rPr>
          <w:szCs w:val="28"/>
        </w:rPr>
        <w:t>о</w:t>
      </w:r>
      <w:r>
        <w:rPr>
          <w:szCs w:val="28"/>
        </w:rPr>
        <w:t>метеоиздат</w:t>
      </w:r>
      <w:proofErr w:type="spellEnd"/>
      <w:r>
        <w:rPr>
          <w:szCs w:val="28"/>
        </w:rPr>
        <w:t xml:space="preserve">, </w:t>
      </w:r>
      <w:proofErr w:type="gramStart"/>
      <w:r>
        <w:rPr>
          <w:szCs w:val="28"/>
        </w:rPr>
        <w:t>1988.-</w:t>
      </w:r>
      <w:proofErr w:type="gramEnd"/>
      <w:r>
        <w:rPr>
          <w:szCs w:val="28"/>
        </w:rPr>
        <w:t xml:space="preserve"> 303 с.</w:t>
      </w:r>
    </w:p>
    <w:p w:rsidR="008F2BDD" w:rsidRDefault="008F2BDD" w:rsidP="008F2BDD">
      <w:pPr>
        <w:pStyle w:val="affffffff5"/>
        <w:rPr>
          <w:szCs w:val="28"/>
          <w:lang w:val="uk-UA"/>
        </w:rPr>
      </w:pPr>
      <w:proofErr w:type="spellStart"/>
      <w:r>
        <w:rPr>
          <w:szCs w:val="28"/>
        </w:rPr>
        <w:t>Гопченко</w:t>
      </w:r>
      <w:proofErr w:type="spellEnd"/>
      <w:r>
        <w:rPr>
          <w:szCs w:val="28"/>
        </w:rPr>
        <w:t xml:space="preserve"> Е.Д. Динамика морского края дельты реки Дунай и дна её устьев</w:t>
      </w:r>
      <w:r>
        <w:rPr>
          <w:szCs w:val="28"/>
        </w:rPr>
        <w:t>о</w:t>
      </w:r>
      <w:r>
        <w:rPr>
          <w:szCs w:val="28"/>
        </w:rPr>
        <w:t xml:space="preserve">го взморья / </w:t>
      </w:r>
      <w:proofErr w:type="spellStart"/>
      <w:r>
        <w:rPr>
          <w:szCs w:val="28"/>
        </w:rPr>
        <w:t>Гопченко</w:t>
      </w:r>
      <w:proofErr w:type="spellEnd"/>
      <w:r>
        <w:rPr>
          <w:szCs w:val="28"/>
        </w:rPr>
        <w:t xml:space="preserve"> Е.Д., </w:t>
      </w:r>
      <w:proofErr w:type="spellStart"/>
      <w:r>
        <w:rPr>
          <w:szCs w:val="28"/>
        </w:rPr>
        <w:t>Черой</w:t>
      </w:r>
      <w:proofErr w:type="spellEnd"/>
      <w:r>
        <w:rPr>
          <w:szCs w:val="28"/>
        </w:rPr>
        <w:t xml:space="preserve"> А.И. // </w:t>
      </w:r>
      <w:r>
        <w:rPr>
          <w:szCs w:val="28"/>
          <w:lang w:val="uk-UA"/>
        </w:rPr>
        <w:t>Український гідрометеорологічний журнал:</w:t>
      </w:r>
      <w:r>
        <w:rPr>
          <w:lang w:val="uk-UA"/>
        </w:rPr>
        <w:t xml:space="preserve"> наук. журнал. – 2006. – № 1. – С. 163–169.</w:t>
      </w:r>
      <w:r>
        <w:rPr>
          <w:szCs w:val="28"/>
          <w:lang w:val="uk-UA"/>
        </w:rPr>
        <w:t xml:space="preserve"> </w:t>
      </w:r>
    </w:p>
    <w:p w:rsidR="008F2BDD" w:rsidRDefault="008F2BDD" w:rsidP="008F2BDD">
      <w:pPr>
        <w:pStyle w:val="affffffff5"/>
        <w:rPr>
          <w:szCs w:val="28"/>
          <w:lang w:val="uk-UA"/>
        </w:rPr>
      </w:pPr>
      <w:proofErr w:type="spellStart"/>
      <w:r>
        <w:rPr>
          <w:szCs w:val="28"/>
          <w:lang w:val="uk-UA"/>
        </w:rPr>
        <w:t>Гопченко</w:t>
      </w:r>
      <w:proofErr w:type="spellEnd"/>
      <w:r>
        <w:rPr>
          <w:szCs w:val="28"/>
          <w:lang w:val="uk-UA"/>
        </w:rPr>
        <w:t xml:space="preserve"> Е.Д. </w:t>
      </w:r>
      <w:proofErr w:type="spellStart"/>
      <w:r>
        <w:rPr>
          <w:szCs w:val="28"/>
          <w:lang w:val="uk-UA"/>
        </w:rPr>
        <w:t>Многолетнее</w:t>
      </w:r>
      <w:proofErr w:type="spellEnd"/>
      <w:r>
        <w:rPr>
          <w:szCs w:val="28"/>
          <w:lang w:val="uk-UA"/>
        </w:rPr>
        <w:t xml:space="preserve"> </w:t>
      </w:r>
      <w:proofErr w:type="spellStart"/>
      <w:r>
        <w:rPr>
          <w:szCs w:val="28"/>
          <w:lang w:val="uk-UA"/>
        </w:rPr>
        <w:t>изменение</w:t>
      </w:r>
      <w:proofErr w:type="spellEnd"/>
      <w:r>
        <w:rPr>
          <w:szCs w:val="28"/>
          <w:lang w:val="uk-UA"/>
        </w:rPr>
        <w:t xml:space="preserve"> </w:t>
      </w:r>
      <w:proofErr w:type="spellStart"/>
      <w:r>
        <w:rPr>
          <w:szCs w:val="28"/>
          <w:lang w:val="uk-UA"/>
        </w:rPr>
        <w:t>морфометрических</w:t>
      </w:r>
      <w:proofErr w:type="spellEnd"/>
      <w:r>
        <w:rPr>
          <w:szCs w:val="28"/>
          <w:lang w:val="uk-UA"/>
        </w:rPr>
        <w:t xml:space="preserve"> характеристик </w:t>
      </w:r>
      <w:proofErr w:type="spellStart"/>
      <w:r>
        <w:rPr>
          <w:szCs w:val="28"/>
          <w:lang w:val="uk-UA"/>
        </w:rPr>
        <w:t>рукавов</w:t>
      </w:r>
      <w:proofErr w:type="spellEnd"/>
      <w:r>
        <w:rPr>
          <w:szCs w:val="28"/>
          <w:lang w:val="uk-UA"/>
        </w:rPr>
        <w:t xml:space="preserve"> </w:t>
      </w:r>
      <w:proofErr w:type="spellStart"/>
      <w:r>
        <w:rPr>
          <w:szCs w:val="28"/>
          <w:lang w:val="uk-UA"/>
        </w:rPr>
        <w:t>Килийской</w:t>
      </w:r>
      <w:proofErr w:type="spellEnd"/>
      <w:r>
        <w:rPr>
          <w:szCs w:val="28"/>
          <w:lang w:val="uk-UA"/>
        </w:rPr>
        <w:t xml:space="preserve"> </w:t>
      </w:r>
      <w:proofErr w:type="spellStart"/>
      <w:r>
        <w:rPr>
          <w:szCs w:val="28"/>
          <w:lang w:val="uk-UA"/>
        </w:rPr>
        <w:t>дельты</w:t>
      </w:r>
      <w:proofErr w:type="spellEnd"/>
      <w:r>
        <w:rPr>
          <w:szCs w:val="28"/>
          <w:lang w:val="uk-UA"/>
        </w:rPr>
        <w:t xml:space="preserve"> </w:t>
      </w:r>
      <w:proofErr w:type="spellStart"/>
      <w:r>
        <w:rPr>
          <w:szCs w:val="28"/>
          <w:lang w:val="uk-UA"/>
        </w:rPr>
        <w:t>Дуная</w:t>
      </w:r>
      <w:proofErr w:type="spellEnd"/>
      <w:r>
        <w:rPr>
          <w:szCs w:val="28"/>
          <w:lang w:val="uk-UA"/>
        </w:rPr>
        <w:t xml:space="preserve"> / </w:t>
      </w:r>
      <w:proofErr w:type="spellStart"/>
      <w:r>
        <w:rPr>
          <w:szCs w:val="28"/>
          <w:lang w:val="uk-UA"/>
        </w:rPr>
        <w:t>Гопченко</w:t>
      </w:r>
      <w:proofErr w:type="spellEnd"/>
      <w:r>
        <w:rPr>
          <w:szCs w:val="28"/>
          <w:lang w:val="uk-UA"/>
        </w:rPr>
        <w:t xml:space="preserve"> Е.Д., </w:t>
      </w:r>
      <w:proofErr w:type="spellStart"/>
      <w:r>
        <w:rPr>
          <w:szCs w:val="28"/>
          <w:lang w:val="uk-UA"/>
        </w:rPr>
        <w:t>Черой</w:t>
      </w:r>
      <w:proofErr w:type="spellEnd"/>
      <w:r>
        <w:rPr>
          <w:szCs w:val="28"/>
          <w:lang w:val="uk-UA"/>
        </w:rPr>
        <w:t xml:space="preserve"> А.И. // Гідрологія, гідрохімія і </w:t>
      </w:r>
      <w:proofErr w:type="spellStart"/>
      <w:r>
        <w:rPr>
          <w:szCs w:val="28"/>
          <w:lang w:val="uk-UA"/>
        </w:rPr>
        <w:t>гідроекологія</w:t>
      </w:r>
      <w:proofErr w:type="spellEnd"/>
      <w:r>
        <w:rPr>
          <w:szCs w:val="28"/>
          <w:lang w:val="uk-UA"/>
        </w:rPr>
        <w:t>: наук. збірник - 2006. – Т.11. – С. 76-80.</w:t>
      </w:r>
    </w:p>
    <w:p w:rsidR="008F2BDD" w:rsidRDefault="008F2BDD" w:rsidP="008F2BDD">
      <w:pPr>
        <w:pStyle w:val="affffffff5"/>
        <w:rPr>
          <w:szCs w:val="28"/>
          <w:lang w:val="uk-UA"/>
        </w:rPr>
      </w:pPr>
      <w:proofErr w:type="spellStart"/>
      <w:r>
        <w:rPr>
          <w:szCs w:val="28"/>
          <w:lang w:val="uk-UA"/>
        </w:rPr>
        <w:t>Гопченко</w:t>
      </w:r>
      <w:proofErr w:type="spellEnd"/>
      <w:r>
        <w:rPr>
          <w:szCs w:val="28"/>
          <w:lang w:val="uk-UA"/>
        </w:rPr>
        <w:t xml:space="preserve"> Е.Д. </w:t>
      </w:r>
      <w:r>
        <w:rPr>
          <w:szCs w:val="28"/>
        </w:rPr>
        <w:t>Время</w:t>
      </w:r>
      <w:r>
        <w:rPr>
          <w:szCs w:val="28"/>
          <w:lang w:val="uk-UA"/>
        </w:rPr>
        <w:t xml:space="preserve"> руслового </w:t>
      </w:r>
      <w:proofErr w:type="spellStart"/>
      <w:r>
        <w:rPr>
          <w:szCs w:val="28"/>
          <w:lang w:val="uk-UA"/>
        </w:rPr>
        <w:t>добегания</w:t>
      </w:r>
      <w:proofErr w:type="spellEnd"/>
      <w:r>
        <w:rPr>
          <w:szCs w:val="28"/>
          <w:lang w:val="uk-UA"/>
        </w:rPr>
        <w:t xml:space="preserve"> на </w:t>
      </w:r>
      <w:proofErr w:type="spellStart"/>
      <w:r>
        <w:rPr>
          <w:szCs w:val="28"/>
          <w:lang w:val="uk-UA"/>
        </w:rPr>
        <w:t>украинском</w:t>
      </w:r>
      <w:proofErr w:type="spellEnd"/>
      <w:r>
        <w:rPr>
          <w:szCs w:val="28"/>
          <w:lang w:val="uk-UA"/>
        </w:rPr>
        <w:t xml:space="preserve"> </w:t>
      </w:r>
      <w:proofErr w:type="spellStart"/>
      <w:r>
        <w:rPr>
          <w:szCs w:val="28"/>
          <w:lang w:val="uk-UA"/>
        </w:rPr>
        <w:t>участке</w:t>
      </w:r>
      <w:proofErr w:type="spellEnd"/>
      <w:r>
        <w:rPr>
          <w:szCs w:val="28"/>
          <w:lang w:val="uk-UA"/>
        </w:rPr>
        <w:t xml:space="preserve"> </w:t>
      </w:r>
      <w:proofErr w:type="spellStart"/>
      <w:r>
        <w:rPr>
          <w:szCs w:val="28"/>
          <w:lang w:val="uk-UA"/>
        </w:rPr>
        <w:t>реки</w:t>
      </w:r>
      <w:proofErr w:type="spellEnd"/>
      <w:r>
        <w:rPr>
          <w:szCs w:val="28"/>
          <w:lang w:val="uk-UA"/>
        </w:rPr>
        <w:t xml:space="preserve"> Д</w:t>
      </w:r>
      <w:r>
        <w:rPr>
          <w:szCs w:val="28"/>
          <w:lang w:val="uk-UA"/>
        </w:rPr>
        <w:t>у</w:t>
      </w:r>
      <w:r>
        <w:rPr>
          <w:szCs w:val="28"/>
          <w:lang w:val="uk-UA"/>
        </w:rPr>
        <w:t xml:space="preserve">най / </w:t>
      </w:r>
      <w:proofErr w:type="spellStart"/>
      <w:r>
        <w:rPr>
          <w:szCs w:val="28"/>
          <w:lang w:val="uk-UA"/>
        </w:rPr>
        <w:t>Гопченко</w:t>
      </w:r>
      <w:proofErr w:type="spellEnd"/>
      <w:r>
        <w:rPr>
          <w:szCs w:val="28"/>
          <w:lang w:val="uk-UA"/>
        </w:rPr>
        <w:t xml:space="preserve"> Е.Д., </w:t>
      </w:r>
      <w:proofErr w:type="spellStart"/>
      <w:r>
        <w:rPr>
          <w:szCs w:val="28"/>
          <w:lang w:val="uk-UA"/>
        </w:rPr>
        <w:t>Черой</w:t>
      </w:r>
      <w:proofErr w:type="spellEnd"/>
      <w:r>
        <w:rPr>
          <w:szCs w:val="28"/>
          <w:lang w:val="uk-UA"/>
        </w:rPr>
        <w:t xml:space="preserve"> А.И. // Вісник Одеського державного екологічн</w:t>
      </w:r>
      <w:r>
        <w:rPr>
          <w:szCs w:val="28"/>
          <w:lang w:val="uk-UA"/>
        </w:rPr>
        <w:t>о</w:t>
      </w:r>
      <w:r>
        <w:rPr>
          <w:szCs w:val="28"/>
          <w:lang w:val="uk-UA"/>
        </w:rPr>
        <w:t>го університету:</w:t>
      </w:r>
      <w:r>
        <w:rPr>
          <w:lang w:val="uk-UA"/>
        </w:rPr>
        <w:t xml:space="preserve"> наук. журнал. </w:t>
      </w:r>
      <w:r>
        <w:rPr>
          <w:szCs w:val="28"/>
          <w:lang w:val="uk-UA"/>
        </w:rPr>
        <w:t xml:space="preserve">- 2007. - </w:t>
      </w:r>
      <w:proofErr w:type="spellStart"/>
      <w:r>
        <w:rPr>
          <w:szCs w:val="28"/>
          <w:lang w:val="uk-UA"/>
        </w:rPr>
        <w:t>вип</w:t>
      </w:r>
      <w:proofErr w:type="spellEnd"/>
      <w:r>
        <w:rPr>
          <w:szCs w:val="28"/>
          <w:lang w:val="uk-UA"/>
        </w:rPr>
        <w:t>. 4. – С. 274-279.</w:t>
      </w:r>
    </w:p>
    <w:p w:rsidR="008F2BDD" w:rsidRDefault="008F2BDD" w:rsidP="008F2BDD">
      <w:pPr>
        <w:pStyle w:val="affffffff5"/>
        <w:rPr>
          <w:szCs w:val="28"/>
          <w:lang w:val="uk-UA"/>
        </w:rPr>
      </w:pPr>
      <w:proofErr w:type="spellStart"/>
      <w:r>
        <w:rPr>
          <w:szCs w:val="28"/>
          <w:lang w:val="uk-UA"/>
        </w:rPr>
        <w:t>Гопченко</w:t>
      </w:r>
      <w:proofErr w:type="spellEnd"/>
      <w:r>
        <w:rPr>
          <w:szCs w:val="28"/>
          <w:lang w:val="uk-UA"/>
        </w:rPr>
        <w:t xml:space="preserve"> Е.Д. </w:t>
      </w:r>
      <w:r>
        <w:rPr>
          <w:szCs w:val="28"/>
        </w:rPr>
        <w:t>Временная</w:t>
      </w:r>
      <w:r>
        <w:rPr>
          <w:szCs w:val="28"/>
          <w:lang w:val="uk-UA"/>
        </w:rPr>
        <w:t xml:space="preserve"> </w:t>
      </w:r>
      <w:r>
        <w:rPr>
          <w:szCs w:val="28"/>
        </w:rPr>
        <w:t xml:space="preserve">изменчивость скорости течения и мутности воды в рукаве Быстрый </w:t>
      </w:r>
      <w:proofErr w:type="spellStart"/>
      <w:r>
        <w:rPr>
          <w:szCs w:val="28"/>
        </w:rPr>
        <w:t>Килийской</w:t>
      </w:r>
      <w:proofErr w:type="spellEnd"/>
      <w:r>
        <w:rPr>
          <w:szCs w:val="28"/>
        </w:rPr>
        <w:t xml:space="preserve"> дельты Дуная / </w:t>
      </w:r>
      <w:proofErr w:type="spellStart"/>
      <w:r>
        <w:rPr>
          <w:szCs w:val="28"/>
          <w:lang w:val="uk-UA"/>
        </w:rPr>
        <w:t>Гопченко</w:t>
      </w:r>
      <w:proofErr w:type="spellEnd"/>
      <w:r>
        <w:rPr>
          <w:szCs w:val="28"/>
          <w:lang w:val="uk-UA"/>
        </w:rPr>
        <w:t xml:space="preserve"> Е.Д., </w:t>
      </w:r>
      <w:proofErr w:type="spellStart"/>
      <w:r>
        <w:rPr>
          <w:szCs w:val="28"/>
          <w:lang w:val="uk-UA"/>
        </w:rPr>
        <w:t>Черой</w:t>
      </w:r>
      <w:proofErr w:type="spellEnd"/>
      <w:r>
        <w:rPr>
          <w:szCs w:val="28"/>
          <w:lang w:val="uk-UA"/>
        </w:rPr>
        <w:t xml:space="preserve"> А.И.</w:t>
      </w:r>
      <w:r>
        <w:rPr>
          <w:szCs w:val="28"/>
        </w:rPr>
        <w:t xml:space="preserve"> // </w:t>
      </w:r>
      <w:r>
        <w:rPr>
          <w:szCs w:val="28"/>
          <w:lang w:val="uk-UA"/>
        </w:rPr>
        <w:t>В</w:t>
      </w:r>
      <w:r>
        <w:rPr>
          <w:szCs w:val="28"/>
          <w:lang w:val="uk-UA"/>
        </w:rPr>
        <w:t>і</w:t>
      </w:r>
      <w:r>
        <w:rPr>
          <w:szCs w:val="28"/>
          <w:lang w:val="uk-UA"/>
        </w:rPr>
        <w:t xml:space="preserve">сник одеського державного екологічного університету: наук. журнал. – 2008 - </w:t>
      </w:r>
      <w:proofErr w:type="spellStart"/>
      <w:r>
        <w:rPr>
          <w:szCs w:val="28"/>
          <w:lang w:val="uk-UA"/>
        </w:rPr>
        <w:t>вип</w:t>
      </w:r>
      <w:proofErr w:type="spellEnd"/>
      <w:r>
        <w:rPr>
          <w:szCs w:val="28"/>
          <w:lang w:val="uk-UA"/>
        </w:rPr>
        <w:t xml:space="preserve">. 6.- С. 122 – 128.   </w:t>
      </w:r>
    </w:p>
    <w:p w:rsidR="008F2BDD" w:rsidRDefault="008F2BDD" w:rsidP="008F2BDD">
      <w:pPr>
        <w:pStyle w:val="affffffff5"/>
        <w:rPr>
          <w:szCs w:val="28"/>
          <w:lang w:val="uk-UA"/>
        </w:rPr>
      </w:pPr>
      <w:proofErr w:type="spellStart"/>
      <w:r>
        <w:rPr>
          <w:szCs w:val="28"/>
        </w:rPr>
        <w:t>Горячкин</w:t>
      </w:r>
      <w:proofErr w:type="spellEnd"/>
      <w:r>
        <w:rPr>
          <w:szCs w:val="28"/>
        </w:rPr>
        <w:t xml:space="preserve"> Ю.Н. Временные изменения уровня Черного моря / </w:t>
      </w:r>
      <w:proofErr w:type="spellStart"/>
      <w:r>
        <w:rPr>
          <w:szCs w:val="28"/>
        </w:rPr>
        <w:t>Горячкин</w:t>
      </w:r>
      <w:proofErr w:type="spellEnd"/>
      <w:r>
        <w:rPr>
          <w:szCs w:val="28"/>
        </w:rPr>
        <w:t xml:space="preserve"> Ю.Н., Иванов В.А. // Водные ресурсы: научный журнал - </w:t>
      </w:r>
      <w:proofErr w:type="gramStart"/>
      <w:r>
        <w:rPr>
          <w:szCs w:val="28"/>
        </w:rPr>
        <w:t>1996.-</w:t>
      </w:r>
      <w:proofErr w:type="gramEnd"/>
      <w:r>
        <w:rPr>
          <w:szCs w:val="28"/>
        </w:rPr>
        <w:t xml:space="preserve"> Т. 23. - №2 - С. 246-248.</w:t>
      </w:r>
    </w:p>
    <w:p w:rsidR="008F2BDD" w:rsidRDefault="008F2BDD" w:rsidP="008F2BDD">
      <w:pPr>
        <w:pStyle w:val="affffffff5"/>
        <w:rPr>
          <w:szCs w:val="28"/>
          <w:lang w:val="uk-UA"/>
        </w:rPr>
      </w:pPr>
      <w:r>
        <w:rPr>
          <w:szCs w:val="28"/>
        </w:rPr>
        <w:t>Ефремова О.Н. Изучение динамики дельты Дуная с использованием косм</w:t>
      </w:r>
      <w:r>
        <w:rPr>
          <w:szCs w:val="28"/>
        </w:rPr>
        <w:t>и</w:t>
      </w:r>
      <w:r>
        <w:rPr>
          <w:szCs w:val="28"/>
        </w:rPr>
        <w:t xml:space="preserve">ческих снимков / Ефремова О.Н., Кравцова В.И. // Исследование Земли из космоса: научный журнал - 1981. - № 5. - С. 90-96. </w:t>
      </w:r>
    </w:p>
    <w:p w:rsidR="008F2BDD" w:rsidRDefault="008F2BDD" w:rsidP="008F2BDD">
      <w:pPr>
        <w:pStyle w:val="affffffff5"/>
        <w:rPr>
          <w:szCs w:val="28"/>
          <w:lang w:val="uk-UA"/>
        </w:rPr>
      </w:pPr>
      <w:r>
        <w:rPr>
          <w:szCs w:val="28"/>
        </w:rPr>
        <w:t>Исупова М.В. Естественные и антропогенные изменения водного и руслов</w:t>
      </w:r>
      <w:r>
        <w:rPr>
          <w:szCs w:val="28"/>
        </w:rPr>
        <w:t>о</w:t>
      </w:r>
      <w:r>
        <w:rPr>
          <w:szCs w:val="28"/>
        </w:rPr>
        <w:t xml:space="preserve">го режима устья Дуная / Исупова М.В. // Вестник Московского </w:t>
      </w:r>
      <w:r>
        <w:rPr>
          <w:szCs w:val="28"/>
        </w:rPr>
        <w:lastRenderedPageBreak/>
        <w:t>университ</w:t>
      </w:r>
      <w:r>
        <w:rPr>
          <w:szCs w:val="28"/>
        </w:rPr>
        <w:t>е</w:t>
      </w:r>
      <w:r>
        <w:rPr>
          <w:szCs w:val="28"/>
        </w:rPr>
        <w:t xml:space="preserve">та: научный журнал - 2002. - №5. - С. 56-61. (серия “География”)  </w:t>
      </w:r>
    </w:p>
    <w:p w:rsidR="008F2BDD" w:rsidRDefault="008F2BDD" w:rsidP="008F2BDD">
      <w:pPr>
        <w:pStyle w:val="affffffff5"/>
        <w:rPr>
          <w:szCs w:val="28"/>
          <w:lang w:val="uk-UA"/>
        </w:rPr>
      </w:pPr>
      <w:proofErr w:type="spellStart"/>
      <w:r>
        <w:rPr>
          <w:szCs w:val="28"/>
        </w:rPr>
        <w:t>Караушев</w:t>
      </w:r>
      <w:proofErr w:type="spellEnd"/>
      <w:r>
        <w:rPr>
          <w:szCs w:val="28"/>
        </w:rPr>
        <w:t xml:space="preserve"> А.В. Теория и методы расчета речных наносов / </w:t>
      </w:r>
      <w:proofErr w:type="spellStart"/>
      <w:r>
        <w:rPr>
          <w:szCs w:val="28"/>
        </w:rPr>
        <w:t>Караушев</w:t>
      </w:r>
      <w:proofErr w:type="spellEnd"/>
      <w:r>
        <w:rPr>
          <w:szCs w:val="28"/>
        </w:rPr>
        <w:t xml:space="preserve"> А.В. - Л.: </w:t>
      </w:r>
      <w:proofErr w:type="spellStart"/>
      <w:r>
        <w:rPr>
          <w:szCs w:val="28"/>
        </w:rPr>
        <w:t>Гидром</w:t>
      </w:r>
      <w:r>
        <w:rPr>
          <w:szCs w:val="28"/>
        </w:rPr>
        <w:t>е</w:t>
      </w:r>
      <w:r>
        <w:rPr>
          <w:szCs w:val="28"/>
        </w:rPr>
        <w:t>теоиздат</w:t>
      </w:r>
      <w:proofErr w:type="spellEnd"/>
      <w:r>
        <w:rPr>
          <w:szCs w:val="28"/>
        </w:rPr>
        <w:t>, 1977. – 272,[1] с.</w:t>
      </w:r>
    </w:p>
    <w:p w:rsidR="008F2BDD" w:rsidRDefault="008F2BDD" w:rsidP="008F2BDD">
      <w:pPr>
        <w:pStyle w:val="affffffff5"/>
        <w:rPr>
          <w:szCs w:val="28"/>
          <w:lang w:val="uk-UA"/>
        </w:rPr>
      </w:pPr>
      <w:r>
        <w:rPr>
          <w:szCs w:val="28"/>
        </w:rPr>
        <w:t>Катастрофический паводок на Дунае в августе 2002 г. / Михайлов В.Н., М</w:t>
      </w:r>
      <w:r>
        <w:rPr>
          <w:szCs w:val="28"/>
        </w:rPr>
        <w:t>и</w:t>
      </w:r>
      <w:r>
        <w:rPr>
          <w:szCs w:val="28"/>
        </w:rPr>
        <w:t xml:space="preserve">хайлова М.В., Морозов В.Н. [и др.] // Метеорология и гидрология: научный журнал – 2004. - №1 - С. 81- 88. </w:t>
      </w:r>
    </w:p>
    <w:p w:rsidR="008F2BDD" w:rsidRDefault="008F2BDD" w:rsidP="008F2BDD">
      <w:pPr>
        <w:pStyle w:val="affffffff5"/>
        <w:rPr>
          <w:szCs w:val="28"/>
          <w:lang w:val="uk-UA"/>
        </w:rPr>
      </w:pPr>
      <w:r>
        <w:rPr>
          <w:szCs w:val="28"/>
        </w:rPr>
        <w:t>Климатология / [</w:t>
      </w:r>
      <w:r>
        <w:rPr>
          <w:szCs w:val="28"/>
          <w:lang w:val="uk-UA"/>
        </w:rPr>
        <w:t xml:space="preserve">Дроздов О.А., </w:t>
      </w:r>
      <w:proofErr w:type="spellStart"/>
      <w:r>
        <w:rPr>
          <w:szCs w:val="28"/>
          <w:lang w:val="uk-UA"/>
        </w:rPr>
        <w:t>Васильев</w:t>
      </w:r>
      <w:proofErr w:type="spellEnd"/>
      <w:r>
        <w:rPr>
          <w:szCs w:val="28"/>
          <w:lang w:val="uk-UA"/>
        </w:rPr>
        <w:t xml:space="preserve"> В.А., </w:t>
      </w:r>
      <w:proofErr w:type="spellStart"/>
      <w:r>
        <w:rPr>
          <w:szCs w:val="28"/>
          <w:lang w:val="uk-UA"/>
        </w:rPr>
        <w:t>Коб</w:t>
      </w:r>
      <w:proofErr w:type="spellEnd"/>
      <w:r>
        <w:rPr>
          <w:szCs w:val="28"/>
        </w:rPr>
        <w:t>ы</w:t>
      </w:r>
      <w:proofErr w:type="spellStart"/>
      <w:r>
        <w:rPr>
          <w:szCs w:val="28"/>
          <w:lang w:val="uk-UA"/>
        </w:rPr>
        <w:t>шева</w:t>
      </w:r>
      <w:proofErr w:type="spellEnd"/>
      <w:r>
        <w:rPr>
          <w:szCs w:val="28"/>
          <w:lang w:val="uk-UA"/>
        </w:rPr>
        <w:t xml:space="preserve"> и </w:t>
      </w:r>
      <w:proofErr w:type="spellStart"/>
      <w:r>
        <w:rPr>
          <w:szCs w:val="28"/>
          <w:lang w:val="uk-UA"/>
        </w:rPr>
        <w:t>др</w:t>
      </w:r>
      <w:proofErr w:type="spellEnd"/>
      <w:r>
        <w:rPr>
          <w:szCs w:val="28"/>
          <w:lang w:val="uk-UA"/>
        </w:rPr>
        <w:t>.</w:t>
      </w:r>
      <w:r>
        <w:rPr>
          <w:szCs w:val="28"/>
        </w:rPr>
        <w:t xml:space="preserve">]; под ред. О.А. Дроздова - Л.: </w:t>
      </w:r>
      <w:proofErr w:type="spellStart"/>
      <w:r>
        <w:rPr>
          <w:szCs w:val="28"/>
        </w:rPr>
        <w:t>Ги</w:t>
      </w:r>
      <w:r>
        <w:rPr>
          <w:szCs w:val="28"/>
        </w:rPr>
        <w:t>д</w:t>
      </w:r>
      <w:r>
        <w:rPr>
          <w:szCs w:val="28"/>
        </w:rPr>
        <w:t>рометеоиздат</w:t>
      </w:r>
      <w:proofErr w:type="spellEnd"/>
      <w:r>
        <w:rPr>
          <w:szCs w:val="28"/>
        </w:rPr>
        <w:t xml:space="preserve">, 1989. - 568 с. </w:t>
      </w:r>
    </w:p>
    <w:p w:rsidR="008F2BDD" w:rsidRDefault="008F2BDD" w:rsidP="008F2BDD">
      <w:pPr>
        <w:pStyle w:val="affffffff5"/>
        <w:rPr>
          <w:szCs w:val="28"/>
          <w:lang w:val="uk-UA"/>
        </w:rPr>
      </w:pPr>
      <w:proofErr w:type="spellStart"/>
      <w:r>
        <w:rPr>
          <w:szCs w:val="28"/>
        </w:rPr>
        <w:t>Коротаев</w:t>
      </w:r>
      <w:proofErr w:type="spellEnd"/>
      <w:r>
        <w:rPr>
          <w:szCs w:val="28"/>
        </w:rPr>
        <w:t xml:space="preserve"> В.Н. Геоморфология речных дельт / </w:t>
      </w:r>
      <w:proofErr w:type="spellStart"/>
      <w:r>
        <w:rPr>
          <w:szCs w:val="28"/>
        </w:rPr>
        <w:t>Коротаев</w:t>
      </w:r>
      <w:proofErr w:type="spellEnd"/>
      <w:r>
        <w:rPr>
          <w:szCs w:val="28"/>
        </w:rPr>
        <w:t xml:space="preserve"> В.Н. - М.: Издател</w:t>
      </w:r>
      <w:r>
        <w:rPr>
          <w:szCs w:val="28"/>
        </w:rPr>
        <w:t>ь</w:t>
      </w:r>
      <w:r>
        <w:rPr>
          <w:szCs w:val="28"/>
        </w:rPr>
        <w:t xml:space="preserve">ство Московского университета, 1991. - 224 с. </w:t>
      </w:r>
    </w:p>
    <w:p w:rsidR="008F2BDD" w:rsidRDefault="008F2BDD" w:rsidP="008F2BDD">
      <w:pPr>
        <w:pStyle w:val="affffffff5"/>
        <w:rPr>
          <w:szCs w:val="28"/>
          <w:lang w:val="uk-UA"/>
        </w:rPr>
      </w:pPr>
      <w:r>
        <w:rPr>
          <w:szCs w:val="28"/>
        </w:rPr>
        <w:t xml:space="preserve"> Кравцова В.И. Анализ динамики дельт на основе космических снимков / Кравцова В.И. // Водные ресурсы: научный журнал - 2001. – Т. 28.- № 4. -   С. 402-409.</w:t>
      </w:r>
    </w:p>
    <w:p w:rsidR="008F2BDD" w:rsidRDefault="008F2BDD" w:rsidP="008F2BDD">
      <w:pPr>
        <w:pStyle w:val="affffffff5"/>
        <w:rPr>
          <w:szCs w:val="28"/>
          <w:lang w:val="uk-UA"/>
        </w:rPr>
      </w:pPr>
      <w:r>
        <w:rPr>
          <w:szCs w:val="28"/>
        </w:rPr>
        <w:t>Кравцова В.И. Картографирование динамики дельт по космическим сни</w:t>
      </w:r>
      <w:r>
        <w:rPr>
          <w:szCs w:val="28"/>
        </w:rPr>
        <w:t>м</w:t>
      </w:r>
      <w:r>
        <w:rPr>
          <w:szCs w:val="28"/>
        </w:rPr>
        <w:t>кам / Кравцова В.И., Ефремова О.Н. // Вестник Московского университета: н</w:t>
      </w:r>
      <w:r>
        <w:rPr>
          <w:szCs w:val="28"/>
        </w:rPr>
        <w:t>а</w:t>
      </w:r>
      <w:r>
        <w:rPr>
          <w:szCs w:val="28"/>
        </w:rPr>
        <w:t xml:space="preserve">учный журнал - 1984. - №1. - С 70-81. (серия “География”)  </w:t>
      </w:r>
    </w:p>
    <w:p w:rsidR="008F2BDD" w:rsidRDefault="008F2BDD" w:rsidP="008F2BDD">
      <w:pPr>
        <w:pStyle w:val="affffffff5"/>
        <w:rPr>
          <w:szCs w:val="28"/>
          <w:lang w:val="uk-UA"/>
        </w:rPr>
      </w:pPr>
      <w:r>
        <w:rPr>
          <w:szCs w:val="28"/>
        </w:rPr>
        <w:t>Кравцова В.И. Изучение динамики дельты Дуная с использованием мат</w:t>
      </w:r>
      <w:r>
        <w:rPr>
          <w:szCs w:val="28"/>
        </w:rPr>
        <w:t>е</w:t>
      </w:r>
      <w:r>
        <w:rPr>
          <w:szCs w:val="28"/>
        </w:rPr>
        <w:t>риалов космической съемки / Кравцова В.И., Ушак</w:t>
      </w:r>
      <w:r>
        <w:rPr>
          <w:szCs w:val="28"/>
        </w:rPr>
        <w:t>о</w:t>
      </w:r>
      <w:r>
        <w:rPr>
          <w:szCs w:val="28"/>
        </w:rPr>
        <w:t>ва Л.А., Чекалина Т.И. // Геоморф</w:t>
      </w:r>
      <w:r>
        <w:rPr>
          <w:szCs w:val="28"/>
        </w:rPr>
        <w:t>о</w:t>
      </w:r>
      <w:r>
        <w:rPr>
          <w:szCs w:val="28"/>
        </w:rPr>
        <w:t xml:space="preserve">логия: научный журнал - </w:t>
      </w:r>
      <w:proofErr w:type="gramStart"/>
      <w:r>
        <w:rPr>
          <w:szCs w:val="28"/>
        </w:rPr>
        <w:t>1979.-</w:t>
      </w:r>
      <w:proofErr w:type="gramEnd"/>
      <w:r>
        <w:rPr>
          <w:szCs w:val="28"/>
        </w:rPr>
        <w:t xml:space="preserve"> № 1. - С. 59-67.</w:t>
      </w:r>
    </w:p>
    <w:p w:rsidR="008F2BDD" w:rsidRDefault="008F2BDD" w:rsidP="008F2BDD">
      <w:pPr>
        <w:pStyle w:val="affffffff5"/>
        <w:rPr>
          <w:szCs w:val="28"/>
        </w:rPr>
      </w:pPr>
      <w:proofErr w:type="spellStart"/>
      <w:r>
        <w:rPr>
          <w:szCs w:val="28"/>
        </w:rPr>
        <w:t>Крицкий</w:t>
      </w:r>
      <w:proofErr w:type="spellEnd"/>
      <w:r>
        <w:rPr>
          <w:szCs w:val="28"/>
        </w:rPr>
        <w:t xml:space="preserve"> С.Н. О некоторых приемах статистического анализа гидрологич</w:t>
      </w:r>
      <w:r>
        <w:rPr>
          <w:szCs w:val="28"/>
        </w:rPr>
        <w:t>е</w:t>
      </w:r>
      <w:r>
        <w:rPr>
          <w:szCs w:val="28"/>
        </w:rPr>
        <w:t xml:space="preserve">ских рядов / </w:t>
      </w:r>
      <w:proofErr w:type="spellStart"/>
      <w:r>
        <w:rPr>
          <w:szCs w:val="28"/>
        </w:rPr>
        <w:t>Крицкий</w:t>
      </w:r>
      <w:proofErr w:type="spellEnd"/>
      <w:r>
        <w:rPr>
          <w:szCs w:val="28"/>
        </w:rPr>
        <w:t xml:space="preserve"> С.Н., </w:t>
      </w:r>
      <w:proofErr w:type="spellStart"/>
      <w:r>
        <w:rPr>
          <w:szCs w:val="28"/>
        </w:rPr>
        <w:t>Менкель</w:t>
      </w:r>
      <w:proofErr w:type="spellEnd"/>
      <w:r>
        <w:rPr>
          <w:szCs w:val="28"/>
        </w:rPr>
        <w:t xml:space="preserve"> М.Ф. // Труды ГГИ, </w:t>
      </w:r>
      <w:proofErr w:type="gramStart"/>
      <w:r>
        <w:rPr>
          <w:szCs w:val="28"/>
        </w:rPr>
        <w:t>1968.-</w:t>
      </w:r>
      <w:proofErr w:type="gramEnd"/>
      <w:r>
        <w:rPr>
          <w:szCs w:val="28"/>
        </w:rPr>
        <w:t xml:space="preserve"> вып.143.-    С. 110-133.</w:t>
      </w:r>
    </w:p>
    <w:p w:rsidR="008F2BDD" w:rsidRDefault="008F2BDD" w:rsidP="008F2BDD">
      <w:pPr>
        <w:pStyle w:val="affffffff5"/>
        <w:rPr>
          <w:szCs w:val="28"/>
          <w:lang w:val="uk-UA"/>
        </w:rPr>
      </w:pPr>
      <w:r>
        <w:rPr>
          <w:szCs w:val="28"/>
        </w:rPr>
        <w:t>Левашова Е.А. Естественные и антропогенные изменения стока воды и н</w:t>
      </w:r>
      <w:r>
        <w:rPr>
          <w:szCs w:val="28"/>
        </w:rPr>
        <w:t>а</w:t>
      </w:r>
      <w:r>
        <w:rPr>
          <w:szCs w:val="28"/>
        </w:rPr>
        <w:t>носов в устье Дуная за 160 лет / Левашова Е.А. // Вестник Московского ун</w:t>
      </w:r>
      <w:r>
        <w:rPr>
          <w:szCs w:val="28"/>
        </w:rPr>
        <w:t>и</w:t>
      </w:r>
      <w:r>
        <w:rPr>
          <w:szCs w:val="28"/>
        </w:rPr>
        <w:t xml:space="preserve">верситета: научный журнал - </w:t>
      </w:r>
      <w:proofErr w:type="gramStart"/>
      <w:r>
        <w:rPr>
          <w:szCs w:val="28"/>
        </w:rPr>
        <w:t>2001.-</w:t>
      </w:r>
      <w:proofErr w:type="gramEnd"/>
      <w:r>
        <w:rPr>
          <w:szCs w:val="28"/>
        </w:rPr>
        <w:t xml:space="preserve"> №5. – С. 46-50. (серия “Геогр</w:t>
      </w:r>
      <w:r>
        <w:rPr>
          <w:szCs w:val="28"/>
        </w:rPr>
        <w:t>а</w:t>
      </w:r>
      <w:r>
        <w:rPr>
          <w:szCs w:val="28"/>
        </w:rPr>
        <w:t xml:space="preserve">фия”)  </w:t>
      </w:r>
    </w:p>
    <w:p w:rsidR="008F2BDD" w:rsidRDefault="008F2BDD" w:rsidP="008F2BDD">
      <w:pPr>
        <w:pStyle w:val="affffffff5"/>
        <w:rPr>
          <w:szCs w:val="28"/>
          <w:lang w:val="uk-UA"/>
        </w:rPr>
      </w:pPr>
      <w:r>
        <w:t>Левашова Е. А. Естественные и антропогенные изменения стока воды и н</w:t>
      </w:r>
      <w:r>
        <w:t>а</w:t>
      </w:r>
      <w:r>
        <w:t>носов Дуная в вершине дельты за 160 лет / Левашова Е. А., Миха</w:t>
      </w:r>
      <w:r>
        <w:t>й</w:t>
      </w:r>
      <w:r>
        <w:t>лов В.Н., Михайлова М.В., Морозов В.Н. // Атлас временных вариаций природных, антропогенных и социальных процессов. - М.: Янус-К, 2002. –    Т. 3. -         С. 395-399.</w:t>
      </w:r>
    </w:p>
    <w:p w:rsidR="008F2BDD" w:rsidRDefault="008F2BDD" w:rsidP="008F2BDD">
      <w:pPr>
        <w:pStyle w:val="affffffff5"/>
        <w:rPr>
          <w:szCs w:val="28"/>
          <w:lang w:val="uk-UA"/>
        </w:rPr>
      </w:pPr>
      <w:r>
        <w:t xml:space="preserve">Левашова Е.А. Естественные и антропогенные изменения стока воды и </w:t>
      </w:r>
      <w:r>
        <w:lastRenderedPageBreak/>
        <w:t>н</w:t>
      </w:r>
      <w:r>
        <w:t>а</w:t>
      </w:r>
      <w:r>
        <w:t>носов в устье Дуная / Левашова Е.А., Михайлов В.Н., Михайлова М.В., М</w:t>
      </w:r>
      <w:r>
        <w:t>о</w:t>
      </w:r>
      <w:r>
        <w:t>розов В.Н. // Во</w:t>
      </w:r>
      <w:r>
        <w:t>д</w:t>
      </w:r>
      <w:r>
        <w:t>ные ресурсы: научный журнал - 2004. - Т. 31. - №3. - С. 261-272.</w:t>
      </w:r>
    </w:p>
    <w:p w:rsidR="008F2BDD" w:rsidRDefault="008F2BDD" w:rsidP="008F2BDD">
      <w:pPr>
        <w:pStyle w:val="affffffff5"/>
        <w:rPr>
          <w:szCs w:val="28"/>
          <w:lang w:val="uk-UA"/>
        </w:rPr>
      </w:pPr>
      <w:proofErr w:type="spellStart"/>
      <w:r>
        <w:t>Лишин</w:t>
      </w:r>
      <w:proofErr w:type="spellEnd"/>
      <w:r>
        <w:t xml:space="preserve"> М.А. Очерк </w:t>
      </w:r>
      <w:proofErr w:type="spellStart"/>
      <w:r>
        <w:t>Килийского</w:t>
      </w:r>
      <w:proofErr w:type="spellEnd"/>
      <w:r>
        <w:t xml:space="preserve"> рукава реки Дунай / </w:t>
      </w:r>
      <w:proofErr w:type="spellStart"/>
      <w:r>
        <w:t>Лишин</w:t>
      </w:r>
      <w:proofErr w:type="spellEnd"/>
      <w:r>
        <w:t xml:space="preserve"> М.А. // Жу</w:t>
      </w:r>
      <w:r>
        <w:t>р</w:t>
      </w:r>
      <w:r>
        <w:t>нал министе</w:t>
      </w:r>
      <w:r>
        <w:t>р</w:t>
      </w:r>
      <w:r>
        <w:t>ства путей сообщения – СПб. - 1888. - №10. - С. 45 – 63.</w:t>
      </w:r>
    </w:p>
    <w:p w:rsidR="008F2BDD" w:rsidRDefault="008F2BDD" w:rsidP="008F2BDD">
      <w:pPr>
        <w:pStyle w:val="affffffff5"/>
        <w:rPr>
          <w:szCs w:val="28"/>
          <w:lang w:val="uk-UA"/>
        </w:rPr>
      </w:pPr>
      <w:proofErr w:type="spellStart"/>
      <w:r>
        <w:t>Лишин</w:t>
      </w:r>
      <w:proofErr w:type="spellEnd"/>
      <w:r>
        <w:t xml:space="preserve"> М.А. Устья Дуная (1881) / </w:t>
      </w:r>
      <w:proofErr w:type="spellStart"/>
      <w:r>
        <w:t>Лишин</w:t>
      </w:r>
      <w:proofErr w:type="spellEnd"/>
      <w:r>
        <w:t xml:space="preserve"> М.А. </w:t>
      </w:r>
      <w:proofErr w:type="spellStart"/>
      <w:r>
        <w:t>Руммель</w:t>
      </w:r>
      <w:proofErr w:type="spellEnd"/>
      <w:r>
        <w:t xml:space="preserve"> В.Ю. // Матери</w:t>
      </w:r>
      <w:r>
        <w:t>а</w:t>
      </w:r>
      <w:r>
        <w:t>лы для описания русских коммерческих портов - СПб. - 1898. - Т. X.-                С. 100 – 148.</w:t>
      </w:r>
    </w:p>
    <w:p w:rsidR="008F2BDD" w:rsidRDefault="008F2BDD" w:rsidP="008F2BDD">
      <w:pPr>
        <w:pStyle w:val="affffffff5"/>
        <w:rPr>
          <w:szCs w:val="28"/>
          <w:lang w:val="uk-UA"/>
        </w:rPr>
      </w:pPr>
      <w:proofErr w:type="spellStart"/>
      <w:r>
        <w:t>Лучшева</w:t>
      </w:r>
      <w:proofErr w:type="spellEnd"/>
      <w:r>
        <w:t xml:space="preserve"> А.А. Практическая гидрология / </w:t>
      </w:r>
      <w:proofErr w:type="spellStart"/>
      <w:r>
        <w:t>Лучшева</w:t>
      </w:r>
      <w:proofErr w:type="spellEnd"/>
      <w:r>
        <w:t xml:space="preserve"> А.А. - Л.: </w:t>
      </w:r>
      <w:proofErr w:type="spellStart"/>
      <w:r>
        <w:t>Гидрометеои</w:t>
      </w:r>
      <w:r>
        <w:t>з</w:t>
      </w:r>
      <w:r>
        <w:t>дат</w:t>
      </w:r>
      <w:proofErr w:type="spellEnd"/>
      <w:r>
        <w:t>, 1976. - 440 с.</w:t>
      </w:r>
    </w:p>
    <w:p w:rsidR="008F2BDD" w:rsidRDefault="008F2BDD" w:rsidP="008F2BDD">
      <w:pPr>
        <w:pStyle w:val="affffffff5"/>
        <w:rPr>
          <w:szCs w:val="28"/>
          <w:lang w:val="uk-UA"/>
        </w:rPr>
      </w:pPr>
      <w:proofErr w:type="spellStart"/>
      <w:r>
        <w:t>Лучшева</w:t>
      </w:r>
      <w:proofErr w:type="spellEnd"/>
      <w:r>
        <w:t xml:space="preserve"> А.А. Практическая гидрометрия / </w:t>
      </w:r>
      <w:proofErr w:type="spellStart"/>
      <w:r>
        <w:t>Лучшева</w:t>
      </w:r>
      <w:proofErr w:type="spellEnd"/>
      <w:r>
        <w:t xml:space="preserve"> А.А. - Л.: </w:t>
      </w:r>
      <w:proofErr w:type="spellStart"/>
      <w:r>
        <w:t>Гидромете</w:t>
      </w:r>
      <w:r>
        <w:t>о</w:t>
      </w:r>
      <w:r>
        <w:t>издат</w:t>
      </w:r>
      <w:proofErr w:type="spellEnd"/>
      <w:r>
        <w:t xml:space="preserve">, </w:t>
      </w:r>
      <w:proofErr w:type="gramStart"/>
      <w:r>
        <w:t>1951.–</w:t>
      </w:r>
      <w:proofErr w:type="gramEnd"/>
      <w:r>
        <w:t xml:space="preserve"> 334 с.</w:t>
      </w:r>
    </w:p>
    <w:p w:rsidR="008F2BDD" w:rsidRDefault="008F2BDD" w:rsidP="008F2BDD">
      <w:pPr>
        <w:pStyle w:val="affffffff5"/>
        <w:rPr>
          <w:szCs w:val="28"/>
          <w:lang w:val="uk-UA"/>
        </w:rPr>
      </w:pPr>
      <w:r>
        <w:rPr>
          <w:szCs w:val="28"/>
        </w:rPr>
        <w:t>Международное руководство по методам расчета основных гидрологич</w:t>
      </w:r>
      <w:r>
        <w:rPr>
          <w:szCs w:val="28"/>
        </w:rPr>
        <w:t>е</w:t>
      </w:r>
      <w:r>
        <w:rPr>
          <w:szCs w:val="28"/>
        </w:rPr>
        <w:t xml:space="preserve">ских характеристик. - Л.: </w:t>
      </w:r>
      <w:proofErr w:type="spellStart"/>
      <w:r>
        <w:rPr>
          <w:szCs w:val="28"/>
        </w:rPr>
        <w:t>Гидромете</w:t>
      </w:r>
      <w:r>
        <w:rPr>
          <w:szCs w:val="28"/>
        </w:rPr>
        <w:t>о</w:t>
      </w:r>
      <w:r>
        <w:rPr>
          <w:szCs w:val="28"/>
        </w:rPr>
        <w:t>издат</w:t>
      </w:r>
      <w:proofErr w:type="spellEnd"/>
      <w:r>
        <w:rPr>
          <w:szCs w:val="28"/>
        </w:rPr>
        <w:t>, 1984. - 247 с.</w:t>
      </w:r>
    </w:p>
    <w:p w:rsidR="008F2BDD" w:rsidRDefault="008F2BDD" w:rsidP="008F2BDD">
      <w:pPr>
        <w:pStyle w:val="affffffff5"/>
        <w:rPr>
          <w:szCs w:val="28"/>
          <w:lang w:val="uk-UA"/>
        </w:rPr>
      </w:pPr>
      <w:r>
        <w:t>Михайлов В.Н. Динамика потока и русла в неприливных устьях рек / М</w:t>
      </w:r>
      <w:r>
        <w:t>и</w:t>
      </w:r>
      <w:r>
        <w:t xml:space="preserve">хайлов В.Н. - М.: </w:t>
      </w:r>
      <w:proofErr w:type="spellStart"/>
      <w:r>
        <w:t>Ги</w:t>
      </w:r>
      <w:r>
        <w:t>д</w:t>
      </w:r>
      <w:r>
        <w:t>рометеоиздат</w:t>
      </w:r>
      <w:proofErr w:type="spellEnd"/>
      <w:r>
        <w:t>, 1971. - 260 с.</w:t>
      </w:r>
    </w:p>
    <w:p w:rsidR="008F2BDD" w:rsidRDefault="008F2BDD" w:rsidP="008F2BDD">
      <w:pPr>
        <w:pStyle w:val="affffffff5"/>
        <w:rPr>
          <w:szCs w:val="28"/>
          <w:lang w:val="uk-UA"/>
        </w:rPr>
      </w:pPr>
      <w:r>
        <w:t xml:space="preserve">Михайлов В.Н. Гидрологические процессы в устьях рек / Михайлов В.Н. - М.: ГЕОС, </w:t>
      </w:r>
      <w:proofErr w:type="gramStart"/>
      <w:r>
        <w:t>1997.-</w:t>
      </w:r>
      <w:proofErr w:type="gramEnd"/>
      <w:r>
        <w:t xml:space="preserve"> 176 с.</w:t>
      </w:r>
    </w:p>
    <w:p w:rsidR="008F2BDD" w:rsidRDefault="008F2BDD" w:rsidP="008F2BDD">
      <w:pPr>
        <w:pStyle w:val="affffffff5"/>
        <w:rPr>
          <w:szCs w:val="28"/>
          <w:lang w:val="uk-UA"/>
        </w:rPr>
      </w:pPr>
      <w:r>
        <w:t>Михайлов В.Н. Устья рек России и сопредельных стран: прошлое, насто</w:t>
      </w:r>
      <w:r>
        <w:t>я</w:t>
      </w:r>
      <w:r>
        <w:t>щее и будущее / Михайлов В.Н. - М.: ГЕОС, 1997. - 413 с.</w:t>
      </w:r>
    </w:p>
    <w:p w:rsidR="008F2BDD" w:rsidRDefault="008F2BDD" w:rsidP="008F2BDD">
      <w:pPr>
        <w:pStyle w:val="affffffff5"/>
        <w:rPr>
          <w:szCs w:val="28"/>
          <w:lang w:val="uk-UA"/>
        </w:rPr>
      </w:pPr>
      <w:r>
        <w:t>Михайлов В.Н. Гидрология устьев рек / Михайлов В.Н. - М.: Издательство Московского университета, 1998. -176 с.</w:t>
      </w:r>
    </w:p>
    <w:p w:rsidR="008F2BDD" w:rsidRDefault="008F2BDD" w:rsidP="008F2BDD">
      <w:pPr>
        <w:pStyle w:val="affffffff5"/>
        <w:rPr>
          <w:szCs w:val="28"/>
          <w:lang w:val="uk-UA"/>
        </w:rPr>
      </w:pPr>
      <w:r>
        <w:rPr>
          <w:szCs w:val="28"/>
          <w:lang w:val="uk-UA"/>
        </w:rPr>
        <w:t xml:space="preserve">Михайлов В.Н. </w:t>
      </w:r>
      <w:r>
        <w:rPr>
          <w:szCs w:val="28"/>
        </w:rPr>
        <w:t>Основные закономерности гидрологического реж</w:t>
      </w:r>
      <w:r>
        <w:rPr>
          <w:szCs w:val="28"/>
        </w:rPr>
        <w:t>и</w:t>
      </w:r>
      <w:r>
        <w:rPr>
          <w:szCs w:val="28"/>
        </w:rPr>
        <w:t xml:space="preserve">ма дельты Дуная и его антропогенных изменений / </w:t>
      </w:r>
      <w:r>
        <w:rPr>
          <w:szCs w:val="28"/>
          <w:lang w:val="uk-UA"/>
        </w:rPr>
        <w:t xml:space="preserve">Михайлов В.Н. </w:t>
      </w:r>
      <w:proofErr w:type="spellStart"/>
      <w:r>
        <w:rPr>
          <w:szCs w:val="28"/>
          <w:lang w:val="uk-UA"/>
        </w:rPr>
        <w:t>Вагин</w:t>
      </w:r>
      <w:proofErr w:type="spellEnd"/>
      <w:r>
        <w:rPr>
          <w:szCs w:val="28"/>
          <w:lang w:val="uk-UA"/>
        </w:rPr>
        <w:t xml:space="preserve"> Н.Ф., Мор</w:t>
      </w:r>
      <w:r>
        <w:rPr>
          <w:szCs w:val="28"/>
          <w:lang w:val="uk-UA"/>
        </w:rPr>
        <w:t>о</w:t>
      </w:r>
      <w:r>
        <w:rPr>
          <w:szCs w:val="28"/>
          <w:lang w:val="uk-UA"/>
        </w:rPr>
        <w:t xml:space="preserve">зов В.Н. </w:t>
      </w:r>
      <w:r>
        <w:rPr>
          <w:szCs w:val="28"/>
        </w:rPr>
        <w:t>// Во</w:t>
      </w:r>
      <w:r>
        <w:rPr>
          <w:szCs w:val="28"/>
        </w:rPr>
        <w:t>д</w:t>
      </w:r>
      <w:r>
        <w:rPr>
          <w:szCs w:val="28"/>
        </w:rPr>
        <w:t xml:space="preserve">ные ресурсы: </w:t>
      </w:r>
      <w:r>
        <w:t>научный журнал -</w:t>
      </w:r>
      <w:r>
        <w:rPr>
          <w:szCs w:val="28"/>
        </w:rPr>
        <w:t xml:space="preserve"> 1981. - №6. -    С. 22-44.</w:t>
      </w:r>
    </w:p>
    <w:p w:rsidR="008F2BDD" w:rsidRDefault="008F2BDD" w:rsidP="008F2BDD">
      <w:pPr>
        <w:pStyle w:val="affffffff5"/>
        <w:rPr>
          <w:szCs w:val="28"/>
          <w:lang w:val="uk-UA"/>
        </w:rPr>
      </w:pPr>
      <w:r>
        <w:rPr>
          <w:szCs w:val="28"/>
        </w:rPr>
        <w:t>Михайлов В.Н. Закономерности формирования дельт выдвижения на откр</w:t>
      </w:r>
      <w:r>
        <w:rPr>
          <w:szCs w:val="28"/>
        </w:rPr>
        <w:t>ы</w:t>
      </w:r>
      <w:r>
        <w:rPr>
          <w:szCs w:val="28"/>
        </w:rPr>
        <w:t>том морском побережье / Михайлов В.Н., Михайлова М.В. // Вестник Мо</w:t>
      </w:r>
      <w:r>
        <w:rPr>
          <w:szCs w:val="28"/>
        </w:rPr>
        <w:t>с</w:t>
      </w:r>
      <w:r>
        <w:rPr>
          <w:szCs w:val="28"/>
        </w:rPr>
        <w:t xml:space="preserve">ковского университета: научный журнал - 1991. - №5. - С. 36-44. (серия “География”)  </w:t>
      </w:r>
    </w:p>
    <w:p w:rsidR="008F2BDD" w:rsidRDefault="008F2BDD" w:rsidP="008F2BDD">
      <w:pPr>
        <w:pStyle w:val="affffffff5"/>
        <w:rPr>
          <w:szCs w:val="28"/>
          <w:lang w:val="uk-UA"/>
        </w:rPr>
      </w:pPr>
      <w:r>
        <w:rPr>
          <w:szCs w:val="28"/>
        </w:rPr>
        <w:t>Михайлов В.Н. Дельты как индикаторы естественных и антропогенных и</w:t>
      </w:r>
      <w:r>
        <w:rPr>
          <w:szCs w:val="28"/>
        </w:rPr>
        <w:t>з</w:t>
      </w:r>
      <w:r>
        <w:rPr>
          <w:szCs w:val="28"/>
        </w:rPr>
        <w:t xml:space="preserve">менений режима рек и морей / Михайлов В.Н., Михайлова М.В. // Водные </w:t>
      </w:r>
      <w:r>
        <w:rPr>
          <w:szCs w:val="28"/>
        </w:rPr>
        <w:lastRenderedPageBreak/>
        <w:t>ресурсы:</w:t>
      </w:r>
      <w:r>
        <w:t xml:space="preserve"> нау</w:t>
      </w:r>
      <w:r>
        <w:t>ч</w:t>
      </w:r>
      <w:r>
        <w:t>ный журнал</w:t>
      </w:r>
      <w:r>
        <w:rPr>
          <w:szCs w:val="28"/>
        </w:rPr>
        <w:t xml:space="preserve"> - 2003. – Т. 30. - №6. - С. 655-666.</w:t>
      </w:r>
    </w:p>
    <w:p w:rsidR="008F2BDD" w:rsidRDefault="008F2BDD" w:rsidP="008F2BDD">
      <w:pPr>
        <w:pStyle w:val="affffffff5"/>
        <w:rPr>
          <w:szCs w:val="28"/>
          <w:lang w:val="uk-UA"/>
        </w:rPr>
      </w:pPr>
      <w:r>
        <w:rPr>
          <w:szCs w:val="28"/>
        </w:rPr>
        <w:t xml:space="preserve">Михайлов В.Н. Гидрология морей / Михайлов В.Н. </w:t>
      </w:r>
      <w:proofErr w:type="spellStart"/>
      <w:r>
        <w:rPr>
          <w:szCs w:val="28"/>
        </w:rPr>
        <w:t>Повали</w:t>
      </w:r>
      <w:r>
        <w:rPr>
          <w:szCs w:val="28"/>
        </w:rPr>
        <w:t>ш</w:t>
      </w:r>
      <w:r>
        <w:rPr>
          <w:szCs w:val="28"/>
        </w:rPr>
        <w:t>никова</w:t>
      </w:r>
      <w:proofErr w:type="spellEnd"/>
      <w:r>
        <w:rPr>
          <w:szCs w:val="28"/>
        </w:rPr>
        <w:t xml:space="preserve"> Е.С. - М.: Издательство Московского университета, 1999. – 79,[2] с.</w:t>
      </w:r>
    </w:p>
    <w:p w:rsidR="008F2BDD" w:rsidRDefault="008F2BDD" w:rsidP="008F2BDD">
      <w:pPr>
        <w:pStyle w:val="affffffff5"/>
        <w:rPr>
          <w:szCs w:val="28"/>
          <w:lang w:val="uk-UA"/>
        </w:rPr>
      </w:pPr>
      <w:r>
        <w:rPr>
          <w:szCs w:val="28"/>
        </w:rPr>
        <w:t xml:space="preserve">Михайлов В.Н. Динамика гидрографической сети неприливных </w:t>
      </w:r>
      <w:proofErr w:type="gramStart"/>
      <w:r>
        <w:rPr>
          <w:szCs w:val="28"/>
        </w:rPr>
        <w:t>уст</w:t>
      </w:r>
      <w:r>
        <w:rPr>
          <w:szCs w:val="28"/>
        </w:rPr>
        <w:t>ь</w:t>
      </w:r>
      <w:r>
        <w:rPr>
          <w:szCs w:val="28"/>
        </w:rPr>
        <w:t>ев  рек</w:t>
      </w:r>
      <w:proofErr w:type="gramEnd"/>
      <w:r>
        <w:rPr>
          <w:szCs w:val="28"/>
        </w:rPr>
        <w:t xml:space="preserve"> / Михайлов В.Н., Рогов М.М., Макарова Т.А., Полонский В.Ф. - М.: </w:t>
      </w:r>
      <w:proofErr w:type="spellStart"/>
      <w:r>
        <w:rPr>
          <w:szCs w:val="28"/>
        </w:rPr>
        <w:t>Гидром</w:t>
      </w:r>
      <w:r>
        <w:rPr>
          <w:szCs w:val="28"/>
        </w:rPr>
        <w:t>е</w:t>
      </w:r>
      <w:r>
        <w:rPr>
          <w:szCs w:val="28"/>
        </w:rPr>
        <w:t>теоиздат</w:t>
      </w:r>
      <w:proofErr w:type="spellEnd"/>
      <w:r>
        <w:rPr>
          <w:szCs w:val="28"/>
        </w:rPr>
        <w:t>, 1977. - 294 с.</w:t>
      </w:r>
    </w:p>
    <w:p w:rsidR="008F2BDD" w:rsidRDefault="008F2BDD" w:rsidP="008F2BDD">
      <w:pPr>
        <w:pStyle w:val="affffffff5"/>
        <w:rPr>
          <w:szCs w:val="28"/>
          <w:lang w:val="uk-UA"/>
        </w:rPr>
      </w:pPr>
      <w:r>
        <w:rPr>
          <w:szCs w:val="28"/>
        </w:rPr>
        <w:t xml:space="preserve">Михайлов В.Н. Речные дельты. Гидролого-морфологические процессы      / Михайлов В.Н., Рогов М.М., Чистяков А.А. - Л.: </w:t>
      </w:r>
      <w:proofErr w:type="spellStart"/>
      <w:r>
        <w:rPr>
          <w:szCs w:val="28"/>
        </w:rPr>
        <w:t>Гидрометеоиздат</w:t>
      </w:r>
      <w:proofErr w:type="spellEnd"/>
      <w:r>
        <w:rPr>
          <w:szCs w:val="28"/>
        </w:rPr>
        <w:t>, 1986. - 280 с.</w:t>
      </w:r>
    </w:p>
    <w:p w:rsidR="008F2BDD" w:rsidRDefault="008F2BDD" w:rsidP="008F2BDD">
      <w:pPr>
        <w:pStyle w:val="affffffff5"/>
        <w:rPr>
          <w:szCs w:val="28"/>
          <w:lang w:val="uk-UA"/>
        </w:rPr>
      </w:pPr>
      <w:r>
        <w:rPr>
          <w:szCs w:val="28"/>
        </w:rPr>
        <w:t xml:space="preserve">Михайлова М.В. Формирование дельты выдвижения </w:t>
      </w:r>
      <w:proofErr w:type="spellStart"/>
      <w:r>
        <w:rPr>
          <w:szCs w:val="28"/>
        </w:rPr>
        <w:t>Килийского</w:t>
      </w:r>
      <w:proofErr w:type="spellEnd"/>
      <w:r>
        <w:rPr>
          <w:szCs w:val="28"/>
        </w:rPr>
        <w:t xml:space="preserve"> рукава и баланс наносов в устье Дуная / Михайлова М.В. // Водные ресурсы: </w:t>
      </w:r>
      <w:r>
        <w:t>нау</w:t>
      </w:r>
      <w:r>
        <w:t>ч</w:t>
      </w:r>
      <w:r>
        <w:t>ный журнал</w:t>
      </w:r>
      <w:r>
        <w:rPr>
          <w:szCs w:val="28"/>
        </w:rPr>
        <w:t xml:space="preserve"> -</w:t>
      </w:r>
      <w:proofErr w:type="gramStart"/>
      <w:r>
        <w:rPr>
          <w:szCs w:val="28"/>
        </w:rPr>
        <w:t>1995.-</w:t>
      </w:r>
      <w:proofErr w:type="gramEnd"/>
      <w:r>
        <w:rPr>
          <w:szCs w:val="28"/>
        </w:rPr>
        <w:t xml:space="preserve"> Т. 22. - №4. - С. 489-495.</w:t>
      </w:r>
    </w:p>
    <w:p w:rsidR="008F2BDD" w:rsidRDefault="008F2BDD" w:rsidP="008F2BDD">
      <w:pPr>
        <w:pStyle w:val="affffffff5"/>
        <w:rPr>
          <w:szCs w:val="28"/>
          <w:lang w:val="uk-UA"/>
        </w:rPr>
      </w:pPr>
      <w:r>
        <w:rPr>
          <w:szCs w:val="28"/>
        </w:rPr>
        <w:t>Михайлова М.В. Динамика устьевых баров и методы расчета их морфоме</w:t>
      </w:r>
      <w:r>
        <w:rPr>
          <w:szCs w:val="28"/>
        </w:rPr>
        <w:t>т</w:t>
      </w:r>
      <w:r>
        <w:rPr>
          <w:szCs w:val="28"/>
        </w:rPr>
        <w:t>рических характеристик/ Михайлова М.В. // Водные ресурсы: научный жу</w:t>
      </w:r>
      <w:r>
        <w:rPr>
          <w:szCs w:val="28"/>
        </w:rPr>
        <w:t>р</w:t>
      </w:r>
      <w:r>
        <w:rPr>
          <w:szCs w:val="28"/>
        </w:rPr>
        <w:t>нал – 1999. – Т. 26.- №4.- С. 427-437.</w:t>
      </w:r>
    </w:p>
    <w:p w:rsidR="008F2BDD" w:rsidRDefault="008F2BDD" w:rsidP="008F2BDD">
      <w:pPr>
        <w:pStyle w:val="affffffff5"/>
        <w:rPr>
          <w:szCs w:val="28"/>
          <w:lang w:val="uk-UA"/>
        </w:rPr>
      </w:pPr>
      <w:r>
        <w:rPr>
          <w:szCs w:val="28"/>
        </w:rPr>
        <w:t>Михайлова М.В. Баланс наносов в неприливных устьях рек и метод расч</w:t>
      </w:r>
      <w:r>
        <w:rPr>
          <w:szCs w:val="28"/>
        </w:rPr>
        <w:t>е</w:t>
      </w:r>
      <w:r>
        <w:rPr>
          <w:szCs w:val="28"/>
        </w:rPr>
        <w:t>та формирования дельт выдвижения / Михайлова М.В. // Водные ресурсы: н</w:t>
      </w:r>
      <w:r>
        <w:rPr>
          <w:szCs w:val="28"/>
        </w:rPr>
        <w:t>а</w:t>
      </w:r>
      <w:r>
        <w:rPr>
          <w:szCs w:val="28"/>
        </w:rPr>
        <w:t>учный журнал – 1995. – Т. 22. - № 5. – С. 544-552.</w:t>
      </w:r>
    </w:p>
    <w:p w:rsidR="008F2BDD" w:rsidRDefault="008F2BDD" w:rsidP="008F2BDD">
      <w:pPr>
        <w:pStyle w:val="affffffff5"/>
        <w:rPr>
          <w:szCs w:val="28"/>
          <w:lang w:val="uk-UA"/>
        </w:rPr>
      </w:pPr>
      <w:r>
        <w:rPr>
          <w:szCs w:val="28"/>
        </w:rPr>
        <w:t>Михайлова М.В. Баланс наносов в устье Дуная / Михайлова М.В., Лев</w:t>
      </w:r>
      <w:r>
        <w:rPr>
          <w:szCs w:val="28"/>
        </w:rPr>
        <w:t>а</w:t>
      </w:r>
      <w:r>
        <w:rPr>
          <w:szCs w:val="28"/>
        </w:rPr>
        <w:t>шова Е.А. // Водные р</w:t>
      </w:r>
      <w:r>
        <w:rPr>
          <w:szCs w:val="28"/>
        </w:rPr>
        <w:t>е</w:t>
      </w:r>
      <w:r>
        <w:rPr>
          <w:szCs w:val="28"/>
        </w:rPr>
        <w:t xml:space="preserve">сурсы: научный журнал - </w:t>
      </w:r>
      <w:proofErr w:type="gramStart"/>
      <w:r>
        <w:rPr>
          <w:szCs w:val="28"/>
        </w:rPr>
        <w:t>2001.-</w:t>
      </w:r>
      <w:proofErr w:type="gramEnd"/>
      <w:r>
        <w:rPr>
          <w:szCs w:val="28"/>
        </w:rPr>
        <w:t xml:space="preserve"> Т. 28. - №2. – С. 203-207.</w:t>
      </w:r>
    </w:p>
    <w:p w:rsidR="008F2BDD" w:rsidRDefault="008F2BDD" w:rsidP="008F2BDD">
      <w:pPr>
        <w:pStyle w:val="affffffff5"/>
        <w:rPr>
          <w:szCs w:val="28"/>
          <w:lang w:val="uk-UA"/>
        </w:rPr>
      </w:pPr>
      <w:r>
        <w:rPr>
          <w:szCs w:val="28"/>
        </w:rPr>
        <w:t xml:space="preserve">Морозов В.Н. Изменения гидрологических процессов в дельте Дуная под влиянием водохозяйственных мероприятий: </w:t>
      </w:r>
      <w:proofErr w:type="spellStart"/>
      <w:r>
        <w:rPr>
          <w:szCs w:val="28"/>
        </w:rPr>
        <w:t>дис</w:t>
      </w:r>
      <w:proofErr w:type="spellEnd"/>
      <w:r>
        <w:rPr>
          <w:szCs w:val="28"/>
        </w:rPr>
        <w:t>. кандидата географич</w:t>
      </w:r>
      <w:r>
        <w:rPr>
          <w:szCs w:val="28"/>
        </w:rPr>
        <w:t>е</w:t>
      </w:r>
      <w:r>
        <w:rPr>
          <w:szCs w:val="28"/>
        </w:rPr>
        <w:t>ских наук: 11.00.07 / Морозов Виктор Никола</w:t>
      </w:r>
      <w:r>
        <w:rPr>
          <w:szCs w:val="28"/>
        </w:rPr>
        <w:t>е</w:t>
      </w:r>
      <w:r>
        <w:rPr>
          <w:szCs w:val="28"/>
        </w:rPr>
        <w:t xml:space="preserve">вич. – М., 1985. – 176 с. </w:t>
      </w:r>
    </w:p>
    <w:p w:rsidR="008F2BDD" w:rsidRDefault="008F2BDD" w:rsidP="008F2BDD">
      <w:pPr>
        <w:pStyle w:val="affffffff5"/>
        <w:rPr>
          <w:szCs w:val="28"/>
          <w:lang w:val="uk-UA"/>
        </w:rPr>
      </w:pPr>
      <w:r>
        <w:rPr>
          <w:szCs w:val="28"/>
        </w:rPr>
        <w:t xml:space="preserve">Наставления гидрометеорологическим станциям и постам. </w:t>
      </w:r>
      <w:proofErr w:type="spellStart"/>
      <w:r>
        <w:rPr>
          <w:szCs w:val="28"/>
        </w:rPr>
        <w:t>Вып</w:t>
      </w:r>
      <w:proofErr w:type="spellEnd"/>
      <w:r>
        <w:rPr>
          <w:szCs w:val="28"/>
        </w:rPr>
        <w:t xml:space="preserve">. 6. Ч. 1 - Л.: </w:t>
      </w:r>
      <w:proofErr w:type="spellStart"/>
      <w:r>
        <w:rPr>
          <w:szCs w:val="28"/>
        </w:rPr>
        <w:t>Гидрометеоиздат</w:t>
      </w:r>
      <w:proofErr w:type="spellEnd"/>
      <w:r>
        <w:rPr>
          <w:szCs w:val="28"/>
        </w:rPr>
        <w:t>, 1978. - 384 с. (Гидрологические наблюдения и работы на больших и средних реках)</w:t>
      </w:r>
    </w:p>
    <w:p w:rsidR="008F2BDD" w:rsidRDefault="008F2BDD" w:rsidP="008F2BDD">
      <w:pPr>
        <w:pStyle w:val="affffffff5"/>
        <w:rPr>
          <w:szCs w:val="28"/>
          <w:lang w:val="uk-UA"/>
        </w:rPr>
      </w:pPr>
      <w:proofErr w:type="spellStart"/>
      <w:r>
        <w:rPr>
          <w:szCs w:val="28"/>
        </w:rPr>
        <w:t>Норватов</w:t>
      </w:r>
      <w:proofErr w:type="spellEnd"/>
      <w:r>
        <w:rPr>
          <w:szCs w:val="28"/>
        </w:rPr>
        <w:t xml:space="preserve"> А.М. Дунай и его бассейн / </w:t>
      </w:r>
      <w:proofErr w:type="spellStart"/>
      <w:r>
        <w:rPr>
          <w:szCs w:val="28"/>
        </w:rPr>
        <w:t>Норватов</w:t>
      </w:r>
      <w:proofErr w:type="spellEnd"/>
      <w:r>
        <w:rPr>
          <w:szCs w:val="28"/>
        </w:rPr>
        <w:t xml:space="preserve"> А.М. - М.: </w:t>
      </w:r>
      <w:proofErr w:type="spellStart"/>
      <w:r>
        <w:rPr>
          <w:szCs w:val="28"/>
        </w:rPr>
        <w:t>Гидрометеои</w:t>
      </w:r>
      <w:r>
        <w:rPr>
          <w:szCs w:val="28"/>
        </w:rPr>
        <w:t>з</w:t>
      </w:r>
      <w:r>
        <w:rPr>
          <w:szCs w:val="28"/>
        </w:rPr>
        <w:t>дат</w:t>
      </w:r>
      <w:proofErr w:type="spellEnd"/>
      <w:r>
        <w:rPr>
          <w:szCs w:val="28"/>
        </w:rPr>
        <w:t xml:space="preserve">, </w:t>
      </w:r>
      <w:proofErr w:type="gramStart"/>
      <w:r>
        <w:rPr>
          <w:szCs w:val="28"/>
        </w:rPr>
        <w:t>1944.-</w:t>
      </w:r>
      <w:proofErr w:type="gramEnd"/>
      <w:r>
        <w:rPr>
          <w:szCs w:val="28"/>
        </w:rPr>
        <w:t xml:space="preserve"> 262 с.   </w:t>
      </w:r>
    </w:p>
    <w:p w:rsidR="008F2BDD" w:rsidRDefault="008F2BDD" w:rsidP="008F2BDD">
      <w:pPr>
        <w:pStyle w:val="affffffff5"/>
        <w:rPr>
          <w:szCs w:val="28"/>
          <w:lang w:val="uk-UA"/>
        </w:rPr>
      </w:pPr>
      <w:r>
        <w:rPr>
          <w:szCs w:val="28"/>
        </w:rPr>
        <w:t xml:space="preserve"> Петреску И.Г. Дельта Дуная. Происхождение и развитие / Петреску И.Г. (пер. с румынск</w:t>
      </w:r>
      <w:r>
        <w:rPr>
          <w:szCs w:val="28"/>
        </w:rPr>
        <w:t>о</w:t>
      </w:r>
      <w:r>
        <w:rPr>
          <w:szCs w:val="28"/>
        </w:rPr>
        <w:t xml:space="preserve">го) - М.: Издательство иностранной. </w:t>
      </w:r>
      <w:proofErr w:type="gramStart"/>
      <w:r>
        <w:rPr>
          <w:szCs w:val="28"/>
        </w:rPr>
        <w:t>лит.,</w:t>
      </w:r>
      <w:proofErr w:type="gramEnd"/>
      <w:r>
        <w:rPr>
          <w:szCs w:val="28"/>
        </w:rPr>
        <w:t xml:space="preserve"> 1963. - 297 с.</w:t>
      </w:r>
    </w:p>
    <w:p w:rsidR="008F2BDD" w:rsidRDefault="008F2BDD" w:rsidP="008F2BDD">
      <w:pPr>
        <w:pStyle w:val="affffffff5"/>
        <w:rPr>
          <w:szCs w:val="28"/>
          <w:lang w:val="uk-UA"/>
        </w:rPr>
      </w:pPr>
      <w:r>
        <w:rPr>
          <w:szCs w:val="28"/>
        </w:rPr>
        <w:t>Полонский В.Ф. Расчет изменений и возможность регулирования уст</w:t>
      </w:r>
      <w:r>
        <w:rPr>
          <w:szCs w:val="28"/>
        </w:rPr>
        <w:t>ь</w:t>
      </w:r>
      <w:r>
        <w:rPr>
          <w:szCs w:val="28"/>
        </w:rPr>
        <w:t xml:space="preserve">евых баров на примере дельты Дуная / Полонский В.Ф. // Труды ГОИН. - 1982.- </w:t>
      </w:r>
      <w:proofErr w:type="spellStart"/>
      <w:r>
        <w:rPr>
          <w:szCs w:val="28"/>
        </w:rPr>
        <w:t>Вып</w:t>
      </w:r>
      <w:proofErr w:type="spellEnd"/>
      <w:r>
        <w:rPr>
          <w:szCs w:val="28"/>
        </w:rPr>
        <w:t xml:space="preserve">. </w:t>
      </w:r>
      <w:r>
        <w:rPr>
          <w:szCs w:val="28"/>
        </w:rPr>
        <w:lastRenderedPageBreak/>
        <w:t>161. - С. 54 – 67.</w:t>
      </w:r>
    </w:p>
    <w:p w:rsidR="008F2BDD" w:rsidRDefault="008F2BDD" w:rsidP="008F2BDD">
      <w:pPr>
        <w:pStyle w:val="affffffff5"/>
        <w:rPr>
          <w:szCs w:val="28"/>
          <w:lang w:val="uk-UA"/>
        </w:rPr>
      </w:pPr>
      <w:r>
        <w:rPr>
          <w:szCs w:val="28"/>
        </w:rPr>
        <w:t>Полонский В.Ф. Гидролого-морфологические процессы в устьях рек и мет</w:t>
      </w:r>
      <w:r>
        <w:rPr>
          <w:szCs w:val="28"/>
        </w:rPr>
        <w:t>о</w:t>
      </w:r>
      <w:r>
        <w:rPr>
          <w:szCs w:val="28"/>
        </w:rPr>
        <w:t xml:space="preserve">ды их расчета (прогноза) / Полонский В.Ф., </w:t>
      </w:r>
      <w:proofErr w:type="spellStart"/>
      <w:r>
        <w:rPr>
          <w:szCs w:val="28"/>
        </w:rPr>
        <w:t>Лупачев</w:t>
      </w:r>
      <w:proofErr w:type="spellEnd"/>
      <w:r>
        <w:rPr>
          <w:szCs w:val="28"/>
        </w:rPr>
        <w:t xml:space="preserve"> Ю.В., </w:t>
      </w:r>
      <w:proofErr w:type="spellStart"/>
      <w:r>
        <w:rPr>
          <w:szCs w:val="28"/>
        </w:rPr>
        <w:t>Скриптунов</w:t>
      </w:r>
      <w:proofErr w:type="spellEnd"/>
      <w:r>
        <w:rPr>
          <w:szCs w:val="28"/>
        </w:rPr>
        <w:t xml:space="preserve"> Н.А. - </w:t>
      </w:r>
      <w:proofErr w:type="gramStart"/>
      <w:r>
        <w:rPr>
          <w:szCs w:val="28"/>
        </w:rPr>
        <w:t>СПб.:</w:t>
      </w:r>
      <w:proofErr w:type="gramEnd"/>
      <w:r>
        <w:rPr>
          <w:szCs w:val="28"/>
        </w:rPr>
        <w:t xml:space="preserve"> </w:t>
      </w:r>
      <w:proofErr w:type="spellStart"/>
      <w:r>
        <w:rPr>
          <w:szCs w:val="28"/>
        </w:rPr>
        <w:t>Гидрометеои</w:t>
      </w:r>
      <w:r>
        <w:rPr>
          <w:szCs w:val="28"/>
        </w:rPr>
        <w:t>з</w:t>
      </w:r>
      <w:r>
        <w:rPr>
          <w:szCs w:val="28"/>
        </w:rPr>
        <w:t>дат</w:t>
      </w:r>
      <w:proofErr w:type="spellEnd"/>
      <w:r>
        <w:rPr>
          <w:szCs w:val="28"/>
        </w:rPr>
        <w:t xml:space="preserve">, 1992. - 383 с. </w:t>
      </w:r>
      <w:r>
        <w:rPr>
          <w:szCs w:val="28"/>
          <w:lang w:val="uk-UA"/>
        </w:rPr>
        <w:t xml:space="preserve"> </w:t>
      </w:r>
    </w:p>
    <w:p w:rsidR="008F2BDD" w:rsidRDefault="008F2BDD" w:rsidP="008F2BDD">
      <w:pPr>
        <w:pStyle w:val="affffffff5"/>
        <w:rPr>
          <w:szCs w:val="28"/>
        </w:rPr>
      </w:pPr>
      <w:r>
        <w:rPr>
          <w:szCs w:val="28"/>
        </w:rPr>
        <w:t xml:space="preserve">Пособие по определению расчетных гидрологических характеристик. - Л.: </w:t>
      </w:r>
      <w:proofErr w:type="spellStart"/>
      <w:r>
        <w:rPr>
          <w:szCs w:val="28"/>
        </w:rPr>
        <w:t>Гидрометеоиздат</w:t>
      </w:r>
      <w:proofErr w:type="spellEnd"/>
      <w:r>
        <w:rPr>
          <w:szCs w:val="28"/>
        </w:rPr>
        <w:t>, 1984. – 447 с.</w:t>
      </w:r>
    </w:p>
    <w:p w:rsidR="008F2BDD" w:rsidRDefault="008F2BDD" w:rsidP="008F2BDD">
      <w:pPr>
        <w:pStyle w:val="affffffff5"/>
        <w:rPr>
          <w:szCs w:val="28"/>
        </w:rPr>
      </w:pPr>
      <w:proofErr w:type="spellStart"/>
      <w:r>
        <w:rPr>
          <w:szCs w:val="28"/>
        </w:rPr>
        <w:t>Пузаченко</w:t>
      </w:r>
      <w:proofErr w:type="spellEnd"/>
      <w:r>
        <w:rPr>
          <w:szCs w:val="28"/>
        </w:rPr>
        <w:t xml:space="preserve"> Ю.Г. Математические методы в экологических и географич</w:t>
      </w:r>
      <w:r>
        <w:rPr>
          <w:szCs w:val="28"/>
        </w:rPr>
        <w:t>е</w:t>
      </w:r>
      <w:r>
        <w:rPr>
          <w:szCs w:val="28"/>
        </w:rPr>
        <w:t xml:space="preserve">ских исследованиях / </w:t>
      </w:r>
      <w:proofErr w:type="spellStart"/>
      <w:r>
        <w:rPr>
          <w:szCs w:val="28"/>
        </w:rPr>
        <w:t>Пузаченко</w:t>
      </w:r>
      <w:proofErr w:type="spellEnd"/>
      <w:r>
        <w:rPr>
          <w:szCs w:val="28"/>
        </w:rPr>
        <w:t xml:space="preserve"> Ю.Г.  – М.: Академия, 2004 – 416 с.  </w:t>
      </w:r>
    </w:p>
    <w:p w:rsidR="008F2BDD" w:rsidRDefault="008F2BDD" w:rsidP="008F2BDD">
      <w:pPr>
        <w:pStyle w:val="affffffff5"/>
        <w:rPr>
          <w:szCs w:val="28"/>
        </w:rPr>
      </w:pPr>
      <w:proofErr w:type="spellStart"/>
      <w:r>
        <w:rPr>
          <w:szCs w:val="28"/>
        </w:rPr>
        <w:t>Раткович</w:t>
      </w:r>
      <w:proofErr w:type="spellEnd"/>
      <w:r>
        <w:rPr>
          <w:szCs w:val="28"/>
        </w:rPr>
        <w:t xml:space="preserve"> Д.Я. Многолетние колебания речного стока / </w:t>
      </w:r>
      <w:proofErr w:type="spellStart"/>
      <w:r>
        <w:rPr>
          <w:szCs w:val="28"/>
        </w:rPr>
        <w:t>Раткович</w:t>
      </w:r>
      <w:proofErr w:type="spellEnd"/>
      <w:r>
        <w:rPr>
          <w:szCs w:val="28"/>
        </w:rPr>
        <w:t xml:space="preserve"> Д.Я.  - Л.: </w:t>
      </w:r>
      <w:proofErr w:type="spellStart"/>
      <w:proofErr w:type="gramStart"/>
      <w:r>
        <w:rPr>
          <w:szCs w:val="28"/>
        </w:rPr>
        <w:t>Гидромете</w:t>
      </w:r>
      <w:r>
        <w:rPr>
          <w:szCs w:val="28"/>
        </w:rPr>
        <w:t>о</w:t>
      </w:r>
      <w:r>
        <w:rPr>
          <w:szCs w:val="28"/>
        </w:rPr>
        <w:t>издат</w:t>
      </w:r>
      <w:proofErr w:type="spellEnd"/>
      <w:r>
        <w:rPr>
          <w:szCs w:val="28"/>
        </w:rPr>
        <w:t>,  1976</w:t>
      </w:r>
      <w:proofErr w:type="gramEnd"/>
      <w:r>
        <w:rPr>
          <w:szCs w:val="28"/>
        </w:rPr>
        <w:t>. - 255 с.</w:t>
      </w:r>
    </w:p>
    <w:p w:rsidR="008F2BDD" w:rsidRDefault="008F2BDD" w:rsidP="008F2BDD">
      <w:pPr>
        <w:pStyle w:val="affffffff5"/>
        <w:rPr>
          <w:szCs w:val="28"/>
        </w:rPr>
      </w:pPr>
      <w:r>
        <w:rPr>
          <w:szCs w:val="28"/>
        </w:rPr>
        <w:t>Рекомендации</w:t>
      </w:r>
      <w:r>
        <w:rPr>
          <w:szCs w:val="28"/>
          <w:lang w:val="uk-UA"/>
        </w:rPr>
        <w:t xml:space="preserve"> по </w:t>
      </w:r>
      <w:r>
        <w:rPr>
          <w:szCs w:val="28"/>
        </w:rPr>
        <w:t>статистическим</w:t>
      </w:r>
      <w:r>
        <w:rPr>
          <w:szCs w:val="28"/>
          <w:lang w:val="uk-UA"/>
        </w:rPr>
        <w:t xml:space="preserve"> методам </w:t>
      </w:r>
      <w:r>
        <w:rPr>
          <w:szCs w:val="28"/>
        </w:rPr>
        <w:t>анализа</w:t>
      </w:r>
      <w:r>
        <w:rPr>
          <w:szCs w:val="28"/>
          <w:lang w:val="uk-UA"/>
        </w:rPr>
        <w:t xml:space="preserve"> </w:t>
      </w:r>
      <w:r>
        <w:rPr>
          <w:szCs w:val="28"/>
        </w:rPr>
        <w:t>однородности</w:t>
      </w:r>
      <w:r>
        <w:rPr>
          <w:szCs w:val="28"/>
          <w:lang w:val="uk-UA"/>
        </w:rPr>
        <w:t xml:space="preserve"> </w:t>
      </w:r>
      <w:proofErr w:type="spellStart"/>
      <w:r>
        <w:rPr>
          <w:szCs w:val="28"/>
        </w:rPr>
        <w:t>простра</w:t>
      </w:r>
      <w:r>
        <w:rPr>
          <w:szCs w:val="28"/>
        </w:rPr>
        <w:t>н</w:t>
      </w:r>
      <w:r>
        <w:rPr>
          <w:szCs w:val="28"/>
        </w:rPr>
        <w:t>ственно</w:t>
      </w:r>
      <w:proofErr w:type="spellEnd"/>
      <w:r>
        <w:rPr>
          <w:szCs w:val="28"/>
          <w:lang w:val="uk-UA"/>
        </w:rPr>
        <w:t xml:space="preserve"> - </w:t>
      </w:r>
      <w:r>
        <w:rPr>
          <w:szCs w:val="28"/>
        </w:rPr>
        <w:t>временных</w:t>
      </w:r>
      <w:r>
        <w:rPr>
          <w:szCs w:val="28"/>
          <w:lang w:val="uk-UA"/>
        </w:rPr>
        <w:t xml:space="preserve"> </w:t>
      </w:r>
      <w:r>
        <w:rPr>
          <w:szCs w:val="28"/>
        </w:rPr>
        <w:t>колебаний</w:t>
      </w:r>
      <w:r>
        <w:rPr>
          <w:szCs w:val="28"/>
          <w:lang w:val="uk-UA"/>
        </w:rPr>
        <w:t xml:space="preserve"> </w:t>
      </w:r>
      <w:r>
        <w:rPr>
          <w:szCs w:val="28"/>
        </w:rPr>
        <w:t>ре</w:t>
      </w:r>
      <w:r>
        <w:rPr>
          <w:szCs w:val="28"/>
        </w:rPr>
        <w:t>ч</w:t>
      </w:r>
      <w:r>
        <w:rPr>
          <w:szCs w:val="28"/>
        </w:rPr>
        <w:t>ного</w:t>
      </w:r>
      <w:r>
        <w:rPr>
          <w:szCs w:val="28"/>
          <w:lang w:val="uk-UA"/>
        </w:rPr>
        <w:t xml:space="preserve"> </w:t>
      </w:r>
      <w:r>
        <w:rPr>
          <w:szCs w:val="28"/>
        </w:rPr>
        <w:t>стока</w:t>
      </w:r>
      <w:r>
        <w:rPr>
          <w:szCs w:val="28"/>
          <w:lang w:val="uk-UA"/>
        </w:rPr>
        <w:t xml:space="preserve">. - Л.: </w:t>
      </w:r>
      <w:proofErr w:type="spellStart"/>
      <w:r>
        <w:rPr>
          <w:szCs w:val="28"/>
          <w:lang w:val="uk-UA"/>
        </w:rPr>
        <w:t>Гидрометеоиздат</w:t>
      </w:r>
      <w:proofErr w:type="spellEnd"/>
      <w:r>
        <w:rPr>
          <w:szCs w:val="28"/>
          <w:lang w:val="uk-UA"/>
        </w:rPr>
        <w:t>,  1984. - 78 с.</w:t>
      </w:r>
    </w:p>
    <w:p w:rsidR="008F2BDD" w:rsidRDefault="008F2BDD" w:rsidP="008F2BDD">
      <w:pPr>
        <w:pStyle w:val="affffffff5"/>
        <w:rPr>
          <w:szCs w:val="28"/>
        </w:rPr>
      </w:pPr>
      <w:r>
        <w:rPr>
          <w:szCs w:val="28"/>
        </w:rPr>
        <w:t xml:space="preserve">Речной сток юга Украины: количественные оценки паводков, принципы управления и прогноз / Под ред. В.М. Шестопалова В.А. Иванова, А.В. </w:t>
      </w:r>
      <w:proofErr w:type="spellStart"/>
      <w:r>
        <w:rPr>
          <w:szCs w:val="28"/>
        </w:rPr>
        <w:t>Пр</w:t>
      </w:r>
      <w:r>
        <w:rPr>
          <w:szCs w:val="28"/>
        </w:rPr>
        <w:t>у</w:t>
      </w:r>
      <w:r>
        <w:rPr>
          <w:szCs w:val="28"/>
        </w:rPr>
        <w:t>сова</w:t>
      </w:r>
      <w:proofErr w:type="spellEnd"/>
      <w:r>
        <w:rPr>
          <w:szCs w:val="28"/>
        </w:rPr>
        <w:t xml:space="preserve"> // НАН Украины, Морской гидрофизический институт. - Севаст</w:t>
      </w:r>
      <w:r>
        <w:rPr>
          <w:szCs w:val="28"/>
        </w:rPr>
        <w:t>о</w:t>
      </w:r>
      <w:r>
        <w:rPr>
          <w:szCs w:val="28"/>
        </w:rPr>
        <w:t>поль - 2006. – С. 90-91.</w:t>
      </w:r>
    </w:p>
    <w:p w:rsidR="008F2BDD" w:rsidRDefault="008F2BDD" w:rsidP="008F2BDD">
      <w:pPr>
        <w:pStyle w:val="affffffff5"/>
        <w:rPr>
          <w:szCs w:val="28"/>
        </w:rPr>
      </w:pPr>
      <w:r>
        <w:rPr>
          <w:szCs w:val="28"/>
        </w:rPr>
        <w:t>Рождественский А.В. Оценка точности гидрологических расчетов / Рождес</w:t>
      </w:r>
      <w:r>
        <w:rPr>
          <w:szCs w:val="28"/>
        </w:rPr>
        <w:t>т</w:t>
      </w:r>
      <w:r>
        <w:rPr>
          <w:szCs w:val="28"/>
        </w:rPr>
        <w:t xml:space="preserve">венский А.В., Ежов А.В., </w:t>
      </w:r>
      <w:proofErr w:type="spellStart"/>
      <w:r>
        <w:rPr>
          <w:szCs w:val="28"/>
        </w:rPr>
        <w:t>Сахарюк</w:t>
      </w:r>
      <w:proofErr w:type="spellEnd"/>
      <w:r>
        <w:rPr>
          <w:szCs w:val="28"/>
        </w:rPr>
        <w:t xml:space="preserve"> А.В. - Л.: </w:t>
      </w:r>
      <w:proofErr w:type="spellStart"/>
      <w:r>
        <w:rPr>
          <w:szCs w:val="28"/>
        </w:rPr>
        <w:t>Гидромете</w:t>
      </w:r>
      <w:r>
        <w:rPr>
          <w:szCs w:val="28"/>
        </w:rPr>
        <w:t>о</w:t>
      </w:r>
      <w:r>
        <w:rPr>
          <w:szCs w:val="28"/>
        </w:rPr>
        <w:t>издат</w:t>
      </w:r>
      <w:proofErr w:type="spellEnd"/>
      <w:r>
        <w:rPr>
          <w:szCs w:val="28"/>
        </w:rPr>
        <w:t>, 1990. - 276 с.</w:t>
      </w:r>
    </w:p>
    <w:p w:rsidR="008F2BDD" w:rsidRDefault="008F2BDD" w:rsidP="008F2BDD">
      <w:pPr>
        <w:pStyle w:val="affffffff5"/>
        <w:rPr>
          <w:szCs w:val="28"/>
        </w:rPr>
      </w:pPr>
      <w:r>
        <w:rPr>
          <w:szCs w:val="28"/>
        </w:rPr>
        <w:t>Рождественский А.В. Статистические методы в гидрологии / Рождестве</w:t>
      </w:r>
      <w:r>
        <w:rPr>
          <w:szCs w:val="28"/>
        </w:rPr>
        <w:t>н</w:t>
      </w:r>
      <w:r>
        <w:rPr>
          <w:szCs w:val="28"/>
        </w:rPr>
        <w:t xml:space="preserve">ский А.В., Чеботарев А.И. - Л.: </w:t>
      </w:r>
      <w:proofErr w:type="spellStart"/>
      <w:r>
        <w:rPr>
          <w:szCs w:val="28"/>
        </w:rPr>
        <w:t>Гидрометеоиздат</w:t>
      </w:r>
      <w:proofErr w:type="spellEnd"/>
      <w:r>
        <w:rPr>
          <w:szCs w:val="28"/>
        </w:rPr>
        <w:t>, 1974. – 424 с.</w:t>
      </w:r>
    </w:p>
    <w:p w:rsidR="008F2BDD" w:rsidRDefault="008F2BDD" w:rsidP="008F2BDD">
      <w:pPr>
        <w:pStyle w:val="affffffff5"/>
        <w:rPr>
          <w:szCs w:val="28"/>
        </w:rPr>
      </w:pPr>
      <w:proofErr w:type="spellStart"/>
      <w:r>
        <w:rPr>
          <w:szCs w:val="28"/>
        </w:rPr>
        <w:t>Руммель</w:t>
      </w:r>
      <w:proofErr w:type="spellEnd"/>
      <w:r>
        <w:rPr>
          <w:szCs w:val="28"/>
        </w:rPr>
        <w:t xml:space="preserve"> В.Ю. </w:t>
      </w:r>
      <w:proofErr w:type="spellStart"/>
      <w:r>
        <w:rPr>
          <w:szCs w:val="28"/>
        </w:rPr>
        <w:t>Килийское</w:t>
      </w:r>
      <w:proofErr w:type="spellEnd"/>
      <w:r>
        <w:rPr>
          <w:szCs w:val="28"/>
        </w:rPr>
        <w:t xml:space="preserve"> устье реки Дуная. Результаты изысканий, пров</w:t>
      </w:r>
      <w:r>
        <w:rPr>
          <w:szCs w:val="28"/>
        </w:rPr>
        <w:t>е</w:t>
      </w:r>
      <w:r>
        <w:rPr>
          <w:szCs w:val="28"/>
        </w:rPr>
        <w:t xml:space="preserve">денных в 1894-95 гг. / </w:t>
      </w:r>
      <w:proofErr w:type="spellStart"/>
      <w:r>
        <w:rPr>
          <w:szCs w:val="28"/>
        </w:rPr>
        <w:t>Руммель</w:t>
      </w:r>
      <w:proofErr w:type="spellEnd"/>
      <w:r>
        <w:rPr>
          <w:szCs w:val="28"/>
        </w:rPr>
        <w:t xml:space="preserve"> В.Ю.: [Материалы для описания русских коммерческих по</w:t>
      </w:r>
      <w:r>
        <w:rPr>
          <w:szCs w:val="28"/>
        </w:rPr>
        <w:t>р</w:t>
      </w:r>
      <w:r>
        <w:rPr>
          <w:szCs w:val="28"/>
        </w:rPr>
        <w:t xml:space="preserve">тов и истории их сооружений] - </w:t>
      </w:r>
      <w:proofErr w:type="gramStart"/>
      <w:r>
        <w:rPr>
          <w:szCs w:val="28"/>
        </w:rPr>
        <w:t>СПб.,</w:t>
      </w:r>
      <w:proofErr w:type="gramEnd"/>
      <w:r>
        <w:rPr>
          <w:szCs w:val="28"/>
        </w:rPr>
        <w:t xml:space="preserve">  1898. - </w:t>
      </w:r>
      <w:proofErr w:type="spellStart"/>
      <w:r>
        <w:rPr>
          <w:szCs w:val="28"/>
        </w:rPr>
        <w:t>Вып</w:t>
      </w:r>
      <w:proofErr w:type="spellEnd"/>
      <w:r>
        <w:rPr>
          <w:szCs w:val="28"/>
        </w:rPr>
        <w:t>. ХXIV. - 169 с.</w:t>
      </w:r>
    </w:p>
    <w:p w:rsidR="008F2BDD" w:rsidRDefault="008F2BDD" w:rsidP="008F2BDD">
      <w:pPr>
        <w:pStyle w:val="affffffff5"/>
        <w:rPr>
          <w:szCs w:val="28"/>
        </w:rPr>
      </w:pPr>
      <w:r>
        <w:rPr>
          <w:szCs w:val="28"/>
        </w:rPr>
        <w:t xml:space="preserve">Самойлов И.В. Устья рек / Самойлов И.В. - М.: </w:t>
      </w:r>
      <w:proofErr w:type="spellStart"/>
      <w:r>
        <w:rPr>
          <w:szCs w:val="28"/>
        </w:rPr>
        <w:t>Географгиз</w:t>
      </w:r>
      <w:proofErr w:type="spellEnd"/>
      <w:r>
        <w:rPr>
          <w:szCs w:val="28"/>
        </w:rPr>
        <w:t>, 1952. - 526 с.</w:t>
      </w:r>
    </w:p>
    <w:p w:rsidR="008F2BDD" w:rsidRDefault="008F2BDD" w:rsidP="008F2BDD">
      <w:pPr>
        <w:pStyle w:val="affffffff5"/>
        <w:rPr>
          <w:szCs w:val="28"/>
        </w:rPr>
      </w:pPr>
      <w:proofErr w:type="spellStart"/>
      <w:r>
        <w:rPr>
          <w:szCs w:val="28"/>
        </w:rPr>
        <w:t>Скриптунов</w:t>
      </w:r>
      <w:proofErr w:type="spellEnd"/>
      <w:r>
        <w:rPr>
          <w:szCs w:val="28"/>
        </w:rPr>
        <w:t xml:space="preserve"> Н.А. О сгонно-нагонных колебаниях уровня воды в уст</w:t>
      </w:r>
      <w:r>
        <w:rPr>
          <w:szCs w:val="28"/>
        </w:rPr>
        <w:t>ь</w:t>
      </w:r>
      <w:r>
        <w:rPr>
          <w:szCs w:val="28"/>
        </w:rPr>
        <w:t xml:space="preserve">ях рек / </w:t>
      </w:r>
      <w:proofErr w:type="spellStart"/>
      <w:r>
        <w:rPr>
          <w:szCs w:val="28"/>
        </w:rPr>
        <w:t>Скриптунов</w:t>
      </w:r>
      <w:proofErr w:type="spellEnd"/>
      <w:r>
        <w:rPr>
          <w:szCs w:val="28"/>
        </w:rPr>
        <w:t xml:space="preserve"> Н.А., </w:t>
      </w:r>
      <w:proofErr w:type="spellStart"/>
      <w:r>
        <w:rPr>
          <w:szCs w:val="28"/>
        </w:rPr>
        <w:t>Горелиц</w:t>
      </w:r>
      <w:proofErr w:type="spellEnd"/>
      <w:r>
        <w:rPr>
          <w:szCs w:val="28"/>
        </w:rPr>
        <w:t xml:space="preserve"> О.В. // Водные ресурсы: научный жу</w:t>
      </w:r>
      <w:r>
        <w:rPr>
          <w:szCs w:val="28"/>
        </w:rPr>
        <w:t>р</w:t>
      </w:r>
      <w:r>
        <w:rPr>
          <w:szCs w:val="28"/>
        </w:rPr>
        <w:t>нал - 2001. – Т.28. - №2. - С. 196-202.</w:t>
      </w:r>
    </w:p>
    <w:p w:rsidR="008F2BDD" w:rsidRDefault="008F2BDD" w:rsidP="008F2BDD">
      <w:pPr>
        <w:pStyle w:val="affffffff5"/>
        <w:rPr>
          <w:szCs w:val="28"/>
        </w:rPr>
      </w:pPr>
      <w:r>
        <w:rPr>
          <w:szCs w:val="28"/>
        </w:rPr>
        <w:t xml:space="preserve">Чеботарев А.И. Гидрологический словарь / Чеботарев А.И. - Л.: </w:t>
      </w:r>
      <w:proofErr w:type="spellStart"/>
      <w:r>
        <w:rPr>
          <w:szCs w:val="28"/>
        </w:rPr>
        <w:lastRenderedPageBreak/>
        <w:t>Гидром</w:t>
      </w:r>
      <w:r>
        <w:rPr>
          <w:szCs w:val="28"/>
        </w:rPr>
        <w:t>е</w:t>
      </w:r>
      <w:r>
        <w:rPr>
          <w:szCs w:val="28"/>
        </w:rPr>
        <w:t>теоиздат</w:t>
      </w:r>
      <w:proofErr w:type="spellEnd"/>
      <w:r>
        <w:rPr>
          <w:szCs w:val="28"/>
        </w:rPr>
        <w:t>, 1978. -  308 С.</w:t>
      </w:r>
    </w:p>
    <w:p w:rsidR="008F2BDD" w:rsidRDefault="008F2BDD" w:rsidP="008F2BDD">
      <w:pPr>
        <w:pStyle w:val="affffffff5"/>
        <w:rPr>
          <w:szCs w:val="28"/>
        </w:rPr>
      </w:pPr>
      <w:proofErr w:type="spellStart"/>
      <w:r>
        <w:rPr>
          <w:szCs w:val="28"/>
        </w:rPr>
        <w:t>Черой</w:t>
      </w:r>
      <w:proofErr w:type="spellEnd"/>
      <w:r>
        <w:rPr>
          <w:szCs w:val="28"/>
        </w:rPr>
        <w:t xml:space="preserve"> А.И. Расчет посадок уровня воды на участке </w:t>
      </w:r>
      <w:proofErr w:type="spellStart"/>
      <w:r>
        <w:rPr>
          <w:szCs w:val="28"/>
        </w:rPr>
        <w:t>Измаильский</w:t>
      </w:r>
      <w:proofErr w:type="spellEnd"/>
      <w:r>
        <w:rPr>
          <w:szCs w:val="28"/>
        </w:rPr>
        <w:t xml:space="preserve"> </w:t>
      </w:r>
      <w:proofErr w:type="spellStart"/>
      <w:r>
        <w:rPr>
          <w:szCs w:val="28"/>
        </w:rPr>
        <w:t>Чатал</w:t>
      </w:r>
      <w:proofErr w:type="spellEnd"/>
      <w:r>
        <w:rPr>
          <w:szCs w:val="28"/>
        </w:rPr>
        <w:t xml:space="preserve"> – бар рукава Быстрый после проведения гидротехнических работ в </w:t>
      </w:r>
      <w:proofErr w:type="spellStart"/>
      <w:r>
        <w:rPr>
          <w:szCs w:val="28"/>
        </w:rPr>
        <w:t>Килийской</w:t>
      </w:r>
      <w:proofErr w:type="spellEnd"/>
      <w:r>
        <w:rPr>
          <w:szCs w:val="28"/>
        </w:rPr>
        <w:t xml:space="preserve"> дельте Дуная / </w:t>
      </w:r>
      <w:proofErr w:type="spellStart"/>
      <w:r>
        <w:rPr>
          <w:szCs w:val="28"/>
        </w:rPr>
        <w:t>Черой</w:t>
      </w:r>
      <w:proofErr w:type="spellEnd"/>
      <w:r>
        <w:rPr>
          <w:szCs w:val="28"/>
        </w:rPr>
        <w:t xml:space="preserve"> А.И. // </w:t>
      </w:r>
      <w:proofErr w:type="spellStart"/>
      <w:r>
        <w:rPr>
          <w:szCs w:val="28"/>
        </w:rPr>
        <w:t>Межвід</w:t>
      </w:r>
      <w:proofErr w:type="spellEnd"/>
      <w:r>
        <w:rPr>
          <w:szCs w:val="28"/>
        </w:rPr>
        <w:t xml:space="preserve">. наук. </w:t>
      </w:r>
      <w:proofErr w:type="spellStart"/>
      <w:r>
        <w:rPr>
          <w:szCs w:val="28"/>
        </w:rPr>
        <w:t>зб</w:t>
      </w:r>
      <w:proofErr w:type="spellEnd"/>
      <w:r>
        <w:rPr>
          <w:szCs w:val="28"/>
        </w:rPr>
        <w:t xml:space="preserve">. </w:t>
      </w:r>
      <w:proofErr w:type="spellStart"/>
      <w:r>
        <w:rPr>
          <w:szCs w:val="28"/>
        </w:rPr>
        <w:t>України</w:t>
      </w:r>
      <w:proofErr w:type="spellEnd"/>
      <w:r>
        <w:rPr>
          <w:szCs w:val="28"/>
        </w:rPr>
        <w:t xml:space="preserve">. - </w:t>
      </w:r>
      <w:proofErr w:type="spellStart"/>
      <w:r>
        <w:rPr>
          <w:szCs w:val="28"/>
        </w:rPr>
        <w:t>Метеорологія</w:t>
      </w:r>
      <w:proofErr w:type="spellEnd"/>
      <w:r>
        <w:rPr>
          <w:szCs w:val="28"/>
        </w:rPr>
        <w:t xml:space="preserve">, </w:t>
      </w:r>
      <w:proofErr w:type="spellStart"/>
      <w:r>
        <w:rPr>
          <w:szCs w:val="28"/>
        </w:rPr>
        <w:t>кліматологія</w:t>
      </w:r>
      <w:proofErr w:type="spellEnd"/>
      <w:r>
        <w:rPr>
          <w:szCs w:val="28"/>
        </w:rPr>
        <w:t xml:space="preserve"> та </w:t>
      </w:r>
      <w:proofErr w:type="spellStart"/>
      <w:r>
        <w:rPr>
          <w:szCs w:val="28"/>
        </w:rPr>
        <w:t>гідрологія</w:t>
      </w:r>
      <w:proofErr w:type="spellEnd"/>
      <w:r>
        <w:rPr>
          <w:szCs w:val="28"/>
        </w:rPr>
        <w:t xml:space="preserve"> – 200</w:t>
      </w:r>
      <w:r>
        <w:rPr>
          <w:szCs w:val="28"/>
          <w:lang w:val="uk-UA"/>
        </w:rPr>
        <w:t>5</w:t>
      </w:r>
      <w:r>
        <w:rPr>
          <w:szCs w:val="28"/>
        </w:rPr>
        <w:t>. – Вип.4</w:t>
      </w:r>
      <w:r>
        <w:rPr>
          <w:szCs w:val="28"/>
          <w:lang w:val="uk-UA"/>
        </w:rPr>
        <w:t>9</w:t>
      </w:r>
      <w:r>
        <w:rPr>
          <w:szCs w:val="28"/>
        </w:rPr>
        <w:t xml:space="preserve">. - С. </w:t>
      </w:r>
      <w:r>
        <w:rPr>
          <w:szCs w:val="28"/>
          <w:lang w:val="uk-UA"/>
        </w:rPr>
        <w:t xml:space="preserve">432 </w:t>
      </w:r>
      <w:r>
        <w:rPr>
          <w:szCs w:val="28"/>
        </w:rPr>
        <w:t xml:space="preserve">- </w:t>
      </w:r>
      <w:r>
        <w:rPr>
          <w:szCs w:val="28"/>
          <w:lang w:val="uk-UA"/>
        </w:rPr>
        <w:t>438</w:t>
      </w:r>
      <w:r>
        <w:rPr>
          <w:szCs w:val="28"/>
        </w:rPr>
        <w:t>.</w:t>
      </w:r>
    </w:p>
    <w:p w:rsidR="008F2BDD" w:rsidRDefault="008F2BDD" w:rsidP="008F2BDD">
      <w:pPr>
        <w:pStyle w:val="affffffff5"/>
        <w:rPr>
          <w:szCs w:val="28"/>
        </w:rPr>
      </w:pPr>
      <w:proofErr w:type="spellStart"/>
      <w:r>
        <w:rPr>
          <w:szCs w:val="28"/>
        </w:rPr>
        <w:t>Черой</w:t>
      </w:r>
      <w:proofErr w:type="spellEnd"/>
      <w:r>
        <w:rPr>
          <w:szCs w:val="28"/>
        </w:rPr>
        <w:t xml:space="preserve"> А.И. Процессы </w:t>
      </w:r>
      <w:proofErr w:type="spellStart"/>
      <w:r>
        <w:rPr>
          <w:szCs w:val="28"/>
        </w:rPr>
        <w:t>дельтообразования</w:t>
      </w:r>
      <w:proofErr w:type="spellEnd"/>
      <w:r>
        <w:rPr>
          <w:szCs w:val="28"/>
        </w:rPr>
        <w:t xml:space="preserve"> в устье Дуная / </w:t>
      </w:r>
      <w:proofErr w:type="spellStart"/>
      <w:r>
        <w:rPr>
          <w:szCs w:val="28"/>
        </w:rPr>
        <w:t>Черой</w:t>
      </w:r>
      <w:proofErr w:type="spellEnd"/>
      <w:r>
        <w:rPr>
          <w:szCs w:val="28"/>
        </w:rPr>
        <w:t xml:space="preserve"> А.И., </w:t>
      </w:r>
      <w:proofErr w:type="spellStart"/>
      <w:r>
        <w:rPr>
          <w:szCs w:val="28"/>
        </w:rPr>
        <w:t>Лих</w:t>
      </w:r>
      <w:r>
        <w:rPr>
          <w:szCs w:val="28"/>
        </w:rPr>
        <w:t>о</w:t>
      </w:r>
      <w:r>
        <w:rPr>
          <w:szCs w:val="28"/>
        </w:rPr>
        <w:t>ша</w:t>
      </w:r>
      <w:proofErr w:type="spellEnd"/>
      <w:r>
        <w:rPr>
          <w:szCs w:val="28"/>
        </w:rPr>
        <w:t xml:space="preserve"> Л.В. // Экология моря: сборник научных трудов - Севастополь – 2007. – </w:t>
      </w:r>
      <w:proofErr w:type="spellStart"/>
      <w:r>
        <w:rPr>
          <w:szCs w:val="28"/>
        </w:rPr>
        <w:t>вып</w:t>
      </w:r>
      <w:proofErr w:type="spellEnd"/>
      <w:r>
        <w:rPr>
          <w:szCs w:val="28"/>
        </w:rPr>
        <w:t>. 74. – С 91-94.</w:t>
      </w:r>
    </w:p>
    <w:p w:rsidR="008F2BDD" w:rsidRDefault="008F2BDD" w:rsidP="008F2BDD">
      <w:pPr>
        <w:pStyle w:val="affffffff5"/>
        <w:rPr>
          <w:szCs w:val="28"/>
        </w:rPr>
      </w:pPr>
      <w:proofErr w:type="spellStart"/>
      <w:r>
        <w:rPr>
          <w:szCs w:val="28"/>
        </w:rPr>
        <w:t>Чехович</w:t>
      </w:r>
      <w:proofErr w:type="spellEnd"/>
      <w:r>
        <w:rPr>
          <w:szCs w:val="28"/>
        </w:rPr>
        <w:t xml:space="preserve"> П.С. </w:t>
      </w:r>
      <w:proofErr w:type="spellStart"/>
      <w:r>
        <w:rPr>
          <w:szCs w:val="28"/>
        </w:rPr>
        <w:t>Килийский</w:t>
      </w:r>
      <w:proofErr w:type="spellEnd"/>
      <w:r>
        <w:rPr>
          <w:szCs w:val="28"/>
        </w:rPr>
        <w:t xml:space="preserve"> рукав дельты Дуная по изысканиям 1902 г. / </w:t>
      </w:r>
      <w:proofErr w:type="spellStart"/>
      <w:r>
        <w:rPr>
          <w:szCs w:val="28"/>
        </w:rPr>
        <w:t>Чех</w:t>
      </w:r>
      <w:r>
        <w:rPr>
          <w:szCs w:val="28"/>
        </w:rPr>
        <w:t>о</w:t>
      </w:r>
      <w:r>
        <w:rPr>
          <w:szCs w:val="28"/>
        </w:rPr>
        <w:t>вич</w:t>
      </w:r>
      <w:proofErr w:type="spellEnd"/>
      <w:r>
        <w:rPr>
          <w:szCs w:val="28"/>
        </w:rPr>
        <w:t xml:space="preserve"> П.С. // Труды отдела торговых портов. – СПб. - 1904. - </w:t>
      </w:r>
      <w:proofErr w:type="spellStart"/>
      <w:r>
        <w:rPr>
          <w:szCs w:val="28"/>
        </w:rPr>
        <w:t>вып</w:t>
      </w:r>
      <w:proofErr w:type="spellEnd"/>
      <w:r>
        <w:rPr>
          <w:szCs w:val="28"/>
        </w:rPr>
        <w:t xml:space="preserve">. </w:t>
      </w:r>
      <w:proofErr w:type="gramStart"/>
      <w:r>
        <w:rPr>
          <w:szCs w:val="28"/>
        </w:rPr>
        <w:t>IV.-</w:t>
      </w:r>
      <w:proofErr w:type="gramEnd"/>
      <w:r>
        <w:rPr>
          <w:rFonts w:ascii="Courier New" w:hAnsi="Courier New" w:cs="Courier New"/>
          <w:sz w:val="20"/>
        </w:rPr>
        <w:t xml:space="preserve"> </w:t>
      </w:r>
      <w:r>
        <w:rPr>
          <w:szCs w:val="28"/>
        </w:rPr>
        <w:t>97 с.</w:t>
      </w:r>
    </w:p>
    <w:p w:rsidR="008F2BDD" w:rsidRDefault="008F2BDD" w:rsidP="008F2BDD">
      <w:pPr>
        <w:pStyle w:val="affffffff5"/>
        <w:rPr>
          <w:szCs w:val="28"/>
        </w:rPr>
      </w:pPr>
      <w:proofErr w:type="spellStart"/>
      <w:r>
        <w:rPr>
          <w:szCs w:val="28"/>
        </w:rPr>
        <w:t>Шамов</w:t>
      </w:r>
      <w:proofErr w:type="spellEnd"/>
      <w:r>
        <w:rPr>
          <w:szCs w:val="28"/>
        </w:rPr>
        <w:t xml:space="preserve"> Г.И. Речные наносы / </w:t>
      </w:r>
      <w:proofErr w:type="spellStart"/>
      <w:r>
        <w:rPr>
          <w:szCs w:val="28"/>
        </w:rPr>
        <w:t>Шамов</w:t>
      </w:r>
      <w:proofErr w:type="spellEnd"/>
      <w:r>
        <w:rPr>
          <w:szCs w:val="28"/>
        </w:rPr>
        <w:t xml:space="preserve"> Г.И. - Л.: </w:t>
      </w:r>
      <w:proofErr w:type="spellStart"/>
      <w:r>
        <w:rPr>
          <w:szCs w:val="28"/>
        </w:rPr>
        <w:t>Гидрометеоиздат</w:t>
      </w:r>
      <w:proofErr w:type="spellEnd"/>
      <w:r>
        <w:rPr>
          <w:szCs w:val="28"/>
        </w:rPr>
        <w:t>, 1954. –   347 с.</w:t>
      </w:r>
    </w:p>
    <w:p w:rsidR="008F2BDD" w:rsidRDefault="008F2BDD" w:rsidP="008F2BDD">
      <w:pPr>
        <w:pStyle w:val="affffffff5"/>
        <w:rPr>
          <w:szCs w:val="28"/>
        </w:rPr>
      </w:pPr>
      <w:r>
        <w:rPr>
          <w:szCs w:val="28"/>
        </w:rPr>
        <w:t xml:space="preserve">Шелутко </w:t>
      </w:r>
      <w:proofErr w:type="spellStart"/>
      <w:r>
        <w:rPr>
          <w:szCs w:val="28"/>
        </w:rPr>
        <w:t>В.А.Техника</w:t>
      </w:r>
      <w:proofErr w:type="spellEnd"/>
      <w:r>
        <w:rPr>
          <w:szCs w:val="28"/>
        </w:rPr>
        <w:t xml:space="preserve"> статистических вычислений в гидрологии / Шелу</w:t>
      </w:r>
      <w:r>
        <w:rPr>
          <w:szCs w:val="28"/>
        </w:rPr>
        <w:t>т</w:t>
      </w:r>
      <w:r>
        <w:rPr>
          <w:szCs w:val="28"/>
        </w:rPr>
        <w:t xml:space="preserve">ко В.А. – Л.: </w:t>
      </w:r>
      <w:proofErr w:type="spellStart"/>
      <w:r>
        <w:rPr>
          <w:szCs w:val="28"/>
        </w:rPr>
        <w:t>Гидрометеоиздат</w:t>
      </w:r>
      <w:proofErr w:type="spellEnd"/>
      <w:r>
        <w:rPr>
          <w:szCs w:val="28"/>
        </w:rPr>
        <w:t xml:space="preserve">, 1977. – 174 с. </w:t>
      </w:r>
    </w:p>
    <w:p w:rsidR="008F2BDD" w:rsidRDefault="008F2BDD" w:rsidP="008F2BDD">
      <w:pPr>
        <w:pStyle w:val="affffffff5"/>
        <w:rPr>
          <w:szCs w:val="28"/>
        </w:rPr>
      </w:pPr>
      <w:r>
        <w:rPr>
          <w:szCs w:val="28"/>
        </w:rPr>
        <w:t xml:space="preserve">Шелутко В.А. Численные методы в гидрологии / Шелутко В.А. - Л.: </w:t>
      </w:r>
      <w:proofErr w:type="spellStart"/>
      <w:r>
        <w:rPr>
          <w:szCs w:val="28"/>
        </w:rPr>
        <w:t>Гидр</w:t>
      </w:r>
      <w:r>
        <w:rPr>
          <w:szCs w:val="28"/>
        </w:rPr>
        <w:t>о</w:t>
      </w:r>
      <w:r>
        <w:rPr>
          <w:szCs w:val="28"/>
        </w:rPr>
        <w:t>метеоиздат</w:t>
      </w:r>
      <w:proofErr w:type="spellEnd"/>
      <w:r>
        <w:rPr>
          <w:szCs w:val="28"/>
        </w:rPr>
        <w:t xml:space="preserve">, </w:t>
      </w:r>
      <w:proofErr w:type="gramStart"/>
      <w:r>
        <w:rPr>
          <w:szCs w:val="28"/>
        </w:rPr>
        <w:t>1991.-</w:t>
      </w:r>
      <w:proofErr w:type="gramEnd"/>
      <w:r>
        <w:rPr>
          <w:szCs w:val="28"/>
        </w:rPr>
        <w:t xml:space="preserve"> 238 с.</w:t>
      </w:r>
    </w:p>
    <w:p w:rsidR="008F2BDD" w:rsidRDefault="008F2BDD" w:rsidP="008F2BDD">
      <w:pPr>
        <w:pStyle w:val="affffffff5"/>
        <w:rPr>
          <w:szCs w:val="28"/>
        </w:rPr>
      </w:pPr>
      <w:proofErr w:type="spellStart"/>
      <w:r>
        <w:rPr>
          <w:szCs w:val="28"/>
        </w:rPr>
        <w:t>Шикломанов</w:t>
      </w:r>
      <w:proofErr w:type="spellEnd"/>
      <w:r>
        <w:rPr>
          <w:szCs w:val="28"/>
        </w:rPr>
        <w:t xml:space="preserve"> И.А. Антропогенные изменения водности рек. / </w:t>
      </w:r>
      <w:proofErr w:type="spellStart"/>
      <w:r>
        <w:rPr>
          <w:szCs w:val="28"/>
        </w:rPr>
        <w:t>Шикломанов</w:t>
      </w:r>
      <w:proofErr w:type="spellEnd"/>
      <w:r>
        <w:rPr>
          <w:szCs w:val="28"/>
        </w:rPr>
        <w:t xml:space="preserve"> И.А. - Л.: </w:t>
      </w:r>
      <w:proofErr w:type="spellStart"/>
      <w:r>
        <w:rPr>
          <w:szCs w:val="28"/>
        </w:rPr>
        <w:t>Гидр</w:t>
      </w:r>
      <w:r>
        <w:rPr>
          <w:szCs w:val="28"/>
        </w:rPr>
        <w:t>о</w:t>
      </w:r>
      <w:r>
        <w:rPr>
          <w:szCs w:val="28"/>
        </w:rPr>
        <w:t>метеоиздат</w:t>
      </w:r>
      <w:proofErr w:type="spellEnd"/>
      <w:r>
        <w:rPr>
          <w:szCs w:val="28"/>
        </w:rPr>
        <w:t xml:space="preserve">, 1979. - 302 с. </w:t>
      </w:r>
    </w:p>
    <w:p w:rsidR="008F2BDD" w:rsidRDefault="008F2BDD" w:rsidP="008F2BDD">
      <w:pPr>
        <w:pStyle w:val="affffffff5"/>
        <w:rPr>
          <w:szCs w:val="28"/>
        </w:rPr>
      </w:pPr>
      <w:proofErr w:type="spellStart"/>
      <w:r>
        <w:rPr>
          <w:szCs w:val="28"/>
        </w:rPr>
        <w:t>Шикломанов</w:t>
      </w:r>
      <w:proofErr w:type="spellEnd"/>
      <w:r>
        <w:rPr>
          <w:szCs w:val="28"/>
        </w:rPr>
        <w:t xml:space="preserve"> И.А. Влияние хозяйственной деятельности на речной сток / </w:t>
      </w:r>
      <w:proofErr w:type="spellStart"/>
      <w:r>
        <w:rPr>
          <w:szCs w:val="28"/>
        </w:rPr>
        <w:t>Шикломанов</w:t>
      </w:r>
      <w:proofErr w:type="spellEnd"/>
      <w:r>
        <w:rPr>
          <w:szCs w:val="28"/>
        </w:rPr>
        <w:t xml:space="preserve"> И.А. - Л.: </w:t>
      </w:r>
      <w:proofErr w:type="spellStart"/>
      <w:r>
        <w:rPr>
          <w:szCs w:val="28"/>
        </w:rPr>
        <w:t>Гидрометеоиздат</w:t>
      </w:r>
      <w:proofErr w:type="spellEnd"/>
      <w:r>
        <w:rPr>
          <w:szCs w:val="28"/>
        </w:rPr>
        <w:t>, 1989. - 335 с.</w:t>
      </w:r>
    </w:p>
    <w:p w:rsidR="008F2BDD" w:rsidRDefault="008F2BDD" w:rsidP="008F2BDD">
      <w:pPr>
        <w:pStyle w:val="affffffff5"/>
        <w:rPr>
          <w:szCs w:val="28"/>
        </w:rPr>
      </w:pPr>
      <w:proofErr w:type="spellStart"/>
      <w:r>
        <w:rPr>
          <w:szCs w:val="28"/>
        </w:rPr>
        <w:t>Шикломанов</w:t>
      </w:r>
      <w:proofErr w:type="spellEnd"/>
      <w:r>
        <w:rPr>
          <w:szCs w:val="28"/>
        </w:rPr>
        <w:t xml:space="preserve"> И.А. Влияние изменений климата на гидрологию и водное х</w:t>
      </w:r>
      <w:r>
        <w:rPr>
          <w:szCs w:val="28"/>
        </w:rPr>
        <w:t>о</w:t>
      </w:r>
      <w:r>
        <w:rPr>
          <w:szCs w:val="28"/>
        </w:rPr>
        <w:t xml:space="preserve">зяйство / </w:t>
      </w:r>
      <w:proofErr w:type="spellStart"/>
      <w:r>
        <w:rPr>
          <w:szCs w:val="28"/>
        </w:rPr>
        <w:t>Шикломанов</w:t>
      </w:r>
      <w:proofErr w:type="spellEnd"/>
      <w:r>
        <w:rPr>
          <w:szCs w:val="28"/>
        </w:rPr>
        <w:t xml:space="preserve"> И.А., Линз Г. // Метеорология и гидрология: н</w:t>
      </w:r>
      <w:r>
        <w:rPr>
          <w:szCs w:val="28"/>
        </w:rPr>
        <w:t>а</w:t>
      </w:r>
      <w:r>
        <w:rPr>
          <w:szCs w:val="28"/>
        </w:rPr>
        <w:t>учный журнал - 1991. - №. 4.- С. 51- 66.</w:t>
      </w:r>
    </w:p>
    <w:p w:rsidR="008F2BDD" w:rsidRDefault="008F2BDD" w:rsidP="008F2BDD">
      <w:pPr>
        <w:pStyle w:val="affffffff5"/>
        <w:rPr>
          <w:szCs w:val="28"/>
        </w:rPr>
      </w:pPr>
      <w:proofErr w:type="spellStart"/>
      <w:r>
        <w:rPr>
          <w:szCs w:val="28"/>
        </w:rPr>
        <w:t>Школьний</w:t>
      </w:r>
      <w:proofErr w:type="spellEnd"/>
      <w:r>
        <w:rPr>
          <w:szCs w:val="28"/>
        </w:rPr>
        <w:t xml:space="preserve"> Є.П. </w:t>
      </w:r>
      <w:proofErr w:type="spellStart"/>
      <w:r>
        <w:rPr>
          <w:szCs w:val="28"/>
        </w:rPr>
        <w:t>Обробка</w:t>
      </w:r>
      <w:proofErr w:type="spellEnd"/>
      <w:r>
        <w:rPr>
          <w:szCs w:val="28"/>
        </w:rPr>
        <w:t xml:space="preserve"> та </w:t>
      </w:r>
      <w:proofErr w:type="spellStart"/>
      <w:r>
        <w:rPr>
          <w:szCs w:val="28"/>
        </w:rPr>
        <w:t>аналіз</w:t>
      </w:r>
      <w:proofErr w:type="spellEnd"/>
      <w:r>
        <w:rPr>
          <w:szCs w:val="28"/>
        </w:rPr>
        <w:t xml:space="preserve"> </w:t>
      </w:r>
      <w:proofErr w:type="spellStart"/>
      <w:r>
        <w:rPr>
          <w:szCs w:val="28"/>
        </w:rPr>
        <w:t>гідрометеорологічної</w:t>
      </w:r>
      <w:proofErr w:type="spellEnd"/>
      <w:r>
        <w:rPr>
          <w:szCs w:val="28"/>
        </w:rPr>
        <w:t xml:space="preserve"> </w:t>
      </w:r>
      <w:proofErr w:type="spellStart"/>
      <w:r>
        <w:rPr>
          <w:szCs w:val="28"/>
        </w:rPr>
        <w:t>інформації</w:t>
      </w:r>
      <w:proofErr w:type="spellEnd"/>
      <w:r>
        <w:rPr>
          <w:szCs w:val="28"/>
        </w:rPr>
        <w:t xml:space="preserve">: </w:t>
      </w:r>
      <w:proofErr w:type="spellStart"/>
      <w:r>
        <w:rPr>
          <w:szCs w:val="28"/>
        </w:rPr>
        <w:t>на</w:t>
      </w:r>
      <w:r>
        <w:rPr>
          <w:szCs w:val="28"/>
        </w:rPr>
        <w:t>в</w:t>
      </w:r>
      <w:r>
        <w:rPr>
          <w:szCs w:val="28"/>
        </w:rPr>
        <w:t>чальний</w:t>
      </w:r>
      <w:proofErr w:type="spellEnd"/>
      <w:r>
        <w:rPr>
          <w:szCs w:val="28"/>
        </w:rPr>
        <w:t xml:space="preserve"> подручник / </w:t>
      </w:r>
      <w:proofErr w:type="spellStart"/>
      <w:r>
        <w:rPr>
          <w:szCs w:val="28"/>
        </w:rPr>
        <w:t>Школьний</w:t>
      </w:r>
      <w:proofErr w:type="spellEnd"/>
      <w:r>
        <w:rPr>
          <w:szCs w:val="28"/>
        </w:rPr>
        <w:t xml:space="preserve"> Є.П., </w:t>
      </w:r>
      <w:proofErr w:type="spellStart"/>
      <w:r>
        <w:rPr>
          <w:szCs w:val="28"/>
        </w:rPr>
        <w:t>Лоєва</w:t>
      </w:r>
      <w:proofErr w:type="spellEnd"/>
      <w:r>
        <w:rPr>
          <w:szCs w:val="28"/>
        </w:rPr>
        <w:t xml:space="preserve"> І.Д., Гончарова Л.Д. - К.: </w:t>
      </w:r>
      <w:proofErr w:type="spellStart"/>
      <w:r>
        <w:rPr>
          <w:szCs w:val="28"/>
        </w:rPr>
        <w:t>Міносвіт</w:t>
      </w:r>
      <w:proofErr w:type="spellEnd"/>
      <w:r>
        <w:rPr>
          <w:szCs w:val="28"/>
        </w:rPr>
        <w:t xml:space="preserve"> </w:t>
      </w:r>
      <w:r>
        <w:rPr>
          <w:szCs w:val="28"/>
          <w:lang w:val="uk-UA"/>
        </w:rPr>
        <w:t>України</w:t>
      </w:r>
      <w:r>
        <w:rPr>
          <w:szCs w:val="28"/>
        </w:rPr>
        <w:t>, 1999. - 600 с.</w:t>
      </w:r>
    </w:p>
    <w:p w:rsidR="008F2BDD" w:rsidRDefault="008F2BDD" w:rsidP="008F2BDD">
      <w:pPr>
        <w:pStyle w:val="affffffff5"/>
        <w:rPr>
          <w:szCs w:val="28"/>
        </w:rPr>
      </w:pPr>
      <w:r>
        <w:rPr>
          <w:szCs w:val="28"/>
        </w:rPr>
        <w:t xml:space="preserve">Шуйский Ю.Д. Динамика морского края </w:t>
      </w:r>
      <w:proofErr w:type="spellStart"/>
      <w:r>
        <w:rPr>
          <w:szCs w:val="28"/>
        </w:rPr>
        <w:t>Килийской</w:t>
      </w:r>
      <w:proofErr w:type="spellEnd"/>
      <w:r>
        <w:rPr>
          <w:szCs w:val="28"/>
        </w:rPr>
        <w:t xml:space="preserve"> дельты Дуная / Шу</w:t>
      </w:r>
      <w:r>
        <w:rPr>
          <w:szCs w:val="28"/>
        </w:rPr>
        <w:t>й</w:t>
      </w:r>
      <w:r>
        <w:rPr>
          <w:szCs w:val="28"/>
        </w:rPr>
        <w:t>ский Ю.Д. // Тр</w:t>
      </w:r>
      <w:r>
        <w:rPr>
          <w:szCs w:val="28"/>
        </w:rPr>
        <w:t>у</w:t>
      </w:r>
      <w:r>
        <w:rPr>
          <w:szCs w:val="28"/>
        </w:rPr>
        <w:t xml:space="preserve">ды ГОИН - 1984. - </w:t>
      </w:r>
      <w:proofErr w:type="spellStart"/>
      <w:r>
        <w:rPr>
          <w:szCs w:val="28"/>
        </w:rPr>
        <w:t>Вып</w:t>
      </w:r>
      <w:proofErr w:type="spellEnd"/>
      <w:r>
        <w:rPr>
          <w:szCs w:val="28"/>
        </w:rPr>
        <w:t>. 172. - С. 50-58.</w:t>
      </w:r>
    </w:p>
    <w:p w:rsidR="008F2BDD" w:rsidRDefault="008F2BDD" w:rsidP="008F2BDD">
      <w:pPr>
        <w:pStyle w:val="affffffff5"/>
        <w:rPr>
          <w:szCs w:val="28"/>
        </w:rPr>
      </w:pPr>
      <w:r>
        <w:rPr>
          <w:szCs w:val="28"/>
        </w:rPr>
        <w:t>Шуйский Ю.Д. Гидролого-морфологические черты формирования совр</w:t>
      </w:r>
      <w:r>
        <w:rPr>
          <w:szCs w:val="28"/>
        </w:rPr>
        <w:t>е</w:t>
      </w:r>
      <w:r>
        <w:rPr>
          <w:szCs w:val="28"/>
        </w:rPr>
        <w:t xml:space="preserve">менной </w:t>
      </w:r>
      <w:proofErr w:type="spellStart"/>
      <w:r>
        <w:rPr>
          <w:szCs w:val="28"/>
        </w:rPr>
        <w:t>Килийской</w:t>
      </w:r>
      <w:proofErr w:type="spellEnd"/>
      <w:r>
        <w:rPr>
          <w:szCs w:val="28"/>
        </w:rPr>
        <w:t xml:space="preserve"> дельты Дуная // </w:t>
      </w:r>
      <w:r>
        <w:rPr>
          <w:szCs w:val="28"/>
          <w:lang w:val="uk-UA"/>
        </w:rPr>
        <w:t>Вісник Одеського національного уніве</w:t>
      </w:r>
      <w:r>
        <w:rPr>
          <w:szCs w:val="28"/>
          <w:lang w:val="uk-UA"/>
        </w:rPr>
        <w:t>р</w:t>
      </w:r>
      <w:r>
        <w:rPr>
          <w:szCs w:val="28"/>
          <w:lang w:val="uk-UA"/>
        </w:rPr>
        <w:t>ситету: науковий журнал - 2003 – Т.8. в</w:t>
      </w:r>
      <w:proofErr w:type="spellStart"/>
      <w:r>
        <w:rPr>
          <w:szCs w:val="28"/>
        </w:rPr>
        <w:t>ып</w:t>
      </w:r>
      <w:proofErr w:type="spellEnd"/>
      <w:r>
        <w:rPr>
          <w:szCs w:val="28"/>
        </w:rPr>
        <w:t>. 11. - С. 4 – 17.</w:t>
      </w:r>
    </w:p>
    <w:p w:rsidR="008F2BDD" w:rsidRPr="008F2BDD" w:rsidRDefault="008F2BDD" w:rsidP="008F2BDD">
      <w:pPr>
        <w:pStyle w:val="affffffff5"/>
        <w:rPr>
          <w:szCs w:val="28"/>
          <w:lang w:val="en-US"/>
        </w:rPr>
      </w:pPr>
      <w:r w:rsidRPr="008F2BDD">
        <w:rPr>
          <w:szCs w:val="28"/>
          <w:lang w:val="en-US"/>
        </w:rPr>
        <w:lastRenderedPageBreak/>
        <w:t xml:space="preserve">Angell J.K. Estimate of the global change in temperature, surface to 100 </w:t>
      </w:r>
      <w:proofErr w:type="spellStart"/>
      <w:r w:rsidRPr="008F2BDD">
        <w:rPr>
          <w:szCs w:val="28"/>
          <w:lang w:val="en-US"/>
        </w:rPr>
        <w:t>mb</w:t>
      </w:r>
      <w:proofErr w:type="spellEnd"/>
      <w:r w:rsidRPr="008F2BDD">
        <w:rPr>
          <w:szCs w:val="28"/>
          <w:lang w:val="en-US"/>
        </w:rPr>
        <w:t>, b</w:t>
      </w:r>
      <w:r w:rsidRPr="008F2BDD">
        <w:rPr>
          <w:szCs w:val="28"/>
          <w:lang w:val="en-US"/>
        </w:rPr>
        <w:t>e</w:t>
      </w:r>
      <w:r w:rsidRPr="008F2BDD">
        <w:rPr>
          <w:szCs w:val="28"/>
          <w:lang w:val="en-US"/>
        </w:rPr>
        <w:t xml:space="preserve">tween 1958 and 1975 / Angell J.K., </w:t>
      </w:r>
      <w:proofErr w:type="spellStart"/>
      <w:r w:rsidRPr="008F2BDD">
        <w:rPr>
          <w:szCs w:val="28"/>
          <w:lang w:val="en-US"/>
        </w:rPr>
        <w:t>Korshover</w:t>
      </w:r>
      <w:proofErr w:type="spellEnd"/>
      <w:r w:rsidRPr="008F2BDD">
        <w:rPr>
          <w:szCs w:val="28"/>
          <w:lang w:val="en-US"/>
        </w:rPr>
        <w:t xml:space="preserve"> J. // Month. Weather. Rev. – 1977. - Vol. 105. - P. 375-386.</w:t>
      </w:r>
    </w:p>
    <w:p w:rsidR="008F2BDD" w:rsidRPr="008F2BDD" w:rsidRDefault="008F2BDD" w:rsidP="008F2BDD">
      <w:pPr>
        <w:pStyle w:val="affffffff5"/>
        <w:rPr>
          <w:szCs w:val="28"/>
          <w:lang w:val="en-US"/>
        </w:rPr>
      </w:pPr>
      <w:proofErr w:type="spellStart"/>
      <w:r w:rsidRPr="008F2BDD">
        <w:rPr>
          <w:szCs w:val="28"/>
          <w:lang w:val="en-US"/>
        </w:rPr>
        <w:t>Bondar</w:t>
      </w:r>
      <w:proofErr w:type="spellEnd"/>
      <w:r w:rsidRPr="008F2BDD">
        <w:rPr>
          <w:szCs w:val="28"/>
          <w:lang w:val="en-US"/>
        </w:rPr>
        <w:t xml:space="preserve"> C. Contribution to the hydraulics study of the outlet on the sea through the </w:t>
      </w:r>
      <w:proofErr w:type="spellStart"/>
      <w:r w:rsidRPr="008F2BDD">
        <w:rPr>
          <w:szCs w:val="28"/>
          <w:lang w:val="en-US"/>
        </w:rPr>
        <w:t>Danude</w:t>
      </w:r>
      <w:proofErr w:type="spellEnd"/>
      <w:r w:rsidRPr="008F2BDD">
        <w:rPr>
          <w:szCs w:val="28"/>
          <w:lang w:val="en-US"/>
        </w:rPr>
        <w:t xml:space="preserve"> mouth / </w:t>
      </w:r>
      <w:proofErr w:type="spellStart"/>
      <w:r w:rsidRPr="008F2BDD">
        <w:rPr>
          <w:szCs w:val="28"/>
          <w:lang w:val="en-US"/>
        </w:rPr>
        <w:t>Bondar</w:t>
      </w:r>
      <w:proofErr w:type="spellEnd"/>
      <w:r w:rsidRPr="008F2BDD">
        <w:rPr>
          <w:szCs w:val="28"/>
          <w:lang w:val="en-US"/>
        </w:rPr>
        <w:t xml:space="preserve"> C. // Hydrological studies – Bucharest - 1972. - Vol. XXXII. - 466 </w:t>
      </w:r>
      <w:r>
        <w:rPr>
          <w:szCs w:val="28"/>
        </w:rPr>
        <w:t>р</w:t>
      </w:r>
      <w:r w:rsidRPr="008F2BDD">
        <w:rPr>
          <w:szCs w:val="28"/>
          <w:lang w:val="en-US"/>
        </w:rPr>
        <w:t xml:space="preserve">. </w:t>
      </w:r>
    </w:p>
    <w:p w:rsidR="008F2BDD" w:rsidRPr="008F2BDD" w:rsidRDefault="008F2BDD" w:rsidP="008F2BDD">
      <w:pPr>
        <w:pStyle w:val="affffffff5"/>
        <w:rPr>
          <w:szCs w:val="28"/>
          <w:lang w:val="en-US"/>
        </w:rPr>
      </w:pPr>
      <w:proofErr w:type="spellStart"/>
      <w:r w:rsidRPr="008F2BDD">
        <w:rPr>
          <w:szCs w:val="28"/>
          <w:lang w:val="en-US"/>
        </w:rPr>
        <w:t>Bondar</w:t>
      </w:r>
      <w:proofErr w:type="spellEnd"/>
      <w:r w:rsidRPr="008F2BDD">
        <w:rPr>
          <w:szCs w:val="28"/>
          <w:lang w:val="en-US"/>
        </w:rPr>
        <w:t xml:space="preserve"> C. Variation and trend of the water, sediment and salt runoff for the D</w:t>
      </w:r>
      <w:r w:rsidRPr="008F2BDD">
        <w:rPr>
          <w:szCs w:val="28"/>
          <w:lang w:val="en-US"/>
        </w:rPr>
        <w:t>a</w:t>
      </w:r>
      <w:r w:rsidRPr="008F2BDD">
        <w:rPr>
          <w:szCs w:val="28"/>
          <w:lang w:val="en-US"/>
        </w:rPr>
        <w:t xml:space="preserve">nube River, at the inlet in our country, during the period 1840-1992 / </w:t>
      </w:r>
      <w:proofErr w:type="spellStart"/>
      <w:r w:rsidRPr="008F2BDD">
        <w:rPr>
          <w:szCs w:val="28"/>
          <w:lang w:val="en-US"/>
        </w:rPr>
        <w:t>Bondar</w:t>
      </w:r>
      <w:proofErr w:type="spellEnd"/>
      <w:r w:rsidRPr="008F2BDD">
        <w:rPr>
          <w:szCs w:val="28"/>
          <w:lang w:val="en-US"/>
        </w:rPr>
        <w:t xml:space="preserve"> C. </w:t>
      </w:r>
      <w:proofErr w:type="spellStart"/>
      <w:r w:rsidRPr="008F2BDD">
        <w:rPr>
          <w:szCs w:val="28"/>
          <w:lang w:val="en-US"/>
        </w:rPr>
        <w:t>Buta</w:t>
      </w:r>
      <w:proofErr w:type="spellEnd"/>
      <w:r w:rsidRPr="008F2BDD">
        <w:rPr>
          <w:szCs w:val="28"/>
          <w:lang w:val="en-US"/>
        </w:rPr>
        <w:t xml:space="preserve"> C., </w:t>
      </w:r>
      <w:proofErr w:type="spellStart"/>
      <w:r w:rsidRPr="008F2BDD">
        <w:rPr>
          <w:szCs w:val="28"/>
          <w:lang w:val="en-US"/>
        </w:rPr>
        <w:t>Harabagiu</w:t>
      </w:r>
      <w:proofErr w:type="spellEnd"/>
      <w:r w:rsidRPr="008F2BDD">
        <w:rPr>
          <w:szCs w:val="28"/>
          <w:lang w:val="en-US"/>
        </w:rPr>
        <w:t xml:space="preserve"> E. // Proc. XVII Conference of the Danube countries on hydr</w:t>
      </w:r>
      <w:r w:rsidRPr="008F2BDD">
        <w:rPr>
          <w:szCs w:val="28"/>
          <w:lang w:val="en-US"/>
        </w:rPr>
        <w:t>o</w:t>
      </w:r>
      <w:r w:rsidRPr="008F2BDD">
        <w:rPr>
          <w:szCs w:val="28"/>
          <w:lang w:val="en-US"/>
        </w:rPr>
        <w:t>logical forecasting and hydrological bases of water management. – Bud</w:t>
      </w:r>
      <w:r w:rsidRPr="008F2BDD">
        <w:rPr>
          <w:szCs w:val="28"/>
          <w:lang w:val="en-US"/>
        </w:rPr>
        <w:t>a</w:t>
      </w:r>
      <w:r w:rsidRPr="008F2BDD">
        <w:rPr>
          <w:szCs w:val="28"/>
          <w:lang w:val="en-US"/>
        </w:rPr>
        <w:t>pest - 1994. - Vol. II. - P. 671-676.</w:t>
      </w:r>
    </w:p>
    <w:p w:rsidR="008F2BDD" w:rsidRPr="008F2BDD" w:rsidRDefault="008F2BDD" w:rsidP="008F2BDD">
      <w:pPr>
        <w:pStyle w:val="affffffff5"/>
        <w:rPr>
          <w:szCs w:val="28"/>
          <w:lang w:val="en-US"/>
        </w:rPr>
      </w:pPr>
      <w:proofErr w:type="spellStart"/>
      <w:r w:rsidRPr="008F2BDD">
        <w:rPr>
          <w:szCs w:val="28"/>
          <w:lang w:val="en-US"/>
        </w:rPr>
        <w:t>Cheroy</w:t>
      </w:r>
      <w:proofErr w:type="spellEnd"/>
      <w:r w:rsidRPr="008F2BDD">
        <w:rPr>
          <w:szCs w:val="28"/>
          <w:lang w:val="en-US"/>
        </w:rPr>
        <w:t xml:space="preserve"> A. On the problem of the suspended sediment flow account in the D</w:t>
      </w:r>
      <w:r w:rsidRPr="008F2BDD">
        <w:rPr>
          <w:szCs w:val="28"/>
          <w:lang w:val="en-US"/>
        </w:rPr>
        <w:t>a</w:t>
      </w:r>
      <w:r w:rsidRPr="008F2BDD">
        <w:rPr>
          <w:szCs w:val="28"/>
          <w:lang w:val="en-US"/>
        </w:rPr>
        <w:t>nube Delta.</w:t>
      </w:r>
      <w:r>
        <w:rPr>
          <w:szCs w:val="28"/>
          <w:lang w:val="uk-UA"/>
        </w:rPr>
        <w:t xml:space="preserve"> /</w:t>
      </w:r>
      <w:r w:rsidRPr="008F2BDD">
        <w:rPr>
          <w:szCs w:val="28"/>
          <w:lang w:val="en-US"/>
        </w:rPr>
        <w:t xml:space="preserve"> </w:t>
      </w:r>
      <w:proofErr w:type="spellStart"/>
      <w:r w:rsidRPr="008F2BDD">
        <w:rPr>
          <w:szCs w:val="28"/>
          <w:lang w:val="en-US"/>
        </w:rPr>
        <w:t>Cheroy</w:t>
      </w:r>
      <w:proofErr w:type="spellEnd"/>
      <w:r w:rsidRPr="008F2BDD">
        <w:rPr>
          <w:szCs w:val="28"/>
          <w:lang w:val="en-US"/>
        </w:rPr>
        <w:t xml:space="preserve"> A. // Proc. X International Symposium on River Sedimentation. – Mo</w:t>
      </w:r>
      <w:r w:rsidRPr="008F2BDD">
        <w:rPr>
          <w:szCs w:val="28"/>
          <w:lang w:val="en-US"/>
        </w:rPr>
        <w:t>s</w:t>
      </w:r>
      <w:r w:rsidRPr="008F2BDD">
        <w:rPr>
          <w:szCs w:val="28"/>
          <w:lang w:val="en-US"/>
        </w:rPr>
        <w:t>cow - 2007. - Vol. IV. - P. 22-26.</w:t>
      </w:r>
    </w:p>
    <w:p w:rsidR="008F2BDD" w:rsidRPr="008F2BDD" w:rsidRDefault="008F2BDD" w:rsidP="008F2BDD">
      <w:pPr>
        <w:pStyle w:val="affffffff5"/>
        <w:rPr>
          <w:szCs w:val="28"/>
          <w:lang w:val="en-US"/>
        </w:rPr>
      </w:pPr>
      <w:r w:rsidRPr="008F2BDD">
        <w:rPr>
          <w:szCs w:val="28"/>
          <w:lang w:val="en-US"/>
        </w:rPr>
        <w:t>Climate Change 2001. The Scientific Basis. Contribution of Working Group I to the Third Assessment Report of the IPCC. Summary for Policymakers and Tec</w:t>
      </w:r>
      <w:r w:rsidRPr="008F2BDD">
        <w:rPr>
          <w:szCs w:val="28"/>
          <w:lang w:val="en-US"/>
        </w:rPr>
        <w:t>h</w:t>
      </w:r>
      <w:r w:rsidRPr="008F2BDD">
        <w:rPr>
          <w:szCs w:val="28"/>
          <w:lang w:val="en-US"/>
        </w:rPr>
        <w:t xml:space="preserve">nical Summary: WMO/UNEP, 2001. - 944 </w:t>
      </w:r>
      <w:r>
        <w:rPr>
          <w:szCs w:val="28"/>
        </w:rPr>
        <w:t>р</w:t>
      </w:r>
      <w:r w:rsidRPr="008F2BDD">
        <w:rPr>
          <w:szCs w:val="28"/>
          <w:lang w:val="en-US"/>
        </w:rPr>
        <w:t>.</w:t>
      </w:r>
    </w:p>
    <w:p w:rsidR="008F2BDD" w:rsidRPr="008F2BDD" w:rsidRDefault="008F2BDD" w:rsidP="008F2BDD">
      <w:pPr>
        <w:pStyle w:val="affffffff5"/>
        <w:rPr>
          <w:szCs w:val="28"/>
          <w:lang w:val="en-US"/>
        </w:rPr>
      </w:pPr>
      <w:proofErr w:type="spellStart"/>
      <w:r w:rsidRPr="008F2BDD">
        <w:rPr>
          <w:szCs w:val="28"/>
          <w:lang w:val="en-US"/>
        </w:rPr>
        <w:t>Constantineanu</w:t>
      </w:r>
      <w:proofErr w:type="spellEnd"/>
      <w:r w:rsidRPr="008F2BDD">
        <w:rPr>
          <w:szCs w:val="28"/>
          <w:lang w:val="en-US"/>
        </w:rPr>
        <w:t xml:space="preserve"> M. </w:t>
      </w:r>
      <w:proofErr w:type="spellStart"/>
      <w:r w:rsidRPr="008F2BDD">
        <w:rPr>
          <w:szCs w:val="28"/>
          <w:lang w:val="en-US"/>
        </w:rPr>
        <w:t>Hidrografia</w:t>
      </w:r>
      <w:proofErr w:type="spellEnd"/>
      <w:r w:rsidRPr="008F2BDD">
        <w:rPr>
          <w:szCs w:val="28"/>
          <w:lang w:val="en-US"/>
        </w:rPr>
        <w:t xml:space="preserve"> </w:t>
      </w:r>
      <w:proofErr w:type="spellStart"/>
      <w:r w:rsidRPr="008F2BDD">
        <w:rPr>
          <w:szCs w:val="28"/>
          <w:lang w:val="en-US"/>
        </w:rPr>
        <w:t>si</w:t>
      </w:r>
      <w:proofErr w:type="spellEnd"/>
      <w:r w:rsidRPr="008F2BDD">
        <w:rPr>
          <w:szCs w:val="28"/>
          <w:lang w:val="en-US"/>
        </w:rPr>
        <w:t xml:space="preserve"> </w:t>
      </w:r>
      <w:proofErr w:type="spellStart"/>
      <w:r w:rsidRPr="008F2BDD">
        <w:rPr>
          <w:szCs w:val="28"/>
          <w:lang w:val="en-US"/>
        </w:rPr>
        <w:t>hidrologia</w:t>
      </w:r>
      <w:proofErr w:type="spellEnd"/>
      <w:r w:rsidRPr="008F2BDD">
        <w:rPr>
          <w:lang w:val="en-US"/>
        </w:rPr>
        <w:t xml:space="preserve"> </w:t>
      </w:r>
      <w:proofErr w:type="spellStart"/>
      <w:r w:rsidRPr="008F2BDD">
        <w:rPr>
          <w:lang w:val="en-US"/>
        </w:rPr>
        <w:t>Deltea</w:t>
      </w:r>
      <w:proofErr w:type="spellEnd"/>
      <w:r w:rsidRPr="008F2BDD">
        <w:rPr>
          <w:lang w:val="en-US"/>
        </w:rPr>
        <w:t xml:space="preserve"> </w:t>
      </w:r>
      <w:proofErr w:type="spellStart"/>
      <w:r w:rsidRPr="008F2BDD">
        <w:rPr>
          <w:lang w:val="en-US"/>
        </w:rPr>
        <w:t>D</w:t>
      </w:r>
      <w:r w:rsidRPr="008F2BDD">
        <w:rPr>
          <w:lang w:val="en-US"/>
        </w:rPr>
        <w:t>u</w:t>
      </w:r>
      <w:r w:rsidRPr="008F2BDD">
        <w:rPr>
          <w:lang w:val="en-US"/>
        </w:rPr>
        <w:t>nării</w:t>
      </w:r>
      <w:proofErr w:type="spellEnd"/>
      <w:r w:rsidRPr="008F2BDD">
        <w:rPr>
          <w:lang w:val="en-US"/>
        </w:rPr>
        <w:t xml:space="preserve"> / </w:t>
      </w:r>
      <w:proofErr w:type="spellStart"/>
      <w:r w:rsidRPr="008F2BDD">
        <w:rPr>
          <w:szCs w:val="28"/>
          <w:lang w:val="en-US"/>
        </w:rPr>
        <w:t>Constantineanu</w:t>
      </w:r>
      <w:proofErr w:type="spellEnd"/>
      <w:r w:rsidRPr="008F2BDD">
        <w:rPr>
          <w:szCs w:val="28"/>
          <w:lang w:val="en-US"/>
        </w:rPr>
        <w:t xml:space="preserve"> M. // </w:t>
      </w:r>
      <w:proofErr w:type="spellStart"/>
      <w:r w:rsidRPr="008F2BDD">
        <w:rPr>
          <w:szCs w:val="28"/>
          <w:lang w:val="en-US"/>
        </w:rPr>
        <w:t>Hidrologia</w:t>
      </w:r>
      <w:proofErr w:type="spellEnd"/>
      <w:proofErr w:type="gramStart"/>
      <w:r w:rsidRPr="008F2BDD">
        <w:rPr>
          <w:szCs w:val="28"/>
          <w:lang w:val="en-US"/>
        </w:rPr>
        <w:t>.-</w:t>
      </w:r>
      <w:proofErr w:type="gramEnd"/>
      <w:r w:rsidRPr="008F2BDD">
        <w:rPr>
          <w:szCs w:val="28"/>
          <w:lang w:val="en-US"/>
        </w:rPr>
        <w:t xml:space="preserve"> 1958, - Nr. 1. – </w:t>
      </w:r>
      <w:proofErr w:type="gramStart"/>
      <w:r>
        <w:t>Р</w:t>
      </w:r>
      <w:r w:rsidRPr="008F2BDD">
        <w:rPr>
          <w:lang w:val="en-US"/>
        </w:rPr>
        <w:t>. 16</w:t>
      </w:r>
      <w:proofErr w:type="gramEnd"/>
      <w:r w:rsidRPr="008F2BDD">
        <w:rPr>
          <w:lang w:val="en-US"/>
        </w:rPr>
        <w:t xml:space="preserve"> - 27. </w:t>
      </w:r>
      <w:r w:rsidRPr="008F2BDD">
        <w:rPr>
          <w:szCs w:val="28"/>
          <w:lang w:val="en-US"/>
        </w:rPr>
        <w:t xml:space="preserve">  </w:t>
      </w:r>
    </w:p>
    <w:p w:rsidR="008F2BDD" w:rsidRPr="008F2BDD" w:rsidRDefault="008F2BDD" w:rsidP="008F2BDD">
      <w:pPr>
        <w:pStyle w:val="affffffff5"/>
        <w:rPr>
          <w:szCs w:val="28"/>
          <w:lang w:val="en-US"/>
        </w:rPr>
      </w:pPr>
      <w:proofErr w:type="spellStart"/>
      <w:r w:rsidRPr="008F2BDD">
        <w:rPr>
          <w:szCs w:val="28"/>
          <w:lang w:val="en-US"/>
        </w:rPr>
        <w:t>Dun</w:t>
      </w:r>
      <w:r w:rsidRPr="008F2BDD">
        <w:rPr>
          <w:lang w:val="en-US"/>
        </w:rPr>
        <w:t>ă</w:t>
      </w:r>
      <w:r w:rsidRPr="008F2BDD">
        <w:rPr>
          <w:szCs w:val="28"/>
          <w:lang w:val="en-US"/>
        </w:rPr>
        <w:t>rea</w:t>
      </w:r>
      <w:proofErr w:type="spellEnd"/>
      <w:r w:rsidRPr="008F2BDD">
        <w:rPr>
          <w:szCs w:val="28"/>
          <w:lang w:val="en-US"/>
        </w:rPr>
        <w:t xml:space="preserve"> </w:t>
      </w:r>
      <w:proofErr w:type="spellStart"/>
      <w:r w:rsidRPr="008F2BDD">
        <w:rPr>
          <w:szCs w:val="28"/>
          <w:lang w:val="en-US"/>
        </w:rPr>
        <w:t>intre</w:t>
      </w:r>
      <w:proofErr w:type="spellEnd"/>
      <w:r w:rsidRPr="008F2BDD">
        <w:rPr>
          <w:szCs w:val="28"/>
          <w:lang w:val="en-US"/>
        </w:rPr>
        <w:t xml:space="preserve"> </w:t>
      </w:r>
      <w:proofErr w:type="spellStart"/>
      <w:r w:rsidRPr="008F2BDD">
        <w:rPr>
          <w:szCs w:val="28"/>
          <w:lang w:val="en-US"/>
        </w:rPr>
        <w:t>Bazia</w:t>
      </w:r>
      <w:r w:rsidRPr="008F2BDD">
        <w:rPr>
          <w:lang w:val="en-US"/>
        </w:rPr>
        <w:t>ş</w:t>
      </w:r>
      <w:proofErr w:type="spellEnd"/>
      <w:r w:rsidRPr="008F2BDD">
        <w:rPr>
          <w:szCs w:val="28"/>
          <w:lang w:val="en-US"/>
        </w:rPr>
        <w:t xml:space="preserve"> </w:t>
      </w:r>
      <w:proofErr w:type="spellStart"/>
      <w:r w:rsidRPr="008F2BDD">
        <w:rPr>
          <w:lang w:val="en-US"/>
        </w:rPr>
        <w:t>ş</w:t>
      </w:r>
      <w:r w:rsidRPr="008F2BDD">
        <w:rPr>
          <w:szCs w:val="28"/>
          <w:lang w:val="en-US"/>
        </w:rPr>
        <w:t>i</w:t>
      </w:r>
      <w:proofErr w:type="spellEnd"/>
      <w:r w:rsidRPr="008F2BDD">
        <w:rPr>
          <w:szCs w:val="28"/>
          <w:lang w:val="en-US"/>
        </w:rPr>
        <w:t xml:space="preserve"> </w:t>
      </w:r>
      <w:proofErr w:type="spellStart"/>
      <w:r w:rsidRPr="008F2BDD">
        <w:rPr>
          <w:szCs w:val="28"/>
          <w:lang w:val="en-US"/>
        </w:rPr>
        <w:t>Ceatal</w:t>
      </w:r>
      <w:proofErr w:type="spellEnd"/>
      <w:r w:rsidRPr="008F2BDD">
        <w:rPr>
          <w:szCs w:val="28"/>
          <w:lang w:val="en-US"/>
        </w:rPr>
        <w:t xml:space="preserve"> Ismail. </w:t>
      </w:r>
      <w:proofErr w:type="spellStart"/>
      <w:r w:rsidRPr="008F2BDD">
        <w:rPr>
          <w:szCs w:val="28"/>
          <w:lang w:val="en-US"/>
        </w:rPr>
        <w:t>Monografie</w:t>
      </w:r>
      <w:proofErr w:type="spellEnd"/>
      <w:r w:rsidRPr="008F2BDD">
        <w:rPr>
          <w:szCs w:val="28"/>
          <w:lang w:val="en-US"/>
        </w:rPr>
        <w:t xml:space="preserve"> </w:t>
      </w:r>
      <w:proofErr w:type="spellStart"/>
      <w:r w:rsidRPr="008F2BDD">
        <w:rPr>
          <w:szCs w:val="28"/>
          <w:lang w:val="en-US"/>
        </w:rPr>
        <w:t>hidrologic</w:t>
      </w:r>
      <w:r w:rsidRPr="008F2BDD">
        <w:rPr>
          <w:lang w:val="en-US"/>
        </w:rPr>
        <w:t>ă</w:t>
      </w:r>
      <w:proofErr w:type="spellEnd"/>
      <w:r w:rsidRPr="008F2BDD">
        <w:rPr>
          <w:szCs w:val="28"/>
          <w:lang w:val="en-US"/>
        </w:rPr>
        <w:t xml:space="preserve">. </w:t>
      </w:r>
      <w:proofErr w:type="spellStart"/>
      <w:r w:rsidRPr="008F2BDD">
        <w:rPr>
          <w:szCs w:val="28"/>
          <w:lang w:val="en-US"/>
        </w:rPr>
        <w:t>Bucure</w:t>
      </w:r>
      <w:r w:rsidRPr="008F2BDD">
        <w:rPr>
          <w:lang w:val="en-US"/>
        </w:rPr>
        <w:t>ş</w:t>
      </w:r>
      <w:r w:rsidRPr="008F2BDD">
        <w:rPr>
          <w:szCs w:val="28"/>
          <w:lang w:val="en-US"/>
        </w:rPr>
        <w:t>ti</w:t>
      </w:r>
      <w:proofErr w:type="spellEnd"/>
      <w:r w:rsidRPr="008F2BDD">
        <w:rPr>
          <w:szCs w:val="28"/>
          <w:lang w:val="en-US"/>
        </w:rPr>
        <w:t>, 1967. - 369 p.</w:t>
      </w:r>
    </w:p>
    <w:p w:rsidR="008F2BDD" w:rsidRPr="008F2BDD" w:rsidRDefault="008F2BDD" w:rsidP="008F2BDD">
      <w:pPr>
        <w:pStyle w:val="affffffff5"/>
        <w:rPr>
          <w:szCs w:val="28"/>
          <w:lang w:val="en-US"/>
        </w:rPr>
      </w:pPr>
      <w:r w:rsidRPr="008F2BDD">
        <w:rPr>
          <w:lang w:val="en-US"/>
        </w:rPr>
        <w:t xml:space="preserve">Ecological gradients in the Danube Delta lakes. RIZA </w:t>
      </w:r>
      <w:proofErr w:type="spellStart"/>
      <w:r w:rsidRPr="008F2BDD">
        <w:rPr>
          <w:lang w:val="en-US"/>
        </w:rPr>
        <w:t>repport</w:t>
      </w:r>
      <w:proofErr w:type="spellEnd"/>
      <w:r w:rsidRPr="008F2BDD">
        <w:rPr>
          <w:lang w:val="en-US"/>
        </w:rPr>
        <w:t>, 2000. - 167 p.</w:t>
      </w:r>
    </w:p>
    <w:p w:rsidR="008F2BDD" w:rsidRPr="008F2BDD" w:rsidRDefault="008F2BDD" w:rsidP="008F2BDD">
      <w:pPr>
        <w:pStyle w:val="affffffff5"/>
        <w:rPr>
          <w:szCs w:val="28"/>
          <w:lang w:val="en-US"/>
        </w:rPr>
      </w:pPr>
      <w:proofErr w:type="spellStart"/>
      <w:r w:rsidRPr="008F2BDD">
        <w:rPr>
          <w:lang w:val="en-US"/>
        </w:rPr>
        <w:t>Lefter</w:t>
      </w:r>
      <w:proofErr w:type="spellEnd"/>
      <w:r w:rsidRPr="008F2BDD">
        <w:rPr>
          <w:lang w:val="en-US"/>
        </w:rPr>
        <w:t xml:space="preserve"> C. </w:t>
      </w:r>
      <w:proofErr w:type="spellStart"/>
      <w:r w:rsidRPr="008F2BDD">
        <w:rPr>
          <w:lang w:val="en-US"/>
        </w:rPr>
        <w:t>Contribuţii</w:t>
      </w:r>
      <w:proofErr w:type="spellEnd"/>
      <w:r w:rsidRPr="008F2BDD">
        <w:rPr>
          <w:lang w:val="en-US"/>
        </w:rPr>
        <w:t xml:space="preserve"> la </w:t>
      </w:r>
      <w:proofErr w:type="spellStart"/>
      <w:r w:rsidRPr="008F2BDD">
        <w:rPr>
          <w:lang w:val="en-US"/>
        </w:rPr>
        <w:t>studiul</w:t>
      </w:r>
      <w:proofErr w:type="spellEnd"/>
      <w:r w:rsidRPr="008F2BDD">
        <w:rPr>
          <w:lang w:val="en-US"/>
        </w:rPr>
        <w:t xml:space="preserve"> </w:t>
      </w:r>
      <w:proofErr w:type="spellStart"/>
      <w:r w:rsidRPr="008F2BDD">
        <w:rPr>
          <w:lang w:val="en-US"/>
        </w:rPr>
        <w:t>impactului</w:t>
      </w:r>
      <w:proofErr w:type="spellEnd"/>
      <w:r w:rsidRPr="008F2BDD">
        <w:rPr>
          <w:lang w:val="en-US"/>
        </w:rPr>
        <w:t xml:space="preserve"> </w:t>
      </w:r>
      <w:proofErr w:type="spellStart"/>
      <w:r w:rsidRPr="008F2BDD">
        <w:rPr>
          <w:lang w:val="en-US"/>
        </w:rPr>
        <w:t>lucrărilor</w:t>
      </w:r>
      <w:proofErr w:type="spellEnd"/>
      <w:r w:rsidRPr="008F2BDD">
        <w:rPr>
          <w:lang w:val="en-US"/>
        </w:rPr>
        <w:t xml:space="preserve"> de </w:t>
      </w:r>
      <w:proofErr w:type="spellStart"/>
      <w:r w:rsidRPr="008F2BDD">
        <w:rPr>
          <w:lang w:val="en-US"/>
        </w:rPr>
        <w:t>regularizare</w:t>
      </w:r>
      <w:proofErr w:type="spellEnd"/>
      <w:r w:rsidRPr="008F2BDD">
        <w:rPr>
          <w:lang w:val="en-US"/>
        </w:rPr>
        <w:t xml:space="preserve"> </w:t>
      </w:r>
      <w:proofErr w:type="gramStart"/>
      <w:r w:rsidRPr="008F2BDD">
        <w:rPr>
          <w:lang w:val="en-US"/>
        </w:rPr>
        <w:t>a</w:t>
      </w:r>
      <w:proofErr w:type="gramEnd"/>
      <w:r w:rsidRPr="008F2BDD">
        <w:rPr>
          <w:lang w:val="en-US"/>
        </w:rPr>
        <w:t xml:space="preserve"> </w:t>
      </w:r>
      <w:proofErr w:type="spellStart"/>
      <w:r w:rsidRPr="008F2BDD">
        <w:rPr>
          <w:lang w:val="en-US"/>
        </w:rPr>
        <w:t>albiei</w:t>
      </w:r>
      <w:proofErr w:type="spellEnd"/>
      <w:r w:rsidRPr="008F2BDD">
        <w:rPr>
          <w:lang w:val="en-US"/>
        </w:rPr>
        <w:t xml:space="preserve"> </w:t>
      </w:r>
      <w:proofErr w:type="spellStart"/>
      <w:r w:rsidRPr="008F2BDD">
        <w:rPr>
          <w:lang w:val="en-US"/>
        </w:rPr>
        <w:t>braţ</w:t>
      </w:r>
      <w:r w:rsidRPr="008F2BDD">
        <w:rPr>
          <w:lang w:val="en-US"/>
        </w:rPr>
        <w:t>u</w:t>
      </w:r>
      <w:r w:rsidRPr="008F2BDD">
        <w:rPr>
          <w:lang w:val="en-US"/>
        </w:rPr>
        <w:t>lui</w:t>
      </w:r>
      <w:proofErr w:type="spellEnd"/>
      <w:r w:rsidRPr="008F2BDD">
        <w:rPr>
          <w:lang w:val="en-US"/>
        </w:rPr>
        <w:t xml:space="preserve"> </w:t>
      </w:r>
      <w:proofErr w:type="spellStart"/>
      <w:r w:rsidRPr="008F2BDD">
        <w:rPr>
          <w:lang w:val="en-US"/>
        </w:rPr>
        <w:t>Dunării</w:t>
      </w:r>
      <w:proofErr w:type="spellEnd"/>
      <w:r w:rsidRPr="008F2BDD">
        <w:rPr>
          <w:lang w:val="en-US"/>
        </w:rPr>
        <w:t xml:space="preserve"> „Sf. Gheorghe”, </w:t>
      </w:r>
      <w:proofErr w:type="spellStart"/>
      <w:r w:rsidRPr="008F2BDD">
        <w:rPr>
          <w:lang w:val="en-US"/>
        </w:rPr>
        <w:t>asupra</w:t>
      </w:r>
      <w:proofErr w:type="spellEnd"/>
      <w:r w:rsidRPr="008F2BDD">
        <w:rPr>
          <w:lang w:val="en-US"/>
        </w:rPr>
        <w:t xml:space="preserve"> </w:t>
      </w:r>
      <w:proofErr w:type="spellStart"/>
      <w:r w:rsidRPr="008F2BDD">
        <w:rPr>
          <w:lang w:val="en-US"/>
        </w:rPr>
        <w:t>dinamicii</w:t>
      </w:r>
      <w:proofErr w:type="spellEnd"/>
      <w:r w:rsidRPr="008F2BDD">
        <w:rPr>
          <w:lang w:val="en-US"/>
        </w:rPr>
        <w:t xml:space="preserve"> </w:t>
      </w:r>
      <w:proofErr w:type="spellStart"/>
      <w:r w:rsidRPr="008F2BDD">
        <w:rPr>
          <w:lang w:val="en-US"/>
        </w:rPr>
        <w:t>albiei</w:t>
      </w:r>
      <w:proofErr w:type="spellEnd"/>
      <w:r w:rsidRPr="008F2BDD">
        <w:rPr>
          <w:lang w:val="en-US"/>
        </w:rPr>
        <w:t xml:space="preserve"> </w:t>
      </w:r>
      <w:proofErr w:type="spellStart"/>
      <w:r w:rsidRPr="008F2BDD">
        <w:rPr>
          <w:lang w:val="en-US"/>
        </w:rPr>
        <w:t>şi</w:t>
      </w:r>
      <w:proofErr w:type="spellEnd"/>
      <w:r w:rsidRPr="008F2BDD">
        <w:rPr>
          <w:lang w:val="en-US"/>
        </w:rPr>
        <w:t xml:space="preserve"> a </w:t>
      </w:r>
      <w:proofErr w:type="spellStart"/>
      <w:r w:rsidRPr="008F2BDD">
        <w:rPr>
          <w:lang w:val="en-US"/>
        </w:rPr>
        <w:t>unor</w:t>
      </w:r>
      <w:proofErr w:type="spellEnd"/>
      <w:r w:rsidRPr="008F2BDD">
        <w:rPr>
          <w:lang w:val="en-US"/>
        </w:rPr>
        <w:t xml:space="preserve"> </w:t>
      </w:r>
      <w:proofErr w:type="spellStart"/>
      <w:r w:rsidRPr="008F2BDD">
        <w:rPr>
          <w:lang w:val="en-US"/>
        </w:rPr>
        <w:t>obiective</w:t>
      </w:r>
      <w:proofErr w:type="spellEnd"/>
      <w:r w:rsidRPr="008F2BDD">
        <w:rPr>
          <w:lang w:val="en-US"/>
        </w:rPr>
        <w:t xml:space="preserve"> </w:t>
      </w:r>
      <w:proofErr w:type="spellStart"/>
      <w:r w:rsidRPr="008F2BDD">
        <w:rPr>
          <w:lang w:val="en-US"/>
        </w:rPr>
        <w:t>ec</w:t>
      </w:r>
      <w:r w:rsidRPr="008F2BDD">
        <w:rPr>
          <w:lang w:val="en-US"/>
        </w:rPr>
        <w:t>o</w:t>
      </w:r>
      <w:r w:rsidRPr="008F2BDD">
        <w:rPr>
          <w:lang w:val="en-US"/>
        </w:rPr>
        <w:t>nomico</w:t>
      </w:r>
      <w:proofErr w:type="spellEnd"/>
      <w:r w:rsidRPr="008F2BDD">
        <w:rPr>
          <w:lang w:val="en-US"/>
        </w:rPr>
        <w:t xml:space="preserve"> – </w:t>
      </w:r>
      <w:proofErr w:type="spellStart"/>
      <w:r w:rsidRPr="008F2BDD">
        <w:rPr>
          <w:lang w:val="en-US"/>
        </w:rPr>
        <w:t>sociale</w:t>
      </w:r>
      <w:proofErr w:type="spellEnd"/>
      <w:r w:rsidRPr="008F2BDD">
        <w:rPr>
          <w:lang w:val="en-US"/>
        </w:rPr>
        <w:t xml:space="preserve"> //</w:t>
      </w:r>
      <w:r>
        <w:rPr>
          <w:b/>
          <w:bCs/>
          <w:lang w:val="fr-FR"/>
        </w:rPr>
        <w:t xml:space="preserve"> </w:t>
      </w:r>
      <w:proofErr w:type="spellStart"/>
      <w:r w:rsidRPr="008F2BDD">
        <w:rPr>
          <w:bCs/>
          <w:lang w:val="en-US"/>
        </w:rPr>
        <w:t>Teza</w:t>
      </w:r>
      <w:proofErr w:type="spellEnd"/>
      <w:r w:rsidRPr="008F2BDD">
        <w:rPr>
          <w:bCs/>
          <w:lang w:val="en-US"/>
        </w:rPr>
        <w:t xml:space="preserve"> de </w:t>
      </w:r>
      <w:proofErr w:type="spellStart"/>
      <w:r w:rsidRPr="008F2BDD">
        <w:rPr>
          <w:bCs/>
          <w:lang w:val="en-US"/>
        </w:rPr>
        <w:t>doctorat</w:t>
      </w:r>
      <w:proofErr w:type="spellEnd"/>
      <w:r w:rsidRPr="008F2BDD">
        <w:rPr>
          <w:bCs/>
          <w:lang w:val="en-US"/>
        </w:rPr>
        <w:t xml:space="preserve">. </w:t>
      </w:r>
      <w:proofErr w:type="spellStart"/>
      <w:r w:rsidRPr="008F2BDD">
        <w:rPr>
          <w:bCs/>
          <w:lang w:val="en-US"/>
        </w:rPr>
        <w:t>Universitatea</w:t>
      </w:r>
      <w:proofErr w:type="spellEnd"/>
      <w:r w:rsidRPr="008F2BDD">
        <w:rPr>
          <w:bCs/>
          <w:lang w:val="en-US"/>
        </w:rPr>
        <w:t xml:space="preserve"> </w:t>
      </w:r>
      <w:proofErr w:type="spellStart"/>
      <w:r w:rsidRPr="008F2BDD">
        <w:rPr>
          <w:bCs/>
          <w:lang w:val="en-US"/>
        </w:rPr>
        <w:t>tehnic</w:t>
      </w:r>
      <w:r w:rsidRPr="008F2BDD">
        <w:rPr>
          <w:lang w:val="en-US"/>
        </w:rPr>
        <w:t>ă</w:t>
      </w:r>
      <w:proofErr w:type="spellEnd"/>
      <w:r w:rsidRPr="008F2BDD">
        <w:rPr>
          <w:bCs/>
          <w:lang w:val="en-US"/>
        </w:rPr>
        <w:t xml:space="preserve"> „</w:t>
      </w:r>
      <w:proofErr w:type="spellStart"/>
      <w:r w:rsidRPr="008F2BDD">
        <w:rPr>
          <w:bCs/>
          <w:lang w:val="en-US"/>
        </w:rPr>
        <w:t>Gh</w:t>
      </w:r>
      <w:proofErr w:type="spellEnd"/>
      <w:r w:rsidRPr="008F2BDD">
        <w:rPr>
          <w:bCs/>
          <w:lang w:val="en-US"/>
        </w:rPr>
        <w:t xml:space="preserve">. </w:t>
      </w:r>
      <w:proofErr w:type="spellStart"/>
      <w:r w:rsidRPr="008F2BDD">
        <w:rPr>
          <w:bCs/>
          <w:lang w:val="en-US"/>
        </w:rPr>
        <w:t>Asachi</w:t>
      </w:r>
      <w:proofErr w:type="spellEnd"/>
      <w:r w:rsidRPr="008F2BDD">
        <w:rPr>
          <w:bCs/>
          <w:lang w:val="en-US"/>
        </w:rPr>
        <w:t xml:space="preserve">” </w:t>
      </w:r>
      <w:proofErr w:type="spellStart"/>
      <w:proofErr w:type="gramStart"/>
      <w:r w:rsidRPr="008F2BDD">
        <w:rPr>
          <w:bCs/>
          <w:lang w:val="en-US"/>
        </w:rPr>
        <w:t>ia</w:t>
      </w:r>
      <w:r w:rsidRPr="008F2BDD">
        <w:rPr>
          <w:lang w:val="en-US"/>
        </w:rPr>
        <w:t>ş</w:t>
      </w:r>
      <w:r w:rsidRPr="008F2BDD">
        <w:rPr>
          <w:bCs/>
          <w:lang w:val="en-US"/>
        </w:rPr>
        <w:t>i</w:t>
      </w:r>
      <w:proofErr w:type="spellEnd"/>
      <w:proofErr w:type="gramEnd"/>
      <w:r w:rsidRPr="008F2BDD">
        <w:rPr>
          <w:bCs/>
          <w:lang w:val="en-US"/>
        </w:rPr>
        <w:t xml:space="preserve"> </w:t>
      </w:r>
      <w:proofErr w:type="spellStart"/>
      <w:r w:rsidRPr="008F2BDD">
        <w:rPr>
          <w:bCs/>
          <w:lang w:val="en-US"/>
        </w:rPr>
        <w:t>f</w:t>
      </w:r>
      <w:r w:rsidRPr="008F2BDD">
        <w:rPr>
          <w:bCs/>
          <w:lang w:val="en-US"/>
        </w:rPr>
        <w:t>a</w:t>
      </w:r>
      <w:r w:rsidRPr="008F2BDD">
        <w:rPr>
          <w:bCs/>
          <w:lang w:val="en-US"/>
        </w:rPr>
        <w:t>cultatae</w:t>
      </w:r>
      <w:proofErr w:type="spellEnd"/>
      <w:r w:rsidRPr="008F2BDD">
        <w:rPr>
          <w:bCs/>
          <w:lang w:val="en-US"/>
        </w:rPr>
        <w:t xml:space="preserve"> de </w:t>
      </w:r>
      <w:proofErr w:type="spellStart"/>
      <w:r w:rsidRPr="008F2BDD">
        <w:rPr>
          <w:bCs/>
          <w:lang w:val="en-US"/>
        </w:rPr>
        <w:t>hidrotehnic</w:t>
      </w:r>
      <w:r w:rsidRPr="008F2BDD">
        <w:rPr>
          <w:lang w:val="en-US"/>
        </w:rPr>
        <w:t>ă</w:t>
      </w:r>
      <w:proofErr w:type="spellEnd"/>
      <w:r w:rsidRPr="008F2BDD">
        <w:rPr>
          <w:lang w:val="en-US"/>
        </w:rPr>
        <w:t xml:space="preserve"> / </w:t>
      </w:r>
      <w:proofErr w:type="spellStart"/>
      <w:r w:rsidRPr="008F2BDD">
        <w:rPr>
          <w:lang w:val="en-US"/>
        </w:rPr>
        <w:t>Lefter</w:t>
      </w:r>
      <w:proofErr w:type="spellEnd"/>
      <w:r w:rsidRPr="008F2BDD">
        <w:rPr>
          <w:lang w:val="en-US"/>
        </w:rPr>
        <w:t xml:space="preserve"> C</w:t>
      </w:r>
      <w:r w:rsidRPr="008F2BDD">
        <w:rPr>
          <w:bCs/>
          <w:lang w:val="en-US"/>
        </w:rPr>
        <w:t>. - Buch</w:t>
      </w:r>
      <w:r w:rsidRPr="008F2BDD">
        <w:rPr>
          <w:bCs/>
          <w:lang w:val="en-US"/>
        </w:rPr>
        <w:t>a</w:t>
      </w:r>
      <w:r w:rsidRPr="008F2BDD">
        <w:rPr>
          <w:bCs/>
          <w:lang w:val="en-US"/>
        </w:rPr>
        <w:t xml:space="preserve">rest, 2007. – 20 </w:t>
      </w:r>
      <w:r>
        <w:rPr>
          <w:bCs/>
        </w:rPr>
        <w:t>р</w:t>
      </w:r>
      <w:r w:rsidRPr="008F2BDD">
        <w:rPr>
          <w:bCs/>
          <w:lang w:val="en-US"/>
        </w:rPr>
        <w:t>.</w:t>
      </w:r>
    </w:p>
    <w:p w:rsidR="008F2BDD" w:rsidRPr="008F2BDD" w:rsidRDefault="008F2BDD" w:rsidP="008F2BDD">
      <w:pPr>
        <w:pStyle w:val="affffffff5"/>
        <w:rPr>
          <w:szCs w:val="28"/>
          <w:lang w:val="en-US"/>
        </w:rPr>
      </w:pPr>
      <w:proofErr w:type="spellStart"/>
      <w:r w:rsidRPr="008F2BDD">
        <w:rPr>
          <w:szCs w:val="28"/>
          <w:lang w:val="en-US"/>
        </w:rPr>
        <w:t>Mikhailova</w:t>
      </w:r>
      <w:proofErr w:type="spellEnd"/>
      <w:r w:rsidRPr="008F2BDD">
        <w:rPr>
          <w:szCs w:val="28"/>
          <w:lang w:val="en-US"/>
        </w:rPr>
        <w:t xml:space="preserve"> M. Sediment balance at the Danube river month / </w:t>
      </w:r>
      <w:proofErr w:type="spellStart"/>
      <w:r w:rsidRPr="008F2BDD">
        <w:rPr>
          <w:szCs w:val="28"/>
          <w:lang w:val="en-US"/>
        </w:rPr>
        <w:t>Mikhailova</w:t>
      </w:r>
      <w:proofErr w:type="spellEnd"/>
      <w:r w:rsidRPr="008F2BDD">
        <w:rPr>
          <w:szCs w:val="28"/>
          <w:lang w:val="en-US"/>
        </w:rPr>
        <w:t xml:space="preserve"> M. // Proc. XVII Conference of the Danube countries on hydrological forecasting and hydrolog</w:t>
      </w:r>
      <w:r w:rsidRPr="008F2BDD">
        <w:rPr>
          <w:szCs w:val="28"/>
          <w:lang w:val="en-US"/>
        </w:rPr>
        <w:t>i</w:t>
      </w:r>
      <w:r w:rsidRPr="008F2BDD">
        <w:rPr>
          <w:szCs w:val="28"/>
          <w:lang w:val="en-US"/>
        </w:rPr>
        <w:t>cal bases of water management – Budapest - 1994. - Vol. II. - P. 631-636.</w:t>
      </w:r>
    </w:p>
    <w:p w:rsidR="008F2BDD" w:rsidRPr="008F2BDD" w:rsidRDefault="008F2BDD" w:rsidP="008F2BDD">
      <w:pPr>
        <w:pStyle w:val="affffffff5"/>
        <w:rPr>
          <w:szCs w:val="28"/>
          <w:lang w:val="en-US"/>
        </w:rPr>
      </w:pPr>
      <w:proofErr w:type="spellStart"/>
      <w:r w:rsidRPr="008F2BDD">
        <w:rPr>
          <w:szCs w:val="28"/>
          <w:lang w:val="en-US"/>
        </w:rPr>
        <w:t>Mikhailova</w:t>
      </w:r>
      <w:proofErr w:type="spellEnd"/>
      <w:r w:rsidRPr="008F2BDD">
        <w:rPr>
          <w:szCs w:val="28"/>
          <w:lang w:val="en-US"/>
        </w:rPr>
        <w:t xml:space="preserve"> M. Delta dynamics as a result of changes in river sediment runoff and sea level / </w:t>
      </w:r>
      <w:proofErr w:type="spellStart"/>
      <w:r w:rsidRPr="008F2BDD">
        <w:rPr>
          <w:szCs w:val="28"/>
          <w:lang w:val="en-US"/>
        </w:rPr>
        <w:t>Mikhailova</w:t>
      </w:r>
      <w:proofErr w:type="spellEnd"/>
      <w:r w:rsidRPr="008F2BDD">
        <w:rPr>
          <w:szCs w:val="28"/>
          <w:lang w:val="en-US"/>
        </w:rPr>
        <w:t xml:space="preserve"> M. // Proc. X International Symposium on River </w:t>
      </w:r>
      <w:r w:rsidRPr="008F2BDD">
        <w:rPr>
          <w:szCs w:val="28"/>
          <w:lang w:val="en-US"/>
        </w:rPr>
        <w:lastRenderedPageBreak/>
        <w:t>Sedime</w:t>
      </w:r>
      <w:r w:rsidRPr="008F2BDD">
        <w:rPr>
          <w:szCs w:val="28"/>
          <w:lang w:val="en-US"/>
        </w:rPr>
        <w:t>n</w:t>
      </w:r>
      <w:r w:rsidRPr="008F2BDD">
        <w:rPr>
          <w:szCs w:val="28"/>
          <w:lang w:val="en-US"/>
        </w:rPr>
        <w:t>tation</w:t>
      </w:r>
      <w:proofErr w:type="gramStart"/>
      <w:r w:rsidRPr="008F2BDD">
        <w:rPr>
          <w:szCs w:val="28"/>
          <w:lang w:val="en-US"/>
        </w:rPr>
        <w:t>.-</w:t>
      </w:r>
      <w:proofErr w:type="gramEnd"/>
      <w:r w:rsidRPr="008F2BDD">
        <w:rPr>
          <w:szCs w:val="28"/>
          <w:lang w:val="en-US"/>
        </w:rPr>
        <w:t xml:space="preserve"> Moscow – 2007 - Vol. IV. - P. 160-168.</w:t>
      </w:r>
    </w:p>
    <w:p w:rsidR="008F2BDD" w:rsidRPr="008F2BDD" w:rsidRDefault="008F2BDD" w:rsidP="008F2BDD">
      <w:pPr>
        <w:pStyle w:val="affffffff5"/>
        <w:rPr>
          <w:szCs w:val="28"/>
          <w:lang w:val="en-US"/>
        </w:rPr>
      </w:pPr>
      <w:proofErr w:type="spellStart"/>
      <w:r w:rsidRPr="008F2BDD">
        <w:rPr>
          <w:szCs w:val="28"/>
          <w:lang w:val="en-US"/>
        </w:rPr>
        <w:t>Mikhailova</w:t>
      </w:r>
      <w:proofErr w:type="spellEnd"/>
      <w:r w:rsidRPr="008F2BDD">
        <w:rPr>
          <w:szCs w:val="28"/>
          <w:lang w:val="en-US"/>
        </w:rPr>
        <w:t xml:space="preserve"> M. Dynamics of the delta coastline as an indicator of the evol</w:t>
      </w:r>
      <w:r w:rsidRPr="008F2BDD">
        <w:rPr>
          <w:szCs w:val="28"/>
          <w:lang w:val="en-US"/>
        </w:rPr>
        <w:t>u</w:t>
      </w:r>
      <w:r w:rsidRPr="008F2BDD">
        <w:rPr>
          <w:szCs w:val="28"/>
          <w:lang w:val="en-US"/>
        </w:rPr>
        <w:t xml:space="preserve">tion of the </w:t>
      </w:r>
      <w:proofErr w:type="spellStart"/>
      <w:r w:rsidRPr="008F2BDD">
        <w:rPr>
          <w:szCs w:val="28"/>
          <w:lang w:val="en-US"/>
        </w:rPr>
        <w:t>Chilia</w:t>
      </w:r>
      <w:proofErr w:type="spellEnd"/>
      <w:r w:rsidRPr="008F2BDD">
        <w:rPr>
          <w:szCs w:val="28"/>
          <w:lang w:val="en-US"/>
        </w:rPr>
        <w:t xml:space="preserve"> delta at the Danube mouth [Electronic resource] / </w:t>
      </w:r>
      <w:proofErr w:type="spellStart"/>
      <w:r w:rsidRPr="008F2BDD">
        <w:rPr>
          <w:szCs w:val="28"/>
          <w:lang w:val="en-US"/>
        </w:rPr>
        <w:t>Mikhailova</w:t>
      </w:r>
      <w:proofErr w:type="spellEnd"/>
      <w:r w:rsidRPr="008F2BDD">
        <w:rPr>
          <w:szCs w:val="28"/>
          <w:lang w:val="en-US"/>
        </w:rPr>
        <w:t xml:space="preserve"> M. </w:t>
      </w:r>
      <w:proofErr w:type="spellStart"/>
      <w:r w:rsidRPr="008F2BDD">
        <w:rPr>
          <w:szCs w:val="28"/>
          <w:lang w:val="en-US"/>
        </w:rPr>
        <w:t>Ch</w:t>
      </w:r>
      <w:r w:rsidRPr="008F2BDD">
        <w:rPr>
          <w:szCs w:val="28"/>
          <w:lang w:val="en-US"/>
        </w:rPr>
        <w:t>e</w:t>
      </w:r>
      <w:r w:rsidRPr="008F2BDD">
        <w:rPr>
          <w:szCs w:val="28"/>
          <w:lang w:val="en-US"/>
        </w:rPr>
        <w:t>roy</w:t>
      </w:r>
      <w:proofErr w:type="spellEnd"/>
      <w:r w:rsidRPr="008F2BDD">
        <w:rPr>
          <w:szCs w:val="28"/>
          <w:lang w:val="en-US"/>
        </w:rPr>
        <w:t xml:space="preserve"> A. </w:t>
      </w:r>
      <w:proofErr w:type="spellStart"/>
      <w:r w:rsidRPr="008F2BDD">
        <w:rPr>
          <w:szCs w:val="28"/>
          <w:lang w:val="en-US"/>
        </w:rPr>
        <w:t>Mikhailov</w:t>
      </w:r>
      <w:proofErr w:type="spellEnd"/>
      <w:r w:rsidRPr="008F2BDD">
        <w:rPr>
          <w:szCs w:val="28"/>
          <w:lang w:val="en-US"/>
        </w:rPr>
        <w:t xml:space="preserve"> V. // Proc. XXIII Conference of the Danube countries on hydr</w:t>
      </w:r>
      <w:r w:rsidRPr="008F2BDD">
        <w:rPr>
          <w:szCs w:val="28"/>
          <w:lang w:val="en-US"/>
        </w:rPr>
        <w:t>o</w:t>
      </w:r>
      <w:r w:rsidRPr="008F2BDD">
        <w:rPr>
          <w:szCs w:val="28"/>
          <w:lang w:val="en-US"/>
        </w:rPr>
        <w:t xml:space="preserve">logical forecasting and hydrological bases of water management. – Belgrade - 2006. - (CD-ROM) - P. 1-10.  </w:t>
      </w:r>
    </w:p>
    <w:p w:rsidR="008F2BDD" w:rsidRPr="008F2BDD" w:rsidRDefault="008F2BDD" w:rsidP="008F2BDD">
      <w:pPr>
        <w:pStyle w:val="affffffff5"/>
        <w:rPr>
          <w:szCs w:val="28"/>
          <w:lang w:val="en-US"/>
        </w:rPr>
      </w:pPr>
      <w:proofErr w:type="spellStart"/>
      <w:r w:rsidRPr="008F2BDD">
        <w:rPr>
          <w:szCs w:val="28"/>
          <w:lang w:val="en-US"/>
        </w:rPr>
        <w:t>Mikhailova</w:t>
      </w:r>
      <w:proofErr w:type="spellEnd"/>
      <w:r w:rsidRPr="008F2BDD">
        <w:rPr>
          <w:szCs w:val="28"/>
          <w:lang w:val="en-US"/>
        </w:rPr>
        <w:t xml:space="preserve"> M. New data on the sediment balance at the mouth of the Danube River / </w:t>
      </w:r>
      <w:proofErr w:type="spellStart"/>
      <w:r w:rsidRPr="008F2BDD">
        <w:rPr>
          <w:szCs w:val="28"/>
          <w:lang w:val="en-US"/>
        </w:rPr>
        <w:t>Mikhailova</w:t>
      </w:r>
      <w:proofErr w:type="spellEnd"/>
      <w:r w:rsidRPr="008F2BDD">
        <w:rPr>
          <w:szCs w:val="28"/>
          <w:lang w:val="en-US"/>
        </w:rPr>
        <w:t xml:space="preserve"> M., </w:t>
      </w:r>
      <w:proofErr w:type="spellStart"/>
      <w:r w:rsidRPr="008F2BDD">
        <w:rPr>
          <w:szCs w:val="28"/>
          <w:lang w:val="en-US"/>
        </w:rPr>
        <w:t>Levashova</w:t>
      </w:r>
      <w:proofErr w:type="spellEnd"/>
      <w:r w:rsidRPr="008F2BDD">
        <w:rPr>
          <w:szCs w:val="28"/>
          <w:lang w:val="en-US"/>
        </w:rPr>
        <w:t xml:space="preserve"> E. // Proc. XX Conference of the Danube cou</w:t>
      </w:r>
      <w:r w:rsidRPr="008F2BDD">
        <w:rPr>
          <w:szCs w:val="28"/>
          <w:lang w:val="en-US"/>
        </w:rPr>
        <w:t>n</w:t>
      </w:r>
      <w:r w:rsidRPr="008F2BDD">
        <w:rPr>
          <w:szCs w:val="28"/>
          <w:lang w:val="en-US"/>
        </w:rPr>
        <w:t>tries on hydrological forecasting and hydrological bases of water management – Brat</w:t>
      </w:r>
      <w:r w:rsidRPr="008F2BDD">
        <w:rPr>
          <w:szCs w:val="28"/>
          <w:lang w:val="en-US"/>
        </w:rPr>
        <w:t>i</w:t>
      </w:r>
      <w:r w:rsidRPr="008F2BDD">
        <w:rPr>
          <w:szCs w:val="28"/>
          <w:lang w:val="en-US"/>
        </w:rPr>
        <w:t>slava - 2000. - P. 455-460.</w:t>
      </w:r>
    </w:p>
    <w:p w:rsidR="008F2BDD" w:rsidRPr="008F2BDD" w:rsidRDefault="008F2BDD" w:rsidP="008F2BDD">
      <w:pPr>
        <w:pStyle w:val="affffffff5"/>
        <w:rPr>
          <w:szCs w:val="28"/>
          <w:lang w:val="en-US"/>
        </w:rPr>
      </w:pPr>
      <w:proofErr w:type="spellStart"/>
      <w:r w:rsidRPr="008F2BDD">
        <w:rPr>
          <w:szCs w:val="28"/>
          <w:lang w:val="en-US"/>
        </w:rPr>
        <w:t>Mikhailova</w:t>
      </w:r>
      <w:proofErr w:type="spellEnd"/>
      <w:r w:rsidRPr="008F2BDD">
        <w:rPr>
          <w:szCs w:val="28"/>
          <w:lang w:val="en-US"/>
        </w:rPr>
        <w:t xml:space="preserve"> M. Natural and anthropogenic changes in water and sediment ru</w:t>
      </w:r>
      <w:r w:rsidRPr="008F2BDD">
        <w:rPr>
          <w:szCs w:val="28"/>
          <w:lang w:val="en-US"/>
        </w:rPr>
        <w:t>n</w:t>
      </w:r>
      <w:r w:rsidRPr="008F2BDD">
        <w:rPr>
          <w:szCs w:val="28"/>
          <w:lang w:val="en-US"/>
        </w:rPr>
        <w:t xml:space="preserve">off of the Danube at the delta head (1840-2000) / </w:t>
      </w:r>
      <w:proofErr w:type="spellStart"/>
      <w:r w:rsidRPr="008F2BDD">
        <w:rPr>
          <w:szCs w:val="28"/>
          <w:lang w:val="en-US"/>
        </w:rPr>
        <w:t>Mikhailova</w:t>
      </w:r>
      <w:proofErr w:type="spellEnd"/>
      <w:r w:rsidRPr="008F2BDD">
        <w:rPr>
          <w:szCs w:val="28"/>
          <w:lang w:val="en-US"/>
        </w:rPr>
        <w:t xml:space="preserve"> M., </w:t>
      </w:r>
      <w:proofErr w:type="spellStart"/>
      <w:r w:rsidRPr="008F2BDD">
        <w:rPr>
          <w:szCs w:val="28"/>
          <w:lang w:val="en-US"/>
        </w:rPr>
        <w:t>Mikhailov</w:t>
      </w:r>
      <w:proofErr w:type="spellEnd"/>
      <w:r w:rsidRPr="008F2BDD">
        <w:rPr>
          <w:szCs w:val="28"/>
          <w:lang w:val="en-US"/>
        </w:rPr>
        <w:t xml:space="preserve"> V., </w:t>
      </w:r>
      <w:proofErr w:type="spellStart"/>
      <w:r w:rsidRPr="008F2BDD">
        <w:rPr>
          <w:szCs w:val="28"/>
          <w:lang w:val="en-US"/>
        </w:rPr>
        <w:t>L</w:t>
      </w:r>
      <w:r w:rsidRPr="008F2BDD">
        <w:rPr>
          <w:szCs w:val="28"/>
          <w:lang w:val="en-US"/>
        </w:rPr>
        <w:t>e</w:t>
      </w:r>
      <w:r w:rsidRPr="008F2BDD">
        <w:rPr>
          <w:szCs w:val="28"/>
          <w:lang w:val="en-US"/>
        </w:rPr>
        <w:t>vashova</w:t>
      </w:r>
      <w:proofErr w:type="spellEnd"/>
      <w:r w:rsidRPr="008F2BDD">
        <w:rPr>
          <w:szCs w:val="28"/>
          <w:lang w:val="en-US"/>
        </w:rPr>
        <w:t xml:space="preserve"> E., </w:t>
      </w:r>
      <w:proofErr w:type="spellStart"/>
      <w:r w:rsidRPr="008F2BDD">
        <w:rPr>
          <w:szCs w:val="28"/>
          <w:lang w:val="en-US"/>
        </w:rPr>
        <w:t>Morozov</w:t>
      </w:r>
      <w:proofErr w:type="spellEnd"/>
      <w:r w:rsidRPr="008F2BDD">
        <w:rPr>
          <w:szCs w:val="28"/>
          <w:lang w:val="en-US"/>
        </w:rPr>
        <w:t xml:space="preserve"> V. // Proc. XXI Conference of the Danube countries on h</w:t>
      </w:r>
      <w:r w:rsidRPr="008F2BDD">
        <w:rPr>
          <w:szCs w:val="28"/>
          <w:lang w:val="en-US"/>
        </w:rPr>
        <w:t>y</w:t>
      </w:r>
      <w:r w:rsidRPr="008F2BDD">
        <w:rPr>
          <w:szCs w:val="28"/>
          <w:lang w:val="en-US"/>
        </w:rPr>
        <w:t xml:space="preserve">drological forecasting and hydrological bases of water management- Bucharest - 2002.- P. 1-7. </w:t>
      </w:r>
    </w:p>
    <w:p w:rsidR="008F2BDD" w:rsidRPr="008F2BDD" w:rsidRDefault="008F2BDD" w:rsidP="008F2BDD">
      <w:pPr>
        <w:pStyle w:val="affffffff5"/>
        <w:rPr>
          <w:szCs w:val="28"/>
          <w:lang w:val="en-US"/>
        </w:rPr>
      </w:pPr>
      <w:proofErr w:type="spellStart"/>
      <w:r w:rsidRPr="008F2BDD">
        <w:rPr>
          <w:szCs w:val="28"/>
          <w:lang w:val="en-US"/>
        </w:rPr>
        <w:t>Miric</w:t>
      </w:r>
      <w:r w:rsidRPr="008F2BDD">
        <w:rPr>
          <w:lang w:val="en-US"/>
        </w:rPr>
        <w:t>ă</w:t>
      </w:r>
      <w:proofErr w:type="spellEnd"/>
      <w:r w:rsidRPr="008F2BDD">
        <w:rPr>
          <w:lang w:val="en-US"/>
        </w:rPr>
        <w:t xml:space="preserve"> </w:t>
      </w:r>
      <w:proofErr w:type="spellStart"/>
      <w:r w:rsidRPr="008F2BDD">
        <w:rPr>
          <w:lang w:val="en-US"/>
        </w:rPr>
        <w:t>Gh</w:t>
      </w:r>
      <w:proofErr w:type="spellEnd"/>
      <w:r w:rsidRPr="008F2BDD">
        <w:rPr>
          <w:lang w:val="en-US"/>
        </w:rPr>
        <w:t xml:space="preserve">. </w:t>
      </w:r>
      <w:proofErr w:type="spellStart"/>
      <w:r w:rsidRPr="008F2BDD">
        <w:rPr>
          <w:lang w:val="en-US"/>
        </w:rPr>
        <w:t>Debitul</w:t>
      </w:r>
      <w:proofErr w:type="spellEnd"/>
      <w:r w:rsidRPr="008F2BDD">
        <w:rPr>
          <w:lang w:val="en-US"/>
        </w:rPr>
        <w:t xml:space="preserve"> </w:t>
      </w:r>
      <w:proofErr w:type="spellStart"/>
      <w:r w:rsidRPr="008F2BDD">
        <w:rPr>
          <w:lang w:val="en-US"/>
        </w:rPr>
        <w:t>Dunării</w:t>
      </w:r>
      <w:proofErr w:type="spellEnd"/>
      <w:r w:rsidRPr="008F2BDD">
        <w:rPr>
          <w:lang w:val="en-US"/>
        </w:rPr>
        <w:t xml:space="preserve"> in zona </w:t>
      </w:r>
      <w:proofErr w:type="spellStart"/>
      <w:r w:rsidRPr="008F2BDD">
        <w:rPr>
          <w:lang w:val="en-US"/>
        </w:rPr>
        <w:t>Deltei</w:t>
      </w:r>
      <w:proofErr w:type="spellEnd"/>
      <w:r w:rsidRPr="008F2BDD">
        <w:rPr>
          <w:lang w:val="en-US"/>
        </w:rPr>
        <w:t xml:space="preserve"> / </w:t>
      </w:r>
      <w:proofErr w:type="spellStart"/>
      <w:r w:rsidRPr="008F2BDD">
        <w:rPr>
          <w:szCs w:val="28"/>
          <w:lang w:val="en-US"/>
        </w:rPr>
        <w:t>Miric</w:t>
      </w:r>
      <w:r w:rsidRPr="008F2BDD">
        <w:rPr>
          <w:lang w:val="en-US"/>
        </w:rPr>
        <w:t>ă</w:t>
      </w:r>
      <w:proofErr w:type="spellEnd"/>
      <w:r w:rsidRPr="008F2BDD">
        <w:rPr>
          <w:lang w:val="en-US"/>
        </w:rPr>
        <w:t xml:space="preserve"> </w:t>
      </w:r>
      <w:proofErr w:type="spellStart"/>
      <w:r w:rsidRPr="008F2BDD">
        <w:rPr>
          <w:lang w:val="en-US"/>
        </w:rPr>
        <w:t>Gh</w:t>
      </w:r>
      <w:proofErr w:type="spellEnd"/>
      <w:r w:rsidRPr="008F2BDD">
        <w:rPr>
          <w:lang w:val="en-US"/>
        </w:rPr>
        <w:t xml:space="preserve">. // Bul. ICP. - </w:t>
      </w:r>
      <w:proofErr w:type="gramStart"/>
      <w:r w:rsidRPr="008F2BDD">
        <w:rPr>
          <w:lang w:val="en-US"/>
        </w:rPr>
        <w:t>nr</w:t>
      </w:r>
      <w:proofErr w:type="gramEnd"/>
      <w:r w:rsidRPr="008F2BDD">
        <w:rPr>
          <w:lang w:val="en-US"/>
        </w:rPr>
        <w:t xml:space="preserve">. 4. – </w:t>
      </w:r>
      <w:proofErr w:type="spellStart"/>
      <w:r w:rsidRPr="008F2BDD">
        <w:rPr>
          <w:lang w:val="en-US"/>
        </w:rPr>
        <w:t>B</w:t>
      </w:r>
      <w:r w:rsidRPr="008F2BDD">
        <w:rPr>
          <w:lang w:val="en-US"/>
        </w:rPr>
        <w:t>u</w:t>
      </w:r>
      <w:r w:rsidRPr="008F2BDD">
        <w:rPr>
          <w:lang w:val="en-US"/>
        </w:rPr>
        <w:t>cureşti</w:t>
      </w:r>
      <w:proofErr w:type="spellEnd"/>
      <w:r w:rsidRPr="008F2BDD">
        <w:rPr>
          <w:lang w:val="en-US"/>
        </w:rPr>
        <w:t xml:space="preserve"> – 1957 – </w:t>
      </w:r>
      <w:r>
        <w:t>Р</w:t>
      </w:r>
      <w:r w:rsidRPr="008F2BDD">
        <w:rPr>
          <w:lang w:val="en-US"/>
        </w:rPr>
        <w:t xml:space="preserve">. 115 - 120. </w:t>
      </w:r>
    </w:p>
    <w:p w:rsidR="008F2BDD" w:rsidRPr="008F2BDD" w:rsidRDefault="008F2BDD" w:rsidP="008F2BDD">
      <w:pPr>
        <w:pStyle w:val="affffffff5"/>
        <w:tabs>
          <w:tab w:val="num" w:pos="0"/>
        </w:tabs>
        <w:rPr>
          <w:szCs w:val="28"/>
          <w:lang w:val="en-US"/>
        </w:rPr>
      </w:pPr>
      <w:proofErr w:type="spellStart"/>
      <w:r w:rsidRPr="008F2BDD">
        <w:rPr>
          <w:szCs w:val="28"/>
          <w:lang w:val="en-US"/>
        </w:rPr>
        <w:t>Mociornita</w:t>
      </w:r>
      <w:proofErr w:type="spellEnd"/>
      <w:r w:rsidRPr="008F2BDD">
        <w:rPr>
          <w:szCs w:val="28"/>
          <w:lang w:val="en-US"/>
        </w:rPr>
        <w:t xml:space="preserve"> C </w:t>
      </w:r>
      <w:proofErr w:type="spellStart"/>
      <w:r w:rsidRPr="008F2BDD">
        <w:rPr>
          <w:szCs w:val="28"/>
          <w:lang w:val="en-US"/>
        </w:rPr>
        <w:t>Hidrologia</w:t>
      </w:r>
      <w:proofErr w:type="spellEnd"/>
      <w:r w:rsidRPr="008F2BDD">
        <w:rPr>
          <w:szCs w:val="28"/>
          <w:lang w:val="en-US"/>
        </w:rPr>
        <w:t xml:space="preserve"> in </w:t>
      </w:r>
      <w:proofErr w:type="spellStart"/>
      <w:r w:rsidRPr="008F2BDD">
        <w:rPr>
          <w:szCs w:val="28"/>
          <w:lang w:val="en-US"/>
        </w:rPr>
        <w:t>cadrul</w:t>
      </w:r>
      <w:proofErr w:type="spellEnd"/>
      <w:r w:rsidRPr="008F2BDD">
        <w:rPr>
          <w:szCs w:val="28"/>
          <w:lang w:val="en-US"/>
        </w:rPr>
        <w:t xml:space="preserve"> </w:t>
      </w:r>
      <w:proofErr w:type="spellStart"/>
      <w:r w:rsidRPr="008F2BDD">
        <w:rPr>
          <w:szCs w:val="28"/>
          <w:lang w:val="en-US"/>
        </w:rPr>
        <w:t>planului</w:t>
      </w:r>
      <w:proofErr w:type="spellEnd"/>
      <w:r w:rsidRPr="008F2BDD">
        <w:rPr>
          <w:szCs w:val="28"/>
          <w:lang w:val="en-US"/>
        </w:rPr>
        <w:t xml:space="preserve"> de </w:t>
      </w:r>
      <w:proofErr w:type="spellStart"/>
      <w:r w:rsidRPr="008F2BDD">
        <w:rPr>
          <w:szCs w:val="28"/>
          <w:lang w:val="en-US"/>
        </w:rPr>
        <w:t>amenajare</w:t>
      </w:r>
      <w:proofErr w:type="spellEnd"/>
      <w:r w:rsidRPr="008F2BDD">
        <w:rPr>
          <w:szCs w:val="28"/>
          <w:lang w:val="en-US"/>
        </w:rPr>
        <w:t xml:space="preserve"> </w:t>
      </w:r>
      <w:proofErr w:type="spellStart"/>
      <w:r w:rsidRPr="008F2BDD">
        <w:rPr>
          <w:szCs w:val="28"/>
          <w:lang w:val="en-US"/>
        </w:rPr>
        <w:t>complex</w:t>
      </w:r>
      <w:r w:rsidRPr="008F2BDD">
        <w:rPr>
          <w:lang w:val="en-US"/>
        </w:rPr>
        <w:t>ă</w:t>
      </w:r>
      <w:proofErr w:type="spellEnd"/>
      <w:r w:rsidRPr="008F2BDD">
        <w:rPr>
          <w:lang w:val="en-US"/>
        </w:rPr>
        <w:t xml:space="preserve"> a Delta </w:t>
      </w:r>
      <w:proofErr w:type="spellStart"/>
      <w:r w:rsidRPr="008F2BDD">
        <w:rPr>
          <w:lang w:val="en-US"/>
        </w:rPr>
        <w:t>D</w:t>
      </w:r>
      <w:r w:rsidRPr="008F2BDD">
        <w:rPr>
          <w:lang w:val="en-US"/>
        </w:rPr>
        <w:t>u</w:t>
      </w:r>
      <w:r w:rsidRPr="008F2BDD">
        <w:rPr>
          <w:lang w:val="en-US"/>
        </w:rPr>
        <w:t>nării</w:t>
      </w:r>
      <w:proofErr w:type="spellEnd"/>
      <w:r w:rsidRPr="008F2BDD">
        <w:rPr>
          <w:lang w:val="en-US"/>
        </w:rPr>
        <w:t xml:space="preserve"> / </w:t>
      </w:r>
      <w:proofErr w:type="spellStart"/>
      <w:r w:rsidRPr="008F2BDD">
        <w:rPr>
          <w:szCs w:val="28"/>
          <w:lang w:val="en-US"/>
        </w:rPr>
        <w:t>Mociornita</w:t>
      </w:r>
      <w:proofErr w:type="spellEnd"/>
      <w:r w:rsidRPr="008F2BDD">
        <w:rPr>
          <w:szCs w:val="28"/>
          <w:lang w:val="en-US"/>
        </w:rPr>
        <w:t xml:space="preserve"> C</w:t>
      </w:r>
      <w:r w:rsidRPr="008F2BDD">
        <w:rPr>
          <w:lang w:val="en-US"/>
        </w:rPr>
        <w:t xml:space="preserve"> // </w:t>
      </w:r>
      <w:proofErr w:type="spellStart"/>
      <w:r w:rsidRPr="008F2BDD">
        <w:rPr>
          <w:szCs w:val="28"/>
          <w:lang w:val="en-US"/>
        </w:rPr>
        <w:t>Hidrologia</w:t>
      </w:r>
      <w:proofErr w:type="spellEnd"/>
      <w:r w:rsidRPr="008F2BDD">
        <w:rPr>
          <w:szCs w:val="28"/>
          <w:lang w:val="en-US"/>
        </w:rPr>
        <w:t xml:space="preserve"> - nr. 1. - 1958. – </w:t>
      </w:r>
      <w:proofErr w:type="gramStart"/>
      <w:r>
        <w:rPr>
          <w:szCs w:val="28"/>
        </w:rPr>
        <w:t>Р</w:t>
      </w:r>
      <w:r w:rsidRPr="008F2BDD">
        <w:rPr>
          <w:szCs w:val="28"/>
          <w:lang w:val="en-US"/>
        </w:rPr>
        <w:t>. 100</w:t>
      </w:r>
      <w:proofErr w:type="gramEnd"/>
      <w:r w:rsidRPr="008F2BDD">
        <w:rPr>
          <w:szCs w:val="28"/>
          <w:lang w:val="en-US"/>
        </w:rPr>
        <w:t xml:space="preserve"> – 108. </w:t>
      </w:r>
    </w:p>
    <w:p w:rsidR="008F2BDD" w:rsidRPr="008F2BDD" w:rsidRDefault="008F2BDD" w:rsidP="008F2BDD">
      <w:pPr>
        <w:pStyle w:val="affffffff5"/>
        <w:tabs>
          <w:tab w:val="num" w:pos="0"/>
        </w:tabs>
        <w:rPr>
          <w:szCs w:val="28"/>
          <w:lang w:val="en-US"/>
        </w:rPr>
      </w:pPr>
      <w:proofErr w:type="spellStart"/>
      <w:r w:rsidRPr="008F2BDD">
        <w:rPr>
          <w:szCs w:val="28"/>
          <w:lang w:val="en-US"/>
        </w:rPr>
        <w:t>Morozov</w:t>
      </w:r>
      <w:proofErr w:type="spellEnd"/>
      <w:r w:rsidRPr="008F2BDD">
        <w:rPr>
          <w:szCs w:val="28"/>
          <w:lang w:val="en-US"/>
        </w:rPr>
        <w:t xml:space="preserve"> V. Sediments flow and its distribution between the Danube delta arms / </w:t>
      </w:r>
      <w:proofErr w:type="spellStart"/>
      <w:r w:rsidRPr="008F2BDD">
        <w:rPr>
          <w:szCs w:val="28"/>
          <w:lang w:val="en-US"/>
        </w:rPr>
        <w:t>Morozov</w:t>
      </w:r>
      <w:proofErr w:type="spellEnd"/>
      <w:r w:rsidRPr="008F2BDD">
        <w:rPr>
          <w:szCs w:val="28"/>
          <w:lang w:val="en-US"/>
        </w:rPr>
        <w:t xml:space="preserve"> V. // Proc. X International Symposium on River Sedimentation. – Mo</w:t>
      </w:r>
      <w:r w:rsidRPr="008F2BDD">
        <w:rPr>
          <w:szCs w:val="28"/>
          <w:lang w:val="en-US"/>
        </w:rPr>
        <w:t>s</w:t>
      </w:r>
      <w:r w:rsidRPr="008F2BDD">
        <w:rPr>
          <w:szCs w:val="28"/>
          <w:lang w:val="en-US"/>
        </w:rPr>
        <w:t>cow - 2007. - Vol. IV. - P. 168-175.</w:t>
      </w:r>
    </w:p>
    <w:p w:rsidR="008F2BDD" w:rsidRPr="008F2BDD" w:rsidRDefault="008F2BDD" w:rsidP="008F2BDD">
      <w:pPr>
        <w:pStyle w:val="affffffff5"/>
        <w:tabs>
          <w:tab w:val="num" w:pos="0"/>
        </w:tabs>
        <w:rPr>
          <w:szCs w:val="28"/>
          <w:lang w:val="en-US"/>
        </w:rPr>
      </w:pPr>
      <w:r w:rsidRPr="008F2BDD">
        <w:rPr>
          <w:szCs w:val="28"/>
          <w:lang w:val="en-US"/>
        </w:rPr>
        <w:t xml:space="preserve">The Danube Delta Biosphere Reserve. – </w:t>
      </w:r>
      <w:proofErr w:type="spellStart"/>
      <w:r w:rsidRPr="008F2BDD">
        <w:rPr>
          <w:szCs w:val="28"/>
          <w:lang w:val="en-US"/>
        </w:rPr>
        <w:t>Tulcea</w:t>
      </w:r>
      <w:proofErr w:type="spellEnd"/>
      <w:r w:rsidRPr="008F2BDD">
        <w:rPr>
          <w:szCs w:val="28"/>
          <w:lang w:val="en-US"/>
        </w:rPr>
        <w:t>: Publ. Danube Delta National I</w:t>
      </w:r>
      <w:r w:rsidRPr="008F2BDD">
        <w:rPr>
          <w:szCs w:val="28"/>
          <w:lang w:val="en-US"/>
        </w:rPr>
        <w:t>n</w:t>
      </w:r>
      <w:r w:rsidRPr="008F2BDD">
        <w:rPr>
          <w:szCs w:val="28"/>
          <w:lang w:val="en-US"/>
        </w:rPr>
        <w:t xml:space="preserve">stitute, 2003 – 214 </w:t>
      </w:r>
      <w:r>
        <w:rPr>
          <w:szCs w:val="28"/>
        </w:rPr>
        <w:t>р</w:t>
      </w:r>
      <w:r w:rsidRPr="008F2BDD">
        <w:rPr>
          <w:szCs w:val="28"/>
          <w:lang w:val="en-US"/>
        </w:rPr>
        <w:t>.</w:t>
      </w:r>
    </w:p>
    <w:p w:rsidR="008F2BDD" w:rsidRPr="008F2BDD" w:rsidRDefault="008F2BDD" w:rsidP="008F2BDD">
      <w:pPr>
        <w:pStyle w:val="affffffff5"/>
        <w:tabs>
          <w:tab w:val="num" w:pos="0"/>
        </w:tabs>
        <w:rPr>
          <w:szCs w:val="28"/>
          <w:lang w:val="en-US"/>
        </w:rPr>
      </w:pPr>
      <w:proofErr w:type="spellStart"/>
      <w:r w:rsidRPr="008F2BDD">
        <w:rPr>
          <w:szCs w:val="28"/>
          <w:lang w:val="en-US"/>
        </w:rPr>
        <w:t>Postolache</w:t>
      </w:r>
      <w:proofErr w:type="spellEnd"/>
      <w:r w:rsidRPr="008F2BDD">
        <w:rPr>
          <w:szCs w:val="28"/>
          <w:lang w:val="en-US"/>
        </w:rPr>
        <w:t xml:space="preserve"> L. Erosion control in Romania / </w:t>
      </w:r>
      <w:proofErr w:type="spellStart"/>
      <w:r w:rsidRPr="008F2BDD">
        <w:rPr>
          <w:szCs w:val="28"/>
          <w:lang w:val="en-US"/>
        </w:rPr>
        <w:t>Postolache</w:t>
      </w:r>
      <w:proofErr w:type="spellEnd"/>
      <w:r w:rsidRPr="008F2BDD">
        <w:rPr>
          <w:szCs w:val="28"/>
          <w:lang w:val="en-US"/>
        </w:rPr>
        <w:t xml:space="preserve"> L., </w:t>
      </w:r>
      <w:proofErr w:type="spellStart"/>
      <w:r w:rsidRPr="008F2BDD">
        <w:rPr>
          <w:szCs w:val="28"/>
          <w:lang w:val="en-US"/>
        </w:rPr>
        <w:t>Buga</w:t>
      </w:r>
      <w:proofErr w:type="spellEnd"/>
      <w:r w:rsidRPr="008F2BDD">
        <w:rPr>
          <w:szCs w:val="28"/>
          <w:lang w:val="en-US"/>
        </w:rPr>
        <w:t xml:space="preserve"> L., </w:t>
      </w:r>
      <w:proofErr w:type="spellStart"/>
      <w:r w:rsidRPr="008F2BDD">
        <w:rPr>
          <w:szCs w:val="28"/>
          <w:lang w:val="en-US"/>
        </w:rPr>
        <w:t>D</w:t>
      </w:r>
      <w:r w:rsidRPr="008F2BDD">
        <w:rPr>
          <w:szCs w:val="28"/>
          <w:lang w:val="en-US"/>
        </w:rPr>
        <w:t>i</w:t>
      </w:r>
      <w:r w:rsidRPr="008F2BDD">
        <w:rPr>
          <w:szCs w:val="28"/>
          <w:lang w:val="en-US"/>
        </w:rPr>
        <w:t>aconease</w:t>
      </w:r>
      <w:proofErr w:type="spellEnd"/>
      <w:r w:rsidRPr="008F2BDD">
        <w:rPr>
          <w:szCs w:val="28"/>
          <w:lang w:val="en-US"/>
        </w:rPr>
        <w:t xml:space="preserve"> D., </w:t>
      </w:r>
      <w:proofErr w:type="spellStart"/>
      <w:r w:rsidRPr="008F2BDD">
        <w:rPr>
          <w:szCs w:val="28"/>
          <w:lang w:val="en-US"/>
        </w:rPr>
        <w:t>Malciu</w:t>
      </w:r>
      <w:proofErr w:type="spellEnd"/>
      <w:r w:rsidRPr="008F2BDD">
        <w:rPr>
          <w:szCs w:val="28"/>
          <w:lang w:val="en-US"/>
        </w:rPr>
        <w:t xml:space="preserve"> V. // Proc. II International Conference on the Mediterranean Coast E</w:t>
      </w:r>
      <w:r w:rsidRPr="008F2BDD">
        <w:rPr>
          <w:szCs w:val="28"/>
          <w:lang w:val="en-US"/>
        </w:rPr>
        <w:t>n</w:t>
      </w:r>
      <w:r w:rsidRPr="008F2BDD">
        <w:rPr>
          <w:szCs w:val="28"/>
          <w:lang w:val="en-US"/>
        </w:rPr>
        <w:t>viro</w:t>
      </w:r>
      <w:r w:rsidRPr="008F2BDD">
        <w:rPr>
          <w:szCs w:val="28"/>
          <w:lang w:val="en-US"/>
        </w:rPr>
        <w:t>n</w:t>
      </w:r>
      <w:r w:rsidRPr="008F2BDD">
        <w:rPr>
          <w:szCs w:val="28"/>
          <w:lang w:val="en-US"/>
        </w:rPr>
        <w:t>ment «MEDCOAST 95». - Tarragona, 1995. - Vol. 2. - P. 1025-1032.</w:t>
      </w:r>
    </w:p>
    <w:p w:rsidR="008F2BDD" w:rsidRDefault="008F2BDD" w:rsidP="008F2BDD">
      <w:pPr>
        <w:pStyle w:val="affffffff5"/>
        <w:rPr>
          <w:szCs w:val="28"/>
        </w:rPr>
      </w:pPr>
      <w:proofErr w:type="spellStart"/>
      <w:r w:rsidRPr="008F2BDD">
        <w:rPr>
          <w:szCs w:val="28"/>
          <w:lang w:val="en-US"/>
        </w:rPr>
        <w:t>Vispermeanu</w:t>
      </w:r>
      <w:proofErr w:type="spellEnd"/>
      <w:r w:rsidRPr="008F2BDD">
        <w:rPr>
          <w:szCs w:val="28"/>
          <w:lang w:val="en-US"/>
        </w:rPr>
        <w:t xml:space="preserve"> E.E. The geomorphological ev</w:t>
      </w:r>
      <w:r w:rsidRPr="008F2BDD">
        <w:rPr>
          <w:szCs w:val="28"/>
          <w:lang w:val="en-US"/>
        </w:rPr>
        <w:t>o</w:t>
      </w:r>
      <w:r w:rsidRPr="008F2BDD">
        <w:rPr>
          <w:szCs w:val="28"/>
          <w:lang w:val="en-US"/>
        </w:rPr>
        <w:t xml:space="preserve">lution of </w:t>
      </w:r>
      <w:proofErr w:type="spellStart"/>
      <w:r w:rsidRPr="008F2BDD">
        <w:rPr>
          <w:szCs w:val="28"/>
          <w:lang w:val="en-US"/>
        </w:rPr>
        <w:t>Sulina</w:t>
      </w:r>
      <w:proofErr w:type="spellEnd"/>
      <w:r w:rsidRPr="008F2BDD">
        <w:rPr>
          <w:szCs w:val="28"/>
          <w:lang w:val="en-US"/>
        </w:rPr>
        <w:t xml:space="preserve"> mouth (North-Western Black Sea, Danube delta) in the last 200 years / </w:t>
      </w:r>
      <w:proofErr w:type="spellStart"/>
      <w:r w:rsidRPr="008F2BDD">
        <w:rPr>
          <w:szCs w:val="28"/>
          <w:lang w:val="en-US"/>
        </w:rPr>
        <w:t>Vispermeanu</w:t>
      </w:r>
      <w:proofErr w:type="spellEnd"/>
      <w:r w:rsidRPr="008F2BDD">
        <w:rPr>
          <w:szCs w:val="28"/>
          <w:lang w:val="en-US"/>
        </w:rPr>
        <w:t xml:space="preserve"> E.E., </w:t>
      </w:r>
      <w:proofErr w:type="spellStart"/>
      <w:r w:rsidRPr="008F2BDD">
        <w:rPr>
          <w:szCs w:val="28"/>
          <w:lang w:val="en-US"/>
        </w:rPr>
        <w:t>Suciu</w:t>
      </w:r>
      <w:proofErr w:type="spellEnd"/>
      <w:r w:rsidRPr="008F2BDD">
        <w:rPr>
          <w:szCs w:val="28"/>
          <w:lang w:val="en-US"/>
        </w:rPr>
        <w:t xml:space="preserve"> I., </w:t>
      </w:r>
      <w:proofErr w:type="spellStart"/>
      <w:r w:rsidRPr="008F2BDD">
        <w:rPr>
          <w:szCs w:val="28"/>
          <w:lang w:val="en-US"/>
        </w:rPr>
        <w:t>Oancea</w:t>
      </w:r>
      <w:proofErr w:type="spellEnd"/>
      <w:r w:rsidRPr="008F2BDD">
        <w:rPr>
          <w:szCs w:val="28"/>
          <w:lang w:val="en-US"/>
        </w:rPr>
        <w:t xml:space="preserve"> </w:t>
      </w:r>
      <w:proofErr w:type="spellStart"/>
      <w:r w:rsidRPr="008F2BDD">
        <w:rPr>
          <w:szCs w:val="28"/>
          <w:lang w:val="en-US"/>
        </w:rPr>
        <w:t>Gh</w:t>
      </w:r>
      <w:proofErr w:type="spellEnd"/>
      <w:r w:rsidRPr="008F2BDD">
        <w:rPr>
          <w:szCs w:val="28"/>
          <w:lang w:val="en-US"/>
        </w:rPr>
        <w:t xml:space="preserve">. // </w:t>
      </w:r>
      <w:proofErr w:type="spellStart"/>
      <w:r w:rsidRPr="008F2BDD">
        <w:rPr>
          <w:szCs w:val="28"/>
          <w:lang w:val="en-US"/>
        </w:rPr>
        <w:t>Analile</w:t>
      </w:r>
      <w:proofErr w:type="spellEnd"/>
      <w:r w:rsidRPr="008F2BDD">
        <w:rPr>
          <w:szCs w:val="28"/>
          <w:lang w:val="en-US"/>
        </w:rPr>
        <w:t xml:space="preserve"> Univ. </w:t>
      </w:r>
      <w:proofErr w:type="spellStart"/>
      <w:r>
        <w:rPr>
          <w:szCs w:val="28"/>
        </w:rPr>
        <w:t>Bucuresti</w:t>
      </w:r>
      <w:proofErr w:type="spellEnd"/>
      <w:r>
        <w:rPr>
          <w:szCs w:val="28"/>
        </w:rPr>
        <w:t xml:space="preserve">. </w:t>
      </w:r>
      <w:proofErr w:type="spellStart"/>
      <w:r>
        <w:rPr>
          <w:szCs w:val="28"/>
        </w:rPr>
        <w:t>Geogr</w:t>
      </w:r>
      <w:proofErr w:type="spellEnd"/>
      <w:r>
        <w:rPr>
          <w:szCs w:val="28"/>
        </w:rPr>
        <w:t xml:space="preserve">. - 1986. - </w:t>
      </w:r>
      <w:r>
        <w:rPr>
          <w:szCs w:val="28"/>
          <w:lang w:val="uk-UA"/>
        </w:rPr>
        <w:t>№</w:t>
      </w:r>
      <w:r>
        <w:rPr>
          <w:szCs w:val="28"/>
        </w:rPr>
        <w:t>35. - P. 84-89.</w:t>
      </w:r>
    </w:p>
    <w:p w:rsidR="00937EA6" w:rsidRDefault="00937EA6" w:rsidP="00937EA6">
      <w:pPr>
        <w:jc w:val="center"/>
        <w:rPr>
          <w:lang w:val="uk-UA"/>
        </w:rPr>
      </w:pPr>
      <w:r>
        <w:rPr>
          <w:lang w:val="uk-UA"/>
        </w:rPr>
        <w:t xml:space="preserve"> </w:t>
      </w:r>
    </w:p>
    <w:p w:rsidR="00937EA6" w:rsidRPr="008F2BDD" w:rsidRDefault="00937EA6" w:rsidP="00937EA6"/>
    <w:p w:rsidR="009127D3" w:rsidRPr="008F2BDD" w:rsidRDefault="009127D3" w:rsidP="009127D3"/>
    <w:p w:rsidR="00752F3E" w:rsidRPr="009127D3" w:rsidRDefault="00752F3E" w:rsidP="00752F3E">
      <w:pPr>
        <w:spacing w:line="360" w:lineRule="auto"/>
        <w:rPr>
          <w:lang w:val="uk-UA"/>
        </w:rPr>
      </w:pPr>
    </w:p>
    <w:p w:rsidR="00E8063E" w:rsidRDefault="00E8063E" w:rsidP="00C24ABC">
      <w:pPr>
        <w:pStyle w:val="afffffffb"/>
        <w:ind w:firstLine="540"/>
      </w:pPr>
      <w:r>
        <w:rPr>
          <w:color w:val="FF0000"/>
        </w:rPr>
        <w:t xml:space="preserve">Для заказа доставки данной работы воспользуйтесь поиском на сайте по </w:t>
      </w:r>
      <w:proofErr w:type="gramStart"/>
      <w:r>
        <w:rPr>
          <w:color w:val="FF0000"/>
        </w:rPr>
        <w:t xml:space="preserve">ссылке:  </w:t>
      </w:r>
      <w:hyperlink r:id="rId13" w:history="1">
        <w:r>
          <w:rPr>
            <w:rStyle w:val="af0"/>
            <w:color w:val="0070C0"/>
          </w:rPr>
          <w:t>http://www.mydisser.com/search.html</w:t>
        </w:r>
        <w:proofErr w:type="gramEnd"/>
      </w:hyperlink>
    </w:p>
    <w:p w:rsidR="00E8063E" w:rsidRDefault="00E8063E">
      <w:pPr>
        <w:spacing w:line="336" w:lineRule="auto"/>
        <w:jc w:val="both"/>
      </w:pPr>
      <w:bookmarkStart w:id="1" w:name="_PictureBullets"/>
      <w:bookmarkEnd w:id="1"/>
    </w:p>
    <w:sectPr w:rsidR="00E8063E">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75D" w:rsidRDefault="007A175D">
      <w:r>
        <w:separator/>
      </w:r>
    </w:p>
  </w:endnote>
  <w:endnote w:type="continuationSeparator" w:id="0">
    <w:p w:rsidR="007A175D" w:rsidRDefault="007A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00"/>
    <w:family w:val="swiss"/>
    <w:pitch w:val="variable"/>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75D" w:rsidRDefault="007A175D">
      <w:r>
        <w:separator/>
      </w:r>
    </w:p>
  </w:footnote>
  <w:footnote w:type="continuationSeparator" w:id="0">
    <w:p w:rsidR="007A175D" w:rsidRDefault="007A1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ED3" w:rsidRDefault="00F94ED3">
                          <w:pPr>
                            <w:pStyle w:val="afffffff7"/>
                          </w:pPr>
                        </w:p>
                        <w:p w:rsidR="00F94ED3" w:rsidRDefault="00F94ED3">
                          <w:pPr>
                            <w:pStyle w:val="1fffffc"/>
                          </w:pPr>
                        </w:p>
                        <w:p w:rsidR="00F94ED3" w:rsidRDefault="00F94ED3">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F94ED3" w:rsidRDefault="00F94ED3">
                    <w:pPr>
                      <w:pStyle w:val="afffffff7"/>
                    </w:pPr>
                  </w:p>
                  <w:p w:rsidR="00F94ED3" w:rsidRDefault="00F94ED3">
                    <w:pPr>
                      <w:pStyle w:val="1fffffc"/>
                    </w:pPr>
                  </w:p>
                  <w:p w:rsidR="00F94ED3" w:rsidRDefault="00F94ED3">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1">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2">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3">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4">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5">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6">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7">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8">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0">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1">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3">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4">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5">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6">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7">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19">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0">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2">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3">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4">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5">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6">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7">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29">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6">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7">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38">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08E799D"/>
    <w:multiLevelType w:val="hybridMultilevel"/>
    <w:tmpl w:val="1F464B80"/>
    <w:lvl w:ilvl="0" w:tplc="BC0EF274">
      <w:start w:val="1"/>
      <w:numFmt w:val="decimal"/>
      <w:lvlText w:val="%1."/>
      <w:lvlJc w:val="left"/>
      <w:pPr>
        <w:tabs>
          <w:tab w:val="num" w:pos="900"/>
        </w:tabs>
        <w:ind w:left="900" w:hanging="360"/>
      </w:pPr>
      <w:rPr>
        <w:rFonts w:hint="default"/>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4">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5">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nsid w:val="69DA16D1"/>
    <w:multiLevelType w:val="hybridMultilevel"/>
    <w:tmpl w:val="DED676CC"/>
    <w:lvl w:ilvl="0" w:tplc="3DFE8F1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7">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48">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9">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6"/>
  </w:num>
  <w:num w:numId="37">
    <w:abstractNumId w:val="35"/>
  </w:num>
  <w:num w:numId="38">
    <w:abstractNumId w:val="43"/>
  </w:num>
  <w:num w:numId="39">
    <w:abstractNumId w:val="42"/>
  </w:num>
  <w:num w:numId="40">
    <w:abstractNumId w:val="44"/>
  </w:num>
  <w:num w:numId="41">
    <w:abstractNumId w:val="41"/>
  </w:num>
  <w:num w:numId="42">
    <w:abstractNumId w:val="37"/>
  </w:num>
  <w:num w:numId="43">
    <w:abstractNumId w:val="47"/>
  </w:num>
  <w:num w:numId="44">
    <w:abstractNumId w:val="45"/>
  </w:num>
  <w:num w:numId="45">
    <w:abstractNumId w:val="49"/>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39"/>
  </w:num>
  <w:num w:numId="49">
    <w:abstractNumId w:val="46"/>
  </w:num>
  <w:num w:numId="50">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51685"/>
    <w:rsid w:val="00051715"/>
    <w:rsid w:val="000561E5"/>
    <w:rsid w:val="00090484"/>
    <w:rsid w:val="000A0165"/>
    <w:rsid w:val="000B2A00"/>
    <w:rsid w:val="000E1517"/>
    <w:rsid w:val="000E6014"/>
    <w:rsid w:val="000F672C"/>
    <w:rsid w:val="00102E22"/>
    <w:rsid w:val="001407E0"/>
    <w:rsid w:val="00143253"/>
    <w:rsid w:val="00152934"/>
    <w:rsid w:val="001575AD"/>
    <w:rsid w:val="00162A81"/>
    <w:rsid w:val="001670E3"/>
    <w:rsid w:val="00184F50"/>
    <w:rsid w:val="001A197B"/>
    <w:rsid w:val="001E7A14"/>
    <w:rsid w:val="001F1507"/>
    <w:rsid w:val="002124BE"/>
    <w:rsid w:val="00244F6B"/>
    <w:rsid w:val="00295F43"/>
    <w:rsid w:val="0029659F"/>
    <w:rsid w:val="0030185F"/>
    <w:rsid w:val="00345C40"/>
    <w:rsid w:val="003B7401"/>
    <w:rsid w:val="003C730D"/>
    <w:rsid w:val="003E6E3C"/>
    <w:rsid w:val="003F1EBF"/>
    <w:rsid w:val="004030D1"/>
    <w:rsid w:val="00414194"/>
    <w:rsid w:val="004247DC"/>
    <w:rsid w:val="004503EF"/>
    <w:rsid w:val="00453A09"/>
    <w:rsid w:val="00457062"/>
    <w:rsid w:val="00457D0C"/>
    <w:rsid w:val="00474612"/>
    <w:rsid w:val="004942BD"/>
    <w:rsid w:val="004D1D04"/>
    <w:rsid w:val="004F5D22"/>
    <w:rsid w:val="00500D0D"/>
    <w:rsid w:val="00504C41"/>
    <w:rsid w:val="00524D1A"/>
    <w:rsid w:val="00532208"/>
    <w:rsid w:val="00535EA5"/>
    <w:rsid w:val="00575C6C"/>
    <w:rsid w:val="005803EE"/>
    <w:rsid w:val="00591858"/>
    <w:rsid w:val="005941E6"/>
    <w:rsid w:val="005A2875"/>
    <w:rsid w:val="005A4EFD"/>
    <w:rsid w:val="005D5E2E"/>
    <w:rsid w:val="00602523"/>
    <w:rsid w:val="00621992"/>
    <w:rsid w:val="006C71EE"/>
    <w:rsid w:val="006E5AAE"/>
    <w:rsid w:val="006F12A0"/>
    <w:rsid w:val="00700395"/>
    <w:rsid w:val="00720D34"/>
    <w:rsid w:val="00727B28"/>
    <w:rsid w:val="00752F3E"/>
    <w:rsid w:val="007720C7"/>
    <w:rsid w:val="007A175D"/>
    <w:rsid w:val="007A3A4A"/>
    <w:rsid w:val="007E0CA1"/>
    <w:rsid w:val="00803975"/>
    <w:rsid w:val="00830772"/>
    <w:rsid w:val="00830BDE"/>
    <w:rsid w:val="008373B3"/>
    <w:rsid w:val="00840EC3"/>
    <w:rsid w:val="008440DC"/>
    <w:rsid w:val="00845783"/>
    <w:rsid w:val="00850A02"/>
    <w:rsid w:val="00854667"/>
    <w:rsid w:val="008638C0"/>
    <w:rsid w:val="00877AA5"/>
    <w:rsid w:val="008934CB"/>
    <w:rsid w:val="008958D4"/>
    <w:rsid w:val="008A689F"/>
    <w:rsid w:val="008A7511"/>
    <w:rsid w:val="008F2B4E"/>
    <w:rsid w:val="008F2BDD"/>
    <w:rsid w:val="00902A7A"/>
    <w:rsid w:val="009127D3"/>
    <w:rsid w:val="00923ABE"/>
    <w:rsid w:val="00937EA6"/>
    <w:rsid w:val="00941BB0"/>
    <w:rsid w:val="009521D2"/>
    <w:rsid w:val="009658CF"/>
    <w:rsid w:val="009806C0"/>
    <w:rsid w:val="009B1AB3"/>
    <w:rsid w:val="009C2C71"/>
    <w:rsid w:val="009F2914"/>
    <w:rsid w:val="009F689E"/>
    <w:rsid w:val="009F7EAC"/>
    <w:rsid w:val="00A4158A"/>
    <w:rsid w:val="00A41FCB"/>
    <w:rsid w:val="00A521E0"/>
    <w:rsid w:val="00AC5CFA"/>
    <w:rsid w:val="00AE503D"/>
    <w:rsid w:val="00B1230A"/>
    <w:rsid w:val="00B3301B"/>
    <w:rsid w:val="00B46023"/>
    <w:rsid w:val="00B53BD0"/>
    <w:rsid w:val="00B8206A"/>
    <w:rsid w:val="00B829A8"/>
    <w:rsid w:val="00BB02C6"/>
    <w:rsid w:val="00BB1BA6"/>
    <w:rsid w:val="00BD6FBD"/>
    <w:rsid w:val="00BE256E"/>
    <w:rsid w:val="00BE2595"/>
    <w:rsid w:val="00BF56BC"/>
    <w:rsid w:val="00C01E05"/>
    <w:rsid w:val="00C205B0"/>
    <w:rsid w:val="00C20DA6"/>
    <w:rsid w:val="00C24ABC"/>
    <w:rsid w:val="00C3471C"/>
    <w:rsid w:val="00C34C20"/>
    <w:rsid w:val="00C35A60"/>
    <w:rsid w:val="00C50E4C"/>
    <w:rsid w:val="00C57DC8"/>
    <w:rsid w:val="00C70C58"/>
    <w:rsid w:val="00C747A5"/>
    <w:rsid w:val="00C905C9"/>
    <w:rsid w:val="00CC6BB0"/>
    <w:rsid w:val="00CD4124"/>
    <w:rsid w:val="00CD6679"/>
    <w:rsid w:val="00D13A16"/>
    <w:rsid w:val="00D553E8"/>
    <w:rsid w:val="00D870BC"/>
    <w:rsid w:val="00D963CD"/>
    <w:rsid w:val="00D97F12"/>
    <w:rsid w:val="00DA4D5C"/>
    <w:rsid w:val="00DD4EAD"/>
    <w:rsid w:val="00E26F4E"/>
    <w:rsid w:val="00E5494D"/>
    <w:rsid w:val="00E63D91"/>
    <w:rsid w:val="00E65358"/>
    <w:rsid w:val="00E8063E"/>
    <w:rsid w:val="00E9259D"/>
    <w:rsid w:val="00EC68A6"/>
    <w:rsid w:val="00F02799"/>
    <w:rsid w:val="00F24C48"/>
    <w:rsid w:val="00F72146"/>
    <w:rsid w:val="00F864E0"/>
    <w:rsid w:val="00F91991"/>
    <w:rsid w:val="00F94ED3"/>
    <w:rsid w:val="00FC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5">
    <w:name w:val="Основной текст с отступом 3 Знак"/>
    <w:link w:val="36"/>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link w:val="afffffe"/>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b">
    <w:name w:val="Название2"/>
    <w:basedOn w:val="a9"/>
    <w:pPr>
      <w:suppressLineNumbers/>
      <w:spacing w:before="120" w:after="120"/>
    </w:pPr>
    <w:rPr>
      <w:rFonts w:cs="Times New Roman CYR"/>
      <w:i/>
      <w:iCs/>
    </w:rPr>
  </w:style>
  <w:style w:type="paragraph" w:customStyle="1" w:styleId="2fc">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1">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d">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aliases w:val="Обычный (веб) Знак1,Обычный (веб) Знак Знак,Обычный (веб) Знак"/>
    <w:basedOn w:val="a9"/>
    <w:pPr>
      <w:spacing w:before="280" w:after="280"/>
    </w:pPr>
    <w:rPr>
      <w:color w:val="000000"/>
    </w:rPr>
  </w:style>
  <w:style w:type="paragraph" w:customStyle="1" w:styleId="rvps698610">
    <w:name w:val="rvps698610"/>
    <w:basedOn w:val="a9"/>
    <w:pPr>
      <w:spacing w:after="100"/>
      <w:ind w:right="200"/>
    </w:pPr>
  </w:style>
  <w:style w:type="paragraph" w:styleId="3f2">
    <w:name w:val="toc 3"/>
    <w:basedOn w:val="a9"/>
    <w:next w:val="a9"/>
    <w:pPr>
      <w:widowControl w:val="0"/>
      <w:tabs>
        <w:tab w:val="right" w:leader="dot" w:pos="9061"/>
      </w:tabs>
      <w:spacing w:line="360" w:lineRule="auto"/>
      <w:ind w:left="278" w:firstLine="567"/>
    </w:pPr>
    <w:rPr>
      <w:sz w:val="28"/>
      <w:szCs w:val="20"/>
    </w:rPr>
  </w:style>
  <w:style w:type="paragraph" w:styleId="2fe">
    <w:name w:val="toc 2"/>
    <w:basedOn w:val="a9"/>
    <w:next w:val="a9"/>
    <w:pPr>
      <w:widowControl w:val="0"/>
      <w:tabs>
        <w:tab w:val="right" w:leader="dot" w:pos="9072"/>
      </w:tabs>
      <w:spacing w:before="40" w:after="40"/>
      <w:ind w:left="278" w:right="567" w:firstLine="6"/>
    </w:pPr>
    <w:rPr>
      <w:sz w:val="28"/>
      <w:szCs w:val="20"/>
    </w:rPr>
  </w:style>
  <w:style w:type="paragraph" w:customStyle="1" w:styleId="2ff">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0">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9"/>
    <w:rPr>
      <w:sz w:val="20"/>
      <w:szCs w:val="20"/>
    </w:rPr>
  </w:style>
  <w:style w:type="paragraph" w:styleId="affffffff7">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9">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2">
    <w:name w:val="Красная строка1"/>
    <w:basedOn w:val="afffffff4"/>
    <w:pPr>
      <w:ind w:firstLine="210"/>
    </w:pPr>
    <w:rPr>
      <w:sz w:val="24"/>
    </w:rPr>
  </w:style>
  <w:style w:type="paragraph" w:customStyle="1" w:styleId="1fff3">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4">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6">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5">
    <w:name w:val="Обычный (веб)3"/>
    <w:basedOn w:val="a9"/>
    <w:pPr>
      <w:spacing w:before="150" w:after="150"/>
      <w:jc w:val="both"/>
    </w:pPr>
  </w:style>
  <w:style w:type="paragraph" w:customStyle="1" w:styleId="1fffa">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b">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c">
    <w:name w:val="2"/>
    <w:basedOn w:val="a9"/>
    <w:next w:val="affffffff1"/>
    <w:pPr>
      <w:spacing w:before="280" w:after="280"/>
    </w:pPr>
    <w:rPr>
      <w:lang w:val="uk-UA"/>
    </w:rPr>
  </w:style>
  <w:style w:type="paragraph" w:customStyle="1" w:styleId="3f6">
    <w:name w:val="заголовок 3"/>
    <w:basedOn w:val="a9"/>
    <w:next w:val="a9"/>
    <w:pPr>
      <w:keepNext/>
      <w:widowControl w:val="0"/>
      <w:autoSpaceDE w:val="0"/>
      <w:jc w:val="center"/>
    </w:pPr>
    <w:rPr>
      <w:b/>
      <w:bCs/>
      <w:sz w:val="20"/>
      <w:szCs w:val="20"/>
    </w:rPr>
  </w:style>
  <w:style w:type="paragraph" w:customStyle="1" w:styleId="1fffb">
    <w:name w:val="заголовок 1"/>
    <w:basedOn w:val="a9"/>
    <w:next w:val="a9"/>
    <w:pPr>
      <w:keepNext/>
      <w:autoSpaceDE w:val="0"/>
      <w:jc w:val="center"/>
    </w:pPr>
    <w:rPr>
      <w:rFonts w:ascii="Arial" w:hAnsi="Arial" w:cs="Arial"/>
      <w:b/>
      <w:bCs/>
      <w:sz w:val="36"/>
      <w:szCs w:val="36"/>
    </w:rPr>
  </w:style>
  <w:style w:type="paragraph" w:customStyle="1" w:styleId="2ffd">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d">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e">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0">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e">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9"/>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2">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4">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8">
    <w:name w:val="Основний текст з відступом 3"/>
    <w:basedOn w:val="a9"/>
    <w:pPr>
      <w:spacing w:line="360" w:lineRule="auto"/>
      <w:ind w:firstLine="680"/>
      <w:jc w:val="both"/>
    </w:pPr>
    <w:rPr>
      <w:i/>
      <w:iCs/>
      <w:sz w:val="28"/>
      <w:szCs w:val="28"/>
      <w:lang w:val="uk-UA"/>
    </w:rPr>
  </w:style>
  <w:style w:type="paragraph" w:customStyle="1" w:styleId="2fff">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0">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1">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5">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9">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6">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3">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8">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4">
    <w:name w:val="index 2"/>
    <w:basedOn w:val="a9"/>
    <w:next w:val="a9"/>
    <w:pPr>
      <w:widowControl w:val="0"/>
      <w:autoSpaceDE w:val="0"/>
      <w:ind w:left="400" w:hanging="200"/>
    </w:pPr>
    <w:rPr>
      <w:sz w:val="18"/>
      <w:szCs w:val="18"/>
    </w:rPr>
  </w:style>
  <w:style w:type="paragraph" w:styleId="3fa">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d">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9"/>
    <w:pPr>
      <w:jc w:val="center"/>
    </w:pPr>
    <w:rPr>
      <w:sz w:val="28"/>
      <w:szCs w:val="20"/>
      <w:lang w:val="uk-UA"/>
    </w:rPr>
  </w:style>
  <w:style w:type="paragraph" w:customStyle="1" w:styleId="2fff5">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6">
    <w:name w:val="оглавление 2"/>
    <w:basedOn w:val="a9"/>
    <w:next w:val="a9"/>
    <w:pPr>
      <w:ind w:left="200"/>
    </w:pPr>
    <w:rPr>
      <w:sz w:val="20"/>
      <w:szCs w:val="20"/>
    </w:rPr>
  </w:style>
  <w:style w:type="paragraph" w:customStyle="1" w:styleId="1fffff3">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5">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8">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7">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uiPriority w:val="9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9">
    <w:name w:val="envelope return"/>
    <w:basedOn w:val="a9"/>
    <w:pPr>
      <w:widowControl w:val="0"/>
    </w:pPr>
    <w:rPr>
      <w:rFonts w:ascii="OpenSymbol" w:hAnsi="OpenSymbol" w:cs="OpenSymbol"/>
      <w:sz w:val="20"/>
      <w:szCs w:val="20"/>
    </w:rPr>
  </w:style>
  <w:style w:type="paragraph" w:customStyle="1" w:styleId="1fffff9">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a">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a">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9"/>
    <w:pPr>
      <w:widowControl w:val="0"/>
      <w:shd w:val="clear" w:color="auto" w:fill="FFFFFF"/>
      <w:spacing w:line="0" w:lineRule="atLeast"/>
      <w:jc w:val="both"/>
    </w:pPr>
    <w:rPr>
      <w:i/>
      <w:iCs/>
      <w:sz w:val="17"/>
      <w:szCs w:val="17"/>
    </w:rPr>
  </w:style>
  <w:style w:type="paragraph" w:customStyle="1" w:styleId="3ff3">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4"/>
    <w:next w:val="afffffff4"/>
    <w:pPr>
      <w:keepNext/>
      <w:autoSpaceDE w:val="0"/>
      <w:spacing w:after="0" w:line="480" w:lineRule="auto"/>
      <w:ind w:firstLine="720"/>
      <w:jc w:val="center"/>
    </w:pPr>
    <w:rPr>
      <w:b/>
      <w:bCs/>
      <w:szCs w:val="28"/>
    </w:rPr>
  </w:style>
  <w:style w:type="paragraph" w:customStyle="1" w:styleId="3ff4">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e">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c">
    <w:name w:val="??????? ??????????1"/>
    <w:basedOn w:val="affffffffffffff"/>
    <w:pPr>
      <w:tabs>
        <w:tab w:val="center" w:pos="4536"/>
        <w:tab w:val="right" w:pos="9072"/>
      </w:tabs>
      <w:overflowPunct/>
      <w:textAlignment w:val="auto"/>
    </w:pPr>
    <w:rPr>
      <w:sz w:val="20"/>
      <w:szCs w:val="20"/>
      <w:lang w:val="ru-RU"/>
    </w:rPr>
  </w:style>
  <w:style w:type="paragraph" w:customStyle="1" w:styleId="1fffffd">
    <w:name w:val="?????? ??????????1"/>
    <w:basedOn w:val="affffffffffffff"/>
    <w:pPr>
      <w:tabs>
        <w:tab w:val="center" w:pos="4153"/>
        <w:tab w:val="right" w:pos="8306"/>
      </w:tabs>
      <w:overflowPunct/>
      <w:textAlignment w:val="auto"/>
    </w:pPr>
    <w:rPr>
      <w:sz w:val="20"/>
      <w:szCs w:val="20"/>
      <w:lang w:val="ru-RU"/>
    </w:rPr>
  </w:style>
  <w:style w:type="paragraph" w:customStyle="1" w:styleId="1fffffe">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
    <w:name w:val="заголовок дисера 1"/>
    <w:basedOn w:val="affffffffffffffffc"/>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9"/>
    <w:uiPriority w:val="9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2">
    <w:name w:val="Перечень рисунков1"/>
    <w:basedOn w:val="a9"/>
    <w:next w:val="a9"/>
    <w:pPr>
      <w:spacing w:line="360" w:lineRule="auto"/>
      <w:ind w:left="440" w:hanging="440"/>
      <w:jc w:val="both"/>
    </w:pPr>
    <w:rPr>
      <w:sz w:val="28"/>
      <w:szCs w:val="20"/>
      <w:lang w:val="uk-UA"/>
    </w:rPr>
  </w:style>
  <w:style w:type="paragraph" w:customStyle="1" w:styleId="1ffffff3">
    <w:name w:val="Таблица ссылок1"/>
    <w:basedOn w:val="a9"/>
    <w:next w:val="a9"/>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7">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9"/>
    <w:pPr>
      <w:spacing w:after="60"/>
      <w:jc w:val="both"/>
    </w:pPr>
    <w:rPr>
      <w:sz w:val="22"/>
      <w:lang w:val="en-GB"/>
    </w:rPr>
  </w:style>
  <w:style w:type="paragraph" w:customStyle="1" w:styleId="2ffff4">
    <w:name w:val="Абзац 2А"/>
    <w:basedOn w:val="a9"/>
    <w:pPr>
      <w:tabs>
        <w:tab w:val="left" w:pos="482"/>
      </w:tabs>
      <w:spacing w:after="60"/>
      <w:ind w:left="482"/>
      <w:jc w:val="both"/>
    </w:pPr>
    <w:rPr>
      <w:sz w:val="22"/>
      <w:lang w:val="en-GB"/>
    </w:rPr>
  </w:style>
  <w:style w:type="paragraph" w:customStyle="1" w:styleId="3ff6">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6">
    <w:name w:val="Body Text Indent 3"/>
    <w:basedOn w:val="a9"/>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7">
    <w:name w:val="Body Text 2"/>
    <w:basedOn w:val="a9"/>
    <w:link w:val="225"/>
    <w:unhideWhenUsed/>
    <w:rsid w:val="00524D1A"/>
    <w:pPr>
      <w:spacing w:after="120" w:line="480" w:lineRule="auto"/>
    </w:pPr>
  </w:style>
  <w:style w:type="character" w:customStyle="1" w:styleId="225">
    <w:name w:val="Основной текст 2 Знак2"/>
    <w:basedOn w:val="aa"/>
    <w:link w:val="2ffff7"/>
    <w:uiPriority w:val="99"/>
    <w:semiHidden/>
    <w:rsid w:val="00524D1A"/>
    <w:rPr>
      <w:rFonts w:ascii="Garamond" w:eastAsia="Garamond" w:hAnsi="Garamond" w:cs="Garamond"/>
      <w:sz w:val="24"/>
      <w:szCs w:val="24"/>
      <w:lang w:eastAsia="ar-SA"/>
    </w:rPr>
  </w:style>
  <w:style w:type="character" w:styleId="affffffffffffffffffff0">
    <w:name w:val="footnote reference"/>
    <w:basedOn w:val="aa"/>
    <w:semiHidden/>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semiHidden/>
    <w:rsid w:val="00524D1A"/>
    <w:rPr>
      <w:vertAlign w:val="superscript"/>
    </w:rPr>
  </w:style>
  <w:style w:type="paragraph" w:styleId="33">
    <w:name w:val="Body Text 3"/>
    <w:basedOn w:val="a9"/>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a"/>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8">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
    <w:name w:val="Список литературы1"/>
    <w:basedOn w:val="a9"/>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6">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7">
    <w:name w:val="Перечисление"/>
    <w:basedOn w:val="affffffffffffffffffff6"/>
    <w:next w:val="affffffffffffffffffff6"/>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4fc">
    <w:name w:val="Название4"/>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8">
    <w:name w:val="пример"/>
    <w:basedOn w:val="aa"/>
    <w:rsid w:val="00B829A8"/>
  </w:style>
  <w:style w:type="character" w:customStyle="1" w:styleId="affffffffffffffffffff9">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a">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b">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c">
    <w:name w:val="Макс"/>
    <w:basedOn w:val="2ffff7"/>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0">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2ffffc">
    <w:name w:val="Верхний колонтитул2"/>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d">
    <w:name w:val="Основной текст с отступом2"/>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e">
    <w:name w:val="Текст выноски2"/>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d">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6f0">
    <w:name w:val="Обычный6"/>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semiHidden/>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e">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3"/>
      </w:numPr>
    </w:pPr>
  </w:style>
  <w:style w:type="character" w:customStyle="1" w:styleId="2fffff">
    <w:name w:val="Выделение2"/>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f">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8">
    <w:name w:val="Нумер"/>
    <w:basedOn w:val="afffffffffffffffffffff0"/>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0">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1">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2">
    <w:name w:val="Замітка"/>
    <w:basedOn w:val="a9"/>
    <w:next w:val="afffffffffffffffffffff3"/>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3">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4">
    <w:name w:val="Œ·˚˜Ì˚È"/>
    <w:rsid w:val="008638C0"/>
    <w:pPr>
      <w:autoSpaceDE w:val="0"/>
      <w:autoSpaceDN w:val="0"/>
    </w:pPr>
    <w:rPr>
      <w:rFonts w:ascii="Times New Roman" w:eastAsia="MS Mincho" w:hAnsi="Times New Roman" w:cs="Times New Roman"/>
      <w:lang w:eastAsia="en-US"/>
    </w:rPr>
  </w:style>
  <w:style w:type="paragraph" w:customStyle="1" w:styleId="afffffffffffffffffffff5">
    <w:name w:val="�榴寵�"/>
    <w:rsid w:val="008638C0"/>
    <w:pPr>
      <w:autoSpaceDE w:val="0"/>
      <w:autoSpaceDN w:val="0"/>
    </w:pPr>
    <w:rPr>
      <w:rFonts w:ascii="Times New Roman" w:eastAsia="細明朝体" w:hAnsi="Times New Roman" w:cs="Times New Roman"/>
      <w:lang w:eastAsia="ja-JP"/>
    </w:rPr>
  </w:style>
  <w:style w:type="paragraph" w:customStyle="1" w:styleId="1fffffff1">
    <w:name w:val="Á‡„ÓÎÓ‚ÓÍ 1"/>
    <w:basedOn w:val="afffffffffffffffffffff4"/>
    <w:next w:val="afffffffffffffffffffff4"/>
    <w:rsid w:val="009F689E"/>
    <w:pPr>
      <w:keepNext/>
      <w:spacing w:line="360" w:lineRule="auto"/>
      <w:jc w:val="center"/>
    </w:pPr>
    <w:rPr>
      <w:rFonts w:ascii="Times New Roman CYR" w:hAnsi="Times New Roman CYR"/>
      <w:b/>
      <w:sz w:val="28"/>
      <w:szCs w:val="28"/>
      <w:lang w:val="uk-UA"/>
    </w:rPr>
  </w:style>
  <w:style w:type="paragraph" w:customStyle="1" w:styleId="2fffff0">
    <w:name w:val="Á‡„ÓÎÓ‚ÓÍ 2"/>
    <w:basedOn w:val="afffffffffffffffffffff4"/>
    <w:next w:val="afffffffffffffffffffff4"/>
    <w:rsid w:val="009F689E"/>
    <w:pPr>
      <w:keepNext/>
      <w:ind w:firstLine="567"/>
    </w:pPr>
    <w:rPr>
      <w:sz w:val="28"/>
      <w:szCs w:val="28"/>
      <w:lang w:val="uk-UA"/>
    </w:rPr>
  </w:style>
  <w:style w:type="paragraph" w:customStyle="1" w:styleId="3ffa">
    <w:name w:val="Á‡„ÓÎÓ‚ÓÍ 3"/>
    <w:basedOn w:val="afffffffffffffffffffff4"/>
    <w:next w:val="afffffffffffffffffffff4"/>
    <w:rsid w:val="009F689E"/>
    <w:pPr>
      <w:keepNext/>
      <w:jc w:val="center"/>
    </w:pPr>
    <w:rPr>
      <w:rFonts w:ascii="Times New Roman CYR" w:hAnsi="Times New Roman CYR"/>
      <w:sz w:val="28"/>
      <w:szCs w:val="28"/>
      <w:lang w:val="uk-UA"/>
    </w:rPr>
  </w:style>
  <w:style w:type="paragraph" w:customStyle="1" w:styleId="4fe">
    <w:name w:val="Á‡„ÓÎÓ‚ÓÍ 4"/>
    <w:basedOn w:val="afffffffffffffffffffff4"/>
    <w:next w:val="afffffffffffffffffffff4"/>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4"/>
    <w:next w:val="afffffffffffffffffffff4"/>
    <w:rsid w:val="009F689E"/>
    <w:pPr>
      <w:keepNext/>
      <w:spacing w:line="360" w:lineRule="auto"/>
      <w:ind w:firstLine="567"/>
      <w:jc w:val="both"/>
    </w:pPr>
    <w:rPr>
      <w:spacing w:val="6"/>
      <w:sz w:val="28"/>
      <w:szCs w:val="28"/>
      <w:lang w:val="uk-UA"/>
    </w:rPr>
  </w:style>
  <w:style w:type="paragraph" w:customStyle="1" w:styleId="6f1">
    <w:name w:val="Á‡„ÓÎÓ‚ÓÍ 6"/>
    <w:basedOn w:val="afffffffffffffffffffff4"/>
    <w:next w:val="afffffffffffffffffffff4"/>
    <w:rsid w:val="009F689E"/>
    <w:pPr>
      <w:keepNext/>
      <w:spacing w:line="360" w:lineRule="auto"/>
      <w:ind w:firstLine="567"/>
      <w:jc w:val="both"/>
    </w:pPr>
    <w:rPr>
      <w:b/>
      <w:spacing w:val="6"/>
      <w:sz w:val="28"/>
      <w:szCs w:val="28"/>
      <w:lang w:val="uk-UA"/>
    </w:rPr>
  </w:style>
  <w:style w:type="character" w:customStyle="1" w:styleId="afffffffffffffffffffff6">
    <w:name w:val="ŒÒÌÓ‚ÌÓÈ ¯ËÙÚ"/>
    <w:rsid w:val="009F689E"/>
  </w:style>
  <w:style w:type="paragraph" w:customStyle="1" w:styleId="afffffffffffffffffffff7">
    <w:name w:val="¬ÂıÌËÈ ÍÓÎÓÌÚËÚÛÎ"/>
    <w:basedOn w:val="afffffffffffffffffffff4"/>
    <w:rsid w:val="009F689E"/>
    <w:pPr>
      <w:tabs>
        <w:tab w:val="center" w:pos="4153"/>
        <w:tab w:val="right" w:pos="8306"/>
      </w:tabs>
    </w:pPr>
    <w:rPr>
      <w:rFonts w:ascii="Times New Roman CYR" w:hAnsi="Times New Roman CYR"/>
    </w:rPr>
  </w:style>
  <w:style w:type="character" w:customStyle="1" w:styleId="afffffffffffffffffffff8">
    <w:name w:val="ÌÓÏÂ ÒÚ‡ÌËˆ˚"/>
    <w:basedOn w:val="afffffffffffffffffffff6"/>
    <w:rsid w:val="009F689E"/>
  </w:style>
  <w:style w:type="paragraph" w:customStyle="1" w:styleId="afffffffffffffffffffff9">
    <w:name w:val="ÕËÊÌËÈ ÍÓÎÓÌÚËÚÛÎ"/>
    <w:basedOn w:val="afffffffffffffffffffff4"/>
    <w:rsid w:val="009F689E"/>
    <w:pPr>
      <w:tabs>
        <w:tab w:val="center" w:pos="4153"/>
        <w:tab w:val="right" w:pos="8306"/>
      </w:tabs>
    </w:pPr>
    <w:rPr>
      <w:rFonts w:ascii="Times New Roman CYR" w:hAnsi="Times New Roman CYR"/>
    </w:rPr>
  </w:style>
  <w:style w:type="paragraph" w:customStyle="1" w:styleId="2fffff1">
    <w:name w:val="ŒÒÌÓ‚ÌÓÈ ÚÂÍÒÚ 2"/>
    <w:basedOn w:val="afffffffffffffffffffff4"/>
    <w:rsid w:val="009F689E"/>
    <w:pPr>
      <w:spacing w:line="360" w:lineRule="auto"/>
      <w:ind w:firstLine="567"/>
      <w:jc w:val="both"/>
    </w:pPr>
    <w:rPr>
      <w:rFonts w:ascii="Times New Roman CYR" w:hAnsi="Times New Roman CYR"/>
      <w:sz w:val="28"/>
      <w:szCs w:val="28"/>
      <w:lang w:val="uk-UA"/>
    </w:rPr>
  </w:style>
  <w:style w:type="paragraph" w:customStyle="1" w:styleId="afffffffffffffffffffffa">
    <w:name w:val="ŒÒÌÓ‚ÌÓÈ ÚÂÍÒÚ"/>
    <w:basedOn w:val="afffffffffffffffffffff4"/>
    <w:rsid w:val="009F689E"/>
    <w:pPr>
      <w:jc w:val="center"/>
    </w:pPr>
    <w:rPr>
      <w:rFonts w:ascii="Courier New" w:hAnsi="Courier New"/>
      <w:b/>
      <w:sz w:val="28"/>
      <w:szCs w:val="28"/>
    </w:rPr>
  </w:style>
  <w:style w:type="paragraph" w:customStyle="1" w:styleId="2fffff2">
    <w:name w:val="ŒÒÌÓ‚ÌÓÈ ÚÂÍÒÚ Ò ÓÚÒÚÛÔÓÏ 2"/>
    <w:basedOn w:val="afffffffffffffffffffff4"/>
    <w:rsid w:val="009F689E"/>
    <w:pPr>
      <w:spacing w:line="360" w:lineRule="auto"/>
      <w:ind w:firstLine="567"/>
    </w:pPr>
    <w:rPr>
      <w:sz w:val="28"/>
      <w:szCs w:val="28"/>
      <w:lang w:val="uk-UA"/>
    </w:rPr>
  </w:style>
  <w:style w:type="paragraph" w:customStyle="1" w:styleId="3ffb">
    <w:name w:val="ŒÒÌÓ‚ÌÓÈ ÚÂÍÒÚ Ò ÓÚÒÚÛÔÓÏ 3"/>
    <w:basedOn w:val="afffffffffffffffffffff4"/>
    <w:rsid w:val="009F689E"/>
    <w:pPr>
      <w:spacing w:line="360" w:lineRule="auto"/>
      <w:ind w:firstLine="284"/>
      <w:jc w:val="both"/>
    </w:pPr>
    <w:rPr>
      <w:b/>
      <w:spacing w:val="6"/>
      <w:sz w:val="28"/>
      <w:szCs w:val="28"/>
      <w:lang w:val="uk-UA"/>
    </w:rPr>
  </w:style>
  <w:style w:type="paragraph" w:customStyle="1" w:styleId="1fffffff2">
    <w:name w:val="壕渠藻鉛� 1"/>
    <w:basedOn w:val="afffffffffffffffffffff5"/>
    <w:next w:val="afffffffffffffffffffff5"/>
    <w:rsid w:val="009F689E"/>
    <w:pPr>
      <w:keepNext/>
      <w:spacing w:line="360" w:lineRule="auto"/>
      <w:jc w:val="center"/>
    </w:pPr>
    <w:rPr>
      <w:rFonts w:ascii="Times New Roman CYR" w:hAnsi="Times New Roman CYR"/>
      <w:b/>
      <w:sz w:val="28"/>
      <w:szCs w:val="28"/>
      <w:lang w:val="uk-UA"/>
    </w:rPr>
  </w:style>
  <w:style w:type="paragraph" w:customStyle="1" w:styleId="2fffff3">
    <w:name w:val="壕渠藻鉛� 2"/>
    <w:basedOn w:val="afffffffffffffffffffff5"/>
    <w:next w:val="afffffffffffffffffffff5"/>
    <w:rsid w:val="009F689E"/>
    <w:pPr>
      <w:keepNext/>
      <w:ind w:firstLine="567"/>
    </w:pPr>
    <w:rPr>
      <w:sz w:val="28"/>
      <w:szCs w:val="28"/>
      <w:lang w:val="uk-UA"/>
    </w:rPr>
  </w:style>
  <w:style w:type="paragraph" w:customStyle="1" w:styleId="3ffc">
    <w:name w:val="壕渠藻鉛� 3"/>
    <w:basedOn w:val="afffffffffffffffffffff5"/>
    <w:next w:val="afffffffffffffffffffff5"/>
    <w:rsid w:val="009F689E"/>
    <w:pPr>
      <w:keepNext/>
      <w:jc w:val="center"/>
    </w:pPr>
    <w:rPr>
      <w:rFonts w:ascii="Times New Roman CYR" w:hAnsi="Times New Roman CYR"/>
      <w:sz w:val="28"/>
      <w:szCs w:val="28"/>
      <w:lang w:val="uk-UA"/>
    </w:rPr>
  </w:style>
  <w:style w:type="paragraph" w:customStyle="1" w:styleId="4ff">
    <w:name w:val="壕渠藻鉛� 4"/>
    <w:basedOn w:val="afffffffffffffffffffff5"/>
    <w:next w:val="afffffffffffffffffffff5"/>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5"/>
    <w:next w:val="afffffffffffffffffffff5"/>
    <w:rsid w:val="009F689E"/>
    <w:pPr>
      <w:keepNext/>
      <w:spacing w:line="360" w:lineRule="auto"/>
      <w:ind w:firstLine="567"/>
      <w:jc w:val="both"/>
    </w:pPr>
    <w:rPr>
      <w:spacing w:val="6"/>
      <w:sz w:val="28"/>
      <w:szCs w:val="28"/>
      <w:lang w:val="uk-UA"/>
    </w:rPr>
  </w:style>
  <w:style w:type="paragraph" w:customStyle="1" w:styleId="6f2">
    <w:name w:val="壕渠藻鉛� 6"/>
    <w:basedOn w:val="afffffffffffffffffffff5"/>
    <w:next w:val="afffffffffffffffffffff5"/>
    <w:rsid w:val="009F689E"/>
    <w:pPr>
      <w:keepNext/>
      <w:spacing w:line="360" w:lineRule="auto"/>
      <w:ind w:firstLine="567"/>
      <w:jc w:val="both"/>
    </w:pPr>
    <w:rPr>
      <w:b/>
      <w:spacing w:val="6"/>
      <w:sz w:val="28"/>
      <w:szCs w:val="28"/>
      <w:lang w:val="uk-UA"/>
    </w:rPr>
  </w:style>
  <w:style w:type="character" w:customStyle="1" w:styleId="afffffffffffffffffffffb">
    <w:name w:val="�樗薗博 ｿ_徐�"/>
    <w:rsid w:val="009F689E"/>
  </w:style>
  <w:style w:type="paragraph" w:customStyle="1" w:styleId="afffffffffffffffffffffc">
    <w:name w:val="蛹_將庶 数藻著序卵"/>
    <w:basedOn w:val="afffffffffffffffffffff5"/>
    <w:rsid w:val="009F689E"/>
    <w:pPr>
      <w:tabs>
        <w:tab w:val="center" w:pos="4153"/>
        <w:tab w:val="right" w:pos="8306"/>
      </w:tabs>
    </w:pPr>
    <w:rPr>
      <w:rFonts w:ascii="Times New Roman CYR" w:hAnsi="Times New Roman CYR"/>
    </w:rPr>
  </w:style>
  <w:style w:type="character" w:customStyle="1" w:styleId="afffffffffffffffffffffd">
    <w:name w:val="樗東_ 迄_�恕�"/>
    <w:basedOn w:val="afffffffffffffffffffffb"/>
    <w:rsid w:val="009F689E"/>
  </w:style>
  <w:style w:type="paragraph" w:customStyle="1" w:styleId="afffffffffffffffffffffe">
    <w:name w:val="齒ｾ衷� 数藻著序卵"/>
    <w:basedOn w:val="afffffffffffffffffffff5"/>
    <w:rsid w:val="009F689E"/>
    <w:pPr>
      <w:tabs>
        <w:tab w:val="center" w:pos="4153"/>
        <w:tab w:val="right" w:pos="8306"/>
      </w:tabs>
    </w:pPr>
    <w:rPr>
      <w:rFonts w:ascii="Times New Roman CYR" w:hAnsi="Times New Roman CYR"/>
    </w:rPr>
  </w:style>
  <w:style w:type="paragraph" w:customStyle="1" w:styleId="2fffff4">
    <w:name w:val="�樗薗博 �趨� 2"/>
    <w:basedOn w:val="afffffffffffffffffffff5"/>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樗薗博 �趨�"/>
    <w:basedOn w:val="afffffffffffffffffffff5"/>
    <w:rsid w:val="009F689E"/>
    <w:pPr>
      <w:jc w:val="center"/>
    </w:pPr>
    <w:rPr>
      <w:rFonts w:ascii="Courier New" w:hAnsi="Courier New"/>
      <w:b/>
      <w:sz w:val="28"/>
      <w:szCs w:val="28"/>
    </w:rPr>
  </w:style>
  <w:style w:type="paragraph" w:customStyle="1" w:styleId="2fffff5">
    <w:name w:val="�樗薗博 �趨� � 曝迄藍箔 2"/>
    <w:basedOn w:val="afffffffffffffffffffff5"/>
    <w:rsid w:val="009F689E"/>
    <w:pPr>
      <w:spacing w:line="360" w:lineRule="auto"/>
      <w:ind w:firstLine="567"/>
    </w:pPr>
    <w:rPr>
      <w:sz w:val="28"/>
      <w:szCs w:val="28"/>
      <w:lang w:val="uk-UA"/>
    </w:rPr>
  </w:style>
  <w:style w:type="paragraph" w:customStyle="1" w:styleId="3ffd">
    <w:name w:val="�樗薗博 �趨� � 曝迄藍箔 3"/>
    <w:basedOn w:val="afffffffffffffffffffff5"/>
    <w:rsid w:val="009F689E"/>
    <w:pPr>
      <w:spacing w:line="360" w:lineRule="auto"/>
      <w:ind w:firstLine="284"/>
      <w:jc w:val="both"/>
    </w:pPr>
    <w:rPr>
      <w:b/>
      <w:spacing w:val="6"/>
      <w:sz w:val="28"/>
      <w:szCs w:val="28"/>
      <w:lang w:val="uk-UA"/>
    </w:rPr>
  </w:style>
  <w:style w:type="paragraph" w:customStyle="1" w:styleId="affffffffffffffffffffff0">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1">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6">
    <w:name w:val="List Bullet 2"/>
    <w:basedOn w:val="a9"/>
    <w:autoRedefine/>
    <w:semiHidden/>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e">
    <w:name w:val="Date"/>
    <w:basedOn w:val="a9"/>
    <w:next w:val="a9"/>
    <w:link w:val="afffffd"/>
    <w:semiHidden/>
    <w:unhideWhenUsed/>
    <w:rsid w:val="00D870BC"/>
    <w:pPr>
      <w:suppressAutoHyphens w:val="0"/>
    </w:pPr>
    <w:rPr>
      <w:rFonts w:ascii="PetersburgCTT" w:eastAsia="PetersburgCTT" w:hAnsi="PetersburgCTT" w:cs="PetersburgCTT"/>
      <w:szCs w:val="20"/>
      <w:lang w:eastAsia="ru-RU"/>
    </w:rPr>
  </w:style>
  <w:style w:type="character" w:customStyle="1" w:styleId="1fffffff3">
    <w:name w:val="Дата Знак1"/>
    <w:basedOn w:val="aa"/>
    <w:uiPriority w:val="99"/>
    <w:semiHidden/>
    <w:rsid w:val="00D870BC"/>
    <w:rPr>
      <w:rFonts w:ascii="Garamond" w:eastAsia="Garamond" w:hAnsi="Garamond" w:cs="Garamond"/>
      <w:sz w:val="24"/>
      <w:szCs w:val="24"/>
      <w:lang w:eastAsia="ar-SA"/>
    </w:rPr>
  </w:style>
  <w:style w:type="paragraph" w:styleId="affe">
    <w:name w:val="Body Text First Indent"/>
    <w:basedOn w:val="afffffff4"/>
    <w:link w:val="affd"/>
    <w:semiHidden/>
    <w:unhideWhenUsed/>
    <w:rsid w:val="00D870BC"/>
    <w:pPr>
      <w:suppressAutoHyphens w:val="0"/>
      <w:ind w:firstLine="210"/>
    </w:pPr>
    <w:rPr>
      <w:rFonts w:ascii="PetersburgCTT" w:eastAsia="PetersburgCTT" w:hAnsi="PetersburgCTT" w:cs="PetersburgCTT"/>
      <w:sz w:val="24"/>
    </w:rPr>
  </w:style>
  <w:style w:type="character" w:customStyle="1" w:styleId="1fffffff4">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
    <w:name w:val="author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5">
    <w:name w:val="Назва об'єкта1"/>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a"/>
    <w:rsid w:val="00D870BC"/>
  </w:style>
  <w:style w:type="character" w:customStyle="1" w:styleId="unknown">
    <w:name w:val="unknown"/>
    <w:basedOn w:val="aa"/>
    <w:rsid w:val="00D870BC"/>
  </w:style>
  <w:style w:type="character" w:customStyle="1" w:styleId="variantcorrected">
    <w:name w:val="variant corrected"/>
    <w:basedOn w:val="aa"/>
    <w:rsid w:val="00D870BC"/>
  </w:style>
  <w:style w:type="character" w:customStyle="1" w:styleId="pron">
    <w:name w:val="pron"/>
    <w:basedOn w:val="aa"/>
    <w:rsid w:val="00D870BC"/>
  </w:style>
  <w:style w:type="character" w:customStyle="1" w:styleId="morebelow">
    <w:name w:val="morebelow"/>
    <w:basedOn w:val="aa"/>
    <w:rsid w:val="00D870BC"/>
  </w:style>
  <w:style w:type="character" w:customStyle="1" w:styleId="shw">
    <w:name w:val="shw"/>
    <w:basedOn w:val="aa"/>
    <w:rsid w:val="00D870BC"/>
  </w:style>
  <w:style w:type="character" w:customStyle="1" w:styleId="2fffff7">
    <w:name w:val="Дата2"/>
    <w:basedOn w:val="aa"/>
    <w:rsid w:val="00D870BC"/>
  </w:style>
  <w:style w:type="character" w:customStyle="1" w:styleId="def-classification">
    <w:name w:val="def-classification"/>
    <w:basedOn w:val="aa"/>
    <w:rsid w:val="00D870BC"/>
  </w:style>
  <w:style w:type="character" w:customStyle="1" w:styleId="def-label">
    <w:name w:val="def-label"/>
    <w:basedOn w:val="aa"/>
    <w:rsid w:val="00D870BC"/>
  </w:style>
  <w:style w:type="character" w:customStyle="1" w:styleId="cald-word">
    <w:name w:val="cald-word"/>
    <w:basedOn w:val="aa"/>
    <w:rsid w:val="00D870BC"/>
  </w:style>
  <w:style w:type="character" w:customStyle="1" w:styleId="cald-definition">
    <w:name w:val="cald-definition"/>
    <w:basedOn w:val="aa"/>
    <w:rsid w:val="00D870BC"/>
  </w:style>
  <w:style w:type="character" w:customStyle="1" w:styleId="sensecontent">
    <w:name w:val="sense_content"/>
    <w:basedOn w:val="aa"/>
    <w:rsid w:val="00D870BC"/>
  </w:style>
  <w:style w:type="character" w:customStyle="1" w:styleId="pronchars">
    <w:name w:val="pronchars"/>
    <w:basedOn w:val="aa"/>
    <w:rsid w:val="00D870BC"/>
  </w:style>
  <w:style w:type="character" w:customStyle="1" w:styleId="unicode">
    <w:name w:val="unicode"/>
    <w:basedOn w:val="aa"/>
    <w:rsid w:val="00D870BC"/>
  </w:style>
  <w:style w:type="character" w:customStyle="1" w:styleId="vl">
    <w:name w:val="vl"/>
    <w:basedOn w:val="aa"/>
    <w:rsid w:val="00D870BC"/>
  </w:style>
  <w:style w:type="character" w:customStyle="1" w:styleId="sensebreak">
    <w:name w:val="sense_break"/>
    <w:basedOn w:val="aa"/>
    <w:rsid w:val="00D870BC"/>
  </w:style>
  <w:style w:type="character" w:customStyle="1" w:styleId="senselabelstart">
    <w:name w:val="sense_label start"/>
    <w:basedOn w:val="aa"/>
    <w:rsid w:val="00D870BC"/>
  </w:style>
  <w:style w:type="character" w:customStyle="1" w:styleId="artpublinespan">
    <w:name w:val="artpubline_span"/>
    <w:basedOn w:val="aa"/>
    <w:rsid w:val="00D870BC"/>
  </w:style>
  <w:style w:type="character" w:customStyle="1" w:styleId="dd">
    <w:name w:val="dd"/>
    <w:basedOn w:val="aa"/>
    <w:rsid w:val="00D870BC"/>
  </w:style>
  <w:style w:type="character" w:customStyle="1" w:styleId="fieldvalue">
    <w:name w:val="fieldvalue"/>
    <w:basedOn w:val="aa"/>
    <w:rsid w:val="00D870BC"/>
  </w:style>
  <w:style w:type="character" w:customStyle="1" w:styleId="filed">
    <w:name w:val="filed"/>
    <w:basedOn w:val="aa"/>
    <w:rsid w:val="00D870BC"/>
  </w:style>
  <w:style w:type="character" w:customStyle="1" w:styleId="georgiamd">
    <w:name w:val="georgia md"/>
    <w:basedOn w:val="aa"/>
    <w:rsid w:val="00D870BC"/>
  </w:style>
  <w:style w:type="character" w:customStyle="1" w:styleId="italic">
    <w:name w:val="italic"/>
    <w:basedOn w:val="aa"/>
    <w:rsid w:val="00D870BC"/>
  </w:style>
  <w:style w:type="character" w:customStyle="1" w:styleId="ccs">
    <w:name w:val="c cs"/>
    <w:basedOn w:val="aa"/>
    <w:rsid w:val="00D870BC"/>
  </w:style>
  <w:style w:type="character" w:customStyle="1" w:styleId="dddds">
    <w:name w:val="dd dds"/>
    <w:basedOn w:val="aa"/>
    <w:rsid w:val="00D870BC"/>
  </w:style>
  <w:style w:type="character" w:customStyle="1" w:styleId="georgia">
    <w:name w:val="georgia"/>
    <w:basedOn w:val="aa"/>
    <w:rsid w:val="00D870BC"/>
  </w:style>
  <w:style w:type="character" w:customStyle="1" w:styleId="isdefault">
    <w:name w:val="isdefault"/>
    <w:basedOn w:val="aa"/>
    <w:rsid w:val="00D870BC"/>
  </w:style>
  <w:style w:type="character" w:customStyle="1" w:styleId="verdana">
    <w:name w:val="verdana"/>
    <w:basedOn w:val="aa"/>
    <w:rsid w:val="00D870BC"/>
  </w:style>
  <w:style w:type="character" w:customStyle="1" w:styleId="times">
    <w:name w:val="times"/>
    <w:basedOn w:val="aa"/>
    <w:rsid w:val="00D870BC"/>
  </w:style>
  <w:style w:type="character" w:customStyle="1" w:styleId="arial">
    <w:name w:val="arial"/>
    <w:basedOn w:val="aa"/>
    <w:rsid w:val="00D870BC"/>
  </w:style>
  <w:style w:type="character" w:customStyle="1" w:styleId="cald-example">
    <w:name w:val="cald-example"/>
    <w:basedOn w:val="aa"/>
    <w:rsid w:val="00D870BC"/>
  </w:style>
  <w:style w:type="character" w:customStyle="1" w:styleId="smallheader">
    <w:name w:val="smallheader"/>
    <w:basedOn w:val="aa"/>
    <w:rsid w:val="00D870BC"/>
  </w:style>
  <w:style w:type="character" w:customStyle="1" w:styleId="src">
    <w:name w:val="src"/>
    <w:basedOn w:val="aa"/>
    <w:rsid w:val="00D870BC"/>
  </w:style>
  <w:style w:type="character" w:customStyle="1" w:styleId="me">
    <w:name w:val="me"/>
    <w:basedOn w:val="aa"/>
    <w:rsid w:val="00D870BC"/>
  </w:style>
  <w:style w:type="character" w:customStyle="1" w:styleId="pronset">
    <w:name w:val="pronset"/>
    <w:basedOn w:val="aa"/>
    <w:rsid w:val="00D870BC"/>
  </w:style>
  <w:style w:type="character" w:customStyle="1" w:styleId="showipapr">
    <w:name w:val="show_ipapr"/>
    <w:basedOn w:val="aa"/>
    <w:rsid w:val="00D870BC"/>
  </w:style>
  <w:style w:type="character" w:customStyle="1" w:styleId="prondelim">
    <w:name w:val="prondelim"/>
    <w:basedOn w:val="aa"/>
    <w:rsid w:val="00D870BC"/>
  </w:style>
  <w:style w:type="character" w:customStyle="1" w:styleId="prontoggle">
    <w:name w:val="pron_toggle"/>
    <w:basedOn w:val="aa"/>
    <w:rsid w:val="00D870BC"/>
  </w:style>
  <w:style w:type="character" w:customStyle="1" w:styleId="showspellpr">
    <w:name w:val="show_spellpr"/>
    <w:basedOn w:val="aa"/>
    <w:rsid w:val="00D870BC"/>
  </w:style>
  <w:style w:type="character" w:customStyle="1" w:styleId="pg">
    <w:name w:val="pg"/>
    <w:basedOn w:val="aa"/>
    <w:rsid w:val="00D870BC"/>
  </w:style>
  <w:style w:type="character" w:customStyle="1" w:styleId="labset">
    <w:name w:val="labset"/>
    <w:basedOn w:val="aa"/>
    <w:rsid w:val="00D870BC"/>
  </w:style>
  <w:style w:type="character" w:customStyle="1" w:styleId="ital-inline">
    <w:name w:val="ital-inline"/>
    <w:basedOn w:val="aa"/>
    <w:rsid w:val="00D870BC"/>
  </w:style>
  <w:style w:type="character" w:customStyle="1" w:styleId="secondary-bf">
    <w:name w:val="secondary-bf"/>
    <w:basedOn w:val="aa"/>
    <w:rsid w:val="00D870BC"/>
  </w:style>
  <w:style w:type="character" w:customStyle="1" w:styleId="rom-inline">
    <w:name w:val="rom-inline"/>
    <w:basedOn w:val="aa"/>
    <w:rsid w:val="00D870BC"/>
  </w:style>
  <w:style w:type="character" w:customStyle="1" w:styleId="sectionlabel">
    <w:name w:val="sectionlabel"/>
    <w:basedOn w:val="aa"/>
    <w:rsid w:val="00D870BC"/>
  </w:style>
  <w:style w:type="character" w:customStyle="1" w:styleId="foreign">
    <w:name w:val="foreign"/>
    <w:basedOn w:val="aa"/>
    <w:rsid w:val="00D870BC"/>
  </w:style>
  <w:style w:type="character" w:customStyle="1" w:styleId="FontStyle23">
    <w:name w:val="Font Style23"/>
    <w:basedOn w:val="aa"/>
    <w:uiPriority w:val="99"/>
    <w:rsid w:val="00D870BC"/>
    <w:rPr>
      <w:rFonts w:ascii="Bookman Old Style" w:hAnsi="Bookman Old Style" w:cs="Bookman Old Style" w:hint="default"/>
      <w:sz w:val="22"/>
      <w:szCs w:val="22"/>
    </w:rPr>
  </w:style>
  <w:style w:type="paragraph" w:customStyle="1" w:styleId="2fffff8">
    <w:name w:val="Назва об'єкта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a"/>
    <w:locked/>
    <w:rsid w:val="00D870BC"/>
    <w:rPr>
      <w:b/>
      <w:bCs/>
      <w:i/>
      <w:iCs/>
      <w:kern w:val="18"/>
      <w:sz w:val="26"/>
      <w:szCs w:val="26"/>
      <w:lang w:val="uk-UA" w:eastAsia="ru-RU" w:bidi="ar-SA"/>
    </w:rPr>
  </w:style>
  <w:style w:type="character" w:customStyle="1" w:styleId="8a">
    <w:name w:val="Знак Знак8"/>
    <w:basedOn w:val="aa"/>
    <w:locked/>
    <w:rsid w:val="00D870BC"/>
    <w:rPr>
      <w:kern w:val="18"/>
      <w:sz w:val="24"/>
      <w:szCs w:val="24"/>
      <w:lang w:val="uk-UA" w:eastAsia="ru-RU" w:bidi="ar-SA"/>
    </w:rPr>
  </w:style>
  <w:style w:type="character" w:customStyle="1" w:styleId="9a">
    <w:name w:val="Знак Знак9"/>
    <w:basedOn w:val="aa"/>
    <w:locked/>
    <w:rsid w:val="00D870BC"/>
    <w:rPr>
      <w:kern w:val="18"/>
      <w:sz w:val="24"/>
      <w:szCs w:val="24"/>
      <w:lang w:val="uk-UA" w:eastAsia="ru-RU" w:bidi="ar-SA"/>
    </w:rPr>
  </w:style>
  <w:style w:type="paragraph" w:customStyle="1" w:styleId="proddetailssubmast">
    <w:name w:val="proddetailssubmast"/>
    <w:basedOn w:val="a9"/>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a"/>
    <w:rsid w:val="00D870BC"/>
    <w:rPr>
      <w:rFonts w:ascii="Times New Roman" w:hAnsi="Times New Roman" w:cs="Times New Roman" w:hint="default"/>
      <w:sz w:val="26"/>
      <w:szCs w:val="26"/>
    </w:rPr>
  </w:style>
  <w:style w:type="character" w:customStyle="1" w:styleId="c">
    <w:name w:val="c"/>
    <w:basedOn w:val="aa"/>
    <w:rsid w:val="00D870BC"/>
  </w:style>
  <w:style w:type="character" w:customStyle="1" w:styleId="publication">
    <w:name w:val="publication"/>
    <w:basedOn w:val="aa"/>
    <w:rsid w:val="00D870BC"/>
  </w:style>
  <w:style w:type="character" w:customStyle="1" w:styleId="criticname">
    <w:name w:val="criticname"/>
    <w:basedOn w:val="aa"/>
    <w:rsid w:val="00D870BC"/>
  </w:style>
  <w:style w:type="character" w:customStyle="1" w:styleId="21e">
    <w:name w:val="Основний текст з відступом 2 Знак1"/>
    <w:basedOn w:val="aa"/>
    <w:semiHidden/>
    <w:locked/>
    <w:rsid w:val="00D870BC"/>
    <w:rPr>
      <w:sz w:val="24"/>
      <w:szCs w:val="24"/>
      <w:lang w:eastAsia="ru-RU"/>
    </w:rPr>
  </w:style>
  <w:style w:type="character" w:customStyle="1" w:styleId="31a">
    <w:name w:val="Основний текст з відступом 3 Знак1"/>
    <w:basedOn w:val="aa"/>
    <w:semiHidden/>
    <w:locked/>
    <w:rsid w:val="00D870BC"/>
    <w:rPr>
      <w:sz w:val="28"/>
      <w:lang w:eastAsia="ru-RU"/>
    </w:rPr>
  </w:style>
  <w:style w:type="character" w:customStyle="1" w:styleId="affffffffffffffffffffff2">
    <w:name w:val="Знак Знак"/>
    <w:basedOn w:val="aa"/>
    <w:rsid w:val="00F94ED3"/>
    <w:rPr>
      <w:sz w:val="24"/>
      <w:szCs w:val="24"/>
      <w:lang w:val="ru-RU" w:eastAsia="ru-RU" w:bidi="ar-SA"/>
    </w:rPr>
  </w:style>
  <w:style w:type="character" w:customStyle="1" w:styleId="affffffffffffffffffffff3">
    <w:name w:val="КУ_литература Знак"/>
    <w:basedOn w:val="affffffffffffffffffffff2"/>
    <w:rsid w:val="00F94ED3"/>
    <w:rPr>
      <w:spacing w:val="-2"/>
      <w:sz w:val="18"/>
      <w:szCs w:val="18"/>
      <w:lang w:val="ru-RU" w:eastAsia="ru-RU" w:bidi="ar-SA"/>
    </w:rPr>
  </w:style>
  <w:style w:type="paragraph" w:customStyle="1" w:styleId="affffffffffffffffffffff4">
    <w:name w:val="КУ_автор"/>
    <w:basedOn w:val="2ffff7"/>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5">
    <w:name w:val="КУ_автор Знак"/>
    <w:basedOn w:val="affffffffffffffffffffff2"/>
    <w:rsid w:val="00F94ED3"/>
    <w:rPr>
      <w:rFonts w:ascii="Arial" w:hAnsi="Arial" w:cs="Arial"/>
      <w:i/>
      <w:iCs/>
      <w:sz w:val="18"/>
      <w:szCs w:val="18"/>
      <w:lang w:val="ru-RU" w:eastAsia="ru-RU" w:bidi="ar-SA"/>
    </w:rPr>
  </w:style>
  <w:style w:type="paragraph" w:customStyle="1" w:styleId="affffffffffffffffffffff6">
    <w:name w:val="КУ_спис_лит"/>
    <w:basedOn w:val="2ffff7"/>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a"/>
    <w:rsid w:val="00F94ED3"/>
  </w:style>
  <w:style w:type="character" w:customStyle="1" w:styleId="binding">
    <w:name w:val="binding"/>
    <w:basedOn w:val="aa"/>
    <w:rsid w:val="00F94ED3"/>
  </w:style>
  <w:style w:type="character" w:customStyle="1" w:styleId="format">
    <w:name w:val="format"/>
    <w:basedOn w:val="aa"/>
    <w:rsid w:val="00F94ED3"/>
  </w:style>
  <w:style w:type="paragraph" w:customStyle="1" w:styleId="References">
    <w:name w:val="References"/>
    <w:basedOn w:val="a9"/>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6">
    <w:name w:val="Знак Знак1"/>
    <w:basedOn w:val="aa"/>
    <w:rsid w:val="00C205B0"/>
    <w:rPr>
      <w:sz w:val="24"/>
      <w:szCs w:val="24"/>
      <w:lang w:val="ru-RU" w:eastAsia="ru-RU" w:bidi="ar-SA"/>
    </w:rPr>
  </w:style>
  <w:style w:type="paragraph" w:customStyle="1" w:styleId="14pt04">
    <w:name w:val="Стиль 14 pt уплотненный на  04 пт"/>
    <w:basedOn w:val="a9"/>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a"/>
    <w:rsid w:val="00C205B0"/>
    <w:rPr>
      <w:spacing w:val="-8"/>
      <w:sz w:val="28"/>
      <w:szCs w:val="24"/>
      <w:lang w:val="uk-UA" w:eastAsia="ru-RU" w:bidi="ar-SA"/>
    </w:rPr>
  </w:style>
  <w:style w:type="paragraph" w:customStyle="1" w:styleId="caaieiaeeee1">
    <w:name w:val="caaieiaeeee 1"/>
    <w:basedOn w:val="a9"/>
    <w:next w:val="a9"/>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9"/>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9"/>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a"/>
    <w:rsid w:val="00AE503D"/>
    <w:rPr>
      <w:color w:val="1E5A64"/>
    </w:rPr>
  </w:style>
  <w:style w:type="character" w:customStyle="1" w:styleId="rvts35">
    <w:name w:val="rvts35"/>
    <w:basedOn w:val="aa"/>
    <w:rsid w:val="00AE503D"/>
    <w:rPr>
      <w:rFonts w:ascii="Times New Roman" w:hAnsi="Times New Roman" w:cs="Times New Roman" w:hint="default"/>
      <w:i/>
      <w:iCs/>
      <w:sz w:val="28"/>
      <w:szCs w:val="28"/>
    </w:rPr>
  </w:style>
  <w:style w:type="paragraph" w:customStyle="1" w:styleId="title2">
    <w:name w:val="title2"/>
    <w:basedOn w:val="a9"/>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a"/>
    <w:rsid w:val="00AE503D"/>
    <w:rPr>
      <w:rFonts w:ascii="Arial" w:hAnsi="Arial" w:cs="Arial" w:hint="default"/>
      <w:color w:val="000000"/>
      <w:sz w:val="18"/>
      <w:szCs w:val="18"/>
    </w:rPr>
  </w:style>
  <w:style w:type="paragraph" w:customStyle="1" w:styleId="authorgroup">
    <w:name w:val="authorgroup"/>
    <w:basedOn w:val="a9"/>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7">
    <w:name w:val="Знак Знак"/>
    <w:basedOn w:val="a9"/>
    <w:rsid w:val="00474612"/>
    <w:pPr>
      <w:suppressAutoHyphens w:val="0"/>
    </w:pPr>
    <w:rPr>
      <w:rFonts w:ascii="Verdana" w:eastAsia="Times New Roman" w:hAnsi="Verdana" w:cs="Verdana"/>
      <w:sz w:val="20"/>
      <w:szCs w:val="20"/>
      <w:lang w:val="en-US" w:eastAsia="en-US"/>
    </w:rPr>
  </w:style>
  <w:style w:type="paragraph" w:customStyle="1" w:styleId="affffffffffffffffffffff8">
    <w:name w:val="Знак"/>
    <w:basedOn w:val="a9"/>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a"/>
    <w:rsid w:val="00F24C48"/>
  </w:style>
  <w:style w:type="paragraph" w:customStyle="1" w:styleId="litlist">
    <w:name w:val="litlist"/>
    <w:basedOn w:val="a9"/>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a"/>
    <w:rsid w:val="003E6E3C"/>
  </w:style>
  <w:style w:type="paragraph" w:customStyle="1" w:styleId="rvps15">
    <w:name w:val="rvps1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a"/>
    <w:rsid w:val="001575AD"/>
  </w:style>
  <w:style w:type="character" w:customStyle="1" w:styleId="rvts29">
    <w:name w:val="rvts29"/>
    <w:basedOn w:val="aa"/>
    <w:rsid w:val="001575AD"/>
  </w:style>
  <w:style w:type="paragraph" w:customStyle="1" w:styleId="rvps21">
    <w:name w:val="rvps21"/>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a"/>
    <w:rsid w:val="001575AD"/>
  </w:style>
  <w:style w:type="paragraph" w:customStyle="1" w:styleId="rvps22">
    <w:name w:val="rvps2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a"/>
    <w:rsid w:val="001575AD"/>
  </w:style>
  <w:style w:type="paragraph" w:customStyle="1" w:styleId="rvps24">
    <w:name w:val="rvps2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a"/>
    <w:rsid w:val="001575AD"/>
  </w:style>
  <w:style w:type="paragraph" w:customStyle="1" w:styleId="rvps31">
    <w:name w:val="rvps31"/>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a"/>
    <w:rsid w:val="001575AD"/>
  </w:style>
  <w:style w:type="paragraph" w:customStyle="1" w:styleId="rvps33">
    <w:name w:val="rvps33"/>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a"/>
    <w:rsid w:val="001575AD"/>
  </w:style>
  <w:style w:type="character" w:customStyle="1" w:styleId="rvts51">
    <w:name w:val="rvts51"/>
    <w:basedOn w:val="aa"/>
    <w:rsid w:val="001575AD"/>
  </w:style>
  <w:style w:type="character" w:customStyle="1" w:styleId="rvts52">
    <w:name w:val="rvts52"/>
    <w:basedOn w:val="aa"/>
    <w:rsid w:val="001575AD"/>
  </w:style>
  <w:style w:type="character" w:customStyle="1" w:styleId="rvts53">
    <w:name w:val="rvts53"/>
    <w:basedOn w:val="aa"/>
    <w:rsid w:val="001575AD"/>
  </w:style>
  <w:style w:type="character" w:customStyle="1" w:styleId="rvts54">
    <w:name w:val="rvts54"/>
    <w:basedOn w:val="aa"/>
    <w:rsid w:val="001575AD"/>
  </w:style>
  <w:style w:type="paragraph" w:customStyle="1" w:styleId="rvps37">
    <w:name w:val="rvps37"/>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a"/>
    <w:rsid w:val="001575AD"/>
  </w:style>
  <w:style w:type="character" w:customStyle="1" w:styleId="rvts55">
    <w:name w:val="rvts55"/>
    <w:basedOn w:val="aa"/>
    <w:rsid w:val="001575AD"/>
  </w:style>
  <w:style w:type="character" w:customStyle="1" w:styleId="personname">
    <w:name w:val="person_name"/>
    <w:basedOn w:val="aa"/>
    <w:rsid w:val="008440DC"/>
  </w:style>
  <w:style w:type="paragraph" w:customStyle="1" w:styleId="Caaieiaie10">
    <w:name w:val="Caaieiaie1"/>
    <w:basedOn w:val="a9"/>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9"/>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9"/>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9"/>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9"/>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9"/>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a">
    <w:name w:val="Знак Знак"/>
    <w:basedOn w:val="aa"/>
    <w:rsid w:val="008958D4"/>
    <w:rPr>
      <w:sz w:val="24"/>
      <w:szCs w:val="24"/>
      <w:lang w:val="ru-RU" w:eastAsia="ru-RU" w:bidi="ar-SA"/>
    </w:rPr>
  </w:style>
  <w:style w:type="paragraph" w:customStyle="1" w:styleId="3ffe">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9"/>
    <w:locked/>
    <w:rsid w:val="00752F3E"/>
    <w:rPr>
      <w:rFonts w:ascii="Arial" w:hAnsi="Arial" w:cs="Arial"/>
      <w:b/>
      <w:bCs/>
      <w:kern w:val="28"/>
      <w:sz w:val="28"/>
      <w:szCs w:val="24"/>
      <w:lang w:val="uk-UA" w:eastAsia="ru-RU" w:bidi="ar-SA"/>
    </w:rPr>
  </w:style>
  <w:style w:type="character" w:customStyle="1" w:styleId="2fffff9">
    <w:name w:val="Знак Знак2"/>
    <w:basedOn w:val="aa"/>
    <w:locked/>
    <w:rsid w:val="00752F3E"/>
    <w:rPr>
      <w:rFonts w:ascii="Arial" w:hAnsi="Arial" w:cs="Arial"/>
      <w:b/>
      <w:bCs/>
      <w:kern w:val="28"/>
      <w:sz w:val="32"/>
      <w:szCs w:val="32"/>
      <w:lang w:val="ru-RU" w:eastAsia="ru-RU" w:bidi="ar-SA"/>
    </w:rPr>
  </w:style>
  <w:style w:type="character" w:customStyle="1" w:styleId="4ff2">
    <w:name w:val="Знак Знак4"/>
    <w:basedOn w:val="2fffff9"/>
    <w:locked/>
    <w:rsid w:val="00752F3E"/>
    <w:rPr>
      <w:rFonts w:ascii="Arial" w:hAnsi="Arial" w:cs="Arial"/>
      <w:b/>
      <w:bCs/>
      <w:i/>
      <w:spacing w:val="-4"/>
      <w:kern w:val="28"/>
      <w:sz w:val="28"/>
      <w:szCs w:val="28"/>
      <w:lang w:val="uk-UA" w:eastAsia="ru-RU" w:bidi="ar-SA"/>
    </w:rPr>
  </w:style>
  <w:style w:type="character" w:customStyle="1" w:styleId="3fff">
    <w:name w:val="Знак Знак3"/>
    <w:basedOn w:val="aa"/>
    <w:locked/>
    <w:rsid w:val="00752F3E"/>
    <w:rPr>
      <w:b/>
      <w:bCs/>
      <w:sz w:val="28"/>
      <w:szCs w:val="24"/>
      <w:lang w:val="uk-UA" w:eastAsia="ru-RU" w:bidi="ar-SA"/>
    </w:rPr>
  </w:style>
  <w:style w:type="character" w:customStyle="1" w:styleId="1fffffff7">
    <w:name w:val="Знак Знак1"/>
    <w:basedOn w:val="aa"/>
    <w:locked/>
    <w:rsid w:val="00752F3E"/>
    <w:rPr>
      <w:sz w:val="24"/>
      <w:szCs w:val="24"/>
      <w:lang w:val="ru-RU" w:eastAsia="ru-RU" w:bidi="ar-SA"/>
    </w:rPr>
  </w:style>
  <w:style w:type="character" w:customStyle="1" w:styleId="affffffffffffffffffffffb">
    <w:name w:val="Знак Знак"/>
    <w:basedOn w:val="aa"/>
    <w:locked/>
    <w:rsid w:val="00752F3E"/>
    <w:rPr>
      <w:sz w:val="24"/>
      <w:szCs w:val="24"/>
      <w:lang w:val="ru-RU" w:eastAsia="ru-RU" w:bidi="ar-SA"/>
    </w:rPr>
  </w:style>
  <w:style w:type="paragraph" w:customStyle="1" w:styleId="2fffffa">
    <w:name w:val="Абзац списка2"/>
    <w:basedOn w:val="a9"/>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4"/>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b">
    <w:name w:val="Заголовок оглавления2"/>
    <w:basedOn w:val="1"/>
    <w:next w:val="a9"/>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
    <w:basedOn w:val="a9"/>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9"/>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a"/>
    <w:rsid w:val="00457D0C"/>
    <w:rPr>
      <w:bdr w:val="none" w:sz="0" w:space="0" w:color="auto" w:frame="1"/>
      <w:shd w:val="clear" w:color="auto" w:fill="FFFFFF"/>
    </w:rPr>
  </w:style>
  <w:style w:type="paragraph" w:customStyle="1" w:styleId="iauiue10">
    <w:name w:val="iau?iue1"/>
    <w:basedOn w:val="a9"/>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9"/>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9"/>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9"/>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0">
    <w:name w:val="Основной текст с отступом3"/>
    <w:basedOn w:val="a9"/>
    <w:rsid w:val="0029659F"/>
    <w:pPr>
      <w:suppressAutoHyphens w:val="0"/>
      <w:spacing w:after="120"/>
      <w:ind w:left="283"/>
    </w:pPr>
    <w:rPr>
      <w:rFonts w:ascii="Times New Roman" w:eastAsia="Times New Roman" w:hAnsi="Times New Roman" w:cs="Times New Roman"/>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ydisser.com/search.html"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25</Pages>
  <Words>5653</Words>
  <Characters>32223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37801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100</cp:revision>
  <cp:lastPrinted>2009-02-06T08:36:00Z</cp:lastPrinted>
  <dcterms:created xsi:type="dcterms:W3CDTF">2015-03-22T11:10:00Z</dcterms:created>
  <dcterms:modified xsi:type="dcterms:W3CDTF">2015-03-25T06:40:00Z</dcterms:modified>
</cp:coreProperties>
</file>