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1"/>
            <w:color w:val="0070C0"/>
          </w:rPr>
          <w:t>http://www.mydisser.com/search.html</w:t>
        </w:r>
        <w:proofErr w:type="gramEnd"/>
      </w:hyperlink>
    </w:p>
    <w:p w14:paraId="39A6D499" w14:textId="77777777" w:rsidR="00827E8A" w:rsidRDefault="00827E8A" w:rsidP="00827E8A">
      <w:pPr>
        <w:jc w:val="center"/>
        <w:rPr>
          <w:sz w:val="28"/>
          <w:szCs w:val="28"/>
          <w:lang w:val="uk-UA" w:bidi="fa-IR"/>
        </w:rPr>
      </w:pPr>
    </w:p>
    <w:p w14:paraId="5036CAF9" w14:textId="77777777" w:rsidR="00827E8A" w:rsidRDefault="00827E8A" w:rsidP="00827E8A">
      <w:pPr>
        <w:jc w:val="center"/>
        <w:rPr>
          <w:sz w:val="28"/>
          <w:szCs w:val="28"/>
          <w:lang w:val="uk-UA" w:bidi="fa-IR"/>
        </w:rPr>
      </w:pPr>
    </w:p>
    <w:p w14:paraId="668D001E" w14:textId="77777777" w:rsidR="00913E80" w:rsidRDefault="00913E80" w:rsidP="00913E80">
      <w:pPr>
        <w:spacing w:line="324" w:lineRule="auto"/>
        <w:ind w:firstLine="748"/>
        <w:jc w:val="center"/>
        <w:rPr>
          <w:highlight w:val="yellow"/>
          <w:lang w:val="uk-UA"/>
        </w:rPr>
      </w:pPr>
    </w:p>
    <w:p w14:paraId="5A3D24E2" w14:textId="77777777" w:rsidR="00D53BF6" w:rsidRDefault="00D53BF6" w:rsidP="00D53BF6">
      <w:pPr>
        <w:spacing w:line="360" w:lineRule="auto"/>
        <w:jc w:val="center"/>
        <w:rPr>
          <w:sz w:val="28"/>
          <w:szCs w:val="28"/>
        </w:rPr>
      </w:pPr>
      <w:bookmarkStart w:id="0" w:name="_GoBack"/>
      <w:bookmarkEnd w:id="0"/>
      <w:r>
        <w:rPr>
          <w:sz w:val="28"/>
          <w:szCs w:val="28"/>
        </w:rPr>
        <w:t>ОДЕССКИЙ ГОСУДАРСТВЕННЫЙ ЭКОЛОГИЧЕСКИЙ УНИВЕРСИТЕТ</w:t>
      </w:r>
    </w:p>
    <w:p w14:paraId="76BCCB7D" w14:textId="77777777" w:rsidR="00D53BF6" w:rsidRDefault="00D53BF6" w:rsidP="00D53BF6">
      <w:pPr>
        <w:spacing w:line="360" w:lineRule="auto"/>
        <w:jc w:val="center"/>
        <w:rPr>
          <w:sz w:val="28"/>
          <w:szCs w:val="28"/>
        </w:rPr>
      </w:pPr>
    </w:p>
    <w:p w14:paraId="43D76F00" w14:textId="77777777" w:rsidR="00D53BF6" w:rsidRDefault="00D53BF6" w:rsidP="00D53BF6">
      <w:pPr>
        <w:spacing w:line="360" w:lineRule="auto"/>
        <w:jc w:val="center"/>
        <w:rPr>
          <w:sz w:val="28"/>
          <w:szCs w:val="28"/>
        </w:rPr>
      </w:pPr>
    </w:p>
    <w:p w14:paraId="3ACA1EC1" w14:textId="77777777" w:rsidR="00D53BF6" w:rsidRDefault="00D53BF6" w:rsidP="00D53BF6">
      <w:pPr>
        <w:spacing w:line="360" w:lineRule="auto"/>
        <w:jc w:val="right"/>
        <w:rPr>
          <w:sz w:val="28"/>
          <w:szCs w:val="28"/>
        </w:rPr>
      </w:pPr>
      <w:r>
        <w:rPr>
          <w:sz w:val="28"/>
          <w:szCs w:val="28"/>
        </w:rPr>
        <w:t>На правах рукописи</w:t>
      </w:r>
    </w:p>
    <w:p w14:paraId="770A9E16" w14:textId="77777777" w:rsidR="00D53BF6" w:rsidRDefault="00D53BF6" w:rsidP="00D53BF6">
      <w:pPr>
        <w:spacing w:line="360" w:lineRule="auto"/>
        <w:jc w:val="right"/>
        <w:rPr>
          <w:sz w:val="28"/>
          <w:szCs w:val="28"/>
        </w:rPr>
      </w:pPr>
    </w:p>
    <w:p w14:paraId="6D5FB93C" w14:textId="77777777" w:rsidR="00D53BF6" w:rsidRDefault="00D53BF6" w:rsidP="00D53BF6">
      <w:pPr>
        <w:spacing w:line="360" w:lineRule="auto"/>
        <w:jc w:val="right"/>
        <w:rPr>
          <w:sz w:val="28"/>
          <w:szCs w:val="28"/>
        </w:rPr>
      </w:pPr>
    </w:p>
    <w:p w14:paraId="0C522DC2" w14:textId="77777777" w:rsidR="00D53BF6" w:rsidRDefault="00D53BF6" w:rsidP="00D53BF6">
      <w:pPr>
        <w:spacing w:line="360" w:lineRule="auto"/>
        <w:jc w:val="center"/>
        <w:rPr>
          <w:sz w:val="28"/>
          <w:szCs w:val="28"/>
        </w:rPr>
      </w:pPr>
      <w:r>
        <w:rPr>
          <w:b/>
          <w:sz w:val="28"/>
          <w:szCs w:val="28"/>
        </w:rPr>
        <w:t>Шаменкова Ольга Игоревна</w:t>
      </w:r>
    </w:p>
    <w:p w14:paraId="47B221CD" w14:textId="77777777" w:rsidR="00D53BF6" w:rsidRDefault="00D53BF6" w:rsidP="00D53BF6">
      <w:pPr>
        <w:spacing w:line="360" w:lineRule="auto"/>
        <w:jc w:val="center"/>
        <w:rPr>
          <w:sz w:val="28"/>
          <w:szCs w:val="28"/>
        </w:rPr>
      </w:pPr>
    </w:p>
    <w:p w14:paraId="17C78367" w14:textId="77777777" w:rsidR="00D53BF6" w:rsidRDefault="00D53BF6" w:rsidP="00D53BF6">
      <w:pPr>
        <w:spacing w:line="360" w:lineRule="auto"/>
        <w:jc w:val="center"/>
        <w:rPr>
          <w:sz w:val="28"/>
          <w:szCs w:val="28"/>
        </w:rPr>
      </w:pPr>
    </w:p>
    <w:p w14:paraId="5C08B64C" w14:textId="77777777" w:rsidR="00D53BF6" w:rsidRDefault="00D53BF6" w:rsidP="00D53BF6">
      <w:pPr>
        <w:spacing w:line="360" w:lineRule="auto"/>
        <w:jc w:val="right"/>
        <w:rPr>
          <w:sz w:val="28"/>
          <w:szCs w:val="28"/>
        </w:rPr>
      </w:pPr>
      <w:r>
        <w:rPr>
          <w:sz w:val="28"/>
          <w:szCs w:val="28"/>
        </w:rPr>
        <w:t>УДК 556.168</w:t>
      </w:r>
    </w:p>
    <w:p w14:paraId="55465E12" w14:textId="77777777" w:rsidR="00D53BF6" w:rsidRDefault="00D53BF6" w:rsidP="00D53BF6">
      <w:pPr>
        <w:spacing w:line="360" w:lineRule="auto"/>
        <w:jc w:val="right"/>
        <w:rPr>
          <w:sz w:val="28"/>
          <w:szCs w:val="28"/>
        </w:rPr>
      </w:pPr>
    </w:p>
    <w:p w14:paraId="0793B7ED" w14:textId="77777777" w:rsidR="00D53BF6" w:rsidRDefault="00D53BF6" w:rsidP="00D53BF6">
      <w:pPr>
        <w:spacing w:line="360" w:lineRule="auto"/>
        <w:jc w:val="right"/>
        <w:rPr>
          <w:sz w:val="28"/>
          <w:szCs w:val="28"/>
        </w:rPr>
      </w:pPr>
    </w:p>
    <w:p w14:paraId="4903BB57" w14:textId="77777777" w:rsidR="00D53BF6" w:rsidRPr="004629B5" w:rsidRDefault="00D53BF6" w:rsidP="00D53BF6">
      <w:pPr>
        <w:spacing w:line="360" w:lineRule="auto"/>
        <w:jc w:val="center"/>
        <w:rPr>
          <w:b/>
          <w:sz w:val="28"/>
          <w:szCs w:val="28"/>
        </w:rPr>
      </w:pPr>
      <w:r w:rsidRPr="004629B5">
        <w:rPr>
          <w:b/>
          <w:sz w:val="28"/>
          <w:szCs w:val="28"/>
        </w:rPr>
        <w:t>ВЛИЯНИЕ АНТРОПОГЕННЫХ ФАКТОРОВ НА ПОДЗЕМНЫЙ СТОК РЕК ЗОНЫ ИЗБЫТОЧНОГО И НЕДОСТ</w:t>
      </w:r>
      <w:r w:rsidRPr="004629B5">
        <w:rPr>
          <w:b/>
          <w:sz w:val="28"/>
          <w:szCs w:val="28"/>
        </w:rPr>
        <w:t>А</w:t>
      </w:r>
      <w:r w:rsidRPr="004629B5">
        <w:rPr>
          <w:b/>
          <w:sz w:val="28"/>
          <w:szCs w:val="28"/>
        </w:rPr>
        <w:t>ТОЧНОГО УВЛАЖНЕНИЯ</w:t>
      </w:r>
    </w:p>
    <w:p w14:paraId="2F36D3F2" w14:textId="77777777" w:rsidR="00D53BF6" w:rsidRDefault="00D53BF6" w:rsidP="00D53BF6">
      <w:pPr>
        <w:spacing w:line="360" w:lineRule="auto"/>
        <w:jc w:val="center"/>
        <w:rPr>
          <w:sz w:val="28"/>
          <w:szCs w:val="28"/>
        </w:rPr>
      </w:pPr>
      <w:r w:rsidRPr="004629B5">
        <w:rPr>
          <w:b/>
          <w:sz w:val="28"/>
          <w:szCs w:val="28"/>
        </w:rPr>
        <w:t>ТЕРРИТОРИИ УКРАИНЫ</w:t>
      </w:r>
    </w:p>
    <w:p w14:paraId="656DAE7F" w14:textId="77777777" w:rsidR="00D53BF6" w:rsidRDefault="00D53BF6" w:rsidP="00D53BF6">
      <w:pPr>
        <w:spacing w:line="360" w:lineRule="auto"/>
        <w:jc w:val="center"/>
        <w:rPr>
          <w:sz w:val="28"/>
          <w:szCs w:val="28"/>
        </w:rPr>
      </w:pPr>
    </w:p>
    <w:p w14:paraId="3BCC3832" w14:textId="77777777" w:rsidR="00D53BF6" w:rsidRDefault="00D53BF6" w:rsidP="00D53BF6">
      <w:pPr>
        <w:spacing w:line="360" w:lineRule="auto"/>
        <w:jc w:val="center"/>
        <w:rPr>
          <w:sz w:val="28"/>
          <w:szCs w:val="28"/>
        </w:rPr>
      </w:pPr>
    </w:p>
    <w:p w14:paraId="2494ABE2" w14:textId="77777777" w:rsidR="00D53BF6" w:rsidRDefault="00D53BF6" w:rsidP="00D53BF6">
      <w:pPr>
        <w:spacing w:line="360" w:lineRule="auto"/>
        <w:jc w:val="center"/>
        <w:rPr>
          <w:sz w:val="28"/>
          <w:szCs w:val="28"/>
        </w:rPr>
      </w:pPr>
      <w:r>
        <w:rPr>
          <w:sz w:val="28"/>
          <w:szCs w:val="28"/>
        </w:rPr>
        <w:t>11.00.07- гидрология суши, водные ресурсы, гидрохимия</w:t>
      </w:r>
    </w:p>
    <w:p w14:paraId="7692CF25" w14:textId="77777777" w:rsidR="00D53BF6" w:rsidRDefault="00D53BF6" w:rsidP="00D53BF6">
      <w:pPr>
        <w:spacing w:line="360" w:lineRule="auto"/>
        <w:jc w:val="center"/>
        <w:rPr>
          <w:sz w:val="28"/>
          <w:szCs w:val="28"/>
        </w:rPr>
      </w:pPr>
    </w:p>
    <w:p w14:paraId="7921BAAB" w14:textId="77777777" w:rsidR="00D53BF6" w:rsidRDefault="00D53BF6" w:rsidP="00D53BF6">
      <w:pPr>
        <w:spacing w:line="360" w:lineRule="auto"/>
        <w:jc w:val="center"/>
        <w:rPr>
          <w:sz w:val="28"/>
          <w:szCs w:val="28"/>
        </w:rPr>
      </w:pPr>
    </w:p>
    <w:p w14:paraId="1E03389F" w14:textId="77777777" w:rsidR="00D53BF6" w:rsidRDefault="00D53BF6" w:rsidP="00D53BF6">
      <w:pPr>
        <w:spacing w:line="360" w:lineRule="auto"/>
        <w:jc w:val="center"/>
        <w:rPr>
          <w:sz w:val="28"/>
          <w:szCs w:val="28"/>
        </w:rPr>
      </w:pPr>
      <w:r>
        <w:rPr>
          <w:sz w:val="28"/>
          <w:szCs w:val="28"/>
        </w:rPr>
        <w:t>Диссертация на соискание ученой степени кандидата географических наук</w:t>
      </w:r>
    </w:p>
    <w:p w14:paraId="7C9FE108" w14:textId="77777777" w:rsidR="00D53BF6" w:rsidRDefault="00D53BF6" w:rsidP="00D53BF6">
      <w:pPr>
        <w:spacing w:line="360" w:lineRule="auto"/>
        <w:jc w:val="center"/>
        <w:rPr>
          <w:sz w:val="28"/>
          <w:szCs w:val="28"/>
        </w:rPr>
      </w:pPr>
    </w:p>
    <w:p w14:paraId="1C88F5BB" w14:textId="77777777" w:rsidR="00D53BF6" w:rsidRDefault="00D53BF6" w:rsidP="00D53BF6">
      <w:pPr>
        <w:jc w:val="center"/>
        <w:rPr>
          <w:sz w:val="28"/>
          <w:szCs w:val="28"/>
        </w:rPr>
      </w:pPr>
    </w:p>
    <w:p w14:paraId="4D47CA4B" w14:textId="77777777" w:rsidR="00D53BF6" w:rsidRDefault="00D53BF6" w:rsidP="00D53BF6">
      <w:pPr>
        <w:jc w:val="center"/>
        <w:rPr>
          <w:sz w:val="28"/>
          <w:szCs w:val="28"/>
        </w:rPr>
      </w:pPr>
    </w:p>
    <w:p w14:paraId="56288466" w14:textId="77777777" w:rsidR="00D53BF6" w:rsidRDefault="00D53BF6" w:rsidP="00D53BF6">
      <w:pPr>
        <w:jc w:val="right"/>
        <w:rPr>
          <w:sz w:val="28"/>
          <w:szCs w:val="28"/>
        </w:rPr>
      </w:pPr>
      <w:r>
        <w:rPr>
          <w:sz w:val="28"/>
          <w:szCs w:val="28"/>
        </w:rPr>
        <w:t>Научный руководитель</w:t>
      </w:r>
    </w:p>
    <w:p w14:paraId="6B6C1F22" w14:textId="77777777" w:rsidR="00D53BF6" w:rsidRDefault="00D53BF6" w:rsidP="00D53BF6">
      <w:pPr>
        <w:jc w:val="right"/>
        <w:rPr>
          <w:sz w:val="28"/>
          <w:szCs w:val="28"/>
        </w:rPr>
      </w:pPr>
      <w:r>
        <w:rPr>
          <w:sz w:val="28"/>
          <w:szCs w:val="28"/>
        </w:rPr>
        <w:t>Лобода Наталья Степановна</w:t>
      </w:r>
    </w:p>
    <w:p w14:paraId="2DF352A4" w14:textId="77777777" w:rsidR="00D53BF6" w:rsidRDefault="00D53BF6" w:rsidP="00D53BF6">
      <w:pPr>
        <w:jc w:val="right"/>
        <w:rPr>
          <w:sz w:val="28"/>
          <w:szCs w:val="28"/>
        </w:rPr>
      </w:pPr>
      <w:r>
        <w:rPr>
          <w:sz w:val="28"/>
          <w:szCs w:val="28"/>
        </w:rPr>
        <w:t xml:space="preserve">доктор географических наук, профессор </w:t>
      </w:r>
    </w:p>
    <w:p w14:paraId="6AB617A5" w14:textId="77777777" w:rsidR="00D53BF6" w:rsidRDefault="00D53BF6" w:rsidP="00D53BF6">
      <w:pPr>
        <w:spacing w:line="360" w:lineRule="auto"/>
        <w:jc w:val="right"/>
        <w:rPr>
          <w:sz w:val="28"/>
          <w:szCs w:val="28"/>
        </w:rPr>
      </w:pPr>
    </w:p>
    <w:p w14:paraId="66B60C60" w14:textId="77777777" w:rsidR="00D53BF6" w:rsidRDefault="00D53BF6" w:rsidP="00D53BF6">
      <w:pPr>
        <w:spacing w:line="360" w:lineRule="auto"/>
        <w:jc w:val="center"/>
        <w:rPr>
          <w:sz w:val="28"/>
          <w:szCs w:val="28"/>
        </w:rPr>
      </w:pPr>
    </w:p>
    <w:p w14:paraId="7105AD3E" w14:textId="77777777" w:rsidR="00D53BF6" w:rsidRDefault="00D53BF6" w:rsidP="00D53BF6">
      <w:pPr>
        <w:spacing w:line="360" w:lineRule="auto"/>
        <w:jc w:val="center"/>
        <w:rPr>
          <w:sz w:val="28"/>
          <w:szCs w:val="28"/>
        </w:rPr>
      </w:pPr>
    </w:p>
    <w:p w14:paraId="01D412B9" w14:textId="77777777" w:rsidR="00D53BF6" w:rsidRDefault="00D53BF6" w:rsidP="00D53BF6">
      <w:pPr>
        <w:spacing w:line="360" w:lineRule="auto"/>
        <w:jc w:val="center"/>
        <w:rPr>
          <w:sz w:val="28"/>
          <w:szCs w:val="28"/>
        </w:rPr>
      </w:pPr>
      <w:r>
        <w:rPr>
          <w:sz w:val="28"/>
          <w:szCs w:val="28"/>
        </w:rPr>
        <w:t>Одесса 2006</w:t>
      </w:r>
    </w:p>
    <w:p w14:paraId="3FDEE599" w14:textId="77777777" w:rsidR="00D53BF6" w:rsidRPr="00746798" w:rsidRDefault="00D53BF6" w:rsidP="00D53BF6">
      <w:pPr>
        <w:spacing w:line="360" w:lineRule="auto"/>
        <w:jc w:val="center"/>
        <w:rPr>
          <w:sz w:val="28"/>
          <w:szCs w:val="28"/>
        </w:rPr>
      </w:pPr>
      <w:r w:rsidRPr="00746798">
        <w:rPr>
          <w:sz w:val="28"/>
          <w:szCs w:val="28"/>
        </w:rPr>
        <w:t>СОДЕРЖАНИЕ</w:t>
      </w:r>
    </w:p>
    <w:tbl>
      <w:tblPr>
        <w:tblStyle w:val="affffffffffffffffffff0"/>
        <w:tblW w:w="0" w:type="auto"/>
        <w:tblInd w:w="108" w:type="dxa"/>
        <w:tblLayout w:type="fixed"/>
        <w:tblLook w:val="01E0" w:firstRow="1" w:lastRow="1" w:firstColumn="1" w:lastColumn="1" w:noHBand="0" w:noVBand="0"/>
      </w:tblPr>
      <w:tblGrid>
        <w:gridCol w:w="792"/>
        <w:gridCol w:w="468"/>
        <w:gridCol w:w="7457"/>
        <w:gridCol w:w="900"/>
      </w:tblGrid>
      <w:tr w:rsidR="00D53BF6" w:rsidRPr="00746798" w14:paraId="672D48DF" w14:textId="77777777" w:rsidTr="00426E13">
        <w:tc>
          <w:tcPr>
            <w:tcW w:w="1260" w:type="dxa"/>
            <w:gridSpan w:val="2"/>
            <w:tcBorders>
              <w:top w:val="nil"/>
              <w:left w:val="nil"/>
              <w:bottom w:val="nil"/>
              <w:right w:val="nil"/>
            </w:tcBorders>
            <w:tcMar>
              <w:left w:w="0" w:type="dxa"/>
              <w:right w:w="0" w:type="dxa"/>
            </w:tcMar>
          </w:tcPr>
          <w:p w14:paraId="651B06BC" w14:textId="77777777" w:rsidR="00D53BF6" w:rsidRPr="00746798" w:rsidRDefault="00D53BF6" w:rsidP="00426E13">
            <w:pPr>
              <w:spacing w:line="360" w:lineRule="auto"/>
              <w:rPr>
                <w:sz w:val="28"/>
                <w:szCs w:val="28"/>
              </w:rPr>
            </w:pPr>
          </w:p>
        </w:tc>
        <w:tc>
          <w:tcPr>
            <w:tcW w:w="7457" w:type="dxa"/>
            <w:tcBorders>
              <w:top w:val="nil"/>
              <w:left w:val="nil"/>
              <w:bottom w:val="nil"/>
              <w:right w:val="nil"/>
            </w:tcBorders>
          </w:tcPr>
          <w:p w14:paraId="58DE3735" w14:textId="77777777" w:rsidR="00D53BF6" w:rsidRPr="00746798" w:rsidRDefault="00D53BF6" w:rsidP="00426E13">
            <w:pPr>
              <w:spacing w:line="360" w:lineRule="auto"/>
              <w:rPr>
                <w:sz w:val="28"/>
                <w:szCs w:val="28"/>
              </w:rPr>
            </w:pPr>
          </w:p>
        </w:tc>
        <w:tc>
          <w:tcPr>
            <w:tcW w:w="900" w:type="dxa"/>
            <w:tcBorders>
              <w:top w:val="nil"/>
              <w:left w:val="nil"/>
              <w:bottom w:val="nil"/>
              <w:right w:val="nil"/>
            </w:tcBorders>
            <w:vAlign w:val="center"/>
          </w:tcPr>
          <w:p w14:paraId="5FF8CF15" w14:textId="77777777" w:rsidR="00D53BF6" w:rsidRPr="00746798" w:rsidRDefault="00D53BF6" w:rsidP="00426E13">
            <w:pPr>
              <w:spacing w:line="360" w:lineRule="auto"/>
              <w:jc w:val="right"/>
              <w:rPr>
                <w:sz w:val="28"/>
                <w:szCs w:val="28"/>
              </w:rPr>
            </w:pPr>
            <w:r w:rsidRPr="00746798">
              <w:rPr>
                <w:sz w:val="28"/>
                <w:szCs w:val="28"/>
              </w:rPr>
              <w:t>Стр.</w:t>
            </w:r>
          </w:p>
        </w:tc>
      </w:tr>
      <w:tr w:rsidR="00D53BF6" w:rsidRPr="00746798" w14:paraId="3C86A492" w14:textId="77777777" w:rsidTr="00426E13">
        <w:tc>
          <w:tcPr>
            <w:tcW w:w="8717" w:type="dxa"/>
            <w:gridSpan w:val="3"/>
            <w:tcBorders>
              <w:top w:val="nil"/>
              <w:left w:val="nil"/>
              <w:bottom w:val="nil"/>
              <w:right w:val="nil"/>
            </w:tcBorders>
            <w:tcMar>
              <w:left w:w="0" w:type="dxa"/>
              <w:right w:w="0" w:type="dxa"/>
            </w:tcMar>
            <w:vAlign w:val="bottom"/>
          </w:tcPr>
          <w:p w14:paraId="4F517099" w14:textId="77777777" w:rsidR="00D53BF6" w:rsidRPr="00746798" w:rsidRDefault="00D53BF6" w:rsidP="00426E13">
            <w:pPr>
              <w:spacing w:line="360" w:lineRule="auto"/>
              <w:ind w:left="-216"/>
              <w:rPr>
                <w:sz w:val="28"/>
                <w:szCs w:val="28"/>
              </w:rPr>
            </w:pPr>
            <w:r>
              <w:rPr>
                <w:sz w:val="28"/>
                <w:szCs w:val="28"/>
              </w:rPr>
              <w:t>ВВЕДЕНИЕ………………………………………………………………</w:t>
            </w:r>
            <w:proofErr w:type="gramStart"/>
            <w:r>
              <w:rPr>
                <w:sz w:val="28"/>
                <w:szCs w:val="28"/>
              </w:rPr>
              <w:t>…….</w:t>
            </w:r>
            <w:proofErr w:type="gramEnd"/>
            <w:r>
              <w:rPr>
                <w:sz w:val="28"/>
                <w:szCs w:val="28"/>
              </w:rPr>
              <w:t>.</w:t>
            </w:r>
          </w:p>
        </w:tc>
        <w:tc>
          <w:tcPr>
            <w:tcW w:w="900" w:type="dxa"/>
            <w:tcBorders>
              <w:top w:val="nil"/>
              <w:left w:val="nil"/>
              <w:bottom w:val="nil"/>
              <w:right w:val="nil"/>
            </w:tcBorders>
            <w:vAlign w:val="center"/>
          </w:tcPr>
          <w:p w14:paraId="02597268" w14:textId="77777777" w:rsidR="00D53BF6" w:rsidRPr="00746798" w:rsidRDefault="00D53BF6" w:rsidP="00426E13">
            <w:pPr>
              <w:spacing w:line="360" w:lineRule="auto"/>
              <w:jc w:val="right"/>
              <w:rPr>
                <w:sz w:val="28"/>
                <w:szCs w:val="28"/>
              </w:rPr>
            </w:pPr>
            <w:r>
              <w:rPr>
                <w:sz w:val="28"/>
                <w:szCs w:val="28"/>
              </w:rPr>
              <w:t>6</w:t>
            </w:r>
          </w:p>
        </w:tc>
      </w:tr>
      <w:tr w:rsidR="00D53BF6" w:rsidRPr="00746798" w14:paraId="6FF0172B" w14:textId="77777777" w:rsidTr="00426E13">
        <w:tc>
          <w:tcPr>
            <w:tcW w:w="792" w:type="dxa"/>
            <w:tcBorders>
              <w:top w:val="nil"/>
              <w:left w:val="nil"/>
              <w:bottom w:val="nil"/>
              <w:right w:val="nil"/>
            </w:tcBorders>
            <w:tcMar>
              <w:left w:w="0" w:type="dxa"/>
              <w:right w:w="0" w:type="dxa"/>
            </w:tcMar>
          </w:tcPr>
          <w:p w14:paraId="14645600"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68440A20" w14:textId="77777777" w:rsidR="00D53BF6" w:rsidRDefault="00D53BF6" w:rsidP="00426E13">
            <w:pPr>
              <w:spacing w:line="360" w:lineRule="auto"/>
              <w:jc w:val="both"/>
              <w:rPr>
                <w:bCs/>
                <w:sz w:val="28"/>
                <w:szCs w:val="28"/>
              </w:rPr>
            </w:pPr>
            <w:r>
              <w:rPr>
                <w:bCs/>
                <w:sz w:val="28"/>
                <w:szCs w:val="28"/>
              </w:rPr>
              <w:t>РАЗДЕЛ 1</w:t>
            </w:r>
          </w:p>
          <w:p w14:paraId="15455C72" w14:textId="77777777" w:rsidR="00D53BF6" w:rsidRPr="00746798" w:rsidRDefault="00D53BF6" w:rsidP="00426E13">
            <w:pPr>
              <w:spacing w:line="360" w:lineRule="auto"/>
              <w:rPr>
                <w:sz w:val="28"/>
                <w:szCs w:val="28"/>
              </w:rPr>
            </w:pPr>
            <w:r>
              <w:rPr>
                <w:bCs/>
                <w:sz w:val="28"/>
                <w:szCs w:val="28"/>
              </w:rPr>
              <w:t xml:space="preserve">КРАТКАЯ </w:t>
            </w:r>
            <w:r w:rsidRPr="00746798">
              <w:rPr>
                <w:bCs/>
                <w:sz w:val="28"/>
                <w:szCs w:val="28"/>
              </w:rPr>
              <w:t>ФИЗИКО-ГЕОГРАФИЧЕСКАЯ ХАРАКТЕРИСТИКА ИССЛЕДУЕМЫХ ТЕРРИТ</w:t>
            </w:r>
            <w:r w:rsidRPr="00746798">
              <w:rPr>
                <w:bCs/>
                <w:sz w:val="28"/>
                <w:szCs w:val="28"/>
              </w:rPr>
              <w:t>О</w:t>
            </w:r>
            <w:r w:rsidRPr="00746798">
              <w:rPr>
                <w:bCs/>
                <w:sz w:val="28"/>
                <w:szCs w:val="28"/>
              </w:rPr>
              <w:t>РИЙ</w:t>
            </w:r>
            <w:r>
              <w:rPr>
                <w:bCs/>
                <w:sz w:val="28"/>
                <w:szCs w:val="28"/>
              </w:rPr>
              <w:t>…………………………………...</w:t>
            </w:r>
          </w:p>
        </w:tc>
        <w:tc>
          <w:tcPr>
            <w:tcW w:w="900" w:type="dxa"/>
            <w:tcBorders>
              <w:top w:val="nil"/>
              <w:left w:val="nil"/>
              <w:bottom w:val="nil"/>
              <w:right w:val="nil"/>
            </w:tcBorders>
            <w:tcMar>
              <w:left w:w="0" w:type="dxa"/>
              <w:right w:w="0" w:type="dxa"/>
            </w:tcMar>
            <w:vAlign w:val="center"/>
          </w:tcPr>
          <w:p w14:paraId="20F84DB1" w14:textId="77777777" w:rsidR="00D53BF6" w:rsidRDefault="00D53BF6" w:rsidP="00426E13">
            <w:pPr>
              <w:spacing w:line="360" w:lineRule="auto"/>
              <w:jc w:val="right"/>
              <w:rPr>
                <w:sz w:val="28"/>
                <w:szCs w:val="28"/>
              </w:rPr>
            </w:pPr>
          </w:p>
          <w:p w14:paraId="70C955B1" w14:textId="77777777" w:rsidR="00D53BF6" w:rsidRDefault="00D53BF6" w:rsidP="00426E13">
            <w:pPr>
              <w:spacing w:line="360" w:lineRule="auto"/>
              <w:jc w:val="right"/>
              <w:rPr>
                <w:sz w:val="28"/>
                <w:szCs w:val="28"/>
              </w:rPr>
            </w:pPr>
          </w:p>
          <w:p w14:paraId="76E951B2" w14:textId="77777777" w:rsidR="00D53BF6" w:rsidRPr="00746798" w:rsidRDefault="00D53BF6" w:rsidP="00426E13">
            <w:pPr>
              <w:spacing w:line="360" w:lineRule="auto"/>
              <w:jc w:val="right"/>
              <w:rPr>
                <w:sz w:val="28"/>
                <w:szCs w:val="28"/>
              </w:rPr>
            </w:pPr>
            <w:r>
              <w:rPr>
                <w:sz w:val="28"/>
                <w:szCs w:val="28"/>
              </w:rPr>
              <w:t>11</w:t>
            </w:r>
          </w:p>
        </w:tc>
      </w:tr>
      <w:tr w:rsidR="00D53BF6" w:rsidRPr="00746798" w14:paraId="1B762FC1" w14:textId="77777777" w:rsidTr="00426E13">
        <w:tc>
          <w:tcPr>
            <w:tcW w:w="792" w:type="dxa"/>
            <w:tcBorders>
              <w:top w:val="nil"/>
              <w:left w:val="nil"/>
              <w:bottom w:val="nil"/>
              <w:right w:val="nil"/>
            </w:tcBorders>
            <w:tcMar>
              <w:left w:w="0" w:type="dxa"/>
              <w:right w:w="0" w:type="dxa"/>
            </w:tcMar>
          </w:tcPr>
          <w:p w14:paraId="68B5B00C" w14:textId="77777777" w:rsidR="00D53BF6" w:rsidRPr="00746798" w:rsidRDefault="00D53BF6" w:rsidP="00426E13">
            <w:pPr>
              <w:spacing w:line="360" w:lineRule="auto"/>
              <w:rPr>
                <w:sz w:val="28"/>
                <w:szCs w:val="28"/>
              </w:rPr>
            </w:pPr>
            <w:r w:rsidRPr="00746798">
              <w:rPr>
                <w:sz w:val="28"/>
                <w:szCs w:val="28"/>
              </w:rPr>
              <w:t>1.1.</w:t>
            </w:r>
          </w:p>
        </w:tc>
        <w:tc>
          <w:tcPr>
            <w:tcW w:w="7925" w:type="dxa"/>
            <w:gridSpan w:val="2"/>
            <w:tcBorders>
              <w:top w:val="nil"/>
              <w:left w:val="nil"/>
              <w:bottom w:val="nil"/>
              <w:right w:val="nil"/>
            </w:tcBorders>
            <w:tcMar>
              <w:left w:w="0" w:type="dxa"/>
              <w:right w:w="0" w:type="dxa"/>
            </w:tcMar>
          </w:tcPr>
          <w:p w14:paraId="1D2FBE10" w14:textId="77777777" w:rsidR="00D53BF6" w:rsidRPr="00746798" w:rsidRDefault="00D53BF6" w:rsidP="00426E13">
            <w:pPr>
              <w:spacing w:line="360" w:lineRule="auto"/>
              <w:rPr>
                <w:sz w:val="28"/>
                <w:szCs w:val="28"/>
              </w:rPr>
            </w:pPr>
            <w:r w:rsidRPr="00746798">
              <w:rPr>
                <w:sz w:val="28"/>
                <w:szCs w:val="28"/>
              </w:rPr>
              <w:t>Географическое положение и рел</w:t>
            </w:r>
            <w:r w:rsidRPr="00746798">
              <w:rPr>
                <w:sz w:val="28"/>
                <w:szCs w:val="28"/>
              </w:rPr>
              <w:t>ь</w:t>
            </w:r>
            <w:r w:rsidRPr="00746798">
              <w:rPr>
                <w:sz w:val="28"/>
                <w:szCs w:val="28"/>
              </w:rPr>
              <w:t>еф</w:t>
            </w:r>
            <w:r>
              <w:rPr>
                <w:sz w:val="28"/>
                <w:szCs w:val="28"/>
              </w:rPr>
              <w:t>……………………………….</w:t>
            </w:r>
          </w:p>
        </w:tc>
        <w:tc>
          <w:tcPr>
            <w:tcW w:w="900" w:type="dxa"/>
            <w:tcBorders>
              <w:top w:val="nil"/>
              <w:left w:val="nil"/>
              <w:bottom w:val="nil"/>
              <w:right w:val="nil"/>
            </w:tcBorders>
            <w:tcMar>
              <w:left w:w="0" w:type="dxa"/>
              <w:right w:w="0" w:type="dxa"/>
            </w:tcMar>
            <w:vAlign w:val="center"/>
          </w:tcPr>
          <w:p w14:paraId="4B9B2F66" w14:textId="77777777" w:rsidR="00D53BF6" w:rsidRPr="00746798" w:rsidRDefault="00D53BF6" w:rsidP="00426E13">
            <w:pPr>
              <w:spacing w:line="360" w:lineRule="auto"/>
              <w:jc w:val="right"/>
              <w:rPr>
                <w:sz w:val="28"/>
                <w:szCs w:val="28"/>
              </w:rPr>
            </w:pPr>
            <w:r>
              <w:rPr>
                <w:sz w:val="28"/>
                <w:szCs w:val="28"/>
              </w:rPr>
              <w:t>11</w:t>
            </w:r>
          </w:p>
        </w:tc>
      </w:tr>
      <w:tr w:rsidR="00D53BF6" w:rsidRPr="00746798" w14:paraId="23207566" w14:textId="77777777" w:rsidTr="00426E13">
        <w:tc>
          <w:tcPr>
            <w:tcW w:w="792" w:type="dxa"/>
            <w:tcBorders>
              <w:top w:val="nil"/>
              <w:left w:val="nil"/>
              <w:bottom w:val="nil"/>
              <w:right w:val="nil"/>
            </w:tcBorders>
            <w:tcMar>
              <w:left w:w="0" w:type="dxa"/>
              <w:right w:w="0" w:type="dxa"/>
            </w:tcMar>
          </w:tcPr>
          <w:p w14:paraId="2012AE78" w14:textId="77777777" w:rsidR="00D53BF6" w:rsidRPr="00746798" w:rsidRDefault="00D53BF6" w:rsidP="00426E13">
            <w:pPr>
              <w:spacing w:line="360" w:lineRule="auto"/>
              <w:rPr>
                <w:sz w:val="28"/>
                <w:szCs w:val="28"/>
              </w:rPr>
            </w:pPr>
            <w:r w:rsidRPr="00746798">
              <w:rPr>
                <w:sz w:val="28"/>
                <w:szCs w:val="28"/>
              </w:rPr>
              <w:t>1.2.</w:t>
            </w:r>
          </w:p>
        </w:tc>
        <w:tc>
          <w:tcPr>
            <w:tcW w:w="7925" w:type="dxa"/>
            <w:gridSpan w:val="2"/>
            <w:tcBorders>
              <w:top w:val="nil"/>
              <w:left w:val="nil"/>
              <w:bottom w:val="nil"/>
              <w:right w:val="nil"/>
            </w:tcBorders>
            <w:tcMar>
              <w:left w:w="0" w:type="dxa"/>
              <w:right w:w="0" w:type="dxa"/>
            </w:tcMar>
          </w:tcPr>
          <w:p w14:paraId="07BC03A5" w14:textId="77777777" w:rsidR="00D53BF6" w:rsidRPr="00746798" w:rsidRDefault="00D53BF6" w:rsidP="00426E13">
            <w:pPr>
              <w:spacing w:line="360" w:lineRule="auto"/>
              <w:rPr>
                <w:sz w:val="28"/>
                <w:szCs w:val="28"/>
              </w:rPr>
            </w:pPr>
            <w:r w:rsidRPr="00746798">
              <w:rPr>
                <w:sz w:val="28"/>
                <w:szCs w:val="28"/>
              </w:rPr>
              <w:t>Особенности формирования климата</w:t>
            </w:r>
            <w:r>
              <w:rPr>
                <w:sz w:val="28"/>
                <w:szCs w:val="28"/>
              </w:rPr>
              <w:t>…………………………</w:t>
            </w:r>
            <w:proofErr w:type="gramStart"/>
            <w:r>
              <w:rPr>
                <w:sz w:val="28"/>
                <w:szCs w:val="28"/>
              </w:rPr>
              <w:t>…….</w:t>
            </w:r>
            <w:proofErr w:type="gramEnd"/>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52E48072" w14:textId="77777777" w:rsidR="00D53BF6" w:rsidRPr="00746798" w:rsidRDefault="00D53BF6" w:rsidP="00426E13">
            <w:pPr>
              <w:spacing w:line="360" w:lineRule="auto"/>
              <w:jc w:val="right"/>
              <w:rPr>
                <w:sz w:val="28"/>
                <w:szCs w:val="28"/>
              </w:rPr>
            </w:pPr>
            <w:r>
              <w:rPr>
                <w:sz w:val="28"/>
                <w:szCs w:val="28"/>
              </w:rPr>
              <w:t>16</w:t>
            </w:r>
          </w:p>
        </w:tc>
      </w:tr>
      <w:tr w:rsidR="00D53BF6" w:rsidRPr="00746798" w14:paraId="565A160A" w14:textId="77777777" w:rsidTr="00426E13">
        <w:tc>
          <w:tcPr>
            <w:tcW w:w="792" w:type="dxa"/>
            <w:tcBorders>
              <w:top w:val="nil"/>
              <w:left w:val="nil"/>
              <w:bottom w:val="nil"/>
              <w:right w:val="nil"/>
            </w:tcBorders>
            <w:tcMar>
              <w:left w:w="0" w:type="dxa"/>
              <w:right w:w="0" w:type="dxa"/>
            </w:tcMar>
          </w:tcPr>
          <w:p w14:paraId="2F4497AF" w14:textId="77777777" w:rsidR="00D53BF6" w:rsidRPr="00746798" w:rsidRDefault="00D53BF6" w:rsidP="00426E13">
            <w:pPr>
              <w:spacing w:line="360" w:lineRule="auto"/>
              <w:rPr>
                <w:sz w:val="28"/>
                <w:szCs w:val="28"/>
              </w:rPr>
            </w:pPr>
            <w:r w:rsidRPr="00746798">
              <w:rPr>
                <w:sz w:val="28"/>
                <w:szCs w:val="28"/>
              </w:rPr>
              <w:t>1.3.</w:t>
            </w:r>
          </w:p>
        </w:tc>
        <w:tc>
          <w:tcPr>
            <w:tcW w:w="7925" w:type="dxa"/>
            <w:gridSpan w:val="2"/>
            <w:tcBorders>
              <w:top w:val="nil"/>
              <w:left w:val="nil"/>
              <w:bottom w:val="nil"/>
              <w:right w:val="nil"/>
            </w:tcBorders>
            <w:tcMar>
              <w:left w:w="0" w:type="dxa"/>
              <w:right w:w="0" w:type="dxa"/>
            </w:tcMar>
          </w:tcPr>
          <w:p w14:paraId="757BCEF1" w14:textId="77777777" w:rsidR="00D53BF6" w:rsidRPr="00746798" w:rsidRDefault="00D53BF6" w:rsidP="00426E13">
            <w:pPr>
              <w:spacing w:line="360" w:lineRule="auto"/>
              <w:jc w:val="both"/>
              <w:rPr>
                <w:sz w:val="28"/>
                <w:szCs w:val="28"/>
              </w:rPr>
            </w:pPr>
            <w:r w:rsidRPr="00746798">
              <w:rPr>
                <w:sz w:val="28"/>
                <w:szCs w:val="28"/>
              </w:rPr>
              <w:t>Основные факторы подстилающей поверхности и их роль в фо</w:t>
            </w:r>
            <w:r w:rsidRPr="00746798">
              <w:rPr>
                <w:sz w:val="28"/>
                <w:szCs w:val="28"/>
              </w:rPr>
              <w:t>р</w:t>
            </w:r>
            <w:r w:rsidRPr="00746798">
              <w:rPr>
                <w:sz w:val="28"/>
                <w:szCs w:val="28"/>
              </w:rPr>
              <w:t>мировании подземного стока (карст</w:t>
            </w:r>
            <w:r>
              <w:rPr>
                <w:sz w:val="28"/>
                <w:szCs w:val="28"/>
              </w:rPr>
              <w:t xml:space="preserve">, </w:t>
            </w:r>
            <w:proofErr w:type="gramStart"/>
            <w:r>
              <w:rPr>
                <w:sz w:val="28"/>
                <w:szCs w:val="28"/>
              </w:rPr>
              <w:t xml:space="preserve">залесенность,   </w:t>
            </w:r>
            <w:proofErr w:type="gramEnd"/>
            <w:r>
              <w:rPr>
                <w:sz w:val="28"/>
                <w:szCs w:val="28"/>
              </w:rPr>
              <w:t xml:space="preserve">                    з</w:t>
            </w:r>
            <w:r>
              <w:rPr>
                <w:sz w:val="28"/>
                <w:szCs w:val="28"/>
              </w:rPr>
              <w:t>а</w:t>
            </w:r>
            <w:r>
              <w:rPr>
                <w:sz w:val="28"/>
                <w:szCs w:val="28"/>
              </w:rPr>
              <w:t>болоченность)……………………………………………………….</w:t>
            </w:r>
          </w:p>
        </w:tc>
        <w:tc>
          <w:tcPr>
            <w:tcW w:w="900" w:type="dxa"/>
            <w:tcBorders>
              <w:top w:val="nil"/>
              <w:left w:val="nil"/>
              <w:bottom w:val="nil"/>
              <w:right w:val="nil"/>
            </w:tcBorders>
            <w:tcMar>
              <w:left w:w="0" w:type="dxa"/>
              <w:right w:w="0" w:type="dxa"/>
            </w:tcMar>
            <w:vAlign w:val="center"/>
          </w:tcPr>
          <w:p w14:paraId="29BEE080" w14:textId="77777777" w:rsidR="00D53BF6" w:rsidRDefault="00D53BF6" w:rsidP="00426E13">
            <w:pPr>
              <w:spacing w:line="360" w:lineRule="auto"/>
              <w:jc w:val="right"/>
              <w:rPr>
                <w:sz w:val="28"/>
                <w:szCs w:val="28"/>
              </w:rPr>
            </w:pPr>
          </w:p>
          <w:p w14:paraId="1AB7462D" w14:textId="77777777" w:rsidR="00D53BF6" w:rsidRDefault="00D53BF6" w:rsidP="00426E13">
            <w:pPr>
              <w:spacing w:line="360" w:lineRule="auto"/>
              <w:jc w:val="right"/>
              <w:rPr>
                <w:sz w:val="28"/>
                <w:szCs w:val="28"/>
              </w:rPr>
            </w:pPr>
          </w:p>
          <w:p w14:paraId="040BDE41" w14:textId="77777777" w:rsidR="00D53BF6" w:rsidRPr="00746798" w:rsidRDefault="00D53BF6" w:rsidP="00426E13">
            <w:pPr>
              <w:spacing w:line="360" w:lineRule="auto"/>
              <w:jc w:val="right"/>
              <w:rPr>
                <w:sz w:val="28"/>
                <w:szCs w:val="28"/>
              </w:rPr>
            </w:pPr>
            <w:r>
              <w:rPr>
                <w:sz w:val="28"/>
                <w:szCs w:val="28"/>
              </w:rPr>
              <w:t>24</w:t>
            </w:r>
          </w:p>
        </w:tc>
      </w:tr>
      <w:tr w:rsidR="00D53BF6" w:rsidRPr="00746798" w14:paraId="0AC2909C" w14:textId="77777777" w:rsidTr="00426E13">
        <w:tc>
          <w:tcPr>
            <w:tcW w:w="792" w:type="dxa"/>
            <w:tcBorders>
              <w:top w:val="nil"/>
              <w:left w:val="nil"/>
              <w:bottom w:val="nil"/>
              <w:right w:val="nil"/>
            </w:tcBorders>
            <w:tcMar>
              <w:left w:w="0" w:type="dxa"/>
              <w:right w:w="0" w:type="dxa"/>
            </w:tcMar>
          </w:tcPr>
          <w:p w14:paraId="590C60D6" w14:textId="77777777" w:rsidR="00D53BF6" w:rsidRPr="00746798" w:rsidRDefault="00D53BF6" w:rsidP="00426E13">
            <w:pPr>
              <w:spacing w:line="360" w:lineRule="auto"/>
              <w:rPr>
                <w:sz w:val="28"/>
                <w:szCs w:val="28"/>
              </w:rPr>
            </w:pPr>
            <w:r w:rsidRPr="00746798">
              <w:rPr>
                <w:sz w:val="28"/>
                <w:szCs w:val="28"/>
              </w:rPr>
              <w:t>1.4.</w:t>
            </w:r>
          </w:p>
        </w:tc>
        <w:tc>
          <w:tcPr>
            <w:tcW w:w="7925" w:type="dxa"/>
            <w:gridSpan w:val="2"/>
            <w:tcBorders>
              <w:top w:val="nil"/>
              <w:left w:val="nil"/>
              <w:bottom w:val="nil"/>
              <w:right w:val="nil"/>
            </w:tcBorders>
            <w:tcMar>
              <w:left w:w="0" w:type="dxa"/>
              <w:right w:w="0" w:type="dxa"/>
            </w:tcMar>
          </w:tcPr>
          <w:p w14:paraId="4AEBDE76" w14:textId="77777777" w:rsidR="00D53BF6" w:rsidRPr="00746798" w:rsidRDefault="00D53BF6" w:rsidP="00426E13">
            <w:pPr>
              <w:spacing w:line="360" w:lineRule="auto"/>
              <w:rPr>
                <w:sz w:val="28"/>
                <w:szCs w:val="28"/>
              </w:rPr>
            </w:pPr>
            <w:r>
              <w:rPr>
                <w:sz w:val="28"/>
                <w:szCs w:val="28"/>
              </w:rPr>
              <w:t>Условия</w:t>
            </w:r>
            <w:r w:rsidRPr="00746798">
              <w:rPr>
                <w:sz w:val="28"/>
                <w:szCs w:val="28"/>
              </w:rPr>
              <w:t xml:space="preserve"> формирования подземного стока в зонах </w:t>
            </w:r>
            <w:proofErr w:type="gramStart"/>
            <w:r w:rsidRPr="00746798">
              <w:rPr>
                <w:sz w:val="28"/>
                <w:szCs w:val="28"/>
              </w:rPr>
              <w:t>избыточного  и</w:t>
            </w:r>
            <w:proofErr w:type="gramEnd"/>
            <w:r w:rsidRPr="00746798">
              <w:rPr>
                <w:sz w:val="28"/>
                <w:szCs w:val="28"/>
              </w:rPr>
              <w:t xml:space="preserve"> недостаточного увлажн</w:t>
            </w:r>
            <w:r w:rsidRPr="00746798">
              <w:rPr>
                <w:sz w:val="28"/>
                <w:szCs w:val="28"/>
              </w:rPr>
              <w:t>е</w:t>
            </w:r>
            <w:r w:rsidRPr="00746798">
              <w:rPr>
                <w:sz w:val="28"/>
                <w:szCs w:val="28"/>
              </w:rPr>
              <w:t>ния</w:t>
            </w:r>
            <w:r>
              <w:rPr>
                <w:sz w:val="28"/>
                <w:szCs w:val="28"/>
              </w:rPr>
              <w:t>…………………………………………</w:t>
            </w:r>
          </w:p>
        </w:tc>
        <w:tc>
          <w:tcPr>
            <w:tcW w:w="900" w:type="dxa"/>
            <w:tcBorders>
              <w:top w:val="nil"/>
              <w:left w:val="nil"/>
              <w:bottom w:val="nil"/>
              <w:right w:val="nil"/>
            </w:tcBorders>
            <w:tcMar>
              <w:left w:w="0" w:type="dxa"/>
              <w:right w:w="0" w:type="dxa"/>
            </w:tcMar>
            <w:vAlign w:val="center"/>
          </w:tcPr>
          <w:p w14:paraId="55C24436" w14:textId="77777777" w:rsidR="00D53BF6" w:rsidRDefault="00D53BF6" w:rsidP="00426E13">
            <w:pPr>
              <w:spacing w:line="360" w:lineRule="auto"/>
              <w:jc w:val="right"/>
              <w:rPr>
                <w:sz w:val="28"/>
                <w:szCs w:val="28"/>
              </w:rPr>
            </w:pPr>
          </w:p>
          <w:p w14:paraId="18BFA250" w14:textId="77777777" w:rsidR="00D53BF6" w:rsidRPr="00746798" w:rsidRDefault="00D53BF6" w:rsidP="00426E13">
            <w:pPr>
              <w:spacing w:line="360" w:lineRule="auto"/>
              <w:jc w:val="right"/>
              <w:rPr>
                <w:sz w:val="28"/>
                <w:szCs w:val="28"/>
              </w:rPr>
            </w:pPr>
            <w:r>
              <w:rPr>
                <w:sz w:val="28"/>
                <w:szCs w:val="28"/>
              </w:rPr>
              <w:t>34</w:t>
            </w:r>
          </w:p>
        </w:tc>
      </w:tr>
      <w:tr w:rsidR="00D53BF6" w:rsidRPr="00746798" w14:paraId="4E091440" w14:textId="77777777" w:rsidTr="00426E13">
        <w:tc>
          <w:tcPr>
            <w:tcW w:w="792" w:type="dxa"/>
            <w:tcBorders>
              <w:top w:val="nil"/>
              <w:left w:val="nil"/>
              <w:bottom w:val="nil"/>
              <w:right w:val="nil"/>
            </w:tcBorders>
            <w:tcMar>
              <w:left w:w="0" w:type="dxa"/>
              <w:right w:w="0" w:type="dxa"/>
            </w:tcMar>
          </w:tcPr>
          <w:p w14:paraId="65327754" w14:textId="77777777" w:rsidR="00D53BF6" w:rsidRPr="00746798" w:rsidRDefault="00D53BF6" w:rsidP="00426E13">
            <w:pPr>
              <w:spacing w:line="360" w:lineRule="auto"/>
              <w:rPr>
                <w:sz w:val="28"/>
                <w:szCs w:val="28"/>
              </w:rPr>
            </w:pPr>
            <w:r w:rsidRPr="00746798">
              <w:rPr>
                <w:sz w:val="28"/>
                <w:szCs w:val="28"/>
              </w:rPr>
              <w:t>1.5.</w:t>
            </w:r>
          </w:p>
        </w:tc>
        <w:tc>
          <w:tcPr>
            <w:tcW w:w="7925" w:type="dxa"/>
            <w:gridSpan w:val="2"/>
            <w:tcBorders>
              <w:top w:val="nil"/>
              <w:left w:val="nil"/>
              <w:bottom w:val="nil"/>
              <w:right w:val="nil"/>
            </w:tcBorders>
            <w:tcMar>
              <w:left w:w="0" w:type="dxa"/>
              <w:right w:w="0" w:type="dxa"/>
            </w:tcMar>
          </w:tcPr>
          <w:p w14:paraId="5C18B65E" w14:textId="77777777" w:rsidR="00D53BF6" w:rsidRPr="00746798" w:rsidRDefault="00D53BF6" w:rsidP="00426E13">
            <w:pPr>
              <w:spacing w:line="360" w:lineRule="auto"/>
              <w:jc w:val="both"/>
              <w:rPr>
                <w:sz w:val="28"/>
                <w:szCs w:val="28"/>
              </w:rPr>
            </w:pPr>
            <w:r w:rsidRPr="00746798">
              <w:rPr>
                <w:sz w:val="28"/>
                <w:szCs w:val="28"/>
              </w:rPr>
              <w:t>Водохозяйственные мероприятия и их влияние на подземный сток</w:t>
            </w:r>
            <w:r>
              <w:rPr>
                <w:sz w:val="28"/>
                <w:szCs w:val="28"/>
              </w:rPr>
              <w:t>…………………………………………………………………….</w:t>
            </w:r>
          </w:p>
        </w:tc>
        <w:tc>
          <w:tcPr>
            <w:tcW w:w="900" w:type="dxa"/>
            <w:tcBorders>
              <w:top w:val="nil"/>
              <w:left w:val="nil"/>
              <w:bottom w:val="nil"/>
              <w:right w:val="nil"/>
            </w:tcBorders>
            <w:tcMar>
              <w:left w:w="0" w:type="dxa"/>
              <w:right w:w="0" w:type="dxa"/>
            </w:tcMar>
            <w:vAlign w:val="bottom"/>
          </w:tcPr>
          <w:p w14:paraId="3B1920B8" w14:textId="77777777" w:rsidR="00D53BF6" w:rsidRPr="00746798" w:rsidRDefault="00D53BF6" w:rsidP="00426E13">
            <w:pPr>
              <w:spacing w:line="360" w:lineRule="auto"/>
              <w:jc w:val="right"/>
              <w:rPr>
                <w:sz w:val="28"/>
                <w:szCs w:val="28"/>
              </w:rPr>
            </w:pPr>
            <w:r>
              <w:rPr>
                <w:sz w:val="28"/>
                <w:szCs w:val="28"/>
              </w:rPr>
              <w:t>39</w:t>
            </w:r>
          </w:p>
        </w:tc>
      </w:tr>
      <w:tr w:rsidR="00D53BF6" w:rsidRPr="00746798" w14:paraId="074A51DF" w14:textId="77777777" w:rsidTr="00426E13">
        <w:tc>
          <w:tcPr>
            <w:tcW w:w="792" w:type="dxa"/>
            <w:tcBorders>
              <w:top w:val="nil"/>
              <w:left w:val="nil"/>
              <w:bottom w:val="nil"/>
              <w:right w:val="nil"/>
            </w:tcBorders>
            <w:tcMar>
              <w:left w:w="0" w:type="dxa"/>
              <w:right w:w="0" w:type="dxa"/>
            </w:tcMar>
          </w:tcPr>
          <w:p w14:paraId="4D5ABA2F"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2CA57C3C" w14:textId="77777777" w:rsidR="00D53BF6" w:rsidRPr="004D7BA5" w:rsidRDefault="00D53BF6" w:rsidP="00426E13">
            <w:pPr>
              <w:spacing w:line="360" w:lineRule="auto"/>
              <w:jc w:val="both"/>
              <w:rPr>
                <w:bCs/>
                <w:sz w:val="28"/>
                <w:szCs w:val="28"/>
              </w:rPr>
            </w:pPr>
            <w:r>
              <w:rPr>
                <w:bCs/>
                <w:sz w:val="28"/>
                <w:szCs w:val="28"/>
              </w:rPr>
              <w:t>РАЗДЕЛ 2</w:t>
            </w:r>
          </w:p>
          <w:p w14:paraId="639BD77F" w14:textId="77777777" w:rsidR="00D53BF6" w:rsidRPr="00746798" w:rsidRDefault="00D53BF6" w:rsidP="00426E13">
            <w:pPr>
              <w:spacing w:line="360" w:lineRule="auto"/>
              <w:jc w:val="both"/>
              <w:rPr>
                <w:sz w:val="28"/>
                <w:szCs w:val="28"/>
              </w:rPr>
            </w:pPr>
            <w:r w:rsidRPr="00746798">
              <w:rPr>
                <w:sz w:val="28"/>
                <w:szCs w:val="28"/>
                <w:lang w:val="uk-UA"/>
              </w:rPr>
              <w:t>ОБЗОР МЕТОДОВ РАСЧЕТА ПОДЗЕМНОГО ПРИТОКА В</w:t>
            </w:r>
            <w:r>
              <w:rPr>
                <w:sz w:val="28"/>
                <w:szCs w:val="28"/>
                <w:lang w:val="uk-UA"/>
              </w:rPr>
              <w:t xml:space="preserve">     </w:t>
            </w:r>
            <w:r w:rsidRPr="00746798">
              <w:rPr>
                <w:sz w:val="28"/>
                <w:szCs w:val="28"/>
                <w:lang w:val="uk-UA"/>
              </w:rPr>
              <w:t>Р</w:t>
            </w:r>
            <w:r w:rsidRPr="00746798">
              <w:rPr>
                <w:sz w:val="28"/>
                <w:szCs w:val="28"/>
                <w:lang w:val="uk-UA"/>
              </w:rPr>
              <w:t>Е</w:t>
            </w:r>
            <w:r w:rsidRPr="00746798">
              <w:rPr>
                <w:sz w:val="28"/>
                <w:szCs w:val="28"/>
                <w:lang w:val="uk-UA"/>
              </w:rPr>
              <w:t>КИ</w:t>
            </w:r>
          </w:p>
        </w:tc>
        <w:tc>
          <w:tcPr>
            <w:tcW w:w="900" w:type="dxa"/>
            <w:tcBorders>
              <w:top w:val="nil"/>
              <w:left w:val="nil"/>
              <w:bottom w:val="nil"/>
              <w:right w:val="nil"/>
            </w:tcBorders>
            <w:tcMar>
              <w:left w:w="0" w:type="dxa"/>
              <w:right w:w="0" w:type="dxa"/>
            </w:tcMar>
            <w:vAlign w:val="bottom"/>
          </w:tcPr>
          <w:p w14:paraId="6CA70AD6" w14:textId="77777777" w:rsidR="00D53BF6" w:rsidRDefault="00D53BF6" w:rsidP="00426E13">
            <w:pPr>
              <w:spacing w:line="360" w:lineRule="auto"/>
              <w:jc w:val="right"/>
              <w:rPr>
                <w:sz w:val="28"/>
                <w:szCs w:val="28"/>
              </w:rPr>
            </w:pPr>
          </w:p>
          <w:p w14:paraId="5F579C91" w14:textId="77777777" w:rsidR="00D53BF6" w:rsidRDefault="00D53BF6" w:rsidP="00426E13">
            <w:pPr>
              <w:spacing w:line="360" w:lineRule="auto"/>
              <w:jc w:val="right"/>
              <w:rPr>
                <w:sz w:val="28"/>
                <w:szCs w:val="28"/>
              </w:rPr>
            </w:pPr>
          </w:p>
          <w:p w14:paraId="3F1E4503" w14:textId="77777777" w:rsidR="00D53BF6" w:rsidRPr="00746798" w:rsidRDefault="00D53BF6" w:rsidP="00426E13">
            <w:pPr>
              <w:spacing w:line="360" w:lineRule="auto"/>
              <w:jc w:val="right"/>
              <w:rPr>
                <w:sz w:val="28"/>
                <w:szCs w:val="28"/>
              </w:rPr>
            </w:pPr>
            <w:r>
              <w:rPr>
                <w:sz w:val="28"/>
                <w:szCs w:val="28"/>
              </w:rPr>
              <w:t>46</w:t>
            </w:r>
          </w:p>
        </w:tc>
      </w:tr>
      <w:tr w:rsidR="00D53BF6" w:rsidRPr="00746798" w14:paraId="77A39E67" w14:textId="77777777" w:rsidTr="00426E13">
        <w:tc>
          <w:tcPr>
            <w:tcW w:w="792" w:type="dxa"/>
            <w:tcBorders>
              <w:top w:val="nil"/>
              <w:left w:val="nil"/>
              <w:bottom w:val="nil"/>
              <w:right w:val="nil"/>
            </w:tcBorders>
            <w:tcMar>
              <w:left w:w="0" w:type="dxa"/>
              <w:right w:w="0" w:type="dxa"/>
            </w:tcMar>
          </w:tcPr>
          <w:p w14:paraId="493379F4" w14:textId="77777777" w:rsidR="00D53BF6" w:rsidRPr="00746798" w:rsidRDefault="00D53BF6" w:rsidP="00426E13">
            <w:pPr>
              <w:spacing w:line="360" w:lineRule="auto"/>
              <w:rPr>
                <w:sz w:val="28"/>
                <w:szCs w:val="28"/>
              </w:rPr>
            </w:pPr>
            <w:r w:rsidRPr="00746798">
              <w:rPr>
                <w:sz w:val="28"/>
                <w:szCs w:val="28"/>
              </w:rPr>
              <w:t>2.1.</w:t>
            </w:r>
          </w:p>
        </w:tc>
        <w:tc>
          <w:tcPr>
            <w:tcW w:w="7925" w:type="dxa"/>
            <w:gridSpan w:val="2"/>
            <w:tcBorders>
              <w:top w:val="nil"/>
              <w:left w:val="nil"/>
              <w:bottom w:val="nil"/>
              <w:right w:val="nil"/>
            </w:tcBorders>
            <w:tcMar>
              <w:left w:w="0" w:type="dxa"/>
              <w:right w:w="0" w:type="dxa"/>
            </w:tcMar>
          </w:tcPr>
          <w:p w14:paraId="56DA6A58" w14:textId="77777777" w:rsidR="00D53BF6" w:rsidRPr="00746798" w:rsidRDefault="00D53BF6" w:rsidP="00426E13">
            <w:pPr>
              <w:spacing w:line="360" w:lineRule="auto"/>
              <w:jc w:val="both"/>
              <w:rPr>
                <w:sz w:val="28"/>
                <w:szCs w:val="28"/>
              </w:rPr>
            </w:pPr>
            <w:proofErr w:type="gramStart"/>
            <w:r w:rsidRPr="00746798">
              <w:rPr>
                <w:sz w:val="28"/>
                <w:szCs w:val="28"/>
              </w:rPr>
              <w:t>Методы</w:t>
            </w:r>
            <w:r w:rsidRPr="00746798">
              <w:rPr>
                <w:sz w:val="28"/>
                <w:szCs w:val="28"/>
                <w:lang w:val="uk-UA"/>
              </w:rPr>
              <w:t xml:space="preserve"> </w:t>
            </w:r>
            <w:r w:rsidRPr="00746798">
              <w:rPr>
                <w:sz w:val="28"/>
                <w:szCs w:val="28"/>
              </w:rPr>
              <w:t xml:space="preserve"> оценки</w:t>
            </w:r>
            <w:proofErr w:type="gramEnd"/>
            <w:r w:rsidRPr="00746798">
              <w:rPr>
                <w:sz w:val="28"/>
                <w:szCs w:val="28"/>
              </w:rPr>
              <w:t xml:space="preserve"> подземного притока в ненарушенных </w:t>
            </w:r>
            <w:r>
              <w:rPr>
                <w:sz w:val="28"/>
                <w:szCs w:val="28"/>
              </w:rPr>
              <w:t xml:space="preserve">               </w:t>
            </w:r>
            <w:r w:rsidRPr="00746798">
              <w:rPr>
                <w:sz w:val="28"/>
                <w:szCs w:val="28"/>
              </w:rPr>
              <w:t>х</w:t>
            </w:r>
            <w:r w:rsidRPr="00746798">
              <w:rPr>
                <w:sz w:val="28"/>
                <w:szCs w:val="28"/>
              </w:rPr>
              <w:t>о</w:t>
            </w:r>
            <w:r w:rsidRPr="00746798">
              <w:rPr>
                <w:sz w:val="28"/>
                <w:szCs w:val="28"/>
              </w:rPr>
              <w:t>зяйственной деятельностью условиях</w:t>
            </w:r>
            <w:r>
              <w:rPr>
                <w:sz w:val="28"/>
                <w:szCs w:val="28"/>
              </w:rPr>
              <w:t>……………………………</w:t>
            </w:r>
          </w:p>
        </w:tc>
        <w:tc>
          <w:tcPr>
            <w:tcW w:w="900" w:type="dxa"/>
            <w:tcBorders>
              <w:top w:val="nil"/>
              <w:left w:val="nil"/>
              <w:bottom w:val="nil"/>
              <w:right w:val="nil"/>
            </w:tcBorders>
            <w:tcMar>
              <w:left w:w="0" w:type="dxa"/>
              <w:right w:w="0" w:type="dxa"/>
            </w:tcMar>
            <w:vAlign w:val="bottom"/>
          </w:tcPr>
          <w:p w14:paraId="142E909B" w14:textId="77777777" w:rsidR="00D53BF6" w:rsidRDefault="00D53BF6" w:rsidP="00426E13">
            <w:pPr>
              <w:spacing w:line="360" w:lineRule="auto"/>
              <w:jc w:val="right"/>
              <w:rPr>
                <w:sz w:val="28"/>
                <w:szCs w:val="28"/>
              </w:rPr>
            </w:pPr>
          </w:p>
          <w:p w14:paraId="596E4D98" w14:textId="77777777" w:rsidR="00D53BF6" w:rsidRPr="00746798" w:rsidRDefault="00D53BF6" w:rsidP="00426E13">
            <w:pPr>
              <w:spacing w:line="360" w:lineRule="auto"/>
              <w:jc w:val="right"/>
              <w:rPr>
                <w:sz w:val="28"/>
                <w:szCs w:val="28"/>
              </w:rPr>
            </w:pPr>
            <w:r>
              <w:rPr>
                <w:sz w:val="28"/>
                <w:szCs w:val="28"/>
              </w:rPr>
              <w:t>46</w:t>
            </w:r>
          </w:p>
        </w:tc>
      </w:tr>
      <w:tr w:rsidR="00D53BF6" w:rsidRPr="00746798" w14:paraId="51B1E958" w14:textId="77777777" w:rsidTr="00426E13">
        <w:tc>
          <w:tcPr>
            <w:tcW w:w="792" w:type="dxa"/>
            <w:tcBorders>
              <w:top w:val="nil"/>
              <w:left w:val="nil"/>
              <w:bottom w:val="nil"/>
              <w:right w:val="nil"/>
            </w:tcBorders>
            <w:tcMar>
              <w:left w:w="0" w:type="dxa"/>
              <w:right w:w="0" w:type="dxa"/>
            </w:tcMar>
          </w:tcPr>
          <w:p w14:paraId="5B00BB9E" w14:textId="77777777" w:rsidR="00D53BF6" w:rsidRPr="00746798" w:rsidRDefault="00D53BF6" w:rsidP="00426E13">
            <w:pPr>
              <w:spacing w:line="360" w:lineRule="auto"/>
              <w:rPr>
                <w:sz w:val="28"/>
                <w:szCs w:val="28"/>
              </w:rPr>
            </w:pPr>
            <w:r w:rsidRPr="00746798">
              <w:rPr>
                <w:sz w:val="28"/>
                <w:szCs w:val="28"/>
              </w:rPr>
              <w:t>2.1.1.</w:t>
            </w:r>
          </w:p>
        </w:tc>
        <w:tc>
          <w:tcPr>
            <w:tcW w:w="7925" w:type="dxa"/>
            <w:gridSpan w:val="2"/>
            <w:tcBorders>
              <w:top w:val="nil"/>
              <w:left w:val="nil"/>
              <w:bottom w:val="nil"/>
              <w:right w:val="nil"/>
            </w:tcBorders>
            <w:tcMar>
              <w:left w:w="0" w:type="dxa"/>
              <w:right w:w="0" w:type="dxa"/>
            </w:tcMar>
          </w:tcPr>
          <w:p w14:paraId="462A934F" w14:textId="77777777" w:rsidR="00D53BF6" w:rsidRPr="00746798" w:rsidRDefault="00D53BF6" w:rsidP="00426E13">
            <w:pPr>
              <w:spacing w:line="360" w:lineRule="auto"/>
              <w:jc w:val="both"/>
              <w:rPr>
                <w:sz w:val="28"/>
                <w:szCs w:val="28"/>
              </w:rPr>
            </w:pPr>
            <w:r w:rsidRPr="00746798">
              <w:rPr>
                <w:sz w:val="28"/>
                <w:szCs w:val="28"/>
              </w:rPr>
              <w:t>Гидрометрические мет</w:t>
            </w:r>
            <w:r w:rsidRPr="00746798">
              <w:rPr>
                <w:sz w:val="28"/>
                <w:szCs w:val="28"/>
              </w:rPr>
              <w:t>о</w:t>
            </w:r>
            <w:r w:rsidRPr="00746798">
              <w:rPr>
                <w:sz w:val="28"/>
                <w:szCs w:val="28"/>
              </w:rPr>
              <w:t>ды</w:t>
            </w:r>
            <w:r>
              <w:rPr>
                <w:sz w:val="28"/>
                <w:szCs w:val="28"/>
              </w:rPr>
              <w:t>…………………………………………...</w:t>
            </w:r>
          </w:p>
        </w:tc>
        <w:tc>
          <w:tcPr>
            <w:tcW w:w="900" w:type="dxa"/>
            <w:tcBorders>
              <w:top w:val="nil"/>
              <w:left w:val="nil"/>
              <w:bottom w:val="nil"/>
              <w:right w:val="nil"/>
            </w:tcBorders>
            <w:tcMar>
              <w:left w:w="0" w:type="dxa"/>
              <w:right w:w="0" w:type="dxa"/>
            </w:tcMar>
            <w:vAlign w:val="bottom"/>
          </w:tcPr>
          <w:p w14:paraId="6A6221A7" w14:textId="77777777" w:rsidR="00D53BF6" w:rsidRPr="00746798" w:rsidRDefault="00D53BF6" w:rsidP="00426E13">
            <w:pPr>
              <w:spacing w:line="360" w:lineRule="auto"/>
              <w:jc w:val="right"/>
              <w:rPr>
                <w:sz w:val="28"/>
                <w:szCs w:val="28"/>
              </w:rPr>
            </w:pPr>
            <w:r>
              <w:rPr>
                <w:sz w:val="28"/>
                <w:szCs w:val="28"/>
              </w:rPr>
              <w:t>46</w:t>
            </w:r>
          </w:p>
        </w:tc>
      </w:tr>
      <w:tr w:rsidR="00D53BF6" w:rsidRPr="00746798" w14:paraId="1B2E6022" w14:textId="77777777" w:rsidTr="00426E13">
        <w:tc>
          <w:tcPr>
            <w:tcW w:w="792" w:type="dxa"/>
            <w:tcBorders>
              <w:top w:val="nil"/>
              <w:left w:val="nil"/>
              <w:bottom w:val="nil"/>
              <w:right w:val="nil"/>
            </w:tcBorders>
            <w:tcMar>
              <w:left w:w="0" w:type="dxa"/>
              <w:right w:w="0" w:type="dxa"/>
            </w:tcMar>
          </w:tcPr>
          <w:p w14:paraId="3151C177" w14:textId="77777777" w:rsidR="00D53BF6" w:rsidRPr="00746798" w:rsidRDefault="00D53BF6" w:rsidP="00426E13">
            <w:pPr>
              <w:spacing w:line="360" w:lineRule="auto"/>
              <w:rPr>
                <w:sz w:val="28"/>
                <w:szCs w:val="28"/>
              </w:rPr>
            </w:pPr>
            <w:r w:rsidRPr="00746798">
              <w:rPr>
                <w:sz w:val="28"/>
                <w:szCs w:val="28"/>
              </w:rPr>
              <w:t>2.1.2.</w:t>
            </w:r>
          </w:p>
        </w:tc>
        <w:tc>
          <w:tcPr>
            <w:tcW w:w="7925" w:type="dxa"/>
            <w:gridSpan w:val="2"/>
            <w:tcBorders>
              <w:top w:val="nil"/>
              <w:left w:val="nil"/>
              <w:bottom w:val="nil"/>
              <w:right w:val="nil"/>
            </w:tcBorders>
            <w:tcMar>
              <w:left w:w="0" w:type="dxa"/>
              <w:right w:w="0" w:type="dxa"/>
            </w:tcMar>
          </w:tcPr>
          <w:p w14:paraId="2877CCAC" w14:textId="77777777" w:rsidR="00D53BF6" w:rsidRPr="00746798" w:rsidRDefault="00D53BF6" w:rsidP="00426E13">
            <w:pPr>
              <w:spacing w:line="360" w:lineRule="auto"/>
              <w:jc w:val="both"/>
              <w:rPr>
                <w:sz w:val="28"/>
                <w:szCs w:val="28"/>
              </w:rPr>
            </w:pPr>
            <w:r w:rsidRPr="00746798">
              <w:rPr>
                <w:sz w:val="28"/>
                <w:szCs w:val="28"/>
              </w:rPr>
              <w:t>Гидрогеологические или гидродинамические мет</w:t>
            </w:r>
            <w:r w:rsidRPr="00746798">
              <w:rPr>
                <w:sz w:val="28"/>
                <w:szCs w:val="28"/>
              </w:rPr>
              <w:t>о</w:t>
            </w:r>
            <w:r w:rsidRPr="00746798">
              <w:rPr>
                <w:sz w:val="28"/>
                <w:szCs w:val="28"/>
              </w:rPr>
              <w:t>ды</w:t>
            </w:r>
            <w:r>
              <w:rPr>
                <w:sz w:val="28"/>
                <w:szCs w:val="28"/>
              </w:rPr>
              <w:t>…………….</w:t>
            </w:r>
          </w:p>
        </w:tc>
        <w:tc>
          <w:tcPr>
            <w:tcW w:w="900" w:type="dxa"/>
            <w:tcBorders>
              <w:top w:val="nil"/>
              <w:left w:val="nil"/>
              <w:bottom w:val="nil"/>
              <w:right w:val="nil"/>
            </w:tcBorders>
            <w:tcMar>
              <w:left w:w="0" w:type="dxa"/>
              <w:right w:w="0" w:type="dxa"/>
            </w:tcMar>
            <w:vAlign w:val="bottom"/>
          </w:tcPr>
          <w:p w14:paraId="16F39F2E" w14:textId="77777777" w:rsidR="00D53BF6" w:rsidRPr="00746798" w:rsidRDefault="00D53BF6" w:rsidP="00426E13">
            <w:pPr>
              <w:spacing w:line="360" w:lineRule="auto"/>
              <w:jc w:val="right"/>
              <w:rPr>
                <w:sz w:val="28"/>
                <w:szCs w:val="28"/>
              </w:rPr>
            </w:pPr>
            <w:r>
              <w:rPr>
                <w:sz w:val="28"/>
                <w:szCs w:val="28"/>
              </w:rPr>
              <w:t>56</w:t>
            </w:r>
          </w:p>
        </w:tc>
      </w:tr>
      <w:tr w:rsidR="00D53BF6" w:rsidRPr="00746798" w14:paraId="2B54973E" w14:textId="77777777" w:rsidTr="00426E13">
        <w:tc>
          <w:tcPr>
            <w:tcW w:w="792" w:type="dxa"/>
            <w:tcBorders>
              <w:top w:val="nil"/>
              <w:left w:val="nil"/>
              <w:bottom w:val="nil"/>
              <w:right w:val="nil"/>
            </w:tcBorders>
            <w:tcMar>
              <w:left w:w="0" w:type="dxa"/>
              <w:right w:w="0" w:type="dxa"/>
            </w:tcMar>
          </w:tcPr>
          <w:p w14:paraId="5D2AC993" w14:textId="77777777" w:rsidR="00D53BF6" w:rsidRPr="00746798" w:rsidRDefault="00D53BF6" w:rsidP="00426E13">
            <w:pPr>
              <w:spacing w:line="360" w:lineRule="auto"/>
              <w:rPr>
                <w:sz w:val="28"/>
                <w:szCs w:val="28"/>
              </w:rPr>
            </w:pPr>
            <w:r w:rsidRPr="00746798">
              <w:rPr>
                <w:sz w:val="28"/>
                <w:szCs w:val="28"/>
              </w:rPr>
              <w:lastRenderedPageBreak/>
              <w:t>2.1.3.</w:t>
            </w:r>
          </w:p>
        </w:tc>
        <w:tc>
          <w:tcPr>
            <w:tcW w:w="7925" w:type="dxa"/>
            <w:gridSpan w:val="2"/>
            <w:tcBorders>
              <w:top w:val="nil"/>
              <w:left w:val="nil"/>
              <w:bottom w:val="nil"/>
              <w:right w:val="nil"/>
            </w:tcBorders>
            <w:tcMar>
              <w:left w:w="0" w:type="dxa"/>
              <w:right w:w="0" w:type="dxa"/>
            </w:tcMar>
          </w:tcPr>
          <w:p w14:paraId="4D83E258" w14:textId="77777777" w:rsidR="00D53BF6" w:rsidRPr="00746798" w:rsidRDefault="00D53BF6" w:rsidP="00426E13">
            <w:pPr>
              <w:spacing w:line="360" w:lineRule="auto"/>
              <w:jc w:val="both"/>
              <w:rPr>
                <w:sz w:val="28"/>
                <w:szCs w:val="28"/>
              </w:rPr>
            </w:pPr>
            <w:r w:rsidRPr="00746798">
              <w:rPr>
                <w:sz w:val="28"/>
                <w:szCs w:val="28"/>
              </w:rPr>
              <w:t>Воднобалансовые методы</w:t>
            </w:r>
            <w:r>
              <w:rPr>
                <w:sz w:val="28"/>
                <w:szCs w:val="28"/>
              </w:rPr>
              <w:t>……………………………………………</w:t>
            </w:r>
          </w:p>
        </w:tc>
        <w:tc>
          <w:tcPr>
            <w:tcW w:w="900" w:type="dxa"/>
            <w:tcBorders>
              <w:top w:val="nil"/>
              <w:left w:val="nil"/>
              <w:bottom w:val="nil"/>
              <w:right w:val="nil"/>
            </w:tcBorders>
            <w:tcMar>
              <w:left w:w="0" w:type="dxa"/>
              <w:right w:w="0" w:type="dxa"/>
            </w:tcMar>
            <w:vAlign w:val="bottom"/>
          </w:tcPr>
          <w:p w14:paraId="578F30EB" w14:textId="77777777" w:rsidR="00D53BF6" w:rsidRPr="00746798" w:rsidRDefault="00D53BF6" w:rsidP="00426E13">
            <w:pPr>
              <w:spacing w:line="360" w:lineRule="auto"/>
              <w:jc w:val="right"/>
              <w:rPr>
                <w:sz w:val="28"/>
                <w:szCs w:val="28"/>
              </w:rPr>
            </w:pPr>
            <w:r>
              <w:rPr>
                <w:sz w:val="28"/>
                <w:szCs w:val="28"/>
              </w:rPr>
              <w:t>63</w:t>
            </w:r>
          </w:p>
        </w:tc>
      </w:tr>
      <w:tr w:rsidR="00D53BF6" w:rsidRPr="00746798" w14:paraId="6EC5DC44" w14:textId="77777777" w:rsidTr="00426E13">
        <w:tc>
          <w:tcPr>
            <w:tcW w:w="792" w:type="dxa"/>
            <w:tcBorders>
              <w:top w:val="nil"/>
              <w:left w:val="nil"/>
              <w:bottom w:val="nil"/>
              <w:right w:val="nil"/>
            </w:tcBorders>
            <w:tcMar>
              <w:left w:w="0" w:type="dxa"/>
              <w:right w:w="0" w:type="dxa"/>
            </w:tcMar>
          </w:tcPr>
          <w:p w14:paraId="673AE044" w14:textId="77777777" w:rsidR="00D53BF6" w:rsidRPr="00746798" w:rsidRDefault="00D53BF6" w:rsidP="00426E13">
            <w:pPr>
              <w:spacing w:line="360" w:lineRule="auto"/>
              <w:rPr>
                <w:sz w:val="28"/>
                <w:szCs w:val="28"/>
              </w:rPr>
            </w:pPr>
            <w:r w:rsidRPr="00746798">
              <w:rPr>
                <w:sz w:val="28"/>
                <w:szCs w:val="28"/>
              </w:rPr>
              <w:t>2.1.4.</w:t>
            </w:r>
          </w:p>
        </w:tc>
        <w:tc>
          <w:tcPr>
            <w:tcW w:w="7925" w:type="dxa"/>
            <w:gridSpan w:val="2"/>
            <w:tcBorders>
              <w:top w:val="nil"/>
              <w:left w:val="nil"/>
              <w:bottom w:val="nil"/>
              <w:right w:val="nil"/>
            </w:tcBorders>
            <w:tcMar>
              <w:left w:w="0" w:type="dxa"/>
              <w:right w:w="0" w:type="dxa"/>
            </w:tcMar>
          </w:tcPr>
          <w:p w14:paraId="58BA7A20" w14:textId="77777777" w:rsidR="00D53BF6" w:rsidRPr="00746798" w:rsidRDefault="00D53BF6" w:rsidP="00426E13">
            <w:pPr>
              <w:spacing w:line="360" w:lineRule="auto"/>
              <w:jc w:val="both"/>
              <w:rPr>
                <w:sz w:val="28"/>
                <w:szCs w:val="28"/>
              </w:rPr>
            </w:pPr>
            <w:r w:rsidRPr="00746798">
              <w:rPr>
                <w:sz w:val="28"/>
                <w:szCs w:val="28"/>
              </w:rPr>
              <w:t>Гидрохимические и физические методы</w:t>
            </w:r>
            <w:r>
              <w:rPr>
                <w:sz w:val="28"/>
                <w:szCs w:val="28"/>
              </w:rPr>
              <w:t>……………………………</w:t>
            </w:r>
          </w:p>
        </w:tc>
        <w:tc>
          <w:tcPr>
            <w:tcW w:w="900" w:type="dxa"/>
            <w:tcBorders>
              <w:top w:val="nil"/>
              <w:left w:val="nil"/>
              <w:bottom w:val="nil"/>
              <w:right w:val="nil"/>
            </w:tcBorders>
            <w:tcMar>
              <w:left w:w="0" w:type="dxa"/>
              <w:right w:w="0" w:type="dxa"/>
            </w:tcMar>
            <w:vAlign w:val="bottom"/>
          </w:tcPr>
          <w:p w14:paraId="04EC0D46" w14:textId="77777777" w:rsidR="00D53BF6" w:rsidRPr="00746798" w:rsidRDefault="00D53BF6" w:rsidP="00426E13">
            <w:pPr>
              <w:spacing w:line="360" w:lineRule="auto"/>
              <w:jc w:val="right"/>
              <w:rPr>
                <w:sz w:val="28"/>
                <w:szCs w:val="28"/>
              </w:rPr>
            </w:pPr>
            <w:r>
              <w:rPr>
                <w:sz w:val="28"/>
                <w:szCs w:val="28"/>
              </w:rPr>
              <w:t>68</w:t>
            </w:r>
          </w:p>
        </w:tc>
      </w:tr>
      <w:tr w:rsidR="00D53BF6" w:rsidRPr="00746798" w14:paraId="1F0DFA39" w14:textId="77777777" w:rsidTr="00426E13">
        <w:tc>
          <w:tcPr>
            <w:tcW w:w="792" w:type="dxa"/>
            <w:tcBorders>
              <w:top w:val="nil"/>
              <w:left w:val="nil"/>
              <w:bottom w:val="nil"/>
              <w:right w:val="nil"/>
            </w:tcBorders>
            <w:tcMar>
              <w:left w:w="0" w:type="dxa"/>
              <w:right w:w="0" w:type="dxa"/>
            </w:tcMar>
          </w:tcPr>
          <w:p w14:paraId="37A0127E"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12F233EF" w14:textId="77777777" w:rsidR="00D53BF6" w:rsidRDefault="00D53BF6" w:rsidP="00426E13">
            <w:pPr>
              <w:spacing w:line="360" w:lineRule="auto"/>
              <w:jc w:val="both"/>
              <w:rPr>
                <w:bCs/>
                <w:sz w:val="28"/>
                <w:szCs w:val="28"/>
              </w:rPr>
            </w:pPr>
            <w:r>
              <w:rPr>
                <w:bCs/>
                <w:sz w:val="28"/>
                <w:szCs w:val="28"/>
              </w:rPr>
              <w:t>РАЗДЕЛ 3</w:t>
            </w:r>
          </w:p>
          <w:p w14:paraId="70BF083A" w14:textId="77777777" w:rsidR="00D53BF6" w:rsidRPr="00746798" w:rsidRDefault="00D53BF6" w:rsidP="00426E13">
            <w:pPr>
              <w:spacing w:line="360" w:lineRule="auto"/>
              <w:jc w:val="both"/>
              <w:rPr>
                <w:sz w:val="28"/>
                <w:szCs w:val="28"/>
              </w:rPr>
            </w:pPr>
            <w:r w:rsidRPr="00746798">
              <w:rPr>
                <w:sz w:val="28"/>
                <w:szCs w:val="28"/>
              </w:rPr>
              <w:t xml:space="preserve">ОЦЕНКА ПОДЗЕМНОГО СТОКА НА ОСНОВЕ </w:t>
            </w:r>
            <w:r>
              <w:rPr>
                <w:sz w:val="28"/>
                <w:szCs w:val="28"/>
              </w:rPr>
              <w:t xml:space="preserve">                      </w:t>
            </w:r>
            <w:r w:rsidRPr="00746798">
              <w:rPr>
                <w:sz w:val="28"/>
                <w:szCs w:val="28"/>
              </w:rPr>
              <w:t xml:space="preserve">НАБЛЮДЕННЫХ ДАННЫХ (В НАРУШЕННЫХ </w:t>
            </w:r>
            <w:r>
              <w:rPr>
                <w:sz w:val="28"/>
                <w:szCs w:val="28"/>
              </w:rPr>
              <w:t xml:space="preserve">                      </w:t>
            </w:r>
            <w:r w:rsidRPr="00746798">
              <w:rPr>
                <w:sz w:val="28"/>
                <w:szCs w:val="28"/>
              </w:rPr>
              <w:t>ХОЗЯЙСТВЕННОЙ ДЕ</w:t>
            </w:r>
            <w:r w:rsidRPr="00746798">
              <w:rPr>
                <w:sz w:val="28"/>
                <w:szCs w:val="28"/>
              </w:rPr>
              <w:t>Я</w:t>
            </w:r>
            <w:r w:rsidRPr="00746798">
              <w:rPr>
                <w:sz w:val="28"/>
                <w:szCs w:val="28"/>
              </w:rPr>
              <w:t xml:space="preserve">ТЕЛЬНОСТЬЮ </w:t>
            </w:r>
            <w:proofErr w:type="gramStart"/>
            <w:r w:rsidRPr="00746798">
              <w:rPr>
                <w:sz w:val="28"/>
                <w:szCs w:val="28"/>
              </w:rPr>
              <w:t>УСЛОВИЯХ)</w:t>
            </w:r>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6BAB7FF2" w14:textId="77777777" w:rsidR="00D53BF6" w:rsidRDefault="00D53BF6" w:rsidP="00426E13">
            <w:pPr>
              <w:spacing w:line="360" w:lineRule="auto"/>
              <w:jc w:val="right"/>
              <w:rPr>
                <w:sz w:val="28"/>
                <w:szCs w:val="28"/>
              </w:rPr>
            </w:pPr>
          </w:p>
          <w:p w14:paraId="2D584FE4" w14:textId="77777777" w:rsidR="00D53BF6" w:rsidRDefault="00D53BF6" w:rsidP="00426E13">
            <w:pPr>
              <w:spacing w:line="360" w:lineRule="auto"/>
              <w:jc w:val="right"/>
              <w:rPr>
                <w:sz w:val="28"/>
                <w:szCs w:val="28"/>
              </w:rPr>
            </w:pPr>
          </w:p>
          <w:p w14:paraId="2FFDA3BD" w14:textId="77777777" w:rsidR="00D53BF6" w:rsidRDefault="00D53BF6" w:rsidP="00426E13">
            <w:pPr>
              <w:spacing w:line="360" w:lineRule="auto"/>
              <w:jc w:val="right"/>
              <w:rPr>
                <w:sz w:val="28"/>
                <w:szCs w:val="28"/>
              </w:rPr>
            </w:pPr>
          </w:p>
          <w:p w14:paraId="307F4F32" w14:textId="77777777" w:rsidR="00D53BF6" w:rsidRPr="00746798" w:rsidRDefault="00D53BF6" w:rsidP="00426E13">
            <w:pPr>
              <w:spacing w:line="360" w:lineRule="auto"/>
              <w:jc w:val="right"/>
              <w:rPr>
                <w:sz w:val="28"/>
                <w:szCs w:val="28"/>
              </w:rPr>
            </w:pPr>
            <w:r>
              <w:rPr>
                <w:sz w:val="28"/>
                <w:szCs w:val="28"/>
              </w:rPr>
              <w:t>71</w:t>
            </w:r>
          </w:p>
        </w:tc>
      </w:tr>
      <w:tr w:rsidR="00D53BF6" w:rsidRPr="00746798" w14:paraId="4D1F1EBB" w14:textId="77777777" w:rsidTr="00426E13">
        <w:tc>
          <w:tcPr>
            <w:tcW w:w="792" w:type="dxa"/>
            <w:tcBorders>
              <w:top w:val="nil"/>
              <w:left w:val="nil"/>
              <w:bottom w:val="nil"/>
              <w:right w:val="nil"/>
            </w:tcBorders>
            <w:tcMar>
              <w:left w:w="0" w:type="dxa"/>
              <w:right w:w="0" w:type="dxa"/>
            </w:tcMar>
          </w:tcPr>
          <w:p w14:paraId="76451400"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531D4626" w14:textId="77777777" w:rsidR="00D53BF6" w:rsidRDefault="00D53BF6" w:rsidP="00426E13">
            <w:pPr>
              <w:spacing w:line="360" w:lineRule="auto"/>
              <w:jc w:val="both"/>
              <w:rPr>
                <w:bCs/>
                <w:sz w:val="28"/>
                <w:szCs w:val="28"/>
              </w:rPr>
            </w:pPr>
          </w:p>
        </w:tc>
        <w:tc>
          <w:tcPr>
            <w:tcW w:w="900" w:type="dxa"/>
            <w:tcBorders>
              <w:top w:val="nil"/>
              <w:left w:val="nil"/>
              <w:bottom w:val="nil"/>
              <w:right w:val="nil"/>
            </w:tcBorders>
            <w:tcMar>
              <w:left w:w="0" w:type="dxa"/>
              <w:right w:w="0" w:type="dxa"/>
            </w:tcMar>
          </w:tcPr>
          <w:p w14:paraId="25190D47" w14:textId="77777777" w:rsidR="00D53BF6" w:rsidRPr="00746798" w:rsidRDefault="00D53BF6" w:rsidP="00426E13">
            <w:pPr>
              <w:spacing w:line="360" w:lineRule="auto"/>
              <w:rPr>
                <w:sz w:val="28"/>
                <w:szCs w:val="28"/>
              </w:rPr>
            </w:pPr>
          </w:p>
        </w:tc>
      </w:tr>
      <w:tr w:rsidR="00D53BF6" w:rsidRPr="00746798" w14:paraId="3C1201B3" w14:textId="77777777" w:rsidTr="00426E13">
        <w:tc>
          <w:tcPr>
            <w:tcW w:w="792" w:type="dxa"/>
            <w:tcBorders>
              <w:top w:val="nil"/>
              <w:left w:val="nil"/>
              <w:bottom w:val="nil"/>
              <w:right w:val="nil"/>
            </w:tcBorders>
            <w:tcMar>
              <w:left w:w="0" w:type="dxa"/>
              <w:right w:w="0" w:type="dxa"/>
            </w:tcMar>
          </w:tcPr>
          <w:p w14:paraId="3DEABFC7" w14:textId="77777777" w:rsidR="00D53BF6" w:rsidRPr="00746798" w:rsidRDefault="00D53BF6" w:rsidP="00426E13">
            <w:pPr>
              <w:spacing w:line="360" w:lineRule="auto"/>
              <w:rPr>
                <w:sz w:val="28"/>
                <w:szCs w:val="28"/>
              </w:rPr>
            </w:pPr>
            <w:r w:rsidRPr="00746798">
              <w:rPr>
                <w:sz w:val="28"/>
                <w:szCs w:val="28"/>
              </w:rPr>
              <w:t>3.1.</w:t>
            </w:r>
          </w:p>
        </w:tc>
        <w:tc>
          <w:tcPr>
            <w:tcW w:w="7925" w:type="dxa"/>
            <w:gridSpan w:val="2"/>
            <w:tcBorders>
              <w:top w:val="nil"/>
              <w:left w:val="nil"/>
              <w:bottom w:val="nil"/>
              <w:right w:val="nil"/>
            </w:tcBorders>
            <w:tcMar>
              <w:left w:w="0" w:type="dxa"/>
              <w:right w:w="0" w:type="dxa"/>
            </w:tcMar>
          </w:tcPr>
          <w:p w14:paraId="71CC18F2" w14:textId="77777777" w:rsidR="00D53BF6" w:rsidRPr="00746798" w:rsidRDefault="00D53BF6" w:rsidP="00426E13">
            <w:pPr>
              <w:spacing w:line="360" w:lineRule="auto"/>
              <w:jc w:val="both"/>
              <w:rPr>
                <w:sz w:val="28"/>
                <w:szCs w:val="28"/>
              </w:rPr>
            </w:pPr>
            <w:r w:rsidRPr="00746798">
              <w:rPr>
                <w:sz w:val="28"/>
                <w:szCs w:val="28"/>
              </w:rPr>
              <w:t>Обзор методов расчета подземного притока в реки при наруше</w:t>
            </w:r>
            <w:r w:rsidRPr="00746798">
              <w:rPr>
                <w:sz w:val="28"/>
                <w:szCs w:val="28"/>
              </w:rPr>
              <w:t>н</w:t>
            </w:r>
            <w:r w:rsidRPr="00746798">
              <w:rPr>
                <w:sz w:val="28"/>
                <w:szCs w:val="28"/>
              </w:rPr>
              <w:t>ных хозяйственной деятельностью условиях</w:t>
            </w:r>
            <w:r>
              <w:rPr>
                <w:sz w:val="28"/>
                <w:szCs w:val="28"/>
              </w:rPr>
              <w:t>…………………</w:t>
            </w:r>
            <w:proofErr w:type="gramStart"/>
            <w:r>
              <w:rPr>
                <w:sz w:val="28"/>
                <w:szCs w:val="28"/>
              </w:rPr>
              <w:t>…….</w:t>
            </w:r>
            <w:proofErr w:type="gramEnd"/>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3DE5EC15" w14:textId="77777777" w:rsidR="00D53BF6" w:rsidRDefault="00D53BF6" w:rsidP="00426E13">
            <w:pPr>
              <w:spacing w:line="360" w:lineRule="auto"/>
              <w:jc w:val="right"/>
              <w:rPr>
                <w:sz w:val="28"/>
                <w:szCs w:val="28"/>
              </w:rPr>
            </w:pPr>
          </w:p>
          <w:p w14:paraId="389EB852" w14:textId="77777777" w:rsidR="00D53BF6" w:rsidRPr="00746798" w:rsidRDefault="00D53BF6" w:rsidP="00426E13">
            <w:pPr>
              <w:spacing w:line="360" w:lineRule="auto"/>
              <w:jc w:val="right"/>
              <w:rPr>
                <w:sz w:val="28"/>
                <w:szCs w:val="28"/>
              </w:rPr>
            </w:pPr>
            <w:r>
              <w:rPr>
                <w:sz w:val="28"/>
                <w:szCs w:val="28"/>
              </w:rPr>
              <w:t>71</w:t>
            </w:r>
          </w:p>
        </w:tc>
      </w:tr>
      <w:tr w:rsidR="00D53BF6" w:rsidRPr="00746798" w14:paraId="1E3D377B" w14:textId="77777777" w:rsidTr="00426E13">
        <w:tc>
          <w:tcPr>
            <w:tcW w:w="792" w:type="dxa"/>
            <w:tcBorders>
              <w:top w:val="nil"/>
              <w:left w:val="nil"/>
              <w:bottom w:val="nil"/>
              <w:right w:val="nil"/>
            </w:tcBorders>
            <w:tcMar>
              <w:left w:w="0" w:type="dxa"/>
              <w:right w:w="0" w:type="dxa"/>
            </w:tcMar>
          </w:tcPr>
          <w:p w14:paraId="19D7F6B0" w14:textId="77777777" w:rsidR="00D53BF6" w:rsidRPr="00746798" w:rsidRDefault="00D53BF6" w:rsidP="00426E13">
            <w:pPr>
              <w:spacing w:line="360" w:lineRule="auto"/>
              <w:rPr>
                <w:sz w:val="28"/>
                <w:szCs w:val="28"/>
              </w:rPr>
            </w:pPr>
            <w:r w:rsidRPr="00746798">
              <w:rPr>
                <w:sz w:val="28"/>
                <w:szCs w:val="28"/>
              </w:rPr>
              <w:t>3.1.1.</w:t>
            </w:r>
          </w:p>
        </w:tc>
        <w:tc>
          <w:tcPr>
            <w:tcW w:w="7925" w:type="dxa"/>
            <w:gridSpan w:val="2"/>
            <w:tcBorders>
              <w:top w:val="nil"/>
              <w:left w:val="nil"/>
              <w:bottom w:val="nil"/>
              <w:right w:val="nil"/>
            </w:tcBorders>
            <w:tcMar>
              <w:left w:w="0" w:type="dxa"/>
              <w:right w:w="0" w:type="dxa"/>
            </w:tcMar>
          </w:tcPr>
          <w:p w14:paraId="0D1F7C6E" w14:textId="77777777" w:rsidR="00D53BF6" w:rsidRPr="00746798" w:rsidRDefault="00D53BF6" w:rsidP="00426E13">
            <w:pPr>
              <w:pStyle w:val="afffffff6"/>
              <w:jc w:val="both"/>
              <w:rPr>
                <w:szCs w:val="28"/>
              </w:rPr>
            </w:pPr>
            <w:r w:rsidRPr="00746798">
              <w:rPr>
                <w:szCs w:val="28"/>
              </w:rPr>
              <w:t>Методы оценки однородности рядов стока и выделения периодов с естественным и нарушенным хозяйственной деятельностью водным реж</w:t>
            </w:r>
            <w:r w:rsidRPr="00746798">
              <w:rPr>
                <w:szCs w:val="28"/>
              </w:rPr>
              <w:t>и</w:t>
            </w:r>
            <w:r w:rsidRPr="00746798">
              <w:rPr>
                <w:szCs w:val="28"/>
              </w:rPr>
              <w:t>мом</w:t>
            </w:r>
            <w:r>
              <w:rPr>
                <w:szCs w:val="28"/>
              </w:rPr>
              <w:t>……………………………………………………...</w:t>
            </w:r>
          </w:p>
        </w:tc>
        <w:tc>
          <w:tcPr>
            <w:tcW w:w="900" w:type="dxa"/>
            <w:tcBorders>
              <w:top w:val="nil"/>
              <w:left w:val="nil"/>
              <w:bottom w:val="nil"/>
              <w:right w:val="nil"/>
            </w:tcBorders>
            <w:tcMar>
              <w:left w:w="0" w:type="dxa"/>
              <w:right w:w="0" w:type="dxa"/>
            </w:tcMar>
            <w:vAlign w:val="center"/>
          </w:tcPr>
          <w:p w14:paraId="0BF54E2C" w14:textId="77777777" w:rsidR="00D53BF6" w:rsidRDefault="00D53BF6" w:rsidP="00426E13">
            <w:pPr>
              <w:spacing w:line="360" w:lineRule="auto"/>
              <w:jc w:val="right"/>
              <w:rPr>
                <w:sz w:val="28"/>
                <w:szCs w:val="28"/>
              </w:rPr>
            </w:pPr>
          </w:p>
          <w:p w14:paraId="5CC4A907" w14:textId="77777777" w:rsidR="00D53BF6" w:rsidRDefault="00D53BF6" w:rsidP="00426E13">
            <w:pPr>
              <w:spacing w:line="360" w:lineRule="auto"/>
              <w:jc w:val="right"/>
              <w:rPr>
                <w:sz w:val="28"/>
                <w:szCs w:val="28"/>
              </w:rPr>
            </w:pPr>
          </w:p>
          <w:p w14:paraId="7F955079" w14:textId="77777777" w:rsidR="00D53BF6" w:rsidRPr="00746798" w:rsidRDefault="00D53BF6" w:rsidP="00426E13">
            <w:pPr>
              <w:spacing w:line="360" w:lineRule="auto"/>
              <w:jc w:val="right"/>
              <w:rPr>
                <w:sz w:val="28"/>
                <w:szCs w:val="28"/>
              </w:rPr>
            </w:pPr>
            <w:r>
              <w:rPr>
                <w:sz w:val="28"/>
                <w:szCs w:val="28"/>
              </w:rPr>
              <w:t>71</w:t>
            </w:r>
          </w:p>
        </w:tc>
      </w:tr>
      <w:tr w:rsidR="00D53BF6" w:rsidRPr="00746798" w14:paraId="6F55BE0E" w14:textId="77777777" w:rsidTr="00426E13">
        <w:tc>
          <w:tcPr>
            <w:tcW w:w="792" w:type="dxa"/>
            <w:tcBorders>
              <w:top w:val="nil"/>
              <w:left w:val="nil"/>
              <w:bottom w:val="nil"/>
              <w:right w:val="nil"/>
            </w:tcBorders>
            <w:tcMar>
              <w:left w:w="0" w:type="dxa"/>
              <w:right w:w="0" w:type="dxa"/>
            </w:tcMar>
          </w:tcPr>
          <w:p w14:paraId="2D863789" w14:textId="77777777" w:rsidR="00D53BF6" w:rsidRPr="00746798" w:rsidRDefault="00D53BF6" w:rsidP="00426E13">
            <w:pPr>
              <w:spacing w:line="360" w:lineRule="auto"/>
              <w:rPr>
                <w:sz w:val="28"/>
                <w:szCs w:val="28"/>
              </w:rPr>
            </w:pPr>
            <w:r w:rsidRPr="00746798">
              <w:rPr>
                <w:sz w:val="28"/>
                <w:szCs w:val="28"/>
              </w:rPr>
              <w:t>3.1.2.</w:t>
            </w:r>
          </w:p>
        </w:tc>
        <w:tc>
          <w:tcPr>
            <w:tcW w:w="7925" w:type="dxa"/>
            <w:gridSpan w:val="2"/>
            <w:tcBorders>
              <w:top w:val="nil"/>
              <w:left w:val="nil"/>
              <w:bottom w:val="nil"/>
              <w:right w:val="nil"/>
            </w:tcBorders>
            <w:tcMar>
              <w:left w:w="0" w:type="dxa"/>
              <w:right w:w="0" w:type="dxa"/>
            </w:tcMar>
          </w:tcPr>
          <w:p w14:paraId="110D520C" w14:textId="77777777" w:rsidR="00D53BF6" w:rsidRPr="00746798" w:rsidRDefault="00D53BF6" w:rsidP="00426E13">
            <w:pPr>
              <w:pStyle w:val="afffffff6"/>
              <w:jc w:val="both"/>
              <w:rPr>
                <w:szCs w:val="28"/>
              </w:rPr>
            </w:pPr>
            <w:r w:rsidRPr="00746798">
              <w:rPr>
                <w:szCs w:val="28"/>
              </w:rPr>
              <w:t xml:space="preserve">Методы восстановления величин подземного стока в         </w:t>
            </w:r>
            <w:r>
              <w:rPr>
                <w:szCs w:val="28"/>
              </w:rPr>
              <w:t xml:space="preserve">         </w:t>
            </w:r>
            <w:r w:rsidRPr="00746798">
              <w:rPr>
                <w:szCs w:val="28"/>
              </w:rPr>
              <w:t>нен</w:t>
            </w:r>
            <w:r w:rsidRPr="00746798">
              <w:rPr>
                <w:szCs w:val="28"/>
              </w:rPr>
              <w:t>а</w:t>
            </w:r>
            <w:r w:rsidRPr="00746798">
              <w:rPr>
                <w:szCs w:val="28"/>
              </w:rPr>
              <w:t>рушенных хозяйственной деятельностью</w:t>
            </w:r>
            <w:r>
              <w:rPr>
                <w:szCs w:val="28"/>
              </w:rPr>
              <w:t xml:space="preserve"> условиях</w:t>
            </w:r>
          </w:p>
        </w:tc>
        <w:tc>
          <w:tcPr>
            <w:tcW w:w="900" w:type="dxa"/>
            <w:tcBorders>
              <w:top w:val="nil"/>
              <w:left w:val="nil"/>
              <w:bottom w:val="nil"/>
              <w:right w:val="nil"/>
            </w:tcBorders>
            <w:tcMar>
              <w:left w:w="0" w:type="dxa"/>
              <w:right w:w="0" w:type="dxa"/>
            </w:tcMar>
            <w:vAlign w:val="center"/>
          </w:tcPr>
          <w:p w14:paraId="47115094" w14:textId="77777777" w:rsidR="00D53BF6" w:rsidRDefault="00D53BF6" w:rsidP="00426E13">
            <w:pPr>
              <w:spacing w:line="360" w:lineRule="auto"/>
              <w:jc w:val="right"/>
              <w:rPr>
                <w:sz w:val="28"/>
                <w:szCs w:val="28"/>
              </w:rPr>
            </w:pPr>
          </w:p>
          <w:p w14:paraId="7E4D1CC5" w14:textId="77777777" w:rsidR="00D53BF6" w:rsidRPr="00746798" w:rsidRDefault="00D53BF6" w:rsidP="00426E13">
            <w:pPr>
              <w:spacing w:line="360" w:lineRule="auto"/>
              <w:jc w:val="right"/>
              <w:rPr>
                <w:sz w:val="28"/>
                <w:szCs w:val="28"/>
              </w:rPr>
            </w:pPr>
            <w:r>
              <w:rPr>
                <w:sz w:val="28"/>
                <w:szCs w:val="28"/>
              </w:rPr>
              <w:t>78</w:t>
            </w:r>
          </w:p>
        </w:tc>
      </w:tr>
      <w:tr w:rsidR="00D53BF6" w:rsidRPr="00746798" w14:paraId="2294389D" w14:textId="77777777" w:rsidTr="00426E13">
        <w:tc>
          <w:tcPr>
            <w:tcW w:w="792" w:type="dxa"/>
            <w:tcBorders>
              <w:top w:val="nil"/>
              <w:left w:val="nil"/>
              <w:bottom w:val="nil"/>
              <w:right w:val="nil"/>
            </w:tcBorders>
            <w:tcMar>
              <w:left w:w="0" w:type="dxa"/>
              <w:right w:w="0" w:type="dxa"/>
            </w:tcMar>
          </w:tcPr>
          <w:p w14:paraId="47690F1B" w14:textId="77777777" w:rsidR="00D53BF6" w:rsidRPr="00746798" w:rsidRDefault="00D53BF6" w:rsidP="00426E13">
            <w:pPr>
              <w:spacing w:line="360" w:lineRule="auto"/>
              <w:rPr>
                <w:sz w:val="28"/>
                <w:szCs w:val="28"/>
              </w:rPr>
            </w:pPr>
            <w:r w:rsidRPr="00746798">
              <w:rPr>
                <w:sz w:val="28"/>
                <w:szCs w:val="28"/>
              </w:rPr>
              <w:t>3.2.</w:t>
            </w:r>
          </w:p>
        </w:tc>
        <w:tc>
          <w:tcPr>
            <w:tcW w:w="7925" w:type="dxa"/>
            <w:gridSpan w:val="2"/>
            <w:tcBorders>
              <w:top w:val="nil"/>
              <w:left w:val="nil"/>
              <w:bottom w:val="nil"/>
              <w:right w:val="nil"/>
            </w:tcBorders>
            <w:tcMar>
              <w:left w:w="0" w:type="dxa"/>
              <w:right w:w="0" w:type="dxa"/>
            </w:tcMar>
          </w:tcPr>
          <w:p w14:paraId="24754791" w14:textId="77777777" w:rsidR="00D53BF6" w:rsidRPr="00746798" w:rsidRDefault="00D53BF6" w:rsidP="00426E13">
            <w:pPr>
              <w:spacing w:line="360" w:lineRule="auto"/>
              <w:jc w:val="both"/>
              <w:rPr>
                <w:sz w:val="28"/>
                <w:szCs w:val="28"/>
              </w:rPr>
            </w:pPr>
            <w:r w:rsidRPr="00746798">
              <w:rPr>
                <w:sz w:val="28"/>
                <w:szCs w:val="28"/>
              </w:rPr>
              <w:t>Анализ исходной информации по подземному стоку в западной части Украинского Полесья</w:t>
            </w:r>
            <w:r>
              <w:rPr>
                <w:sz w:val="28"/>
                <w:szCs w:val="28"/>
              </w:rPr>
              <w:t>………………………………………….</w:t>
            </w:r>
          </w:p>
        </w:tc>
        <w:tc>
          <w:tcPr>
            <w:tcW w:w="900" w:type="dxa"/>
            <w:tcBorders>
              <w:top w:val="nil"/>
              <w:left w:val="nil"/>
              <w:bottom w:val="nil"/>
              <w:right w:val="nil"/>
            </w:tcBorders>
            <w:tcMar>
              <w:left w:w="0" w:type="dxa"/>
              <w:right w:w="0" w:type="dxa"/>
            </w:tcMar>
            <w:vAlign w:val="center"/>
          </w:tcPr>
          <w:p w14:paraId="42474777" w14:textId="77777777" w:rsidR="00D53BF6" w:rsidRDefault="00D53BF6" w:rsidP="00426E13">
            <w:pPr>
              <w:spacing w:line="360" w:lineRule="auto"/>
              <w:jc w:val="right"/>
              <w:rPr>
                <w:sz w:val="28"/>
                <w:szCs w:val="28"/>
              </w:rPr>
            </w:pPr>
          </w:p>
          <w:p w14:paraId="438D6624" w14:textId="77777777" w:rsidR="00D53BF6" w:rsidRPr="00746798" w:rsidRDefault="00D53BF6" w:rsidP="00426E13">
            <w:pPr>
              <w:spacing w:line="360" w:lineRule="auto"/>
              <w:jc w:val="right"/>
              <w:rPr>
                <w:sz w:val="28"/>
                <w:szCs w:val="28"/>
              </w:rPr>
            </w:pPr>
            <w:r>
              <w:rPr>
                <w:sz w:val="28"/>
                <w:szCs w:val="28"/>
              </w:rPr>
              <w:t>82</w:t>
            </w:r>
          </w:p>
        </w:tc>
      </w:tr>
      <w:tr w:rsidR="00D53BF6" w:rsidRPr="00746798" w14:paraId="179CEAEC" w14:textId="77777777" w:rsidTr="00426E13">
        <w:tc>
          <w:tcPr>
            <w:tcW w:w="792" w:type="dxa"/>
            <w:tcBorders>
              <w:top w:val="nil"/>
              <w:left w:val="nil"/>
              <w:bottom w:val="nil"/>
              <w:right w:val="nil"/>
            </w:tcBorders>
            <w:tcMar>
              <w:left w:w="0" w:type="dxa"/>
              <w:right w:w="0" w:type="dxa"/>
            </w:tcMar>
          </w:tcPr>
          <w:p w14:paraId="2B4CA818" w14:textId="77777777" w:rsidR="00D53BF6" w:rsidRPr="00746798" w:rsidRDefault="00D53BF6" w:rsidP="00426E13">
            <w:pPr>
              <w:spacing w:line="360" w:lineRule="auto"/>
              <w:rPr>
                <w:sz w:val="28"/>
                <w:szCs w:val="28"/>
              </w:rPr>
            </w:pPr>
            <w:r w:rsidRPr="00746798">
              <w:rPr>
                <w:sz w:val="28"/>
                <w:szCs w:val="28"/>
              </w:rPr>
              <w:t>3.2.1.</w:t>
            </w:r>
          </w:p>
        </w:tc>
        <w:tc>
          <w:tcPr>
            <w:tcW w:w="7925" w:type="dxa"/>
            <w:gridSpan w:val="2"/>
            <w:tcBorders>
              <w:top w:val="nil"/>
              <w:left w:val="nil"/>
              <w:bottom w:val="nil"/>
              <w:right w:val="nil"/>
            </w:tcBorders>
            <w:tcMar>
              <w:left w:w="0" w:type="dxa"/>
              <w:right w:w="0" w:type="dxa"/>
            </w:tcMar>
          </w:tcPr>
          <w:p w14:paraId="36D95804" w14:textId="77777777" w:rsidR="00D53BF6" w:rsidRPr="00746798" w:rsidRDefault="00D53BF6" w:rsidP="00426E13">
            <w:pPr>
              <w:pStyle w:val="afffffff6"/>
              <w:tabs>
                <w:tab w:val="num" w:pos="720"/>
              </w:tabs>
              <w:jc w:val="both"/>
              <w:rPr>
                <w:szCs w:val="28"/>
              </w:rPr>
            </w:pPr>
            <w:r w:rsidRPr="00746798">
              <w:rPr>
                <w:szCs w:val="28"/>
              </w:rPr>
              <w:t xml:space="preserve">Определение величины подземного питания методом </w:t>
            </w:r>
            <w:r>
              <w:rPr>
                <w:szCs w:val="28"/>
              </w:rPr>
              <w:t xml:space="preserve">                </w:t>
            </w:r>
            <w:r w:rsidRPr="00746798">
              <w:rPr>
                <w:szCs w:val="28"/>
              </w:rPr>
              <w:t>расчленения гидрогр</w:t>
            </w:r>
            <w:r w:rsidRPr="00746798">
              <w:rPr>
                <w:szCs w:val="28"/>
              </w:rPr>
              <w:t>а</w:t>
            </w:r>
            <w:r w:rsidRPr="00746798">
              <w:rPr>
                <w:szCs w:val="28"/>
              </w:rPr>
              <w:t>фов</w:t>
            </w:r>
            <w:r>
              <w:rPr>
                <w:szCs w:val="28"/>
              </w:rPr>
              <w:t>…………………………………………….</w:t>
            </w:r>
          </w:p>
        </w:tc>
        <w:tc>
          <w:tcPr>
            <w:tcW w:w="900" w:type="dxa"/>
            <w:tcBorders>
              <w:top w:val="nil"/>
              <w:left w:val="nil"/>
              <w:bottom w:val="nil"/>
              <w:right w:val="nil"/>
            </w:tcBorders>
            <w:tcMar>
              <w:left w:w="0" w:type="dxa"/>
              <w:right w:w="0" w:type="dxa"/>
            </w:tcMar>
            <w:vAlign w:val="center"/>
          </w:tcPr>
          <w:p w14:paraId="4B126D3D" w14:textId="77777777" w:rsidR="00D53BF6" w:rsidRDefault="00D53BF6" w:rsidP="00426E13">
            <w:pPr>
              <w:spacing w:line="360" w:lineRule="auto"/>
              <w:jc w:val="right"/>
              <w:rPr>
                <w:sz w:val="28"/>
                <w:szCs w:val="28"/>
              </w:rPr>
            </w:pPr>
          </w:p>
          <w:p w14:paraId="1CF5AA8F" w14:textId="77777777" w:rsidR="00D53BF6" w:rsidRPr="00746798" w:rsidRDefault="00D53BF6" w:rsidP="00426E13">
            <w:pPr>
              <w:spacing w:line="360" w:lineRule="auto"/>
              <w:jc w:val="right"/>
              <w:rPr>
                <w:sz w:val="28"/>
                <w:szCs w:val="28"/>
              </w:rPr>
            </w:pPr>
            <w:r>
              <w:rPr>
                <w:sz w:val="28"/>
                <w:szCs w:val="28"/>
              </w:rPr>
              <w:t>82</w:t>
            </w:r>
          </w:p>
        </w:tc>
      </w:tr>
      <w:tr w:rsidR="00D53BF6" w:rsidRPr="00746798" w14:paraId="79E1D674" w14:textId="77777777" w:rsidTr="00426E13">
        <w:tc>
          <w:tcPr>
            <w:tcW w:w="792" w:type="dxa"/>
            <w:tcBorders>
              <w:top w:val="nil"/>
              <w:left w:val="nil"/>
              <w:bottom w:val="nil"/>
              <w:right w:val="nil"/>
            </w:tcBorders>
            <w:tcMar>
              <w:left w:w="0" w:type="dxa"/>
              <w:right w:w="0" w:type="dxa"/>
            </w:tcMar>
          </w:tcPr>
          <w:p w14:paraId="79ED1155" w14:textId="77777777" w:rsidR="00D53BF6" w:rsidRPr="00746798" w:rsidRDefault="00D53BF6" w:rsidP="00426E13">
            <w:pPr>
              <w:spacing w:line="360" w:lineRule="auto"/>
              <w:rPr>
                <w:sz w:val="28"/>
                <w:szCs w:val="28"/>
              </w:rPr>
            </w:pPr>
            <w:r w:rsidRPr="00746798">
              <w:rPr>
                <w:sz w:val="28"/>
                <w:szCs w:val="28"/>
              </w:rPr>
              <w:t>3.2.2.</w:t>
            </w:r>
          </w:p>
        </w:tc>
        <w:tc>
          <w:tcPr>
            <w:tcW w:w="7925" w:type="dxa"/>
            <w:gridSpan w:val="2"/>
            <w:tcBorders>
              <w:top w:val="nil"/>
              <w:left w:val="nil"/>
              <w:bottom w:val="nil"/>
              <w:right w:val="nil"/>
            </w:tcBorders>
            <w:tcMar>
              <w:left w:w="0" w:type="dxa"/>
              <w:right w:w="0" w:type="dxa"/>
            </w:tcMar>
          </w:tcPr>
          <w:p w14:paraId="16BEF386" w14:textId="77777777" w:rsidR="00D53BF6" w:rsidRPr="00746798" w:rsidRDefault="00D53BF6" w:rsidP="00426E13">
            <w:pPr>
              <w:spacing w:line="360" w:lineRule="auto"/>
              <w:jc w:val="center"/>
              <w:rPr>
                <w:sz w:val="28"/>
                <w:szCs w:val="28"/>
              </w:rPr>
            </w:pPr>
            <w:r w:rsidRPr="00746798">
              <w:rPr>
                <w:sz w:val="28"/>
                <w:szCs w:val="28"/>
              </w:rPr>
              <w:t>Оценка статистических характеристик подземного стока</w:t>
            </w:r>
            <w:r>
              <w:rPr>
                <w:sz w:val="28"/>
                <w:szCs w:val="28"/>
              </w:rPr>
              <w:t>…………</w:t>
            </w:r>
          </w:p>
        </w:tc>
        <w:tc>
          <w:tcPr>
            <w:tcW w:w="900" w:type="dxa"/>
            <w:tcBorders>
              <w:top w:val="nil"/>
              <w:left w:val="nil"/>
              <w:bottom w:val="nil"/>
              <w:right w:val="nil"/>
            </w:tcBorders>
            <w:tcMar>
              <w:left w:w="0" w:type="dxa"/>
              <w:right w:w="0" w:type="dxa"/>
            </w:tcMar>
            <w:vAlign w:val="center"/>
          </w:tcPr>
          <w:p w14:paraId="36912915" w14:textId="77777777" w:rsidR="00D53BF6" w:rsidRPr="00746798" w:rsidRDefault="00D53BF6" w:rsidP="00426E13">
            <w:pPr>
              <w:spacing w:line="360" w:lineRule="auto"/>
              <w:jc w:val="right"/>
              <w:rPr>
                <w:sz w:val="28"/>
                <w:szCs w:val="28"/>
              </w:rPr>
            </w:pPr>
            <w:r>
              <w:rPr>
                <w:sz w:val="28"/>
                <w:szCs w:val="28"/>
              </w:rPr>
              <w:t>84</w:t>
            </w:r>
          </w:p>
        </w:tc>
      </w:tr>
      <w:tr w:rsidR="00D53BF6" w:rsidRPr="00746798" w14:paraId="796E08CB" w14:textId="77777777" w:rsidTr="00426E13">
        <w:tc>
          <w:tcPr>
            <w:tcW w:w="792" w:type="dxa"/>
            <w:tcBorders>
              <w:top w:val="nil"/>
              <w:left w:val="nil"/>
              <w:bottom w:val="nil"/>
              <w:right w:val="nil"/>
            </w:tcBorders>
            <w:tcMar>
              <w:left w:w="0" w:type="dxa"/>
              <w:right w:w="0" w:type="dxa"/>
            </w:tcMar>
          </w:tcPr>
          <w:p w14:paraId="67ED1973" w14:textId="77777777" w:rsidR="00D53BF6" w:rsidRPr="00746798" w:rsidRDefault="00D53BF6" w:rsidP="00426E13">
            <w:pPr>
              <w:spacing w:line="360" w:lineRule="auto"/>
              <w:rPr>
                <w:sz w:val="28"/>
                <w:szCs w:val="28"/>
              </w:rPr>
            </w:pPr>
            <w:r w:rsidRPr="00746798">
              <w:rPr>
                <w:sz w:val="28"/>
                <w:szCs w:val="28"/>
              </w:rPr>
              <w:t>3.2.3.</w:t>
            </w:r>
          </w:p>
        </w:tc>
        <w:tc>
          <w:tcPr>
            <w:tcW w:w="7925" w:type="dxa"/>
            <w:gridSpan w:val="2"/>
            <w:tcBorders>
              <w:top w:val="nil"/>
              <w:left w:val="nil"/>
              <w:bottom w:val="nil"/>
              <w:right w:val="nil"/>
            </w:tcBorders>
            <w:tcMar>
              <w:left w:w="0" w:type="dxa"/>
              <w:right w:w="0" w:type="dxa"/>
            </w:tcMar>
          </w:tcPr>
          <w:p w14:paraId="0DF62D9E" w14:textId="77777777" w:rsidR="00D53BF6" w:rsidRPr="00746798" w:rsidRDefault="00D53BF6" w:rsidP="00426E13">
            <w:pPr>
              <w:pStyle w:val="afffffff6"/>
              <w:tabs>
                <w:tab w:val="num" w:pos="720"/>
              </w:tabs>
              <w:jc w:val="both"/>
              <w:rPr>
                <w:szCs w:val="28"/>
              </w:rPr>
            </w:pPr>
            <w:r w:rsidRPr="00746798">
              <w:rPr>
                <w:szCs w:val="28"/>
              </w:rPr>
              <w:t>Применение модели множественной линейной регрессии для расчета норм и коэффициентов вариации подземного ст</w:t>
            </w:r>
            <w:r w:rsidRPr="00746798">
              <w:rPr>
                <w:szCs w:val="28"/>
              </w:rPr>
              <w:t>о</w:t>
            </w:r>
            <w:r w:rsidRPr="00746798">
              <w:rPr>
                <w:szCs w:val="28"/>
              </w:rPr>
              <w:t>ка</w:t>
            </w:r>
            <w:r>
              <w:rPr>
                <w:szCs w:val="28"/>
              </w:rPr>
              <w:t>……...</w:t>
            </w:r>
            <w:r w:rsidRPr="00746798">
              <w:rPr>
                <w:szCs w:val="28"/>
              </w:rPr>
              <w:t xml:space="preserve"> </w:t>
            </w:r>
          </w:p>
        </w:tc>
        <w:tc>
          <w:tcPr>
            <w:tcW w:w="900" w:type="dxa"/>
            <w:tcBorders>
              <w:top w:val="nil"/>
              <w:left w:val="nil"/>
              <w:bottom w:val="nil"/>
              <w:right w:val="nil"/>
            </w:tcBorders>
            <w:tcMar>
              <w:left w:w="0" w:type="dxa"/>
              <w:right w:w="0" w:type="dxa"/>
            </w:tcMar>
            <w:vAlign w:val="center"/>
          </w:tcPr>
          <w:p w14:paraId="3840BBE6" w14:textId="77777777" w:rsidR="00D53BF6" w:rsidRDefault="00D53BF6" w:rsidP="00426E13">
            <w:pPr>
              <w:spacing w:line="360" w:lineRule="auto"/>
              <w:jc w:val="right"/>
              <w:rPr>
                <w:sz w:val="28"/>
                <w:szCs w:val="28"/>
              </w:rPr>
            </w:pPr>
          </w:p>
          <w:p w14:paraId="2675348F" w14:textId="77777777" w:rsidR="00D53BF6" w:rsidRPr="00746798" w:rsidRDefault="00D53BF6" w:rsidP="00426E13">
            <w:pPr>
              <w:spacing w:line="360" w:lineRule="auto"/>
              <w:jc w:val="right"/>
              <w:rPr>
                <w:sz w:val="28"/>
                <w:szCs w:val="28"/>
              </w:rPr>
            </w:pPr>
            <w:r>
              <w:rPr>
                <w:sz w:val="28"/>
                <w:szCs w:val="28"/>
              </w:rPr>
              <w:t>84</w:t>
            </w:r>
          </w:p>
        </w:tc>
      </w:tr>
      <w:tr w:rsidR="00D53BF6" w:rsidRPr="00746798" w14:paraId="2E94D9A6" w14:textId="77777777" w:rsidTr="00426E13">
        <w:tc>
          <w:tcPr>
            <w:tcW w:w="792" w:type="dxa"/>
            <w:tcBorders>
              <w:top w:val="nil"/>
              <w:left w:val="nil"/>
              <w:bottom w:val="nil"/>
              <w:right w:val="nil"/>
            </w:tcBorders>
            <w:tcMar>
              <w:left w:w="0" w:type="dxa"/>
              <w:right w:w="0" w:type="dxa"/>
            </w:tcMar>
          </w:tcPr>
          <w:p w14:paraId="0D545274" w14:textId="77777777" w:rsidR="00D53BF6" w:rsidRPr="00746798" w:rsidRDefault="00D53BF6" w:rsidP="00426E13">
            <w:pPr>
              <w:spacing w:line="360" w:lineRule="auto"/>
              <w:rPr>
                <w:sz w:val="28"/>
                <w:szCs w:val="28"/>
              </w:rPr>
            </w:pPr>
            <w:r w:rsidRPr="00746798">
              <w:rPr>
                <w:sz w:val="28"/>
                <w:szCs w:val="28"/>
              </w:rPr>
              <w:t>3.2.4.</w:t>
            </w:r>
          </w:p>
        </w:tc>
        <w:tc>
          <w:tcPr>
            <w:tcW w:w="7925" w:type="dxa"/>
            <w:gridSpan w:val="2"/>
            <w:tcBorders>
              <w:top w:val="nil"/>
              <w:left w:val="nil"/>
              <w:bottom w:val="nil"/>
              <w:right w:val="nil"/>
            </w:tcBorders>
            <w:tcMar>
              <w:left w:w="0" w:type="dxa"/>
              <w:right w:w="0" w:type="dxa"/>
            </w:tcMar>
          </w:tcPr>
          <w:p w14:paraId="76EBE59C" w14:textId="77777777" w:rsidR="00D53BF6" w:rsidRPr="00746798" w:rsidRDefault="00D53BF6" w:rsidP="00426E13">
            <w:pPr>
              <w:spacing w:line="360" w:lineRule="auto"/>
              <w:jc w:val="both"/>
              <w:rPr>
                <w:sz w:val="28"/>
                <w:szCs w:val="28"/>
              </w:rPr>
            </w:pPr>
            <w:r w:rsidRPr="00746798">
              <w:rPr>
                <w:sz w:val="28"/>
                <w:szCs w:val="28"/>
              </w:rPr>
              <w:t>Анализ влияния хозяйственной деятельности на подземный сток рек западной</w:t>
            </w:r>
            <w:r>
              <w:rPr>
                <w:sz w:val="28"/>
                <w:szCs w:val="28"/>
              </w:rPr>
              <w:t>……………………………………………………</w:t>
            </w:r>
            <w:proofErr w:type="gramStart"/>
            <w:r>
              <w:rPr>
                <w:sz w:val="28"/>
                <w:szCs w:val="28"/>
              </w:rPr>
              <w:t>…….</w:t>
            </w:r>
            <w:proofErr w:type="gramEnd"/>
            <w:r>
              <w:rPr>
                <w:sz w:val="28"/>
                <w:szCs w:val="28"/>
              </w:rPr>
              <w:t>.</w:t>
            </w:r>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52D477B9" w14:textId="77777777" w:rsidR="00D53BF6" w:rsidRDefault="00D53BF6" w:rsidP="00426E13">
            <w:pPr>
              <w:spacing w:line="360" w:lineRule="auto"/>
              <w:jc w:val="right"/>
              <w:rPr>
                <w:sz w:val="28"/>
                <w:szCs w:val="28"/>
              </w:rPr>
            </w:pPr>
          </w:p>
          <w:p w14:paraId="3C01DD55" w14:textId="77777777" w:rsidR="00D53BF6" w:rsidRPr="00746798" w:rsidRDefault="00D53BF6" w:rsidP="00426E13">
            <w:pPr>
              <w:spacing w:line="360" w:lineRule="auto"/>
              <w:jc w:val="right"/>
              <w:rPr>
                <w:sz w:val="28"/>
                <w:szCs w:val="28"/>
              </w:rPr>
            </w:pPr>
            <w:r>
              <w:rPr>
                <w:sz w:val="28"/>
                <w:szCs w:val="28"/>
              </w:rPr>
              <w:t>92</w:t>
            </w:r>
          </w:p>
        </w:tc>
      </w:tr>
      <w:tr w:rsidR="00D53BF6" w:rsidRPr="00746798" w14:paraId="3031E6CC" w14:textId="77777777" w:rsidTr="00426E13">
        <w:tc>
          <w:tcPr>
            <w:tcW w:w="792" w:type="dxa"/>
            <w:tcBorders>
              <w:top w:val="nil"/>
              <w:left w:val="nil"/>
              <w:bottom w:val="nil"/>
              <w:right w:val="nil"/>
            </w:tcBorders>
            <w:tcMar>
              <w:left w:w="0" w:type="dxa"/>
              <w:right w:w="0" w:type="dxa"/>
            </w:tcMar>
          </w:tcPr>
          <w:p w14:paraId="1F6E91FE" w14:textId="77777777" w:rsidR="00D53BF6" w:rsidRPr="00746798" w:rsidRDefault="00D53BF6" w:rsidP="00426E13">
            <w:pPr>
              <w:spacing w:line="360" w:lineRule="auto"/>
              <w:rPr>
                <w:sz w:val="28"/>
                <w:szCs w:val="28"/>
              </w:rPr>
            </w:pPr>
            <w:r w:rsidRPr="00746798">
              <w:rPr>
                <w:sz w:val="28"/>
                <w:szCs w:val="28"/>
              </w:rPr>
              <w:t>3.3.</w:t>
            </w:r>
          </w:p>
        </w:tc>
        <w:tc>
          <w:tcPr>
            <w:tcW w:w="7925" w:type="dxa"/>
            <w:gridSpan w:val="2"/>
            <w:tcBorders>
              <w:top w:val="nil"/>
              <w:left w:val="nil"/>
              <w:bottom w:val="nil"/>
              <w:right w:val="nil"/>
            </w:tcBorders>
            <w:tcMar>
              <w:left w:w="0" w:type="dxa"/>
              <w:right w:w="0" w:type="dxa"/>
            </w:tcMar>
          </w:tcPr>
          <w:p w14:paraId="6FE38B32" w14:textId="77777777" w:rsidR="00D53BF6" w:rsidRPr="00746798" w:rsidRDefault="00D53BF6" w:rsidP="00426E13">
            <w:pPr>
              <w:pStyle w:val="afffffffd"/>
              <w:rPr>
                <w:szCs w:val="28"/>
              </w:rPr>
            </w:pPr>
            <w:r w:rsidRPr="00746798">
              <w:rPr>
                <w:szCs w:val="28"/>
              </w:rPr>
              <w:t xml:space="preserve">Анализ исходной информации по подземного стоку рек </w:t>
            </w:r>
            <w:r>
              <w:rPr>
                <w:szCs w:val="28"/>
              </w:rPr>
              <w:t xml:space="preserve">              С</w:t>
            </w:r>
            <w:r>
              <w:rPr>
                <w:szCs w:val="28"/>
              </w:rPr>
              <w:t>е</w:t>
            </w:r>
            <w:r>
              <w:rPr>
                <w:szCs w:val="28"/>
              </w:rPr>
              <w:t>веро-з</w:t>
            </w:r>
            <w:r w:rsidRPr="00746798">
              <w:rPr>
                <w:szCs w:val="28"/>
              </w:rPr>
              <w:t>ападного Причерноморья</w:t>
            </w:r>
            <w:r>
              <w:rPr>
                <w:szCs w:val="28"/>
              </w:rPr>
              <w:t>……………………………</w:t>
            </w:r>
            <w:proofErr w:type="gramStart"/>
            <w:r>
              <w:rPr>
                <w:szCs w:val="28"/>
              </w:rPr>
              <w:t>…….</w:t>
            </w:r>
            <w:proofErr w:type="gramEnd"/>
            <w:r>
              <w:rPr>
                <w:szCs w:val="28"/>
              </w:rPr>
              <w:t>.</w:t>
            </w:r>
          </w:p>
        </w:tc>
        <w:tc>
          <w:tcPr>
            <w:tcW w:w="900" w:type="dxa"/>
            <w:tcBorders>
              <w:top w:val="nil"/>
              <w:left w:val="nil"/>
              <w:bottom w:val="nil"/>
              <w:right w:val="nil"/>
            </w:tcBorders>
            <w:tcMar>
              <w:left w:w="0" w:type="dxa"/>
              <w:right w:w="0" w:type="dxa"/>
            </w:tcMar>
            <w:vAlign w:val="center"/>
          </w:tcPr>
          <w:p w14:paraId="075FF9C6" w14:textId="77777777" w:rsidR="00D53BF6" w:rsidRDefault="00D53BF6" w:rsidP="00426E13">
            <w:pPr>
              <w:spacing w:line="360" w:lineRule="auto"/>
              <w:jc w:val="right"/>
              <w:rPr>
                <w:sz w:val="28"/>
                <w:szCs w:val="28"/>
              </w:rPr>
            </w:pPr>
          </w:p>
          <w:p w14:paraId="07FDD71B" w14:textId="77777777" w:rsidR="00D53BF6" w:rsidRPr="00746798" w:rsidRDefault="00D53BF6" w:rsidP="00426E13">
            <w:pPr>
              <w:spacing w:line="360" w:lineRule="auto"/>
              <w:jc w:val="right"/>
              <w:rPr>
                <w:sz w:val="28"/>
                <w:szCs w:val="28"/>
              </w:rPr>
            </w:pPr>
            <w:r>
              <w:rPr>
                <w:sz w:val="28"/>
                <w:szCs w:val="28"/>
              </w:rPr>
              <w:t>98</w:t>
            </w:r>
          </w:p>
        </w:tc>
      </w:tr>
      <w:tr w:rsidR="00D53BF6" w:rsidRPr="00746798" w14:paraId="39244BF7" w14:textId="77777777" w:rsidTr="00426E13">
        <w:tc>
          <w:tcPr>
            <w:tcW w:w="792" w:type="dxa"/>
            <w:tcBorders>
              <w:top w:val="nil"/>
              <w:left w:val="nil"/>
              <w:bottom w:val="nil"/>
              <w:right w:val="nil"/>
            </w:tcBorders>
            <w:tcMar>
              <w:left w:w="0" w:type="dxa"/>
              <w:right w:w="0" w:type="dxa"/>
            </w:tcMar>
          </w:tcPr>
          <w:p w14:paraId="056FFE99" w14:textId="77777777" w:rsidR="00D53BF6" w:rsidRPr="00746798" w:rsidRDefault="00D53BF6" w:rsidP="00426E13">
            <w:pPr>
              <w:spacing w:line="360" w:lineRule="auto"/>
              <w:rPr>
                <w:sz w:val="28"/>
                <w:szCs w:val="28"/>
              </w:rPr>
            </w:pPr>
            <w:r w:rsidRPr="00746798">
              <w:rPr>
                <w:sz w:val="28"/>
                <w:szCs w:val="28"/>
              </w:rPr>
              <w:t>3.3.1.</w:t>
            </w:r>
          </w:p>
        </w:tc>
        <w:tc>
          <w:tcPr>
            <w:tcW w:w="7925" w:type="dxa"/>
            <w:gridSpan w:val="2"/>
            <w:tcBorders>
              <w:top w:val="nil"/>
              <w:left w:val="nil"/>
              <w:bottom w:val="nil"/>
              <w:right w:val="nil"/>
            </w:tcBorders>
            <w:tcMar>
              <w:left w:w="0" w:type="dxa"/>
              <w:right w:w="0" w:type="dxa"/>
            </w:tcMar>
          </w:tcPr>
          <w:p w14:paraId="3486E8EF" w14:textId="77777777" w:rsidR="00D53BF6" w:rsidRPr="00746798" w:rsidRDefault="00D53BF6" w:rsidP="00426E13">
            <w:pPr>
              <w:spacing w:line="360" w:lineRule="auto"/>
              <w:jc w:val="both"/>
              <w:rPr>
                <w:sz w:val="28"/>
                <w:szCs w:val="28"/>
              </w:rPr>
            </w:pPr>
            <w:r w:rsidRPr="00746798">
              <w:rPr>
                <w:sz w:val="28"/>
                <w:szCs w:val="28"/>
              </w:rPr>
              <w:t>П</w:t>
            </w:r>
            <w:r>
              <w:rPr>
                <w:sz w:val="28"/>
                <w:szCs w:val="28"/>
              </w:rPr>
              <w:t>рименение модели множественной</w:t>
            </w:r>
            <w:r w:rsidRPr="00746798">
              <w:rPr>
                <w:sz w:val="28"/>
                <w:szCs w:val="28"/>
              </w:rPr>
              <w:t xml:space="preserve"> линейной регрессии для   расчета норм и коэффициентов вариаций подземного ст</w:t>
            </w:r>
            <w:r w:rsidRPr="00746798">
              <w:rPr>
                <w:sz w:val="28"/>
                <w:szCs w:val="28"/>
              </w:rPr>
              <w:t>о</w:t>
            </w:r>
            <w:r w:rsidRPr="00746798">
              <w:rPr>
                <w:sz w:val="28"/>
                <w:szCs w:val="28"/>
              </w:rPr>
              <w:t>ка</w:t>
            </w:r>
            <w:r>
              <w:rPr>
                <w:sz w:val="28"/>
                <w:szCs w:val="28"/>
              </w:rPr>
              <w:t>……...</w:t>
            </w:r>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36A2D8E4" w14:textId="77777777" w:rsidR="00D53BF6" w:rsidRDefault="00D53BF6" w:rsidP="00426E13">
            <w:pPr>
              <w:spacing w:line="360" w:lineRule="auto"/>
              <w:jc w:val="right"/>
              <w:rPr>
                <w:sz w:val="28"/>
                <w:szCs w:val="28"/>
              </w:rPr>
            </w:pPr>
          </w:p>
          <w:p w14:paraId="206761EC" w14:textId="77777777" w:rsidR="00D53BF6" w:rsidRPr="00746798" w:rsidRDefault="00D53BF6" w:rsidP="00426E13">
            <w:pPr>
              <w:spacing w:line="360" w:lineRule="auto"/>
              <w:jc w:val="right"/>
              <w:rPr>
                <w:sz w:val="28"/>
                <w:szCs w:val="28"/>
              </w:rPr>
            </w:pPr>
            <w:r>
              <w:rPr>
                <w:sz w:val="28"/>
                <w:szCs w:val="28"/>
              </w:rPr>
              <w:t>102</w:t>
            </w:r>
          </w:p>
        </w:tc>
      </w:tr>
      <w:tr w:rsidR="00D53BF6" w:rsidRPr="00746798" w14:paraId="0D56A5DE" w14:textId="77777777" w:rsidTr="00426E13">
        <w:tc>
          <w:tcPr>
            <w:tcW w:w="792" w:type="dxa"/>
            <w:tcBorders>
              <w:top w:val="nil"/>
              <w:left w:val="nil"/>
              <w:bottom w:val="nil"/>
              <w:right w:val="nil"/>
            </w:tcBorders>
            <w:tcMar>
              <w:left w:w="0" w:type="dxa"/>
              <w:right w:w="0" w:type="dxa"/>
            </w:tcMar>
          </w:tcPr>
          <w:p w14:paraId="4083032B" w14:textId="77777777" w:rsidR="00D53BF6" w:rsidRPr="00746798" w:rsidRDefault="00D53BF6" w:rsidP="00426E13">
            <w:pPr>
              <w:spacing w:line="360" w:lineRule="auto"/>
              <w:rPr>
                <w:sz w:val="28"/>
                <w:szCs w:val="28"/>
              </w:rPr>
            </w:pPr>
            <w:r w:rsidRPr="00746798">
              <w:rPr>
                <w:sz w:val="28"/>
                <w:szCs w:val="28"/>
              </w:rPr>
              <w:t>3.3.2.</w:t>
            </w:r>
          </w:p>
        </w:tc>
        <w:tc>
          <w:tcPr>
            <w:tcW w:w="7925" w:type="dxa"/>
            <w:gridSpan w:val="2"/>
            <w:tcBorders>
              <w:top w:val="nil"/>
              <w:left w:val="nil"/>
              <w:bottom w:val="nil"/>
              <w:right w:val="nil"/>
            </w:tcBorders>
            <w:tcMar>
              <w:left w:w="0" w:type="dxa"/>
              <w:right w:w="0" w:type="dxa"/>
            </w:tcMar>
          </w:tcPr>
          <w:p w14:paraId="7D1D6A8D" w14:textId="77777777" w:rsidR="00D53BF6" w:rsidRPr="00746798" w:rsidRDefault="00D53BF6" w:rsidP="00426E13">
            <w:pPr>
              <w:spacing w:line="360" w:lineRule="auto"/>
              <w:jc w:val="both"/>
              <w:rPr>
                <w:sz w:val="28"/>
                <w:szCs w:val="28"/>
              </w:rPr>
            </w:pPr>
            <w:r w:rsidRPr="00746798">
              <w:rPr>
                <w:sz w:val="28"/>
                <w:szCs w:val="28"/>
              </w:rPr>
              <w:t xml:space="preserve">Анализ </w:t>
            </w:r>
            <w:r>
              <w:rPr>
                <w:sz w:val="28"/>
                <w:szCs w:val="28"/>
              </w:rPr>
              <w:t xml:space="preserve">влияния хозяйственной деятельности на подземный </w:t>
            </w:r>
            <w:proofErr w:type="gramStart"/>
            <w:r>
              <w:rPr>
                <w:sz w:val="28"/>
                <w:szCs w:val="28"/>
              </w:rPr>
              <w:t>сток .</w:t>
            </w:r>
            <w:proofErr w:type="gramEnd"/>
          </w:p>
        </w:tc>
        <w:tc>
          <w:tcPr>
            <w:tcW w:w="900" w:type="dxa"/>
            <w:tcBorders>
              <w:top w:val="nil"/>
              <w:left w:val="nil"/>
              <w:bottom w:val="nil"/>
              <w:right w:val="nil"/>
            </w:tcBorders>
            <w:tcMar>
              <w:left w:w="0" w:type="dxa"/>
              <w:right w:w="0" w:type="dxa"/>
            </w:tcMar>
            <w:vAlign w:val="center"/>
          </w:tcPr>
          <w:p w14:paraId="6C8D8C92" w14:textId="77777777" w:rsidR="00D53BF6" w:rsidRPr="00746798" w:rsidRDefault="00D53BF6" w:rsidP="00426E13">
            <w:pPr>
              <w:spacing w:line="360" w:lineRule="auto"/>
              <w:jc w:val="right"/>
              <w:rPr>
                <w:sz w:val="28"/>
                <w:szCs w:val="28"/>
              </w:rPr>
            </w:pPr>
            <w:r>
              <w:rPr>
                <w:sz w:val="28"/>
                <w:szCs w:val="28"/>
              </w:rPr>
              <w:t>106</w:t>
            </w:r>
          </w:p>
        </w:tc>
      </w:tr>
      <w:tr w:rsidR="00D53BF6" w:rsidRPr="00746798" w14:paraId="735FF617" w14:textId="77777777" w:rsidTr="00426E13">
        <w:tc>
          <w:tcPr>
            <w:tcW w:w="792" w:type="dxa"/>
            <w:tcBorders>
              <w:top w:val="nil"/>
              <w:left w:val="nil"/>
              <w:bottom w:val="nil"/>
              <w:right w:val="nil"/>
            </w:tcBorders>
            <w:tcMar>
              <w:left w:w="0" w:type="dxa"/>
              <w:right w:w="0" w:type="dxa"/>
            </w:tcMar>
          </w:tcPr>
          <w:p w14:paraId="5025ED9F" w14:textId="77777777" w:rsidR="00D53BF6" w:rsidRPr="00746798" w:rsidRDefault="00D53BF6" w:rsidP="00426E13">
            <w:pPr>
              <w:spacing w:line="360" w:lineRule="auto"/>
              <w:rPr>
                <w:sz w:val="28"/>
                <w:szCs w:val="28"/>
              </w:rPr>
            </w:pPr>
            <w:r w:rsidRPr="00746798">
              <w:rPr>
                <w:sz w:val="28"/>
                <w:szCs w:val="28"/>
              </w:rPr>
              <w:lastRenderedPageBreak/>
              <w:t>3.4.</w:t>
            </w:r>
          </w:p>
        </w:tc>
        <w:tc>
          <w:tcPr>
            <w:tcW w:w="7925" w:type="dxa"/>
            <w:gridSpan w:val="2"/>
            <w:tcBorders>
              <w:top w:val="nil"/>
              <w:left w:val="nil"/>
              <w:bottom w:val="nil"/>
              <w:right w:val="nil"/>
            </w:tcBorders>
            <w:tcMar>
              <w:left w:w="0" w:type="dxa"/>
              <w:right w:w="0" w:type="dxa"/>
            </w:tcMar>
          </w:tcPr>
          <w:p w14:paraId="5A19BA89" w14:textId="77777777" w:rsidR="00D53BF6" w:rsidRPr="00746798" w:rsidRDefault="00D53BF6" w:rsidP="00426E13">
            <w:pPr>
              <w:pStyle w:val="23"/>
              <w:spacing w:line="360" w:lineRule="auto"/>
              <w:ind w:left="0"/>
              <w:jc w:val="both"/>
              <w:rPr>
                <w:szCs w:val="28"/>
              </w:rPr>
            </w:pPr>
            <w:r w:rsidRPr="00746798">
              <w:rPr>
                <w:szCs w:val="28"/>
              </w:rPr>
              <w:t xml:space="preserve">Пространственные обобщения параметров подземного </w:t>
            </w:r>
            <w:proofErr w:type="gramStart"/>
            <w:r w:rsidRPr="00746798">
              <w:rPr>
                <w:szCs w:val="28"/>
              </w:rPr>
              <w:t xml:space="preserve">стока, </w:t>
            </w:r>
            <w:r>
              <w:rPr>
                <w:szCs w:val="28"/>
              </w:rPr>
              <w:t xml:space="preserve">  </w:t>
            </w:r>
            <w:proofErr w:type="gramEnd"/>
            <w:r>
              <w:rPr>
                <w:szCs w:val="28"/>
              </w:rPr>
              <w:t xml:space="preserve">    </w:t>
            </w:r>
            <w:r w:rsidRPr="00746798">
              <w:rPr>
                <w:szCs w:val="28"/>
              </w:rPr>
              <w:t>о</w:t>
            </w:r>
            <w:r w:rsidRPr="00746798">
              <w:rPr>
                <w:szCs w:val="28"/>
              </w:rPr>
              <w:t>п</w:t>
            </w:r>
            <w:r w:rsidRPr="00746798">
              <w:rPr>
                <w:szCs w:val="28"/>
              </w:rPr>
              <w:t>ределенных с малой степенью достоверности</w:t>
            </w:r>
            <w:r>
              <w:rPr>
                <w:szCs w:val="28"/>
              </w:rPr>
              <w:t xml:space="preserve"> на основе метода совместного анал</w:t>
            </w:r>
            <w:r>
              <w:rPr>
                <w:szCs w:val="28"/>
              </w:rPr>
              <w:t>и</w:t>
            </w:r>
            <w:r>
              <w:rPr>
                <w:szCs w:val="28"/>
              </w:rPr>
              <w:t>за………………………………………………….</w:t>
            </w:r>
          </w:p>
        </w:tc>
        <w:tc>
          <w:tcPr>
            <w:tcW w:w="900" w:type="dxa"/>
            <w:tcBorders>
              <w:top w:val="nil"/>
              <w:left w:val="nil"/>
              <w:bottom w:val="nil"/>
              <w:right w:val="nil"/>
            </w:tcBorders>
            <w:tcMar>
              <w:left w:w="0" w:type="dxa"/>
              <w:right w:w="0" w:type="dxa"/>
            </w:tcMar>
          </w:tcPr>
          <w:p w14:paraId="28160871" w14:textId="77777777" w:rsidR="00D53BF6" w:rsidRDefault="00D53BF6" w:rsidP="00426E13">
            <w:pPr>
              <w:spacing w:line="360" w:lineRule="auto"/>
              <w:rPr>
                <w:sz w:val="28"/>
                <w:szCs w:val="28"/>
              </w:rPr>
            </w:pPr>
          </w:p>
          <w:p w14:paraId="704E9563" w14:textId="77777777" w:rsidR="00D53BF6" w:rsidRDefault="00D53BF6" w:rsidP="00426E13">
            <w:pPr>
              <w:spacing w:line="360" w:lineRule="auto"/>
              <w:rPr>
                <w:sz w:val="28"/>
                <w:szCs w:val="28"/>
              </w:rPr>
            </w:pPr>
          </w:p>
          <w:p w14:paraId="11C5FBF7" w14:textId="77777777" w:rsidR="00D53BF6" w:rsidRPr="00746798" w:rsidRDefault="00D53BF6" w:rsidP="00426E13">
            <w:pPr>
              <w:spacing w:line="360" w:lineRule="auto"/>
              <w:jc w:val="right"/>
              <w:rPr>
                <w:sz w:val="28"/>
                <w:szCs w:val="28"/>
              </w:rPr>
            </w:pPr>
            <w:r>
              <w:rPr>
                <w:sz w:val="28"/>
                <w:szCs w:val="28"/>
              </w:rPr>
              <w:t>112</w:t>
            </w:r>
          </w:p>
        </w:tc>
      </w:tr>
      <w:tr w:rsidR="00D53BF6" w:rsidRPr="00746798" w14:paraId="1A1DC0FA" w14:textId="77777777" w:rsidTr="00426E13">
        <w:tc>
          <w:tcPr>
            <w:tcW w:w="792" w:type="dxa"/>
            <w:tcBorders>
              <w:top w:val="nil"/>
              <w:left w:val="nil"/>
              <w:bottom w:val="nil"/>
              <w:right w:val="nil"/>
            </w:tcBorders>
            <w:tcMar>
              <w:left w:w="0" w:type="dxa"/>
              <w:right w:w="0" w:type="dxa"/>
            </w:tcMar>
          </w:tcPr>
          <w:p w14:paraId="4370B582" w14:textId="77777777" w:rsidR="00D53BF6" w:rsidRPr="00746798" w:rsidRDefault="00D53BF6" w:rsidP="00426E13">
            <w:pPr>
              <w:spacing w:line="360" w:lineRule="auto"/>
              <w:rPr>
                <w:sz w:val="28"/>
                <w:szCs w:val="28"/>
              </w:rPr>
            </w:pPr>
            <w:r w:rsidRPr="00746798">
              <w:rPr>
                <w:sz w:val="28"/>
                <w:szCs w:val="28"/>
              </w:rPr>
              <w:t>3.4.1.</w:t>
            </w:r>
          </w:p>
        </w:tc>
        <w:tc>
          <w:tcPr>
            <w:tcW w:w="7925" w:type="dxa"/>
            <w:gridSpan w:val="2"/>
            <w:tcBorders>
              <w:top w:val="nil"/>
              <w:left w:val="nil"/>
              <w:bottom w:val="nil"/>
              <w:right w:val="nil"/>
            </w:tcBorders>
            <w:tcMar>
              <w:left w:w="0" w:type="dxa"/>
              <w:right w:w="0" w:type="dxa"/>
            </w:tcMar>
          </w:tcPr>
          <w:p w14:paraId="55F01E75" w14:textId="77777777" w:rsidR="00D53BF6" w:rsidRPr="00746798" w:rsidRDefault="00D53BF6" w:rsidP="00426E13">
            <w:pPr>
              <w:spacing w:line="360" w:lineRule="auto"/>
              <w:rPr>
                <w:sz w:val="28"/>
                <w:szCs w:val="28"/>
              </w:rPr>
            </w:pPr>
            <w:r w:rsidRPr="00746798">
              <w:rPr>
                <w:sz w:val="28"/>
                <w:szCs w:val="28"/>
              </w:rPr>
              <w:t>Основные положения метода совместного анализа</w:t>
            </w:r>
            <w:r>
              <w:rPr>
                <w:sz w:val="28"/>
                <w:szCs w:val="28"/>
              </w:rPr>
              <w:t xml:space="preserve"> данных……….</w:t>
            </w:r>
          </w:p>
        </w:tc>
        <w:tc>
          <w:tcPr>
            <w:tcW w:w="900" w:type="dxa"/>
            <w:tcBorders>
              <w:top w:val="nil"/>
              <w:left w:val="nil"/>
              <w:bottom w:val="nil"/>
              <w:right w:val="nil"/>
            </w:tcBorders>
            <w:tcMar>
              <w:left w:w="0" w:type="dxa"/>
              <w:right w:w="0" w:type="dxa"/>
            </w:tcMar>
            <w:vAlign w:val="center"/>
          </w:tcPr>
          <w:p w14:paraId="77CD4D5C" w14:textId="77777777" w:rsidR="00D53BF6" w:rsidRPr="00746798" w:rsidRDefault="00D53BF6" w:rsidP="00426E13">
            <w:pPr>
              <w:spacing w:line="360" w:lineRule="auto"/>
              <w:jc w:val="right"/>
              <w:rPr>
                <w:sz w:val="28"/>
                <w:szCs w:val="28"/>
              </w:rPr>
            </w:pPr>
            <w:r>
              <w:rPr>
                <w:sz w:val="28"/>
                <w:szCs w:val="28"/>
              </w:rPr>
              <w:t>112</w:t>
            </w:r>
          </w:p>
        </w:tc>
      </w:tr>
      <w:tr w:rsidR="00D53BF6" w:rsidRPr="00746798" w14:paraId="770BC5D0" w14:textId="77777777" w:rsidTr="00426E13">
        <w:tc>
          <w:tcPr>
            <w:tcW w:w="792" w:type="dxa"/>
            <w:tcBorders>
              <w:top w:val="nil"/>
              <w:left w:val="nil"/>
              <w:bottom w:val="nil"/>
              <w:right w:val="nil"/>
            </w:tcBorders>
            <w:tcMar>
              <w:left w:w="0" w:type="dxa"/>
              <w:right w:w="0" w:type="dxa"/>
            </w:tcMar>
          </w:tcPr>
          <w:p w14:paraId="028108B9" w14:textId="77777777" w:rsidR="00D53BF6" w:rsidRPr="00746798" w:rsidRDefault="00D53BF6" w:rsidP="00426E13">
            <w:pPr>
              <w:spacing w:line="360" w:lineRule="auto"/>
              <w:rPr>
                <w:sz w:val="28"/>
                <w:szCs w:val="28"/>
              </w:rPr>
            </w:pPr>
            <w:r w:rsidRPr="00746798">
              <w:rPr>
                <w:sz w:val="28"/>
                <w:szCs w:val="28"/>
              </w:rPr>
              <w:t>3.4.2.</w:t>
            </w:r>
          </w:p>
        </w:tc>
        <w:tc>
          <w:tcPr>
            <w:tcW w:w="7925" w:type="dxa"/>
            <w:gridSpan w:val="2"/>
            <w:tcBorders>
              <w:top w:val="nil"/>
              <w:left w:val="nil"/>
              <w:bottom w:val="nil"/>
              <w:right w:val="nil"/>
            </w:tcBorders>
            <w:tcMar>
              <w:left w:w="0" w:type="dxa"/>
              <w:right w:w="0" w:type="dxa"/>
            </w:tcMar>
          </w:tcPr>
          <w:p w14:paraId="2B3842C7" w14:textId="77777777" w:rsidR="00D53BF6" w:rsidRPr="00746798" w:rsidRDefault="00D53BF6" w:rsidP="00426E13">
            <w:pPr>
              <w:spacing w:line="360" w:lineRule="auto"/>
              <w:jc w:val="both"/>
              <w:rPr>
                <w:sz w:val="28"/>
                <w:szCs w:val="28"/>
              </w:rPr>
            </w:pPr>
            <w:r>
              <w:rPr>
                <w:sz w:val="28"/>
                <w:szCs w:val="28"/>
              </w:rPr>
              <w:t>Обоснование возможностей районирования статистических         параметров на территории Украинского Полесья и                         С</w:t>
            </w:r>
            <w:r>
              <w:rPr>
                <w:sz w:val="28"/>
                <w:szCs w:val="28"/>
              </w:rPr>
              <w:t>е</w:t>
            </w:r>
            <w:r>
              <w:rPr>
                <w:sz w:val="28"/>
                <w:szCs w:val="28"/>
              </w:rPr>
              <w:t>веро-западного Причерноморья……………………………</w:t>
            </w:r>
            <w:proofErr w:type="gramStart"/>
            <w:r>
              <w:rPr>
                <w:sz w:val="28"/>
                <w:szCs w:val="28"/>
              </w:rPr>
              <w:t>…….</w:t>
            </w:r>
            <w:proofErr w:type="gramEnd"/>
            <w:r>
              <w:rPr>
                <w:sz w:val="28"/>
                <w:szCs w:val="28"/>
              </w:rPr>
              <w:t>.</w:t>
            </w:r>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28668E29" w14:textId="77777777" w:rsidR="00D53BF6" w:rsidRDefault="00D53BF6" w:rsidP="00426E13">
            <w:pPr>
              <w:spacing w:line="360" w:lineRule="auto"/>
              <w:jc w:val="right"/>
              <w:rPr>
                <w:sz w:val="28"/>
                <w:szCs w:val="28"/>
              </w:rPr>
            </w:pPr>
          </w:p>
          <w:p w14:paraId="0168786A" w14:textId="77777777" w:rsidR="00D53BF6" w:rsidRDefault="00D53BF6" w:rsidP="00426E13">
            <w:pPr>
              <w:spacing w:line="360" w:lineRule="auto"/>
              <w:jc w:val="right"/>
              <w:rPr>
                <w:sz w:val="28"/>
                <w:szCs w:val="28"/>
              </w:rPr>
            </w:pPr>
          </w:p>
          <w:p w14:paraId="1FE032DB" w14:textId="77777777" w:rsidR="00D53BF6" w:rsidRPr="00746798" w:rsidRDefault="00D53BF6" w:rsidP="00426E13">
            <w:pPr>
              <w:spacing w:line="360" w:lineRule="auto"/>
              <w:jc w:val="right"/>
              <w:rPr>
                <w:sz w:val="28"/>
                <w:szCs w:val="28"/>
              </w:rPr>
            </w:pPr>
            <w:r>
              <w:rPr>
                <w:sz w:val="28"/>
                <w:szCs w:val="28"/>
              </w:rPr>
              <w:t>116</w:t>
            </w:r>
          </w:p>
        </w:tc>
      </w:tr>
      <w:tr w:rsidR="00D53BF6" w:rsidRPr="00746798" w14:paraId="7D5EE044" w14:textId="77777777" w:rsidTr="00426E13">
        <w:tc>
          <w:tcPr>
            <w:tcW w:w="792" w:type="dxa"/>
            <w:tcBorders>
              <w:top w:val="nil"/>
              <w:left w:val="nil"/>
              <w:bottom w:val="nil"/>
              <w:right w:val="nil"/>
            </w:tcBorders>
            <w:tcMar>
              <w:left w:w="0" w:type="dxa"/>
              <w:right w:w="0" w:type="dxa"/>
            </w:tcMar>
          </w:tcPr>
          <w:p w14:paraId="19B0A221"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28489AE4" w14:textId="77777777" w:rsidR="00D53BF6" w:rsidRDefault="00D53BF6" w:rsidP="00426E13">
            <w:pPr>
              <w:spacing w:line="360" w:lineRule="auto"/>
              <w:jc w:val="both"/>
              <w:rPr>
                <w:bCs/>
                <w:sz w:val="28"/>
                <w:szCs w:val="28"/>
              </w:rPr>
            </w:pPr>
          </w:p>
          <w:p w14:paraId="046ADA93" w14:textId="77777777" w:rsidR="00D53BF6" w:rsidRDefault="00D53BF6" w:rsidP="00426E13">
            <w:pPr>
              <w:spacing w:line="360" w:lineRule="auto"/>
              <w:jc w:val="both"/>
              <w:rPr>
                <w:bCs/>
                <w:sz w:val="28"/>
                <w:szCs w:val="28"/>
              </w:rPr>
            </w:pPr>
            <w:r>
              <w:rPr>
                <w:bCs/>
                <w:sz w:val="28"/>
                <w:szCs w:val="28"/>
              </w:rPr>
              <w:t>РАЗДЕЛ 4</w:t>
            </w:r>
          </w:p>
          <w:p w14:paraId="124FE04B" w14:textId="77777777" w:rsidR="00D53BF6" w:rsidRPr="006A62A1" w:rsidRDefault="00D53BF6" w:rsidP="00426E13">
            <w:pPr>
              <w:spacing w:line="360" w:lineRule="auto"/>
              <w:jc w:val="both"/>
              <w:rPr>
                <w:sz w:val="28"/>
                <w:szCs w:val="28"/>
                <w:lang w:val="uk-UA"/>
              </w:rPr>
            </w:pPr>
            <w:r w:rsidRPr="00746798">
              <w:rPr>
                <w:sz w:val="28"/>
                <w:szCs w:val="28"/>
              </w:rPr>
              <w:t xml:space="preserve">ОЦЕНКА НОРМ ПОДЗЕМНОГО ПРИТОКА В </w:t>
            </w:r>
            <w:proofErr w:type="gramStart"/>
            <w:r w:rsidRPr="00746798">
              <w:rPr>
                <w:sz w:val="28"/>
                <w:szCs w:val="28"/>
              </w:rPr>
              <w:t>РЕКИ</w:t>
            </w:r>
            <w:r>
              <w:rPr>
                <w:sz w:val="28"/>
                <w:szCs w:val="28"/>
                <w:lang w:val="uk-UA"/>
              </w:rPr>
              <w:t xml:space="preserve">  ПРИ</w:t>
            </w:r>
            <w:proofErr w:type="gramEnd"/>
            <w:r>
              <w:rPr>
                <w:sz w:val="28"/>
                <w:szCs w:val="28"/>
                <w:lang w:val="uk-UA"/>
              </w:rPr>
              <w:t xml:space="preserve">     ОТСУТСТВИИ ДАННІХ НАБЛЮДЕНИЙ</w:t>
            </w:r>
            <w:r w:rsidRPr="00746798">
              <w:rPr>
                <w:sz w:val="28"/>
                <w:szCs w:val="28"/>
              </w:rPr>
              <w:t xml:space="preserve"> </w:t>
            </w:r>
            <w:r>
              <w:rPr>
                <w:sz w:val="28"/>
                <w:szCs w:val="28"/>
                <w:lang w:val="uk-UA"/>
              </w:rPr>
              <w:t>(</w:t>
            </w:r>
            <w:r w:rsidRPr="00746798">
              <w:rPr>
                <w:sz w:val="28"/>
                <w:szCs w:val="28"/>
              </w:rPr>
              <w:t xml:space="preserve">НА </w:t>
            </w:r>
            <w:r>
              <w:rPr>
                <w:sz w:val="28"/>
                <w:szCs w:val="28"/>
              </w:rPr>
              <w:t xml:space="preserve">       </w:t>
            </w:r>
            <w:r w:rsidRPr="00746798">
              <w:rPr>
                <w:sz w:val="28"/>
                <w:szCs w:val="28"/>
              </w:rPr>
              <w:t>ОСНОВЕ           ГЕНЕТ</w:t>
            </w:r>
            <w:r w:rsidRPr="00746798">
              <w:rPr>
                <w:sz w:val="28"/>
                <w:szCs w:val="28"/>
              </w:rPr>
              <w:t>И</w:t>
            </w:r>
            <w:r>
              <w:rPr>
                <w:sz w:val="28"/>
                <w:szCs w:val="28"/>
              </w:rPr>
              <w:t>ЧЕСКОГО МЕТОДА</w:t>
            </w:r>
            <w:r>
              <w:rPr>
                <w:sz w:val="28"/>
                <w:szCs w:val="28"/>
                <w:lang w:val="uk-UA"/>
              </w:rPr>
              <w:t>)………………………………………</w:t>
            </w:r>
          </w:p>
        </w:tc>
        <w:tc>
          <w:tcPr>
            <w:tcW w:w="900" w:type="dxa"/>
            <w:tcBorders>
              <w:top w:val="nil"/>
              <w:left w:val="nil"/>
              <w:bottom w:val="nil"/>
              <w:right w:val="nil"/>
            </w:tcBorders>
            <w:tcMar>
              <w:left w:w="0" w:type="dxa"/>
              <w:right w:w="0" w:type="dxa"/>
            </w:tcMar>
            <w:vAlign w:val="center"/>
          </w:tcPr>
          <w:p w14:paraId="1D5C5B24" w14:textId="77777777" w:rsidR="00D53BF6" w:rsidRPr="001319E4" w:rsidRDefault="00D53BF6" w:rsidP="00426E13">
            <w:pPr>
              <w:spacing w:line="360" w:lineRule="auto"/>
              <w:jc w:val="right"/>
              <w:rPr>
                <w:sz w:val="28"/>
                <w:szCs w:val="28"/>
                <w:lang w:val="uk-UA"/>
              </w:rPr>
            </w:pPr>
          </w:p>
          <w:p w14:paraId="7B2128E6" w14:textId="77777777" w:rsidR="00D53BF6" w:rsidRDefault="00D53BF6" w:rsidP="00426E13">
            <w:pPr>
              <w:spacing w:line="360" w:lineRule="auto"/>
              <w:jc w:val="right"/>
              <w:rPr>
                <w:sz w:val="28"/>
                <w:szCs w:val="28"/>
              </w:rPr>
            </w:pPr>
          </w:p>
          <w:p w14:paraId="422B01EE" w14:textId="77777777" w:rsidR="00D53BF6" w:rsidRDefault="00D53BF6" w:rsidP="00426E13">
            <w:pPr>
              <w:spacing w:line="360" w:lineRule="auto"/>
              <w:jc w:val="right"/>
              <w:rPr>
                <w:sz w:val="28"/>
                <w:szCs w:val="28"/>
              </w:rPr>
            </w:pPr>
          </w:p>
          <w:p w14:paraId="06F5E367" w14:textId="77777777" w:rsidR="00D53BF6" w:rsidRDefault="00D53BF6" w:rsidP="00426E13">
            <w:pPr>
              <w:spacing w:line="360" w:lineRule="auto"/>
              <w:jc w:val="right"/>
              <w:rPr>
                <w:sz w:val="28"/>
                <w:szCs w:val="28"/>
              </w:rPr>
            </w:pPr>
          </w:p>
          <w:p w14:paraId="22219507" w14:textId="77777777" w:rsidR="00D53BF6" w:rsidRPr="00746798" w:rsidRDefault="00D53BF6" w:rsidP="00426E13">
            <w:pPr>
              <w:spacing w:line="360" w:lineRule="auto"/>
              <w:jc w:val="right"/>
              <w:rPr>
                <w:sz w:val="28"/>
                <w:szCs w:val="28"/>
              </w:rPr>
            </w:pPr>
            <w:r>
              <w:rPr>
                <w:sz w:val="28"/>
                <w:szCs w:val="28"/>
              </w:rPr>
              <w:t>121</w:t>
            </w:r>
          </w:p>
        </w:tc>
      </w:tr>
      <w:tr w:rsidR="00D53BF6" w:rsidRPr="00746798" w14:paraId="002A9D3E" w14:textId="77777777" w:rsidTr="00426E13">
        <w:tc>
          <w:tcPr>
            <w:tcW w:w="792" w:type="dxa"/>
            <w:tcBorders>
              <w:top w:val="nil"/>
              <w:left w:val="nil"/>
              <w:bottom w:val="nil"/>
              <w:right w:val="nil"/>
            </w:tcBorders>
            <w:tcMar>
              <w:left w:w="0" w:type="dxa"/>
              <w:right w:w="0" w:type="dxa"/>
            </w:tcMar>
          </w:tcPr>
          <w:p w14:paraId="3BCE8FC8" w14:textId="77777777" w:rsidR="00D53BF6" w:rsidRPr="00746798" w:rsidRDefault="00D53BF6" w:rsidP="00426E13">
            <w:pPr>
              <w:spacing w:line="360" w:lineRule="auto"/>
              <w:rPr>
                <w:sz w:val="28"/>
                <w:szCs w:val="28"/>
              </w:rPr>
            </w:pPr>
            <w:r w:rsidRPr="00746798">
              <w:rPr>
                <w:sz w:val="28"/>
                <w:szCs w:val="28"/>
              </w:rPr>
              <w:t>4.1.</w:t>
            </w:r>
          </w:p>
        </w:tc>
        <w:tc>
          <w:tcPr>
            <w:tcW w:w="7925" w:type="dxa"/>
            <w:gridSpan w:val="2"/>
            <w:tcBorders>
              <w:top w:val="nil"/>
              <w:left w:val="nil"/>
              <w:bottom w:val="nil"/>
              <w:right w:val="nil"/>
            </w:tcBorders>
            <w:tcMar>
              <w:left w:w="0" w:type="dxa"/>
              <w:right w:w="0" w:type="dxa"/>
            </w:tcMar>
          </w:tcPr>
          <w:p w14:paraId="7E6EC7E4" w14:textId="77777777" w:rsidR="00D53BF6" w:rsidRPr="00746798" w:rsidRDefault="00D53BF6" w:rsidP="00426E13">
            <w:pPr>
              <w:spacing w:line="360" w:lineRule="auto"/>
              <w:jc w:val="both"/>
              <w:rPr>
                <w:sz w:val="28"/>
                <w:szCs w:val="28"/>
              </w:rPr>
            </w:pPr>
            <w:r w:rsidRPr="00746798">
              <w:rPr>
                <w:sz w:val="28"/>
                <w:szCs w:val="28"/>
              </w:rPr>
              <w:t>Теоретические основы генетического метода</w:t>
            </w:r>
            <w:r>
              <w:rPr>
                <w:sz w:val="28"/>
                <w:szCs w:val="28"/>
              </w:rPr>
              <w:t>………………………</w:t>
            </w:r>
            <w:r w:rsidRPr="00746798">
              <w:rPr>
                <w:sz w:val="28"/>
                <w:szCs w:val="28"/>
              </w:rPr>
              <w:t xml:space="preserve"> </w:t>
            </w:r>
          </w:p>
        </w:tc>
        <w:tc>
          <w:tcPr>
            <w:tcW w:w="900" w:type="dxa"/>
            <w:tcBorders>
              <w:top w:val="nil"/>
              <w:left w:val="nil"/>
              <w:bottom w:val="nil"/>
              <w:right w:val="nil"/>
            </w:tcBorders>
            <w:tcMar>
              <w:left w:w="0" w:type="dxa"/>
              <w:right w:w="0" w:type="dxa"/>
            </w:tcMar>
            <w:vAlign w:val="center"/>
          </w:tcPr>
          <w:p w14:paraId="7AF766AB" w14:textId="77777777" w:rsidR="00D53BF6" w:rsidRPr="00746798" w:rsidRDefault="00D53BF6" w:rsidP="00426E13">
            <w:pPr>
              <w:spacing w:line="360" w:lineRule="auto"/>
              <w:jc w:val="right"/>
              <w:rPr>
                <w:sz w:val="28"/>
                <w:szCs w:val="28"/>
              </w:rPr>
            </w:pPr>
            <w:r>
              <w:rPr>
                <w:sz w:val="28"/>
                <w:szCs w:val="28"/>
              </w:rPr>
              <w:t>121</w:t>
            </w:r>
          </w:p>
        </w:tc>
      </w:tr>
      <w:tr w:rsidR="00D53BF6" w:rsidRPr="00746798" w14:paraId="2CADD76D" w14:textId="77777777" w:rsidTr="00426E13">
        <w:tc>
          <w:tcPr>
            <w:tcW w:w="792" w:type="dxa"/>
            <w:tcBorders>
              <w:top w:val="nil"/>
              <w:left w:val="nil"/>
              <w:bottom w:val="nil"/>
              <w:right w:val="nil"/>
            </w:tcBorders>
            <w:tcMar>
              <w:left w:w="0" w:type="dxa"/>
              <w:right w:w="0" w:type="dxa"/>
            </w:tcMar>
          </w:tcPr>
          <w:p w14:paraId="7DDF1562" w14:textId="77777777" w:rsidR="00D53BF6" w:rsidRPr="00746798" w:rsidRDefault="00D53BF6" w:rsidP="00426E13">
            <w:pPr>
              <w:spacing w:line="360" w:lineRule="auto"/>
              <w:rPr>
                <w:sz w:val="28"/>
                <w:szCs w:val="28"/>
              </w:rPr>
            </w:pPr>
            <w:r w:rsidRPr="00746798">
              <w:rPr>
                <w:sz w:val="28"/>
                <w:szCs w:val="28"/>
              </w:rPr>
              <w:t>4.2.</w:t>
            </w:r>
          </w:p>
        </w:tc>
        <w:tc>
          <w:tcPr>
            <w:tcW w:w="7925" w:type="dxa"/>
            <w:gridSpan w:val="2"/>
            <w:tcBorders>
              <w:top w:val="nil"/>
              <w:left w:val="nil"/>
              <w:bottom w:val="nil"/>
              <w:right w:val="nil"/>
            </w:tcBorders>
            <w:tcMar>
              <w:left w:w="0" w:type="dxa"/>
              <w:right w:w="0" w:type="dxa"/>
            </w:tcMar>
          </w:tcPr>
          <w:p w14:paraId="724443D7" w14:textId="77777777" w:rsidR="00D53BF6" w:rsidRPr="00746798" w:rsidRDefault="00D53BF6" w:rsidP="00426E13">
            <w:pPr>
              <w:pStyle w:val="23"/>
              <w:spacing w:line="360" w:lineRule="auto"/>
              <w:ind w:left="0"/>
              <w:jc w:val="both"/>
              <w:rPr>
                <w:szCs w:val="28"/>
              </w:rPr>
            </w:pPr>
            <w:r w:rsidRPr="00746798">
              <w:rPr>
                <w:szCs w:val="28"/>
              </w:rPr>
              <w:t xml:space="preserve">Оценка норм подземного притока в реки для территории </w:t>
            </w:r>
            <w:r>
              <w:rPr>
                <w:szCs w:val="28"/>
              </w:rPr>
              <w:t xml:space="preserve">           </w:t>
            </w:r>
            <w:r w:rsidRPr="00746798">
              <w:rPr>
                <w:szCs w:val="28"/>
              </w:rPr>
              <w:t>з</w:t>
            </w:r>
            <w:r w:rsidRPr="00746798">
              <w:rPr>
                <w:szCs w:val="28"/>
              </w:rPr>
              <w:t>а</w:t>
            </w:r>
            <w:r w:rsidRPr="00746798">
              <w:rPr>
                <w:szCs w:val="28"/>
              </w:rPr>
              <w:t>падной части Украинского Полесья</w:t>
            </w:r>
            <w:r>
              <w:rPr>
                <w:szCs w:val="28"/>
              </w:rPr>
              <w:t>………………………………</w:t>
            </w:r>
          </w:p>
        </w:tc>
        <w:tc>
          <w:tcPr>
            <w:tcW w:w="900" w:type="dxa"/>
            <w:tcBorders>
              <w:top w:val="nil"/>
              <w:left w:val="nil"/>
              <w:bottom w:val="nil"/>
              <w:right w:val="nil"/>
            </w:tcBorders>
            <w:tcMar>
              <w:left w:w="0" w:type="dxa"/>
              <w:right w:w="0" w:type="dxa"/>
            </w:tcMar>
          </w:tcPr>
          <w:p w14:paraId="3FEB8545" w14:textId="77777777" w:rsidR="00D53BF6" w:rsidRDefault="00D53BF6" w:rsidP="00426E13">
            <w:pPr>
              <w:spacing w:line="360" w:lineRule="auto"/>
              <w:rPr>
                <w:sz w:val="28"/>
                <w:szCs w:val="28"/>
              </w:rPr>
            </w:pPr>
          </w:p>
          <w:p w14:paraId="49646CC7" w14:textId="77777777" w:rsidR="00D53BF6" w:rsidRPr="00746798" w:rsidRDefault="00D53BF6" w:rsidP="00426E13">
            <w:pPr>
              <w:spacing w:line="360" w:lineRule="auto"/>
              <w:jc w:val="right"/>
              <w:rPr>
                <w:sz w:val="28"/>
                <w:szCs w:val="28"/>
              </w:rPr>
            </w:pPr>
            <w:r>
              <w:rPr>
                <w:sz w:val="28"/>
                <w:szCs w:val="28"/>
              </w:rPr>
              <w:t>124</w:t>
            </w:r>
          </w:p>
        </w:tc>
      </w:tr>
      <w:tr w:rsidR="00D53BF6" w:rsidRPr="00746798" w14:paraId="48DC8C58" w14:textId="77777777" w:rsidTr="00426E13">
        <w:tc>
          <w:tcPr>
            <w:tcW w:w="792" w:type="dxa"/>
            <w:tcBorders>
              <w:top w:val="nil"/>
              <w:left w:val="nil"/>
              <w:bottom w:val="nil"/>
              <w:right w:val="nil"/>
            </w:tcBorders>
            <w:tcMar>
              <w:left w:w="0" w:type="dxa"/>
              <w:right w:w="0" w:type="dxa"/>
            </w:tcMar>
          </w:tcPr>
          <w:p w14:paraId="242E2EDD" w14:textId="77777777" w:rsidR="00D53BF6" w:rsidRPr="00746798" w:rsidRDefault="00D53BF6" w:rsidP="00426E13">
            <w:pPr>
              <w:spacing w:line="360" w:lineRule="auto"/>
              <w:rPr>
                <w:sz w:val="28"/>
                <w:szCs w:val="28"/>
              </w:rPr>
            </w:pPr>
            <w:r w:rsidRPr="00746798">
              <w:rPr>
                <w:sz w:val="28"/>
                <w:szCs w:val="28"/>
              </w:rPr>
              <w:t>4.3.</w:t>
            </w:r>
          </w:p>
        </w:tc>
        <w:tc>
          <w:tcPr>
            <w:tcW w:w="7925" w:type="dxa"/>
            <w:gridSpan w:val="2"/>
            <w:tcBorders>
              <w:top w:val="nil"/>
              <w:left w:val="nil"/>
              <w:bottom w:val="nil"/>
              <w:right w:val="nil"/>
            </w:tcBorders>
            <w:tcMar>
              <w:left w:w="0" w:type="dxa"/>
              <w:right w:w="0" w:type="dxa"/>
            </w:tcMar>
          </w:tcPr>
          <w:p w14:paraId="1AC8ABF4" w14:textId="77777777" w:rsidR="00D53BF6" w:rsidRPr="00746798" w:rsidRDefault="00D53BF6" w:rsidP="00426E13">
            <w:pPr>
              <w:spacing w:line="360" w:lineRule="auto"/>
              <w:jc w:val="both"/>
              <w:rPr>
                <w:sz w:val="28"/>
                <w:szCs w:val="28"/>
              </w:rPr>
            </w:pPr>
            <w:r w:rsidRPr="00746798">
              <w:rPr>
                <w:sz w:val="28"/>
                <w:szCs w:val="28"/>
              </w:rPr>
              <w:t>Оценка норм под</w:t>
            </w:r>
            <w:r>
              <w:rPr>
                <w:sz w:val="28"/>
                <w:szCs w:val="28"/>
              </w:rPr>
              <w:t>земного притока для территории                           С</w:t>
            </w:r>
            <w:r w:rsidRPr="00746798">
              <w:rPr>
                <w:sz w:val="28"/>
                <w:szCs w:val="28"/>
              </w:rPr>
              <w:t>е</w:t>
            </w:r>
            <w:r w:rsidRPr="00746798">
              <w:rPr>
                <w:sz w:val="28"/>
                <w:szCs w:val="28"/>
              </w:rPr>
              <w:t>веро-западного     Причерноморья</w:t>
            </w:r>
            <w:r>
              <w:rPr>
                <w:sz w:val="28"/>
                <w:szCs w:val="28"/>
              </w:rPr>
              <w:t>…………………………</w:t>
            </w:r>
            <w:proofErr w:type="gramStart"/>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1F79770D" w14:textId="77777777" w:rsidR="00D53BF6" w:rsidRDefault="00D53BF6" w:rsidP="00426E13">
            <w:pPr>
              <w:spacing w:line="360" w:lineRule="auto"/>
              <w:jc w:val="right"/>
              <w:rPr>
                <w:sz w:val="28"/>
                <w:szCs w:val="28"/>
              </w:rPr>
            </w:pPr>
          </w:p>
          <w:p w14:paraId="11D8E52C" w14:textId="77777777" w:rsidR="00D53BF6" w:rsidRPr="00746798" w:rsidRDefault="00D53BF6" w:rsidP="00426E13">
            <w:pPr>
              <w:spacing w:line="360" w:lineRule="auto"/>
              <w:jc w:val="right"/>
              <w:rPr>
                <w:sz w:val="28"/>
                <w:szCs w:val="28"/>
              </w:rPr>
            </w:pPr>
            <w:r>
              <w:rPr>
                <w:sz w:val="28"/>
                <w:szCs w:val="28"/>
              </w:rPr>
              <w:t>134</w:t>
            </w:r>
          </w:p>
        </w:tc>
      </w:tr>
      <w:tr w:rsidR="00D53BF6" w:rsidRPr="00746798" w14:paraId="05ACE7C7" w14:textId="77777777" w:rsidTr="00426E13">
        <w:tc>
          <w:tcPr>
            <w:tcW w:w="792" w:type="dxa"/>
            <w:tcBorders>
              <w:top w:val="nil"/>
              <w:left w:val="nil"/>
              <w:bottom w:val="nil"/>
              <w:right w:val="nil"/>
            </w:tcBorders>
            <w:tcMar>
              <w:left w:w="0" w:type="dxa"/>
              <w:right w:w="0" w:type="dxa"/>
            </w:tcMar>
          </w:tcPr>
          <w:p w14:paraId="5000F11F"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4F2F1458" w14:textId="77777777" w:rsidR="00D53BF6" w:rsidRDefault="00D53BF6" w:rsidP="00426E13">
            <w:pPr>
              <w:spacing w:line="360" w:lineRule="auto"/>
              <w:jc w:val="both"/>
              <w:rPr>
                <w:bCs/>
                <w:sz w:val="28"/>
                <w:szCs w:val="28"/>
              </w:rPr>
            </w:pPr>
            <w:r>
              <w:rPr>
                <w:bCs/>
                <w:sz w:val="28"/>
                <w:szCs w:val="28"/>
              </w:rPr>
              <w:t>РАЗДЕЛ 5</w:t>
            </w:r>
          </w:p>
          <w:p w14:paraId="5C2C44E4" w14:textId="77777777" w:rsidR="00D53BF6" w:rsidRPr="00746798" w:rsidRDefault="00D53BF6" w:rsidP="00426E13">
            <w:pPr>
              <w:spacing w:line="360" w:lineRule="auto"/>
              <w:jc w:val="both"/>
              <w:rPr>
                <w:sz w:val="28"/>
                <w:szCs w:val="28"/>
              </w:rPr>
            </w:pPr>
            <w:r>
              <w:rPr>
                <w:sz w:val="28"/>
                <w:szCs w:val="28"/>
              </w:rPr>
              <w:t>МЕТОДИКА</w:t>
            </w:r>
            <w:r w:rsidRPr="00746798">
              <w:rPr>
                <w:sz w:val="28"/>
                <w:szCs w:val="28"/>
              </w:rPr>
              <w:t xml:space="preserve"> ВОССТАНОВЛЕНИЯ РЯДОВ                   </w:t>
            </w:r>
            <w:r>
              <w:rPr>
                <w:sz w:val="28"/>
                <w:szCs w:val="28"/>
              </w:rPr>
              <w:t xml:space="preserve">          </w:t>
            </w:r>
            <w:r w:rsidRPr="00746798">
              <w:rPr>
                <w:sz w:val="28"/>
                <w:szCs w:val="28"/>
              </w:rPr>
              <w:t xml:space="preserve">  ЕСТ</w:t>
            </w:r>
            <w:r>
              <w:rPr>
                <w:sz w:val="28"/>
                <w:szCs w:val="28"/>
              </w:rPr>
              <w:t>ЕСТВЕННОГО ПОДЗЕМНОГО СТОКА</w:t>
            </w:r>
            <w:r w:rsidRPr="00746798">
              <w:rPr>
                <w:sz w:val="28"/>
                <w:szCs w:val="28"/>
              </w:rPr>
              <w:t xml:space="preserve"> НА ОСНОВЕ                МЕТОДА ГЛАВНЫХ КОМПОНЕНТ</w:t>
            </w:r>
            <w:r>
              <w:rPr>
                <w:sz w:val="28"/>
                <w:szCs w:val="28"/>
              </w:rPr>
              <w:t>………………………………</w:t>
            </w:r>
          </w:p>
        </w:tc>
        <w:tc>
          <w:tcPr>
            <w:tcW w:w="900" w:type="dxa"/>
            <w:tcBorders>
              <w:top w:val="nil"/>
              <w:left w:val="nil"/>
              <w:bottom w:val="nil"/>
              <w:right w:val="nil"/>
            </w:tcBorders>
            <w:tcMar>
              <w:left w:w="0" w:type="dxa"/>
              <w:right w:w="0" w:type="dxa"/>
            </w:tcMar>
            <w:vAlign w:val="center"/>
          </w:tcPr>
          <w:p w14:paraId="295BBF43" w14:textId="77777777" w:rsidR="00D53BF6" w:rsidRDefault="00D53BF6" w:rsidP="00426E13">
            <w:pPr>
              <w:spacing w:line="360" w:lineRule="auto"/>
              <w:jc w:val="right"/>
              <w:rPr>
                <w:sz w:val="28"/>
                <w:szCs w:val="28"/>
              </w:rPr>
            </w:pPr>
          </w:p>
          <w:p w14:paraId="3FC53E6A" w14:textId="77777777" w:rsidR="00D53BF6" w:rsidRDefault="00D53BF6" w:rsidP="00426E13">
            <w:pPr>
              <w:spacing w:line="360" w:lineRule="auto"/>
              <w:jc w:val="right"/>
              <w:rPr>
                <w:sz w:val="28"/>
                <w:szCs w:val="28"/>
              </w:rPr>
            </w:pPr>
          </w:p>
          <w:p w14:paraId="0CF83084" w14:textId="77777777" w:rsidR="00D53BF6" w:rsidRDefault="00D53BF6" w:rsidP="00426E13">
            <w:pPr>
              <w:spacing w:line="360" w:lineRule="auto"/>
              <w:jc w:val="right"/>
              <w:rPr>
                <w:sz w:val="28"/>
                <w:szCs w:val="28"/>
              </w:rPr>
            </w:pPr>
          </w:p>
          <w:p w14:paraId="286A00C9" w14:textId="77777777" w:rsidR="00D53BF6" w:rsidRPr="00746798" w:rsidRDefault="00D53BF6" w:rsidP="00426E13">
            <w:pPr>
              <w:spacing w:line="360" w:lineRule="auto"/>
              <w:jc w:val="right"/>
              <w:rPr>
                <w:sz w:val="28"/>
                <w:szCs w:val="28"/>
              </w:rPr>
            </w:pPr>
            <w:r>
              <w:rPr>
                <w:sz w:val="28"/>
                <w:szCs w:val="28"/>
              </w:rPr>
              <w:t>142</w:t>
            </w:r>
          </w:p>
        </w:tc>
      </w:tr>
      <w:tr w:rsidR="00D53BF6" w:rsidRPr="00746798" w14:paraId="1CEC2E2E" w14:textId="77777777" w:rsidTr="00426E13">
        <w:tc>
          <w:tcPr>
            <w:tcW w:w="792" w:type="dxa"/>
            <w:tcBorders>
              <w:top w:val="nil"/>
              <w:left w:val="nil"/>
              <w:bottom w:val="nil"/>
              <w:right w:val="nil"/>
            </w:tcBorders>
            <w:tcMar>
              <w:left w:w="0" w:type="dxa"/>
              <w:right w:w="0" w:type="dxa"/>
            </w:tcMar>
          </w:tcPr>
          <w:p w14:paraId="55447F14" w14:textId="77777777" w:rsidR="00D53BF6" w:rsidRPr="00746798" w:rsidRDefault="00D53BF6" w:rsidP="00426E13">
            <w:pPr>
              <w:spacing w:line="360" w:lineRule="auto"/>
              <w:rPr>
                <w:sz w:val="28"/>
                <w:szCs w:val="28"/>
              </w:rPr>
            </w:pPr>
            <w:r w:rsidRPr="00746798">
              <w:rPr>
                <w:sz w:val="28"/>
                <w:szCs w:val="28"/>
              </w:rPr>
              <w:t>5.1.</w:t>
            </w:r>
          </w:p>
        </w:tc>
        <w:tc>
          <w:tcPr>
            <w:tcW w:w="7925" w:type="dxa"/>
            <w:gridSpan w:val="2"/>
            <w:tcBorders>
              <w:top w:val="nil"/>
              <w:left w:val="nil"/>
              <w:bottom w:val="nil"/>
              <w:right w:val="nil"/>
            </w:tcBorders>
            <w:tcMar>
              <w:left w:w="0" w:type="dxa"/>
              <w:right w:w="0" w:type="dxa"/>
            </w:tcMar>
          </w:tcPr>
          <w:p w14:paraId="3FCC0E8A" w14:textId="77777777" w:rsidR="00D53BF6" w:rsidRPr="00746798" w:rsidRDefault="00D53BF6" w:rsidP="00426E13">
            <w:pPr>
              <w:spacing w:line="360" w:lineRule="auto"/>
              <w:jc w:val="both"/>
              <w:rPr>
                <w:sz w:val="28"/>
                <w:szCs w:val="28"/>
              </w:rPr>
            </w:pPr>
            <w:r w:rsidRPr="00746798">
              <w:rPr>
                <w:sz w:val="28"/>
                <w:szCs w:val="28"/>
              </w:rPr>
              <w:t>Теоретические основы метода главных компонент</w:t>
            </w:r>
            <w:r>
              <w:rPr>
                <w:sz w:val="28"/>
                <w:szCs w:val="28"/>
              </w:rPr>
              <w:t>…………</w:t>
            </w:r>
            <w:proofErr w:type="gramStart"/>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125689AB" w14:textId="77777777" w:rsidR="00D53BF6" w:rsidRPr="00746798" w:rsidRDefault="00D53BF6" w:rsidP="00426E13">
            <w:pPr>
              <w:spacing w:line="360" w:lineRule="auto"/>
              <w:jc w:val="right"/>
              <w:rPr>
                <w:sz w:val="28"/>
                <w:szCs w:val="28"/>
              </w:rPr>
            </w:pPr>
            <w:r>
              <w:rPr>
                <w:sz w:val="28"/>
                <w:szCs w:val="28"/>
              </w:rPr>
              <w:t>142</w:t>
            </w:r>
          </w:p>
        </w:tc>
      </w:tr>
      <w:tr w:rsidR="00D53BF6" w:rsidRPr="00746798" w14:paraId="0A085BB6" w14:textId="77777777" w:rsidTr="00426E13">
        <w:tc>
          <w:tcPr>
            <w:tcW w:w="792" w:type="dxa"/>
            <w:tcBorders>
              <w:top w:val="nil"/>
              <w:left w:val="nil"/>
              <w:bottom w:val="nil"/>
              <w:right w:val="nil"/>
            </w:tcBorders>
            <w:tcMar>
              <w:left w:w="0" w:type="dxa"/>
              <w:right w:w="0" w:type="dxa"/>
            </w:tcMar>
          </w:tcPr>
          <w:p w14:paraId="2BB45202" w14:textId="77777777" w:rsidR="00D53BF6" w:rsidRPr="00746798" w:rsidRDefault="00D53BF6" w:rsidP="00426E13">
            <w:pPr>
              <w:spacing w:line="360" w:lineRule="auto"/>
              <w:rPr>
                <w:sz w:val="28"/>
                <w:szCs w:val="28"/>
              </w:rPr>
            </w:pPr>
            <w:r w:rsidRPr="00746798">
              <w:rPr>
                <w:sz w:val="28"/>
                <w:szCs w:val="28"/>
              </w:rPr>
              <w:t>5.2.</w:t>
            </w:r>
          </w:p>
        </w:tc>
        <w:tc>
          <w:tcPr>
            <w:tcW w:w="7925" w:type="dxa"/>
            <w:gridSpan w:val="2"/>
            <w:tcBorders>
              <w:top w:val="nil"/>
              <w:left w:val="nil"/>
              <w:bottom w:val="nil"/>
              <w:right w:val="nil"/>
            </w:tcBorders>
            <w:tcMar>
              <w:left w:w="0" w:type="dxa"/>
              <w:right w:w="0" w:type="dxa"/>
            </w:tcMar>
          </w:tcPr>
          <w:p w14:paraId="3FBAF284" w14:textId="77777777" w:rsidR="00D53BF6" w:rsidRPr="00746798" w:rsidRDefault="00D53BF6" w:rsidP="00426E13">
            <w:pPr>
              <w:spacing w:line="360" w:lineRule="auto"/>
              <w:jc w:val="both"/>
              <w:rPr>
                <w:sz w:val="28"/>
                <w:szCs w:val="28"/>
              </w:rPr>
            </w:pPr>
            <w:r w:rsidRPr="00746798">
              <w:rPr>
                <w:sz w:val="28"/>
                <w:szCs w:val="28"/>
              </w:rPr>
              <w:t>Применение задачи сжатия и фильтрации исходной информации к рядам подземного стока</w:t>
            </w:r>
            <w:r>
              <w:rPr>
                <w:sz w:val="28"/>
                <w:szCs w:val="28"/>
              </w:rPr>
              <w:t>……………………………………………</w:t>
            </w:r>
          </w:p>
        </w:tc>
        <w:tc>
          <w:tcPr>
            <w:tcW w:w="900" w:type="dxa"/>
            <w:tcBorders>
              <w:top w:val="nil"/>
              <w:left w:val="nil"/>
              <w:bottom w:val="nil"/>
              <w:right w:val="nil"/>
            </w:tcBorders>
            <w:tcMar>
              <w:left w:w="0" w:type="dxa"/>
              <w:right w:w="0" w:type="dxa"/>
            </w:tcMar>
            <w:vAlign w:val="center"/>
          </w:tcPr>
          <w:p w14:paraId="01F678FD" w14:textId="77777777" w:rsidR="00D53BF6" w:rsidRDefault="00D53BF6" w:rsidP="00426E13">
            <w:pPr>
              <w:spacing w:line="360" w:lineRule="auto"/>
              <w:jc w:val="right"/>
              <w:rPr>
                <w:sz w:val="28"/>
                <w:szCs w:val="28"/>
              </w:rPr>
            </w:pPr>
          </w:p>
          <w:p w14:paraId="678C3CE0" w14:textId="77777777" w:rsidR="00D53BF6" w:rsidRPr="00746798" w:rsidRDefault="00D53BF6" w:rsidP="00426E13">
            <w:pPr>
              <w:spacing w:line="360" w:lineRule="auto"/>
              <w:jc w:val="right"/>
              <w:rPr>
                <w:sz w:val="28"/>
                <w:szCs w:val="28"/>
              </w:rPr>
            </w:pPr>
            <w:r>
              <w:rPr>
                <w:sz w:val="28"/>
                <w:szCs w:val="28"/>
              </w:rPr>
              <w:t>145</w:t>
            </w:r>
          </w:p>
        </w:tc>
      </w:tr>
      <w:tr w:rsidR="00D53BF6" w:rsidRPr="00746798" w14:paraId="0B7BEA42" w14:textId="77777777" w:rsidTr="00426E13">
        <w:tc>
          <w:tcPr>
            <w:tcW w:w="792" w:type="dxa"/>
            <w:tcBorders>
              <w:top w:val="nil"/>
              <w:left w:val="nil"/>
              <w:bottom w:val="nil"/>
              <w:right w:val="nil"/>
            </w:tcBorders>
            <w:tcMar>
              <w:left w:w="0" w:type="dxa"/>
              <w:right w:w="0" w:type="dxa"/>
            </w:tcMar>
          </w:tcPr>
          <w:p w14:paraId="7DB302AC" w14:textId="77777777" w:rsidR="00D53BF6" w:rsidRPr="00746798" w:rsidRDefault="00D53BF6" w:rsidP="00426E13">
            <w:pPr>
              <w:spacing w:line="360" w:lineRule="auto"/>
              <w:rPr>
                <w:sz w:val="28"/>
                <w:szCs w:val="28"/>
              </w:rPr>
            </w:pPr>
            <w:r w:rsidRPr="00746798">
              <w:rPr>
                <w:sz w:val="28"/>
                <w:szCs w:val="28"/>
              </w:rPr>
              <w:t>5.2.2.</w:t>
            </w:r>
          </w:p>
        </w:tc>
        <w:tc>
          <w:tcPr>
            <w:tcW w:w="7925" w:type="dxa"/>
            <w:gridSpan w:val="2"/>
            <w:tcBorders>
              <w:top w:val="nil"/>
              <w:left w:val="nil"/>
              <w:bottom w:val="nil"/>
              <w:right w:val="nil"/>
            </w:tcBorders>
            <w:tcMar>
              <w:left w:w="0" w:type="dxa"/>
              <w:right w:w="0" w:type="dxa"/>
            </w:tcMar>
          </w:tcPr>
          <w:p w14:paraId="577A6B1B" w14:textId="77777777" w:rsidR="00D53BF6" w:rsidRPr="00746798" w:rsidRDefault="00D53BF6" w:rsidP="00426E13">
            <w:pPr>
              <w:spacing w:line="360" w:lineRule="auto"/>
              <w:jc w:val="both"/>
              <w:rPr>
                <w:sz w:val="28"/>
                <w:szCs w:val="28"/>
              </w:rPr>
            </w:pPr>
            <w:r w:rsidRPr="00746798">
              <w:rPr>
                <w:sz w:val="28"/>
                <w:szCs w:val="28"/>
              </w:rPr>
              <w:t>Выявление основных стокоформирующих факторов на основе анализа весовых нагрузок на первые компоненты разложения</w:t>
            </w:r>
            <w:r>
              <w:rPr>
                <w:sz w:val="28"/>
                <w:szCs w:val="28"/>
              </w:rPr>
              <w:t xml:space="preserve">       полей подземного годового стока</w:t>
            </w:r>
            <w:r w:rsidRPr="00746798">
              <w:rPr>
                <w:sz w:val="28"/>
                <w:szCs w:val="28"/>
              </w:rPr>
              <w:t xml:space="preserve"> (для территории западной </w:t>
            </w:r>
            <w:r>
              <w:rPr>
                <w:sz w:val="28"/>
                <w:szCs w:val="28"/>
              </w:rPr>
              <w:t xml:space="preserve">        </w:t>
            </w:r>
            <w:r w:rsidRPr="00746798">
              <w:rPr>
                <w:sz w:val="28"/>
                <w:szCs w:val="28"/>
              </w:rPr>
              <w:t>ча</w:t>
            </w:r>
            <w:r w:rsidRPr="00746798">
              <w:rPr>
                <w:sz w:val="28"/>
                <w:szCs w:val="28"/>
              </w:rPr>
              <w:t>с</w:t>
            </w:r>
            <w:r w:rsidRPr="00746798">
              <w:rPr>
                <w:sz w:val="28"/>
                <w:szCs w:val="28"/>
              </w:rPr>
              <w:t xml:space="preserve">ти Украинского </w:t>
            </w:r>
            <w:proofErr w:type="gramStart"/>
            <w:r w:rsidRPr="00746798">
              <w:rPr>
                <w:sz w:val="28"/>
                <w:szCs w:val="28"/>
              </w:rPr>
              <w:t>Полесья)</w:t>
            </w:r>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0E6BD6EF" w14:textId="77777777" w:rsidR="00D53BF6" w:rsidRDefault="00D53BF6" w:rsidP="00426E13">
            <w:pPr>
              <w:spacing w:line="360" w:lineRule="auto"/>
              <w:jc w:val="right"/>
              <w:rPr>
                <w:sz w:val="28"/>
                <w:szCs w:val="28"/>
              </w:rPr>
            </w:pPr>
          </w:p>
          <w:p w14:paraId="5A21466B" w14:textId="77777777" w:rsidR="00D53BF6" w:rsidRDefault="00D53BF6" w:rsidP="00426E13">
            <w:pPr>
              <w:spacing w:line="360" w:lineRule="auto"/>
              <w:jc w:val="right"/>
              <w:rPr>
                <w:sz w:val="28"/>
                <w:szCs w:val="28"/>
              </w:rPr>
            </w:pPr>
          </w:p>
          <w:p w14:paraId="49976E88" w14:textId="77777777" w:rsidR="00D53BF6" w:rsidRDefault="00D53BF6" w:rsidP="00426E13">
            <w:pPr>
              <w:spacing w:line="360" w:lineRule="auto"/>
              <w:jc w:val="right"/>
              <w:rPr>
                <w:sz w:val="28"/>
                <w:szCs w:val="28"/>
              </w:rPr>
            </w:pPr>
          </w:p>
          <w:p w14:paraId="51783451" w14:textId="77777777" w:rsidR="00D53BF6" w:rsidRPr="00746798" w:rsidRDefault="00D53BF6" w:rsidP="00426E13">
            <w:pPr>
              <w:spacing w:line="360" w:lineRule="auto"/>
              <w:jc w:val="right"/>
              <w:rPr>
                <w:sz w:val="28"/>
                <w:szCs w:val="28"/>
              </w:rPr>
            </w:pPr>
            <w:r>
              <w:rPr>
                <w:sz w:val="28"/>
                <w:szCs w:val="28"/>
              </w:rPr>
              <w:t>147</w:t>
            </w:r>
          </w:p>
        </w:tc>
      </w:tr>
      <w:tr w:rsidR="00D53BF6" w:rsidRPr="00746798" w14:paraId="3AF6B2C2" w14:textId="77777777" w:rsidTr="00426E13">
        <w:tc>
          <w:tcPr>
            <w:tcW w:w="792" w:type="dxa"/>
            <w:tcBorders>
              <w:top w:val="nil"/>
              <w:left w:val="nil"/>
              <w:bottom w:val="nil"/>
              <w:right w:val="nil"/>
            </w:tcBorders>
            <w:tcMar>
              <w:left w:w="0" w:type="dxa"/>
              <w:right w:w="0" w:type="dxa"/>
            </w:tcMar>
          </w:tcPr>
          <w:p w14:paraId="2BD6AFDB" w14:textId="77777777" w:rsidR="00D53BF6" w:rsidRPr="00746798" w:rsidRDefault="00D53BF6" w:rsidP="00426E13">
            <w:pPr>
              <w:spacing w:line="360" w:lineRule="auto"/>
              <w:rPr>
                <w:sz w:val="28"/>
                <w:szCs w:val="28"/>
              </w:rPr>
            </w:pPr>
            <w:r w:rsidRPr="00746798">
              <w:rPr>
                <w:sz w:val="28"/>
                <w:szCs w:val="28"/>
              </w:rPr>
              <w:lastRenderedPageBreak/>
              <w:t>5.2.3.</w:t>
            </w:r>
          </w:p>
        </w:tc>
        <w:tc>
          <w:tcPr>
            <w:tcW w:w="7925" w:type="dxa"/>
            <w:gridSpan w:val="2"/>
            <w:tcBorders>
              <w:top w:val="nil"/>
              <w:left w:val="nil"/>
              <w:bottom w:val="nil"/>
              <w:right w:val="nil"/>
            </w:tcBorders>
            <w:tcMar>
              <w:left w:w="0" w:type="dxa"/>
              <w:right w:w="0" w:type="dxa"/>
            </w:tcMar>
          </w:tcPr>
          <w:p w14:paraId="66254224" w14:textId="77777777" w:rsidR="00D53BF6" w:rsidRPr="00746798" w:rsidRDefault="00D53BF6" w:rsidP="00426E13">
            <w:pPr>
              <w:spacing w:line="360" w:lineRule="auto"/>
              <w:jc w:val="both"/>
              <w:rPr>
                <w:sz w:val="28"/>
                <w:szCs w:val="28"/>
              </w:rPr>
            </w:pPr>
            <w:r w:rsidRPr="00746798">
              <w:rPr>
                <w:sz w:val="28"/>
                <w:szCs w:val="28"/>
              </w:rPr>
              <w:t>Выявление основных стокоформирующих факторов на основе анализа весовых нагрузок на первые компоненты разложения</w:t>
            </w:r>
            <w:r>
              <w:rPr>
                <w:sz w:val="28"/>
                <w:szCs w:val="28"/>
              </w:rPr>
              <w:t xml:space="preserve">       полей подземного годового стока (для территории                          С</w:t>
            </w:r>
            <w:r w:rsidRPr="00746798">
              <w:rPr>
                <w:sz w:val="28"/>
                <w:szCs w:val="28"/>
              </w:rPr>
              <w:t>е</w:t>
            </w:r>
            <w:r w:rsidRPr="00746798">
              <w:rPr>
                <w:sz w:val="28"/>
                <w:szCs w:val="28"/>
              </w:rPr>
              <w:t xml:space="preserve">веро-западного </w:t>
            </w:r>
            <w:proofErr w:type="gramStart"/>
            <w:r w:rsidRPr="00746798">
              <w:rPr>
                <w:sz w:val="28"/>
                <w:szCs w:val="28"/>
              </w:rPr>
              <w:t>Причерноморья)</w:t>
            </w:r>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3E675A43" w14:textId="77777777" w:rsidR="00D53BF6" w:rsidRDefault="00D53BF6" w:rsidP="00426E13">
            <w:pPr>
              <w:spacing w:line="360" w:lineRule="auto"/>
              <w:jc w:val="right"/>
              <w:rPr>
                <w:sz w:val="28"/>
                <w:szCs w:val="28"/>
              </w:rPr>
            </w:pPr>
          </w:p>
          <w:p w14:paraId="1DFE877F" w14:textId="77777777" w:rsidR="00D53BF6" w:rsidRDefault="00D53BF6" w:rsidP="00426E13">
            <w:pPr>
              <w:spacing w:line="360" w:lineRule="auto"/>
              <w:jc w:val="right"/>
              <w:rPr>
                <w:sz w:val="28"/>
                <w:szCs w:val="28"/>
              </w:rPr>
            </w:pPr>
          </w:p>
          <w:p w14:paraId="48A0CDBB" w14:textId="77777777" w:rsidR="00D53BF6" w:rsidRDefault="00D53BF6" w:rsidP="00426E13">
            <w:pPr>
              <w:spacing w:line="360" w:lineRule="auto"/>
              <w:jc w:val="right"/>
              <w:rPr>
                <w:sz w:val="28"/>
                <w:szCs w:val="28"/>
              </w:rPr>
            </w:pPr>
          </w:p>
          <w:p w14:paraId="5C015A6B" w14:textId="77777777" w:rsidR="00D53BF6" w:rsidRPr="00746798" w:rsidRDefault="00D53BF6" w:rsidP="00426E13">
            <w:pPr>
              <w:spacing w:line="360" w:lineRule="auto"/>
              <w:jc w:val="right"/>
              <w:rPr>
                <w:sz w:val="28"/>
                <w:szCs w:val="28"/>
              </w:rPr>
            </w:pPr>
            <w:r>
              <w:rPr>
                <w:sz w:val="28"/>
                <w:szCs w:val="28"/>
              </w:rPr>
              <w:t>153</w:t>
            </w:r>
          </w:p>
        </w:tc>
      </w:tr>
      <w:tr w:rsidR="00D53BF6" w:rsidRPr="00746798" w14:paraId="3ABEF6DA" w14:textId="77777777" w:rsidTr="00426E13">
        <w:tc>
          <w:tcPr>
            <w:tcW w:w="792" w:type="dxa"/>
            <w:tcBorders>
              <w:top w:val="nil"/>
              <w:left w:val="nil"/>
              <w:bottom w:val="nil"/>
              <w:right w:val="nil"/>
            </w:tcBorders>
            <w:tcMar>
              <w:left w:w="0" w:type="dxa"/>
              <w:right w:w="0" w:type="dxa"/>
            </w:tcMar>
          </w:tcPr>
          <w:p w14:paraId="253487EE" w14:textId="77777777" w:rsidR="00D53BF6" w:rsidRPr="00746798" w:rsidRDefault="00D53BF6" w:rsidP="00426E13">
            <w:pPr>
              <w:spacing w:line="360" w:lineRule="auto"/>
              <w:rPr>
                <w:sz w:val="28"/>
                <w:szCs w:val="28"/>
              </w:rPr>
            </w:pPr>
            <w:r w:rsidRPr="00746798">
              <w:rPr>
                <w:sz w:val="28"/>
                <w:szCs w:val="28"/>
              </w:rPr>
              <w:t>5.2.4.</w:t>
            </w:r>
          </w:p>
        </w:tc>
        <w:tc>
          <w:tcPr>
            <w:tcW w:w="7925" w:type="dxa"/>
            <w:gridSpan w:val="2"/>
            <w:tcBorders>
              <w:top w:val="nil"/>
              <w:left w:val="nil"/>
              <w:bottom w:val="nil"/>
              <w:right w:val="nil"/>
            </w:tcBorders>
            <w:tcMar>
              <w:left w:w="0" w:type="dxa"/>
              <w:right w:w="0" w:type="dxa"/>
            </w:tcMar>
          </w:tcPr>
          <w:p w14:paraId="6B4F8BED" w14:textId="77777777" w:rsidR="00D53BF6" w:rsidRPr="00746798" w:rsidRDefault="00D53BF6" w:rsidP="00426E13">
            <w:pPr>
              <w:pStyle w:val="afffffffd"/>
              <w:rPr>
                <w:szCs w:val="28"/>
              </w:rPr>
            </w:pPr>
            <w:r w:rsidRPr="00746798">
              <w:rPr>
                <w:szCs w:val="28"/>
              </w:rPr>
              <w:t xml:space="preserve">Восстановление и моделирование хронологических рядов </w:t>
            </w:r>
            <w:r>
              <w:rPr>
                <w:szCs w:val="28"/>
              </w:rPr>
              <w:t xml:space="preserve">           </w:t>
            </w:r>
            <w:r w:rsidRPr="00746798">
              <w:rPr>
                <w:szCs w:val="28"/>
              </w:rPr>
              <w:t>по</w:t>
            </w:r>
            <w:r w:rsidRPr="00746798">
              <w:rPr>
                <w:szCs w:val="28"/>
              </w:rPr>
              <w:t>д</w:t>
            </w:r>
            <w:r w:rsidRPr="00746798">
              <w:rPr>
                <w:szCs w:val="28"/>
              </w:rPr>
              <w:t>земного стока с использованием метода главных компонент</w:t>
            </w:r>
            <w:r>
              <w:rPr>
                <w:szCs w:val="28"/>
              </w:rPr>
              <w:t>…</w:t>
            </w:r>
          </w:p>
        </w:tc>
        <w:tc>
          <w:tcPr>
            <w:tcW w:w="900" w:type="dxa"/>
            <w:tcBorders>
              <w:top w:val="nil"/>
              <w:left w:val="nil"/>
              <w:bottom w:val="nil"/>
              <w:right w:val="nil"/>
            </w:tcBorders>
            <w:tcMar>
              <w:left w:w="0" w:type="dxa"/>
              <w:right w:w="0" w:type="dxa"/>
            </w:tcMar>
            <w:vAlign w:val="center"/>
          </w:tcPr>
          <w:p w14:paraId="65B7F476" w14:textId="77777777" w:rsidR="00D53BF6" w:rsidRDefault="00D53BF6" w:rsidP="00426E13">
            <w:pPr>
              <w:spacing w:line="360" w:lineRule="auto"/>
              <w:rPr>
                <w:sz w:val="28"/>
                <w:szCs w:val="28"/>
              </w:rPr>
            </w:pPr>
          </w:p>
          <w:p w14:paraId="5D2A4C53" w14:textId="77777777" w:rsidR="00D53BF6" w:rsidRPr="00746798" w:rsidRDefault="00D53BF6" w:rsidP="00426E13">
            <w:pPr>
              <w:spacing w:line="360" w:lineRule="auto"/>
              <w:jc w:val="right"/>
              <w:rPr>
                <w:sz w:val="28"/>
                <w:szCs w:val="28"/>
              </w:rPr>
            </w:pPr>
            <w:r>
              <w:rPr>
                <w:sz w:val="28"/>
                <w:szCs w:val="28"/>
              </w:rPr>
              <w:t>156</w:t>
            </w:r>
          </w:p>
        </w:tc>
      </w:tr>
      <w:tr w:rsidR="00D53BF6" w:rsidRPr="00746798" w14:paraId="3A5968F1" w14:textId="77777777" w:rsidTr="00426E13">
        <w:tc>
          <w:tcPr>
            <w:tcW w:w="792" w:type="dxa"/>
            <w:tcBorders>
              <w:top w:val="nil"/>
              <w:left w:val="nil"/>
              <w:bottom w:val="nil"/>
              <w:right w:val="nil"/>
            </w:tcBorders>
            <w:tcMar>
              <w:left w:w="0" w:type="dxa"/>
              <w:right w:w="0" w:type="dxa"/>
            </w:tcMar>
          </w:tcPr>
          <w:p w14:paraId="4B10D5D9" w14:textId="77777777" w:rsidR="00D53BF6" w:rsidRPr="00746798" w:rsidRDefault="00D53BF6" w:rsidP="00426E13">
            <w:pPr>
              <w:spacing w:line="360" w:lineRule="auto"/>
              <w:rPr>
                <w:sz w:val="28"/>
                <w:szCs w:val="28"/>
              </w:rPr>
            </w:pPr>
          </w:p>
        </w:tc>
        <w:tc>
          <w:tcPr>
            <w:tcW w:w="7925" w:type="dxa"/>
            <w:gridSpan w:val="2"/>
            <w:tcBorders>
              <w:top w:val="nil"/>
              <w:left w:val="nil"/>
              <w:bottom w:val="nil"/>
              <w:right w:val="nil"/>
            </w:tcBorders>
            <w:tcMar>
              <w:left w:w="0" w:type="dxa"/>
              <w:right w:w="0" w:type="dxa"/>
            </w:tcMar>
          </w:tcPr>
          <w:p w14:paraId="5FE8B8B3" w14:textId="77777777" w:rsidR="00D53BF6" w:rsidRDefault="00D53BF6" w:rsidP="00426E13">
            <w:pPr>
              <w:spacing w:line="360" w:lineRule="auto"/>
              <w:jc w:val="both"/>
              <w:rPr>
                <w:bCs/>
                <w:sz w:val="28"/>
                <w:szCs w:val="28"/>
              </w:rPr>
            </w:pPr>
            <w:r>
              <w:rPr>
                <w:bCs/>
                <w:sz w:val="28"/>
                <w:szCs w:val="28"/>
              </w:rPr>
              <w:t>РАЗДЕЛ 6</w:t>
            </w:r>
          </w:p>
          <w:p w14:paraId="7E02A72E" w14:textId="77777777" w:rsidR="00D53BF6" w:rsidRPr="00746798" w:rsidRDefault="00D53BF6" w:rsidP="00426E13">
            <w:pPr>
              <w:spacing w:line="360" w:lineRule="auto"/>
              <w:jc w:val="both"/>
              <w:rPr>
                <w:sz w:val="28"/>
                <w:szCs w:val="28"/>
              </w:rPr>
            </w:pPr>
            <w:r w:rsidRPr="00746798">
              <w:rPr>
                <w:sz w:val="28"/>
                <w:szCs w:val="28"/>
              </w:rPr>
              <w:t>СТОХАСТИЧЕСКОЕ МОДЕЛИРОВАНИЕ ПОДЗЕМНОГО СТОКА В УСЛОВИЯХ АНТРОПОГЕННОГО ВЛИЯНИЯ</w:t>
            </w:r>
            <w:r>
              <w:rPr>
                <w:sz w:val="28"/>
                <w:szCs w:val="28"/>
              </w:rPr>
              <w:t>……….</w:t>
            </w:r>
          </w:p>
        </w:tc>
        <w:tc>
          <w:tcPr>
            <w:tcW w:w="900" w:type="dxa"/>
            <w:tcBorders>
              <w:top w:val="nil"/>
              <w:left w:val="nil"/>
              <w:bottom w:val="nil"/>
              <w:right w:val="nil"/>
            </w:tcBorders>
            <w:tcMar>
              <w:left w:w="0" w:type="dxa"/>
              <w:right w:w="0" w:type="dxa"/>
            </w:tcMar>
            <w:vAlign w:val="center"/>
          </w:tcPr>
          <w:p w14:paraId="46D48F17" w14:textId="77777777" w:rsidR="00D53BF6" w:rsidRDefault="00D53BF6" w:rsidP="00426E13">
            <w:pPr>
              <w:spacing w:line="360" w:lineRule="auto"/>
              <w:jc w:val="right"/>
              <w:rPr>
                <w:sz w:val="28"/>
                <w:szCs w:val="28"/>
              </w:rPr>
            </w:pPr>
          </w:p>
          <w:p w14:paraId="6382371A" w14:textId="77777777" w:rsidR="00D53BF6" w:rsidRDefault="00D53BF6" w:rsidP="00426E13">
            <w:pPr>
              <w:spacing w:line="360" w:lineRule="auto"/>
              <w:jc w:val="right"/>
              <w:rPr>
                <w:sz w:val="28"/>
                <w:szCs w:val="28"/>
              </w:rPr>
            </w:pPr>
          </w:p>
          <w:p w14:paraId="1588C0CE" w14:textId="77777777" w:rsidR="00D53BF6" w:rsidRPr="00746798" w:rsidRDefault="00D53BF6" w:rsidP="00426E13">
            <w:pPr>
              <w:spacing w:line="360" w:lineRule="auto"/>
              <w:jc w:val="right"/>
              <w:rPr>
                <w:sz w:val="28"/>
                <w:szCs w:val="28"/>
              </w:rPr>
            </w:pPr>
            <w:r>
              <w:rPr>
                <w:sz w:val="28"/>
                <w:szCs w:val="28"/>
              </w:rPr>
              <w:t>164</w:t>
            </w:r>
          </w:p>
        </w:tc>
      </w:tr>
      <w:tr w:rsidR="00D53BF6" w:rsidRPr="00746798" w14:paraId="2582D6D0" w14:textId="77777777" w:rsidTr="00426E13">
        <w:tc>
          <w:tcPr>
            <w:tcW w:w="792" w:type="dxa"/>
            <w:tcBorders>
              <w:top w:val="nil"/>
              <w:left w:val="nil"/>
              <w:bottom w:val="nil"/>
              <w:right w:val="nil"/>
            </w:tcBorders>
            <w:tcMar>
              <w:left w:w="0" w:type="dxa"/>
              <w:right w:w="0" w:type="dxa"/>
            </w:tcMar>
          </w:tcPr>
          <w:p w14:paraId="131BB1AE" w14:textId="77777777" w:rsidR="00D53BF6" w:rsidRPr="00746798" w:rsidRDefault="00D53BF6" w:rsidP="00426E13">
            <w:pPr>
              <w:spacing w:line="360" w:lineRule="auto"/>
              <w:rPr>
                <w:sz w:val="28"/>
                <w:szCs w:val="28"/>
              </w:rPr>
            </w:pPr>
            <w:r w:rsidRPr="00746798">
              <w:rPr>
                <w:bCs/>
                <w:sz w:val="28"/>
                <w:szCs w:val="28"/>
              </w:rPr>
              <w:t>6.1.</w:t>
            </w:r>
          </w:p>
        </w:tc>
        <w:tc>
          <w:tcPr>
            <w:tcW w:w="7925" w:type="dxa"/>
            <w:gridSpan w:val="2"/>
            <w:tcBorders>
              <w:top w:val="nil"/>
              <w:left w:val="nil"/>
              <w:bottom w:val="nil"/>
              <w:right w:val="nil"/>
            </w:tcBorders>
            <w:tcMar>
              <w:left w:w="0" w:type="dxa"/>
              <w:right w:w="0" w:type="dxa"/>
            </w:tcMar>
          </w:tcPr>
          <w:p w14:paraId="287C28AB" w14:textId="77777777" w:rsidR="00D53BF6" w:rsidRPr="00022082" w:rsidRDefault="00D53BF6" w:rsidP="00426E13">
            <w:pPr>
              <w:pStyle w:val="37"/>
              <w:ind w:left="0"/>
              <w:rPr>
                <w:sz w:val="28"/>
                <w:szCs w:val="28"/>
              </w:rPr>
            </w:pPr>
            <w:r w:rsidRPr="00746798">
              <w:rPr>
                <w:sz w:val="28"/>
                <w:szCs w:val="28"/>
              </w:rPr>
              <w:t xml:space="preserve">Основы имитационного </w:t>
            </w:r>
            <w:proofErr w:type="gramStart"/>
            <w:r w:rsidRPr="00746798">
              <w:rPr>
                <w:sz w:val="28"/>
                <w:szCs w:val="28"/>
              </w:rPr>
              <w:t>стохастического  моделирования</w:t>
            </w:r>
            <w:proofErr w:type="gramEnd"/>
            <w:r w:rsidRPr="00746798">
              <w:rPr>
                <w:sz w:val="28"/>
                <w:szCs w:val="28"/>
              </w:rPr>
              <w:t xml:space="preserve"> </w:t>
            </w:r>
            <w:r>
              <w:rPr>
                <w:sz w:val="28"/>
                <w:szCs w:val="28"/>
              </w:rPr>
              <w:t xml:space="preserve">     </w:t>
            </w:r>
            <w:r w:rsidRPr="00746798">
              <w:rPr>
                <w:sz w:val="28"/>
                <w:szCs w:val="28"/>
              </w:rPr>
              <w:t>по</w:t>
            </w:r>
            <w:r w:rsidRPr="00746798">
              <w:rPr>
                <w:sz w:val="28"/>
                <w:szCs w:val="28"/>
              </w:rPr>
              <w:t>д</w:t>
            </w:r>
            <w:r w:rsidRPr="00746798">
              <w:rPr>
                <w:sz w:val="28"/>
                <w:szCs w:val="28"/>
              </w:rPr>
              <w:t>земного стока рек</w:t>
            </w:r>
            <w:r>
              <w:rPr>
                <w:sz w:val="28"/>
                <w:szCs w:val="28"/>
              </w:rPr>
              <w:t>……………………………………………………..</w:t>
            </w:r>
          </w:p>
        </w:tc>
        <w:tc>
          <w:tcPr>
            <w:tcW w:w="900" w:type="dxa"/>
            <w:tcBorders>
              <w:top w:val="nil"/>
              <w:left w:val="nil"/>
              <w:bottom w:val="nil"/>
              <w:right w:val="nil"/>
            </w:tcBorders>
            <w:tcMar>
              <w:left w:w="0" w:type="dxa"/>
              <w:right w:w="0" w:type="dxa"/>
            </w:tcMar>
          </w:tcPr>
          <w:p w14:paraId="3E30F466" w14:textId="77777777" w:rsidR="00D53BF6" w:rsidRDefault="00D53BF6" w:rsidP="00426E13">
            <w:pPr>
              <w:spacing w:line="360" w:lineRule="auto"/>
              <w:rPr>
                <w:sz w:val="28"/>
                <w:szCs w:val="28"/>
              </w:rPr>
            </w:pPr>
          </w:p>
          <w:p w14:paraId="771CC372" w14:textId="77777777" w:rsidR="00D53BF6" w:rsidRPr="00746798" w:rsidRDefault="00D53BF6" w:rsidP="00426E13">
            <w:pPr>
              <w:spacing w:line="360" w:lineRule="auto"/>
              <w:jc w:val="right"/>
              <w:rPr>
                <w:sz w:val="28"/>
                <w:szCs w:val="28"/>
              </w:rPr>
            </w:pPr>
            <w:r>
              <w:rPr>
                <w:sz w:val="28"/>
                <w:szCs w:val="28"/>
              </w:rPr>
              <w:t>164</w:t>
            </w:r>
          </w:p>
        </w:tc>
      </w:tr>
      <w:tr w:rsidR="00D53BF6" w:rsidRPr="00746798" w14:paraId="17563D51" w14:textId="77777777" w:rsidTr="00426E13">
        <w:tc>
          <w:tcPr>
            <w:tcW w:w="792" w:type="dxa"/>
            <w:tcBorders>
              <w:top w:val="nil"/>
              <w:left w:val="nil"/>
              <w:bottom w:val="nil"/>
              <w:right w:val="nil"/>
            </w:tcBorders>
            <w:tcMar>
              <w:left w:w="0" w:type="dxa"/>
              <w:right w:w="0" w:type="dxa"/>
            </w:tcMar>
          </w:tcPr>
          <w:p w14:paraId="2777C0B5" w14:textId="77777777" w:rsidR="00D53BF6" w:rsidRPr="00746798" w:rsidRDefault="00D53BF6" w:rsidP="00426E13">
            <w:pPr>
              <w:spacing w:line="360" w:lineRule="auto"/>
              <w:rPr>
                <w:sz w:val="28"/>
                <w:szCs w:val="28"/>
              </w:rPr>
            </w:pPr>
            <w:r w:rsidRPr="00746798">
              <w:rPr>
                <w:sz w:val="28"/>
                <w:szCs w:val="28"/>
              </w:rPr>
              <w:t>6.2.</w:t>
            </w:r>
          </w:p>
        </w:tc>
        <w:tc>
          <w:tcPr>
            <w:tcW w:w="7925" w:type="dxa"/>
            <w:gridSpan w:val="2"/>
            <w:tcBorders>
              <w:top w:val="nil"/>
              <w:left w:val="nil"/>
              <w:bottom w:val="nil"/>
              <w:right w:val="nil"/>
            </w:tcBorders>
            <w:tcMar>
              <w:left w:w="0" w:type="dxa"/>
              <w:right w:w="0" w:type="dxa"/>
            </w:tcMar>
          </w:tcPr>
          <w:p w14:paraId="38289CBF" w14:textId="77777777" w:rsidR="00D53BF6" w:rsidRPr="00746798" w:rsidRDefault="00D53BF6" w:rsidP="00426E13">
            <w:pPr>
              <w:spacing w:line="360" w:lineRule="auto"/>
              <w:jc w:val="both"/>
              <w:rPr>
                <w:sz w:val="28"/>
                <w:szCs w:val="28"/>
              </w:rPr>
            </w:pPr>
            <w:r w:rsidRPr="00746798">
              <w:rPr>
                <w:sz w:val="28"/>
                <w:szCs w:val="28"/>
              </w:rPr>
              <w:t xml:space="preserve">Стохастическое моделирование бытового подземного стока в </w:t>
            </w:r>
            <w:r>
              <w:rPr>
                <w:sz w:val="28"/>
                <w:szCs w:val="28"/>
              </w:rPr>
              <w:t xml:space="preserve">     </w:t>
            </w:r>
            <w:r w:rsidRPr="00746798">
              <w:rPr>
                <w:sz w:val="28"/>
                <w:szCs w:val="28"/>
              </w:rPr>
              <w:t>у</w:t>
            </w:r>
            <w:r w:rsidRPr="00746798">
              <w:rPr>
                <w:sz w:val="28"/>
                <w:szCs w:val="28"/>
              </w:rPr>
              <w:t>с</w:t>
            </w:r>
            <w:r w:rsidRPr="00746798">
              <w:rPr>
                <w:sz w:val="28"/>
                <w:szCs w:val="28"/>
              </w:rPr>
              <w:t>ловиях осушения болот и переувлажненных земель</w:t>
            </w:r>
            <w:r>
              <w:rPr>
                <w:sz w:val="28"/>
                <w:szCs w:val="28"/>
              </w:rPr>
              <w:t>…………….</w:t>
            </w:r>
          </w:p>
        </w:tc>
        <w:tc>
          <w:tcPr>
            <w:tcW w:w="900" w:type="dxa"/>
            <w:tcBorders>
              <w:top w:val="nil"/>
              <w:left w:val="nil"/>
              <w:bottom w:val="nil"/>
              <w:right w:val="nil"/>
            </w:tcBorders>
            <w:tcMar>
              <w:left w:w="0" w:type="dxa"/>
              <w:right w:w="0" w:type="dxa"/>
            </w:tcMar>
            <w:vAlign w:val="bottom"/>
          </w:tcPr>
          <w:p w14:paraId="09121FAF" w14:textId="77777777" w:rsidR="00D53BF6" w:rsidRPr="00746798" w:rsidRDefault="00D53BF6" w:rsidP="00426E13">
            <w:pPr>
              <w:spacing w:line="360" w:lineRule="auto"/>
              <w:jc w:val="right"/>
              <w:rPr>
                <w:sz w:val="28"/>
                <w:szCs w:val="28"/>
              </w:rPr>
            </w:pPr>
            <w:r>
              <w:rPr>
                <w:sz w:val="28"/>
                <w:szCs w:val="28"/>
              </w:rPr>
              <w:t>169</w:t>
            </w:r>
          </w:p>
        </w:tc>
      </w:tr>
      <w:tr w:rsidR="00D53BF6" w:rsidRPr="00746798" w14:paraId="305BACA0" w14:textId="77777777" w:rsidTr="00426E13">
        <w:tc>
          <w:tcPr>
            <w:tcW w:w="792" w:type="dxa"/>
            <w:tcBorders>
              <w:top w:val="nil"/>
              <w:left w:val="nil"/>
              <w:bottom w:val="nil"/>
              <w:right w:val="nil"/>
            </w:tcBorders>
            <w:tcMar>
              <w:left w:w="0" w:type="dxa"/>
              <w:right w:w="0" w:type="dxa"/>
            </w:tcMar>
          </w:tcPr>
          <w:p w14:paraId="627AFD81" w14:textId="77777777" w:rsidR="00D53BF6" w:rsidRPr="00746798" w:rsidRDefault="00D53BF6" w:rsidP="00426E13">
            <w:pPr>
              <w:spacing w:line="360" w:lineRule="auto"/>
              <w:rPr>
                <w:sz w:val="28"/>
                <w:szCs w:val="28"/>
              </w:rPr>
            </w:pPr>
            <w:r w:rsidRPr="00746798">
              <w:rPr>
                <w:sz w:val="28"/>
                <w:szCs w:val="28"/>
              </w:rPr>
              <w:t>6.2.1.</w:t>
            </w:r>
          </w:p>
        </w:tc>
        <w:tc>
          <w:tcPr>
            <w:tcW w:w="7925" w:type="dxa"/>
            <w:gridSpan w:val="2"/>
            <w:tcBorders>
              <w:top w:val="nil"/>
              <w:left w:val="nil"/>
              <w:bottom w:val="nil"/>
              <w:right w:val="nil"/>
            </w:tcBorders>
            <w:tcMar>
              <w:left w:w="0" w:type="dxa"/>
              <w:right w:w="0" w:type="dxa"/>
            </w:tcMar>
          </w:tcPr>
          <w:p w14:paraId="235C16BB" w14:textId="77777777" w:rsidR="00D53BF6" w:rsidRPr="00746798" w:rsidRDefault="00D53BF6" w:rsidP="00426E13">
            <w:pPr>
              <w:spacing w:line="360" w:lineRule="auto"/>
              <w:jc w:val="both"/>
              <w:rPr>
                <w:sz w:val="28"/>
                <w:szCs w:val="28"/>
              </w:rPr>
            </w:pPr>
            <w:r w:rsidRPr="00746798">
              <w:rPr>
                <w:sz w:val="28"/>
                <w:szCs w:val="28"/>
              </w:rPr>
              <w:t>Современное состояние</w:t>
            </w:r>
            <w:r>
              <w:rPr>
                <w:sz w:val="28"/>
                <w:szCs w:val="28"/>
              </w:rPr>
              <w:t xml:space="preserve"> подземных вод</w:t>
            </w:r>
            <w:r w:rsidRPr="00746798">
              <w:rPr>
                <w:sz w:val="28"/>
                <w:szCs w:val="28"/>
              </w:rPr>
              <w:t xml:space="preserve"> западной части </w:t>
            </w:r>
            <w:r>
              <w:rPr>
                <w:sz w:val="28"/>
                <w:szCs w:val="28"/>
              </w:rPr>
              <w:t xml:space="preserve">            </w:t>
            </w:r>
            <w:r w:rsidRPr="00746798">
              <w:rPr>
                <w:sz w:val="28"/>
                <w:szCs w:val="28"/>
              </w:rPr>
              <w:t>Украи</w:t>
            </w:r>
            <w:r w:rsidRPr="00746798">
              <w:rPr>
                <w:sz w:val="28"/>
                <w:szCs w:val="28"/>
              </w:rPr>
              <w:t>н</w:t>
            </w:r>
            <w:r w:rsidRPr="00746798">
              <w:rPr>
                <w:sz w:val="28"/>
                <w:szCs w:val="28"/>
              </w:rPr>
              <w:t xml:space="preserve">ского </w:t>
            </w:r>
            <w:proofErr w:type="gramStart"/>
            <w:r w:rsidRPr="00746798">
              <w:rPr>
                <w:sz w:val="28"/>
                <w:szCs w:val="28"/>
              </w:rPr>
              <w:t>Полесья</w:t>
            </w:r>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bottom"/>
          </w:tcPr>
          <w:p w14:paraId="1EE0C7BF" w14:textId="77777777" w:rsidR="00D53BF6" w:rsidRPr="00746798" w:rsidRDefault="00D53BF6" w:rsidP="00426E13">
            <w:pPr>
              <w:spacing w:line="360" w:lineRule="auto"/>
              <w:jc w:val="right"/>
              <w:rPr>
                <w:sz w:val="28"/>
                <w:szCs w:val="28"/>
              </w:rPr>
            </w:pPr>
            <w:r>
              <w:rPr>
                <w:sz w:val="28"/>
                <w:szCs w:val="28"/>
              </w:rPr>
              <w:t>169</w:t>
            </w:r>
          </w:p>
        </w:tc>
      </w:tr>
      <w:tr w:rsidR="00D53BF6" w:rsidRPr="00746798" w14:paraId="7389D6D0" w14:textId="77777777" w:rsidTr="00426E13">
        <w:tc>
          <w:tcPr>
            <w:tcW w:w="792" w:type="dxa"/>
            <w:tcBorders>
              <w:top w:val="nil"/>
              <w:left w:val="nil"/>
              <w:bottom w:val="nil"/>
              <w:right w:val="nil"/>
            </w:tcBorders>
            <w:tcMar>
              <w:left w:w="0" w:type="dxa"/>
              <w:right w:w="0" w:type="dxa"/>
            </w:tcMar>
          </w:tcPr>
          <w:p w14:paraId="47FA3F7B" w14:textId="77777777" w:rsidR="00D53BF6" w:rsidRPr="00746798" w:rsidRDefault="00D53BF6" w:rsidP="00426E13">
            <w:pPr>
              <w:spacing w:line="360" w:lineRule="auto"/>
              <w:rPr>
                <w:sz w:val="28"/>
                <w:szCs w:val="28"/>
              </w:rPr>
            </w:pPr>
            <w:r w:rsidRPr="00746798">
              <w:rPr>
                <w:sz w:val="28"/>
                <w:szCs w:val="28"/>
              </w:rPr>
              <w:t>6.2.2.</w:t>
            </w:r>
          </w:p>
        </w:tc>
        <w:tc>
          <w:tcPr>
            <w:tcW w:w="7925" w:type="dxa"/>
            <w:gridSpan w:val="2"/>
            <w:tcBorders>
              <w:top w:val="nil"/>
              <w:left w:val="nil"/>
              <w:bottom w:val="nil"/>
              <w:right w:val="nil"/>
            </w:tcBorders>
            <w:tcMar>
              <w:left w:w="0" w:type="dxa"/>
              <w:right w:w="0" w:type="dxa"/>
            </w:tcMar>
          </w:tcPr>
          <w:p w14:paraId="666224DA" w14:textId="77777777" w:rsidR="00D53BF6" w:rsidRPr="00746798" w:rsidRDefault="00D53BF6" w:rsidP="00426E13">
            <w:pPr>
              <w:spacing w:line="360" w:lineRule="auto"/>
              <w:jc w:val="both"/>
              <w:rPr>
                <w:sz w:val="28"/>
                <w:szCs w:val="28"/>
              </w:rPr>
            </w:pPr>
            <w:r w:rsidRPr="00746798">
              <w:rPr>
                <w:sz w:val="28"/>
                <w:szCs w:val="28"/>
              </w:rPr>
              <w:t>Обоснование стохастической модели бытового подземного стока</w:t>
            </w:r>
            <w:r>
              <w:rPr>
                <w:sz w:val="28"/>
                <w:szCs w:val="28"/>
              </w:rPr>
              <w:t xml:space="preserve"> в условиях осушения…………………………………………………</w:t>
            </w:r>
          </w:p>
        </w:tc>
        <w:tc>
          <w:tcPr>
            <w:tcW w:w="900" w:type="dxa"/>
            <w:tcBorders>
              <w:top w:val="nil"/>
              <w:left w:val="nil"/>
              <w:bottom w:val="nil"/>
              <w:right w:val="nil"/>
            </w:tcBorders>
            <w:tcMar>
              <w:left w:w="0" w:type="dxa"/>
              <w:right w:w="0" w:type="dxa"/>
            </w:tcMar>
            <w:vAlign w:val="bottom"/>
          </w:tcPr>
          <w:p w14:paraId="5E2CB0DC" w14:textId="77777777" w:rsidR="00D53BF6" w:rsidRPr="00746798" w:rsidRDefault="00D53BF6" w:rsidP="00426E13">
            <w:pPr>
              <w:spacing w:line="360" w:lineRule="auto"/>
              <w:jc w:val="right"/>
              <w:rPr>
                <w:sz w:val="28"/>
                <w:szCs w:val="28"/>
              </w:rPr>
            </w:pPr>
            <w:r>
              <w:rPr>
                <w:sz w:val="28"/>
                <w:szCs w:val="28"/>
              </w:rPr>
              <w:t>172</w:t>
            </w:r>
          </w:p>
        </w:tc>
      </w:tr>
      <w:tr w:rsidR="00D53BF6" w:rsidRPr="00746798" w14:paraId="7773C479" w14:textId="77777777" w:rsidTr="00426E13">
        <w:tc>
          <w:tcPr>
            <w:tcW w:w="792" w:type="dxa"/>
            <w:tcBorders>
              <w:top w:val="nil"/>
              <w:left w:val="nil"/>
              <w:bottom w:val="nil"/>
              <w:right w:val="nil"/>
            </w:tcBorders>
            <w:tcMar>
              <w:left w:w="0" w:type="dxa"/>
              <w:right w:w="0" w:type="dxa"/>
            </w:tcMar>
          </w:tcPr>
          <w:p w14:paraId="0A02E32D" w14:textId="77777777" w:rsidR="00D53BF6" w:rsidRPr="00746798" w:rsidRDefault="00D53BF6" w:rsidP="00426E13">
            <w:pPr>
              <w:spacing w:line="360" w:lineRule="auto"/>
              <w:rPr>
                <w:sz w:val="28"/>
                <w:szCs w:val="28"/>
              </w:rPr>
            </w:pPr>
            <w:r w:rsidRPr="00746798">
              <w:rPr>
                <w:sz w:val="28"/>
                <w:szCs w:val="28"/>
              </w:rPr>
              <w:t>6.2.3.</w:t>
            </w:r>
          </w:p>
        </w:tc>
        <w:tc>
          <w:tcPr>
            <w:tcW w:w="7925" w:type="dxa"/>
            <w:gridSpan w:val="2"/>
            <w:tcBorders>
              <w:top w:val="nil"/>
              <w:left w:val="nil"/>
              <w:bottom w:val="nil"/>
              <w:right w:val="nil"/>
            </w:tcBorders>
            <w:tcMar>
              <w:left w:w="0" w:type="dxa"/>
              <w:right w:w="0" w:type="dxa"/>
            </w:tcMar>
          </w:tcPr>
          <w:p w14:paraId="2BD1E155" w14:textId="77777777" w:rsidR="00D53BF6" w:rsidRPr="00746798" w:rsidRDefault="00D53BF6" w:rsidP="00426E13">
            <w:pPr>
              <w:pStyle w:val="afffffff6"/>
              <w:jc w:val="both"/>
              <w:rPr>
                <w:iCs/>
                <w:szCs w:val="28"/>
              </w:rPr>
            </w:pPr>
            <w:r w:rsidRPr="00746798">
              <w:rPr>
                <w:szCs w:val="28"/>
              </w:rPr>
              <w:t xml:space="preserve">Стохастическое моделирование бытового подземного стока в </w:t>
            </w:r>
            <w:r>
              <w:rPr>
                <w:szCs w:val="28"/>
              </w:rPr>
              <w:t xml:space="preserve">      </w:t>
            </w:r>
            <w:r w:rsidRPr="00746798">
              <w:rPr>
                <w:szCs w:val="28"/>
              </w:rPr>
              <w:t>условиях осуш</w:t>
            </w:r>
            <w:r w:rsidRPr="00746798">
              <w:rPr>
                <w:szCs w:val="28"/>
              </w:rPr>
              <w:t>е</w:t>
            </w:r>
            <w:r w:rsidRPr="00746798">
              <w:rPr>
                <w:szCs w:val="28"/>
              </w:rPr>
              <w:t>ния</w:t>
            </w:r>
            <w:r>
              <w:rPr>
                <w:szCs w:val="28"/>
              </w:rPr>
              <w:t>…………………………………………………...</w:t>
            </w:r>
          </w:p>
        </w:tc>
        <w:tc>
          <w:tcPr>
            <w:tcW w:w="900" w:type="dxa"/>
            <w:tcBorders>
              <w:top w:val="nil"/>
              <w:left w:val="nil"/>
              <w:bottom w:val="nil"/>
              <w:right w:val="nil"/>
            </w:tcBorders>
            <w:tcMar>
              <w:left w:w="0" w:type="dxa"/>
              <w:right w:w="0" w:type="dxa"/>
            </w:tcMar>
            <w:vAlign w:val="bottom"/>
          </w:tcPr>
          <w:p w14:paraId="2DBE4542" w14:textId="77777777" w:rsidR="00D53BF6" w:rsidRPr="00746798" w:rsidRDefault="00D53BF6" w:rsidP="00426E13">
            <w:pPr>
              <w:spacing w:line="360" w:lineRule="auto"/>
              <w:jc w:val="right"/>
              <w:rPr>
                <w:sz w:val="28"/>
                <w:szCs w:val="28"/>
              </w:rPr>
            </w:pPr>
            <w:r>
              <w:rPr>
                <w:sz w:val="28"/>
                <w:szCs w:val="28"/>
              </w:rPr>
              <w:t>175</w:t>
            </w:r>
          </w:p>
        </w:tc>
      </w:tr>
      <w:tr w:rsidR="00D53BF6" w:rsidRPr="00746798" w14:paraId="06022569" w14:textId="77777777" w:rsidTr="00426E13">
        <w:tc>
          <w:tcPr>
            <w:tcW w:w="792" w:type="dxa"/>
            <w:tcBorders>
              <w:top w:val="nil"/>
              <w:left w:val="nil"/>
              <w:bottom w:val="nil"/>
              <w:right w:val="nil"/>
            </w:tcBorders>
            <w:tcMar>
              <w:left w:w="0" w:type="dxa"/>
              <w:right w:w="0" w:type="dxa"/>
            </w:tcMar>
          </w:tcPr>
          <w:p w14:paraId="2F454B72" w14:textId="77777777" w:rsidR="00D53BF6" w:rsidRPr="00746798" w:rsidRDefault="00D53BF6" w:rsidP="00426E13">
            <w:pPr>
              <w:spacing w:line="360" w:lineRule="auto"/>
              <w:rPr>
                <w:sz w:val="28"/>
                <w:szCs w:val="28"/>
              </w:rPr>
            </w:pPr>
            <w:r w:rsidRPr="00746798">
              <w:rPr>
                <w:iCs/>
                <w:sz w:val="28"/>
                <w:szCs w:val="28"/>
              </w:rPr>
              <w:t>6.3.</w:t>
            </w:r>
          </w:p>
        </w:tc>
        <w:tc>
          <w:tcPr>
            <w:tcW w:w="7925" w:type="dxa"/>
            <w:gridSpan w:val="2"/>
            <w:tcBorders>
              <w:top w:val="nil"/>
              <w:left w:val="nil"/>
              <w:bottom w:val="nil"/>
              <w:right w:val="nil"/>
            </w:tcBorders>
            <w:tcMar>
              <w:left w:w="0" w:type="dxa"/>
              <w:right w:w="0" w:type="dxa"/>
            </w:tcMar>
          </w:tcPr>
          <w:p w14:paraId="106C2710" w14:textId="77777777" w:rsidR="00D53BF6" w:rsidRPr="00746798" w:rsidRDefault="00D53BF6" w:rsidP="00426E13">
            <w:pPr>
              <w:pStyle w:val="afffffff6"/>
              <w:jc w:val="both"/>
              <w:rPr>
                <w:iCs/>
                <w:szCs w:val="28"/>
              </w:rPr>
            </w:pPr>
            <w:r w:rsidRPr="00746798">
              <w:rPr>
                <w:szCs w:val="28"/>
              </w:rPr>
              <w:t xml:space="preserve">Стохастическое моделирование бытового подземного стока в </w:t>
            </w:r>
            <w:r>
              <w:rPr>
                <w:szCs w:val="28"/>
              </w:rPr>
              <w:t xml:space="preserve">      </w:t>
            </w:r>
            <w:r w:rsidRPr="00746798">
              <w:rPr>
                <w:szCs w:val="28"/>
              </w:rPr>
              <w:t xml:space="preserve">условиях орошения сельскохозяйственных земель зоны </w:t>
            </w:r>
            <w:r>
              <w:rPr>
                <w:szCs w:val="28"/>
              </w:rPr>
              <w:t xml:space="preserve">             </w:t>
            </w:r>
            <w:r w:rsidRPr="00746798">
              <w:rPr>
                <w:szCs w:val="28"/>
              </w:rPr>
              <w:t>недост</w:t>
            </w:r>
            <w:r w:rsidRPr="00746798">
              <w:rPr>
                <w:szCs w:val="28"/>
              </w:rPr>
              <w:t>а</w:t>
            </w:r>
            <w:r w:rsidRPr="00746798">
              <w:rPr>
                <w:szCs w:val="28"/>
              </w:rPr>
              <w:t>точного увлажнения</w:t>
            </w:r>
            <w:r>
              <w:rPr>
                <w:szCs w:val="28"/>
              </w:rPr>
              <w:t>…………………………………………</w:t>
            </w:r>
          </w:p>
        </w:tc>
        <w:tc>
          <w:tcPr>
            <w:tcW w:w="900" w:type="dxa"/>
            <w:tcBorders>
              <w:top w:val="nil"/>
              <w:left w:val="nil"/>
              <w:bottom w:val="nil"/>
              <w:right w:val="nil"/>
            </w:tcBorders>
            <w:tcMar>
              <w:left w:w="0" w:type="dxa"/>
              <w:right w:w="0" w:type="dxa"/>
            </w:tcMar>
            <w:vAlign w:val="bottom"/>
          </w:tcPr>
          <w:p w14:paraId="202351B4" w14:textId="77777777" w:rsidR="00D53BF6" w:rsidRPr="00746798" w:rsidRDefault="00D53BF6" w:rsidP="00426E13">
            <w:pPr>
              <w:spacing w:line="360" w:lineRule="auto"/>
              <w:jc w:val="right"/>
              <w:rPr>
                <w:sz w:val="28"/>
                <w:szCs w:val="28"/>
              </w:rPr>
            </w:pPr>
            <w:r>
              <w:rPr>
                <w:sz w:val="28"/>
                <w:szCs w:val="28"/>
              </w:rPr>
              <w:t>183</w:t>
            </w:r>
          </w:p>
        </w:tc>
      </w:tr>
      <w:tr w:rsidR="00D53BF6" w:rsidRPr="00746798" w14:paraId="57F54DC4" w14:textId="77777777" w:rsidTr="00426E13">
        <w:tc>
          <w:tcPr>
            <w:tcW w:w="792" w:type="dxa"/>
            <w:tcBorders>
              <w:top w:val="nil"/>
              <w:left w:val="nil"/>
              <w:bottom w:val="nil"/>
              <w:right w:val="nil"/>
            </w:tcBorders>
            <w:tcMar>
              <w:left w:w="0" w:type="dxa"/>
              <w:right w:w="0" w:type="dxa"/>
            </w:tcMar>
          </w:tcPr>
          <w:p w14:paraId="1B61D768" w14:textId="77777777" w:rsidR="00D53BF6" w:rsidRPr="00746798" w:rsidRDefault="00D53BF6" w:rsidP="00426E13">
            <w:pPr>
              <w:spacing w:line="360" w:lineRule="auto"/>
              <w:rPr>
                <w:sz w:val="28"/>
                <w:szCs w:val="28"/>
              </w:rPr>
            </w:pPr>
            <w:r w:rsidRPr="00746798">
              <w:rPr>
                <w:iCs/>
                <w:sz w:val="28"/>
                <w:szCs w:val="28"/>
              </w:rPr>
              <w:t>6.3.1.</w:t>
            </w:r>
          </w:p>
        </w:tc>
        <w:tc>
          <w:tcPr>
            <w:tcW w:w="7925" w:type="dxa"/>
            <w:gridSpan w:val="2"/>
            <w:tcBorders>
              <w:top w:val="nil"/>
              <w:left w:val="nil"/>
              <w:bottom w:val="nil"/>
              <w:right w:val="nil"/>
            </w:tcBorders>
            <w:tcMar>
              <w:left w:w="0" w:type="dxa"/>
              <w:right w:w="0" w:type="dxa"/>
            </w:tcMar>
          </w:tcPr>
          <w:p w14:paraId="13917558" w14:textId="77777777" w:rsidR="00D53BF6" w:rsidRPr="00746798" w:rsidRDefault="00D53BF6" w:rsidP="00426E13">
            <w:pPr>
              <w:pStyle w:val="afffffff6"/>
              <w:jc w:val="both"/>
              <w:rPr>
                <w:iCs/>
                <w:szCs w:val="28"/>
              </w:rPr>
            </w:pPr>
            <w:r w:rsidRPr="00746798">
              <w:rPr>
                <w:szCs w:val="28"/>
              </w:rPr>
              <w:t>Совре</w:t>
            </w:r>
            <w:r>
              <w:rPr>
                <w:szCs w:val="28"/>
              </w:rPr>
              <w:t>менное состояние подземных вод С</w:t>
            </w:r>
            <w:r w:rsidRPr="00746798">
              <w:rPr>
                <w:szCs w:val="28"/>
              </w:rPr>
              <w:t xml:space="preserve">еверо-западного </w:t>
            </w:r>
            <w:r>
              <w:rPr>
                <w:szCs w:val="28"/>
              </w:rPr>
              <w:t xml:space="preserve">         </w:t>
            </w:r>
            <w:r w:rsidRPr="00746798">
              <w:rPr>
                <w:szCs w:val="28"/>
              </w:rPr>
              <w:t>Пр</w:t>
            </w:r>
            <w:r w:rsidRPr="00746798">
              <w:rPr>
                <w:szCs w:val="28"/>
              </w:rPr>
              <w:t>и</w:t>
            </w:r>
            <w:r w:rsidRPr="00746798">
              <w:rPr>
                <w:szCs w:val="28"/>
              </w:rPr>
              <w:t>черноморья в условиях орошения</w:t>
            </w:r>
            <w:r>
              <w:rPr>
                <w:szCs w:val="28"/>
              </w:rPr>
              <w:t>………………………………</w:t>
            </w:r>
          </w:p>
        </w:tc>
        <w:tc>
          <w:tcPr>
            <w:tcW w:w="900" w:type="dxa"/>
            <w:tcBorders>
              <w:top w:val="nil"/>
              <w:left w:val="nil"/>
              <w:bottom w:val="nil"/>
              <w:right w:val="nil"/>
            </w:tcBorders>
            <w:tcMar>
              <w:left w:w="0" w:type="dxa"/>
              <w:right w:w="0" w:type="dxa"/>
            </w:tcMar>
            <w:vAlign w:val="bottom"/>
          </w:tcPr>
          <w:p w14:paraId="4E4F6C29" w14:textId="77777777" w:rsidR="00D53BF6" w:rsidRPr="00746798" w:rsidRDefault="00D53BF6" w:rsidP="00426E13">
            <w:pPr>
              <w:spacing w:line="360" w:lineRule="auto"/>
              <w:jc w:val="right"/>
              <w:rPr>
                <w:sz w:val="28"/>
                <w:szCs w:val="28"/>
              </w:rPr>
            </w:pPr>
            <w:r>
              <w:rPr>
                <w:sz w:val="28"/>
                <w:szCs w:val="28"/>
              </w:rPr>
              <w:t>183</w:t>
            </w:r>
          </w:p>
        </w:tc>
      </w:tr>
      <w:tr w:rsidR="00D53BF6" w:rsidRPr="00746798" w14:paraId="034375C8" w14:textId="77777777" w:rsidTr="00426E13">
        <w:tc>
          <w:tcPr>
            <w:tcW w:w="792" w:type="dxa"/>
            <w:tcBorders>
              <w:top w:val="nil"/>
              <w:left w:val="nil"/>
              <w:bottom w:val="nil"/>
              <w:right w:val="nil"/>
            </w:tcBorders>
            <w:tcMar>
              <w:left w:w="0" w:type="dxa"/>
              <w:right w:w="0" w:type="dxa"/>
            </w:tcMar>
          </w:tcPr>
          <w:p w14:paraId="78B52F1E" w14:textId="77777777" w:rsidR="00D53BF6" w:rsidRPr="00746798" w:rsidRDefault="00D53BF6" w:rsidP="00426E13">
            <w:pPr>
              <w:spacing w:line="360" w:lineRule="auto"/>
              <w:rPr>
                <w:iCs/>
                <w:sz w:val="28"/>
                <w:szCs w:val="28"/>
              </w:rPr>
            </w:pPr>
            <w:r>
              <w:rPr>
                <w:iCs/>
                <w:sz w:val="28"/>
                <w:szCs w:val="28"/>
              </w:rPr>
              <w:t>6.3.2</w:t>
            </w:r>
          </w:p>
        </w:tc>
        <w:tc>
          <w:tcPr>
            <w:tcW w:w="7925" w:type="dxa"/>
            <w:gridSpan w:val="2"/>
            <w:tcBorders>
              <w:top w:val="nil"/>
              <w:left w:val="nil"/>
              <w:bottom w:val="nil"/>
              <w:right w:val="nil"/>
            </w:tcBorders>
            <w:tcMar>
              <w:left w:w="0" w:type="dxa"/>
              <w:right w:w="0" w:type="dxa"/>
            </w:tcMar>
          </w:tcPr>
          <w:p w14:paraId="59DD86B6" w14:textId="77777777" w:rsidR="00D53BF6" w:rsidRPr="00F90F4A" w:rsidRDefault="00D53BF6" w:rsidP="00426E13">
            <w:pPr>
              <w:pStyle w:val="afffffff6"/>
              <w:jc w:val="both"/>
              <w:rPr>
                <w:szCs w:val="28"/>
              </w:rPr>
            </w:pPr>
            <w:r w:rsidRPr="00746798">
              <w:rPr>
                <w:iCs/>
                <w:szCs w:val="28"/>
              </w:rPr>
              <w:t xml:space="preserve">Обоснования стохастических моделей бытового подземного </w:t>
            </w:r>
            <w:r>
              <w:rPr>
                <w:iCs/>
                <w:szCs w:val="28"/>
              </w:rPr>
              <w:t xml:space="preserve">      </w:t>
            </w:r>
            <w:r w:rsidRPr="00746798">
              <w:rPr>
                <w:iCs/>
                <w:szCs w:val="28"/>
              </w:rPr>
              <w:t>ст</w:t>
            </w:r>
            <w:r w:rsidRPr="00746798">
              <w:rPr>
                <w:iCs/>
                <w:szCs w:val="28"/>
              </w:rPr>
              <w:t>о</w:t>
            </w:r>
            <w:r w:rsidRPr="00746798">
              <w:rPr>
                <w:iCs/>
                <w:szCs w:val="28"/>
              </w:rPr>
              <w:t>ка в условиях орошения</w:t>
            </w:r>
            <w:r>
              <w:rPr>
                <w:iCs/>
                <w:szCs w:val="28"/>
              </w:rPr>
              <w:t>……………………………………</w:t>
            </w:r>
            <w:proofErr w:type="gramStart"/>
            <w:r>
              <w:rPr>
                <w:iCs/>
                <w:szCs w:val="28"/>
              </w:rPr>
              <w:t>…….</w:t>
            </w:r>
            <w:proofErr w:type="gramEnd"/>
            <w:r>
              <w:rPr>
                <w:iCs/>
                <w:szCs w:val="28"/>
              </w:rPr>
              <w:t>.</w:t>
            </w:r>
          </w:p>
        </w:tc>
        <w:tc>
          <w:tcPr>
            <w:tcW w:w="900" w:type="dxa"/>
            <w:tcBorders>
              <w:top w:val="nil"/>
              <w:left w:val="nil"/>
              <w:bottom w:val="nil"/>
              <w:right w:val="nil"/>
            </w:tcBorders>
            <w:tcMar>
              <w:left w:w="0" w:type="dxa"/>
              <w:right w:w="0" w:type="dxa"/>
            </w:tcMar>
            <w:vAlign w:val="bottom"/>
          </w:tcPr>
          <w:p w14:paraId="2285D4DA" w14:textId="77777777" w:rsidR="00D53BF6" w:rsidRPr="00746798" w:rsidRDefault="00D53BF6" w:rsidP="00426E13">
            <w:pPr>
              <w:spacing w:line="360" w:lineRule="auto"/>
              <w:jc w:val="right"/>
              <w:rPr>
                <w:sz w:val="28"/>
                <w:szCs w:val="28"/>
              </w:rPr>
            </w:pPr>
            <w:r>
              <w:rPr>
                <w:sz w:val="28"/>
                <w:szCs w:val="28"/>
              </w:rPr>
              <w:t>187</w:t>
            </w:r>
          </w:p>
        </w:tc>
      </w:tr>
      <w:tr w:rsidR="00D53BF6" w:rsidRPr="00746798" w14:paraId="503410A9" w14:textId="77777777" w:rsidTr="00426E13">
        <w:tc>
          <w:tcPr>
            <w:tcW w:w="792" w:type="dxa"/>
            <w:tcBorders>
              <w:top w:val="nil"/>
              <w:left w:val="nil"/>
              <w:bottom w:val="nil"/>
              <w:right w:val="nil"/>
            </w:tcBorders>
            <w:tcMar>
              <w:left w:w="0" w:type="dxa"/>
              <w:right w:w="0" w:type="dxa"/>
            </w:tcMar>
          </w:tcPr>
          <w:p w14:paraId="4E0A312D" w14:textId="77777777" w:rsidR="00D53BF6" w:rsidRPr="00746798" w:rsidRDefault="00D53BF6" w:rsidP="00426E13">
            <w:pPr>
              <w:spacing w:line="360" w:lineRule="auto"/>
              <w:rPr>
                <w:sz w:val="28"/>
                <w:szCs w:val="28"/>
              </w:rPr>
            </w:pPr>
            <w:r>
              <w:rPr>
                <w:sz w:val="28"/>
                <w:szCs w:val="28"/>
              </w:rPr>
              <w:t>6.3.3</w:t>
            </w:r>
            <w:r w:rsidRPr="00746798">
              <w:rPr>
                <w:sz w:val="28"/>
                <w:szCs w:val="28"/>
              </w:rPr>
              <w:t>.</w:t>
            </w:r>
          </w:p>
        </w:tc>
        <w:tc>
          <w:tcPr>
            <w:tcW w:w="7925" w:type="dxa"/>
            <w:gridSpan w:val="2"/>
            <w:tcBorders>
              <w:top w:val="nil"/>
              <w:left w:val="nil"/>
              <w:bottom w:val="nil"/>
              <w:right w:val="nil"/>
            </w:tcBorders>
            <w:tcMar>
              <w:left w:w="0" w:type="dxa"/>
              <w:right w:w="0" w:type="dxa"/>
            </w:tcMar>
          </w:tcPr>
          <w:p w14:paraId="780D7C0A" w14:textId="77777777" w:rsidR="00D53BF6" w:rsidRPr="00746798" w:rsidRDefault="00D53BF6" w:rsidP="00426E13">
            <w:pPr>
              <w:spacing w:line="360" w:lineRule="auto"/>
              <w:jc w:val="both"/>
              <w:rPr>
                <w:sz w:val="28"/>
                <w:szCs w:val="28"/>
              </w:rPr>
            </w:pPr>
            <w:r w:rsidRPr="00746798">
              <w:rPr>
                <w:sz w:val="28"/>
                <w:szCs w:val="28"/>
              </w:rPr>
              <w:t xml:space="preserve">Стохастическое моделирование бытового подземного стока </w:t>
            </w:r>
            <w:r>
              <w:rPr>
                <w:sz w:val="28"/>
                <w:szCs w:val="28"/>
              </w:rPr>
              <w:t>в      условиях орош</w:t>
            </w:r>
            <w:r>
              <w:rPr>
                <w:sz w:val="28"/>
                <w:szCs w:val="28"/>
              </w:rPr>
              <w:t>е</w:t>
            </w:r>
            <w:r>
              <w:rPr>
                <w:sz w:val="28"/>
                <w:szCs w:val="28"/>
              </w:rPr>
              <w:t>ния…………………………………………………...</w:t>
            </w:r>
          </w:p>
        </w:tc>
        <w:tc>
          <w:tcPr>
            <w:tcW w:w="900" w:type="dxa"/>
            <w:tcBorders>
              <w:top w:val="nil"/>
              <w:left w:val="nil"/>
              <w:bottom w:val="nil"/>
              <w:right w:val="nil"/>
            </w:tcBorders>
            <w:tcMar>
              <w:left w:w="0" w:type="dxa"/>
              <w:right w:w="0" w:type="dxa"/>
            </w:tcMar>
            <w:vAlign w:val="bottom"/>
          </w:tcPr>
          <w:p w14:paraId="385C83AB" w14:textId="77777777" w:rsidR="00D53BF6" w:rsidRPr="00746798" w:rsidRDefault="00D53BF6" w:rsidP="00426E13">
            <w:pPr>
              <w:spacing w:line="360" w:lineRule="auto"/>
              <w:jc w:val="right"/>
              <w:rPr>
                <w:sz w:val="28"/>
                <w:szCs w:val="28"/>
              </w:rPr>
            </w:pPr>
            <w:r>
              <w:rPr>
                <w:sz w:val="28"/>
                <w:szCs w:val="28"/>
              </w:rPr>
              <w:t>191</w:t>
            </w:r>
          </w:p>
        </w:tc>
      </w:tr>
      <w:tr w:rsidR="00D53BF6" w:rsidRPr="00746798" w14:paraId="1CE8A401" w14:textId="77777777" w:rsidTr="00426E13">
        <w:tc>
          <w:tcPr>
            <w:tcW w:w="792" w:type="dxa"/>
            <w:tcBorders>
              <w:top w:val="nil"/>
              <w:left w:val="nil"/>
              <w:bottom w:val="nil"/>
              <w:right w:val="nil"/>
            </w:tcBorders>
            <w:tcMar>
              <w:left w:w="0" w:type="dxa"/>
              <w:right w:w="0" w:type="dxa"/>
            </w:tcMar>
          </w:tcPr>
          <w:p w14:paraId="786FFF8E" w14:textId="77777777" w:rsidR="00D53BF6" w:rsidRPr="00746798" w:rsidRDefault="00D53BF6" w:rsidP="00426E13">
            <w:pPr>
              <w:spacing w:line="360" w:lineRule="auto"/>
              <w:rPr>
                <w:sz w:val="28"/>
                <w:szCs w:val="28"/>
              </w:rPr>
            </w:pPr>
            <w:r>
              <w:rPr>
                <w:sz w:val="28"/>
                <w:szCs w:val="28"/>
              </w:rPr>
              <w:t>6.3.4</w:t>
            </w:r>
            <w:r w:rsidRPr="00746798">
              <w:rPr>
                <w:sz w:val="28"/>
                <w:szCs w:val="28"/>
              </w:rPr>
              <w:t>.</w:t>
            </w:r>
          </w:p>
        </w:tc>
        <w:tc>
          <w:tcPr>
            <w:tcW w:w="7925" w:type="dxa"/>
            <w:gridSpan w:val="2"/>
            <w:tcBorders>
              <w:top w:val="nil"/>
              <w:left w:val="nil"/>
              <w:bottom w:val="nil"/>
              <w:right w:val="nil"/>
            </w:tcBorders>
            <w:tcMar>
              <w:left w:w="0" w:type="dxa"/>
              <w:right w:w="0" w:type="dxa"/>
            </w:tcMar>
          </w:tcPr>
          <w:p w14:paraId="7BABD475" w14:textId="77777777" w:rsidR="00D53BF6" w:rsidRPr="00746798" w:rsidRDefault="00D53BF6" w:rsidP="00426E13">
            <w:pPr>
              <w:spacing w:line="360" w:lineRule="auto"/>
              <w:jc w:val="both"/>
              <w:rPr>
                <w:sz w:val="28"/>
                <w:szCs w:val="28"/>
              </w:rPr>
            </w:pPr>
            <w:r w:rsidRPr="00746798">
              <w:rPr>
                <w:iCs/>
                <w:sz w:val="28"/>
                <w:szCs w:val="28"/>
              </w:rPr>
              <w:t xml:space="preserve">Обоснования мероприятий по управлению масштабов </w:t>
            </w:r>
            <w:r>
              <w:rPr>
                <w:iCs/>
                <w:sz w:val="28"/>
                <w:szCs w:val="28"/>
              </w:rPr>
              <w:t xml:space="preserve">             </w:t>
            </w:r>
            <w:r w:rsidRPr="00746798">
              <w:rPr>
                <w:iCs/>
                <w:sz w:val="28"/>
                <w:szCs w:val="28"/>
              </w:rPr>
              <w:t>ор</w:t>
            </w:r>
            <w:r>
              <w:rPr>
                <w:iCs/>
                <w:sz w:val="28"/>
                <w:szCs w:val="28"/>
              </w:rPr>
              <w:t>ос</w:t>
            </w:r>
            <w:r>
              <w:rPr>
                <w:iCs/>
                <w:sz w:val="28"/>
                <w:szCs w:val="28"/>
              </w:rPr>
              <w:t>и</w:t>
            </w:r>
            <w:r>
              <w:rPr>
                <w:iCs/>
                <w:sz w:val="28"/>
                <w:szCs w:val="28"/>
              </w:rPr>
              <w:t>тельных мелиораций в Северо-з</w:t>
            </w:r>
            <w:r w:rsidRPr="00746798">
              <w:rPr>
                <w:iCs/>
                <w:sz w:val="28"/>
                <w:szCs w:val="28"/>
              </w:rPr>
              <w:t xml:space="preserve">ападном </w:t>
            </w:r>
            <w:proofErr w:type="gramStart"/>
            <w:r w:rsidRPr="00746798">
              <w:rPr>
                <w:iCs/>
                <w:sz w:val="28"/>
                <w:szCs w:val="28"/>
              </w:rPr>
              <w:t>Причерноморье</w:t>
            </w:r>
            <w:r>
              <w:rPr>
                <w:iCs/>
                <w:sz w:val="28"/>
                <w:szCs w:val="28"/>
              </w:rPr>
              <w:t>….</w:t>
            </w:r>
            <w:proofErr w:type="gramEnd"/>
            <w:r>
              <w:rPr>
                <w:iCs/>
                <w:sz w:val="28"/>
                <w:szCs w:val="28"/>
              </w:rPr>
              <w:t>.</w:t>
            </w:r>
          </w:p>
        </w:tc>
        <w:tc>
          <w:tcPr>
            <w:tcW w:w="900" w:type="dxa"/>
            <w:tcBorders>
              <w:top w:val="nil"/>
              <w:left w:val="nil"/>
              <w:bottom w:val="nil"/>
              <w:right w:val="nil"/>
            </w:tcBorders>
            <w:tcMar>
              <w:left w:w="0" w:type="dxa"/>
              <w:right w:w="0" w:type="dxa"/>
            </w:tcMar>
            <w:vAlign w:val="bottom"/>
          </w:tcPr>
          <w:p w14:paraId="0A027FAC" w14:textId="77777777" w:rsidR="00D53BF6" w:rsidRPr="00746798" w:rsidRDefault="00D53BF6" w:rsidP="00426E13">
            <w:pPr>
              <w:spacing w:line="360" w:lineRule="auto"/>
              <w:jc w:val="right"/>
              <w:rPr>
                <w:sz w:val="28"/>
                <w:szCs w:val="28"/>
              </w:rPr>
            </w:pPr>
            <w:r>
              <w:rPr>
                <w:sz w:val="28"/>
                <w:szCs w:val="28"/>
              </w:rPr>
              <w:t>194</w:t>
            </w:r>
          </w:p>
        </w:tc>
      </w:tr>
      <w:tr w:rsidR="00D53BF6" w:rsidRPr="00746798" w14:paraId="6A328238" w14:textId="77777777" w:rsidTr="00426E13">
        <w:tc>
          <w:tcPr>
            <w:tcW w:w="792" w:type="dxa"/>
            <w:tcBorders>
              <w:top w:val="nil"/>
              <w:left w:val="nil"/>
              <w:bottom w:val="nil"/>
              <w:right w:val="nil"/>
            </w:tcBorders>
            <w:tcMar>
              <w:left w:w="0" w:type="dxa"/>
              <w:right w:w="0" w:type="dxa"/>
            </w:tcMar>
          </w:tcPr>
          <w:p w14:paraId="23E88EE2" w14:textId="77777777" w:rsidR="00D53BF6" w:rsidRPr="00746798" w:rsidRDefault="00D53BF6" w:rsidP="00426E13">
            <w:pPr>
              <w:spacing w:line="360" w:lineRule="auto"/>
              <w:rPr>
                <w:sz w:val="28"/>
                <w:szCs w:val="28"/>
              </w:rPr>
            </w:pPr>
            <w:r>
              <w:rPr>
                <w:iCs/>
                <w:sz w:val="28"/>
                <w:szCs w:val="28"/>
              </w:rPr>
              <w:lastRenderedPageBreak/>
              <w:t>6.3.5</w:t>
            </w:r>
            <w:r w:rsidRPr="00746798">
              <w:rPr>
                <w:iCs/>
                <w:sz w:val="28"/>
                <w:szCs w:val="28"/>
              </w:rPr>
              <w:t>.</w:t>
            </w:r>
          </w:p>
        </w:tc>
        <w:tc>
          <w:tcPr>
            <w:tcW w:w="7925" w:type="dxa"/>
            <w:gridSpan w:val="2"/>
            <w:tcBorders>
              <w:top w:val="nil"/>
              <w:left w:val="nil"/>
              <w:bottom w:val="nil"/>
              <w:right w:val="nil"/>
            </w:tcBorders>
            <w:tcMar>
              <w:left w:w="0" w:type="dxa"/>
              <w:right w:w="0" w:type="dxa"/>
            </w:tcMar>
          </w:tcPr>
          <w:p w14:paraId="2BBE49BF" w14:textId="77777777" w:rsidR="00D53BF6" w:rsidRPr="007E2E3F" w:rsidRDefault="00D53BF6" w:rsidP="00426E13">
            <w:pPr>
              <w:spacing w:line="360" w:lineRule="auto"/>
              <w:jc w:val="both"/>
              <w:rPr>
                <w:sz w:val="28"/>
                <w:szCs w:val="28"/>
              </w:rPr>
            </w:pPr>
            <w:r w:rsidRPr="007E2E3F">
              <w:rPr>
                <w:iCs/>
                <w:sz w:val="28"/>
                <w:szCs w:val="28"/>
              </w:rPr>
              <w:t>Моделирование подземного стока в условиях орошения на        основе ги</w:t>
            </w:r>
            <w:r w:rsidRPr="007E2E3F">
              <w:rPr>
                <w:iCs/>
                <w:sz w:val="28"/>
                <w:szCs w:val="28"/>
              </w:rPr>
              <w:t>д</w:t>
            </w:r>
            <w:r w:rsidRPr="007E2E3F">
              <w:rPr>
                <w:iCs/>
                <w:sz w:val="28"/>
                <w:szCs w:val="28"/>
              </w:rPr>
              <w:t>родинамического метода…………………………………</w:t>
            </w:r>
          </w:p>
        </w:tc>
        <w:tc>
          <w:tcPr>
            <w:tcW w:w="900" w:type="dxa"/>
            <w:tcBorders>
              <w:top w:val="nil"/>
              <w:left w:val="nil"/>
              <w:bottom w:val="nil"/>
              <w:right w:val="nil"/>
            </w:tcBorders>
            <w:tcMar>
              <w:left w:w="0" w:type="dxa"/>
              <w:right w:w="0" w:type="dxa"/>
            </w:tcMar>
            <w:vAlign w:val="bottom"/>
          </w:tcPr>
          <w:p w14:paraId="3E1FEF77" w14:textId="77777777" w:rsidR="00D53BF6" w:rsidRPr="00746798" w:rsidRDefault="00D53BF6" w:rsidP="00426E13">
            <w:pPr>
              <w:spacing w:line="360" w:lineRule="auto"/>
              <w:jc w:val="right"/>
              <w:rPr>
                <w:sz w:val="28"/>
                <w:szCs w:val="28"/>
              </w:rPr>
            </w:pPr>
            <w:r>
              <w:rPr>
                <w:sz w:val="28"/>
                <w:szCs w:val="28"/>
              </w:rPr>
              <w:t>203</w:t>
            </w:r>
          </w:p>
        </w:tc>
      </w:tr>
      <w:tr w:rsidR="00D53BF6" w:rsidRPr="00746798" w14:paraId="7236765B" w14:textId="77777777" w:rsidTr="00426E13">
        <w:tc>
          <w:tcPr>
            <w:tcW w:w="8717" w:type="dxa"/>
            <w:gridSpan w:val="3"/>
            <w:tcBorders>
              <w:top w:val="nil"/>
              <w:left w:val="nil"/>
              <w:bottom w:val="nil"/>
              <w:right w:val="nil"/>
            </w:tcBorders>
            <w:tcMar>
              <w:left w:w="0" w:type="dxa"/>
              <w:right w:w="0" w:type="dxa"/>
            </w:tcMar>
          </w:tcPr>
          <w:p w14:paraId="2EBA7DF4" w14:textId="77777777" w:rsidR="00D53BF6" w:rsidRPr="00746798" w:rsidRDefault="00D53BF6" w:rsidP="00426E13">
            <w:pPr>
              <w:spacing w:line="360" w:lineRule="auto"/>
              <w:jc w:val="both"/>
              <w:rPr>
                <w:sz w:val="28"/>
                <w:szCs w:val="28"/>
              </w:rPr>
            </w:pPr>
            <w:r>
              <w:rPr>
                <w:sz w:val="28"/>
                <w:szCs w:val="28"/>
              </w:rPr>
              <w:t>ВЫВОДЫ………………………………………………………………</w:t>
            </w:r>
            <w:proofErr w:type="gramStart"/>
            <w:r>
              <w:rPr>
                <w:sz w:val="28"/>
                <w:szCs w:val="28"/>
              </w:rPr>
              <w:t>…….</w:t>
            </w:r>
            <w:proofErr w:type="gramEnd"/>
            <w:r>
              <w:rPr>
                <w:sz w:val="28"/>
                <w:szCs w:val="28"/>
              </w:rPr>
              <w:t>.</w:t>
            </w:r>
          </w:p>
        </w:tc>
        <w:tc>
          <w:tcPr>
            <w:tcW w:w="900" w:type="dxa"/>
            <w:tcBorders>
              <w:top w:val="nil"/>
              <w:left w:val="nil"/>
              <w:bottom w:val="nil"/>
              <w:right w:val="nil"/>
            </w:tcBorders>
            <w:tcMar>
              <w:left w:w="0" w:type="dxa"/>
              <w:right w:w="0" w:type="dxa"/>
            </w:tcMar>
            <w:vAlign w:val="center"/>
          </w:tcPr>
          <w:p w14:paraId="437ECACA" w14:textId="77777777" w:rsidR="00D53BF6" w:rsidRPr="00746798" w:rsidRDefault="00D53BF6" w:rsidP="00426E13">
            <w:pPr>
              <w:spacing w:line="360" w:lineRule="auto"/>
              <w:jc w:val="right"/>
              <w:rPr>
                <w:sz w:val="28"/>
                <w:szCs w:val="28"/>
              </w:rPr>
            </w:pPr>
            <w:r>
              <w:rPr>
                <w:sz w:val="28"/>
                <w:szCs w:val="28"/>
              </w:rPr>
              <w:t>207</w:t>
            </w:r>
          </w:p>
        </w:tc>
      </w:tr>
      <w:tr w:rsidR="00D53BF6" w:rsidRPr="00746798" w14:paraId="75F6BC2E" w14:textId="77777777" w:rsidTr="00426E13">
        <w:tc>
          <w:tcPr>
            <w:tcW w:w="8717" w:type="dxa"/>
            <w:gridSpan w:val="3"/>
            <w:tcBorders>
              <w:top w:val="nil"/>
              <w:left w:val="nil"/>
              <w:bottom w:val="nil"/>
              <w:right w:val="nil"/>
            </w:tcBorders>
            <w:tcMar>
              <w:left w:w="0" w:type="dxa"/>
              <w:right w:w="0" w:type="dxa"/>
            </w:tcMar>
          </w:tcPr>
          <w:p w14:paraId="2E676C22" w14:textId="77777777" w:rsidR="00D53BF6" w:rsidRPr="00746798" w:rsidRDefault="00D53BF6" w:rsidP="00426E13">
            <w:pPr>
              <w:spacing w:line="360" w:lineRule="auto"/>
              <w:jc w:val="both"/>
              <w:rPr>
                <w:sz w:val="28"/>
                <w:szCs w:val="28"/>
              </w:rPr>
            </w:pPr>
            <w:r>
              <w:rPr>
                <w:sz w:val="28"/>
                <w:szCs w:val="28"/>
              </w:rPr>
              <w:t>СПИСОК ИСПОЛЬЗОВАННЫХ ИСТОЧН</w:t>
            </w:r>
            <w:r>
              <w:rPr>
                <w:sz w:val="28"/>
                <w:szCs w:val="28"/>
              </w:rPr>
              <w:t>И</w:t>
            </w:r>
            <w:r>
              <w:rPr>
                <w:sz w:val="28"/>
                <w:szCs w:val="28"/>
              </w:rPr>
              <w:t>КОВ………………………...</w:t>
            </w:r>
          </w:p>
        </w:tc>
        <w:tc>
          <w:tcPr>
            <w:tcW w:w="900" w:type="dxa"/>
            <w:tcBorders>
              <w:top w:val="nil"/>
              <w:left w:val="nil"/>
              <w:bottom w:val="nil"/>
              <w:right w:val="nil"/>
            </w:tcBorders>
            <w:tcMar>
              <w:left w:w="0" w:type="dxa"/>
              <w:right w:w="0" w:type="dxa"/>
            </w:tcMar>
            <w:vAlign w:val="center"/>
          </w:tcPr>
          <w:p w14:paraId="50AC1D8E" w14:textId="77777777" w:rsidR="00D53BF6" w:rsidRPr="00746798" w:rsidRDefault="00D53BF6" w:rsidP="00426E13">
            <w:pPr>
              <w:spacing w:line="360" w:lineRule="auto"/>
              <w:jc w:val="right"/>
              <w:rPr>
                <w:sz w:val="28"/>
                <w:szCs w:val="28"/>
              </w:rPr>
            </w:pPr>
            <w:r>
              <w:rPr>
                <w:sz w:val="28"/>
                <w:szCs w:val="28"/>
              </w:rPr>
              <w:t>211</w:t>
            </w:r>
          </w:p>
        </w:tc>
      </w:tr>
      <w:tr w:rsidR="00D53BF6" w:rsidRPr="00746798" w14:paraId="7AA3D7A7" w14:textId="77777777" w:rsidTr="00426E13">
        <w:tc>
          <w:tcPr>
            <w:tcW w:w="8717" w:type="dxa"/>
            <w:gridSpan w:val="3"/>
            <w:tcBorders>
              <w:top w:val="nil"/>
              <w:left w:val="nil"/>
              <w:bottom w:val="nil"/>
              <w:right w:val="nil"/>
            </w:tcBorders>
            <w:tcMar>
              <w:left w:w="0" w:type="dxa"/>
              <w:right w:w="0" w:type="dxa"/>
            </w:tcMar>
          </w:tcPr>
          <w:p w14:paraId="159E2A9F" w14:textId="77777777" w:rsidR="00D53BF6" w:rsidRPr="00746798" w:rsidRDefault="00D53BF6" w:rsidP="00426E13">
            <w:pPr>
              <w:spacing w:line="360" w:lineRule="auto"/>
              <w:jc w:val="both"/>
              <w:rPr>
                <w:sz w:val="28"/>
                <w:szCs w:val="28"/>
              </w:rPr>
            </w:pPr>
            <w:r>
              <w:rPr>
                <w:sz w:val="28"/>
                <w:szCs w:val="28"/>
              </w:rPr>
              <w:t>ПРИЛОЖ</w:t>
            </w:r>
            <w:r>
              <w:rPr>
                <w:sz w:val="28"/>
                <w:szCs w:val="28"/>
              </w:rPr>
              <w:t>Е</w:t>
            </w:r>
            <w:r>
              <w:rPr>
                <w:sz w:val="28"/>
                <w:szCs w:val="28"/>
              </w:rPr>
              <w:t>НИЯ………………………………………………………………</w:t>
            </w:r>
          </w:p>
        </w:tc>
        <w:tc>
          <w:tcPr>
            <w:tcW w:w="900" w:type="dxa"/>
            <w:tcBorders>
              <w:top w:val="nil"/>
              <w:left w:val="nil"/>
              <w:bottom w:val="nil"/>
              <w:right w:val="nil"/>
            </w:tcBorders>
            <w:tcMar>
              <w:left w:w="0" w:type="dxa"/>
              <w:right w:w="0" w:type="dxa"/>
            </w:tcMar>
            <w:vAlign w:val="center"/>
          </w:tcPr>
          <w:p w14:paraId="6FD5DD9E" w14:textId="77777777" w:rsidR="00D53BF6" w:rsidRPr="00746798" w:rsidRDefault="00D53BF6" w:rsidP="00426E13">
            <w:pPr>
              <w:spacing w:line="360" w:lineRule="auto"/>
              <w:jc w:val="right"/>
              <w:rPr>
                <w:sz w:val="28"/>
                <w:szCs w:val="28"/>
              </w:rPr>
            </w:pPr>
            <w:r>
              <w:rPr>
                <w:sz w:val="28"/>
                <w:szCs w:val="28"/>
              </w:rPr>
              <w:t>230</w:t>
            </w:r>
          </w:p>
        </w:tc>
      </w:tr>
      <w:tr w:rsidR="00D53BF6" w:rsidRPr="00746798" w14:paraId="5769AC97" w14:textId="77777777" w:rsidTr="00426E13">
        <w:tc>
          <w:tcPr>
            <w:tcW w:w="8717" w:type="dxa"/>
            <w:gridSpan w:val="3"/>
            <w:tcBorders>
              <w:top w:val="nil"/>
              <w:left w:val="nil"/>
              <w:bottom w:val="nil"/>
              <w:right w:val="nil"/>
            </w:tcBorders>
            <w:tcMar>
              <w:left w:w="0" w:type="dxa"/>
              <w:right w:w="0" w:type="dxa"/>
            </w:tcMar>
          </w:tcPr>
          <w:p w14:paraId="7A95192D" w14:textId="77777777" w:rsidR="00D53BF6" w:rsidRPr="00746798" w:rsidRDefault="00D53BF6" w:rsidP="00426E13">
            <w:pPr>
              <w:spacing w:line="360" w:lineRule="auto"/>
              <w:jc w:val="both"/>
              <w:rPr>
                <w:sz w:val="28"/>
                <w:szCs w:val="28"/>
              </w:rPr>
            </w:pPr>
          </w:p>
        </w:tc>
        <w:tc>
          <w:tcPr>
            <w:tcW w:w="900" w:type="dxa"/>
            <w:tcBorders>
              <w:top w:val="nil"/>
              <w:left w:val="nil"/>
              <w:bottom w:val="nil"/>
              <w:right w:val="nil"/>
            </w:tcBorders>
            <w:tcMar>
              <w:left w:w="0" w:type="dxa"/>
              <w:right w:w="0" w:type="dxa"/>
            </w:tcMar>
            <w:vAlign w:val="center"/>
          </w:tcPr>
          <w:p w14:paraId="44F3C8C3" w14:textId="77777777" w:rsidR="00D53BF6" w:rsidRPr="00746798" w:rsidRDefault="00D53BF6" w:rsidP="00426E13">
            <w:pPr>
              <w:spacing w:line="360" w:lineRule="auto"/>
              <w:jc w:val="right"/>
              <w:rPr>
                <w:sz w:val="28"/>
                <w:szCs w:val="28"/>
              </w:rPr>
            </w:pPr>
          </w:p>
        </w:tc>
      </w:tr>
      <w:tr w:rsidR="00D53BF6" w:rsidRPr="00746798" w14:paraId="3E74EAE1" w14:textId="77777777" w:rsidTr="00426E13">
        <w:tc>
          <w:tcPr>
            <w:tcW w:w="8717" w:type="dxa"/>
            <w:gridSpan w:val="3"/>
            <w:tcBorders>
              <w:top w:val="nil"/>
              <w:left w:val="nil"/>
              <w:bottom w:val="nil"/>
              <w:right w:val="nil"/>
            </w:tcBorders>
            <w:tcMar>
              <w:left w:w="0" w:type="dxa"/>
              <w:right w:w="0" w:type="dxa"/>
            </w:tcMar>
          </w:tcPr>
          <w:p w14:paraId="0C0F0F33" w14:textId="77777777" w:rsidR="00D53BF6" w:rsidRDefault="00D53BF6" w:rsidP="00426E13">
            <w:pPr>
              <w:spacing w:line="360" w:lineRule="auto"/>
              <w:jc w:val="both"/>
              <w:rPr>
                <w:sz w:val="28"/>
                <w:szCs w:val="28"/>
              </w:rPr>
            </w:pPr>
          </w:p>
        </w:tc>
        <w:tc>
          <w:tcPr>
            <w:tcW w:w="900" w:type="dxa"/>
            <w:tcBorders>
              <w:top w:val="nil"/>
              <w:left w:val="nil"/>
              <w:bottom w:val="nil"/>
              <w:right w:val="nil"/>
            </w:tcBorders>
            <w:tcMar>
              <w:left w:w="0" w:type="dxa"/>
              <w:right w:w="0" w:type="dxa"/>
            </w:tcMar>
            <w:vAlign w:val="center"/>
          </w:tcPr>
          <w:p w14:paraId="38C6D20C" w14:textId="77777777" w:rsidR="00D53BF6" w:rsidRDefault="00D53BF6" w:rsidP="00426E13">
            <w:pPr>
              <w:spacing w:line="360" w:lineRule="auto"/>
              <w:jc w:val="right"/>
              <w:rPr>
                <w:sz w:val="28"/>
                <w:szCs w:val="28"/>
              </w:rPr>
            </w:pPr>
          </w:p>
        </w:tc>
      </w:tr>
      <w:tr w:rsidR="00D53BF6" w:rsidRPr="00746798" w14:paraId="5DFC8633" w14:textId="77777777" w:rsidTr="00426E13">
        <w:tc>
          <w:tcPr>
            <w:tcW w:w="8717" w:type="dxa"/>
            <w:gridSpan w:val="3"/>
            <w:tcBorders>
              <w:top w:val="nil"/>
              <w:left w:val="nil"/>
              <w:bottom w:val="nil"/>
              <w:right w:val="nil"/>
            </w:tcBorders>
            <w:tcMar>
              <w:left w:w="0" w:type="dxa"/>
              <w:right w:w="0" w:type="dxa"/>
            </w:tcMar>
          </w:tcPr>
          <w:p w14:paraId="26638F62" w14:textId="77777777" w:rsidR="00D53BF6" w:rsidRPr="00746798" w:rsidRDefault="00D53BF6" w:rsidP="00426E13">
            <w:pPr>
              <w:spacing w:line="360" w:lineRule="auto"/>
              <w:jc w:val="both"/>
              <w:rPr>
                <w:sz w:val="28"/>
                <w:szCs w:val="28"/>
              </w:rPr>
            </w:pPr>
          </w:p>
        </w:tc>
        <w:tc>
          <w:tcPr>
            <w:tcW w:w="900" w:type="dxa"/>
            <w:tcBorders>
              <w:top w:val="nil"/>
              <w:left w:val="nil"/>
              <w:bottom w:val="nil"/>
              <w:right w:val="nil"/>
            </w:tcBorders>
            <w:tcMar>
              <w:left w:w="0" w:type="dxa"/>
              <w:right w:w="0" w:type="dxa"/>
            </w:tcMar>
            <w:vAlign w:val="center"/>
          </w:tcPr>
          <w:p w14:paraId="54806DAE" w14:textId="77777777" w:rsidR="00D53BF6" w:rsidRPr="00746798" w:rsidRDefault="00D53BF6" w:rsidP="00426E13">
            <w:pPr>
              <w:spacing w:line="360" w:lineRule="auto"/>
              <w:jc w:val="right"/>
              <w:rPr>
                <w:sz w:val="28"/>
                <w:szCs w:val="28"/>
              </w:rPr>
            </w:pPr>
          </w:p>
        </w:tc>
      </w:tr>
    </w:tbl>
    <w:p w14:paraId="3BB53223" w14:textId="77777777" w:rsidR="00D53BF6" w:rsidRDefault="00D53BF6" w:rsidP="00D53BF6">
      <w:pPr>
        <w:spacing w:line="360" w:lineRule="auto"/>
        <w:jc w:val="center"/>
        <w:rPr>
          <w:sz w:val="28"/>
        </w:rPr>
      </w:pPr>
      <w:r>
        <w:rPr>
          <w:sz w:val="28"/>
        </w:rPr>
        <w:t>ВВЕДЕНИЕ</w:t>
      </w:r>
    </w:p>
    <w:p w14:paraId="315139DD" w14:textId="77777777" w:rsidR="00D53BF6" w:rsidRDefault="00D53BF6" w:rsidP="00D53BF6">
      <w:pPr>
        <w:pStyle w:val="2ffff8"/>
        <w:ind w:firstLine="708"/>
      </w:pPr>
    </w:p>
    <w:p w14:paraId="1425A243" w14:textId="77777777" w:rsidR="00D53BF6" w:rsidRDefault="00D53BF6" w:rsidP="00D53BF6">
      <w:pPr>
        <w:pStyle w:val="2ffff8"/>
        <w:ind w:firstLine="708"/>
      </w:pPr>
    </w:p>
    <w:p w14:paraId="02CEA90E" w14:textId="77777777" w:rsidR="00D53BF6" w:rsidRDefault="00D53BF6" w:rsidP="00D53BF6">
      <w:pPr>
        <w:spacing w:line="360" w:lineRule="auto"/>
        <w:ind w:firstLine="708"/>
        <w:jc w:val="both"/>
        <w:rPr>
          <w:sz w:val="28"/>
        </w:rPr>
      </w:pPr>
      <w:r w:rsidRPr="00DD291F">
        <w:rPr>
          <w:b/>
          <w:sz w:val="28"/>
          <w:szCs w:val="28"/>
        </w:rPr>
        <w:t>Актуальность темы.</w:t>
      </w:r>
      <w:r>
        <w:t xml:space="preserve"> </w:t>
      </w:r>
      <w:r>
        <w:rPr>
          <w:sz w:val="28"/>
        </w:rPr>
        <w:t>Подземные воды обеспечивают 14 % общего вод</w:t>
      </w:r>
      <w:r>
        <w:rPr>
          <w:sz w:val="28"/>
        </w:rPr>
        <w:t>о</w:t>
      </w:r>
      <w:r>
        <w:rPr>
          <w:sz w:val="28"/>
        </w:rPr>
        <w:t>потребления в государстве, они являю</w:t>
      </w:r>
      <w:r>
        <w:rPr>
          <w:sz w:val="28"/>
        </w:rPr>
        <w:t>т</w:t>
      </w:r>
      <w:r>
        <w:rPr>
          <w:sz w:val="28"/>
        </w:rPr>
        <w:t xml:space="preserve">ся вторым по значимости источником питания рек, которое в северных и северо-западных областях может достигать 50 %, в то время как в аридных южных регионах </w:t>
      </w:r>
      <w:proofErr w:type="gramStart"/>
      <w:r>
        <w:rPr>
          <w:sz w:val="28"/>
        </w:rPr>
        <w:t>вследствие  глубокого</w:t>
      </w:r>
      <w:proofErr w:type="gramEnd"/>
      <w:r>
        <w:rPr>
          <w:sz w:val="28"/>
        </w:rPr>
        <w:t xml:space="preserve"> залег</w:t>
      </w:r>
      <w:r>
        <w:rPr>
          <w:sz w:val="28"/>
        </w:rPr>
        <w:t>а</w:t>
      </w:r>
      <w:r>
        <w:rPr>
          <w:sz w:val="28"/>
        </w:rPr>
        <w:t>ния водоносных горизонтов вклад по</w:t>
      </w:r>
      <w:r>
        <w:rPr>
          <w:sz w:val="28"/>
        </w:rPr>
        <w:t>д</w:t>
      </w:r>
      <w:r>
        <w:rPr>
          <w:sz w:val="28"/>
        </w:rPr>
        <w:t xml:space="preserve">земных вод в общее питание реки может составлять 1 %.  </w:t>
      </w:r>
    </w:p>
    <w:p w14:paraId="4D3820DA" w14:textId="77777777" w:rsidR="00D53BF6" w:rsidRDefault="00D53BF6" w:rsidP="00D53BF6">
      <w:pPr>
        <w:pStyle w:val="2ffff8"/>
        <w:ind w:firstLine="708"/>
      </w:pPr>
      <w:r>
        <w:t>Формирование подземного стока в реке и количественная характеристика этого процесса представляют собой научный и прикладной интерес. Совреме</w:t>
      </w:r>
      <w:r>
        <w:t>н</w:t>
      </w:r>
      <w:r>
        <w:t>ная концепция использования водных ресурсов рассматривает две основных з</w:t>
      </w:r>
      <w:r>
        <w:t>а</w:t>
      </w:r>
      <w:r>
        <w:t>дачи: 1-исследование гидрологической системы (ненарушенных хозяйственной деятельностью условиях), к</w:t>
      </w:r>
      <w:r>
        <w:t>о</w:t>
      </w:r>
      <w:r>
        <w:t>торое обуславливает ее природное состояние; 2-исследование гидрологической системы в нарушенных хозяйственной деятел</w:t>
      </w:r>
      <w:r>
        <w:t>ь</w:t>
      </w:r>
      <w:r>
        <w:t>ностью условиях, на основе которого определяются перспективы использов</w:t>
      </w:r>
      <w:r>
        <w:t>а</w:t>
      </w:r>
      <w:r>
        <w:t>ния водных ресурсов и во</w:t>
      </w:r>
      <w:r>
        <w:t>з</w:t>
      </w:r>
      <w:r>
        <w:t>можности управления ими.</w:t>
      </w:r>
    </w:p>
    <w:p w14:paraId="7D512FD3" w14:textId="77777777" w:rsidR="00D53BF6" w:rsidRDefault="00D53BF6" w:rsidP="00D53BF6">
      <w:pPr>
        <w:pStyle w:val="2ffff8"/>
        <w:ind w:firstLine="708"/>
      </w:pPr>
      <w:r>
        <w:t xml:space="preserve">При решении этих задач рассматривается </w:t>
      </w:r>
      <w:proofErr w:type="gramStart"/>
      <w:r>
        <w:t>связь  между</w:t>
      </w:r>
      <w:proofErr w:type="gramEnd"/>
      <w:r>
        <w:t xml:space="preserve"> исходным состо</w:t>
      </w:r>
      <w:r>
        <w:t>я</w:t>
      </w:r>
      <w:r>
        <w:t>нием системы и антропогенными воздействиями.</w:t>
      </w:r>
      <w:r w:rsidRPr="00EA3285">
        <w:t xml:space="preserve"> </w:t>
      </w:r>
      <w:r>
        <w:t xml:space="preserve">Режим подземных вод, так же, как и поверхностных </w:t>
      </w:r>
      <w:r>
        <w:lastRenderedPageBreak/>
        <w:t>подвергается воздействию водохозяйственных прео</w:t>
      </w:r>
      <w:r>
        <w:t>б</w:t>
      </w:r>
      <w:r>
        <w:t>разований, среди которых наиболее значительными являются сельскохозяйс</w:t>
      </w:r>
      <w:r>
        <w:t>т</w:t>
      </w:r>
      <w:r>
        <w:t>венные мелиорации (осушение и орошение сельскохозяйственных земель).  И</w:t>
      </w:r>
      <w:r>
        <w:t>с</w:t>
      </w:r>
      <w:r>
        <w:t>следование последствий водохозяйственных преобразований, является ва</w:t>
      </w:r>
      <w:r>
        <w:t>ж</w:t>
      </w:r>
      <w:r>
        <w:t>ной в современной гидрологии.</w:t>
      </w:r>
    </w:p>
    <w:p w14:paraId="2EA4A053" w14:textId="77777777" w:rsidR="00D53BF6" w:rsidRDefault="00D53BF6" w:rsidP="00D53BF6">
      <w:pPr>
        <w:pStyle w:val="2ffff8"/>
        <w:ind w:firstLine="708"/>
      </w:pPr>
      <w:r>
        <w:t>Для расчета подземного питания рек, озер и других водоемов могут пр</w:t>
      </w:r>
      <w:r>
        <w:t>и</w:t>
      </w:r>
      <w:r>
        <w:t>меняться различные методы и приемы. Разные природные условия, различная степень гидрологической и гидрохимической изученности объектов исследов</w:t>
      </w:r>
      <w:r>
        <w:t>а</w:t>
      </w:r>
      <w:r>
        <w:t>ния и разнообразие практических задач, создают определенные трудности в выборе надежного метода расчета и пол</w:t>
      </w:r>
      <w:r>
        <w:t>у</w:t>
      </w:r>
      <w:r>
        <w:t>чения достаточно точных результатов. Поэтому, не один из известных в настоящее время способов оценки подземн</w:t>
      </w:r>
      <w:r>
        <w:t>о</w:t>
      </w:r>
      <w:r>
        <w:t xml:space="preserve">го питания рек и водоемов не может считаться универсальным. </w:t>
      </w:r>
    </w:p>
    <w:p w14:paraId="7CA74E90" w14:textId="77777777" w:rsidR="00D53BF6" w:rsidRDefault="00D53BF6" w:rsidP="00D53BF6">
      <w:pPr>
        <w:pStyle w:val="2ffff8"/>
        <w:ind w:firstLine="708"/>
      </w:pPr>
      <w:r>
        <w:t xml:space="preserve">Рассматриваемая территория относится к числу регионов с нарушенной </w:t>
      </w:r>
      <w:r w:rsidRPr="00E54A80">
        <w:t>экосистемой</w:t>
      </w:r>
      <w:r>
        <w:t>, где интенсивность проводившихся, а в последствии происход</w:t>
      </w:r>
      <w:r>
        <w:t>я</w:t>
      </w:r>
      <w:r>
        <w:t>щее разрушение созданных гидромелиоративных комплексов, может привести к трудно прогнозируемым изменениям водного режима рек. В создавшихся у</w:t>
      </w:r>
      <w:r>
        <w:t>с</w:t>
      </w:r>
      <w:r>
        <w:t>ловиях целесообразным является использование современного подхода (мат</w:t>
      </w:r>
      <w:r>
        <w:t>е</w:t>
      </w:r>
      <w:r>
        <w:t>матического моделирования), позволяющего «имитировать» различные водох</w:t>
      </w:r>
      <w:r>
        <w:t>о</w:t>
      </w:r>
      <w:r>
        <w:t>зяйственные ситуации, создающиеся на водосборах рек, подверженных антр</w:t>
      </w:r>
      <w:r>
        <w:t>о</w:t>
      </w:r>
      <w:r>
        <w:t>погенным пр</w:t>
      </w:r>
      <w:r>
        <w:t>е</w:t>
      </w:r>
      <w:r>
        <w:t>образованиям.</w:t>
      </w:r>
    </w:p>
    <w:p w14:paraId="397DF647" w14:textId="77777777" w:rsidR="00D53BF6" w:rsidRDefault="00D53BF6" w:rsidP="00D53BF6">
      <w:pPr>
        <w:spacing w:line="360" w:lineRule="auto"/>
        <w:ind w:firstLine="708"/>
        <w:jc w:val="both"/>
        <w:rPr>
          <w:sz w:val="28"/>
        </w:rPr>
      </w:pPr>
      <w:r>
        <w:rPr>
          <w:sz w:val="28"/>
        </w:rPr>
        <w:t>Таким образом, актуальность работы обусловлена необходимостью п</w:t>
      </w:r>
      <w:r>
        <w:rPr>
          <w:sz w:val="28"/>
        </w:rPr>
        <w:t>о</w:t>
      </w:r>
      <w:r>
        <w:rPr>
          <w:sz w:val="28"/>
        </w:rPr>
        <w:t>вышения точности и качества расчетов подземного стока с водозборов, по</w:t>
      </w:r>
      <w:r>
        <w:rPr>
          <w:sz w:val="28"/>
        </w:rPr>
        <w:t>д</w:t>
      </w:r>
      <w:r>
        <w:rPr>
          <w:sz w:val="28"/>
        </w:rPr>
        <w:t>верженных интенсивным сельскохозяйственным мелиорациям, к которым в первую очередь можно отнести, осушаемое Украинское Полесье и орошаемое Северо-западное Причерноморье.</w:t>
      </w:r>
    </w:p>
    <w:p w14:paraId="305DE752" w14:textId="77777777" w:rsidR="00D53BF6" w:rsidRDefault="00D53BF6" w:rsidP="00D53BF6">
      <w:pPr>
        <w:spacing w:line="360" w:lineRule="auto"/>
        <w:jc w:val="both"/>
        <w:rPr>
          <w:sz w:val="28"/>
        </w:rPr>
      </w:pPr>
      <w:r>
        <w:rPr>
          <w:sz w:val="28"/>
        </w:rPr>
        <w:tab/>
      </w:r>
      <w:r>
        <w:rPr>
          <w:b/>
          <w:sz w:val="28"/>
        </w:rPr>
        <w:t>Связь работы с научными программами, планами, темами.</w:t>
      </w:r>
      <w:r>
        <w:rPr>
          <w:sz w:val="28"/>
        </w:rPr>
        <w:t xml:space="preserve"> Исслед</w:t>
      </w:r>
      <w:r>
        <w:rPr>
          <w:sz w:val="28"/>
        </w:rPr>
        <w:t>о</w:t>
      </w:r>
      <w:r>
        <w:rPr>
          <w:sz w:val="28"/>
        </w:rPr>
        <w:t>вания проводились в рамках научно-исследовательской работы кафедры гидр</w:t>
      </w:r>
      <w:r>
        <w:rPr>
          <w:sz w:val="28"/>
        </w:rPr>
        <w:t>о</w:t>
      </w:r>
      <w:r>
        <w:rPr>
          <w:sz w:val="28"/>
        </w:rPr>
        <w:t xml:space="preserve">логии суши ОГЭКУ: «Максимальный и годовй сток рек Украины» (№ ДР 0103U000358), «Обоснование научно-методической базы для определения </w:t>
      </w:r>
      <w:r>
        <w:rPr>
          <w:sz w:val="28"/>
        </w:rPr>
        <w:lastRenderedPageBreak/>
        <w:t>х</w:t>
      </w:r>
      <w:r>
        <w:rPr>
          <w:sz w:val="28"/>
        </w:rPr>
        <w:t>а</w:t>
      </w:r>
      <w:r>
        <w:rPr>
          <w:sz w:val="28"/>
        </w:rPr>
        <w:t>рактеристик водных ресурсов Украины» (№ ДР 0103</w:t>
      </w:r>
      <w:r>
        <w:rPr>
          <w:sz w:val="28"/>
          <w:lang w:val="en-US"/>
        </w:rPr>
        <w:t>U</w:t>
      </w:r>
      <w:r w:rsidRPr="004369A3">
        <w:rPr>
          <w:sz w:val="28"/>
        </w:rPr>
        <w:t>005145)</w:t>
      </w:r>
      <w:r>
        <w:rPr>
          <w:sz w:val="28"/>
        </w:rPr>
        <w:t>, которые выпо</w:t>
      </w:r>
      <w:r>
        <w:rPr>
          <w:sz w:val="28"/>
        </w:rPr>
        <w:t>л</w:t>
      </w:r>
      <w:r>
        <w:rPr>
          <w:sz w:val="28"/>
        </w:rPr>
        <w:t>нялись в период с 2001 по 2006 гг. Автор принимал участие в выполнении о</w:t>
      </w:r>
      <w:r>
        <w:rPr>
          <w:sz w:val="28"/>
        </w:rPr>
        <w:t>т</w:t>
      </w:r>
      <w:r>
        <w:rPr>
          <w:sz w:val="28"/>
        </w:rPr>
        <w:t>дельных разделов роботы.</w:t>
      </w:r>
    </w:p>
    <w:p w14:paraId="1D80135A" w14:textId="77777777" w:rsidR="00D53BF6" w:rsidRDefault="00D53BF6" w:rsidP="00D53BF6">
      <w:pPr>
        <w:spacing w:line="360" w:lineRule="auto"/>
        <w:jc w:val="both"/>
        <w:rPr>
          <w:sz w:val="28"/>
        </w:rPr>
      </w:pPr>
      <w:r>
        <w:rPr>
          <w:sz w:val="28"/>
        </w:rPr>
        <w:tab/>
      </w:r>
      <w:r w:rsidRPr="004369A3">
        <w:rPr>
          <w:b/>
          <w:sz w:val="28"/>
        </w:rPr>
        <w:t>Цель и задачи исследования</w:t>
      </w:r>
      <w:r>
        <w:rPr>
          <w:b/>
          <w:sz w:val="28"/>
        </w:rPr>
        <w:t xml:space="preserve"> </w:t>
      </w:r>
      <w:r>
        <w:rPr>
          <w:sz w:val="28"/>
        </w:rPr>
        <w:t>заключается в разработке методик, оценки существующего и возможного состояния ресурсов подземных вод в условиях водох</w:t>
      </w:r>
      <w:r>
        <w:rPr>
          <w:sz w:val="28"/>
        </w:rPr>
        <w:t>о</w:t>
      </w:r>
      <w:r>
        <w:rPr>
          <w:sz w:val="28"/>
        </w:rPr>
        <w:t>зяйственных преобразований на территории Украины. Для достижения поставленной цели нео</w:t>
      </w:r>
      <w:r>
        <w:rPr>
          <w:sz w:val="28"/>
        </w:rPr>
        <w:t>б</w:t>
      </w:r>
      <w:r>
        <w:rPr>
          <w:sz w:val="28"/>
        </w:rPr>
        <w:t>ходимо решение следующих задач:</w:t>
      </w:r>
    </w:p>
    <w:p w14:paraId="55732003" w14:textId="77777777" w:rsidR="00D53BF6" w:rsidRDefault="00D53BF6" w:rsidP="00D53BF6">
      <w:pPr>
        <w:spacing w:line="360" w:lineRule="auto"/>
        <w:ind w:firstLine="708"/>
        <w:jc w:val="both"/>
        <w:rPr>
          <w:sz w:val="28"/>
        </w:rPr>
      </w:pPr>
      <w:r>
        <w:rPr>
          <w:sz w:val="28"/>
        </w:rPr>
        <w:t>- получить ряды годового подземного стока, используя данные гидроме</w:t>
      </w:r>
      <w:r>
        <w:rPr>
          <w:sz w:val="28"/>
        </w:rPr>
        <w:t>т</w:t>
      </w:r>
      <w:r>
        <w:rPr>
          <w:sz w:val="28"/>
        </w:rPr>
        <w:t>рических н</w:t>
      </w:r>
      <w:r>
        <w:rPr>
          <w:sz w:val="28"/>
        </w:rPr>
        <w:t>а</w:t>
      </w:r>
      <w:r>
        <w:rPr>
          <w:sz w:val="28"/>
        </w:rPr>
        <w:t>блюдений за стоком;</w:t>
      </w:r>
    </w:p>
    <w:p w14:paraId="3C9FF565" w14:textId="77777777" w:rsidR="00D53BF6" w:rsidRDefault="00D53BF6" w:rsidP="00D53BF6">
      <w:pPr>
        <w:spacing w:line="360" w:lineRule="auto"/>
        <w:ind w:firstLine="708"/>
        <w:jc w:val="both"/>
        <w:rPr>
          <w:sz w:val="28"/>
        </w:rPr>
      </w:pPr>
      <w:r>
        <w:rPr>
          <w:sz w:val="28"/>
        </w:rPr>
        <w:t>- установить пространственно-временные закономерности колебаний подземного годового стока;</w:t>
      </w:r>
    </w:p>
    <w:p w14:paraId="5F960984" w14:textId="77777777" w:rsidR="00D53BF6" w:rsidRDefault="00D53BF6" w:rsidP="00D53BF6">
      <w:pPr>
        <w:spacing w:line="360" w:lineRule="auto"/>
        <w:jc w:val="both"/>
        <w:rPr>
          <w:sz w:val="28"/>
        </w:rPr>
      </w:pPr>
      <w:r>
        <w:rPr>
          <w:b/>
          <w:sz w:val="28"/>
        </w:rPr>
        <w:tab/>
      </w:r>
      <w:r>
        <w:rPr>
          <w:sz w:val="28"/>
        </w:rPr>
        <w:t>- оценить состояние подземных водных ресурсов в естественных, т.е. н</w:t>
      </w:r>
      <w:r>
        <w:rPr>
          <w:sz w:val="28"/>
        </w:rPr>
        <w:t>е</w:t>
      </w:r>
      <w:r>
        <w:rPr>
          <w:sz w:val="28"/>
        </w:rPr>
        <w:t>нарушенных хозяйственной деятельн</w:t>
      </w:r>
      <w:r>
        <w:rPr>
          <w:sz w:val="28"/>
        </w:rPr>
        <w:t>о</w:t>
      </w:r>
      <w:r>
        <w:rPr>
          <w:sz w:val="28"/>
        </w:rPr>
        <w:t>стью условиях;</w:t>
      </w:r>
    </w:p>
    <w:p w14:paraId="19F80763" w14:textId="77777777" w:rsidR="00D53BF6" w:rsidRDefault="00D53BF6" w:rsidP="00D53BF6">
      <w:pPr>
        <w:spacing w:line="360" w:lineRule="auto"/>
        <w:jc w:val="both"/>
        <w:rPr>
          <w:sz w:val="28"/>
        </w:rPr>
      </w:pPr>
      <w:r>
        <w:rPr>
          <w:sz w:val="28"/>
        </w:rPr>
        <w:tab/>
        <w:t>- разработать модель подземного годового стока в условиях водохозяйс</w:t>
      </w:r>
      <w:r>
        <w:rPr>
          <w:sz w:val="28"/>
        </w:rPr>
        <w:t>т</w:t>
      </w:r>
      <w:r>
        <w:rPr>
          <w:sz w:val="28"/>
        </w:rPr>
        <w:t>венных преобразований.</w:t>
      </w:r>
    </w:p>
    <w:p w14:paraId="5B403329" w14:textId="77777777" w:rsidR="00D53BF6" w:rsidRDefault="00D53BF6" w:rsidP="00D53BF6">
      <w:pPr>
        <w:spacing w:line="360" w:lineRule="auto"/>
        <w:jc w:val="both"/>
        <w:rPr>
          <w:sz w:val="28"/>
        </w:rPr>
      </w:pPr>
      <w:r>
        <w:rPr>
          <w:sz w:val="28"/>
        </w:rPr>
        <w:tab/>
      </w:r>
      <w:r>
        <w:rPr>
          <w:i/>
          <w:sz w:val="28"/>
        </w:rPr>
        <w:t>Объект исследования</w:t>
      </w:r>
      <w:r>
        <w:rPr>
          <w:sz w:val="28"/>
        </w:rPr>
        <w:t xml:space="preserve"> – формирование подземного годового стока в усл</w:t>
      </w:r>
      <w:r>
        <w:rPr>
          <w:sz w:val="28"/>
        </w:rPr>
        <w:t>о</w:t>
      </w:r>
      <w:r>
        <w:rPr>
          <w:sz w:val="28"/>
        </w:rPr>
        <w:t>виях хозяйственных преобразований на территории Украинского Полесья и с</w:t>
      </w:r>
      <w:r>
        <w:rPr>
          <w:sz w:val="28"/>
        </w:rPr>
        <w:t>е</w:t>
      </w:r>
      <w:r>
        <w:rPr>
          <w:sz w:val="28"/>
        </w:rPr>
        <w:t>веро-западного Причерноморья.</w:t>
      </w:r>
    </w:p>
    <w:p w14:paraId="48F78FB3" w14:textId="77777777" w:rsidR="00D53BF6" w:rsidRDefault="00D53BF6" w:rsidP="00D53BF6">
      <w:pPr>
        <w:spacing w:line="360" w:lineRule="auto"/>
        <w:jc w:val="both"/>
        <w:rPr>
          <w:sz w:val="28"/>
        </w:rPr>
      </w:pPr>
      <w:r>
        <w:rPr>
          <w:sz w:val="28"/>
        </w:rPr>
        <w:tab/>
      </w:r>
      <w:r w:rsidRPr="00257962">
        <w:rPr>
          <w:i/>
          <w:sz w:val="28"/>
        </w:rPr>
        <w:t>Предмет исследования</w:t>
      </w:r>
      <w:r>
        <w:rPr>
          <w:sz w:val="28"/>
        </w:rPr>
        <w:t xml:space="preserve"> – характеристики годового подземного стока с в</w:t>
      </w:r>
      <w:r>
        <w:rPr>
          <w:sz w:val="28"/>
        </w:rPr>
        <w:t>о</w:t>
      </w:r>
      <w:r>
        <w:rPr>
          <w:sz w:val="28"/>
        </w:rPr>
        <w:t>досборов в условиях водох</w:t>
      </w:r>
      <w:r>
        <w:rPr>
          <w:sz w:val="28"/>
        </w:rPr>
        <w:t>о</w:t>
      </w:r>
      <w:r>
        <w:rPr>
          <w:sz w:val="28"/>
        </w:rPr>
        <w:t>зяйственных преобразований.</w:t>
      </w:r>
    </w:p>
    <w:p w14:paraId="5C509DC4" w14:textId="77777777" w:rsidR="00D53BF6" w:rsidRDefault="00D53BF6" w:rsidP="00D53BF6">
      <w:pPr>
        <w:spacing w:line="360" w:lineRule="auto"/>
        <w:jc w:val="both"/>
        <w:rPr>
          <w:sz w:val="28"/>
        </w:rPr>
      </w:pPr>
      <w:r>
        <w:rPr>
          <w:sz w:val="28"/>
        </w:rPr>
        <w:tab/>
      </w:r>
      <w:r w:rsidRPr="00257962">
        <w:rPr>
          <w:i/>
          <w:sz w:val="28"/>
        </w:rPr>
        <w:t>Методы исследования</w:t>
      </w:r>
      <w:r>
        <w:rPr>
          <w:sz w:val="28"/>
        </w:rPr>
        <w:t xml:space="preserve"> – генетический подход А.Н. Бефани к определ</w:t>
      </w:r>
      <w:r>
        <w:rPr>
          <w:sz w:val="28"/>
        </w:rPr>
        <w:t>е</w:t>
      </w:r>
      <w:r>
        <w:rPr>
          <w:sz w:val="28"/>
        </w:rPr>
        <w:t xml:space="preserve">нию составляющих суммарного </w:t>
      </w:r>
      <w:proofErr w:type="gramStart"/>
      <w:r>
        <w:rPr>
          <w:sz w:val="28"/>
        </w:rPr>
        <w:t>стока,  множественная</w:t>
      </w:r>
      <w:proofErr w:type="gramEnd"/>
      <w:r>
        <w:rPr>
          <w:sz w:val="28"/>
        </w:rPr>
        <w:t xml:space="preserve"> регрессия, метод гла</w:t>
      </w:r>
      <w:r>
        <w:rPr>
          <w:sz w:val="28"/>
        </w:rPr>
        <w:t>в</w:t>
      </w:r>
      <w:r>
        <w:rPr>
          <w:sz w:val="28"/>
        </w:rPr>
        <w:t>ных компонент, совместный анализ  дисперсий исходных данных, стохастич</w:t>
      </w:r>
      <w:r>
        <w:rPr>
          <w:sz w:val="28"/>
        </w:rPr>
        <w:t>е</w:t>
      </w:r>
      <w:r>
        <w:rPr>
          <w:sz w:val="28"/>
        </w:rPr>
        <w:t>ская моделирование быт</w:t>
      </w:r>
      <w:r>
        <w:rPr>
          <w:sz w:val="28"/>
        </w:rPr>
        <w:t>о</w:t>
      </w:r>
      <w:r>
        <w:rPr>
          <w:sz w:val="28"/>
        </w:rPr>
        <w:t>вого стока.</w:t>
      </w:r>
    </w:p>
    <w:p w14:paraId="1BC15CF2" w14:textId="77777777" w:rsidR="00D53BF6" w:rsidRDefault="00D53BF6" w:rsidP="00D53BF6">
      <w:pPr>
        <w:spacing w:line="360" w:lineRule="auto"/>
        <w:jc w:val="both"/>
        <w:rPr>
          <w:sz w:val="28"/>
        </w:rPr>
      </w:pPr>
      <w:r>
        <w:rPr>
          <w:sz w:val="28"/>
        </w:rPr>
        <w:tab/>
      </w:r>
      <w:r>
        <w:rPr>
          <w:b/>
          <w:sz w:val="28"/>
        </w:rPr>
        <w:t xml:space="preserve">Научная новизна полученных результатов </w:t>
      </w:r>
      <w:r>
        <w:rPr>
          <w:sz w:val="28"/>
        </w:rPr>
        <w:t>состоит в решении задачи оценки характеристик подземного стока в условиях водохозяйственных прео</w:t>
      </w:r>
      <w:r>
        <w:rPr>
          <w:sz w:val="28"/>
        </w:rPr>
        <w:t>б</w:t>
      </w:r>
      <w:r>
        <w:rPr>
          <w:sz w:val="28"/>
        </w:rPr>
        <w:t>разований на основе гидрометрических данных и дальнейшего стохастического моделир</w:t>
      </w:r>
      <w:r>
        <w:rPr>
          <w:sz w:val="28"/>
        </w:rPr>
        <w:t>о</w:t>
      </w:r>
      <w:r>
        <w:rPr>
          <w:sz w:val="28"/>
        </w:rPr>
        <w:t>вания.</w:t>
      </w:r>
    </w:p>
    <w:p w14:paraId="6417633D" w14:textId="77777777" w:rsidR="00D53BF6" w:rsidRDefault="00D53BF6" w:rsidP="00D53BF6">
      <w:pPr>
        <w:spacing w:line="360" w:lineRule="auto"/>
        <w:ind w:firstLine="708"/>
        <w:jc w:val="both"/>
        <w:rPr>
          <w:sz w:val="28"/>
        </w:rPr>
      </w:pPr>
      <w:r>
        <w:rPr>
          <w:sz w:val="28"/>
        </w:rPr>
        <w:t>Получены следующие результаты:</w:t>
      </w:r>
    </w:p>
    <w:p w14:paraId="70470542" w14:textId="77777777" w:rsidR="00D53BF6" w:rsidRDefault="00D53BF6" w:rsidP="00D53BF6">
      <w:pPr>
        <w:spacing w:line="360" w:lineRule="auto"/>
        <w:jc w:val="both"/>
        <w:rPr>
          <w:sz w:val="28"/>
        </w:rPr>
      </w:pPr>
      <w:r>
        <w:rPr>
          <w:sz w:val="28"/>
        </w:rPr>
        <w:tab/>
        <w:t>- представлена оценка параметров бытового подземного стока рек зоны избыточного и недостаточного увлажнения на основе гидрометрических да</w:t>
      </w:r>
      <w:r>
        <w:rPr>
          <w:sz w:val="28"/>
        </w:rPr>
        <w:t>н</w:t>
      </w:r>
      <w:r>
        <w:rPr>
          <w:sz w:val="28"/>
        </w:rPr>
        <w:t>ных;</w:t>
      </w:r>
    </w:p>
    <w:p w14:paraId="6FA1969B" w14:textId="77777777" w:rsidR="00D53BF6" w:rsidRDefault="00D53BF6" w:rsidP="00D53BF6">
      <w:pPr>
        <w:spacing w:line="360" w:lineRule="auto"/>
        <w:jc w:val="both"/>
        <w:rPr>
          <w:sz w:val="28"/>
        </w:rPr>
      </w:pPr>
      <w:r>
        <w:rPr>
          <w:sz w:val="28"/>
        </w:rPr>
        <w:lastRenderedPageBreak/>
        <w:tab/>
        <w:t>- выполенны пространственно-временные обобщения параметров по</w:t>
      </w:r>
      <w:r>
        <w:rPr>
          <w:sz w:val="28"/>
        </w:rPr>
        <w:t>д</w:t>
      </w:r>
      <w:r>
        <w:rPr>
          <w:sz w:val="28"/>
        </w:rPr>
        <w:t>земного бытового стока на основе метода множественной регрессии и совмес</w:t>
      </w:r>
      <w:r>
        <w:rPr>
          <w:sz w:val="28"/>
        </w:rPr>
        <w:t>т</w:t>
      </w:r>
      <w:r>
        <w:rPr>
          <w:sz w:val="28"/>
        </w:rPr>
        <w:t>ного анализа;</w:t>
      </w:r>
    </w:p>
    <w:p w14:paraId="251BAC3A" w14:textId="77777777" w:rsidR="00D53BF6" w:rsidRDefault="00D53BF6" w:rsidP="00D53BF6">
      <w:pPr>
        <w:spacing w:line="360" w:lineRule="auto"/>
        <w:jc w:val="both"/>
        <w:rPr>
          <w:sz w:val="28"/>
        </w:rPr>
      </w:pPr>
      <w:r>
        <w:rPr>
          <w:sz w:val="28"/>
        </w:rPr>
        <w:tab/>
        <w:t>- выполнено обоснование расчета статистических параметров годового подземного стока в естественных, н</w:t>
      </w:r>
      <w:r>
        <w:rPr>
          <w:sz w:val="28"/>
        </w:rPr>
        <w:t>а</w:t>
      </w:r>
      <w:r>
        <w:rPr>
          <w:sz w:val="28"/>
        </w:rPr>
        <w:t>рушенных хозяйственной деятельностью условиях.</w:t>
      </w:r>
    </w:p>
    <w:p w14:paraId="31AAE08C" w14:textId="77777777" w:rsidR="00D53BF6" w:rsidRDefault="00D53BF6" w:rsidP="00D53BF6">
      <w:pPr>
        <w:spacing w:line="360" w:lineRule="auto"/>
        <w:jc w:val="both"/>
        <w:rPr>
          <w:sz w:val="28"/>
        </w:rPr>
      </w:pPr>
      <w:r>
        <w:rPr>
          <w:sz w:val="28"/>
        </w:rPr>
        <w:tab/>
        <w:t>Впервые:</w:t>
      </w:r>
    </w:p>
    <w:p w14:paraId="03752C89" w14:textId="77777777" w:rsidR="00D53BF6" w:rsidRDefault="00D53BF6" w:rsidP="00D53BF6">
      <w:pPr>
        <w:spacing w:line="360" w:lineRule="auto"/>
        <w:jc w:val="both"/>
        <w:rPr>
          <w:sz w:val="28"/>
        </w:rPr>
      </w:pPr>
      <w:r>
        <w:rPr>
          <w:sz w:val="28"/>
        </w:rPr>
        <w:tab/>
        <w:t>- разработана методика восстановления рядов подземного стока методом главных компонент;</w:t>
      </w:r>
    </w:p>
    <w:p w14:paraId="413A36CC" w14:textId="77777777" w:rsidR="00D53BF6" w:rsidRDefault="00D53BF6" w:rsidP="00D53BF6">
      <w:pPr>
        <w:spacing w:line="360" w:lineRule="auto"/>
        <w:jc w:val="both"/>
        <w:rPr>
          <w:sz w:val="28"/>
        </w:rPr>
      </w:pPr>
      <w:r>
        <w:rPr>
          <w:sz w:val="28"/>
        </w:rPr>
        <w:tab/>
        <w:t>- обоснованы и реализованы стохастические модели бытового подземного стока для зон избыточного и недо</w:t>
      </w:r>
      <w:r>
        <w:rPr>
          <w:sz w:val="28"/>
        </w:rPr>
        <w:t>с</w:t>
      </w:r>
      <w:r>
        <w:rPr>
          <w:sz w:val="28"/>
        </w:rPr>
        <w:t>таточного увлажнения;</w:t>
      </w:r>
    </w:p>
    <w:p w14:paraId="7154FE55" w14:textId="77777777" w:rsidR="00D53BF6" w:rsidRDefault="00D53BF6" w:rsidP="00D53BF6">
      <w:pPr>
        <w:spacing w:line="360" w:lineRule="auto"/>
        <w:jc w:val="both"/>
        <w:rPr>
          <w:sz w:val="28"/>
        </w:rPr>
      </w:pPr>
      <w:r>
        <w:rPr>
          <w:sz w:val="28"/>
        </w:rPr>
        <w:tab/>
        <w:t>- на основе имитационного стохастического моделирования получены «функции отклика» водосборов на водохозяйственные мероприятия, изменя</w:t>
      </w:r>
      <w:r>
        <w:rPr>
          <w:sz w:val="28"/>
        </w:rPr>
        <w:t>ю</w:t>
      </w:r>
      <w:r>
        <w:rPr>
          <w:sz w:val="28"/>
        </w:rPr>
        <w:t>щие условия формирования подземного притока в реки зон избыточного и н</w:t>
      </w:r>
      <w:r>
        <w:rPr>
          <w:sz w:val="28"/>
        </w:rPr>
        <w:t>е</w:t>
      </w:r>
      <w:r>
        <w:rPr>
          <w:sz w:val="28"/>
        </w:rPr>
        <w:t>достаточного увлажнения.</w:t>
      </w:r>
    </w:p>
    <w:p w14:paraId="64ADF4FE" w14:textId="77777777" w:rsidR="00D53BF6" w:rsidRDefault="00D53BF6" w:rsidP="00D53BF6">
      <w:pPr>
        <w:spacing w:line="360" w:lineRule="auto"/>
        <w:jc w:val="both"/>
        <w:rPr>
          <w:sz w:val="28"/>
        </w:rPr>
      </w:pPr>
      <w:r w:rsidRPr="00E161BA">
        <w:rPr>
          <w:b/>
          <w:sz w:val="28"/>
        </w:rPr>
        <w:tab/>
        <w:t>Практическое значение полученных результатов</w:t>
      </w:r>
      <w:r>
        <w:rPr>
          <w:sz w:val="28"/>
        </w:rPr>
        <w:t>. С целью повышения эффективности и качества управления водохозяйственными системами, впе</w:t>
      </w:r>
      <w:r>
        <w:rPr>
          <w:sz w:val="28"/>
        </w:rPr>
        <w:t>р</w:t>
      </w:r>
      <w:r>
        <w:rPr>
          <w:sz w:val="28"/>
        </w:rPr>
        <w:t>вые предлож</w:t>
      </w:r>
      <w:r>
        <w:rPr>
          <w:sz w:val="28"/>
        </w:rPr>
        <w:t>е</w:t>
      </w:r>
      <w:r>
        <w:rPr>
          <w:sz w:val="28"/>
        </w:rPr>
        <w:t>ны результаты имитационного стохастического моделирования, представленные в виде функций отклика, которые позволяют оценивать хара</w:t>
      </w:r>
      <w:r>
        <w:rPr>
          <w:sz w:val="28"/>
        </w:rPr>
        <w:t>к</w:t>
      </w:r>
      <w:r>
        <w:rPr>
          <w:sz w:val="28"/>
        </w:rPr>
        <w:t>теристики подземного бытового стока в зависимости от заданных показателей водохозяйственных систем (площадь осушения, орошения, коэффициента п</w:t>
      </w:r>
      <w:r>
        <w:rPr>
          <w:sz w:val="28"/>
        </w:rPr>
        <w:t>о</w:t>
      </w:r>
      <w:r>
        <w:rPr>
          <w:sz w:val="28"/>
        </w:rPr>
        <w:t>лезного действия мелиоративной системы и т.д.). Впервые на основе статист</w:t>
      </w:r>
      <w:r>
        <w:rPr>
          <w:sz w:val="28"/>
        </w:rPr>
        <w:t>и</w:t>
      </w:r>
      <w:r>
        <w:rPr>
          <w:sz w:val="28"/>
        </w:rPr>
        <w:t>ческих параметров годового подземного стока и результатов разложения по е</w:t>
      </w:r>
      <w:r>
        <w:rPr>
          <w:sz w:val="28"/>
        </w:rPr>
        <w:t>с</w:t>
      </w:r>
      <w:r>
        <w:rPr>
          <w:sz w:val="28"/>
        </w:rPr>
        <w:t>тественным ортогональным функциям, предложена методика восстановления хронологич</w:t>
      </w:r>
      <w:r>
        <w:rPr>
          <w:sz w:val="28"/>
        </w:rPr>
        <w:t>е</w:t>
      </w:r>
      <w:r>
        <w:rPr>
          <w:sz w:val="28"/>
        </w:rPr>
        <w:t>ских рядов.</w:t>
      </w:r>
    </w:p>
    <w:p w14:paraId="009CA6B1" w14:textId="77777777" w:rsidR="00D53BF6" w:rsidRDefault="00D53BF6" w:rsidP="00D53BF6">
      <w:pPr>
        <w:spacing w:line="360" w:lineRule="auto"/>
        <w:jc w:val="both"/>
        <w:rPr>
          <w:sz w:val="28"/>
        </w:rPr>
      </w:pPr>
      <w:r>
        <w:rPr>
          <w:sz w:val="28"/>
        </w:rPr>
        <w:tab/>
      </w:r>
      <w:r w:rsidRPr="0062614E">
        <w:rPr>
          <w:b/>
          <w:sz w:val="28"/>
        </w:rPr>
        <w:t>Личный вклад соискателя.</w:t>
      </w:r>
      <w:r>
        <w:rPr>
          <w:sz w:val="28"/>
        </w:rPr>
        <w:t xml:space="preserve"> Основные результаты исследований пр</w:t>
      </w:r>
      <w:r>
        <w:rPr>
          <w:sz w:val="28"/>
        </w:rPr>
        <w:t>и</w:t>
      </w:r>
      <w:r>
        <w:rPr>
          <w:sz w:val="28"/>
        </w:rPr>
        <w:t>надлежат автору. Большая часть публикаций написано совместно с руководит</w:t>
      </w:r>
      <w:r>
        <w:rPr>
          <w:sz w:val="28"/>
        </w:rPr>
        <w:t>е</w:t>
      </w:r>
      <w:r>
        <w:rPr>
          <w:sz w:val="28"/>
        </w:rPr>
        <w:t>лем, которому принадлежат идеи разработок, а соискателю – их теоретическая и практическая реализация.</w:t>
      </w:r>
    </w:p>
    <w:p w14:paraId="14B395CB" w14:textId="77777777" w:rsidR="00D53BF6" w:rsidRDefault="00D53BF6" w:rsidP="00D53BF6">
      <w:pPr>
        <w:spacing w:line="360" w:lineRule="auto"/>
        <w:jc w:val="both"/>
        <w:rPr>
          <w:sz w:val="28"/>
          <w:szCs w:val="28"/>
        </w:rPr>
      </w:pPr>
      <w:r w:rsidRPr="00076C1B">
        <w:rPr>
          <w:b/>
          <w:sz w:val="28"/>
        </w:rPr>
        <w:tab/>
        <w:t xml:space="preserve">Апробация результатов диссертации. </w:t>
      </w:r>
      <w:r>
        <w:rPr>
          <w:sz w:val="28"/>
        </w:rPr>
        <w:t>Основные результаты исследов</w:t>
      </w:r>
      <w:r>
        <w:rPr>
          <w:sz w:val="28"/>
        </w:rPr>
        <w:t>а</w:t>
      </w:r>
      <w:r>
        <w:rPr>
          <w:sz w:val="28"/>
        </w:rPr>
        <w:t xml:space="preserve">ний на следующих научных конференциях: Юбилейной конференции </w:t>
      </w:r>
      <w:r>
        <w:rPr>
          <w:sz w:val="28"/>
        </w:rPr>
        <w:lastRenderedPageBreak/>
        <w:t>посв</w:t>
      </w:r>
      <w:r>
        <w:rPr>
          <w:sz w:val="28"/>
        </w:rPr>
        <w:t>я</w:t>
      </w:r>
      <w:r>
        <w:rPr>
          <w:sz w:val="28"/>
        </w:rPr>
        <w:t xml:space="preserve">щенной 70-ти летию основания Одесского гидрометеорологического института (г. Одесса, 2001), </w:t>
      </w:r>
      <w:r>
        <w:rPr>
          <w:sz w:val="28"/>
          <w:lang w:val="en-US"/>
        </w:rPr>
        <w:t>III</w:t>
      </w:r>
      <w:r w:rsidRPr="00D35C36">
        <w:rPr>
          <w:sz w:val="28"/>
        </w:rPr>
        <w:t>-</w:t>
      </w:r>
      <w:r>
        <w:rPr>
          <w:sz w:val="28"/>
          <w:lang w:val="en-US"/>
        </w:rPr>
        <w:t>V</w:t>
      </w:r>
      <w:r w:rsidRPr="00D35C36">
        <w:rPr>
          <w:sz w:val="28"/>
        </w:rPr>
        <w:t xml:space="preserve"> – </w:t>
      </w:r>
      <w:r>
        <w:rPr>
          <w:sz w:val="28"/>
        </w:rPr>
        <w:t xml:space="preserve">й научных конференциях молодых ученых ОДЭКУ (г. Одесса, 2003, 2004, 2005), </w:t>
      </w:r>
      <w:r>
        <w:rPr>
          <w:sz w:val="28"/>
          <w:lang w:val="en-US"/>
        </w:rPr>
        <w:t>II</w:t>
      </w:r>
      <w:r w:rsidRPr="00F15ACC">
        <w:rPr>
          <w:sz w:val="28"/>
        </w:rPr>
        <w:t xml:space="preserve"> </w:t>
      </w:r>
      <w:r>
        <w:rPr>
          <w:sz w:val="28"/>
        </w:rPr>
        <w:t>– й международной научно-практической конф</w:t>
      </w:r>
      <w:r>
        <w:rPr>
          <w:sz w:val="28"/>
        </w:rPr>
        <w:t>е</w:t>
      </w:r>
      <w:r>
        <w:rPr>
          <w:sz w:val="28"/>
        </w:rPr>
        <w:t xml:space="preserve">ренции «Ресурсы природных вод Карпатского региона» (г. Львов, 2003), </w:t>
      </w:r>
      <w:r>
        <w:rPr>
          <w:sz w:val="28"/>
          <w:lang w:val="en-US"/>
        </w:rPr>
        <w:t>II</w:t>
      </w:r>
      <w:r w:rsidRPr="00F15ACC">
        <w:rPr>
          <w:sz w:val="28"/>
        </w:rPr>
        <w:t xml:space="preserve"> </w:t>
      </w:r>
      <w:r>
        <w:rPr>
          <w:sz w:val="28"/>
        </w:rPr>
        <w:t>– й Всеукраинской научной конференции «Гидрология, гидрохимик и гидроэкол</w:t>
      </w:r>
      <w:r>
        <w:rPr>
          <w:sz w:val="28"/>
        </w:rPr>
        <w:t>о</w:t>
      </w:r>
      <w:r>
        <w:rPr>
          <w:sz w:val="28"/>
        </w:rPr>
        <w:t xml:space="preserve">гия» (г. Киев, 2003), </w:t>
      </w:r>
      <w:r w:rsidRPr="00F15ACC">
        <w:rPr>
          <w:sz w:val="28"/>
          <w:szCs w:val="28"/>
          <w:lang w:val="en-US"/>
        </w:rPr>
        <w:t>XXII</w:t>
      </w:r>
      <w:r w:rsidRPr="00F15ACC">
        <w:rPr>
          <w:sz w:val="28"/>
          <w:szCs w:val="28"/>
        </w:rPr>
        <w:t xml:space="preserve"> </w:t>
      </w:r>
      <w:r w:rsidRPr="00F15ACC">
        <w:rPr>
          <w:sz w:val="28"/>
          <w:szCs w:val="28"/>
          <w:lang w:val="en-US"/>
        </w:rPr>
        <w:t>Confe</w:t>
      </w:r>
      <w:r w:rsidRPr="00F15ACC">
        <w:rPr>
          <w:sz w:val="28"/>
          <w:szCs w:val="28"/>
          <w:lang w:val="en-US"/>
        </w:rPr>
        <w:t>r</w:t>
      </w:r>
      <w:r w:rsidRPr="00F15ACC">
        <w:rPr>
          <w:sz w:val="28"/>
          <w:szCs w:val="28"/>
          <w:lang w:val="en-US"/>
        </w:rPr>
        <w:t>ence</w:t>
      </w:r>
      <w:r w:rsidRPr="00F15ACC">
        <w:rPr>
          <w:sz w:val="28"/>
          <w:szCs w:val="28"/>
        </w:rPr>
        <w:t xml:space="preserve"> </w:t>
      </w:r>
      <w:r w:rsidRPr="00F15ACC">
        <w:rPr>
          <w:sz w:val="28"/>
          <w:szCs w:val="28"/>
          <w:lang w:val="en-US"/>
        </w:rPr>
        <w:t>of</w:t>
      </w:r>
      <w:r w:rsidRPr="00F15ACC">
        <w:rPr>
          <w:sz w:val="28"/>
          <w:szCs w:val="28"/>
        </w:rPr>
        <w:t xml:space="preserve"> </w:t>
      </w:r>
      <w:r w:rsidRPr="00F15ACC">
        <w:rPr>
          <w:sz w:val="28"/>
          <w:szCs w:val="28"/>
          <w:lang w:val="en-US"/>
        </w:rPr>
        <w:t>Danubian</w:t>
      </w:r>
      <w:r w:rsidRPr="00F15ACC">
        <w:rPr>
          <w:sz w:val="28"/>
          <w:szCs w:val="28"/>
        </w:rPr>
        <w:t xml:space="preserve"> </w:t>
      </w:r>
      <w:r w:rsidRPr="00F15ACC">
        <w:rPr>
          <w:sz w:val="28"/>
          <w:szCs w:val="28"/>
          <w:lang w:val="en-US"/>
        </w:rPr>
        <w:t>countries</w:t>
      </w:r>
      <w:r w:rsidRPr="00F15ACC">
        <w:rPr>
          <w:sz w:val="28"/>
          <w:szCs w:val="28"/>
        </w:rPr>
        <w:t xml:space="preserve"> </w:t>
      </w:r>
      <w:r w:rsidRPr="00F15ACC">
        <w:rPr>
          <w:sz w:val="28"/>
          <w:szCs w:val="28"/>
          <w:lang w:val="en-US"/>
        </w:rPr>
        <w:t>on</w:t>
      </w:r>
      <w:r w:rsidRPr="00F15ACC">
        <w:rPr>
          <w:sz w:val="28"/>
          <w:szCs w:val="28"/>
        </w:rPr>
        <w:t xml:space="preserve"> </w:t>
      </w:r>
      <w:r w:rsidRPr="00F15ACC">
        <w:rPr>
          <w:sz w:val="28"/>
          <w:szCs w:val="28"/>
          <w:lang w:val="en-US"/>
        </w:rPr>
        <w:t>the</w:t>
      </w:r>
      <w:r w:rsidRPr="00F15ACC">
        <w:rPr>
          <w:sz w:val="28"/>
          <w:szCs w:val="28"/>
        </w:rPr>
        <w:t xml:space="preserve"> </w:t>
      </w:r>
      <w:r w:rsidRPr="00F15ACC">
        <w:rPr>
          <w:sz w:val="28"/>
          <w:szCs w:val="28"/>
          <w:lang w:val="en-US"/>
        </w:rPr>
        <w:t>hydrological</w:t>
      </w:r>
      <w:r w:rsidRPr="00F15ACC">
        <w:rPr>
          <w:sz w:val="28"/>
          <w:szCs w:val="28"/>
        </w:rPr>
        <w:t xml:space="preserve"> </w:t>
      </w:r>
      <w:r w:rsidRPr="00F15ACC">
        <w:rPr>
          <w:sz w:val="28"/>
          <w:szCs w:val="28"/>
          <w:lang w:val="en-US"/>
        </w:rPr>
        <w:t>forecasting</w:t>
      </w:r>
      <w:r w:rsidRPr="00F15ACC">
        <w:rPr>
          <w:sz w:val="28"/>
          <w:szCs w:val="28"/>
        </w:rPr>
        <w:t xml:space="preserve"> </w:t>
      </w:r>
      <w:r w:rsidRPr="00F15ACC">
        <w:rPr>
          <w:sz w:val="28"/>
          <w:szCs w:val="28"/>
          <w:lang w:val="en-US"/>
        </w:rPr>
        <w:t>and</w:t>
      </w:r>
      <w:r w:rsidRPr="00F15ACC">
        <w:rPr>
          <w:sz w:val="28"/>
          <w:szCs w:val="28"/>
        </w:rPr>
        <w:t xml:space="preserve"> </w:t>
      </w:r>
      <w:r w:rsidRPr="00F15ACC">
        <w:rPr>
          <w:sz w:val="28"/>
          <w:szCs w:val="28"/>
          <w:lang w:val="en-US"/>
        </w:rPr>
        <w:t>hydrological</w:t>
      </w:r>
      <w:r w:rsidRPr="00F15ACC">
        <w:rPr>
          <w:sz w:val="28"/>
          <w:szCs w:val="28"/>
        </w:rPr>
        <w:t xml:space="preserve"> </w:t>
      </w:r>
      <w:r w:rsidRPr="00F15ACC">
        <w:rPr>
          <w:sz w:val="28"/>
          <w:szCs w:val="28"/>
          <w:lang w:val="en-US"/>
        </w:rPr>
        <w:t>bases</w:t>
      </w:r>
      <w:r w:rsidRPr="00F15ACC">
        <w:rPr>
          <w:sz w:val="28"/>
          <w:szCs w:val="28"/>
        </w:rPr>
        <w:t xml:space="preserve"> </w:t>
      </w:r>
      <w:r w:rsidRPr="00F15ACC">
        <w:rPr>
          <w:sz w:val="28"/>
          <w:szCs w:val="28"/>
          <w:lang w:val="en-US"/>
        </w:rPr>
        <w:t>of</w:t>
      </w:r>
      <w:r w:rsidRPr="00F15ACC">
        <w:rPr>
          <w:sz w:val="28"/>
          <w:szCs w:val="28"/>
        </w:rPr>
        <w:t xml:space="preserve"> </w:t>
      </w:r>
      <w:r w:rsidRPr="00F15ACC">
        <w:rPr>
          <w:sz w:val="28"/>
          <w:szCs w:val="28"/>
          <w:lang w:val="en-US"/>
        </w:rPr>
        <w:t>water</w:t>
      </w:r>
      <w:r w:rsidRPr="00F15ACC">
        <w:rPr>
          <w:sz w:val="28"/>
          <w:szCs w:val="28"/>
        </w:rPr>
        <w:t xml:space="preserve"> </w:t>
      </w:r>
      <w:r w:rsidRPr="00F15ACC">
        <w:rPr>
          <w:sz w:val="28"/>
          <w:szCs w:val="28"/>
          <w:lang w:val="en-US"/>
        </w:rPr>
        <w:t>management</w:t>
      </w:r>
      <w:r>
        <w:rPr>
          <w:sz w:val="28"/>
          <w:szCs w:val="28"/>
        </w:rPr>
        <w:t>.(</w:t>
      </w:r>
      <w:r w:rsidRPr="00663FEF">
        <w:rPr>
          <w:sz w:val="28"/>
          <w:szCs w:val="28"/>
          <w:lang w:val="en-US"/>
        </w:rPr>
        <w:t>Brno</w:t>
      </w:r>
      <w:r w:rsidRPr="00663FEF">
        <w:rPr>
          <w:sz w:val="28"/>
          <w:szCs w:val="28"/>
        </w:rPr>
        <w:t xml:space="preserve">, </w:t>
      </w:r>
      <w:r w:rsidRPr="00663FEF">
        <w:rPr>
          <w:sz w:val="28"/>
          <w:szCs w:val="28"/>
          <w:lang w:val="en-US"/>
        </w:rPr>
        <w:t>Czech</w:t>
      </w:r>
      <w:r w:rsidRPr="00663FEF">
        <w:rPr>
          <w:sz w:val="28"/>
          <w:szCs w:val="28"/>
        </w:rPr>
        <w:t xml:space="preserve"> </w:t>
      </w:r>
      <w:r w:rsidRPr="00663FEF">
        <w:rPr>
          <w:sz w:val="28"/>
          <w:szCs w:val="28"/>
          <w:lang w:val="en-US"/>
        </w:rPr>
        <w:t>Repu</w:t>
      </w:r>
      <w:r w:rsidRPr="00663FEF">
        <w:rPr>
          <w:sz w:val="28"/>
          <w:szCs w:val="28"/>
          <w:lang w:val="en-US"/>
        </w:rPr>
        <w:t>b</w:t>
      </w:r>
      <w:r w:rsidRPr="00663FEF">
        <w:rPr>
          <w:sz w:val="28"/>
          <w:szCs w:val="28"/>
          <w:lang w:val="en-US"/>
        </w:rPr>
        <w:t>lic</w:t>
      </w:r>
      <w:r>
        <w:rPr>
          <w:sz w:val="28"/>
          <w:szCs w:val="28"/>
        </w:rPr>
        <w:t>, 2004), Научно-технической конференции научных и научно-педагогичных р</w:t>
      </w:r>
      <w:r>
        <w:rPr>
          <w:sz w:val="28"/>
          <w:szCs w:val="28"/>
        </w:rPr>
        <w:t>а</w:t>
      </w:r>
      <w:r>
        <w:rPr>
          <w:sz w:val="28"/>
          <w:szCs w:val="28"/>
        </w:rPr>
        <w:t xml:space="preserve">ботников ОГЭКУ (г. Одесса, 2005), Научно-методические проблемы улучшения окружающей среды Одесского региона  (г. Одесса, </w:t>
      </w:r>
      <w:r>
        <w:rPr>
          <w:sz w:val="28"/>
          <w:szCs w:val="28"/>
          <w:lang w:val="en-US"/>
        </w:rPr>
        <w:t>I</w:t>
      </w:r>
      <w:r>
        <w:rPr>
          <w:sz w:val="28"/>
          <w:szCs w:val="28"/>
        </w:rPr>
        <w:t>НВАЦ, 2006).</w:t>
      </w:r>
    </w:p>
    <w:p w14:paraId="488636C8" w14:textId="77777777" w:rsidR="00D53BF6" w:rsidRPr="00F15ACC" w:rsidRDefault="00D53BF6" w:rsidP="00D53BF6">
      <w:pPr>
        <w:spacing w:line="360" w:lineRule="auto"/>
        <w:jc w:val="both"/>
        <w:rPr>
          <w:sz w:val="28"/>
          <w:szCs w:val="28"/>
        </w:rPr>
      </w:pPr>
      <w:r>
        <w:rPr>
          <w:sz w:val="28"/>
          <w:szCs w:val="28"/>
        </w:rPr>
        <w:tab/>
      </w:r>
      <w:r>
        <w:rPr>
          <w:b/>
          <w:sz w:val="28"/>
          <w:szCs w:val="28"/>
        </w:rPr>
        <w:t xml:space="preserve">Публикации. </w:t>
      </w:r>
      <w:r>
        <w:rPr>
          <w:sz w:val="28"/>
          <w:szCs w:val="28"/>
        </w:rPr>
        <w:t>Основные результаты диссертационной работы приведены в 13 публикациях, из них 5 в и</w:t>
      </w:r>
      <w:r>
        <w:rPr>
          <w:sz w:val="28"/>
          <w:szCs w:val="28"/>
        </w:rPr>
        <w:t>з</w:t>
      </w:r>
      <w:r>
        <w:rPr>
          <w:sz w:val="28"/>
          <w:szCs w:val="28"/>
        </w:rPr>
        <w:t xml:space="preserve">даниях, рекомендованных ВАК Украины. </w:t>
      </w:r>
      <w:r w:rsidRPr="00F15ACC">
        <w:rPr>
          <w:sz w:val="28"/>
          <w:szCs w:val="28"/>
        </w:rPr>
        <w:t xml:space="preserve"> </w:t>
      </w:r>
      <w:r w:rsidRPr="00F15ACC">
        <w:rPr>
          <w:b/>
          <w:sz w:val="28"/>
          <w:szCs w:val="28"/>
        </w:rPr>
        <w:t xml:space="preserve">  </w:t>
      </w:r>
    </w:p>
    <w:p w14:paraId="5FF0782C" w14:textId="77777777" w:rsidR="00D53BF6" w:rsidRDefault="00D53BF6" w:rsidP="00D53BF6">
      <w:pPr>
        <w:spacing w:line="360" w:lineRule="auto"/>
        <w:jc w:val="both"/>
        <w:rPr>
          <w:sz w:val="28"/>
        </w:rPr>
      </w:pPr>
      <w:r>
        <w:rPr>
          <w:b/>
          <w:sz w:val="28"/>
        </w:rPr>
        <w:tab/>
        <w:t>Структура и объем диссертации.</w:t>
      </w:r>
      <w:r>
        <w:rPr>
          <w:sz w:val="28"/>
        </w:rPr>
        <w:t xml:space="preserve"> Диссертационная работа состоит из вступления, шести разделов, выводов, списка использованных источников 192 н</w:t>
      </w:r>
      <w:r>
        <w:rPr>
          <w:sz w:val="28"/>
        </w:rPr>
        <w:t>а</w:t>
      </w:r>
      <w:r>
        <w:rPr>
          <w:sz w:val="28"/>
        </w:rPr>
        <w:t>именовань. Полный обьем диссертации составляет 293 страниц, содержит 30 рисунков, 17 таблиц, 3 приложения на 64 страницах.</w:t>
      </w:r>
    </w:p>
    <w:p w14:paraId="273F2C84" w14:textId="77777777" w:rsidR="00D53BF6" w:rsidRDefault="00D53BF6" w:rsidP="00D53BF6">
      <w:pPr>
        <w:pStyle w:val="1"/>
      </w:pPr>
    </w:p>
    <w:p w14:paraId="63AE9DCD" w14:textId="77777777" w:rsidR="00D53BF6" w:rsidRDefault="00D53BF6" w:rsidP="00D53BF6">
      <w:pPr>
        <w:spacing w:line="360" w:lineRule="auto"/>
        <w:jc w:val="center"/>
        <w:rPr>
          <w:sz w:val="28"/>
          <w:szCs w:val="28"/>
        </w:rPr>
      </w:pPr>
      <w:r>
        <w:rPr>
          <w:sz w:val="28"/>
          <w:szCs w:val="28"/>
        </w:rPr>
        <w:t>ВЫВОДЫ</w:t>
      </w:r>
    </w:p>
    <w:p w14:paraId="3CE8BFE1" w14:textId="77777777" w:rsidR="00D53BF6" w:rsidRDefault="00D53BF6" w:rsidP="00D53BF6">
      <w:pPr>
        <w:spacing w:line="360" w:lineRule="auto"/>
        <w:jc w:val="center"/>
        <w:rPr>
          <w:sz w:val="28"/>
          <w:szCs w:val="28"/>
        </w:rPr>
      </w:pPr>
    </w:p>
    <w:p w14:paraId="4815DEA0" w14:textId="77777777" w:rsidR="00D53BF6" w:rsidRDefault="00D53BF6" w:rsidP="00D53BF6">
      <w:pPr>
        <w:spacing w:line="360" w:lineRule="auto"/>
        <w:jc w:val="both"/>
        <w:rPr>
          <w:sz w:val="28"/>
          <w:szCs w:val="28"/>
        </w:rPr>
      </w:pPr>
      <w:r>
        <w:rPr>
          <w:sz w:val="28"/>
          <w:szCs w:val="28"/>
        </w:rPr>
        <w:tab/>
        <w:t>В диссертации приведено теоретическое обобщение и новое решение н</w:t>
      </w:r>
      <w:r>
        <w:rPr>
          <w:sz w:val="28"/>
          <w:szCs w:val="28"/>
        </w:rPr>
        <w:t>а</w:t>
      </w:r>
      <w:r>
        <w:rPr>
          <w:sz w:val="28"/>
          <w:szCs w:val="28"/>
        </w:rPr>
        <w:t>учной задачи, которое состоит в разработке стохастических моделей подземн</w:t>
      </w:r>
      <w:r>
        <w:rPr>
          <w:sz w:val="28"/>
          <w:szCs w:val="28"/>
        </w:rPr>
        <w:t>о</w:t>
      </w:r>
      <w:r>
        <w:rPr>
          <w:sz w:val="28"/>
          <w:szCs w:val="28"/>
        </w:rPr>
        <w:t>го стока с целью оценки и предвидения состояния подземных водных ресу</w:t>
      </w:r>
      <w:r>
        <w:rPr>
          <w:sz w:val="28"/>
          <w:szCs w:val="28"/>
        </w:rPr>
        <w:t>р</w:t>
      </w:r>
      <w:r>
        <w:rPr>
          <w:sz w:val="28"/>
          <w:szCs w:val="28"/>
        </w:rPr>
        <w:t>сов в условия водохозяйственных преобразований на водосборах.</w:t>
      </w:r>
    </w:p>
    <w:p w14:paraId="0A0A6955" w14:textId="77777777" w:rsidR="00D53BF6" w:rsidRDefault="00D53BF6" w:rsidP="00D53BF6">
      <w:pPr>
        <w:spacing w:line="360" w:lineRule="auto"/>
        <w:jc w:val="both"/>
        <w:rPr>
          <w:sz w:val="28"/>
          <w:szCs w:val="28"/>
        </w:rPr>
      </w:pPr>
      <w:r>
        <w:rPr>
          <w:sz w:val="28"/>
          <w:szCs w:val="28"/>
        </w:rPr>
        <w:tab/>
        <w:t>1. В работе рассмотрены два региона Украины с выраженными измен</w:t>
      </w:r>
      <w:r>
        <w:rPr>
          <w:sz w:val="28"/>
          <w:szCs w:val="28"/>
        </w:rPr>
        <w:t>е</w:t>
      </w:r>
      <w:r>
        <w:rPr>
          <w:sz w:val="28"/>
          <w:szCs w:val="28"/>
        </w:rPr>
        <w:t>ниями подземного притока в реки – Западная часть Украинского Полесья, х</w:t>
      </w:r>
      <w:r>
        <w:rPr>
          <w:sz w:val="28"/>
          <w:szCs w:val="28"/>
        </w:rPr>
        <w:t>а</w:t>
      </w:r>
      <w:r>
        <w:rPr>
          <w:sz w:val="28"/>
          <w:szCs w:val="28"/>
        </w:rPr>
        <w:t>рактеризующегося наличием осушаемых болот, и – Северо-западное Приче</w:t>
      </w:r>
      <w:r>
        <w:rPr>
          <w:sz w:val="28"/>
          <w:szCs w:val="28"/>
        </w:rPr>
        <w:t>р</w:t>
      </w:r>
      <w:r>
        <w:rPr>
          <w:sz w:val="28"/>
          <w:szCs w:val="28"/>
        </w:rPr>
        <w:t>номорье, характеризующегося наличием на водосборах массивов, орошаемых за счет рек-доноров.</w:t>
      </w:r>
    </w:p>
    <w:p w14:paraId="4C77A71D" w14:textId="77777777" w:rsidR="00D53BF6" w:rsidRDefault="00D53BF6" w:rsidP="00D53BF6">
      <w:pPr>
        <w:spacing w:line="360" w:lineRule="auto"/>
        <w:jc w:val="both"/>
        <w:rPr>
          <w:sz w:val="28"/>
          <w:szCs w:val="28"/>
        </w:rPr>
      </w:pPr>
      <w:r>
        <w:rPr>
          <w:sz w:val="28"/>
          <w:szCs w:val="28"/>
        </w:rPr>
        <w:lastRenderedPageBreak/>
        <w:tab/>
        <w:t>2. На основе применения модели множественной регрессии установлены следующие закономерности:</w:t>
      </w:r>
    </w:p>
    <w:p w14:paraId="2552D715" w14:textId="77777777" w:rsidR="00D53BF6" w:rsidRDefault="00D53BF6" w:rsidP="00D53BF6">
      <w:pPr>
        <w:spacing w:line="360" w:lineRule="auto"/>
        <w:jc w:val="both"/>
        <w:rPr>
          <w:sz w:val="28"/>
          <w:szCs w:val="28"/>
        </w:rPr>
      </w:pPr>
      <w:r>
        <w:rPr>
          <w:sz w:val="28"/>
          <w:szCs w:val="28"/>
        </w:rPr>
        <w:tab/>
        <w:t>- Пространственное распределение подземного стока западной части У</w:t>
      </w:r>
      <w:r>
        <w:rPr>
          <w:sz w:val="28"/>
          <w:szCs w:val="28"/>
        </w:rPr>
        <w:t>к</w:t>
      </w:r>
      <w:r>
        <w:rPr>
          <w:sz w:val="28"/>
          <w:szCs w:val="28"/>
        </w:rPr>
        <w:t>раинского Полесья изменяется в зав</w:t>
      </w:r>
      <w:r>
        <w:rPr>
          <w:sz w:val="28"/>
          <w:szCs w:val="28"/>
        </w:rPr>
        <w:t>и</w:t>
      </w:r>
      <w:r>
        <w:rPr>
          <w:sz w:val="28"/>
          <w:szCs w:val="28"/>
        </w:rPr>
        <w:t>симости от долготы положения центров тяжести водосборов, уменьшаясь в направлении с запада на восток, а также от площади водосборов. Средняя многолетняя величина подземного стока возра</w:t>
      </w:r>
      <w:r>
        <w:rPr>
          <w:sz w:val="28"/>
          <w:szCs w:val="28"/>
        </w:rPr>
        <w:t>с</w:t>
      </w:r>
      <w:r>
        <w:rPr>
          <w:sz w:val="28"/>
          <w:szCs w:val="28"/>
        </w:rPr>
        <w:t>тает с ростом площади водосбора.</w:t>
      </w:r>
    </w:p>
    <w:p w14:paraId="76120868" w14:textId="77777777" w:rsidR="00D53BF6" w:rsidRDefault="00D53BF6" w:rsidP="00D53BF6">
      <w:pPr>
        <w:spacing w:line="360" w:lineRule="auto"/>
        <w:jc w:val="both"/>
        <w:rPr>
          <w:sz w:val="28"/>
          <w:szCs w:val="28"/>
        </w:rPr>
      </w:pPr>
      <w:r>
        <w:rPr>
          <w:sz w:val="28"/>
          <w:szCs w:val="28"/>
        </w:rPr>
        <w:tab/>
        <w:t>- Пространственное распределение подземного стока Северо-западного Причерноморья зависит от широты положения водосбора и его высоты. По м</w:t>
      </w:r>
      <w:r>
        <w:rPr>
          <w:sz w:val="28"/>
          <w:szCs w:val="28"/>
        </w:rPr>
        <w:t>е</w:t>
      </w:r>
      <w:r>
        <w:rPr>
          <w:sz w:val="28"/>
          <w:szCs w:val="28"/>
        </w:rPr>
        <w:t>ре продвижения с юга на север, а также при увеличении высоты среднемног</w:t>
      </w:r>
      <w:r>
        <w:rPr>
          <w:sz w:val="28"/>
          <w:szCs w:val="28"/>
        </w:rPr>
        <w:t>о</w:t>
      </w:r>
      <w:r>
        <w:rPr>
          <w:sz w:val="28"/>
          <w:szCs w:val="28"/>
        </w:rPr>
        <w:t>летняя величина подземного притока возрастают.</w:t>
      </w:r>
    </w:p>
    <w:p w14:paraId="2CD97E6F" w14:textId="77777777" w:rsidR="00D53BF6" w:rsidRDefault="00D53BF6" w:rsidP="00D53BF6">
      <w:pPr>
        <w:spacing w:line="360" w:lineRule="auto"/>
        <w:jc w:val="both"/>
        <w:rPr>
          <w:sz w:val="28"/>
          <w:szCs w:val="28"/>
        </w:rPr>
      </w:pPr>
      <w:r>
        <w:rPr>
          <w:sz w:val="28"/>
          <w:szCs w:val="28"/>
        </w:rPr>
        <w:tab/>
        <w:t>- Для обоих рассматриваемых регионов многолетняя изменчивость кол</w:t>
      </w:r>
      <w:r>
        <w:rPr>
          <w:sz w:val="28"/>
          <w:szCs w:val="28"/>
        </w:rPr>
        <w:t>е</w:t>
      </w:r>
      <w:r>
        <w:rPr>
          <w:sz w:val="28"/>
          <w:szCs w:val="28"/>
        </w:rPr>
        <w:t>баний годового подземного стока об</w:t>
      </w:r>
      <w:r>
        <w:rPr>
          <w:sz w:val="28"/>
          <w:szCs w:val="28"/>
        </w:rPr>
        <w:t>у</w:t>
      </w:r>
      <w:r>
        <w:rPr>
          <w:sz w:val="28"/>
          <w:szCs w:val="28"/>
        </w:rPr>
        <w:t>словлена общим притоком подземных вод, который может быть охарактеризован нормой подземного притока.</w:t>
      </w:r>
    </w:p>
    <w:p w14:paraId="2ED43D85" w14:textId="77777777" w:rsidR="00D53BF6" w:rsidRDefault="00D53BF6" w:rsidP="00D53BF6">
      <w:pPr>
        <w:spacing w:line="360" w:lineRule="auto"/>
        <w:jc w:val="both"/>
        <w:rPr>
          <w:sz w:val="28"/>
          <w:szCs w:val="28"/>
        </w:rPr>
      </w:pPr>
      <w:r>
        <w:rPr>
          <w:sz w:val="28"/>
          <w:szCs w:val="28"/>
        </w:rPr>
        <w:tab/>
        <w:t>3. На основе анализа пространственной дисперсии статистических пар</w:t>
      </w:r>
      <w:r>
        <w:rPr>
          <w:sz w:val="28"/>
          <w:szCs w:val="28"/>
        </w:rPr>
        <w:t>а</w:t>
      </w:r>
      <w:r>
        <w:rPr>
          <w:sz w:val="28"/>
          <w:szCs w:val="28"/>
        </w:rPr>
        <w:t>метров определяемых по наблюденным данным с малой степенью достоверн</w:t>
      </w:r>
      <w:r>
        <w:rPr>
          <w:sz w:val="28"/>
          <w:szCs w:val="28"/>
        </w:rPr>
        <w:t>о</w:t>
      </w:r>
      <w:r>
        <w:rPr>
          <w:sz w:val="28"/>
          <w:szCs w:val="28"/>
        </w:rPr>
        <w:t xml:space="preserve">сти (коэффициент автокорреляции </w:t>
      </w:r>
      <w:r w:rsidRPr="00675B19">
        <w:rPr>
          <w:i/>
          <w:sz w:val="28"/>
          <w:szCs w:val="28"/>
          <w:lang w:val="en-US"/>
        </w:rPr>
        <w:t>r</w:t>
      </w:r>
      <w:r w:rsidRPr="00675B19">
        <w:rPr>
          <w:i/>
          <w:sz w:val="28"/>
          <w:szCs w:val="28"/>
        </w:rPr>
        <w:t>(</w:t>
      </w:r>
      <w:r>
        <w:rPr>
          <w:sz w:val="28"/>
          <w:szCs w:val="28"/>
        </w:rPr>
        <w:t>1</w:t>
      </w:r>
      <w:r w:rsidRPr="00675B19">
        <w:rPr>
          <w:i/>
          <w:sz w:val="28"/>
          <w:szCs w:val="28"/>
        </w:rPr>
        <w:t>)</w:t>
      </w:r>
      <w:r w:rsidRPr="00B61932">
        <w:rPr>
          <w:sz w:val="28"/>
          <w:szCs w:val="28"/>
        </w:rPr>
        <w:t xml:space="preserve"> </w:t>
      </w:r>
      <w:r>
        <w:rPr>
          <w:sz w:val="28"/>
          <w:szCs w:val="28"/>
        </w:rPr>
        <w:t xml:space="preserve">и </w:t>
      </w:r>
      <w:proofErr w:type="gramStart"/>
      <w:r>
        <w:rPr>
          <w:sz w:val="28"/>
          <w:szCs w:val="28"/>
        </w:rPr>
        <w:t xml:space="preserve">отношения </w:t>
      </w:r>
      <w:r w:rsidRPr="00B61932">
        <w:rPr>
          <w:position w:val="-12"/>
          <w:sz w:val="28"/>
          <w:szCs w:val="28"/>
        </w:rPr>
        <w:object w:dxaOrig="880" w:dyaOrig="380" w14:anchorId="377D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8.85pt" o:ole="">
            <v:imagedata r:id="rId8" o:title=""/>
          </v:shape>
          <o:OLEObject Type="Embed" ProgID="Equation.3" ShapeID="_x0000_i1025" DrawAspect="Content" ObjectID="_1489392259" r:id="rId9"/>
        </w:object>
      </w:r>
      <w:r>
        <w:rPr>
          <w:sz w:val="28"/>
          <w:szCs w:val="28"/>
        </w:rPr>
        <w:t>)</w:t>
      </w:r>
      <w:proofErr w:type="gramEnd"/>
      <w:r>
        <w:rPr>
          <w:sz w:val="28"/>
          <w:szCs w:val="28"/>
        </w:rPr>
        <w:t xml:space="preserve"> выполнено обо</w:t>
      </w:r>
      <w:r>
        <w:rPr>
          <w:sz w:val="28"/>
          <w:szCs w:val="28"/>
        </w:rPr>
        <w:t>с</w:t>
      </w:r>
      <w:r>
        <w:rPr>
          <w:sz w:val="28"/>
          <w:szCs w:val="28"/>
        </w:rPr>
        <w:t>нование возможности районирования этих статистических параметров и выд</w:t>
      </w:r>
      <w:r>
        <w:rPr>
          <w:sz w:val="28"/>
          <w:szCs w:val="28"/>
        </w:rPr>
        <w:t>е</w:t>
      </w:r>
      <w:r>
        <w:rPr>
          <w:sz w:val="28"/>
          <w:szCs w:val="28"/>
        </w:rPr>
        <w:t>лены статистически однородные районы. В западной части Украинского Пол</w:t>
      </w:r>
      <w:r>
        <w:rPr>
          <w:sz w:val="28"/>
          <w:szCs w:val="28"/>
        </w:rPr>
        <w:t>е</w:t>
      </w:r>
      <w:r>
        <w:rPr>
          <w:sz w:val="28"/>
          <w:szCs w:val="28"/>
        </w:rPr>
        <w:t xml:space="preserve">сья выделены – 3 статистически однородных района для </w:t>
      </w:r>
      <w:proofErr w:type="gramStart"/>
      <w:r>
        <w:rPr>
          <w:sz w:val="28"/>
          <w:szCs w:val="28"/>
        </w:rPr>
        <w:t xml:space="preserve">параметра </w:t>
      </w:r>
      <w:r w:rsidRPr="00B61932">
        <w:rPr>
          <w:position w:val="-12"/>
          <w:sz w:val="28"/>
          <w:szCs w:val="28"/>
        </w:rPr>
        <w:object w:dxaOrig="540" w:dyaOrig="360" w14:anchorId="5B9720D1">
          <v:shape id="_x0000_i1026" type="#_x0000_t75" style="width:27.45pt;height:18pt" o:ole="">
            <v:imagedata r:id="rId10" o:title=""/>
          </v:shape>
          <o:OLEObject Type="Embed" ProgID="Equation.3" ShapeID="_x0000_i1026" DrawAspect="Content" ObjectID="_1489392260" r:id="rId11"/>
        </w:object>
      </w:r>
      <w:r>
        <w:rPr>
          <w:sz w:val="28"/>
          <w:szCs w:val="28"/>
        </w:rPr>
        <w:t>:</w:t>
      </w:r>
      <w:proofErr w:type="gramEnd"/>
      <w:r>
        <w:rPr>
          <w:sz w:val="28"/>
          <w:szCs w:val="28"/>
        </w:rPr>
        <w:t xml:space="preserve"> р</w:t>
      </w:r>
      <w:r>
        <w:rPr>
          <w:sz w:val="28"/>
          <w:szCs w:val="28"/>
        </w:rPr>
        <w:t>е</w:t>
      </w:r>
      <w:r>
        <w:rPr>
          <w:sz w:val="28"/>
          <w:szCs w:val="28"/>
        </w:rPr>
        <w:t xml:space="preserve">ки Полесской низменности - </w:t>
      </w:r>
      <w:r w:rsidRPr="0045011C">
        <w:rPr>
          <w:position w:val="-18"/>
          <w:sz w:val="28"/>
          <w:szCs w:val="28"/>
        </w:rPr>
        <w:object w:dxaOrig="760" w:dyaOrig="440" w14:anchorId="4FD2E2C4">
          <v:shape id="_x0000_i1027" type="#_x0000_t75" style="width:37.7pt;height:22.3pt" o:ole="">
            <v:imagedata r:id="rId12" o:title=""/>
          </v:shape>
          <o:OLEObject Type="Embed" ProgID="Equation.3" ShapeID="_x0000_i1027" DrawAspect="Content" ObjectID="_1489392261" r:id="rId13"/>
        </w:object>
      </w:r>
      <w:r>
        <w:rPr>
          <w:sz w:val="28"/>
          <w:szCs w:val="28"/>
        </w:rPr>
        <w:t xml:space="preserve">=0,21, закарстованные реки Волыно-Подольского артезианского бассейна - </w:t>
      </w:r>
      <w:r>
        <w:rPr>
          <w:position w:val="-18"/>
          <w:sz w:val="28"/>
          <w:szCs w:val="28"/>
        </w:rPr>
        <w:object w:dxaOrig="760" w:dyaOrig="440" w14:anchorId="6852682B">
          <v:shape id="_x0000_i1028" type="#_x0000_t75" style="width:38.55pt;height:21.45pt" o:ole="">
            <v:imagedata r:id="rId14" o:title=""/>
          </v:shape>
          <o:OLEObject Type="Embed" ProgID="Equation.3" ShapeID="_x0000_i1028" DrawAspect="Content" ObjectID="_1489392262" r:id="rId15"/>
        </w:object>
      </w:r>
      <w:r>
        <w:rPr>
          <w:sz w:val="28"/>
          <w:szCs w:val="28"/>
        </w:rPr>
        <w:t>=0,48 и реки с интенсивным сбр</w:t>
      </w:r>
      <w:r>
        <w:rPr>
          <w:sz w:val="28"/>
          <w:szCs w:val="28"/>
        </w:rPr>
        <w:t>о</w:t>
      </w:r>
      <w:r>
        <w:rPr>
          <w:sz w:val="28"/>
          <w:szCs w:val="28"/>
        </w:rPr>
        <w:t xml:space="preserve">сом дренажных вод </w:t>
      </w:r>
      <w:r w:rsidRPr="006741C6">
        <w:rPr>
          <w:sz w:val="28"/>
          <w:szCs w:val="28"/>
        </w:rPr>
        <w:t>(рр. Западный Буг, верховье р.Горынь)</w:t>
      </w:r>
      <w:r>
        <w:rPr>
          <w:sz w:val="28"/>
          <w:szCs w:val="28"/>
        </w:rPr>
        <w:t xml:space="preserve"> значения коэффиц</w:t>
      </w:r>
      <w:r>
        <w:rPr>
          <w:sz w:val="28"/>
          <w:szCs w:val="28"/>
        </w:rPr>
        <w:t>и</w:t>
      </w:r>
      <w:r>
        <w:rPr>
          <w:sz w:val="28"/>
          <w:szCs w:val="28"/>
        </w:rPr>
        <w:t xml:space="preserve">ентов автокорреляции могут достигать 0,8, а - </w:t>
      </w:r>
      <w:r>
        <w:rPr>
          <w:position w:val="-18"/>
          <w:sz w:val="28"/>
          <w:szCs w:val="28"/>
        </w:rPr>
        <w:object w:dxaOrig="760" w:dyaOrig="440" w14:anchorId="3C733A33">
          <v:shape id="_x0000_i1029" type="#_x0000_t75" style="width:38.55pt;height:21.45pt" o:ole="">
            <v:imagedata r:id="rId14" o:title=""/>
          </v:shape>
          <o:OLEObject Type="Embed" ProgID="Equation.3" ShapeID="_x0000_i1029" DrawAspect="Content" ObjectID="_1489392263" r:id="rId16"/>
        </w:object>
      </w:r>
      <w:r>
        <w:rPr>
          <w:sz w:val="28"/>
          <w:szCs w:val="28"/>
        </w:rPr>
        <w:t xml:space="preserve">=0,74. Для отношения </w:t>
      </w:r>
      <w:r w:rsidRPr="006741C6">
        <w:rPr>
          <w:sz w:val="28"/>
          <w:szCs w:val="28"/>
          <w:vertAlign w:val="subscript"/>
        </w:rPr>
        <w:t xml:space="preserve"> </w:t>
      </w:r>
      <w:r>
        <w:rPr>
          <w:position w:val="-12"/>
          <w:sz w:val="28"/>
          <w:szCs w:val="28"/>
        </w:rPr>
        <w:object w:dxaOrig="880" w:dyaOrig="380" w14:anchorId="2B8C84AE">
          <v:shape id="_x0000_i1030" type="#_x0000_t75" style="width:44.55pt;height:18.85pt" o:ole="">
            <v:imagedata r:id="rId17" o:title=""/>
          </v:shape>
          <o:OLEObject Type="Embed" ProgID="Equation.3" ShapeID="_x0000_i1030" DrawAspect="Content" ObjectID="_1489392264" r:id="rId18"/>
        </w:object>
      </w:r>
      <w:r w:rsidRPr="006741C6">
        <w:rPr>
          <w:sz w:val="28"/>
          <w:szCs w:val="28"/>
          <w:vertAlign w:val="subscript"/>
        </w:rPr>
        <w:t xml:space="preserve">  </w:t>
      </w:r>
      <w:r>
        <w:rPr>
          <w:sz w:val="28"/>
          <w:szCs w:val="28"/>
        </w:rPr>
        <w:t>в пределах рассматриваемого района параметр может быть осреднен, принят равным 2.</w:t>
      </w:r>
    </w:p>
    <w:p w14:paraId="1F48DEF3" w14:textId="77777777" w:rsidR="00D53BF6" w:rsidRPr="00F022F0" w:rsidRDefault="00D53BF6" w:rsidP="00D53BF6">
      <w:pPr>
        <w:spacing w:line="360" w:lineRule="auto"/>
        <w:jc w:val="both"/>
        <w:rPr>
          <w:sz w:val="28"/>
          <w:szCs w:val="28"/>
        </w:rPr>
      </w:pPr>
      <w:r>
        <w:rPr>
          <w:sz w:val="28"/>
          <w:szCs w:val="28"/>
        </w:rPr>
        <w:tab/>
        <w:t xml:space="preserve">Рассматриваемые реки Северо-западного Причерноморья </w:t>
      </w:r>
      <w:r w:rsidRPr="00C4018F">
        <w:rPr>
          <w:sz w:val="28"/>
          <w:szCs w:val="28"/>
        </w:rPr>
        <w:t>(притоки рек Днестр и Южный Буг в их нижнем течении)</w:t>
      </w:r>
      <w:r>
        <w:rPr>
          <w:sz w:val="28"/>
          <w:szCs w:val="28"/>
        </w:rPr>
        <w:t xml:space="preserve"> входят в один район </w:t>
      </w:r>
      <w:proofErr w:type="gramStart"/>
      <w:r>
        <w:rPr>
          <w:sz w:val="28"/>
          <w:szCs w:val="28"/>
        </w:rPr>
        <w:t xml:space="preserve">для </w:t>
      </w:r>
      <w:r w:rsidRPr="00C4018F">
        <w:rPr>
          <w:sz w:val="28"/>
          <w:szCs w:val="28"/>
        </w:rPr>
        <w:t xml:space="preserve"> коэфф</w:t>
      </w:r>
      <w:r w:rsidRPr="00C4018F">
        <w:rPr>
          <w:sz w:val="28"/>
          <w:szCs w:val="28"/>
        </w:rPr>
        <w:t>и</w:t>
      </w:r>
      <w:r w:rsidRPr="00C4018F">
        <w:rPr>
          <w:sz w:val="28"/>
          <w:szCs w:val="28"/>
        </w:rPr>
        <w:t>циента</w:t>
      </w:r>
      <w:proofErr w:type="gramEnd"/>
      <w:r w:rsidRPr="00C4018F">
        <w:rPr>
          <w:sz w:val="28"/>
          <w:szCs w:val="28"/>
        </w:rPr>
        <w:t xml:space="preserve"> автокорреляции</w:t>
      </w:r>
      <w:r>
        <w:rPr>
          <w:sz w:val="28"/>
          <w:szCs w:val="28"/>
        </w:rPr>
        <w:t>,</w:t>
      </w:r>
      <w:r w:rsidRPr="00C4018F">
        <w:rPr>
          <w:sz w:val="28"/>
          <w:szCs w:val="28"/>
        </w:rPr>
        <w:t xml:space="preserve"> </w:t>
      </w:r>
      <w:r>
        <w:rPr>
          <w:sz w:val="28"/>
          <w:szCs w:val="28"/>
        </w:rPr>
        <w:t xml:space="preserve">среднее значение которого </w:t>
      </w:r>
      <w:r>
        <w:rPr>
          <w:position w:val="-18"/>
          <w:sz w:val="28"/>
          <w:szCs w:val="28"/>
        </w:rPr>
        <w:object w:dxaOrig="760" w:dyaOrig="440" w14:anchorId="48CACBFF">
          <v:shape id="_x0000_i1031" type="#_x0000_t75" style="width:38.55pt;height:21.45pt" o:ole="">
            <v:imagedata r:id="rId14" o:title=""/>
          </v:shape>
          <o:OLEObject Type="Embed" ProgID="Equation.3" ShapeID="_x0000_i1031" DrawAspect="Content" ObjectID="_1489392265" r:id="rId19"/>
        </w:object>
      </w:r>
      <w:r>
        <w:rPr>
          <w:sz w:val="28"/>
          <w:szCs w:val="28"/>
        </w:rPr>
        <w:t>=</w:t>
      </w:r>
      <w:r w:rsidRPr="00C4018F">
        <w:rPr>
          <w:sz w:val="28"/>
          <w:szCs w:val="28"/>
        </w:rPr>
        <w:t xml:space="preserve"> 0,5</w:t>
      </w:r>
      <w:r>
        <w:rPr>
          <w:sz w:val="28"/>
          <w:szCs w:val="28"/>
        </w:rPr>
        <w:t xml:space="preserve">, и для  </w:t>
      </w:r>
      <w:r>
        <w:rPr>
          <w:sz w:val="28"/>
          <w:szCs w:val="28"/>
        </w:rPr>
        <w:lastRenderedPageBreak/>
        <w:t>отнош</w:t>
      </w:r>
      <w:r>
        <w:rPr>
          <w:sz w:val="28"/>
          <w:szCs w:val="28"/>
        </w:rPr>
        <w:t>е</w:t>
      </w:r>
      <w:r>
        <w:rPr>
          <w:sz w:val="28"/>
          <w:szCs w:val="28"/>
        </w:rPr>
        <w:t xml:space="preserve">ния </w:t>
      </w:r>
      <w:r w:rsidRPr="00F022F0">
        <w:rPr>
          <w:position w:val="-12"/>
          <w:sz w:val="28"/>
          <w:szCs w:val="28"/>
        </w:rPr>
        <w:object w:dxaOrig="880" w:dyaOrig="380" w14:anchorId="2700C5BD">
          <v:shape id="_x0000_i1032" type="#_x0000_t75" style="width:44.55pt;height:18.85pt" o:ole="">
            <v:imagedata r:id="rId17" o:title=""/>
          </v:shape>
          <o:OLEObject Type="Embed" ProgID="Equation.3" ShapeID="_x0000_i1032" DrawAspect="Content" ObjectID="_1489392266" r:id="rId20"/>
        </w:object>
      </w:r>
      <w:r>
        <w:rPr>
          <w:sz w:val="28"/>
          <w:szCs w:val="28"/>
        </w:rPr>
        <w:t>,</w:t>
      </w:r>
      <w:r w:rsidRPr="00F022F0">
        <w:rPr>
          <w:sz w:val="28"/>
          <w:szCs w:val="28"/>
        </w:rPr>
        <w:t xml:space="preserve"> среднее значение параметра рек</w:t>
      </w:r>
      <w:r w:rsidRPr="00F022F0">
        <w:rPr>
          <w:sz w:val="28"/>
          <w:szCs w:val="28"/>
        </w:rPr>
        <w:t>о</w:t>
      </w:r>
      <w:r>
        <w:rPr>
          <w:sz w:val="28"/>
          <w:szCs w:val="28"/>
        </w:rPr>
        <w:t>мендуется принимать равным</w:t>
      </w:r>
      <w:r w:rsidRPr="00F022F0">
        <w:rPr>
          <w:sz w:val="28"/>
          <w:szCs w:val="28"/>
        </w:rPr>
        <w:t xml:space="preserve"> 1,5.</w:t>
      </w:r>
    </w:p>
    <w:p w14:paraId="499DDCA1" w14:textId="77777777" w:rsidR="00D53BF6" w:rsidRDefault="00D53BF6" w:rsidP="00D53BF6">
      <w:pPr>
        <w:spacing w:line="360" w:lineRule="auto"/>
        <w:jc w:val="both"/>
        <w:rPr>
          <w:sz w:val="28"/>
          <w:szCs w:val="28"/>
        </w:rPr>
      </w:pPr>
      <w:r>
        <w:rPr>
          <w:sz w:val="28"/>
          <w:szCs w:val="28"/>
        </w:rPr>
        <w:tab/>
        <w:t>4. Установлено, что норма стока, рассчитанная по генетической формуле А.Н. Бефани, может быть рассмотрена как норма естественного, т.е. ненар</w:t>
      </w:r>
      <w:r>
        <w:rPr>
          <w:sz w:val="28"/>
          <w:szCs w:val="28"/>
        </w:rPr>
        <w:t>у</w:t>
      </w:r>
      <w:r>
        <w:rPr>
          <w:sz w:val="28"/>
          <w:szCs w:val="28"/>
        </w:rPr>
        <w:t>шенного хозяйственной деятельностью стока.</w:t>
      </w:r>
    </w:p>
    <w:p w14:paraId="4825E9D9" w14:textId="77777777" w:rsidR="00D53BF6" w:rsidRDefault="00D53BF6" w:rsidP="00D53BF6">
      <w:pPr>
        <w:spacing w:line="360" w:lineRule="auto"/>
        <w:jc w:val="both"/>
        <w:rPr>
          <w:sz w:val="28"/>
          <w:szCs w:val="28"/>
        </w:rPr>
      </w:pPr>
      <w:r>
        <w:rPr>
          <w:sz w:val="28"/>
          <w:szCs w:val="28"/>
        </w:rPr>
        <w:tab/>
        <w:t>5. Исследована структура полей годового подземного стока на основе м</w:t>
      </w:r>
      <w:r>
        <w:rPr>
          <w:sz w:val="28"/>
          <w:szCs w:val="28"/>
        </w:rPr>
        <w:t>е</w:t>
      </w:r>
      <w:r>
        <w:rPr>
          <w:sz w:val="28"/>
          <w:szCs w:val="28"/>
        </w:rPr>
        <w:t>тода главных компонент. Показано, что формирование полей подземного стока западной части Украинского Полесья на уровне первых двух составляющих разложения (77 %  дисперсии исходных данных) обусловлены атмосферными процессами, а для территории Северо-западного Причерноморья основным пр</w:t>
      </w:r>
      <w:r>
        <w:rPr>
          <w:sz w:val="28"/>
          <w:szCs w:val="28"/>
        </w:rPr>
        <w:t>е</w:t>
      </w:r>
      <w:r>
        <w:rPr>
          <w:sz w:val="28"/>
          <w:szCs w:val="28"/>
        </w:rPr>
        <w:t>диктором, определяющим характер пространственного распределения п</w:t>
      </w:r>
      <w:r>
        <w:rPr>
          <w:sz w:val="28"/>
          <w:szCs w:val="28"/>
        </w:rPr>
        <w:t>о</w:t>
      </w:r>
      <w:r>
        <w:rPr>
          <w:sz w:val="28"/>
          <w:szCs w:val="28"/>
        </w:rPr>
        <w:t>лей подземного стока, является норма инфильтрации осадков в водоносные гор</w:t>
      </w:r>
      <w:r>
        <w:rPr>
          <w:sz w:val="28"/>
          <w:szCs w:val="28"/>
        </w:rPr>
        <w:t>и</w:t>
      </w:r>
      <w:r>
        <w:rPr>
          <w:sz w:val="28"/>
          <w:szCs w:val="28"/>
        </w:rPr>
        <w:t>зонты, которая зависит как от климатических факторов, так и гидрогеологич</w:t>
      </w:r>
      <w:r>
        <w:rPr>
          <w:sz w:val="28"/>
          <w:szCs w:val="28"/>
        </w:rPr>
        <w:t>е</w:t>
      </w:r>
      <w:r>
        <w:rPr>
          <w:sz w:val="28"/>
          <w:szCs w:val="28"/>
        </w:rPr>
        <w:t>ских особенностей подстилающей поверхности.</w:t>
      </w:r>
    </w:p>
    <w:p w14:paraId="7189101B" w14:textId="77777777" w:rsidR="00D53BF6" w:rsidRDefault="00D53BF6" w:rsidP="00D53BF6">
      <w:pPr>
        <w:spacing w:line="360" w:lineRule="auto"/>
        <w:jc w:val="both"/>
        <w:rPr>
          <w:sz w:val="28"/>
          <w:szCs w:val="28"/>
        </w:rPr>
      </w:pPr>
      <w:r>
        <w:rPr>
          <w:sz w:val="28"/>
          <w:szCs w:val="28"/>
        </w:rPr>
        <w:tab/>
        <w:t>6. Предложена методика восстановления естественных рядов подземного годового стока неизученных водосборов на основе первых амплитудных фун</w:t>
      </w:r>
      <w:r>
        <w:rPr>
          <w:sz w:val="28"/>
          <w:szCs w:val="28"/>
        </w:rPr>
        <w:t>к</w:t>
      </w:r>
      <w:r>
        <w:rPr>
          <w:sz w:val="28"/>
          <w:szCs w:val="28"/>
        </w:rPr>
        <w:t>ций разложения и результатов географического обобщения статистических п</w:t>
      </w:r>
      <w:r>
        <w:rPr>
          <w:sz w:val="28"/>
          <w:szCs w:val="28"/>
        </w:rPr>
        <w:t>а</w:t>
      </w:r>
      <w:r>
        <w:rPr>
          <w:sz w:val="28"/>
          <w:szCs w:val="28"/>
        </w:rPr>
        <w:t>раметров годового подземного стока. В качестве показателя естественных р</w:t>
      </w:r>
      <w:r>
        <w:rPr>
          <w:sz w:val="28"/>
          <w:szCs w:val="28"/>
        </w:rPr>
        <w:t>е</w:t>
      </w:r>
      <w:r>
        <w:rPr>
          <w:sz w:val="28"/>
          <w:szCs w:val="28"/>
        </w:rPr>
        <w:t>сурсов подземного стока и</w:t>
      </w:r>
      <w:r>
        <w:rPr>
          <w:sz w:val="28"/>
          <w:szCs w:val="28"/>
        </w:rPr>
        <w:t>с</w:t>
      </w:r>
      <w:r>
        <w:rPr>
          <w:sz w:val="28"/>
          <w:szCs w:val="28"/>
        </w:rPr>
        <w:t>пользована норма подземного стока, рассчитанного по генетической формуле А.Н. Бефани.</w:t>
      </w:r>
    </w:p>
    <w:p w14:paraId="323BD9B0" w14:textId="77777777" w:rsidR="00D53BF6" w:rsidRDefault="00D53BF6" w:rsidP="00D53BF6">
      <w:pPr>
        <w:spacing w:line="360" w:lineRule="auto"/>
        <w:jc w:val="both"/>
        <w:rPr>
          <w:sz w:val="28"/>
          <w:szCs w:val="28"/>
        </w:rPr>
      </w:pPr>
      <w:r>
        <w:rPr>
          <w:sz w:val="28"/>
          <w:szCs w:val="28"/>
        </w:rPr>
        <w:tab/>
        <w:t>7. Разработаны стохастические модели годового подземного стока, оп</w:t>
      </w:r>
      <w:r>
        <w:rPr>
          <w:sz w:val="28"/>
          <w:szCs w:val="28"/>
        </w:rPr>
        <w:t>и</w:t>
      </w:r>
      <w:r>
        <w:rPr>
          <w:sz w:val="28"/>
          <w:szCs w:val="28"/>
        </w:rPr>
        <w:t>сывающие воздействие основных фа</w:t>
      </w:r>
      <w:r>
        <w:rPr>
          <w:sz w:val="28"/>
          <w:szCs w:val="28"/>
        </w:rPr>
        <w:t>к</w:t>
      </w:r>
      <w:r>
        <w:rPr>
          <w:sz w:val="28"/>
          <w:szCs w:val="28"/>
        </w:rPr>
        <w:t>торов водохозяйственных преобразований в области избыточного (на примере западной части Украинского Полесья) и недостаточного (Северо-западное Причерноморье) увлажнения.</w:t>
      </w:r>
    </w:p>
    <w:p w14:paraId="3D1B14C5" w14:textId="77777777" w:rsidR="00D53BF6" w:rsidRDefault="00D53BF6" w:rsidP="00D53BF6">
      <w:pPr>
        <w:spacing w:line="360" w:lineRule="auto"/>
        <w:jc w:val="both"/>
        <w:rPr>
          <w:sz w:val="28"/>
          <w:szCs w:val="28"/>
        </w:rPr>
      </w:pPr>
      <w:r>
        <w:rPr>
          <w:sz w:val="28"/>
          <w:szCs w:val="28"/>
        </w:rPr>
        <w:tab/>
        <w:t>8. Установлено, что в результате осушения болот в западной части Укр</w:t>
      </w:r>
      <w:r>
        <w:rPr>
          <w:sz w:val="28"/>
          <w:szCs w:val="28"/>
        </w:rPr>
        <w:t>а</w:t>
      </w:r>
      <w:r>
        <w:rPr>
          <w:sz w:val="28"/>
          <w:szCs w:val="28"/>
        </w:rPr>
        <w:t>инского Полесья, происходит увелич</w:t>
      </w:r>
      <w:r>
        <w:rPr>
          <w:sz w:val="28"/>
          <w:szCs w:val="28"/>
        </w:rPr>
        <w:t>е</w:t>
      </w:r>
      <w:r>
        <w:rPr>
          <w:sz w:val="28"/>
          <w:szCs w:val="28"/>
        </w:rPr>
        <w:t>ние подземного стока в реки.</w:t>
      </w:r>
    </w:p>
    <w:p w14:paraId="52F8AF9E" w14:textId="77777777" w:rsidR="00D53BF6" w:rsidRDefault="00D53BF6" w:rsidP="00D53BF6">
      <w:pPr>
        <w:spacing w:line="360" w:lineRule="auto"/>
        <w:jc w:val="both"/>
        <w:rPr>
          <w:sz w:val="28"/>
          <w:szCs w:val="28"/>
        </w:rPr>
      </w:pPr>
      <w:r>
        <w:rPr>
          <w:sz w:val="28"/>
          <w:szCs w:val="28"/>
        </w:rPr>
        <w:tab/>
        <w:t>9. Получены «функции отклика» статистических параметров годового подземного стока на осушительные м</w:t>
      </w:r>
      <w:r>
        <w:rPr>
          <w:sz w:val="28"/>
          <w:szCs w:val="28"/>
        </w:rPr>
        <w:t>е</w:t>
      </w:r>
      <w:r>
        <w:rPr>
          <w:sz w:val="28"/>
          <w:szCs w:val="28"/>
        </w:rPr>
        <w:t>лиорации. Установлено, что в результате осушения и отвода избыточных грунтовых вод происходит увеличение средн</w:t>
      </w:r>
      <w:r>
        <w:rPr>
          <w:sz w:val="28"/>
          <w:szCs w:val="28"/>
        </w:rPr>
        <w:t>е</w:t>
      </w:r>
      <w:r>
        <w:rPr>
          <w:sz w:val="28"/>
          <w:szCs w:val="28"/>
        </w:rPr>
        <w:t xml:space="preserve">многолетних величин подземного притока в реки, уменьшение </w:t>
      </w:r>
      <w:r>
        <w:rPr>
          <w:sz w:val="28"/>
          <w:szCs w:val="28"/>
        </w:rPr>
        <w:lastRenderedPageBreak/>
        <w:t>коэффициента вариации, а изменение коэфф</w:t>
      </w:r>
      <w:r>
        <w:rPr>
          <w:sz w:val="28"/>
          <w:szCs w:val="28"/>
        </w:rPr>
        <w:t>и</w:t>
      </w:r>
      <w:r>
        <w:rPr>
          <w:sz w:val="28"/>
          <w:szCs w:val="28"/>
        </w:rPr>
        <w:t>циента асимметрии, является незначимым.</w:t>
      </w:r>
    </w:p>
    <w:p w14:paraId="29762960" w14:textId="77777777" w:rsidR="00D53BF6" w:rsidRDefault="00D53BF6" w:rsidP="00D53BF6">
      <w:pPr>
        <w:spacing w:line="360" w:lineRule="auto"/>
        <w:jc w:val="both"/>
        <w:rPr>
          <w:sz w:val="28"/>
          <w:szCs w:val="28"/>
        </w:rPr>
      </w:pPr>
      <w:r>
        <w:rPr>
          <w:sz w:val="28"/>
          <w:szCs w:val="28"/>
        </w:rPr>
        <w:tab/>
        <w:t>10. Установлено, что в результате орошения сельскохозяйственных ма</w:t>
      </w:r>
      <w:r>
        <w:rPr>
          <w:sz w:val="28"/>
          <w:szCs w:val="28"/>
        </w:rPr>
        <w:t>с</w:t>
      </w:r>
      <w:r>
        <w:rPr>
          <w:sz w:val="28"/>
          <w:szCs w:val="28"/>
        </w:rPr>
        <w:t>сивов за счет реки-донора также н</w:t>
      </w:r>
      <w:r>
        <w:rPr>
          <w:sz w:val="28"/>
          <w:szCs w:val="28"/>
        </w:rPr>
        <w:t>а</w:t>
      </w:r>
      <w:r>
        <w:rPr>
          <w:sz w:val="28"/>
          <w:szCs w:val="28"/>
        </w:rPr>
        <w:t>блюдается увеличение подземного притока в реки. На основе использования имитационного моделирования в упроще</w:t>
      </w:r>
      <w:r>
        <w:rPr>
          <w:sz w:val="28"/>
          <w:szCs w:val="28"/>
        </w:rPr>
        <w:t>н</w:t>
      </w:r>
      <w:r>
        <w:rPr>
          <w:sz w:val="28"/>
          <w:szCs w:val="28"/>
        </w:rPr>
        <w:t>ной гидродинамической модели установлена связь между изменениями уровня гру</w:t>
      </w:r>
      <w:r>
        <w:rPr>
          <w:sz w:val="28"/>
          <w:szCs w:val="28"/>
        </w:rPr>
        <w:t>н</w:t>
      </w:r>
      <w:r>
        <w:rPr>
          <w:sz w:val="28"/>
          <w:szCs w:val="28"/>
        </w:rPr>
        <w:t>товых вод и подземным питанием рек. Показано, что при подъеме уровня гру</w:t>
      </w:r>
      <w:r>
        <w:rPr>
          <w:sz w:val="28"/>
          <w:szCs w:val="28"/>
        </w:rPr>
        <w:t>н</w:t>
      </w:r>
      <w:r>
        <w:rPr>
          <w:sz w:val="28"/>
          <w:szCs w:val="28"/>
        </w:rPr>
        <w:t>товых вод на 4 м, норма подземного притока в реки увеличится на 10%.</w:t>
      </w:r>
    </w:p>
    <w:p w14:paraId="351E0DB6" w14:textId="77777777" w:rsidR="00D53BF6" w:rsidRDefault="00D53BF6" w:rsidP="00D53BF6">
      <w:pPr>
        <w:spacing w:line="360" w:lineRule="auto"/>
        <w:jc w:val="both"/>
        <w:rPr>
          <w:sz w:val="28"/>
          <w:szCs w:val="28"/>
        </w:rPr>
      </w:pPr>
      <w:r>
        <w:rPr>
          <w:sz w:val="28"/>
          <w:szCs w:val="28"/>
        </w:rPr>
        <w:tab/>
        <w:t>11. Получены «функции отклика» годового подземного стока на водох</w:t>
      </w:r>
      <w:r>
        <w:rPr>
          <w:sz w:val="28"/>
          <w:szCs w:val="28"/>
        </w:rPr>
        <w:t>о</w:t>
      </w:r>
      <w:r>
        <w:rPr>
          <w:sz w:val="28"/>
          <w:szCs w:val="28"/>
        </w:rPr>
        <w:t>зяйственные мероприятия в виде ор</w:t>
      </w:r>
      <w:r>
        <w:rPr>
          <w:sz w:val="28"/>
          <w:szCs w:val="28"/>
        </w:rPr>
        <w:t>о</w:t>
      </w:r>
      <w:r>
        <w:rPr>
          <w:sz w:val="28"/>
          <w:szCs w:val="28"/>
        </w:rPr>
        <w:t>шения, за счет рек-доноров. Установлено, что в результате потерь воды подаваемой на орошаемые поля и ее последу</w:t>
      </w:r>
      <w:r>
        <w:rPr>
          <w:sz w:val="28"/>
          <w:szCs w:val="28"/>
        </w:rPr>
        <w:t>ю</w:t>
      </w:r>
      <w:r>
        <w:rPr>
          <w:sz w:val="28"/>
          <w:szCs w:val="28"/>
        </w:rPr>
        <w:t>щей фильтрацией в водоносные горизонты, происходит увеличение среднемн</w:t>
      </w:r>
      <w:r>
        <w:rPr>
          <w:sz w:val="28"/>
          <w:szCs w:val="28"/>
        </w:rPr>
        <w:t>о</w:t>
      </w:r>
      <w:r>
        <w:rPr>
          <w:sz w:val="28"/>
          <w:szCs w:val="28"/>
        </w:rPr>
        <w:t>голетних величин годового подземного стока, снижение его многолетней и</w:t>
      </w:r>
      <w:r>
        <w:rPr>
          <w:sz w:val="28"/>
          <w:szCs w:val="28"/>
        </w:rPr>
        <w:t>з</w:t>
      </w:r>
      <w:r>
        <w:rPr>
          <w:sz w:val="28"/>
          <w:szCs w:val="28"/>
        </w:rPr>
        <w:t>менчивости и усиление несимметричности распределения.</w:t>
      </w:r>
    </w:p>
    <w:p w14:paraId="5D00BDAE" w14:textId="77777777" w:rsidR="00D53BF6" w:rsidRPr="00C4018F" w:rsidRDefault="00D53BF6" w:rsidP="00D53BF6">
      <w:pPr>
        <w:spacing w:line="360" w:lineRule="auto"/>
        <w:jc w:val="both"/>
        <w:rPr>
          <w:sz w:val="28"/>
          <w:szCs w:val="28"/>
        </w:rPr>
      </w:pPr>
      <w:r>
        <w:rPr>
          <w:sz w:val="28"/>
          <w:szCs w:val="28"/>
        </w:rPr>
        <w:tab/>
        <w:t>12. Представленные «функции отклика» в виде коэффициентов антроп</w:t>
      </w:r>
      <w:r>
        <w:rPr>
          <w:sz w:val="28"/>
          <w:szCs w:val="28"/>
        </w:rPr>
        <w:t>о</w:t>
      </w:r>
      <w:r>
        <w:rPr>
          <w:sz w:val="28"/>
          <w:szCs w:val="28"/>
        </w:rPr>
        <w:t>генного влияния, зависят от масштабов водохозяйственных мероприятий на в</w:t>
      </w:r>
      <w:r>
        <w:rPr>
          <w:sz w:val="28"/>
          <w:szCs w:val="28"/>
        </w:rPr>
        <w:t>о</w:t>
      </w:r>
      <w:r>
        <w:rPr>
          <w:sz w:val="28"/>
          <w:szCs w:val="28"/>
        </w:rPr>
        <w:t>досборах, что позволяет использовать их для оценки существующего и расчета возможного состояния ресурсов подземных вод в различных водохозяйстве</w:t>
      </w:r>
      <w:r>
        <w:rPr>
          <w:sz w:val="28"/>
          <w:szCs w:val="28"/>
        </w:rPr>
        <w:t>н</w:t>
      </w:r>
      <w:r>
        <w:rPr>
          <w:sz w:val="28"/>
          <w:szCs w:val="28"/>
        </w:rPr>
        <w:t xml:space="preserve">ных ситуациях.     </w:t>
      </w:r>
    </w:p>
    <w:p w14:paraId="0079AFC1" w14:textId="77777777" w:rsidR="00D53BF6" w:rsidRPr="00C76935" w:rsidRDefault="00D53BF6" w:rsidP="00D53BF6">
      <w:pPr>
        <w:spacing w:line="360" w:lineRule="auto"/>
        <w:jc w:val="both"/>
        <w:rPr>
          <w:sz w:val="28"/>
          <w:szCs w:val="28"/>
        </w:rPr>
      </w:pPr>
      <w:r>
        <w:rPr>
          <w:sz w:val="28"/>
          <w:szCs w:val="28"/>
        </w:rPr>
        <w:tab/>
        <w:t>13. Разработанные модели подземного годового стока могут быть испол</w:t>
      </w:r>
      <w:r>
        <w:rPr>
          <w:sz w:val="28"/>
          <w:szCs w:val="28"/>
        </w:rPr>
        <w:t>ь</w:t>
      </w:r>
      <w:r>
        <w:rPr>
          <w:sz w:val="28"/>
          <w:szCs w:val="28"/>
        </w:rPr>
        <w:t>зованы с целью анализа и управления подземными водными ресурсами Укра</w:t>
      </w:r>
      <w:r>
        <w:rPr>
          <w:sz w:val="28"/>
          <w:szCs w:val="28"/>
        </w:rPr>
        <w:t>и</w:t>
      </w:r>
      <w:r>
        <w:rPr>
          <w:sz w:val="28"/>
          <w:szCs w:val="28"/>
        </w:rPr>
        <w:t>ны.</w:t>
      </w:r>
    </w:p>
    <w:p w14:paraId="57583609" w14:textId="77777777" w:rsidR="00D53BF6" w:rsidRDefault="00D53BF6" w:rsidP="00D53BF6"/>
    <w:p w14:paraId="6E1DD694" w14:textId="77777777" w:rsidR="00D53BF6" w:rsidRDefault="00D53BF6" w:rsidP="00D53BF6"/>
    <w:p w14:paraId="09BDD2DF" w14:textId="77777777" w:rsidR="00D53BF6" w:rsidRDefault="00D53BF6" w:rsidP="00D53BF6"/>
    <w:p w14:paraId="524F6617" w14:textId="77777777" w:rsidR="00D53BF6" w:rsidRDefault="00D53BF6" w:rsidP="00D53BF6"/>
    <w:p w14:paraId="4B0C5938" w14:textId="77777777" w:rsidR="00D53BF6" w:rsidRDefault="00D53BF6" w:rsidP="00D53BF6"/>
    <w:p w14:paraId="33C7A385" w14:textId="77777777" w:rsidR="00D53BF6" w:rsidRDefault="00D53BF6" w:rsidP="00D53BF6"/>
    <w:p w14:paraId="0CD8E78E" w14:textId="77777777" w:rsidR="00D53BF6" w:rsidRDefault="00D53BF6" w:rsidP="00D53BF6"/>
    <w:p w14:paraId="7837FBF0" w14:textId="77777777" w:rsidR="00D53BF6" w:rsidRDefault="00D53BF6" w:rsidP="00D53BF6"/>
    <w:p w14:paraId="16C91FB9" w14:textId="77777777" w:rsidR="00D53BF6" w:rsidRDefault="00D53BF6" w:rsidP="00D53BF6"/>
    <w:p w14:paraId="3CD2C7A9" w14:textId="77777777" w:rsidR="00D53BF6" w:rsidRDefault="00D53BF6" w:rsidP="00D53BF6"/>
    <w:p w14:paraId="7D4274DC" w14:textId="77777777" w:rsidR="00D53BF6" w:rsidRDefault="00D53BF6" w:rsidP="00D53BF6"/>
    <w:p w14:paraId="798A0D49" w14:textId="77777777" w:rsidR="00D53BF6" w:rsidRDefault="00D53BF6" w:rsidP="00D53BF6"/>
    <w:p w14:paraId="402CA2FB" w14:textId="77777777" w:rsidR="00D53BF6" w:rsidRDefault="00D53BF6" w:rsidP="00D53BF6"/>
    <w:p w14:paraId="0B753B99" w14:textId="77777777" w:rsidR="00D53BF6" w:rsidRDefault="00D53BF6" w:rsidP="00D53BF6"/>
    <w:p w14:paraId="2B7C09D7" w14:textId="77777777" w:rsidR="00D53BF6" w:rsidRDefault="00D53BF6" w:rsidP="00D53BF6"/>
    <w:p w14:paraId="50924BDB" w14:textId="77777777" w:rsidR="00D53BF6" w:rsidRDefault="00D53BF6" w:rsidP="00D53BF6"/>
    <w:p w14:paraId="1774E6BB" w14:textId="77777777" w:rsidR="00D53BF6" w:rsidRDefault="00D53BF6" w:rsidP="00D53BF6"/>
    <w:p w14:paraId="7AC4430F" w14:textId="77777777" w:rsidR="00D53BF6" w:rsidRDefault="00D53BF6" w:rsidP="00D53BF6"/>
    <w:p w14:paraId="564DA051" w14:textId="77777777" w:rsidR="00D53BF6" w:rsidRDefault="00D53BF6" w:rsidP="00D53BF6"/>
    <w:p w14:paraId="7B0C25A7" w14:textId="77777777" w:rsidR="00D53BF6" w:rsidRDefault="00D53BF6" w:rsidP="00D53BF6"/>
    <w:p w14:paraId="1C0D7CE5" w14:textId="77777777" w:rsidR="00D53BF6" w:rsidRDefault="00D53BF6" w:rsidP="00D53BF6"/>
    <w:p w14:paraId="4C7D0F2B" w14:textId="77777777" w:rsidR="00D53BF6" w:rsidRDefault="00D53BF6" w:rsidP="00D53BF6"/>
    <w:p w14:paraId="74BBC460" w14:textId="77777777" w:rsidR="00D53BF6" w:rsidRDefault="00D53BF6" w:rsidP="00D53BF6"/>
    <w:p w14:paraId="62699C52" w14:textId="77777777" w:rsidR="00D53BF6" w:rsidRDefault="00D53BF6" w:rsidP="00D53BF6"/>
    <w:p w14:paraId="089EE2F7" w14:textId="77777777" w:rsidR="00D53BF6" w:rsidRDefault="00D53BF6" w:rsidP="00D53BF6"/>
    <w:p w14:paraId="5275C3CB" w14:textId="77777777" w:rsidR="00D53BF6" w:rsidRDefault="00D53BF6" w:rsidP="00D53BF6"/>
    <w:p w14:paraId="0AE52714" w14:textId="77777777" w:rsidR="00D53BF6" w:rsidRDefault="00D53BF6" w:rsidP="00D53BF6"/>
    <w:p w14:paraId="1418E610" w14:textId="77777777" w:rsidR="00D53BF6" w:rsidRDefault="00D53BF6" w:rsidP="00D53BF6"/>
    <w:p w14:paraId="1A3EA558" w14:textId="77777777" w:rsidR="00D53BF6" w:rsidRDefault="00D53BF6" w:rsidP="00D53BF6"/>
    <w:p w14:paraId="7059D6EA" w14:textId="77777777" w:rsidR="00D53BF6" w:rsidRDefault="00D53BF6" w:rsidP="00D53BF6"/>
    <w:p w14:paraId="4196C6D2" w14:textId="77777777" w:rsidR="00D53BF6" w:rsidRDefault="00D53BF6" w:rsidP="00D53BF6"/>
    <w:p w14:paraId="50562AD9" w14:textId="77777777" w:rsidR="00D53BF6" w:rsidRDefault="00D53BF6" w:rsidP="00D53BF6"/>
    <w:p w14:paraId="14B6A864" w14:textId="77777777" w:rsidR="00D53BF6" w:rsidRDefault="00D53BF6" w:rsidP="00D53BF6"/>
    <w:p w14:paraId="3E66CAD6" w14:textId="77777777" w:rsidR="00D53BF6" w:rsidRDefault="00D53BF6" w:rsidP="00D53BF6"/>
    <w:p w14:paraId="08804AAA" w14:textId="77777777" w:rsidR="00D53BF6" w:rsidRDefault="00D53BF6" w:rsidP="00D53BF6"/>
    <w:p w14:paraId="3CBD03D8" w14:textId="77777777" w:rsidR="00D53BF6" w:rsidRDefault="00D53BF6" w:rsidP="00D53BF6"/>
    <w:p w14:paraId="3A495620" w14:textId="77777777" w:rsidR="00D53BF6" w:rsidRDefault="00D53BF6" w:rsidP="00D53BF6"/>
    <w:p w14:paraId="2A79EF9B" w14:textId="77777777" w:rsidR="00D53BF6" w:rsidRDefault="00D53BF6" w:rsidP="00D53BF6"/>
    <w:p w14:paraId="22E9C8F4" w14:textId="77777777" w:rsidR="00D53BF6" w:rsidRDefault="00D53BF6" w:rsidP="00D53BF6"/>
    <w:p w14:paraId="7DCF0297" w14:textId="77777777" w:rsidR="00D53BF6" w:rsidRDefault="00D53BF6" w:rsidP="00D53BF6"/>
    <w:p w14:paraId="09A365C7" w14:textId="77777777" w:rsidR="00D53BF6" w:rsidRDefault="00D53BF6" w:rsidP="00D53BF6"/>
    <w:p w14:paraId="5C842DC7" w14:textId="77777777" w:rsidR="00D53BF6" w:rsidRDefault="00D53BF6" w:rsidP="00D53BF6"/>
    <w:p w14:paraId="55DD04C2" w14:textId="77777777" w:rsidR="00D53BF6" w:rsidRDefault="00D53BF6" w:rsidP="00D53BF6">
      <w:pPr>
        <w:spacing w:line="360" w:lineRule="auto"/>
        <w:jc w:val="center"/>
        <w:rPr>
          <w:sz w:val="28"/>
          <w:szCs w:val="28"/>
        </w:rPr>
      </w:pPr>
      <w:r>
        <w:rPr>
          <w:sz w:val="28"/>
          <w:szCs w:val="28"/>
        </w:rPr>
        <w:t>СПИСОК ИСПОЛЬЗОВАННЫХ ИСТОЧНИКОВ</w:t>
      </w:r>
    </w:p>
    <w:p w14:paraId="1B0C5BAC" w14:textId="77777777" w:rsidR="00D53BF6" w:rsidRPr="006F07AB" w:rsidRDefault="00D53BF6" w:rsidP="00D53BF6">
      <w:pPr>
        <w:spacing w:line="360" w:lineRule="auto"/>
        <w:jc w:val="center"/>
        <w:rPr>
          <w:sz w:val="28"/>
          <w:szCs w:val="28"/>
        </w:rPr>
      </w:pPr>
    </w:p>
    <w:p w14:paraId="44259D1E" w14:textId="77777777" w:rsidR="00D53BF6" w:rsidRPr="006F07AB" w:rsidRDefault="00D53BF6" w:rsidP="00D53BF6">
      <w:pPr>
        <w:pStyle w:val="affffffff7"/>
        <w:ind w:firstLine="0"/>
        <w:rPr>
          <w:szCs w:val="28"/>
        </w:rPr>
      </w:pPr>
    </w:p>
    <w:p w14:paraId="7209543F" w14:textId="77777777" w:rsidR="00D53BF6" w:rsidRPr="00432CD8" w:rsidRDefault="00D53BF6" w:rsidP="00D53BF6">
      <w:pPr>
        <w:pStyle w:val="affffffff7"/>
        <w:rPr>
          <w:szCs w:val="28"/>
        </w:rPr>
      </w:pPr>
      <w:r w:rsidRPr="006E61DA">
        <w:rPr>
          <w:i/>
          <w:szCs w:val="28"/>
        </w:rPr>
        <w:t xml:space="preserve">Атлас </w:t>
      </w:r>
      <w:r w:rsidRPr="00DA0745">
        <w:rPr>
          <w:szCs w:val="28"/>
        </w:rPr>
        <w:t>природных условий и естественных ресурсов УССР.</w:t>
      </w:r>
      <w:r w:rsidRPr="00432CD8">
        <w:rPr>
          <w:szCs w:val="28"/>
        </w:rPr>
        <w:t xml:space="preserve"> Главное упра</w:t>
      </w:r>
      <w:r w:rsidRPr="00432CD8">
        <w:rPr>
          <w:szCs w:val="28"/>
        </w:rPr>
        <w:t>в</w:t>
      </w:r>
      <w:r w:rsidRPr="00432CD8">
        <w:rPr>
          <w:szCs w:val="28"/>
        </w:rPr>
        <w:t>ление по геодезии и картографии при СМ СССР. – М.: 1978. – 120 с.</w:t>
      </w:r>
      <w:r w:rsidRPr="006F07AB">
        <w:rPr>
          <w:szCs w:val="28"/>
          <w:lang w:val="uk-UA"/>
        </w:rPr>
        <w:t xml:space="preserve"> </w:t>
      </w:r>
    </w:p>
    <w:p w14:paraId="6AF1F89C" w14:textId="77777777" w:rsidR="00D53BF6" w:rsidRPr="006F07AB" w:rsidRDefault="00D53BF6" w:rsidP="00D53BF6">
      <w:pPr>
        <w:pStyle w:val="affffffff7"/>
        <w:rPr>
          <w:szCs w:val="28"/>
          <w:lang w:val="uk-UA"/>
        </w:rPr>
      </w:pPr>
      <w:r w:rsidRPr="006E61DA">
        <w:rPr>
          <w:i/>
          <w:szCs w:val="28"/>
        </w:rPr>
        <w:t xml:space="preserve">Бабинец А.Е., </w:t>
      </w:r>
      <w:r w:rsidRPr="00DA0745">
        <w:rPr>
          <w:szCs w:val="28"/>
        </w:rPr>
        <w:t>Белявский Г.А.</w:t>
      </w:r>
      <w:r w:rsidRPr="00432CD8">
        <w:rPr>
          <w:szCs w:val="28"/>
        </w:rPr>
        <w:t xml:space="preserve"> Естественные ресурсы подземных вод зоны   интенсивного водообмена Укаины. – К.: Наукова думка, 1973. – 111 с.</w:t>
      </w:r>
    </w:p>
    <w:p w14:paraId="5FDB5F19" w14:textId="77777777" w:rsidR="00D53BF6" w:rsidRPr="006F07AB" w:rsidRDefault="00D53BF6" w:rsidP="00D53BF6">
      <w:pPr>
        <w:pStyle w:val="affffffff7"/>
        <w:rPr>
          <w:szCs w:val="28"/>
          <w:lang w:val="uk-UA"/>
        </w:rPr>
      </w:pPr>
      <w:r w:rsidRPr="006E61DA">
        <w:rPr>
          <w:i/>
          <w:szCs w:val="28"/>
        </w:rPr>
        <w:t>Багров Н.А.</w:t>
      </w:r>
      <w:r w:rsidRPr="00432CD8">
        <w:rPr>
          <w:szCs w:val="28"/>
        </w:rPr>
        <w:t xml:space="preserve"> Аналитическое представление последовательности метеорол</w:t>
      </w:r>
      <w:r w:rsidRPr="00432CD8">
        <w:rPr>
          <w:szCs w:val="28"/>
        </w:rPr>
        <w:t>о</w:t>
      </w:r>
      <w:r w:rsidRPr="00432CD8">
        <w:rPr>
          <w:szCs w:val="28"/>
        </w:rPr>
        <w:t>гических полей посредством естестве</w:t>
      </w:r>
      <w:r w:rsidRPr="00432CD8">
        <w:rPr>
          <w:szCs w:val="28"/>
        </w:rPr>
        <w:t>н</w:t>
      </w:r>
      <w:r w:rsidRPr="00432CD8">
        <w:rPr>
          <w:szCs w:val="28"/>
        </w:rPr>
        <w:t xml:space="preserve">ных ортогональных составляющих // Труды </w:t>
      </w:r>
      <w:proofErr w:type="gramStart"/>
      <w:r w:rsidRPr="00432CD8">
        <w:rPr>
          <w:szCs w:val="28"/>
        </w:rPr>
        <w:t>ЦИП.-</w:t>
      </w:r>
      <w:proofErr w:type="gramEnd"/>
      <w:r w:rsidRPr="00432CD8">
        <w:rPr>
          <w:szCs w:val="28"/>
        </w:rPr>
        <w:t xml:space="preserve"> 1959. - Вып.74. - С. 133-138.</w:t>
      </w:r>
    </w:p>
    <w:p w14:paraId="7DDC279B" w14:textId="77777777" w:rsidR="00D53BF6" w:rsidRPr="006F07AB" w:rsidRDefault="00D53BF6" w:rsidP="00D53BF6">
      <w:pPr>
        <w:pStyle w:val="affffffff7"/>
        <w:rPr>
          <w:szCs w:val="28"/>
          <w:lang w:val="uk-UA"/>
        </w:rPr>
      </w:pPr>
      <w:r w:rsidRPr="006E61DA">
        <w:rPr>
          <w:i/>
          <w:szCs w:val="28"/>
        </w:rPr>
        <w:t xml:space="preserve">Багров Н.А., </w:t>
      </w:r>
      <w:r w:rsidRPr="00DA0745">
        <w:rPr>
          <w:szCs w:val="28"/>
        </w:rPr>
        <w:t>Кружилин И.П.</w:t>
      </w:r>
      <w:r w:rsidRPr="00432CD8">
        <w:rPr>
          <w:szCs w:val="28"/>
        </w:rPr>
        <w:t xml:space="preserve"> Сельскохозяйственная мелиорация: Учебное пособие. – М.: Агропромиздат. – 1985. - 272 с.</w:t>
      </w:r>
    </w:p>
    <w:p w14:paraId="01E86A3C" w14:textId="77777777" w:rsidR="00D53BF6" w:rsidRPr="00432CD8" w:rsidRDefault="00D53BF6" w:rsidP="00D53BF6">
      <w:pPr>
        <w:pStyle w:val="affffffff7"/>
        <w:rPr>
          <w:szCs w:val="28"/>
        </w:rPr>
      </w:pPr>
      <w:r w:rsidRPr="006E61DA">
        <w:rPr>
          <w:i/>
          <w:szCs w:val="28"/>
        </w:rPr>
        <w:t>Бефани А.Н.</w:t>
      </w:r>
      <w:r w:rsidRPr="00432CD8">
        <w:rPr>
          <w:szCs w:val="28"/>
        </w:rPr>
        <w:t xml:space="preserve"> Пути генетического определения нормы стока. - Научный еж</w:t>
      </w:r>
      <w:r w:rsidRPr="00432CD8">
        <w:rPr>
          <w:szCs w:val="28"/>
        </w:rPr>
        <w:t>е</w:t>
      </w:r>
      <w:r w:rsidRPr="00432CD8">
        <w:rPr>
          <w:szCs w:val="28"/>
        </w:rPr>
        <w:t>годник ОГУ. - Одесса. - 1957. - 125 с.</w:t>
      </w:r>
    </w:p>
    <w:p w14:paraId="4C403C43" w14:textId="77777777" w:rsidR="00D53BF6" w:rsidRPr="00432CD8" w:rsidRDefault="00D53BF6" w:rsidP="00D53BF6">
      <w:pPr>
        <w:pStyle w:val="affffffff7"/>
        <w:rPr>
          <w:szCs w:val="28"/>
        </w:rPr>
      </w:pPr>
      <w:r w:rsidRPr="006E61DA">
        <w:rPr>
          <w:i/>
          <w:szCs w:val="28"/>
        </w:rPr>
        <w:lastRenderedPageBreak/>
        <w:t xml:space="preserve">Бефани А.Н., </w:t>
      </w:r>
      <w:r w:rsidRPr="00DA0745">
        <w:rPr>
          <w:szCs w:val="28"/>
        </w:rPr>
        <w:t>Мельничук О.П.</w:t>
      </w:r>
      <w:r w:rsidRPr="00432CD8">
        <w:rPr>
          <w:szCs w:val="28"/>
        </w:rPr>
        <w:t xml:space="preserve"> Расчет нормы стока временных водотоков и горных Украинских Карпат // Труды УкрНИГМИ. - Л.: Гидрометеоиздат. - 1967. - вып. 69. - С. 105 -131.</w:t>
      </w:r>
    </w:p>
    <w:p w14:paraId="5754C695" w14:textId="77777777" w:rsidR="00D53BF6" w:rsidRPr="006F07AB" w:rsidRDefault="00D53BF6" w:rsidP="00D53BF6">
      <w:pPr>
        <w:pStyle w:val="affffffff7"/>
        <w:rPr>
          <w:szCs w:val="28"/>
        </w:rPr>
      </w:pPr>
      <w:r w:rsidRPr="006E61DA">
        <w:rPr>
          <w:i/>
          <w:szCs w:val="28"/>
        </w:rPr>
        <w:t>Бефані А.М.</w:t>
      </w:r>
      <w:r w:rsidRPr="00432CD8">
        <w:rPr>
          <w:szCs w:val="28"/>
        </w:rPr>
        <w:t xml:space="preserve"> Сучасні проблеми меліоративної гідрології. – Одеса. – 1998.- </w:t>
      </w:r>
      <w:r w:rsidRPr="006F07AB">
        <w:rPr>
          <w:szCs w:val="28"/>
        </w:rPr>
        <w:t xml:space="preserve">81 с. </w:t>
      </w:r>
    </w:p>
    <w:p w14:paraId="6A5336B7" w14:textId="77777777" w:rsidR="00D53BF6" w:rsidRPr="00432CD8" w:rsidRDefault="00D53BF6" w:rsidP="00D53BF6">
      <w:pPr>
        <w:pStyle w:val="affffffff7"/>
        <w:rPr>
          <w:szCs w:val="28"/>
        </w:rPr>
      </w:pPr>
      <w:r w:rsidRPr="006E61DA">
        <w:rPr>
          <w:i/>
          <w:szCs w:val="28"/>
          <w:lang w:val="uk-UA"/>
        </w:rPr>
        <w:t>Білявский Г.О.</w:t>
      </w:r>
      <w:r w:rsidRPr="006F07AB">
        <w:rPr>
          <w:szCs w:val="28"/>
          <w:lang w:val="uk-UA"/>
        </w:rPr>
        <w:t xml:space="preserve"> Природні ресурси прісних підземних вод Українського П</w:t>
      </w:r>
      <w:r w:rsidRPr="006F07AB">
        <w:rPr>
          <w:szCs w:val="28"/>
          <w:lang w:val="uk-UA"/>
        </w:rPr>
        <w:t>о</w:t>
      </w:r>
      <w:r w:rsidRPr="006F07AB">
        <w:rPr>
          <w:szCs w:val="28"/>
          <w:lang w:val="uk-UA"/>
        </w:rPr>
        <w:t>лісся. – К.: Наукова думка, 1971. – 126 с.</w:t>
      </w:r>
    </w:p>
    <w:p w14:paraId="1566FC99" w14:textId="77777777" w:rsidR="00D53BF6" w:rsidRPr="006F07AB" w:rsidRDefault="00D53BF6" w:rsidP="00D53BF6">
      <w:pPr>
        <w:pStyle w:val="affffffff7"/>
        <w:rPr>
          <w:szCs w:val="28"/>
        </w:rPr>
      </w:pPr>
      <w:r w:rsidRPr="006E61DA">
        <w:rPr>
          <w:i/>
          <w:szCs w:val="28"/>
        </w:rPr>
        <w:t>Блохинов Е.Г.</w:t>
      </w:r>
      <w:r w:rsidRPr="00432CD8">
        <w:rPr>
          <w:szCs w:val="28"/>
        </w:rPr>
        <w:t xml:space="preserve"> Распределение вероятностей величин речного </w:t>
      </w:r>
      <w:proofErr w:type="gramStart"/>
      <w:r w:rsidRPr="00432CD8">
        <w:rPr>
          <w:szCs w:val="28"/>
        </w:rPr>
        <w:t>стока.-</w:t>
      </w:r>
      <w:proofErr w:type="gramEnd"/>
      <w:r w:rsidRPr="00432CD8">
        <w:rPr>
          <w:szCs w:val="28"/>
        </w:rPr>
        <w:t xml:space="preserve"> </w:t>
      </w:r>
      <w:r w:rsidRPr="006F07AB">
        <w:rPr>
          <w:szCs w:val="28"/>
        </w:rPr>
        <w:t>М.: Наука, 1974.-169 с.</w:t>
      </w:r>
    </w:p>
    <w:p w14:paraId="2AF54590" w14:textId="77777777" w:rsidR="00D53BF6" w:rsidRPr="006F07AB" w:rsidRDefault="00D53BF6" w:rsidP="00D53BF6">
      <w:pPr>
        <w:pStyle w:val="affffffff7"/>
        <w:rPr>
          <w:szCs w:val="28"/>
        </w:rPr>
      </w:pPr>
      <w:r w:rsidRPr="006E61DA">
        <w:rPr>
          <w:i/>
          <w:szCs w:val="28"/>
        </w:rPr>
        <w:t xml:space="preserve">Блохинов Е.Г., </w:t>
      </w:r>
      <w:r w:rsidRPr="00DA0745">
        <w:rPr>
          <w:szCs w:val="28"/>
        </w:rPr>
        <w:t>Сарманов О.В.</w:t>
      </w:r>
      <w:r w:rsidRPr="00432CD8">
        <w:rPr>
          <w:szCs w:val="28"/>
        </w:rPr>
        <w:t xml:space="preserve"> Гамма-корреляция и ее использование при расчетах многолетнего регулирования речного </w:t>
      </w:r>
      <w:proofErr w:type="gramStart"/>
      <w:r w:rsidRPr="00432CD8">
        <w:rPr>
          <w:szCs w:val="28"/>
        </w:rPr>
        <w:t>стока./</w:t>
      </w:r>
      <w:proofErr w:type="gramEnd"/>
      <w:r w:rsidRPr="00432CD8">
        <w:rPr>
          <w:szCs w:val="28"/>
        </w:rPr>
        <w:t xml:space="preserve">/ </w:t>
      </w:r>
      <w:r w:rsidRPr="006F07AB">
        <w:rPr>
          <w:szCs w:val="28"/>
        </w:rPr>
        <w:t>Тр.ГГИ.- Вып.143 Л., Гидрометеоиздат.-1968.- С. 52-75.</w:t>
      </w:r>
    </w:p>
    <w:p w14:paraId="1E7A5FD5" w14:textId="77777777" w:rsidR="00D53BF6" w:rsidRPr="006F07AB" w:rsidRDefault="00D53BF6" w:rsidP="00D53BF6">
      <w:pPr>
        <w:pStyle w:val="affffffff7"/>
        <w:rPr>
          <w:szCs w:val="28"/>
        </w:rPr>
      </w:pPr>
      <w:r w:rsidRPr="006E61DA">
        <w:rPr>
          <w:i/>
          <w:szCs w:val="28"/>
        </w:rPr>
        <w:t xml:space="preserve">Блохинов Е.Г., </w:t>
      </w:r>
      <w:r w:rsidRPr="00DA0745">
        <w:rPr>
          <w:szCs w:val="28"/>
        </w:rPr>
        <w:t>Сотникова Л.Ф.</w:t>
      </w:r>
      <w:r w:rsidRPr="00432CD8">
        <w:rPr>
          <w:szCs w:val="28"/>
        </w:rPr>
        <w:t xml:space="preserve"> Об оценке параметров распределения вероя</w:t>
      </w:r>
      <w:r w:rsidRPr="00432CD8">
        <w:rPr>
          <w:szCs w:val="28"/>
        </w:rPr>
        <w:t>т</w:t>
      </w:r>
      <w:r w:rsidRPr="00432CD8">
        <w:rPr>
          <w:szCs w:val="28"/>
        </w:rPr>
        <w:t xml:space="preserve">ностей годового стока рек СССР. // </w:t>
      </w:r>
      <w:proofErr w:type="gramStart"/>
      <w:r w:rsidRPr="00432CD8">
        <w:rPr>
          <w:szCs w:val="28"/>
        </w:rPr>
        <w:t>Тр.ГГИ.-</w:t>
      </w:r>
      <w:proofErr w:type="gramEnd"/>
      <w:r w:rsidRPr="00432CD8">
        <w:rPr>
          <w:szCs w:val="28"/>
        </w:rPr>
        <w:t xml:space="preserve">Вып. 180.-Л. </w:t>
      </w:r>
      <w:r w:rsidRPr="006F07AB">
        <w:rPr>
          <w:szCs w:val="28"/>
        </w:rPr>
        <w:t>Гидрометеои</w:t>
      </w:r>
      <w:r w:rsidRPr="006F07AB">
        <w:rPr>
          <w:szCs w:val="28"/>
        </w:rPr>
        <w:t>з</w:t>
      </w:r>
      <w:r w:rsidRPr="006F07AB">
        <w:rPr>
          <w:szCs w:val="28"/>
        </w:rPr>
        <w:t>дат.-1970.- С. 85-113.</w:t>
      </w:r>
    </w:p>
    <w:p w14:paraId="57BB42E6" w14:textId="77777777" w:rsidR="00D53BF6" w:rsidRPr="006F07AB" w:rsidRDefault="00D53BF6" w:rsidP="00D53BF6">
      <w:pPr>
        <w:pStyle w:val="affffffff7"/>
        <w:rPr>
          <w:szCs w:val="28"/>
          <w:lang w:val="uk-UA"/>
        </w:rPr>
      </w:pPr>
      <w:r w:rsidRPr="006E61DA">
        <w:rPr>
          <w:i/>
          <w:szCs w:val="28"/>
          <w:lang w:val="uk-UA"/>
        </w:rPr>
        <w:t>Богатир Л.Ф.</w:t>
      </w:r>
      <w:r w:rsidRPr="006F07AB">
        <w:rPr>
          <w:szCs w:val="28"/>
          <w:lang w:val="uk-UA"/>
        </w:rPr>
        <w:t xml:space="preserve"> </w:t>
      </w:r>
      <w:r w:rsidRPr="00432CD8">
        <w:rPr>
          <w:szCs w:val="28"/>
        </w:rPr>
        <w:t>Траектории</w:t>
      </w:r>
      <w:r w:rsidRPr="006F07AB">
        <w:rPr>
          <w:szCs w:val="28"/>
          <w:lang w:val="uk-UA"/>
        </w:rPr>
        <w:t xml:space="preserve"> </w:t>
      </w:r>
      <w:r w:rsidRPr="00432CD8">
        <w:rPr>
          <w:szCs w:val="28"/>
        </w:rPr>
        <w:t>циклонов</w:t>
      </w:r>
      <w:r w:rsidRPr="006F07AB">
        <w:rPr>
          <w:szCs w:val="28"/>
          <w:lang w:val="uk-UA"/>
        </w:rPr>
        <w:t xml:space="preserve"> на </w:t>
      </w:r>
      <w:r w:rsidRPr="00432CD8">
        <w:rPr>
          <w:szCs w:val="28"/>
        </w:rPr>
        <w:t>юге</w:t>
      </w:r>
      <w:r w:rsidRPr="006F07AB">
        <w:rPr>
          <w:szCs w:val="28"/>
          <w:lang w:val="uk-UA"/>
        </w:rPr>
        <w:t xml:space="preserve"> </w:t>
      </w:r>
      <w:r w:rsidRPr="00432CD8">
        <w:rPr>
          <w:szCs w:val="28"/>
        </w:rPr>
        <w:t>Украины // Труды Украинского Научно-исследовательского  Гидром</w:t>
      </w:r>
      <w:r w:rsidRPr="00432CD8">
        <w:rPr>
          <w:szCs w:val="28"/>
        </w:rPr>
        <w:t>е</w:t>
      </w:r>
      <w:r w:rsidRPr="00432CD8">
        <w:rPr>
          <w:szCs w:val="28"/>
        </w:rPr>
        <w:t xml:space="preserve">теорологического Инстинута. – 1957.- </w:t>
      </w:r>
      <w:r w:rsidRPr="006F07AB">
        <w:rPr>
          <w:szCs w:val="28"/>
        </w:rPr>
        <w:t>Вып.7 С. 15-36.</w:t>
      </w:r>
    </w:p>
    <w:p w14:paraId="46024733" w14:textId="77777777" w:rsidR="00D53BF6" w:rsidRPr="00432CD8" w:rsidRDefault="00D53BF6" w:rsidP="00D53BF6">
      <w:pPr>
        <w:pStyle w:val="affffffff7"/>
        <w:rPr>
          <w:szCs w:val="28"/>
        </w:rPr>
      </w:pPr>
      <w:r w:rsidRPr="006E61DA">
        <w:rPr>
          <w:i/>
          <w:szCs w:val="28"/>
          <w:lang w:val="uk-UA"/>
        </w:rPr>
        <w:t>Богословс</w:t>
      </w:r>
      <w:r w:rsidRPr="006E61DA">
        <w:rPr>
          <w:i/>
          <w:szCs w:val="28"/>
        </w:rPr>
        <w:t xml:space="preserve">кий Б.Б., </w:t>
      </w:r>
      <w:r w:rsidRPr="00DA0745">
        <w:rPr>
          <w:szCs w:val="28"/>
        </w:rPr>
        <w:t>Самохин А.А., Иванов К.Е., Соколов Д.П.</w:t>
      </w:r>
      <w:r w:rsidRPr="00432CD8">
        <w:rPr>
          <w:szCs w:val="28"/>
        </w:rPr>
        <w:t xml:space="preserve"> Общая гидр</w:t>
      </w:r>
      <w:r w:rsidRPr="00432CD8">
        <w:rPr>
          <w:szCs w:val="28"/>
        </w:rPr>
        <w:t>о</w:t>
      </w:r>
      <w:r w:rsidRPr="00432CD8">
        <w:rPr>
          <w:szCs w:val="28"/>
        </w:rPr>
        <w:t>логия (гидрология суши). – Л.: Гидр</w:t>
      </w:r>
      <w:r w:rsidRPr="00432CD8">
        <w:rPr>
          <w:szCs w:val="28"/>
        </w:rPr>
        <w:t>о</w:t>
      </w:r>
      <w:r w:rsidRPr="00432CD8">
        <w:rPr>
          <w:szCs w:val="28"/>
        </w:rPr>
        <w:t>метеоиздат. – 1984. – 422 с.</w:t>
      </w:r>
    </w:p>
    <w:p w14:paraId="60723A9B" w14:textId="77777777" w:rsidR="00D53BF6" w:rsidRPr="006F07AB" w:rsidRDefault="00D53BF6" w:rsidP="00D53BF6">
      <w:pPr>
        <w:pStyle w:val="affffffff7"/>
        <w:rPr>
          <w:szCs w:val="28"/>
        </w:rPr>
      </w:pPr>
      <w:r w:rsidRPr="00432CD8">
        <w:rPr>
          <w:szCs w:val="28"/>
        </w:rPr>
        <w:t xml:space="preserve"> </w:t>
      </w:r>
      <w:r w:rsidRPr="006E61DA">
        <w:rPr>
          <w:i/>
          <w:szCs w:val="28"/>
        </w:rPr>
        <w:t xml:space="preserve">Болгов М.В., </w:t>
      </w:r>
      <w:r w:rsidRPr="00DA0745">
        <w:rPr>
          <w:szCs w:val="28"/>
        </w:rPr>
        <w:t>Лобода Н.С., Николаевич Н. Н., Сарманов И.О.</w:t>
      </w:r>
      <w:r w:rsidRPr="00432CD8">
        <w:rPr>
          <w:szCs w:val="28"/>
        </w:rPr>
        <w:t xml:space="preserve">  О свойствах выборочных оценок параметров мод</w:t>
      </w:r>
      <w:r w:rsidRPr="00432CD8">
        <w:rPr>
          <w:szCs w:val="28"/>
        </w:rPr>
        <w:t>е</w:t>
      </w:r>
      <w:r w:rsidRPr="00432CD8">
        <w:rPr>
          <w:szCs w:val="28"/>
        </w:rPr>
        <w:t>лей марковских процессов с линейной гамма-корреляцией смежных членов // Метеор. климат</w:t>
      </w:r>
      <w:proofErr w:type="gramStart"/>
      <w:r w:rsidRPr="00432CD8">
        <w:rPr>
          <w:szCs w:val="28"/>
        </w:rPr>
        <w:t>.</w:t>
      </w:r>
      <w:proofErr w:type="gramEnd"/>
      <w:r w:rsidRPr="00432CD8">
        <w:rPr>
          <w:szCs w:val="28"/>
        </w:rPr>
        <w:t xml:space="preserve"> и гидр. - 1993.  </w:t>
      </w:r>
      <w:r w:rsidRPr="006F07AB">
        <w:rPr>
          <w:szCs w:val="28"/>
        </w:rPr>
        <w:t>- Вып.  29. - С. 110 - 122.</w:t>
      </w:r>
    </w:p>
    <w:p w14:paraId="193F264D" w14:textId="77777777" w:rsidR="00D53BF6" w:rsidRPr="00432CD8" w:rsidRDefault="00D53BF6" w:rsidP="00D53BF6">
      <w:pPr>
        <w:pStyle w:val="affffffff7"/>
        <w:rPr>
          <w:szCs w:val="28"/>
        </w:rPr>
      </w:pPr>
      <w:r w:rsidRPr="00432CD8">
        <w:rPr>
          <w:szCs w:val="28"/>
        </w:rPr>
        <w:t xml:space="preserve"> </w:t>
      </w:r>
      <w:r w:rsidRPr="006E61DA">
        <w:rPr>
          <w:i/>
          <w:szCs w:val="28"/>
        </w:rPr>
        <w:t xml:space="preserve">Болгов М.В., </w:t>
      </w:r>
      <w:r w:rsidRPr="00DA0745">
        <w:rPr>
          <w:szCs w:val="28"/>
        </w:rPr>
        <w:t>Лобода Н.С., Николаевич Н.Н.</w:t>
      </w:r>
      <w:r w:rsidRPr="00432CD8">
        <w:rPr>
          <w:szCs w:val="28"/>
        </w:rPr>
        <w:t xml:space="preserve"> Пространственное обобщение параметров внутрирядной связности рядов годового стока // Метеорология и гидрология. - 1993. - №7. - С. 83 - 91.</w:t>
      </w:r>
    </w:p>
    <w:p w14:paraId="26AD1138" w14:textId="77777777" w:rsidR="00D53BF6" w:rsidRPr="00432CD8" w:rsidRDefault="00D53BF6" w:rsidP="00D53BF6">
      <w:pPr>
        <w:pStyle w:val="affffffff7"/>
        <w:rPr>
          <w:szCs w:val="28"/>
        </w:rPr>
      </w:pPr>
      <w:r w:rsidRPr="006E61DA">
        <w:rPr>
          <w:i/>
          <w:szCs w:val="28"/>
        </w:rPr>
        <w:t xml:space="preserve">Болгов М.В., </w:t>
      </w:r>
      <w:r w:rsidRPr="00DA0745">
        <w:rPr>
          <w:szCs w:val="28"/>
        </w:rPr>
        <w:t>Лобода Н.С., Николаевич Н.Н.</w:t>
      </w:r>
      <w:r w:rsidRPr="00432CD8">
        <w:rPr>
          <w:szCs w:val="28"/>
        </w:rPr>
        <w:t xml:space="preserve"> Пространственное обобщение коэффициентов автокорреляции годового стока Украины // Труды Ук</w:t>
      </w:r>
      <w:r w:rsidRPr="00432CD8">
        <w:rPr>
          <w:szCs w:val="28"/>
        </w:rPr>
        <w:t>р</w:t>
      </w:r>
      <w:r w:rsidRPr="00432CD8">
        <w:rPr>
          <w:szCs w:val="28"/>
        </w:rPr>
        <w:t>НИГМИ. – 1993. - Вып. 245. - С. 22 - 29.</w:t>
      </w:r>
    </w:p>
    <w:p w14:paraId="587A627D" w14:textId="77777777" w:rsidR="00D53BF6" w:rsidRPr="006F07AB" w:rsidRDefault="00D53BF6" w:rsidP="00D53BF6">
      <w:pPr>
        <w:pStyle w:val="affffffff7"/>
        <w:rPr>
          <w:szCs w:val="28"/>
        </w:rPr>
      </w:pPr>
      <w:r w:rsidRPr="006E61DA">
        <w:rPr>
          <w:i/>
          <w:szCs w:val="28"/>
        </w:rPr>
        <w:t xml:space="preserve">Болгов М.В., </w:t>
      </w:r>
      <w:r w:rsidRPr="00DA0745">
        <w:rPr>
          <w:szCs w:val="28"/>
        </w:rPr>
        <w:t>Мишон В.М., Сенцова Н.И.</w:t>
      </w:r>
      <w:r w:rsidRPr="00432CD8">
        <w:rPr>
          <w:szCs w:val="28"/>
        </w:rPr>
        <w:t xml:space="preserve"> Современные проблемы оценки </w:t>
      </w:r>
      <w:r w:rsidRPr="00432CD8">
        <w:rPr>
          <w:szCs w:val="28"/>
        </w:rPr>
        <w:lastRenderedPageBreak/>
        <w:t xml:space="preserve">водных ресурсов и водообеспечения. </w:t>
      </w:r>
      <w:r w:rsidRPr="006F07AB">
        <w:rPr>
          <w:szCs w:val="28"/>
        </w:rPr>
        <w:t>М.: Наука. – 2005. – 318 с.</w:t>
      </w:r>
    </w:p>
    <w:p w14:paraId="6A214ABF" w14:textId="77777777" w:rsidR="00D53BF6" w:rsidRPr="00432CD8" w:rsidRDefault="00D53BF6" w:rsidP="00D53BF6">
      <w:pPr>
        <w:pStyle w:val="affffffff7"/>
        <w:rPr>
          <w:szCs w:val="28"/>
        </w:rPr>
      </w:pPr>
      <w:r w:rsidRPr="006E61DA">
        <w:rPr>
          <w:i/>
          <w:szCs w:val="28"/>
        </w:rPr>
        <w:t xml:space="preserve">Боревский Б.В., </w:t>
      </w:r>
      <w:r w:rsidRPr="00DA0745">
        <w:rPr>
          <w:szCs w:val="28"/>
        </w:rPr>
        <w:t>Дробноход Н.И., Язвин Л.С.</w:t>
      </w:r>
      <w:r w:rsidRPr="00432CD8">
        <w:rPr>
          <w:szCs w:val="28"/>
        </w:rPr>
        <w:t xml:space="preserve"> Оценка запасов подземных вод. – К.: Выща </w:t>
      </w:r>
      <w:proofErr w:type="gramStart"/>
      <w:r w:rsidRPr="00432CD8">
        <w:rPr>
          <w:szCs w:val="28"/>
        </w:rPr>
        <w:t>шк.,</w:t>
      </w:r>
      <w:proofErr w:type="gramEnd"/>
      <w:r w:rsidRPr="00432CD8">
        <w:rPr>
          <w:szCs w:val="28"/>
        </w:rPr>
        <w:t xml:space="preserve"> Головне изд-во, 1989. – 407 с.</w:t>
      </w:r>
    </w:p>
    <w:p w14:paraId="1A3D6C76" w14:textId="77777777" w:rsidR="00D53BF6" w:rsidRPr="00432CD8" w:rsidRDefault="00D53BF6" w:rsidP="00D53BF6">
      <w:pPr>
        <w:pStyle w:val="affffffff7"/>
        <w:rPr>
          <w:szCs w:val="28"/>
        </w:rPr>
      </w:pPr>
      <w:r w:rsidRPr="006E61DA">
        <w:rPr>
          <w:i/>
          <w:szCs w:val="28"/>
        </w:rPr>
        <w:t xml:space="preserve">Бочевер Ф.М., </w:t>
      </w:r>
      <w:r w:rsidRPr="00DA0745">
        <w:rPr>
          <w:szCs w:val="28"/>
        </w:rPr>
        <w:t>Гармонов И.В., Лебедева А.В., Шестаков В.М.</w:t>
      </w:r>
      <w:r w:rsidRPr="00432CD8">
        <w:rPr>
          <w:szCs w:val="28"/>
        </w:rPr>
        <w:t xml:space="preserve"> Основы гидр</w:t>
      </w:r>
      <w:r w:rsidRPr="00432CD8">
        <w:rPr>
          <w:szCs w:val="28"/>
        </w:rPr>
        <w:t>о</w:t>
      </w:r>
      <w:r w:rsidRPr="00432CD8">
        <w:rPr>
          <w:szCs w:val="28"/>
        </w:rPr>
        <w:t>геологических расчетов. – М.: «Н</w:t>
      </w:r>
      <w:r w:rsidRPr="00432CD8">
        <w:rPr>
          <w:szCs w:val="28"/>
        </w:rPr>
        <w:t>е</w:t>
      </w:r>
      <w:r w:rsidRPr="00432CD8">
        <w:rPr>
          <w:szCs w:val="28"/>
        </w:rPr>
        <w:t>дра», 1965, 306 с.</w:t>
      </w:r>
    </w:p>
    <w:p w14:paraId="4176B3FF" w14:textId="77777777" w:rsidR="00D53BF6" w:rsidRPr="00432CD8" w:rsidRDefault="00D53BF6" w:rsidP="00D53BF6">
      <w:pPr>
        <w:pStyle w:val="affffffff7"/>
        <w:rPr>
          <w:szCs w:val="28"/>
        </w:rPr>
      </w:pPr>
      <w:r w:rsidRPr="006E61DA">
        <w:rPr>
          <w:i/>
          <w:szCs w:val="28"/>
        </w:rPr>
        <w:t>Будаговский А.И.</w:t>
      </w:r>
      <w:r w:rsidRPr="00432CD8">
        <w:rPr>
          <w:szCs w:val="28"/>
        </w:rPr>
        <w:t xml:space="preserve"> Основы методики расчета оросительных норм и режимов орошения // Водные ресурсы. – 1989. -№1. – С.</w:t>
      </w:r>
      <w:r>
        <w:rPr>
          <w:szCs w:val="28"/>
        </w:rPr>
        <w:t xml:space="preserve"> </w:t>
      </w:r>
      <w:r w:rsidRPr="00432CD8">
        <w:rPr>
          <w:szCs w:val="28"/>
        </w:rPr>
        <w:t>38-48.</w:t>
      </w:r>
    </w:p>
    <w:p w14:paraId="01E42245" w14:textId="77777777" w:rsidR="00D53BF6" w:rsidRPr="006F07AB" w:rsidRDefault="00D53BF6" w:rsidP="00D53BF6">
      <w:pPr>
        <w:pStyle w:val="affffffff7"/>
        <w:rPr>
          <w:szCs w:val="28"/>
        </w:rPr>
      </w:pPr>
      <w:r w:rsidRPr="006E61DA">
        <w:rPr>
          <w:i/>
          <w:szCs w:val="28"/>
        </w:rPr>
        <w:t>Будз М.</w:t>
      </w:r>
      <w:r w:rsidRPr="00432CD8">
        <w:rPr>
          <w:szCs w:val="28"/>
        </w:rPr>
        <w:t xml:space="preserve"> </w:t>
      </w:r>
      <w:r w:rsidRPr="006F07AB">
        <w:rPr>
          <w:szCs w:val="28"/>
          <w:lang w:val="uk-UA"/>
        </w:rPr>
        <w:t>Геофізичні й геохімічні процеси на осушуваних землях та їх вплив на навколишнє середовище: Зб. наук. пр. -Україна та глобальні процеси: ге</w:t>
      </w:r>
      <w:r w:rsidRPr="006F07AB">
        <w:rPr>
          <w:szCs w:val="28"/>
          <w:lang w:val="uk-UA"/>
        </w:rPr>
        <w:t>о</w:t>
      </w:r>
      <w:r w:rsidRPr="006F07AB">
        <w:rPr>
          <w:szCs w:val="28"/>
          <w:lang w:val="uk-UA"/>
        </w:rPr>
        <w:t>графічний вимір. – Луцьк. Вежа, 2000. - Т.3. С. 12-16.</w:t>
      </w:r>
    </w:p>
    <w:p w14:paraId="2803625F" w14:textId="77777777" w:rsidR="00D53BF6" w:rsidRPr="00432CD8" w:rsidRDefault="00D53BF6" w:rsidP="00D53BF6">
      <w:pPr>
        <w:pStyle w:val="affffffff7"/>
        <w:rPr>
          <w:szCs w:val="28"/>
        </w:rPr>
      </w:pPr>
      <w:r w:rsidRPr="006E61DA">
        <w:rPr>
          <w:i/>
          <w:szCs w:val="28"/>
        </w:rPr>
        <w:t>Булавко А.Г.</w:t>
      </w:r>
      <w:r w:rsidRPr="00432CD8">
        <w:rPr>
          <w:szCs w:val="28"/>
        </w:rPr>
        <w:t xml:space="preserve"> Влияние осушения болот на элементы водного баланса рек Б</w:t>
      </w:r>
      <w:r w:rsidRPr="00432CD8">
        <w:rPr>
          <w:szCs w:val="28"/>
        </w:rPr>
        <w:t>е</w:t>
      </w:r>
      <w:r w:rsidRPr="00432CD8">
        <w:rPr>
          <w:szCs w:val="28"/>
        </w:rPr>
        <w:t xml:space="preserve">лорусского Полесья. </w:t>
      </w:r>
      <w:proofErr w:type="gramStart"/>
      <w:r w:rsidRPr="00432CD8">
        <w:rPr>
          <w:szCs w:val="28"/>
        </w:rPr>
        <w:t>–  Л.</w:t>
      </w:r>
      <w:proofErr w:type="gramEnd"/>
      <w:r w:rsidRPr="00432CD8">
        <w:rPr>
          <w:szCs w:val="28"/>
        </w:rPr>
        <w:t>: Гидромете</w:t>
      </w:r>
      <w:r w:rsidRPr="00432CD8">
        <w:rPr>
          <w:szCs w:val="28"/>
        </w:rPr>
        <w:t>о</w:t>
      </w:r>
      <w:r w:rsidRPr="00432CD8">
        <w:rPr>
          <w:szCs w:val="28"/>
        </w:rPr>
        <w:t>издат,1961. – 151 с.</w:t>
      </w:r>
    </w:p>
    <w:p w14:paraId="24E19DEC" w14:textId="77777777" w:rsidR="00D53BF6" w:rsidRPr="00432CD8" w:rsidRDefault="00D53BF6" w:rsidP="00D53BF6">
      <w:pPr>
        <w:pStyle w:val="affffffff7"/>
        <w:rPr>
          <w:szCs w:val="28"/>
        </w:rPr>
      </w:pPr>
      <w:r w:rsidRPr="006E61DA">
        <w:rPr>
          <w:i/>
          <w:szCs w:val="28"/>
        </w:rPr>
        <w:t>Булавко А.Г.</w:t>
      </w:r>
      <w:r w:rsidRPr="00432CD8">
        <w:rPr>
          <w:szCs w:val="28"/>
        </w:rPr>
        <w:t xml:space="preserve"> Водный баланс речных водосборов. - Л.: Гидрометеоиздат, 1971. – 304 с.</w:t>
      </w:r>
    </w:p>
    <w:p w14:paraId="7E74352E" w14:textId="77777777" w:rsidR="00D53BF6" w:rsidRPr="00432CD8" w:rsidRDefault="00D53BF6" w:rsidP="00D53BF6">
      <w:pPr>
        <w:pStyle w:val="affffffff7"/>
        <w:rPr>
          <w:szCs w:val="28"/>
        </w:rPr>
      </w:pPr>
      <w:r w:rsidRPr="006E61DA">
        <w:rPr>
          <w:i/>
          <w:szCs w:val="28"/>
        </w:rPr>
        <w:t xml:space="preserve">Булавко А.Г., </w:t>
      </w:r>
      <w:r w:rsidRPr="00DA0745">
        <w:rPr>
          <w:szCs w:val="28"/>
        </w:rPr>
        <w:t>Ревера О.З., Лалыкин Н.В.</w:t>
      </w:r>
      <w:r w:rsidRPr="00432CD8">
        <w:rPr>
          <w:szCs w:val="28"/>
        </w:rPr>
        <w:t xml:space="preserve"> Тенденция антропогенных измен</w:t>
      </w:r>
      <w:r w:rsidRPr="00432CD8">
        <w:rPr>
          <w:szCs w:val="28"/>
        </w:rPr>
        <w:t>е</w:t>
      </w:r>
      <w:r w:rsidRPr="00432CD8">
        <w:rPr>
          <w:szCs w:val="28"/>
        </w:rPr>
        <w:t>ний ресурсов поверхностных вод Белоруссии, Украины и Молдовы. – Сбо</w:t>
      </w:r>
      <w:r w:rsidRPr="00432CD8">
        <w:rPr>
          <w:szCs w:val="28"/>
        </w:rPr>
        <w:t>р</w:t>
      </w:r>
      <w:r w:rsidRPr="00432CD8">
        <w:rPr>
          <w:szCs w:val="28"/>
        </w:rPr>
        <w:t xml:space="preserve">ник работ по гидрологии. – </w:t>
      </w:r>
      <w:proofErr w:type="gramStart"/>
      <w:r w:rsidRPr="00432CD8">
        <w:rPr>
          <w:szCs w:val="28"/>
        </w:rPr>
        <w:t>Л.:Гидрометеоиздат</w:t>
      </w:r>
      <w:proofErr w:type="gramEnd"/>
      <w:r w:rsidRPr="00432CD8">
        <w:rPr>
          <w:szCs w:val="28"/>
        </w:rPr>
        <w:t>, - 1984. - №17. – с.33-43.</w:t>
      </w:r>
    </w:p>
    <w:p w14:paraId="4B292CBB" w14:textId="77777777" w:rsidR="00D53BF6" w:rsidRDefault="00D53BF6" w:rsidP="00D53BF6">
      <w:pPr>
        <w:pStyle w:val="affffffff7"/>
        <w:rPr>
          <w:szCs w:val="28"/>
        </w:rPr>
      </w:pPr>
      <w:r w:rsidRPr="006E61DA">
        <w:rPr>
          <w:i/>
          <w:szCs w:val="28"/>
        </w:rPr>
        <w:t>Булдей В. Р.</w:t>
      </w:r>
      <w:r w:rsidRPr="00432CD8">
        <w:rPr>
          <w:szCs w:val="28"/>
        </w:rPr>
        <w:t xml:space="preserve"> Моделирование гидромелиоративных систем. </w:t>
      </w:r>
      <w:r w:rsidRPr="00A026EA">
        <w:rPr>
          <w:szCs w:val="28"/>
        </w:rPr>
        <w:t>Киев, «Наукова Думка», 1973. 199 с.</w:t>
      </w:r>
    </w:p>
    <w:p w14:paraId="05A5E811" w14:textId="77777777" w:rsidR="00D53BF6" w:rsidRPr="006E61DA" w:rsidRDefault="00D53BF6" w:rsidP="00D53BF6">
      <w:pPr>
        <w:pStyle w:val="affffffff7"/>
        <w:rPr>
          <w:szCs w:val="28"/>
        </w:rPr>
      </w:pPr>
      <w:r w:rsidRPr="006E61DA">
        <w:rPr>
          <w:i/>
          <w:szCs w:val="28"/>
        </w:rPr>
        <w:t xml:space="preserve">Бусарова О.Е., </w:t>
      </w:r>
      <w:r w:rsidRPr="00DA0745">
        <w:rPr>
          <w:szCs w:val="28"/>
        </w:rPr>
        <w:t>Гусев Е.М.</w:t>
      </w:r>
      <w:r w:rsidRPr="00432CD8">
        <w:rPr>
          <w:szCs w:val="28"/>
        </w:rPr>
        <w:t xml:space="preserve"> Применение статистического моделирования для прогноза дефицита водопотребления.  </w:t>
      </w:r>
      <w:r w:rsidRPr="006E61DA">
        <w:rPr>
          <w:szCs w:val="28"/>
        </w:rPr>
        <w:t>// Водные ресурсы. – 1998. – Т.25. - №3. – С. 279-284.</w:t>
      </w:r>
    </w:p>
    <w:p w14:paraId="48C47764" w14:textId="77777777" w:rsidR="00D53BF6" w:rsidRPr="00A026EA" w:rsidRDefault="00D53BF6" w:rsidP="00D53BF6">
      <w:pPr>
        <w:pStyle w:val="affffffff7"/>
        <w:rPr>
          <w:szCs w:val="28"/>
        </w:rPr>
      </w:pPr>
      <w:r w:rsidRPr="006E61DA">
        <w:rPr>
          <w:i/>
          <w:szCs w:val="28"/>
          <w:lang w:val="uk-UA"/>
        </w:rPr>
        <w:t>Бучинский И.Е.</w:t>
      </w:r>
      <w:r w:rsidRPr="00A026EA">
        <w:rPr>
          <w:szCs w:val="28"/>
          <w:lang w:val="uk-UA"/>
        </w:rPr>
        <w:t xml:space="preserve"> </w:t>
      </w:r>
      <w:r w:rsidRPr="00432CD8">
        <w:rPr>
          <w:szCs w:val="28"/>
        </w:rPr>
        <w:t>Климат</w:t>
      </w:r>
      <w:r w:rsidRPr="00A026EA">
        <w:rPr>
          <w:szCs w:val="28"/>
          <w:lang w:val="uk-UA"/>
        </w:rPr>
        <w:t xml:space="preserve"> </w:t>
      </w:r>
      <w:r w:rsidRPr="00432CD8">
        <w:rPr>
          <w:szCs w:val="28"/>
        </w:rPr>
        <w:t>Украины</w:t>
      </w:r>
      <w:r w:rsidRPr="00A026EA">
        <w:rPr>
          <w:szCs w:val="28"/>
          <w:lang w:val="uk-UA"/>
        </w:rPr>
        <w:t xml:space="preserve"> – Л.: </w:t>
      </w:r>
      <w:r w:rsidRPr="00432CD8">
        <w:rPr>
          <w:szCs w:val="28"/>
        </w:rPr>
        <w:t>Гидрометеоиздат</w:t>
      </w:r>
      <w:r w:rsidRPr="00A026EA">
        <w:rPr>
          <w:szCs w:val="28"/>
          <w:lang w:val="uk-UA"/>
        </w:rPr>
        <w:t>, 1960. – 130 с.</w:t>
      </w:r>
    </w:p>
    <w:p w14:paraId="34251F68" w14:textId="77777777" w:rsidR="00D53BF6" w:rsidRDefault="00D53BF6" w:rsidP="00D53BF6">
      <w:pPr>
        <w:pStyle w:val="affffffff7"/>
        <w:rPr>
          <w:szCs w:val="28"/>
        </w:rPr>
      </w:pPr>
      <w:r w:rsidRPr="006E61DA">
        <w:rPr>
          <w:i/>
          <w:szCs w:val="28"/>
        </w:rPr>
        <w:t>Ван – дер – Варден Б. Л.</w:t>
      </w:r>
      <w:r w:rsidRPr="00432CD8">
        <w:rPr>
          <w:szCs w:val="28"/>
        </w:rPr>
        <w:t xml:space="preserve"> Математическая статистика. </w:t>
      </w:r>
      <w:r w:rsidRPr="00A026EA">
        <w:rPr>
          <w:szCs w:val="28"/>
        </w:rPr>
        <w:t>М., ИЛ, 1960. 480 с.</w:t>
      </w:r>
    </w:p>
    <w:p w14:paraId="0F3297B9" w14:textId="77777777" w:rsidR="00D53BF6" w:rsidRPr="00A026EA" w:rsidRDefault="00D53BF6" w:rsidP="00D53BF6">
      <w:pPr>
        <w:pStyle w:val="affffffff7"/>
        <w:rPr>
          <w:szCs w:val="28"/>
        </w:rPr>
      </w:pPr>
      <w:r w:rsidRPr="006E61DA">
        <w:rPr>
          <w:i/>
          <w:szCs w:val="28"/>
        </w:rPr>
        <w:t>Великанов М.А.</w:t>
      </w:r>
      <w:r w:rsidRPr="00432CD8">
        <w:rPr>
          <w:szCs w:val="28"/>
        </w:rPr>
        <w:t xml:space="preserve"> Гидрология суши: Учебник. - Л.: Гидрометеоиздат, </w:t>
      </w:r>
      <w:proofErr w:type="gramStart"/>
      <w:r w:rsidRPr="00432CD8">
        <w:rPr>
          <w:szCs w:val="28"/>
        </w:rPr>
        <w:t>1964.-</w:t>
      </w:r>
      <w:proofErr w:type="gramEnd"/>
      <w:r w:rsidRPr="00432CD8">
        <w:rPr>
          <w:szCs w:val="28"/>
        </w:rPr>
        <w:t xml:space="preserve"> </w:t>
      </w:r>
      <w:r w:rsidRPr="00A026EA">
        <w:rPr>
          <w:szCs w:val="28"/>
        </w:rPr>
        <w:t>403 с.</w:t>
      </w:r>
    </w:p>
    <w:p w14:paraId="22F35DDD" w14:textId="77777777" w:rsidR="00D53BF6" w:rsidRPr="00432CD8" w:rsidRDefault="00D53BF6" w:rsidP="00D53BF6">
      <w:pPr>
        <w:pStyle w:val="affffffff7"/>
        <w:rPr>
          <w:szCs w:val="28"/>
        </w:rPr>
      </w:pPr>
      <w:r w:rsidRPr="006E61DA">
        <w:rPr>
          <w:i/>
          <w:szCs w:val="28"/>
          <w:lang w:val="uk-UA"/>
        </w:rPr>
        <w:t>Вишневський В.І.</w:t>
      </w:r>
      <w:r w:rsidRPr="00A026EA">
        <w:rPr>
          <w:szCs w:val="28"/>
          <w:lang w:val="uk-UA"/>
        </w:rPr>
        <w:t xml:space="preserve"> Річки і водойми України. Стан і використання . –К.: Вінол</w:t>
      </w:r>
      <w:r w:rsidRPr="006F07AB">
        <w:rPr>
          <w:szCs w:val="28"/>
          <w:lang w:val="uk-UA"/>
        </w:rPr>
        <w:t>, 2000. –376 с.</w:t>
      </w:r>
    </w:p>
    <w:p w14:paraId="6D64AFF7" w14:textId="77777777" w:rsidR="00D53BF6" w:rsidRPr="00432CD8" w:rsidRDefault="00D53BF6" w:rsidP="00D53BF6">
      <w:pPr>
        <w:pStyle w:val="affffffff7"/>
        <w:rPr>
          <w:szCs w:val="28"/>
        </w:rPr>
      </w:pPr>
      <w:r w:rsidRPr="006E61DA">
        <w:rPr>
          <w:i/>
          <w:szCs w:val="28"/>
          <w:lang w:val="uk-UA"/>
        </w:rPr>
        <w:t>Вишневський В.І.</w:t>
      </w:r>
      <w:r w:rsidRPr="006F07AB">
        <w:rPr>
          <w:szCs w:val="28"/>
          <w:lang w:val="uk-UA"/>
        </w:rPr>
        <w:t xml:space="preserve"> Про водогосподарчий напрям у гідрології // </w:t>
      </w:r>
      <w:r w:rsidRPr="00432CD8">
        <w:rPr>
          <w:szCs w:val="28"/>
        </w:rPr>
        <w:t>Наукові праці УкрНДГМІ. -2001. -  Вип.249. - С.121 -137.</w:t>
      </w:r>
      <w:r w:rsidRPr="006F07AB">
        <w:rPr>
          <w:szCs w:val="28"/>
          <w:lang w:val="uk-UA"/>
        </w:rPr>
        <w:t xml:space="preserve"> </w:t>
      </w:r>
    </w:p>
    <w:p w14:paraId="4ABF77EA" w14:textId="77777777" w:rsidR="00D53BF6" w:rsidRPr="006F07AB" w:rsidRDefault="00D53BF6" w:rsidP="00D53BF6">
      <w:pPr>
        <w:pStyle w:val="affffffff7"/>
        <w:rPr>
          <w:szCs w:val="28"/>
          <w:lang w:val="uk-UA"/>
        </w:rPr>
      </w:pPr>
      <w:r w:rsidRPr="006E61DA">
        <w:rPr>
          <w:i/>
          <w:szCs w:val="28"/>
          <w:lang w:val="uk-UA"/>
        </w:rPr>
        <w:t>Вишневський В.І.</w:t>
      </w:r>
      <w:r w:rsidRPr="006F07AB">
        <w:rPr>
          <w:szCs w:val="28"/>
          <w:lang w:val="uk-UA"/>
        </w:rPr>
        <w:t xml:space="preserve"> Районування території України за особливостями </w:t>
      </w:r>
      <w:r w:rsidRPr="006F07AB">
        <w:rPr>
          <w:szCs w:val="28"/>
          <w:lang w:val="uk-UA"/>
        </w:rPr>
        <w:lastRenderedPageBreak/>
        <w:t>викори</w:t>
      </w:r>
      <w:r w:rsidRPr="006F07AB">
        <w:rPr>
          <w:szCs w:val="28"/>
          <w:lang w:val="uk-UA"/>
        </w:rPr>
        <w:t>с</w:t>
      </w:r>
      <w:r w:rsidRPr="006F07AB">
        <w:rPr>
          <w:szCs w:val="28"/>
          <w:lang w:val="uk-UA"/>
        </w:rPr>
        <w:t>тання річок // Гідрологія, гідрохімія і гідрологія. – 2003. – Т. 5. – С. 42-49.</w:t>
      </w:r>
    </w:p>
    <w:p w14:paraId="2E68161D" w14:textId="77777777" w:rsidR="00D53BF6" w:rsidRPr="006F07AB" w:rsidRDefault="00D53BF6" w:rsidP="00D53BF6">
      <w:pPr>
        <w:pStyle w:val="affffffff7"/>
        <w:rPr>
          <w:szCs w:val="28"/>
          <w:lang w:val="uk-UA"/>
        </w:rPr>
      </w:pPr>
      <w:r w:rsidRPr="006E61DA">
        <w:rPr>
          <w:i/>
          <w:szCs w:val="28"/>
          <w:lang w:val="uk-UA"/>
        </w:rPr>
        <w:t xml:space="preserve">Вишневський В.І., </w:t>
      </w:r>
      <w:r w:rsidRPr="00265A6C">
        <w:rPr>
          <w:szCs w:val="28"/>
          <w:lang w:val="uk-UA"/>
        </w:rPr>
        <w:t>Косовиць О.О.</w:t>
      </w:r>
      <w:r w:rsidRPr="006F07AB">
        <w:rPr>
          <w:szCs w:val="28"/>
          <w:lang w:val="uk-UA"/>
        </w:rPr>
        <w:t xml:space="preserve"> Гідрологічни характеристики річок Укра</w:t>
      </w:r>
      <w:r w:rsidRPr="006F07AB">
        <w:rPr>
          <w:szCs w:val="28"/>
          <w:lang w:val="uk-UA"/>
        </w:rPr>
        <w:t>ї</w:t>
      </w:r>
      <w:r w:rsidRPr="006F07AB">
        <w:rPr>
          <w:szCs w:val="28"/>
          <w:lang w:val="uk-UA"/>
        </w:rPr>
        <w:t>ни. – К.: Ніка-центр. –2003. –324 с.</w:t>
      </w:r>
    </w:p>
    <w:p w14:paraId="6A2522A9" w14:textId="77777777" w:rsidR="00D53BF6" w:rsidRPr="00432CD8" w:rsidRDefault="00D53BF6" w:rsidP="00D53BF6">
      <w:pPr>
        <w:pStyle w:val="affffffff7"/>
        <w:rPr>
          <w:szCs w:val="28"/>
        </w:rPr>
      </w:pPr>
      <w:r w:rsidRPr="006E61DA">
        <w:rPr>
          <w:i/>
          <w:szCs w:val="28"/>
          <w:lang w:val="uk-UA"/>
        </w:rPr>
        <w:t>Владимиров А.М.</w:t>
      </w:r>
      <w:r w:rsidRPr="006F07AB">
        <w:rPr>
          <w:szCs w:val="28"/>
          <w:lang w:val="uk-UA"/>
        </w:rPr>
        <w:t xml:space="preserve"> </w:t>
      </w:r>
      <w:r w:rsidRPr="00432CD8">
        <w:rPr>
          <w:szCs w:val="28"/>
        </w:rPr>
        <w:t>Гидрологические</w:t>
      </w:r>
      <w:r w:rsidRPr="006F07AB">
        <w:rPr>
          <w:szCs w:val="28"/>
          <w:lang w:val="uk-UA"/>
        </w:rPr>
        <w:t xml:space="preserve"> </w:t>
      </w:r>
      <w:r w:rsidRPr="00432CD8">
        <w:rPr>
          <w:szCs w:val="28"/>
        </w:rPr>
        <w:t>расчеты</w:t>
      </w:r>
      <w:r w:rsidRPr="006F07AB">
        <w:rPr>
          <w:szCs w:val="28"/>
          <w:lang w:val="uk-UA"/>
        </w:rPr>
        <w:t xml:space="preserve">. – Л.:Гидрометеоиздат, 1990. – 364 с. </w:t>
      </w:r>
    </w:p>
    <w:p w14:paraId="2DAF9C37" w14:textId="77777777" w:rsidR="00D53BF6" w:rsidRPr="006F07AB" w:rsidRDefault="00D53BF6" w:rsidP="00D53BF6">
      <w:pPr>
        <w:pStyle w:val="affffffff7"/>
        <w:rPr>
          <w:szCs w:val="28"/>
        </w:rPr>
      </w:pPr>
      <w:r w:rsidRPr="006E61DA">
        <w:rPr>
          <w:i/>
          <w:szCs w:val="28"/>
          <w:lang w:val="uk-UA"/>
        </w:rPr>
        <w:t>Владимиров Л.А.</w:t>
      </w:r>
      <w:r w:rsidRPr="006F07AB">
        <w:rPr>
          <w:szCs w:val="28"/>
          <w:lang w:val="uk-UA"/>
        </w:rPr>
        <w:t xml:space="preserve"> О </w:t>
      </w:r>
      <w:r w:rsidRPr="00432CD8">
        <w:rPr>
          <w:szCs w:val="28"/>
        </w:rPr>
        <w:t>влиянии</w:t>
      </w:r>
      <w:r w:rsidRPr="006F07AB">
        <w:rPr>
          <w:szCs w:val="28"/>
          <w:lang w:val="uk-UA"/>
        </w:rPr>
        <w:t xml:space="preserve"> карстових вод на режим </w:t>
      </w:r>
      <w:r w:rsidRPr="00432CD8">
        <w:rPr>
          <w:szCs w:val="28"/>
        </w:rPr>
        <w:t>стока</w:t>
      </w:r>
      <w:r w:rsidRPr="006F07AB">
        <w:rPr>
          <w:szCs w:val="28"/>
          <w:lang w:val="uk-UA"/>
        </w:rPr>
        <w:t xml:space="preserve"> </w:t>
      </w:r>
      <w:r w:rsidRPr="00432CD8">
        <w:rPr>
          <w:szCs w:val="28"/>
        </w:rPr>
        <w:t>рек</w:t>
      </w:r>
      <w:r w:rsidRPr="006F07AB">
        <w:rPr>
          <w:szCs w:val="28"/>
          <w:lang w:val="uk-UA"/>
        </w:rPr>
        <w:t xml:space="preserve"> </w:t>
      </w:r>
      <w:r w:rsidRPr="00432CD8">
        <w:rPr>
          <w:szCs w:val="28"/>
        </w:rPr>
        <w:t>южного</w:t>
      </w:r>
      <w:r w:rsidRPr="006F07AB">
        <w:rPr>
          <w:szCs w:val="28"/>
          <w:lang w:val="uk-UA"/>
        </w:rPr>
        <w:t xml:space="preserve"> </w:t>
      </w:r>
      <w:r w:rsidRPr="00432CD8">
        <w:rPr>
          <w:szCs w:val="28"/>
        </w:rPr>
        <w:t>скл</w:t>
      </w:r>
      <w:r w:rsidRPr="00432CD8">
        <w:rPr>
          <w:szCs w:val="28"/>
        </w:rPr>
        <w:t>о</w:t>
      </w:r>
      <w:r w:rsidRPr="00432CD8">
        <w:rPr>
          <w:szCs w:val="28"/>
        </w:rPr>
        <w:t>на</w:t>
      </w:r>
      <w:r w:rsidRPr="006F07AB">
        <w:rPr>
          <w:szCs w:val="28"/>
          <w:lang w:val="uk-UA"/>
        </w:rPr>
        <w:t xml:space="preserve"> </w:t>
      </w:r>
      <w:r w:rsidRPr="00432CD8">
        <w:rPr>
          <w:szCs w:val="28"/>
        </w:rPr>
        <w:t>Кавказского</w:t>
      </w:r>
      <w:r w:rsidRPr="006F07AB">
        <w:rPr>
          <w:szCs w:val="28"/>
          <w:lang w:val="uk-UA"/>
        </w:rPr>
        <w:t xml:space="preserve"> </w:t>
      </w:r>
      <w:r w:rsidRPr="00432CD8">
        <w:rPr>
          <w:szCs w:val="28"/>
        </w:rPr>
        <w:t>региона</w:t>
      </w:r>
      <w:r w:rsidRPr="006F07AB">
        <w:rPr>
          <w:szCs w:val="28"/>
          <w:lang w:val="uk-UA"/>
        </w:rPr>
        <w:t xml:space="preserve"> в </w:t>
      </w:r>
      <w:r w:rsidRPr="00432CD8">
        <w:rPr>
          <w:szCs w:val="28"/>
        </w:rPr>
        <w:t>пределах</w:t>
      </w:r>
      <w:r w:rsidRPr="006F07AB">
        <w:rPr>
          <w:szCs w:val="28"/>
          <w:lang w:val="uk-UA"/>
        </w:rPr>
        <w:t xml:space="preserve"> </w:t>
      </w:r>
      <w:r w:rsidRPr="00432CD8">
        <w:rPr>
          <w:szCs w:val="28"/>
        </w:rPr>
        <w:t>Грузии</w:t>
      </w:r>
      <w:r w:rsidRPr="006F07AB">
        <w:rPr>
          <w:szCs w:val="28"/>
          <w:lang w:val="uk-UA"/>
        </w:rPr>
        <w:t xml:space="preserve"> // </w:t>
      </w:r>
      <w:r w:rsidRPr="00432CD8">
        <w:rPr>
          <w:szCs w:val="28"/>
        </w:rPr>
        <w:t>Труды</w:t>
      </w:r>
      <w:r w:rsidRPr="006F07AB">
        <w:rPr>
          <w:szCs w:val="28"/>
          <w:lang w:val="uk-UA"/>
        </w:rPr>
        <w:t xml:space="preserve"> </w:t>
      </w:r>
      <w:r w:rsidRPr="00432CD8">
        <w:rPr>
          <w:szCs w:val="28"/>
        </w:rPr>
        <w:t>Ин</w:t>
      </w:r>
      <w:r w:rsidRPr="006F07AB">
        <w:rPr>
          <w:szCs w:val="28"/>
          <w:lang w:val="uk-UA"/>
        </w:rPr>
        <w:t xml:space="preserve"> – та </w:t>
      </w:r>
      <w:r w:rsidRPr="00432CD8">
        <w:rPr>
          <w:szCs w:val="28"/>
        </w:rPr>
        <w:t xml:space="preserve">географии АН Груз. </w:t>
      </w:r>
      <w:proofErr w:type="gramStart"/>
      <w:r w:rsidRPr="006F07AB">
        <w:rPr>
          <w:szCs w:val="28"/>
        </w:rPr>
        <w:t>СССР.-</w:t>
      </w:r>
      <w:proofErr w:type="gramEnd"/>
      <w:r w:rsidRPr="006F07AB">
        <w:rPr>
          <w:szCs w:val="28"/>
        </w:rPr>
        <w:t xml:space="preserve"> Тбилиси. – 1955. –т. IV. – сер.Физ.- геогр. –С. 151-154.</w:t>
      </w:r>
    </w:p>
    <w:p w14:paraId="4508B642" w14:textId="77777777" w:rsidR="00D53BF6" w:rsidRPr="00432CD8" w:rsidRDefault="00D53BF6" w:rsidP="00D53BF6">
      <w:pPr>
        <w:pStyle w:val="affffffff7"/>
        <w:rPr>
          <w:szCs w:val="28"/>
        </w:rPr>
      </w:pPr>
      <w:r w:rsidRPr="00905C9D">
        <w:rPr>
          <w:i/>
          <w:szCs w:val="28"/>
        </w:rPr>
        <w:t>Волошин И.И.</w:t>
      </w:r>
      <w:r w:rsidRPr="00432CD8">
        <w:rPr>
          <w:szCs w:val="28"/>
        </w:rPr>
        <w:t xml:space="preserve"> Годовой сток рек северо-запада Украины и его связь с зака</w:t>
      </w:r>
      <w:r w:rsidRPr="00432CD8">
        <w:rPr>
          <w:szCs w:val="28"/>
        </w:rPr>
        <w:t>р</w:t>
      </w:r>
      <w:r w:rsidRPr="00432CD8">
        <w:rPr>
          <w:szCs w:val="28"/>
        </w:rPr>
        <w:t>стованностью водосборов// Труды УкрНИГМИ. – М.: Гидрометеоиздат. – 1971.-вып.104 С. 127-133.</w:t>
      </w:r>
    </w:p>
    <w:p w14:paraId="7A44D85E" w14:textId="77777777" w:rsidR="00D53BF6" w:rsidRPr="00432CD8" w:rsidRDefault="00D53BF6" w:rsidP="00D53BF6">
      <w:pPr>
        <w:pStyle w:val="affffffff7"/>
        <w:rPr>
          <w:szCs w:val="28"/>
        </w:rPr>
      </w:pPr>
      <w:r w:rsidRPr="00905C9D">
        <w:rPr>
          <w:i/>
          <w:szCs w:val="28"/>
        </w:rPr>
        <w:t>Вольфцун И.Б.</w:t>
      </w:r>
      <w:r w:rsidRPr="00432CD8">
        <w:rPr>
          <w:szCs w:val="28"/>
        </w:rPr>
        <w:t xml:space="preserve"> Расчеты элементов баланса грунтовых вод. – Л.: Гидромети</w:t>
      </w:r>
      <w:r w:rsidRPr="00432CD8">
        <w:rPr>
          <w:szCs w:val="28"/>
        </w:rPr>
        <w:t>з</w:t>
      </w:r>
      <w:r w:rsidRPr="00432CD8">
        <w:rPr>
          <w:szCs w:val="28"/>
        </w:rPr>
        <w:t>дат, 1972, 272 с.</w:t>
      </w:r>
    </w:p>
    <w:p w14:paraId="3E2D788C" w14:textId="77777777" w:rsidR="00D53BF6" w:rsidRPr="00432CD8" w:rsidRDefault="00D53BF6" w:rsidP="00D53BF6">
      <w:pPr>
        <w:pStyle w:val="affffffff7"/>
        <w:rPr>
          <w:szCs w:val="28"/>
        </w:rPr>
      </w:pPr>
      <w:r w:rsidRPr="00905C9D">
        <w:rPr>
          <w:i/>
          <w:szCs w:val="28"/>
        </w:rPr>
        <w:t>Воскресенский К.П.</w:t>
      </w:r>
      <w:r w:rsidRPr="00432CD8">
        <w:rPr>
          <w:szCs w:val="28"/>
        </w:rPr>
        <w:t xml:space="preserve"> Норма и изменчивость годового стока рек СССР. - Л.: Гидрометеоиздат,1967. - 546 с.</w:t>
      </w:r>
    </w:p>
    <w:p w14:paraId="71766A00" w14:textId="77777777" w:rsidR="00D53BF6" w:rsidRPr="006F07AB" w:rsidRDefault="00D53BF6" w:rsidP="00D53BF6">
      <w:pPr>
        <w:pStyle w:val="affffffff7"/>
        <w:rPr>
          <w:szCs w:val="28"/>
          <w:lang w:val="uk-UA"/>
        </w:rPr>
      </w:pPr>
      <w:r w:rsidRPr="00905C9D">
        <w:rPr>
          <w:i/>
          <w:szCs w:val="28"/>
          <w:lang w:val="uk-UA"/>
        </w:rPr>
        <w:t>Гаськевич В.Г.</w:t>
      </w:r>
      <w:r w:rsidRPr="006F07AB">
        <w:rPr>
          <w:szCs w:val="28"/>
          <w:lang w:val="uk-UA"/>
        </w:rPr>
        <w:t xml:space="preserve"> Роль грунтоутворюючих порід у формуванні перезволожених  заболоченіх грунтів Малого Полісся // Українське Полісся: вчора, сьогодні, завтра. - Луцьк: Надстирья. - 1998. - С. 57 -59.</w:t>
      </w:r>
    </w:p>
    <w:p w14:paraId="66CD655A" w14:textId="77777777" w:rsidR="00D53BF6" w:rsidRPr="006F07AB" w:rsidRDefault="00D53BF6" w:rsidP="00D53BF6">
      <w:pPr>
        <w:pStyle w:val="affffffff7"/>
        <w:rPr>
          <w:szCs w:val="28"/>
          <w:lang w:val="uk-UA"/>
        </w:rPr>
      </w:pPr>
      <w:r w:rsidRPr="00905C9D">
        <w:rPr>
          <w:i/>
          <w:szCs w:val="28"/>
        </w:rPr>
        <w:t xml:space="preserve">Гопченко Е.Д., </w:t>
      </w:r>
      <w:r w:rsidRPr="00265A6C">
        <w:rPr>
          <w:szCs w:val="28"/>
        </w:rPr>
        <w:t>Гушля А.В.</w:t>
      </w:r>
      <w:r w:rsidRPr="00432CD8">
        <w:rPr>
          <w:szCs w:val="28"/>
        </w:rPr>
        <w:t xml:space="preserve"> Гидрология с основами мелиорации. - Л.: Гидр</w:t>
      </w:r>
      <w:r w:rsidRPr="00432CD8">
        <w:rPr>
          <w:szCs w:val="28"/>
        </w:rPr>
        <w:t>о</w:t>
      </w:r>
      <w:r w:rsidRPr="00432CD8">
        <w:rPr>
          <w:szCs w:val="28"/>
        </w:rPr>
        <w:t xml:space="preserve">метеоиздат, </w:t>
      </w:r>
      <w:proofErr w:type="gramStart"/>
      <w:r w:rsidRPr="00432CD8">
        <w:rPr>
          <w:szCs w:val="28"/>
        </w:rPr>
        <w:t>1988.-</w:t>
      </w:r>
      <w:proofErr w:type="gramEnd"/>
      <w:r w:rsidRPr="00432CD8">
        <w:rPr>
          <w:szCs w:val="28"/>
        </w:rPr>
        <w:t xml:space="preserve"> </w:t>
      </w:r>
      <w:r w:rsidRPr="006F07AB">
        <w:rPr>
          <w:szCs w:val="28"/>
        </w:rPr>
        <w:t>303 с.</w:t>
      </w:r>
    </w:p>
    <w:p w14:paraId="70B62880" w14:textId="77777777" w:rsidR="00D53BF6" w:rsidRPr="006F07AB" w:rsidRDefault="00D53BF6" w:rsidP="00D53BF6">
      <w:pPr>
        <w:pStyle w:val="affffffff7"/>
        <w:rPr>
          <w:szCs w:val="28"/>
          <w:lang w:val="uk-UA"/>
        </w:rPr>
      </w:pPr>
      <w:r w:rsidRPr="00905C9D">
        <w:rPr>
          <w:i/>
          <w:szCs w:val="28"/>
          <w:lang w:val="uk-UA"/>
        </w:rPr>
        <w:t xml:space="preserve">Гопченко Е.Д., </w:t>
      </w:r>
      <w:r w:rsidRPr="00265A6C">
        <w:rPr>
          <w:szCs w:val="28"/>
          <w:lang w:val="uk-UA"/>
        </w:rPr>
        <w:t>Лобода Н.С.</w:t>
      </w:r>
      <w:r w:rsidRPr="006F07AB">
        <w:rPr>
          <w:szCs w:val="28"/>
          <w:lang w:val="uk-UA"/>
        </w:rPr>
        <w:t xml:space="preserve"> Применение методов статистического модел</w:t>
      </w:r>
      <w:r w:rsidRPr="006F07AB">
        <w:rPr>
          <w:szCs w:val="28"/>
          <w:lang w:val="uk-UA"/>
        </w:rPr>
        <w:t>и</w:t>
      </w:r>
      <w:r w:rsidRPr="006F07AB">
        <w:rPr>
          <w:szCs w:val="28"/>
          <w:lang w:val="uk-UA"/>
        </w:rPr>
        <w:t xml:space="preserve">рования при оценке изменений годового стока рек под влиянием орошения // Метеорология и гидрология. – 1986. - №9. – С. 79-84. </w:t>
      </w:r>
    </w:p>
    <w:p w14:paraId="173CAB8A" w14:textId="77777777" w:rsidR="00D53BF6" w:rsidRPr="006F07AB" w:rsidRDefault="00D53BF6" w:rsidP="00D53BF6">
      <w:pPr>
        <w:pStyle w:val="affffffff7"/>
        <w:rPr>
          <w:szCs w:val="28"/>
          <w:lang w:val="uk-UA"/>
        </w:rPr>
      </w:pPr>
      <w:r w:rsidRPr="00905C9D">
        <w:rPr>
          <w:i/>
          <w:szCs w:val="28"/>
          <w:lang w:val="uk-UA"/>
        </w:rPr>
        <w:t xml:space="preserve">Гопченко Є., </w:t>
      </w:r>
      <w:r w:rsidRPr="00265A6C">
        <w:rPr>
          <w:szCs w:val="28"/>
          <w:lang w:val="uk-UA"/>
        </w:rPr>
        <w:t>Лобода Н.</w:t>
      </w:r>
      <w:r w:rsidRPr="006F07AB">
        <w:rPr>
          <w:szCs w:val="28"/>
          <w:lang w:val="uk-UA"/>
        </w:rPr>
        <w:t xml:space="preserve">  Динаміко - стохастична модель стоку зрошуваних річок Північно-Західного Причорн</w:t>
      </w:r>
      <w:r w:rsidRPr="006F07AB">
        <w:rPr>
          <w:szCs w:val="28"/>
          <w:lang w:val="uk-UA"/>
        </w:rPr>
        <w:t>о</w:t>
      </w:r>
      <w:r w:rsidRPr="006F07AB">
        <w:rPr>
          <w:szCs w:val="28"/>
          <w:lang w:val="uk-UA"/>
        </w:rPr>
        <w:t xml:space="preserve">мор’я  в умовах глобального потепління // Гідрологія, гідрохімія і гідроекологія: Науковий збірник. - т.1. – Киів: Ніка - центр, 2000. - С. 154 - 158. </w:t>
      </w:r>
    </w:p>
    <w:p w14:paraId="0D8D9C7C" w14:textId="77777777" w:rsidR="00D53BF6" w:rsidRDefault="00D53BF6" w:rsidP="00D53BF6">
      <w:pPr>
        <w:pStyle w:val="affffffff7"/>
        <w:rPr>
          <w:szCs w:val="28"/>
          <w:lang w:val="uk-UA"/>
        </w:rPr>
      </w:pPr>
      <w:r w:rsidRPr="00905C9D">
        <w:rPr>
          <w:i/>
          <w:szCs w:val="28"/>
          <w:lang w:val="uk-UA"/>
        </w:rPr>
        <w:t xml:space="preserve">Гопченко Є.Д., </w:t>
      </w:r>
      <w:r w:rsidRPr="00265A6C">
        <w:rPr>
          <w:szCs w:val="28"/>
          <w:lang w:val="uk-UA"/>
        </w:rPr>
        <w:t>Лобода Н.С.</w:t>
      </w:r>
      <w:r w:rsidRPr="006F07AB">
        <w:rPr>
          <w:szCs w:val="28"/>
          <w:lang w:val="uk-UA"/>
        </w:rPr>
        <w:t xml:space="preserve"> Оцінювання природних водних ресурсів Укра</w:t>
      </w:r>
      <w:r w:rsidRPr="006F07AB">
        <w:rPr>
          <w:szCs w:val="28"/>
          <w:lang w:val="uk-UA"/>
        </w:rPr>
        <w:t>ї</w:t>
      </w:r>
      <w:r w:rsidRPr="006F07AB">
        <w:rPr>
          <w:szCs w:val="28"/>
          <w:lang w:val="uk-UA"/>
        </w:rPr>
        <w:t xml:space="preserve">ни за методом водно-теплового балансу // Наук. Праці УкрНДГМІ. – 2001. – С. 67-78. </w:t>
      </w:r>
    </w:p>
    <w:p w14:paraId="0CB9023D" w14:textId="77777777" w:rsidR="00D53BF6" w:rsidRPr="006F07AB" w:rsidRDefault="00D53BF6" w:rsidP="00D53BF6">
      <w:pPr>
        <w:pStyle w:val="affffffff7"/>
        <w:rPr>
          <w:szCs w:val="28"/>
          <w:lang w:val="uk-UA"/>
        </w:rPr>
      </w:pPr>
      <w:r w:rsidRPr="00905C9D">
        <w:rPr>
          <w:i/>
          <w:szCs w:val="28"/>
        </w:rPr>
        <w:t xml:space="preserve">Гопченко Е.Д., </w:t>
      </w:r>
      <w:r w:rsidRPr="00265A6C">
        <w:rPr>
          <w:szCs w:val="28"/>
        </w:rPr>
        <w:t>Лобода Н.С.</w:t>
      </w:r>
      <w:r w:rsidRPr="00432CD8">
        <w:rPr>
          <w:szCs w:val="28"/>
        </w:rPr>
        <w:t xml:space="preserve"> Водные ресурсы северо-западного </w:t>
      </w:r>
      <w:r w:rsidRPr="00432CD8">
        <w:rPr>
          <w:szCs w:val="28"/>
        </w:rPr>
        <w:lastRenderedPageBreak/>
        <w:t>Причерном</w:t>
      </w:r>
      <w:r w:rsidRPr="00432CD8">
        <w:rPr>
          <w:szCs w:val="28"/>
        </w:rPr>
        <w:t>о</w:t>
      </w:r>
      <w:r w:rsidRPr="00432CD8">
        <w:rPr>
          <w:szCs w:val="28"/>
        </w:rPr>
        <w:t>рья (в естественных и нарушенных х</w:t>
      </w:r>
      <w:r w:rsidRPr="00432CD8">
        <w:rPr>
          <w:szCs w:val="28"/>
        </w:rPr>
        <w:t>о</w:t>
      </w:r>
      <w:r w:rsidRPr="00432CD8">
        <w:rPr>
          <w:szCs w:val="28"/>
        </w:rPr>
        <w:t xml:space="preserve">зяйственной деятельностью условиях). </w:t>
      </w:r>
      <w:r w:rsidRPr="006F07AB">
        <w:rPr>
          <w:szCs w:val="28"/>
          <w:lang w:val="uk-UA"/>
        </w:rPr>
        <w:t>–Київ</w:t>
      </w:r>
      <w:r w:rsidRPr="00432CD8">
        <w:rPr>
          <w:szCs w:val="28"/>
        </w:rPr>
        <w:t>: КНТ. – 2005. – 188 с.</w:t>
      </w:r>
    </w:p>
    <w:p w14:paraId="309792B0" w14:textId="77777777" w:rsidR="00D53BF6" w:rsidRPr="006F07AB" w:rsidRDefault="00D53BF6" w:rsidP="00D53BF6">
      <w:pPr>
        <w:pStyle w:val="affffffff7"/>
        <w:rPr>
          <w:szCs w:val="28"/>
          <w:lang w:val="uk-UA"/>
        </w:rPr>
      </w:pPr>
      <w:r w:rsidRPr="00905C9D">
        <w:rPr>
          <w:i/>
          <w:szCs w:val="28"/>
          <w:lang w:val="uk-UA"/>
        </w:rPr>
        <w:t xml:space="preserve">Грани </w:t>
      </w:r>
      <w:r w:rsidRPr="00265A6C">
        <w:rPr>
          <w:szCs w:val="28"/>
          <w:lang w:val="uk-UA"/>
        </w:rPr>
        <w:t>гидрологии</w:t>
      </w:r>
      <w:r w:rsidRPr="006F07AB">
        <w:rPr>
          <w:szCs w:val="28"/>
          <w:lang w:val="uk-UA"/>
        </w:rPr>
        <w:t>: Пер. с англ. / Под ред. Джона К. Родда. - Л.: Гидромете</w:t>
      </w:r>
      <w:r w:rsidRPr="006F07AB">
        <w:rPr>
          <w:szCs w:val="28"/>
          <w:lang w:val="uk-UA"/>
        </w:rPr>
        <w:t>о</w:t>
      </w:r>
      <w:r w:rsidRPr="006F07AB">
        <w:rPr>
          <w:szCs w:val="28"/>
          <w:lang w:val="uk-UA"/>
        </w:rPr>
        <w:t>издат, 1987. - 535 с.</w:t>
      </w:r>
    </w:p>
    <w:p w14:paraId="41E32A14" w14:textId="77777777" w:rsidR="00D53BF6" w:rsidRPr="006F07AB" w:rsidRDefault="00D53BF6" w:rsidP="00D53BF6">
      <w:pPr>
        <w:pStyle w:val="affffffff7"/>
        <w:rPr>
          <w:szCs w:val="28"/>
          <w:lang w:val="uk-UA"/>
        </w:rPr>
      </w:pPr>
      <w:r w:rsidRPr="00905C9D">
        <w:rPr>
          <w:i/>
          <w:szCs w:val="28"/>
          <w:lang w:val="uk-UA"/>
        </w:rPr>
        <w:t xml:space="preserve">Гриб Й. В., </w:t>
      </w:r>
      <w:r w:rsidRPr="00265A6C">
        <w:rPr>
          <w:szCs w:val="28"/>
          <w:lang w:val="uk-UA"/>
        </w:rPr>
        <w:t>Клименко М.О., Сондак В.В.</w:t>
      </w:r>
      <w:r w:rsidRPr="006F07AB">
        <w:rPr>
          <w:szCs w:val="28"/>
          <w:lang w:val="uk-UA"/>
        </w:rPr>
        <w:t xml:space="preserve"> Відновна гідроекологія порушених річкових та озерних систем (гідрох</w:t>
      </w:r>
      <w:r w:rsidRPr="006F07AB">
        <w:rPr>
          <w:szCs w:val="28"/>
          <w:lang w:val="uk-UA"/>
        </w:rPr>
        <w:t>і</w:t>
      </w:r>
      <w:r w:rsidRPr="006F07AB">
        <w:rPr>
          <w:szCs w:val="28"/>
          <w:lang w:val="uk-UA"/>
        </w:rPr>
        <w:t>мія, гідробілогія, гідрологія, управління): навчальний посібник. - Рівне.: ППФ “ Волинські обереги” , 1999. - 347 с.</w:t>
      </w:r>
    </w:p>
    <w:p w14:paraId="42D20753" w14:textId="77777777" w:rsidR="00D53BF6" w:rsidRPr="006F07AB" w:rsidRDefault="00D53BF6" w:rsidP="00D53BF6">
      <w:pPr>
        <w:pStyle w:val="affffffff7"/>
        <w:rPr>
          <w:szCs w:val="28"/>
          <w:lang w:val="uk-UA"/>
        </w:rPr>
      </w:pPr>
      <w:r w:rsidRPr="006F07AB">
        <w:rPr>
          <w:szCs w:val="28"/>
          <w:lang w:val="uk-UA"/>
        </w:rPr>
        <w:t xml:space="preserve"> </w:t>
      </w:r>
      <w:r w:rsidRPr="00905C9D">
        <w:rPr>
          <w:i/>
          <w:szCs w:val="28"/>
        </w:rPr>
        <w:t xml:space="preserve">Гусев Е.М., </w:t>
      </w:r>
      <w:r w:rsidRPr="00265A6C">
        <w:rPr>
          <w:szCs w:val="28"/>
        </w:rPr>
        <w:t xml:space="preserve">Бусарова </w:t>
      </w:r>
      <w:proofErr w:type="gramStart"/>
      <w:r w:rsidRPr="00265A6C">
        <w:rPr>
          <w:szCs w:val="28"/>
        </w:rPr>
        <w:t>О.Е.,Насонова</w:t>
      </w:r>
      <w:proofErr w:type="gramEnd"/>
      <w:r w:rsidRPr="00265A6C">
        <w:rPr>
          <w:szCs w:val="28"/>
        </w:rPr>
        <w:t xml:space="preserve"> О.Н.</w:t>
      </w:r>
      <w:r w:rsidRPr="00432CD8">
        <w:rPr>
          <w:szCs w:val="28"/>
        </w:rPr>
        <w:t xml:space="preserve"> К вопросу построения стохастич</w:t>
      </w:r>
      <w:r w:rsidRPr="00432CD8">
        <w:rPr>
          <w:szCs w:val="28"/>
        </w:rPr>
        <w:t>е</w:t>
      </w:r>
      <w:r w:rsidRPr="00432CD8">
        <w:rPr>
          <w:szCs w:val="28"/>
        </w:rPr>
        <w:t>ских моделей колебаний испарения с поверхности суши. // Водные ресурсы. – 1996. – Т.23. - №1. – С. 5-11.</w:t>
      </w:r>
    </w:p>
    <w:p w14:paraId="0E6FCEA0" w14:textId="77777777" w:rsidR="00D53BF6" w:rsidRPr="006F07AB" w:rsidRDefault="00D53BF6" w:rsidP="00D53BF6">
      <w:pPr>
        <w:pStyle w:val="affffffff7"/>
        <w:rPr>
          <w:szCs w:val="28"/>
          <w:lang w:val="uk-UA"/>
        </w:rPr>
      </w:pPr>
      <w:r w:rsidRPr="00905C9D">
        <w:rPr>
          <w:i/>
          <w:szCs w:val="28"/>
        </w:rPr>
        <w:t xml:space="preserve">Гусев Е.М., </w:t>
      </w:r>
      <w:r w:rsidRPr="00265A6C">
        <w:rPr>
          <w:szCs w:val="28"/>
        </w:rPr>
        <w:t xml:space="preserve">Бусарова </w:t>
      </w:r>
      <w:proofErr w:type="gramStart"/>
      <w:r w:rsidRPr="00265A6C">
        <w:rPr>
          <w:szCs w:val="28"/>
        </w:rPr>
        <w:t>О.Е.,Насонова</w:t>
      </w:r>
      <w:proofErr w:type="gramEnd"/>
      <w:r w:rsidRPr="00265A6C">
        <w:rPr>
          <w:szCs w:val="28"/>
        </w:rPr>
        <w:t xml:space="preserve"> О.Н.</w:t>
      </w:r>
      <w:r w:rsidRPr="00432CD8">
        <w:rPr>
          <w:szCs w:val="28"/>
        </w:rPr>
        <w:t xml:space="preserve"> О возможностях статистического моделирования колебаний дефицита водопотребления агроэкосистем. // Водные ресурсы. – 1997. – Т.24. - №2. – С. 148-153.</w:t>
      </w:r>
    </w:p>
    <w:p w14:paraId="725690EF" w14:textId="77777777" w:rsidR="00D53BF6" w:rsidRPr="006F07AB" w:rsidRDefault="00D53BF6" w:rsidP="00D53BF6">
      <w:pPr>
        <w:pStyle w:val="affffffff7"/>
        <w:rPr>
          <w:szCs w:val="28"/>
          <w:lang w:val="uk-UA"/>
        </w:rPr>
      </w:pPr>
      <w:r w:rsidRPr="00905C9D">
        <w:rPr>
          <w:i/>
          <w:szCs w:val="28"/>
        </w:rPr>
        <w:t>Давыдов Л.К.</w:t>
      </w:r>
      <w:r w:rsidRPr="00432CD8">
        <w:rPr>
          <w:szCs w:val="28"/>
        </w:rPr>
        <w:t xml:space="preserve"> Водоносность рек СССР, ее колебания и влияние на нее физ</w:t>
      </w:r>
      <w:r w:rsidRPr="00432CD8">
        <w:rPr>
          <w:szCs w:val="28"/>
        </w:rPr>
        <w:t>и</w:t>
      </w:r>
      <w:r w:rsidRPr="00432CD8">
        <w:rPr>
          <w:szCs w:val="28"/>
        </w:rPr>
        <w:t>ко-географических факторов. - Л.: Ги</w:t>
      </w:r>
      <w:r w:rsidRPr="00432CD8">
        <w:rPr>
          <w:szCs w:val="28"/>
        </w:rPr>
        <w:t>д</w:t>
      </w:r>
      <w:r w:rsidRPr="00432CD8">
        <w:rPr>
          <w:szCs w:val="28"/>
        </w:rPr>
        <w:t xml:space="preserve">рометеоиздат, </w:t>
      </w:r>
      <w:proofErr w:type="gramStart"/>
      <w:r w:rsidRPr="00432CD8">
        <w:rPr>
          <w:szCs w:val="28"/>
        </w:rPr>
        <w:t>1947.-</w:t>
      </w:r>
      <w:proofErr w:type="gramEnd"/>
      <w:r w:rsidRPr="00432CD8">
        <w:rPr>
          <w:szCs w:val="28"/>
        </w:rPr>
        <w:t xml:space="preserve"> </w:t>
      </w:r>
      <w:r w:rsidRPr="006F07AB">
        <w:rPr>
          <w:szCs w:val="28"/>
        </w:rPr>
        <w:t>162 с.</w:t>
      </w:r>
    </w:p>
    <w:p w14:paraId="7E032598" w14:textId="77777777" w:rsidR="00D53BF6" w:rsidRPr="00905C9D" w:rsidRDefault="00D53BF6" w:rsidP="00D53BF6">
      <w:pPr>
        <w:pStyle w:val="affffffff7"/>
        <w:rPr>
          <w:szCs w:val="28"/>
        </w:rPr>
      </w:pPr>
      <w:r w:rsidRPr="00905C9D">
        <w:rPr>
          <w:i/>
          <w:szCs w:val="28"/>
        </w:rPr>
        <w:t xml:space="preserve">Доброумов Б.М., </w:t>
      </w:r>
      <w:r w:rsidRPr="00265A6C">
        <w:rPr>
          <w:szCs w:val="28"/>
        </w:rPr>
        <w:t>Образцов И.Н., Устюжин Б.С.</w:t>
      </w:r>
      <w:r w:rsidRPr="00432CD8">
        <w:rPr>
          <w:szCs w:val="28"/>
        </w:rPr>
        <w:t xml:space="preserve"> Оценка влияния эксплуат</w:t>
      </w:r>
      <w:r w:rsidRPr="00432CD8">
        <w:rPr>
          <w:szCs w:val="28"/>
        </w:rPr>
        <w:t>а</w:t>
      </w:r>
      <w:r w:rsidRPr="00432CD8">
        <w:rPr>
          <w:szCs w:val="28"/>
        </w:rPr>
        <w:t xml:space="preserve">ции железорудных месторождений КМА на режим стока р. Осколец. – «Тр. </w:t>
      </w:r>
      <w:r w:rsidRPr="00905C9D">
        <w:rPr>
          <w:szCs w:val="28"/>
        </w:rPr>
        <w:t>ГГИ», 1967, вып. 139, С. 206-223.</w:t>
      </w:r>
    </w:p>
    <w:p w14:paraId="59C63353" w14:textId="77777777" w:rsidR="00D53BF6" w:rsidRPr="006F07AB" w:rsidRDefault="00D53BF6" w:rsidP="00D53BF6">
      <w:pPr>
        <w:pStyle w:val="affffffff7"/>
        <w:rPr>
          <w:szCs w:val="28"/>
        </w:rPr>
      </w:pPr>
      <w:r w:rsidRPr="00905C9D">
        <w:rPr>
          <w:i/>
          <w:szCs w:val="28"/>
        </w:rPr>
        <w:t xml:space="preserve">Доброумов Б.М., </w:t>
      </w:r>
      <w:r w:rsidRPr="00265A6C">
        <w:rPr>
          <w:szCs w:val="28"/>
        </w:rPr>
        <w:t>Устюжанин Б.С.</w:t>
      </w:r>
      <w:r w:rsidRPr="00432CD8">
        <w:rPr>
          <w:szCs w:val="28"/>
        </w:rPr>
        <w:t xml:space="preserve"> Преобразование водных ресурсов и реж</w:t>
      </w:r>
      <w:r w:rsidRPr="00432CD8">
        <w:rPr>
          <w:szCs w:val="28"/>
        </w:rPr>
        <w:t>и</w:t>
      </w:r>
      <w:r w:rsidRPr="00432CD8">
        <w:rPr>
          <w:szCs w:val="28"/>
        </w:rPr>
        <w:t>ма рек центра ЕТС. - Л.: Гидромете</w:t>
      </w:r>
      <w:r w:rsidRPr="00432CD8">
        <w:rPr>
          <w:szCs w:val="28"/>
        </w:rPr>
        <w:t>о</w:t>
      </w:r>
      <w:r w:rsidRPr="00432CD8">
        <w:rPr>
          <w:szCs w:val="28"/>
        </w:rPr>
        <w:t xml:space="preserve">издат, 1980.  </w:t>
      </w:r>
      <w:r w:rsidRPr="006F07AB">
        <w:rPr>
          <w:szCs w:val="28"/>
        </w:rPr>
        <w:t>– 221 с.</w:t>
      </w:r>
    </w:p>
    <w:p w14:paraId="23ABE1C7" w14:textId="77777777" w:rsidR="00D53BF6" w:rsidRPr="00432CD8" w:rsidRDefault="00D53BF6" w:rsidP="00D53BF6">
      <w:pPr>
        <w:pStyle w:val="affffffff7"/>
        <w:rPr>
          <w:szCs w:val="28"/>
        </w:rPr>
      </w:pPr>
      <w:r w:rsidRPr="00905C9D">
        <w:rPr>
          <w:i/>
          <w:szCs w:val="28"/>
          <w:lang w:val="uk-UA"/>
        </w:rPr>
        <w:t>Евстигнеев В.М.</w:t>
      </w:r>
      <w:r w:rsidRPr="006F07AB">
        <w:rPr>
          <w:szCs w:val="28"/>
          <w:lang w:val="uk-UA"/>
        </w:rPr>
        <w:t xml:space="preserve"> Речной сток и гидрологические расчеты. – М.: Изд-во МГУ, 1990. – 304 с.</w:t>
      </w:r>
    </w:p>
    <w:p w14:paraId="140154FB" w14:textId="77777777" w:rsidR="00D53BF6" w:rsidRPr="00432CD8" w:rsidRDefault="00D53BF6" w:rsidP="00D53BF6">
      <w:pPr>
        <w:pStyle w:val="affffffff7"/>
        <w:rPr>
          <w:szCs w:val="28"/>
        </w:rPr>
      </w:pPr>
      <w:r w:rsidRPr="00905C9D">
        <w:rPr>
          <w:i/>
          <w:szCs w:val="28"/>
          <w:lang w:val="uk-UA"/>
        </w:rPr>
        <w:t xml:space="preserve">Екологічні </w:t>
      </w:r>
      <w:r w:rsidRPr="00265A6C">
        <w:rPr>
          <w:szCs w:val="28"/>
          <w:lang w:val="uk-UA"/>
        </w:rPr>
        <w:t>і водогосподарськи проблеми в басейні Прип’яті на Волині та шляхи її вирішення</w:t>
      </w:r>
      <w:r w:rsidRPr="006F07AB">
        <w:rPr>
          <w:szCs w:val="28"/>
          <w:lang w:val="uk-UA"/>
        </w:rPr>
        <w:t xml:space="preserve"> (матеріали наук.-практ. конф). –Київ-Луцьк: ІПК “Ук</w:t>
      </w:r>
      <w:r w:rsidRPr="006F07AB">
        <w:rPr>
          <w:szCs w:val="28"/>
          <w:lang w:val="uk-UA"/>
        </w:rPr>
        <w:t>р</w:t>
      </w:r>
      <w:r w:rsidRPr="006F07AB">
        <w:rPr>
          <w:szCs w:val="28"/>
          <w:lang w:val="uk-UA"/>
        </w:rPr>
        <w:t>водприрода”, 2000. –105 с.</w:t>
      </w:r>
    </w:p>
    <w:p w14:paraId="1225D1D1" w14:textId="77777777" w:rsidR="00D53BF6" w:rsidRPr="006F07AB" w:rsidRDefault="00D53BF6" w:rsidP="00D53BF6">
      <w:pPr>
        <w:pStyle w:val="affffffff7"/>
        <w:rPr>
          <w:szCs w:val="28"/>
          <w:lang w:val="uk-UA"/>
        </w:rPr>
      </w:pPr>
      <w:r w:rsidRPr="00905C9D">
        <w:rPr>
          <w:i/>
          <w:szCs w:val="28"/>
          <w:lang w:val="uk-UA"/>
        </w:rPr>
        <w:t>Заставний Ф.Д.</w:t>
      </w:r>
      <w:r w:rsidRPr="006F07AB">
        <w:rPr>
          <w:szCs w:val="28"/>
          <w:lang w:val="uk-UA"/>
        </w:rPr>
        <w:t xml:space="preserve"> Фізична географія України. – Львів: Обласний інститут осв</w:t>
      </w:r>
      <w:r w:rsidRPr="006F07AB">
        <w:rPr>
          <w:szCs w:val="28"/>
          <w:lang w:val="uk-UA"/>
        </w:rPr>
        <w:t>і</w:t>
      </w:r>
      <w:r w:rsidRPr="006F07AB">
        <w:rPr>
          <w:szCs w:val="28"/>
          <w:lang w:val="uk-UA"/>
        </w:rPr>
        <w:t xml:space="preserve">ти, 1996.– 231 с. </w:t>
      </w:r>
    </w:p>
    <w:p w14:paraId="4FEEEDFB" w14:textId="77777777" w:rsidR="00D53BF6" w:rsidRPr="00432CD8" w:rsidRDefault="00D53BF6" w:rsidP="00D53BF6">
      <w:pPr>
        <w:pStyle w:val="affffffff7"/>
        <w:rPr>
          <w:szCs w:val="28"/>
        </w:rPr>
      </w:pPr>
      <w:r w:rsidRPr="00905C9D">
        <w:rPr>
          <w:i/>
          <w:szCs w:val="28"/>
        </w:rPr>
        <w:t>Иберл К.</w:t>
      </w:r>
      <w:r w:rsidRPr="00432CD8">
        <w:rPr>
          <w:szCs w:val="28"/>
        </w:rPr>
        <w:t xml:space="preserve"> Факторный анализ: Пер. с англ. - М.: Статистика,1980. - 397 с.</w:t>
      </w:r>
    </w:p>
    <w:p w14:paraId="1C2C92B9" w14:textId="77777777" w:rsidR="00D53BF6" w:rsidRPr="00432CD8" w:rsidRDefault="00D53BF6" w:rsidP="00D53BF6">
      <w:pPr>
        <w:pStyle w:val="affffffff7"/>
        <w:rPr>
          <w:szCs w:val="28"/>
        </w:rPr>
      </w:pPr>
      <w:r w:rsidRPr="00905C9D">
        <w:rPr>
          <w:i/>
          <w:szCs w:val="28"/>
        </w:rPr>
        <w:t>Иванов К.Е.</w:t>
      </w:r>
      <w:r w:rsidRPr="00432CD8">
        <w:rPr>
          <w:szCs w:val="28"/>
        </w:rPr>
        <w:t xml:space="preserve"> Гидрология болот. - Л.: Гидрометеоиздат, 1953. - 184 с.</w:t>
      </w:r>
    </w:p>
    <w:p w14:paraId="75058331" w14:textId="77777777" w:rsidR="00D53BF6" w:rsidRPr="006F07AB" w:rsidRDefault="00D53BF6" w:rsidP="00D53BF6">
      <w:pPr>
        <w:pStyle w:val="affffffff7"/>
        <w:rPr>
          <w:szCs w:val="28"/>
        </w:rPr>
      </w:pPr>
      <w:r w:rsidRPr="00905C9D">
        <w:rPr>
          <w:i/>
          <w:szCs w:val="28"/>
        </w:rPr>
        <w:t>Ивицкий А.И.</w:t>
      </w:r>
      <w:r w:rsidRPr="00432CD8">
        <w:rPr>
          <w:szCs w:val="28"/>
        </w:rPr>
        <w:t xml:space="preserve"> О предельных и оптимальных нормах осушения болот // Тр</w:t>
      </w:r>
      <w:r w:rsidRPr="00432CD8">
        <w:rPr>
          <w:szCs w:val="28"/>
        </w:rPr>
        <w:t>у</w:t>
      </w:r>
      <w:r w:rsidRPr="00432CD8">
        <w:rPr>
          <w:szCs w:val="28"/>
        </w:rPr>
        <w:t xml:space="preserve">ды УкрНИГМИ. – 1963. </w:t>
      </w:r>
      <w:r w:rsidRPr="006F07AB">
        <w:rPr>
          <w:szCs w:val="28"/>
        </w:rPr>
        <w:t>Вып.41. - С. 23 - 41.</w:t>
      </w:r>
    </w:p>
    <w:p w14:paraId="6F86F3A5" w14:textId="77777777" w:rsidR="00D53BF6" w:rsidRPr="006F07AB" w:rsidRDefault="00D53BF6" w:rsidP="00D53BF6">
      <w:pPr>
        <w:pStyle w:val="affffffff7"/>
        <w:rPr>
          <w:szCs w:val="28"/>
        </w:rPr>
      </w:pPr>
      <w:r w:rsidRPr="00905C9D">
        <w:rPr>
          <w:i/>
          <w:szCs w:val="28"/>
        </w:rPr>
        <w:lastRenderedPageBreak/>
        <w:t xml:space="preserve">Исследование </w:t>
      </w:r>
      <w:r w:rsidRPr="00265A6C">
        <w:rPr>
          <w:szCs w:val="28"/>
        </w:rPr>
        <w:t>подземного стока.</w:t>
      </w:r>
      <w:r w:rsidRPr="00432CD8">
        <w:rPr>
          <w:szCs w:val="28"/>
        </w:rPr>
        <w:t xml:space="preserve"> –Л.: Гидрометеоиздат. </w:t>
      </w:r>
      <w:r w:rsidRPr="006F07AB">
        <w:rPr>
          <w:szCs w:val="28"/>
        </w:rPr>
        <w:t>Труды ГГИ, вып. 166, 1969. –134 с.</w:t>
      </w:r>
    </w:p>
    <w:p w14:paraId="273E0318" w14:textId="77777777" w:rsidR="00D53BF6" w:rsidRPr="00432CD8" w:rsidRDefault="00D53BF6" w:rsidP="00D53BF6">
      <w:pPr>
        <w:pStyle w:val="affffffff7"/>
        <w:rPr>
          <w:szCs w:val="28"/>
        </w:rPr>
      </w:pPr>
      <w:r w:rsidRPr="00905C9D">
        <w:rPr>
          <w:i/>
          <w:szCs w:val="28"/>
        </w:rPr>
        <w:t>Иссл</w:t>
      </w:r>
      <w:r>
        <w:rPr>
          <w:i/>
          <w:szCs w:val="28"/>
        </w:rPr>
        <w:t xml:space="preserve">едования </w:t>
      </w:r>
      <w:r w:rsidRPr="00265A6C">
        <w:rPr>
          <w:szCs w:val="28"/>
        </w:rPr>
        <w:t>и расчеты речного сток /</w:t>
      </w:r>
      <w:r>
        <w:rPr>
          <w:szCs w:val="28"/>
        </w:rPr>
        <w:t xml:space="preserve"> </w:t>
      </w:r>
      <w:r w:rsidRPr="00432CD8">
        <w:rPr>
          <w:szCs w:val="28"/>
        </w:rPr>
        <w:t>Под ред. В.Д.Быкова. - М.: Изд-во МГУ, 1981. -.228 с.</w:t>
      </w:r>
    </w:p>
    <w:p w14:paraId="110976D4" w14:textId="77777777" w:rsidR="00D53BF6" w:rsidRPr="00432CD8" w:rsidRDefault="00D53BF6" w:rsidP="00D53BF6">
      <w:pPr>
        <w:pStyle w:val="affffffff7"/>
        <w:rPr>
          <w:szCs w:val="28"/>
        </w:rPr>
      </w:pPr>
      <w:r w:rsidRPr="00905C9D">
        <w:rPr>
          <w:i/>
          <w:szCs w:val="28"/>
        </w:rPr>
        <w:t>Казакевич Д.И.</w:t>
      </w:r>
      <w:r w:rsidRPr="00432CD8">
        <w:rPr>
          <w:szCs w:val="28"/>
        </w:rPr>
        <w:t xml:space="preserve"> Основы теории случайных функций и ее применение в ги</w:t>
      </w:r>
      <w:r w:rsidRPr="00432CD8">
        <w:rPr>
          <w:szCs w:val="28"/>
        </w:rPr>
        <w:t>д</w:t>
      </w:r>
      <w:r w:rsidRPr="00432CD8">
        <w:rPr>
          <w:szCs w:val="28"/>
        </w:rPr>
        <w:t>рометеорологии. – Л.: Гидрометеоиздат, 1971. – 230 с.</w:t>
      </w:r>
    </w:p>
    <w:p w14:paraId="332064F4" w14:textId="77777777" w:rsidR="00D53BF6" w:rsidRPr="006F07AB" w:rsidRDefault="00D53BF6" w:rsidP="00D53BF6">
      <w:pPr>
        <w:pStyle w:val="affffffff7"/>
        <w:rPr>
          <w:szCs w:val="28"/>
        </w:rPr>
      </w:pPr>
      <w:r w:rsidRPr="00905C9D">
        <w:rPr>
          <w:i/>
          <w:szCs w:val="28"/>
        </w:rPr>
        <w:t>Каменский Г.Н.</w:t>
      </w:r>
      <w:r w:rsidRPr="00432CD8">
        <w:rPr>
          <w:szCs w:val="28"/>
        </w:rPr>
        <w:t xml:space="preserve"> К методике определения коэффициента (недостатка нас</w:t>
      </w:r>
      <w:r w:rsidRPr="00432CD8">
        <w:rPr>
          <w:szCs w:val="28"/>
        </w:rPr>
        <w:t>ы</w:t>
      </w:r>
      <w:r w:rsidRPr="00432CD8">
        <w:rPr>
          <w:szCs w:val="28"/>
        </w:rPr>
        <w:t>щения и водоотдачи) в уравнениях неу</w:t>
      </w:r>
      <w:r w:rsidRPr="00432CD8">
        <w:rPr>
          <w:szCs w:val="28"/>
        </w:rPr>
        <w:t>с</w:t>
      </w:r>
      <w:r w:rsidRPr="00432CD8">
        <w:rPr>
          <w:szCs w:val="28"/>
        </w:rPr>
        <w:t xml:space="preserve">тановившегося движения грунтовых вод. </w:t>
      </w:r>
      <w:r w:rsidRPr="006F07AB">
        <w:rPr>
          <w:szCs w:val="28"/>
        </w:rPr>
        <w:t xml:space="preserve">Труды лаборатории гидрогеологичеких проблем АН </w:t>
      </w:r>
      <w:proofErr w:type="gramStart"/>
      <w:r w:rsidRPr="006F07AB">
        <w:rPr>
          <w:szCs w:val="28"/>
        </w:rPr>
        <w:t>СССР ,</w:t>
      </w:r>
      <w:proofErr w:type="gramEnd"/>
      <w:r w:rsidRPr="006F07AB">
        <w:rPr>
          <w:szCs w:val="28"/>
        </w:rPr>
        <w:t xml:space="preserve"> т. XII, 1955.   </w:t>
      </w:r>
    </w:p>
    <w:p w14:paraId="7CCDB87B" w14:textId="77777777" w:rsidR="00D53BF6" w:rsidRPr="00432CD8" w:rsidRDefault="00D53BF6" w:rsidP="00D53BF6">
      <w:pPr>
        <w:pStyle w:val="affffffff7"/>
        <w:rPr>
          <w:szCs w:val="28"/>
        </w:rPr>
      </w:pPr>
      <w:r w:rsidRPr="00905C9D">
        <w:rPr>
          <w:i/>
          <w:szCs w:val="28"/>
        </w:rPr>
        <w:t xml:space="preserve">Карасев И.Ф., </w:t>
      </w:r>
      <w:r w:rsidRPr="00265A6C">
        <w:rPr>
          <w:szCs w:val="28"/>
        </w:rPr>
        <w:t>Савельева Л.Н.</w:t>
      </w:r>
      <w:r w:rsidRPr="00432CD8">
        <w:rPr>
          <w:szCs w:val="28"/>
        </w:rPr>
        <w:t xml:space="preserve"> Разложение гидрологических полей на естес</w:t>
      </w:r>
      <w:r w:rsidRPr="00432CD8">
        <w:rPr>
          <w:szCs w:val="28"/>
        </w:rPr>
        <w:t>т</w:t>
      </w:r>
      <w:r w:rsidRPr="00432CD8">
        <w:rPr>
          <w:szCs w:val="28"/>
        </w:rPr>
        <w:t>венные ортогональные составляющие и расчет слоев стока весеннего пол</w:t>
      </w:r>
      <w:r w:rsidRPr="00432CD8">
        <w:rPr>
          <w:szCs w:val="28"/>
        </w:rPr>
        <w:t>о</w:t>
      </w:r>
      <w:r w:rsidRPr="00432CD8">
        <w:rPr>
          <w:szCs w:val="28"/>
        </w:rPr>
        <w:t>водья неизученных рек // Моделирование и прогнозы гидрологических пр</w:t>
      </w:r>
      <w:r w:rsidRPr="00432CD8">
        <w:rPr>
          <w:szCs w:val="28"/>
        </w:rPr>
        <w:t>о</w:t>
      </w:r>
      <w:r w:rsidRPr="00432CD8">
        <w:rPr>
          <w:szCs w:val="28"/>
        </w:rPr>
        <w:t>це</w:t>
      </w:r>
      <w:r w:rsidRPr="00432CD8">
        <w:rPr>
          <w:szCs w:val="28"/>
        </w:rPr>
        <w:t>с</w:t>
      </w:r>
      <w:r w:rsidRPr="00432CD8">
        <w:rPr>
          <w:szCs w:val="28"/>
        </w:rPr>
        <w:t>сов. – Л.: РГГМИ, 1992. – Вып.113. – С.76-84.</w:t>
      </w:r>
    </w:p>
    <w:p w14:paraId="7B2B50B3" w14:textId="77777777" w:rsidR="00D53BF6" w:rsidRPr="00432CD8" w:rsidRDefault="00D53BF6" w:rsidP="00D53BF6">
      <w:pPr>
        <w:pStyle w:val="affffffff7"/>
        <w:rPr>
          <w:szCs w:val="28"/>
        </w:rPr>
      </w:pPr>
      <w:r w:rsidRPr="00905C9D">
        <w:rPr>
          <w:i/>
          <w:szCs w:val="28"/>
        </w:rPr>
        <w:t>Картвелиашвили Н.А.</w:t>
      </w:r>
      <w:r w:rsidRPr="00432CD8">
        <w:rPr>
          <w:szCs w:val="28"/>
        </w:rPr>
        <w:t xml:space="preserve"> Регулирование речного стока. - Л.: Гидрометеоиздат, 1970. – 218 с.</w:t>
      </w:r>
    </w:p>
    <w:p w14:paraId="47C3D358" w14:textId="77777777" w:rsidR="00D53BF6" w:rsidRPr="00432CD8" w:rsidRDefault="00D53BF6" w:rsidP="00D53BF6">
      <w:pPr>
        <w:pStyle w:val="affffffff7"/>
        <w:rPr>
          <w:szCs w:val="28"/>
        </w:rPr>
      </w:pPr>
      <w:r w:rsidRPr="00905C9D">
        <w:rPr>
          <w:i/>
          <w:szCs w:val="28"/>
        </w:rPr>
        <w:t>Картвелиашвили Н.А.</w:t>
      </w:r>
      <w:r w:rsidRPr="00432CD8">
        <w:rPr>
          <w:szCs w:val="28"/>
        </w:rPr>
        <w:t xml:space="preserve"> Стохастическая гидрология. - Л.: Гидрометеоиздат, 1981. – 167 с.</w:t>
      </w:r>
    </w:p>
    <w:p w14:paraId="3E8FBB99" w14:textId="77777777" w:rsidR="00D53BF6" w:rsidRPr="006F07AB" w:rsidRDefault="00D53BF6" w:rsidP="00D53BF6">
      <w:pPr>
        <w:pStyle w:val="affffffff7"/>
        <w:rPr>
          <w:szCs w:val="28"/>
          <w:lang w:val="uk-UA"/>
        </w:rPr>
      </w:pPr>
      <w:r w:rsidRPr="00905C9D">
        <w:rPr>
          <w:i/>
          <w:szCs w:val="28"/>
          <w:lang w:val="uk-UA"/>
        </w:rPr>
        <w:t>Кац А.Л.</w:t>
      </w:r>
      <w:r w:rsidRPr="006F07AB">
        <w:rPr>
          <w:szCs w:val="28"/>
          <w:lang w:val="uk-UA"/>
        </w:rPr>
        <w:t xml:space="preserve"> </w:t>
      </w:r>
      <w:r w:rsidRPr="00432CD8">
        <w:rPr>
          <w:szCs w:val="28"/>
        </w:rPr>
        <w:t>Сезонные изменения общей циркуляции атмосферы и долгосро</w:t>
      </w:r>
      <w:r w:rsidRPr="00432CD8">
        <w:rPr>
          <w:szCs w:val="28"/>
        </w:rPr>
        <w:t>ч</w:t>
      </w:r>
      <w:r w:rsidRPr="00432CD8">
        <w:rPr>
          <w:szCs w:val="28"/>
        </w:rPr>
        <w:t>ные прогнозы погоды. – Л.: Гидромете</w:t>
      </w:r>
      <w:r w:rsidRPr="00432CD8">
        <w:rPr>
          <w:szCs w:val="28"/>
        </w:rPr>
        <w:t>о</w:t>
      </w:r>
      <w:r w:rsidRPr="00432CD8">
        <w:rPr>
          <w:szCs w:val="28"/>
        </w:rPr>
        <w:t xml:space="preserve">издат, 1960. – 270 с.  </w:t>
      </w:r>
    </w:p>
    <w:p w14:paraId="2B1CB440" w14:textId="77777777" w:rsidR="00D53BF6" w:rsidRPr="00432CD8" w:rsidRDefault="00D53BF6" w:rsidP="00D53BF6">
      <w:pPr>
        <w:pStyle w:val="affffffff7"/>
        <w:rPr>
          <w:szCs w:val="28"/>
        </w:rPr>
      </w:pPr>
      <w:r w:rsidRPr="00905C9D">
        <w:rPr>
          <w:i/>
          <w:szCs w:val="28"/>
        </w:rPr>
        <w:t>Кенделл М.</w:t>
      </w:r>
      <w:r w:rsidRPr="00432CD8">
        <w:rPr>
          <w:szCs w:val="28"/>
        </w:rPr>
        <w:t xml:space="preserve"> Временные ряды: Пер. с англ. - М.: Финансы и статистика, 1981. - 200 с. </w:t>
      </w:r>
    </w:p>
    <w:p w14:paraId="073BC2A9" w14:textId="77777777" w:rsidR="00D53BF6" w:rsidRPr="00432CD8" w:rsidRDefault="00D53BF6" w:rsidP="00D53BF6">
      <w:pPr>
        <w:pStyle w:val="affffffff7"/>
        <w:rPr>
          <w:szCs w:val="28"/>
        </w:rPr>
      </w:pPr>
      <w:r w:rsidRPr="00905C9D">
        <w:rPr>
          <w:i/>
          <w:szCs w:val="28"/>
        </w:rPr>
        <w:t xml:space="preserve">Климат </w:t>
      </w:r>
      <w:r w:rsidRPr="00627912">
        <w:rPr>
          <w:szCs w:val="28"/>
        </w:rPr>
        <w:t xml:space="preserve">Украины </w:t>
      </w:r>
      <w:r w:rsidRPr="00432CD8">
        <w:rPr>
          <w:szCs w:val="28"/>
        </w:rPr>
        <w:t>/ Под ред. Г.Ф. Прихотько, А.В. Ткаченко, В.Н. Бабиченко. - Л.: Гидрометеоиздат, 1967. - 413 с.</w:t>
      </w:r>
    </w:p>
    <w:p w14:paraId="1AA784D8" w14:textId="77777777" w:rsidR="00D53BF6" w:rsidRPr="00432CD8" w:rsidRDefault="00D53BF6" w:rsidP="00D53BF6">
      <w:pPr>
        <w:pStyle w:val="affffffff7"/>
        <w:rPr>
          <w:szCs w:val="28"/>
        </w:rPr>
      </w:pPr>
      <w:r w:rsidRPr="00905C9D">
        <w:rPr>
          <w:i/>
          <w:szCs w:val="28"/>
        </w:rPr>
        <w:t>Климатология</w:t>
      </w:r>
      <w:r>
        <w:rPr>
          <w:szCs w:val="28"/>
        </w:rPr>
        <w:t>.</w:t>
      </w:r>
      <w:r w:rsidRPr="00432CD8">
        <w:rPr>
          <w:szCs w:val="28"/>
        </w:rPr>
        <w:t xml:space="preserve"> О.А. Дроздов, В.А. Васильев, Н.В. Кобышева, А.Н. Раевский и др. - Л.: Ги</w:t>
      </w:r>
      <w:r w:rsidRPr="00432CD8">
        <w:rPr>
          <w:szCs w:val="28"/>
        </w:rPr>
        <w:t>д</w:t>
      </w:r>
      <w:r w:rsidRPr="00432CD8">
        <w:rPr>
          <w:szCs w:val="28"/>
        </w:rPr>
        <w:t>рометеоиздат, 1989. - 568 с.</w:t>
      </w:r>
    </w:p>
    <w:p w14:paraId="27A015D5" w14:textId="77777777" w:rsidR="00D53BF6" w:rsidRPr="006F07AB" w:rsidRDefault="00D53BF6" w:rsidP="00D53BF6">
      <w:pPr>
        <w:pStyle w:val="affffffff7"/>
        <w:rPr>
          <w:szCs w:val="28"/>
          <w:lang w:val="uk-UA"/>
        </w:rPr>
      </w:pPr>
      <w:r w:rsidRPr="00905C9D">
        <w:rPr>
          <w:i/>
          <w:szCs w:val="28"/>
          <w:lang w:val="uk-UA"/>
        </w:rPr>
        <w:t xml:space="preserve">Клімат </w:t>
      </w:r>
      <w:r w:rsidRPr="00627912">
        <w:rPr>
          <w:szCs w:val="28"/>
          <w:lang w:val="uk-UA"/>
        </w:rPr>
        <w:t>України /</w:t>
      </w:r>
      <w:r w:rsidRPr="006F07AB">
        <w:rPr>
          <w:szCs w:val="28"/>
          <w:lang w:val="uk-UA"/>
        </w:rPr>
        <w:t xml:space="preserve"> за ред. В.М. Ліпінського, В.А. Дячка, В.М. Бабіченко. –К.: Вид-во Раєвського, 2003. –343 с.</w:t>
      </w:r>
    </w:p>
    <w:p w14:paraId="43724B2B" w14:textId="77777777" w:rsidR="00D53BF6" w:rsidRPr="00432CD8" w:rsidRDefault="00D53BF6" w:rsidP="00D53BF6">
      <w:pPr>
        <w:pStyle w:val="affffffff7"/>
        <w:rPr>
          <w:szCs w:val="28"/>
        </w:rPr>
      </w:pPr>
      <w:r w:rsidRPr="00905C9D">
        <w:rPr>
          <w:i/>
          <w:szCs w:val="28"/>
        </w:rPr>
        <w:t>Коваленко В.В</w:t>
      </w:r>
      <w:r w:rsidRPr="00432CD8">
        <w:rPr>
          <w:szCs w:val="28"/>
        </w:rPr>
        <w:t>. Гидрометрическое оценивание речного стока с элементами стохастического подхода. - Л.: ЛПИ, - 1986. – 61 с.</w:t>
      </w:r>
    </w:p>
    <w:p w14:paraId="12BA92B5" w14:textId="77777777" w:rsidR="00D53BF6" w:rsidRPr="00432CD8" w:rsidRDefault="00D53BF6" w:rsidP="00D53BF6">
      <w:pPr>
        <w:pStyle w:val="affffffff7"/>
        <w:rPr>
          <w:szCs w:val="28"/>
        </w:rPr>
      </w:pPr>
      <w:r w:rsidRPr="00905C9D">
        <w:rPr>
          <w:i/>
          <w:szCs w:val="28"/>
        </w:rPr>
        <w:t>Коваленко В.В.</w:t>
      </w:r>
      <w:r w:rsidRPr="00432CD8">
        <w:rPr>
          <w:szCs w:val="28"/>
        </w:rPr>
        <w:t xml:space="preserve"> Динамические и стохастические модели гидрологического цикла. – Л.: ЛПИ, - 1988. – 34 с.</w:t>
      </w:r>
    </w:p>
    <w:p w14:paraId="1A9AD451" w14:textId="77777777" w:rsidR="00D53BF6" w:rsidRPr="00432CD8" w:rsidRDefault="00D53BF6" w:rsidP="00D53BF6">
      <w:pPr>
        <w:pStyle w:val="affffffff7"/>
        <w:rPr>
          <w:szCs w:val="28"/>
        </w:rPr>
      </w:pPr>
      <w:r w:rsidRPr="00B80171">
        <w:rPr>
          <w:i/>
          <w:szCs w:val="28"/>
          <w:lang w:val="uk-UA"/>
        </w:rPr>
        <w:lastRenderedPageBreak/>
        <w:t xml:space="preserve">Козловський Б.І., </w:t>
      </w:r>
      <w:r w:rsidRPr="00627912">
        <w:rPr>
          <w:szCs w:val="28"/>
          <w:lang w:val="uk-UA"/>
        </w:rPr>
        <w:t xml:space="preserve">Білоус Й. М., Когут Н.Є., Шевців Я.П. </w:t>
      </w:r>
      <w:r w:rsidRPr="006F07AB">
        <w:rPr>
          <w:szCs w:val="28"/>
          <w:lang w:val="uk-UA"/>
        </w:rPr>
        <w:t>Про деякі результ</w:t>
      </w:r>
      <w:r w:rsidRPr="006F07AB">
        <w:rPr>
          <w:szCs w:val="28"/>
          <w:lang w:val="uk-UA"/>
        </w:rPr>
        <w:t>а</w:t>
      </w:r>
      <w:r w:rsidRPr="006F07AB">
        <w:rPr>
          <w:szCs w:val="28"/>
          <w:lang w:val="uk-UA"/>
        </w:rPr>
        <w:t>ти досліджень умов формування стоку та його хімічного складу на осушув</w:t>
      </w:r>
      <w:r w:rsidRPr="006F07AB">
        <w:rPr>
          <w:szCs w:val="28"/>
          <w:lang w:val="uk-UA"/>
        </w:rPr>
        <w:t>а</w:t>
      </w:r>
      <w:r w:rsidRPr="006F07AB">
        <w:rPr>
          <w:szCs w:val="28"/>
          <w:lang w:val="uk-UA"/>
        </w:rPr>
        <w:t>них землях західного регіону Украіни // Науковий збірник - Гідрологія, гі</w:t>
      </w:r>
      <w:r w:rsidRPr="006F07AB">
        <w:rPr>
          <w:szCs w:val="28"/>
          <w:lang w:val="uk-UA"/>
        </w:rPr>
        <w:t>д</w:t>
      </w:r>
      <w:r w:rsidRPr="006F07AB">
        <w:rPr>
          <w:szCs w:val="28"/>
          <w:lang w:val="uk-UA"/>
        </w:rPr>
        <w:t>рох</w:t>
      </w:r>
      <w:r w:rsidRPr="006F07AB">
        <w:rPr>
          <w:szCs w:val="28"/>
          <w:lang w:val="uk-UA"/>
        </w:rPr>
        <w:t>і</w:t>
      </w:r>
      <w:r w:rsidRPr="006F07AB">
        <w:rPr>
          <w:szCs w:val="28"/>
          <w:lang w:val="uk-UA"/>
        </w:rPr>
        <w:t>мія і гідроекологія - 2000. - Киів Ніка-центр. - т.1.- с. 122 - 127.</w:t>
      </w:r>
    </w:p>
    <w:p w14:paraId="40CFE17F" w14:textId="77777777" w:rsidR="00D53BF6" w:rsidRPr="00A026EA" w:rsidRDefault="00D53BF6" w:rsidP="00D53BF6">
      <w:pPr>
        <w:pStyle w:val="affffffff7"/>
        <w:rPr>
          <w:szCs w:val="28"/>
        </w:rPr>
      </w:pPr>
      <w:r w:rsidRPr="00B80171">
        <w:rPr>
          <w:i/>
          <w:szCs w:val="28"/>
        </w:rPr>
        <w:t>Кокалевский В.С.</w:t>
      </w:r>
      <w:r w:rsidRPr="00A026EA">
        <w:rPr>
          <w:szCs w:val="28"/>
        </w:rPr>
        <w:t xml:space="preserve"> Многолетняя изменчивость ресурсов подземных вод –</w:t>
      </w:r>
      <w:proofErr w:type="gramStart"/>
      <w:r w:rsidRPr="00A026EA">
        <w:rPr>
          <w:szCs w:val="28"/>
        </w:rPr>
        <w:t>М.:Наука</w:t>
      </w:r>
      <w:proofErr w:type="gramEnd"/>
      <w:r w:rsidRPr="00A026EA">
        <w:rPr>
          <w:szCs w:val="28"/>
        </w:rPr>
        <w:t xml:space="preserve">, 1983.-205.  </w:t>
      </w:r>
    </w:p>
    <w:p w14:paraId="020A9637" w14:textId="77777777" w:rsidR="00D53BF6" w:rsidRPr="00432CD8" w:rsidRDefault="00D53BF6" w:rsidP="00D53BF6">
      <w:pPr>
        <w:pStyle w:val="affffffff7"/>
        <w:rPr>
          <w:szCs w:val="28"/>
        </w:rPr>
      </w:pPr>
      <w:r w:rsidRPr="00B80171">
        <w:rPr>
          <w:i/>
          <w:szCs w:val="28"/>
        </w:rPr>
        <w:t xml:space="preserve">Коротун І.М., </w:t>
      </w:r>
      <w:r w:rsidRPr="00627912">
        <w:rPr>
          <w:szCs w:val="28"/>
        </w:rPr>
        <w:t>Година С.В., Шлапак Л.В., Яцик М.І.</w:t>
      </w:r>
      <w:r w:rsidRPr="00432CD8">
        <w:rPr>
          <w:szCs w:val="28"/>
        </w:rPr>
        <w:t xml:space="preserve">  Коріння сучасних екологічних проблем Західного Полісся та перспективи їх вирішення //</w:t>
      </w:r>
      <w:r w:rsidRPr="006F07AB">
        <w:rPr>
          <w:szCs w:val="28"/>
          <w:lang w:val="uk-UA"/>
        </w:rPr>
        <w:t xml:space="preserve"> Українське Полісся: вчора, сьогодні, завтра. - Луцьк: Надстирья. - 1998. - с. 167 -170.</w:t>
      </w:r>
    </w:p>
    <w:p w14:paraId="6B315D9F" w14:textId="77777777" w:rsidR="00D53BF6" w:rsidRDefault="00D53BF6" w:rsidP="00D53BF6">
      <w:pPr>
        <w:pStyle w:val="affffffff7"/>
        <w:rPr>
          <w:szCs w:val="28"/>
          <w:lang w:val="uk-UA"/>
        </w:rPr>
      </w:pPr>
      <w:r w:rsidRPr="00B80171">
        <w:rPr>
          <w:i/>
          <w:szCs w:val="28"/>
        </w:rPr>
        <w:t xml:space="preserve">Коротун І. М., </w:t>
      </w:r>
      <w:r w:rsidRPr="00627912">
        <w:rPr>
          <w:szCs w:val="28"/>
        </w:rPr>
        <w:t>Коротун Л.К., Коротун С.І.</w:t>
      </w:r>
      <w:r w:rsidRPr="00432CD8">
        <w:rPr>
          <w:szCs w:val="28"/>
        </w:rPr>
        <w:t xml:space="preserve"> Природн</w:t>
      </w:r>
      <w:r w:rsidRPr="006F07AB">
        <w:rPr>
          <w:szCs w:val="28"/>
          <w:lang w:val="uk-UA"/>
        </w:rPr>
        <w:t xml:space="preserve">і ресурси </w:t>
      </w:r>
      <w:proofErr w:type="gramStart"/>
      <w:r w:rsidRPr="006F07AB">
        <w:rPr>
          <w:szCs w:val="28"/>
          <w:lang w:val="uk-UA"/>
        </w:rPr>
        <w:t>України :</w:t>
      </w:r>
      <w:proofErr w:type="gramEnd"/>
      <w:r w:rsidRPr="006F07AB">
        <w:rPr>
          <w:szCs w:val="28"/>
          <w:lang w:val="uk-UA"/>
        </w:rPr>
        <w:t xml:space="preserve">      Навчальний посібник. - Рівне, 2000. - 192 с. </w:t>
      </w:r>
    </w:p>
    <w:p w14:paraId="5FE18BF5" w14:textId="77777777" w:rsidR="00D53BF6" w:rsidRDefault="00D53BF6" w:rsidP="00D53BF6">
      <w:pPr>
        <w:pStyle w:val="affffffff7"/>
        <w:rPr>
          <w:szCs w:val="28"/>
        </w:rPr>
      </w:pPr>
      <w:r w:rsidRPr="00B80171">
        <w:rPr>
          <w:i/>
          <w:szCs w:val="28"/>
        </w:rPr>
        <w:t xml:space="preserve">Крицкий С.Н., </w:t>
      </w:r>
      <w:r w:rsidRPr="00627912">
        <w:rPr>
          <w:szCs w:val="28"/>
        </w:rPr>
        <w:t>Менкель М.Ф.</w:t>
      </w:r>
      <w:r w:rsidRPr="00432CD8">
        <w:rPr>
          <w:szCs w:val="28"/>
        </w:rPr>
        <w:t xml:space="preserve"> О некоторых приемах статистического анализа гидрологических рядов //Тр. </w:t>
      </w:r>
      <w:proofErr w:type="gramStart"/>
      <w:r w:rsidRPr="00432CD8">
        <w:rPr>
          <w:szCs w:val="28"/>
        </w:rPr>
        <w:t>ГГИ.-</w:t>
      </w:r>
      <w:proofErr w:type="gramEnd"/>
      <w:r w:rsidRPr="00432CD8">
        <w:rPr>
          <w:szCs w:val="28"/>
        </w:rPr>
        <w:t xml:space="preserve"> 1968.-вып.143.- </w:t>
      </w:r>
      <w:r w:rsidRPr="006F07AB">
        <w:rPr>
          <w:szCs w:val="28"/>
        </w:rPr>
        <w:t>С. 110-133.</w:t>
      </w:r>
    </w:p>
    <w:p w14:paraId="6AC315D6" w14:textId="77777777" w:rsidR="00D53BF6" w:rsidRPr="00432CD8" w:rsidRDefault="00D53BF6" w:rsidP="00D53BF6">
      <w:pPr>
        <w:pStyle w:val="affffffff7"/>
        <w:rPr>
          <w:szCs w:val="28"/>
        </w:rPr>
      </w:pPr>
      <w:r w:rsidRPr="00B80171">
        <w:rPr>
          <w:i/>
          <w:szCs w:val="28"/>
        </w:rPr>
        <w:t xml:space="preserve">Крицкий С.Н., </w:t>
      </w:r>
      <w:r w:rsidRPr="00627912">
        <w:rPr>
          <w:szCs w:val="28"/>
        </w:rPr>
        <w:t>Менкель М.Ф.</w:t>
      </w:r>
      <w:r w:rsidRPr="00432CD8">
        <w:rPr>
          <w:szCs w:val="28"/>
        </w:rPr>
        <w:t xml:space="preserve"> О методике совместного анализа наблюдений за стоком гидрологических сходных бассейнов // Тр. </w:t>
      </w:r>
      <w:proofErr w:type="gramStart"/>
      <w:r w:rsidRPr="00432CD8">
        <w:rPr>
          <w:szCs w:val="28"/>
        </w:rPr>
        <w:t>ГГИ.-</w:t>
      </w:r>
      <w:proofErr w:type="gramEnd"/>
      <w:r w:rsidRPr="00432CD8">
        <w:rPr>
          <w:szCs w:val="28"/>
        </w:rPr>
        <w:t>1970.-вып. 180. –С.3-29.</w:t>
      </w:r>
    </w:p>
    <w:p w14:paraId="592998CB" w14:textId="77777777" w:rsidR="00D53BF6" w:rsidRDefault="00D53BF6" w:rsidP="00D53BF6">
      <w:pPr>
        <w:pStyle w:val="affffffff7"/>
        <w:rPr>
          <w:szCs w:val="28"/>
        </w:rPr>
      </w:pPr>
      <w:r w:rsidRPr="00B80171">
        <w:rPr>
          <w:i/>
          <w:szCs w:val="28"/>
        </w:rPr>
        <w:t xml:space="preserve">Крицкий С.Н., </w:t>
      </w:r>
      <w:r w:rsidRPr="00627912">
        <w:rPr>
          <w:szCs w:val="28"/>
        </w:rPr>
        <w:t>Менкель М.Ф.</w:t>
      </w:r>
      <w:r w:rsidRPr="00432CD8">
        <w:rPr>
          <w:szCs w:val="28"/>
        </w:rPr>
        <w:t xml:space="preserve"> Гидрологические основы управления речным </w:t>
      </w:r>
      <w:proofErr w:type="gramStart"/>
      <w:r w:rsidRPr="00432CD8">
        <w:rPr>
          <w:szCs w:val="28"/>
        </w:rPr>
        <w:t>стоком.-</w:t>
      </w:r>
      <w:proofErr w:type="gramEnd"/>
      <w:r w:rsidRPr="00432CD8">
        <w:rPr>
          <w:szCs w:val="28"/>
        </w:rPr>
        <w:t xml:space="preserve"> </w:t>
      </w:r>
      <w:r w:rsidRPr="006F07AB">
        <w:rPr>
          <w:szCs w:val="28"/>
        </w:rPr>
        <w:t>М. Наука, 1981.-235 с.</w:t>
      </w:r>
    </w:p>
    <w:p w14:paraId="2BD78CB9" w14:textId="77777777" w:rsidR="00D53BF6" w:rsidRPr="006F07AB" w:rsidRDefault="00D53BF6" w:rsidP="00D53BF6">
      <w:pPr>
        <w:pStyle w:val="affffffff7"/>
        <w:rPr>
          <w:szCs w:val="28"/>
        </w:rPr>
      </w:pPr>
      <w:r w:rsidRPr="00B80171">
        <w:rPr>
          <w:i/>
          <w:szCs w:val="28"/>
        </w:rPr>
        <w:t xml:space="preserve">Крицкий С.Н., </w:t>
      </w:r>
      <w:r w:rsidRPr="00627912">
        <w:rPr>
          <w:szCs w:val="28"/>
        </w:rPr>
        <w:t>Менкель М.Ф.</w:t>
      </w:r>
      <w:r w:rsidRPr="00432CD8">
        <w:rPr>
          <w:szCs w:val="28"/>
        </w:rPr>
        <w:t xml:space="preserve"> Гидрологические основы управления водох</w:t>
      </w:r>
      <w:r w:rsidRPr="00432CD8">
        <w:rPr>
          <w:szCs w:val="28"/>
        </w:rPr>
        <w:t>о</w:t>
      </w:r>
      <w:r w:rsidRPr="00432CD8">
        <w:rPr>
          <w:szCs w:val="28"/>
        </w:rPr>
        <w:t xml:space="preserve">зяйственными </w:t>
      </w:r>
      <w:proofErr w:type="gramStart"/>
      <w:r w:rsidRPr="00432CD8">
        <w:rPr>
          <w:szCs w:val="28"/>
        </w:rPr>
        <w:t>системами .</w:t>
      </w:r>
      <w:proofErr w:type="gramEnd"/>
      <w:r w:rsidRPr="00432CD8">
        <w:rPr>
          <w:szCs w:val="28"/>
        </w:rPr>
        <w:t xml:space="preserve">-  </w:t>
      </w:r>
      <w:r w:rsidRPr="006F07AB">
        <w:rPr>
          <w:szCs w:val="28"/>
        </w:rPr>
        <w:t>М. Наука, 1982. - 271с.</w:t>
      </w:r>
    </w:p>
    <w:p w14:paraId="073E5B0B" w14:textId="77777777" w:rsidR="00D53BF6" w:rsidRPr="00432CD8" w:rsidRDefault="00D53BF6" w:rsidP="00D53BF6">
      <w:pPr>
        <w:pStyle w:val="affffffff7"/>
        <w:rPr>
          <w:szCs w:val="28"/>
        </w:rPr>
      </w:pPr>
      <w:r w:rsidRPr="00B80171">
        <w:rPr>
          <w:i/>
          <w:szCs w:val="28"/>
        </w:rPr>
        <w:t>Куделин Б.И.</w:t>
      </w:r>
      <w:r w:rsidRPr="00A026EA">
        <w:rPr>
          <w:szCs w:val="28"/>
        </w:rPr>
        <w:t xml:space="preserve"> Гидрогеологический анализ и методы определения подземного питания рек. –М.-Л.: Изд-во АН СССР. </w:t>
      </w:r>
      <w:r w:rsidRPr="00432CD8">
        <w:rPr>
          <w:szCs w:val="28"/>
        </w:rPr>
        <w:t>Труды лаборатории гидрогеологич</w:t>
      </w:r>
      <w:r w:rsidRPr="00432CD8">
        <w:rPr>
          <w:szCs w:val="28"/>
        </w:rPr>
        <w:t>е</w:t>
      </w:r>
      <w:r w:rsidRPr="00432CD8">
        <w:rPr>
          <w:szCs w:val="28"/>
        </w:rPr>
        <w:t>ских проблем им. Ф.П. Саваренского, 1949. –т. 5. –180 с.</w:t>
      </w:r>
    </w:p>
    <w:p w14:paraId="7E37738F" w14:textId="77777777" w:rsidR="00D53BF6" w:rsidRPr="00B80171" w:rsidRDefault="00D53BF6" w:rsidP="00D53BF6">
      <w:pPr>
        <w:pStyle w:val="affffffff7"/>
        <w:rPr>
          <w:szCs w:val="28"/>
        </w:rPr>
      </w:pPr>
      <w:r w:rsidRPr="00B80171">
        <w:rPr>
          <w:i/>
          <w:szCs w:val="28"/>
        </w:rPr>
        <w:t>Куделин Б.И</w:t>
      </w:r>
      <w:r w:rsidRPr="00432CD8">
        <w:rPr>
          <w:szCs w:val="28"/>
        </w:rPr>
        <w:t>. Принципы региональной оценки естественных ресурсов по</w:t>
      </w:r>
      <w:r w:rsidRPr="00432CD8">
        <w:rPr>
          <w:szCs w:val="28"/>
        </w:rPr>
        <w:t>д</w:t>
      </w:r>
      <w:r w:rsidRPr="00432CD8">
        <w:rPr>
          <w:szCs w:val="28"/>
        </w:rPr>
        <w:t xml:space="preserve">земных вод. – М.: МГУ, 1960. </w:t>
      </w:r>
      <w:r w:rsidRPr="00B80171">
        <w:rPr>
          <w:szCs w:val="28"/>
        </w:rPr>
        <w:t xml:space="preserve">344 с. </w:t>
      </w:r>
    </w:p>
    <w:p w14:paraId="3059287D" w14:textId="77777777" w:rsidR="00D53BF6" w:rsidRPr="006F07AB" w:rsidRDefault="00D53BF6" w:rsidP="00D53BF6">
      <w:pPr>
        <w:pStyle w:val="affffffff7"/>
        <w:rPr>
          <w:szCs w:val="28"/>
          <w:lang w:val="uk-UA"/>
        </w:rPr>
      </w:pPr>
      <w:r w:rsidRPr="00B80171">
        <w:rPr>
          <w:i/>
          <w:szCs w:val="28"/>
          <w:lang w:val="uk-UA"/>
        </w:rPr>
        <w:t>Кудров А.Г.</w:t>
      </w:r>
      <w:r w:rsidRPr="006F07AB">
        <w:rPr>
          <w:szCs w:val="28"/>
          <w:lang w:val="uk-UA"/>
        </w:rPr>
        <w:t xml:space="preserve"> Минимальный сток. – Воронеж.: ВГУ, 1970. – 256 с. </w:t>
      </w:r>
    </w:p>
    <w:p w14:paraId="677320D8" w14:textId="77777777" w:rsidR="00D53BF6" w:rsidRPr="00432CD8" w:rsidRDefault="00D53BF6" w:rsidP="00D53BF6">
      <w:pPr>
        <w:pStyle w:val="affffffff7"/>
        <w:rPr>
          <w:szCs w:val="28"/>
        </w:rPr>
      </w:pPr>
      <w:r w:rsidRPr="00B80171">
        <w:rPr>
          <w:i/>
          <w:szCs w:val="28"/>
        </w:rPr>
        <w:t>Кулибабин А.Г.</w:t>
      </w:r>
      <w:r w:rsidRPr="00432CD8">
        <w:rPr>
          <w:szCs w:val="28"/>
        </w:rPr>
        <w:t xml:space="preserve"> Экологический анализ современных проектных решений о</w:t>
      </w:r>
      <w:r w:rsidRPr="00432CD8">
        <w:rPr>
          <w:szCs w:val="28"/>
        </w:rPr>
        <w:t>п</w:t>
      </w:r>
      <w:r w:rsidRPr="00432CD8">
        <w:rPr>
          <w:szCs w:val="28"/>
        </w:rPr>
        <w:t>тимизации водоподачи и водораспределения в орошении. – Одесса – Инст</w:t>
      </w:r>
      <w:r w:rsidRPr="00432CD8">
        <w:rPr>
          <w:szCs w:val="28"/>
        </w:rPr>
        <w:t>и</w:t>
      </w:r>
      <w:r w:rsidRPr="00432CD8">
        <w:rPr>
          <w:szCs w:val="28"/>
        </w:rPr>
        <w:t xml:space="preserve">тут проблем рынка и экономико-экологических </w:t>
      </w:r>
      <w:proofErr w:type="gramStart"/>
      <w:r w:rsidRPr="00432CD8">
        <w:rPr>
          <w:szCs w:val="28"/>
        </w:rPr>
        <w:t>исследований.-</w:t>
      </w:r>
      <w:proofErr w:type="gramEnd"/>
      <w:r w:rsidRPr="00432CD8">
        <w:rPr>
          <w:szCs w:val="28"/>
        </w:rPr>
        <w:t>1997.-79 с.</w:t>
      </w:r>
    </w:p>
    <w:p w14:paraId="46BFEBB7" w14:textId="77777777" w:rsidR="00D53BF6" w:rsidRPr="006F07AB" w:rsidRDefault="00D53BF6" w:rsidP="00D53BF6">
      <w:pPr>
        <w:pStyle w:val="affffffff7"/>
        <w:rPr>
          <w:szCs w:val="28"/>
        </w:rPr>
      </w:pPr>
      <w:r w:rsidRPr="00B80171">
        <w:rPr>
          <w:i/>
          <w:szCs w:val="28"/>
        </w:rPr>
        <w:t xml:space="preserve">Кулибабин А.Г., </w:t>
      </w:r>
      <w:r w:rsidRPr="00627912">
        <w:rPr>
          <w:szCs w:val="28"/>
        </w:rPr>
        <w:t>Незвинский А.Ф., Кичук И.Д.</w:t>
      </w:r>
      <w:r w:rsidRPr="00432CD8">
        <w:rPr>
          <w:szCs w:val="28"/>
        </w:rPr>
        <w:t xml:space="preserve"> Эколого-экономические </w:t>
      </w:r>
      <w:r w:rsidRPr="00432CD8">
        <w:rPr>
          <w:szCs w:val="28"/>
        </w:rPr>
        <w:lastRenderedPageBreak/>
        <w:t>а</w:t>
      </w:r>
      <w:r w:rsidRPr="00432CD8">
        <w:rPr>
          <w:szCs w:val="28"/>
        </w:rPr>
        <w:t>с</w:t>
      </w:r>
      <w:r w:rsidRPr="00432CD8">
        <w:rPr>
          <w:szCs w:val="28"/>
        </w:rPr>
        <w:t>пекты орошения и рационального природопользования в зоне Дунай – Дн</w:t>
      </w:r>
      <w:r w:rsidRPr="00432CD8">
        <w:rPr>
          <w:szCs w:val="28"/>
        </w:rPr>
        <w:t>е</w:t>
      </w:r>
      <w:r w:rsidRPr="00432CD8">
        <w:rPr>
          <w:szCs w:val="28"/>
        </w:rPr>
        <w:t xml:space="preserve">стровской оросительной системы Одесской </w:t>
      </w:r>
      <w:proofErr w:type="gramStart"/>
      <w:r w:rsidRPr="00432CD8">
        <w:rPr>
          <w:szCs w:val="28"/>
        </w:rPr>
        <w:t>области.-</w:t>
      </w:r>
      <w:proofErr w:type="gramEnd"/>
      <w:r w:rsidRPr="00432CD8">
        <w:rPr>
          <w:szCs w:val="28"/>
        </w:rPr>
        <w:t xml:space="preserve"> </w:t>
      </w:r>
      <w:r w:rsidRPr="006F07AB">
        <w:rPr>
          <w:szCs w:val="28"/>
        </w:rPr>
        <w:t xml:space="preserve">Одесса: Украинская экологическая академия наук.- 1997-85с.   </w:t>
      </w:r>
    </w:p>
    <w:p w14:paraId="4BC29EE0" w14:textId="77777777" w:rsidR="00D53BF6" w:rsidRPr="00432CD8" w:rsidRDefault="00D53BF6" w:rsidP="00D53BF6">
      <w:pPr>
        <w:pStyle w:val="affffffff7"/>
        <w:rPr>
          <w:szCs w:val="28"/>
        </w:rPr>
      </w:pPr>
      <w:r w:rsidRPr="00B80171">
        <w:rPr>
          <w:i/>
          <w:szCs w:val="28"/>
        </w:rPr>
        <w:t>Кучмент Л.С.</w:t>
      </w:r>
      <w:r w:rsidRPr="00432CD8">
        <w:rPr>
          <w:szCs w:val="28"/>
        </w:rPr>
        <w:t xml:space="preserve"> Модели процессов формирования стока. – Л.: Гидрометеои</w:t>
      </w:r>
      <w:r w:rsidRPr="00432CD8">
        <w:rPr>
          <w:szCs w:val="28"/>
        </w:rPr>
        <w:t>з</w:t>
      </w:r>
      <w:r w:rsidRPr="00432CD8">
        <w:rPr>
          <w:szCs w:val="28"/>
        </w:rPr>
        <w:t>дат,1980. –144 с.</w:t>
      </w:r>
    </w:p>
    <w:p w14:paraId="0455D796" w14:textId="77777777" w:rsidR="00D53BF6" w:rsidRPr="006F07AB" w:rsidRDefault="00D53BF6" w:rsidP="00D53BF6">
      <w:pPr>
        <w:pStyle w:val="affffffff7"/>
        <w:rPr>
          <w:szCs w:val="28"/>
        </w:rPr>
      </w:pPr>
      <w:r w:rsidRPr="00B80171">
        <w:rPr>
          <w:i/>
          <w:szCs w:val="28"/>
        </w:rPr>
        <w:t xml:space="preserve">Лалыкин Н.В., </w:t>
      </w:r>
      <w:r w:rsidRPr="00627912">
        <w:rPr>
          <w:szCs w:val="28"/>
        </w:rPr>
        <w:t>Солодкий А.Е.</w:t>
      </w:r>
      <w:r w:rsidRPr="00432CD8">
        <w:rPr>
          <w:szCs w:val="28"/>
        </w:rPr>
        <w:t xml:space="preserve"> Прогноз изменений годового стока рек Мо</w:t>
      </w:r>
      <w:r w:rsidRPr="00432CD8">
        <w:rPr>
          <w:szCs w:val="28"/>
        </w:rPr>
        <w:t>л</w:t>
      </w:r>
      <w:r w:rsidRPr="00432CD8">
        <w:rPr>
          <w:szCs w:val="28"/>
        </w:rPr>
        <w:t xml:space="preserve">давии под влиянием орошения // Межвед. научн. сб. </w:t>
      </w:r>
      <w:r w:rsidRPr="006F07AB">
        <w:rPr>
          <w:szCs w:val="28"/>
        </w:rPr>
        <w:t>Украины. - Метеорол</w:t>
      </w:r>
      <w:r w:rsidRPr="006F07AB">
        <w:rPr>
          <w:szCs w:val="28"/>
        </w:rPr>
        <w:t>о</w:t>
      </w:r>
      <w:r w:rsidRPr="006F07AB">
        <w:rPr>
          <w:szCs w:val="28"/>
        </w:rPr>
        <w:t>гия, климатология и гидрология - Одесса. - 1983. - Вып. 19. – С. 9- 11.</w:t>
      </w:r>
    </w:p>
    <w:p w14:paraId="6C3C51A8" w14:textId="77777777" w:rsidR="00D53BF6" w:rsidRDefault="00D53BF6" w:rsidP="00D53BF6">
      <w:pPr>
        <w:pStyle w:val="affffffff7"/>
        <w:rPr>
          <w:szCs w:val="28"/>
        </w:rPr>
      </w:pPr>
      <w:r w:rsidRPr="00B80171">
        <w:rPr>
          <w:i/>
          <w:szCs w:val="28"/>
        </w:rPr>
        <w:t xml:space="preserve">Линслей Р.К., </w:t>
      </w:r>
      <w:r w:rsidRPr="00627912">
        <w:rPr>
          <w:szCs w:val="28"/>
        </w:rPr>
        <w:t xml:space="preserve">Колер </w:t>
      </w:r>
      <w:proofErr w:type="gramStart"/>
      <w:r w:rsidRPr="00627912">
        <w:rPr>
          <w:szCs w:val="28"/>
        </w:rPr>
        <w:t>М.А.,Паулюс</w:t>
      </w:r>
      <w:proofErr w:type="gramEnd"/>
      <w:r w:rsidRPr="00627912">
        <w:rPr>
          <w:szCs w:val="28"/>
        </w:rPr>
        <w:t xml:space="preserve"> Д.Л.</w:t>
      </w:r>
      <w:r w:rsidRPr="00432CD8">
        <w:rPr>
          <w:szCs w:val="28"/>
        </w:rPr>
        <w:t xml:space="preserve"> Прикладная гидрология / Под ред. </w:t>
      </w:r>
      <w:r w:rsidRPr="006F07AB">
        <w:rPr>
          <w:szCs w:val="28"/>
        </w:rPr>
        <w:t xml:space="preserve">А.Н. Бефани. – </w:t>
      </w:r>
      <w:proofErr w:type="gramStart"/>
      <w:r w:rsidRPr="006F07AB">
        <w:rPr>
          <w:szCs w:val="28"/>
        </w:rPr>
        <w:t>Л.:Гидрометеоиздат</w:t>
      </w:r>
      <w:proofErr w:type="gramEnd"/>
      <w:r w:rsidRPr="006F07AB">
        <w:rPr>
          <w:szCs w:val="28"/>
        </w:rPr>
        <w:t>, 1962.- 760с.</w:t>
      </w:r>
    </w:p>
    <w:p w14:paraId="611594C3" w14:textId="77777777" w:rsidR="00D53BF6" w:rsidRPr="00B80171" w:rsidRDefault="00D53BF6" w:rsidP="00D53BF6">
      <w:pPr>
        <w:pStyle w:val="affffffff7"/>
        <w:rPr>
          <w:szCs w:val="28"/>
        </w:rPr>
      </w:pPr>
      <w:r w:rsidRPr="00B80171">
        <w:rPr>
          <w:i/>
          <w:szCs w:val="28"/>
        </w:rPr>
        <w:t>Лобода Н.С.</w:t>
      </w:r>
      <w:r w:rsidRPr="00432CD8">
        <w:rPr>
          <w:szCs w:val="28"/>
        </w:rPr>
        <w:t xml:space="preserve"> Применение методов многомерного статистического анализа при оценке водных ресурсов Дунай- Днестровского междуречья по матери</w:t>
      </w:r>
      <w:r w:rsidRPr="00432CD8">
        <w:rPr>
          <w:szCs w:val="28"/>
        </w:rPr>
        <w:t>а</w:t>
      </w:r>
      <w:r w:rsidRPr="00432CD8">
        <w:rPr>
          <w:szCs w:val="28"/>
        </w:rPr>
        <w:t xml:space="preserve">лам наблюдений // Межвед. научн. сб. </w:t>
      </w:r>
      <w:r w:rsidRPr="00B80171">
        <w:rPr>
          <w:szCs w:val="28"/>
        </w:rPr>
        <w:t>Украины. - Метеорология, климатол</w:t>
      </w:r>
      <w:r w:rsidRPr="00B80171">
        <w:rPr>
          <w:szCs w:val="28"/>
        </w:rPr>
        <w:t>о</w:t>
      </w:r>
      <w:r w:rsidRPr="00B80171">
        <w:rPr>
          <w:szCs w:val="28"/>
        </w:rPr>
        <w:t>гия и гидрология - Одесса. - 1998. - Вып. 35. – С .293-307.</w:t>
      </w:r>
    </w:p>
    <w:p w14:paraId="13F8EB10" w14:textId="77777777" w:rsidR="00D53BF6" w:rsidRDefault="00D53BF6" w:rsidP="00D53BF6">
      <w:pPr>
        <w:pStyle w:val="affffffff7"/>
        <w:rPr>
          <w:szCs w:val="28"/>
        </w:rPr>
      </w:pPr>
      <w:r w:rsidRPr="00B80171">
        <w:rPr>
          <w:i/>
          <w:szCs w:val="28"/>
        </w:rPr>
        <w:t>Лобода Н.С.</w:t>
      </w:r>
      <w:r w:rsidRPr="00432CD8">
        <w:rPr>
          <w:szCs w:val="28"/>
        </w:rPr>
        <w:t xml:space="preserve"> Применение метода главных компонент к исследованию зак</w:t>
      </w:r>
      <w:r w:rsidRPr="00432CD8">
        <w:rPr>
          <w:szCs w:val="28"/>
        </w:rPr>
        <w:t>о</w:t>
      </w:r>
      <w:r w:rsidRPr="00432CD8">
        <w:rPr>
          <w:szCs w:val="28"/>
        </w:rPr>
        <w:t xml:space="preserve">номерностей многолетних колебаний годового стока и его климатических факторов. // Межвед. научн. сб. </w:t>
      </w:r>
      <w:r w:rsidRPr="006F07AB">
        <w:rPr>
          <w:szCs w:val="28"/>
        </w:rPr>
        <w:t>Украины. - Метеорология, климатология и гидрология - Одесса. - 1999. - вып. 38. - С. 112- 123.</w:t>
      </w:r>
    </w:p>
    <w:p w14:paraId="4F5E7FB5" w14:textId="77777777" w:rsidR="00D53BF6" w:rsidRPr="006F07AB" w:rsidRDefault="00D53BF6" w:rsidP="00D53BF6">
      <w:pPr>
        <w:pStyle w:val="affffffff7"/>
        <w:rPr>
          <w:szCs w:val="28"/>
        </w:rPr>
      </w:pPr>
      <w:r w:rsidRPr="00B80171">
        <w:rPr>
          <w:i/>
          <w:szCs w:val="28"/>
        </w:rPr>
        <w:t>Лобода Н.С.</w:t>
      </w:r>
      <w:r w:rsidRPr="00432CD8">
        <w:rPr>
          <w:szCs w:val="28"/>
        </w:rPr>
        <w:t xml:space="preserve"> Разложение полей базисного стока на естественные ортог</w:t>
      </w:r>
      <w:r w:rsidRPr="00432CD8">
        <w:rPr>
          <w:szCs w:val="28"/>
        </w:rPr>
        <w:t>о</w:t>
      </w:r>
      <w:r w:rsidRPr="00432CD8">
        <w:rPr>
          <w:szCs w:val="28"/>
        </w:rPr>
        <w:t>нальные составляющие и расчет грунтового стока рек западной части Укр</w:t>
      </w:r>
      <w:r w:rsidRPr="00432CD8">
        <w:rPr>
          <w:szCs w:val="28"/>
        </w:rPr>
        <w:t>а</w:t>
      </w:r>
      <w:r w:rsidRPr="00432CD8">
        <w:rPr>
          <w:szCs w:val="28"/>
        </w:rPr>
        <w:t xml:space="preserve">инского Полесья // Міжвід. наук. зб. </w:t>
      </w:r>
      <w:r w:rsidRPr="006F07AB">
        <w:rPr>
          <w:szCs w:val="28"/>
        </w:rPr>
        <w:t>Україны. - Метеорологія, климатологія та гидрологяя - Одеса. - 2000. - Вип. 40. - С. 173 - 180.</w:t>
      </w:r>
    </w:p>
    <w:p w14:paraId="775613C0" w14:textId="77777777" w:rsidR="00D53BF6" w:rsidRPr="006F07AB" w:rsidRDefault="00D53BF6" w:rsidP="00D53BF6">
      <w:pPr>
        <w:pStyle w:val="affffffff7"/>
        <w:rPr>
          <w:szCs w:val="28"/>
          <w:lang w:val="uk-UA"/>
        </w:rPr>
      </w:pPr>
      <w:r w:rsidRPr="00B80171">
        <w:rPr>
          <w:i/>
          <w:szCs w:val="28"/>
        </w:rPr>
        <w:t>Лобода Н.С.</w:t>
      </w:r>
      <w:r w:rsidRPr="00432CD8">
        <w:rPr>
          <w:szCs w:val="28"/>
        </w:rPr>
        <w:t xml:space="preserve">  Восстановление рядов естественного годового стока на основе разложения его полей по естественным ортогональным функциям (на пр</w:t>
      </w:r>
      <w:r w:rsidRPr="00432CD8">
        <w:rPr>
          <w:szCs w:val="28"/>
        </w:rPr>
        <w:t>и</w:t>
      </w:r>
      <w:r w:rsidRPr="00432CD8">
        <w:rPr>
          <w:szCs w:val="28"/>
        </w:rPr>
        <w:t>мере юго-западной части Украины и Молдовы) // Г</w:t>
      </w:r>
      <w:r w:rsidRPr="006F07AB">
        <w:rPr>
          <w:szCs w:val="28"/>
          <w:lang w:val="uk-UA"/>
        </w:rPr>
        <w:t>ідрологія, гідрохімія і г</w:t>
      </w:r>
      <w:r w:rsidRPr="006F07AB">
        <w:rPr>
          <w:szCs w:val="28"/>
          <w:lang w:val="uk-UA"/>
        </w:rPr>
        <w:t>і</w:t>
      </w:r>
      <w:r w:rsidRPr="006F07AB">
        <w:rPr>
          <w:szCs w:val="28"/>
          <w:lang w:val="uk-UA"/>
        </w:rPr>
        <w:t>дроекологія: Науковий збірник. – т.2. - Київ: Ніка-Центр, 2001. – С. 246 - 253.</w:t>
      </w:r>
    </w:p>
    <w:p w14:paraId="3C409427" w14:textId="77777777" w:rsidR="00D53BF6" w:rsidRDefault="00D53BF6" w:rsidP="00D53BF6">
      <w:pPr>
        <w:pStyle w:val="affffffff7"/>
        <w:rPr>
          <w:szCs w:val="28"/>
        </w:rPr>
      </w:pPr>
      <w:r w:rsidRPr="00B80171">
        <w:rPr>
          <w:i/>
          <w:szCs w:val="28"/>
          <w:lang w:val="uk-UA"/>
        </w:rPr>
        <w:t>Лобода Н.С.</w:t>
      </w:r>
      <w:r w:rsidRPr="006F07AB">
        <w:rPr>
          <w:szCs w:val="28"/>
          <w:lang w:val="uk-UA"/>
        </w:rPr>
        <w:t xml:space="preserve"> </w:t>
      </w:r>
      <w:r w:rsidRPr="00432CD8">
        <w:rPr>
          <w:szCs w:val="28"/>
        </w:rPr>
        <w:t>Оценка гидромелиоративных норм северо-западной части У</w:t>
      </w:r>
      <w:r w:rsidRPr="00432CD8">
        <w:rPr>
          <w:szCs w:val="28"/>
        </w:rPr>
        <w:t>к</w:t>
      </w:r>
      <w:r w:rsidRPr="00432CD8">
        <w:rPr>
          <w:szCs w:val="28"/>
        </w:rPr>
        <w:t xml:space="preserve">раины // Міжвід. наук. зб. </w:t>
      </w:r>
      <w:r w:rsidRPr="006F07AB">
        <w:rPr>
          <w:szCs w:val="28"/>
        </w:rPr>
        <w:t xml:space="preserve">України. - Метеорологія, кліматологія </w:t>
      </w:r>
      <w:r w:rsidRPr="006F07AB">
        <w:rPr>
          <w:szCs w:val="28"/>
          <w:lang w:val="uk-UA"/>
        </w:rPr>
        <w:t>та</w:t>
      </w:r>
      <w:r w:rsidRPr="006F07AB">
        <w:rPr>
          <w:szCs w:val="28"/>
        </w:rPr>
        <w:t xml:space="preserve"> гідрологія. - Одеса. - 2001. – Вип. 44. - С. 175 - 181. </w:t>
      </w:r>
    </w:p>
    <w:p w14:paraId="1480691F" w14:textId="77777777" w:rsidR="00D53BF6" w:rsidRPr="00AE2DBD" w:rsidRDefault="00D53BF6" w:rsidP="00D53BF6">
      <w:pPr>
        <w:pStyle w:val="affffffff7"/>
        <w:rPr>
          <w:szCs w:val="28"/>
        </w:rPr>
      </w:pPr>
      <w:r w:rsidRPr="00B80171">
        <w:rPr>
          <w:i/>
          <w:szCs w:val="28"/>
        </w:rPr>
        <w:t>Лобода Н.С.</w:t>
      </w:r>
      <w:r w:rsidRPr="00432CD8">
        <w:rPr>
          <w:szCs w:val="28"/>
        </w:rPr>
        <w:t xml:space="preserve"> Системный подход и функции отклика гидрологической сист</w:t>
      </w:r>
      <w:r w:rsidRPr="00432CD8">
        <w:rPr>
          <w:szCs w:val="28"/>
        </w:rPr>
        <w:t>е</w:t>
      </w:r>
      <w:r w:rsidRPr="00432CD8">
        <w:rPr>
          <w:szCs w:val="28"/>
        </w:rPr>
        <w:t xml:space="preserve">мы на антропогенные воздействия при математическом моделировании </w:t>
      </w:r>
      <w:r w:rsidRPr="00432CD8">
        <w:rPr>
          <w:szCs w:val="28"/>
        </w:rPr>
        <w:lastRenderedPageBreak/>
        <w:t>б</w:t>
      </w:r>
      <w:r w:rsidRPr="00432CD8">
        <w:rPr>
          <w:szCs w:val="28"/>
        </w:rPr>
        <w:t>ы</w:t>
      </w:r>
      <w:r w:rsidRPr="00432CD8">
        <w:rPr>
          <w:szCs w:val="28"/>
        </w:rPr>
        <w:t xml:space="preserve">тового стока // Міжвід. наук. зб. </w:t>
      </w:r>
      <w:r w:rsidRPr="00AE2DBD">
        <w:rPr>
          <w:szCs w:val="28"/>
        </w:rPr>
        <w:t>України. - Метеорологія, кліматологія та гідрологія. - Одеса. - 2004. – Вип. 48. - С. 416 – 424.</w:t>
      </w:r>
    </w:p>
    <w:p w14:paraId="1D4D92A5" w14:textId="77777777" w:rsidR="00D53BF6" w:rsidRPr="00432CD8" w:rsidRDefault="00D53BF6" w:rsidP="00D53BF6">
      <w:pPr>
        <w:pStyle w:val="affffffff7"/>
        <w:rPr>
          <w:szCs w:val="28"/>
        </w:rPr>
      </w:pPr>
      <w:r w:rsidRPr="00B80171">
        <w:rPr>
          <w:i/>
          <w:szCs w:val="28"/>
        </w:rPr>
        <w:t>Лобода Н.С.</w:t>
      </w:r>
      <w:r w:rsidRPr="00432CD8">
        <w:rPr>
          <w:szCs w:val="28"/>
        </w:rPr>
        <w:t xml:space="preserve"> Расчеты и обобщения характеристик годового стока рек Укра</w:t>
      </w:r>
      <w:r w:rsidRPr="00432CD8">
        <w:rPr>
          <w:szCs w:val="28"/>
        </w:rPr>
        <w:t>и</w:t>
      </w:r>
      <w:r w:rsidRPr="00432CD8">
        <w:rPr>
          <w:szCs w:val="28"/>
        </w:rPr>
        <w:t>ны в условиях антропогенного влияния: Монография. – Одесса: Экология, 2005. – 208 с.</w:t>
      </w:r>
    </w:p>
    <w:p w14:paraId="43FF8940" w14:textId="77777777" w:rsidR="00D53BF6" w:rsidRPr="006F07AB" w:rsidRDefault="00D53BF6" w:rsidP="00D53BF6">
      <w:pPr>
        <w:pStyle w:val="affffffff7"/>
        <w:rPr>
          <w:szCs w:val="28"/>
          <w:lang w:val="uk-UA"/>
        </w:rPr>
      </w:pPr>
      <w:r w:rsidRPr="00B80171">
        <w:rPr>
          <w:i/>
          <w:szCs w:val="28"/>
          <w:lang w:val="uk-UA"/>
        </w:rPr>
        <w:t xml:space="preserve">Лобода Н.С., </w:t>
      </w:r>
      <w:r w:rsidRPr="00627912">
        <w:rPr>
          <w:szCs w:val="28"/>
          <w:lang w:val="uk-UA"/>
        </w:rPr>
        <w:t>Гопченко Е.Д.</w:t>
      </w:r>
      <w:r w:rsidRPr="006F07AB">
        <w:rPr>
          <w:szCs w:val="28"/>
          <w:lang w:val="uk-UA"/>
        </w:rPr>
        <w:t xml:space="preserve"> Модели оценки и прогноза состояния водных ресурсов рек бассейна Придунайских озер в естественных и нарушенных х</w:t>
      </w:r>
      <w:r w:rsidRPr="006F07AB">
        <w:rPr>
          <w:szCs w:val="28"/>
          <w:lang w:val="uk-UA"/>
        </w:rPr>
        <w:t>о</w:t>
      </w:r>
      <w:r w:rsidRPr="006F07AB">
        <w:rPr>
          <w:szCs w:val="28"/>
          <w:lang w:val="uk-UA"/>
        </w:rPr>
        <w:t>зяйственной деятельностью условиях // Міжвід. наук. зб. України. - Мете</w:t>
      </w:r>
      <w:r w:rsidRPr="006F07AB">
        <w:rPr>
          <w:szCs w:val="28"/>
          <w:lang w:val="uk-UA"/>
        </w:rPr>
        <w:t>о</w:t>
      </w:r>
      <w:r w:rsidRPr="006F07AB">
        <w:rPr>
          <w:szCs w:val="28"/>
          <w:lang w:val="uk-UA"/>
        </w:rPr>
        <w:t xml:space="preserve">рологія, кліматологія и гидрологія - Одеса. - 2001. – Вип. 42. - С. 50 - 62. </w:t>
      </w:r>
    </w:p>
    <w:p w14:paraId="3D4136C4" w14:textId="77777777" w:rsidR="00D53BF6" w:rsidRPr="00627912" w:rsidRDefault="00D53BF6" w:rsidP="00D53BF6">
      <w:pPr>
        <w:pStyle w:val="affffffff7"/>
        <w:rPr>
          <w:szCs w:val="28"/>
        </w:rPr>
      </w:pPr>
      <w:r w:rsidRPr="00B80171">
        <w:rPr>
          <w:i/>
          <w:szCs w:val="28"/>
        </w:rPr>
        <w:t xml:space="preserve">Лобода Н.С., </w:t>
      </w:r>
      <w:r w:rsidRPr="00627912">
        <w:rPr>
          <w:szCs w:val="28"/>
        </w:rPr>
        <w:t>Ехнич М.П., Шаменкова О.И.</w:t>
      </w:r>
      <w:r w:rsidRPr="00432CD8">
        <w:rPr>
          <w:szCs w:val="28"/>
        </w:rPr>
        <w:t xml:space="preserve"> Выделение основных стокофо</w:t>
      </w:r>
      <w:r w:rsidRPr="00432CD8">
        <w:rPr>
          <w:szCs w:val="28"/>
        </w:rPr>
        <w:t>р</w:t>
      </w:r>
      <w:r w:rsidRPr="00432CD8">
        <w:rPr>
          <w:szCs w:val="28"/>
        </w:rPr>
        <w:t>мирующих факторов на основе пар</w:t>
      </w:r>
      <w:r w:rsidRPr="00432CD8">
        <w:rPr>
          <w:szCs w:val="28"/>
        </w:rPr>
        <w:t>а</w:t>
      </w:r>
      <w:r w:rsidRPr="00432CD8">
        <w:rPr>
          <w:szCs w:val="28"/>
        </w:rPr>
        <w:t xml:space="preserve">метризации гидрологических процессов при помощи метода главных компонент (на примере рек верхнего Днестра до г. Могилев-Подольский) // </w:t>
      </w:r>
      <w:r w:rsidRPr="006F07AB">
        <w:rPr>
          <w:szCs w:val="28"/>
        </w:rPr>
        <w:t>II</w:t>
      </w:r>
      <w:r w:rsidRPr="00432CD8">
        <w:rPr>
          <w:szCs w:val="28"/>
        </w:rPr>
        <w:t xml:space="preserve"> </w:t>
      </w:r>
      <w:r>
        <w:rPr>
          <w:szCs w:val="28"/>
          <w:lang w:val="uk-UA"/>
        </w:rPr>
        <w:t>Міжнародна</w:t>
      </w:r>
      <w:r w:rsidRPr="006F07AB">
        <w:rPr>
          <w:szCs w:val="28"/>
          <w:lang w:val="uk-UA"/>
        </w:rPr>
        <w:t xml:space="preserve"> нау</w:t>
      </w:r>
      <w:r>
        <w:rPr>
          <w:szCs w:val="28"/>
          <w:lang w:val="uk-UA"/>
        </w:rPr>
        <w:t>ково-практична</w:t>
      </w:r>
      <w:r w:rsidRPr="006F07AB">
        <w:rPr>
          <w:szCs w:val="28"/>
          <w:lang w:val="uk-UA"/>
        </w:rPr>
        <w:t xml:space="preserve"> конференці</w:t>
      </w:r>
      <w:r>
        <w:rPr>
          <w:szCs w:val="28"/>
          <w:lang w:val="uk-UA"/>
        </w:rPr>
        <w:t>я</w:t>
      </w:r>
      <w:r w:rsidRPr="006F07AB">
        <w:rPr>
          <w:szCs w:val="28"/>
          <w:lang w:val="uk-UA"/>
        </w:rPr>
        <w:t xml:space="preserve"> “Ресурси природних вод Карпатського регіону”.</w:t>
      </w:r>
      <w:r w:rsidRPr="00627912">
        <w:rPr>
          <w:szCs w:val="28"/>
          <w:lang w:val="uk-UA"/>
        </w:rPr>
        <w:t xml:space="preserve"> </w:t>
      </w:r>
      <w:r w:rsidRPr="006F07AB">
        <w:rPr>
          <w:szCs w:val="28"/>
          <w:lang w:val="uk-UA"/>
        </w:rPr>
        <w:t>Збірник наукових ст</w:t>
      </w:r>
      <w:r w:rsidRPr="006F07AB">
        <w:rPr>
          <w:szCs w:val="28"/>
          <w:lang w:val="uk-UA"/>
        </w:rPr>
        <w:t>а</w:t>
      </w:r>
      <w:r w:rsidRPr="006F07AB">
        <w:rPr>
          <w:szCs w:val="28"/>
          <w:lang w:val="uk-UA"/>
        </w:rPr>
        <w:t>тей</w:t>
      </w:r>
      <w:r>
        <w:rPr>
          <w:szCs w:val="28"/>
          <w:lang w:val="uk-UA"/>
        </w:rPr>
        <w:t>.</w:t>
      </w:r>
      <w:r w:rsidRPr="006F07AB">
        <w:rPr>
          <w:szCs w:val="28"/>
          <w:lang w:val="uk-UA"/>
        </w:rPr>
        <w:t xml:space="preserve"> – Львів. –2003.- С. 77-81.</w:t>
      </w:r>
    </w:p>
    <w:p w14:paraId="09DEC0DE" w14:textId="77777777" w:rsidR="00D53BF6" w:rsidRPr="00432CD8" w:rsidRDefault="00D53BF6" w:rsidP="00D53BF6">
      <w:pPr>
        <w:pStyle w:val="affffffff7"/>
        <w:rPr>
          <w:szCs w:val="28"/>
        </w:rPr>
      </w:pPr>
      <w:r w:rsidRPr="00B80171">
        <w:rPr>
          <w:i/>
          <w:szCs w:val="28"/>
        </w:rPr>
        <w:t xml:space="preserve">Лобода Н.С., </w:t>
      </w:r>
      <w:r w:rsidRPr="00627912">
        <w:rPr>
          <w:szCs w:val="28"/>
        </w:rPr>
        <w:t>Ехнич М.П., Шаменкова О.И.</w:t>
      </w:r>
      <w:r w:rsidRPr="00432CD8">
        <w:rPr>
          <w:szCs w:val="28"/>
        </w:rPr>
        <w:t xml:space="preserve"> Параметризация гидрологич</w:t>
      </w:r>
      <w:r w:rsidRPr="00432CD8">
        <w:rPr>
          <w:szCs w:val="28"/>
        </w:rPr>
        <w:t>е</w:t>
      </w:r>
      <w:r w:rsidRPr="00432CD8">
        <w:rPr>
          <w:szCs w:val="28"/>
        </w:rPr>
        <w:t xml:space="preserve">ских процессов на основе метода главных компонент // Наукові праці УкрНДГМІ. – Вип.251. – </w:t>
      </w:r>
      <w:proofErr w:type="gramStart"/>
      <w:r w:rsidRPr="00432CD8">
        <w:rPr>
          <w:szCs w:val="28"/>
        </w:rPr>
        <w:t>К.:Ніка</w:t>
      </w:r>
      <w:proofErr w:type="gramEnd"/>
      <w:r w:rsidRPr="00432CD8">
        <w:rPr>
          <w:szCs w:val="28"/>
        </w:rPr>
        <w:t xml:space="preserve"> –Центр. –2003. – С. 32 - 37.</w:t>
      </w:r>
    </w:p>
    <w:p w14:paraId="4199B8F3" w14:textId="77777777" w:rsidR="00D53BF6" w:rsidRPr="006F07AB" w:rsidRDefault="00D53BF6" w:rsidP="00D53BF6">
      <w:pPr>
        <w:pStyle w:val="affffffff7"/>
        <w:rPr>
          <w:szCs w:val="28"/>
          <w:lang w:val="uk-UA"/>
        </w:rPr>
      </w:pPr>
      <w:r w:rsidRPr="00B80171">
        <w:rPr>
          <w:i/>
          <w:szCs w:val="28"/>
          <w:lang w:val="uk-UA"/>
        </w:rPr>
        <w:t xml:space="preserve">Лобода Н.С., </w:t>
      </w:r>
      <w:r w:rsidRPr="00627912">
        <w:rPr>
          <w:szCs w:val="28"/>
          <w:lang w:val="uk-UA"/>
        </w:rPr>
        <w:t>Єхніч М.П., Шаменкова О.І.</w:t>
      </w:r>
      <w:r w:rsidRPr="006F07AB">
        <w:rPr>
          <w:szCs w:val="28"/>
          <w:lang w:val="uk-UA"/>
        </w:rPr>
        <w:t xml:space="preserve"> Параметризація гідрологічних процесів на основі методу головних ко</w:t>
      </w:r>
      <w:r w:rsidRPr="006F07AB">
        <w:rPr>
          <w:szCs w:val="28"/>
          <w:lang w:val="uk-UA"/>
        </w:rPr>
        <w:t>м</w:t>
      </w:r>
      <w:r w:rsidRPr="006F07AB">
        <w:rPr>
          <w:szCs w:val="28"/>
          <w:lang w:val="uk-UA"/>
        </w:rPr>
        <w:t>понент // Тези доповідей Другої Всеукраїнської наукової конференції. – Київ. – 2003. – С. 38-39.</w:t>
      </w:r>
    </w:p>
    <w:p w14:paraId="415913E0" w14:textId="77777777" w:rsidR="00D53BF6" w:rsidRPr="00B80171" w:rsidRDefault="00D53BF6" w:rsidP="00D53BF6">
      <w:pPr>
        <w:pStyle w:val="affffffff7"/>
        <w:rPr>
          <w:szCs w:val="28"/>
        </w:rPr>
      </w:pPr>
      <w:r w:rsidRPr="00B80171">
        <w:rPr>
          <w:i/>
          <w:szCs w:val="28"/>
        </w:rPr>
        <w:t xml:space="preserve">Лобода Н.С., </w:t>
      </w:r>
      <w:r w:rsidRPr="00627912">
        <w:rPr>
          <w:szCs w:val="28"/>
        </w:rPr>
        <w:t>Фан Ван Тинь.</w:t>
      </w:r>
      <w:r w:rsidRPr="00432CD8">
        <w:rPr>
          <w:szCs w:val="28"/>
        </w:rPr>
        <w:t xml:space="preserve"> Исследования синхронности колебаний годов</w:t>
      </w:r>
      <w:r w:rsidRPr="00432CD8">
        <w:rPr>
          <w:szCs w:val="28"/>
        </w:rPr>
        <w:t>о</w:t>
      </w:r>
      <w:r w:rsidRPr="00432CD8">
        <w:rPr>
          <w:szCs w:val="28"/>
        </w:rPr>
        <w:t>го стока Украинского Полесья при помощи методов многомерного стат</w:t>
      </w:r>
      <w:r w:rsidRPr="00432CD8">
        <w:rPr>
          <w:szCs w:val="28"/>
        </w:rPr>
        <w:t>и</w:t>
      </w:r>
      <w:r w:rsidRPr="00432CD8">
        <w:rPr>
          <w:szCs w:val="28"/>
        </w:rPr>
        <w:t xml:space="preserve">стического анализа // Межвед. научн. сб. </w:t>
      </w:r>
      <w:r w:rsidRPr="00B80171">
        <w:rPr>
          <w:szCs w:val="28"/>
        </w:rPr>
        <w:t>Украины. - Метеорология, клим</w:t>
      </w:r>
      <w:r w:rsidRPr="00B80171">
        <w:rPr>
          <w:szCs w:val="28"/>
        </w:rPr>
        <w:t>а</w:t>
      </w:r>
      <w:r w:rsidRPr="00B80171">
        <w:rPr>
          <w:szCs w:val="28"/>
        </w:rPr>
        <w:t>тол</w:t>
      </w:r>
      <w:r w:rsidRPr="00B80171">
        <w:rPr>
          <w:szCs w:val="28"/>
        </w:rPr>
        <w:t>о</w:t>
      </w:r>
      <w:r w:rsidRPr="00B80171">
        <w:rPr>
          <w:szCs w:val="28"/>
        </w:rPr>
        <w:t>гия и гидрология - Одесса. - 1999. - Вып. 36. - С. 190- 204.</w:t>
      </w:r>
    </w:p>
    <w:p w14:paraId="115C4ACD" w14:textId="77777777" w:rsidR="00D53BF6" w:rsidRPr="006F07AB" w:rsidRDefault="00D53BF6" w:rsidP="00D53BF6">
      <w:pPr>
        <w:pStyle w:val="affffffff7"/>
        <w:rPr>
          <w:szCs w:val="28"/>
        </w:rPr>
      </w:pPr>
      <w:r w:rsidRPr="00B80171">
        <w:rPr>
          <w:i/>
          <w:szCs w:val="28"/>
        </w:rPr>
        <w:t xml:space="preserve">Лобода Н.С., </w:t>
      </w:r>
      <w:r w:rsidRPr="00627912">
        <w:rPr>
          <w:szCs w:val="28"/>
        </w:rPr>
        <w:t>Шаменкова О.И.</w:t>
      </w:r>
      <w:r w:rsidRPr="00432CD8">
        <w:rPr>
          <w:szCs w:val="28"/>
        </w:rPr>
        <w:t xml:space="preserve"> Обоснование методики расчета подземн</w:t>
      </w:r>
      <w:r w:rsidRPr="00432CD8">
        <w:rPr>
          <w:szCs w:val="28"/>
        </w:rPr>
        <w:t>о</w:t>
      </w:r>
      <w:r w:rsidRPr="00432CD8">
        <w:rPr>
          <w:szCs w:val="28"/>
        </w:rPr>
        <w:t>го стока рек Молдовы и юго-западной Украины на базе метода главных комп</w:t>
      </w:r>
      <w:r w:rsidRPr="00432CD8">
        <w:rPr>
          <w:szCs w:val="28"/>
        </w:rPr>
        <w:t>о</w:t>
      </w:r>
      <w:r w:rsidRPr="00432CD8">
        <w:rPr>
          <w:szCs w:val="28"/>
        </w:rPr>
        <w:t>нент /</w:t>
      </w:r>
      <w:proofErr w:type="gramStart"/>
      <w:r w:rsidRPr="00432CD8">
        <w:rPr>
          <w:szCs w:val="28"/>
        </w:rPr>
        <w:t>/  Міжвід</w:t>
      </w:r>
      <w:proofErr w:type="gramEnd"/>
      <w:r w:rsidRPr="00432CD8">
        <w:rPr>
          <w:szCs w:val="28"/>
        </w:rPr>
        <w:t xml:space="preserve">. наук. зб. </w:t>
      </w:r>
      <w:r w:rsidRPr="006F07AB">
        <w:rPr>
          <w:szCs w:val="28"/>
        </w:rPr>
        <w:t xml:space="preserve">України. - Метеорологія, кліматологія </w:t>
      </w:r>
      <w:r w:rsidRPr="006F07AB">
        <w:rPr>
          <w:szCs w:val="28"/>
          <w:lang w:val="uk-UA"/>
        </w:rPr>
        <w:t>та</w:t>
      </w:r>
      <w:r w:rsidRPr="006F07AB">
        <w:rPr>
          <w:szCs w:val="28"/>
        </w:rPr>
        <w:t xml:space="preserve"> гідрологія. - Одеса. - 2001. – Вип. 44. - С. 187 - 191.</w:t>
      </w:r>
    </w:p>
    <w:p w14:paraId="1CAE4675" w14:textId="77777777" w:rsidR="00D53BF6" w:rsidRPr="006F07AB" w:rsidRDefault="00D53BF6" w:rsidP="00D53BF6">
      <w:pPr>
        <w:pStyle w:val="affffffff7"/>
        <w:rPr>
          <w:szCs w:val="28"/>
        </w:rPr>
      </w:pPr>
      <w:r w:rsidRPr="00B80171">
        <w:rPr>
          <w:i/>
          <w:szCs w:val="28"/>
        </w:rPr>
        <w:t xml:space="preserve">Лобода Н.С., </w:t>
      </w:r>
      <w:r w:rsidRPr="00627912">
        <w:rPr>
          <w:szCs w:val="28"/>
        </w:rPr>
        <w:t>Шаменкова О.И.</w:t>
      </w:r>
      <w:r w:rsidRPr="00432CD8">
        <w:rPr>
          <w:szCs w:val="28"/>
        </w:rPr>
        <w:t xml:space="preserve"> Обоснование стохастических моделей г</w:t>
      </w:r>
      <w:r w:rsidRPr="00432CD8">
        <w:rPr>
          <w:szCs w:val="28"/>
        </w:rPr>
        <w:t>о</w:t>
      </w:r>
      <w:r w:rsidRPr="00432CD8">
        <w:rPr>
          <w:szCs w:val="28"/>
        </w:rPr>
        <w:t>дового суммарного и подземного стока в условиях осушительных мелиор</w:t>
      </w:r>
      <w:r w:rsidRPr="00432CD8">
        <w:rPr>
          <w:szCs w:val="28"/>
        </w:rPr>
        <w:t>а</w:t>
      </w:r>
      <w:r w:rsidRPr="00432CD8">
        <w:rPr>
          <w:szCs w:val="28"/>
        </w:rPr>
        <w:t xml:space="preserve">ций </w:t>
      </w:r>
      <w:r w:rsidRPr="00432CD8">
        <w:rPr>
          <w:szCs w:val="28"/>
        </w:rPr>
        <w:lastRenderedPageBreak/>
        <w:t>(по материалам западного Полесья) /</w:t>
      </w:r>
      <w:proofErr w:type="gramStart"/>
      <w:r w:rsidRPr="00432CD8">
        <w:rPr>
          <w:szCs w:val="28"/>
        </w:rPr>
        <w:t>/  Міжвід</w:t>
      </w:r>
      <w:proofErr w:type="gramEnd"/>
      <w:r w:rsidRPr="00432CD8">
        <w:rPr>
          <w:szCs w:val="28"/>
        </w:rPr>
        <w:t xml:space="preserve">. наук. зб. </w:t>
      </w:r>
      <w:r w:rsidRPr="006F07AB">
        <w:rPr>
          <w:szCs w:val="28"/>
        </w:rPr>
        <w:t xml:space="preserve">України. - Метеорологія, кліматологія </w:t>
      </w:r>
      <w:r w:rsidRPr="006F07AB">
        <w:rPr>
          <w:szCs w:val="28"/>
          <w:lang w:val="uk-UA"/>
        </w:rPr>
        <w:t>та</w:t>
      </w:r>
      <w:r w:rsidRPr="006F07AB">
        <w:rPr>
          <w:szCs w:val="28"/>
        </w:rPr>
        <w:t xml:space="preserve"> гідрологія. - Одеса. - 2002. – Вип. 46. - С. 279 – 293.</w:t>
      </w:r>
    </w:p>
    <w:p w14:paraId="64D1C1E1" w14:textId="77777777" w:rsidR="00D53BF6" w:rsidRPr="006F07AB" w:rsidRDefault="00D53BF6" w:rsidP="00D53BF6">
      <w:pPr>
        <w:pStyle w:val="affffffff7"/>
        <w:rPr>
          <w:szCs w:val="28"/>
        </w:rPr>
      </w:pPr>
      <w:r w:rsidRPr="00B80171">
        <w:rPr>
          <w:i/>
          <w:szCs w:val="28"/>
          <w:lang w:val="uk-UA"/>
        </w:rPr>
        <w:t>Лысенко К.А.</w:t>
      </w:r>
      <w:r w:rsidRPr="006F07AB">
        <w:rPr>
          <w:szCs w:val="28"/>
          <w:lang w:val="uk-UA"/>
        </w:rPr>
        <w:t xml:space="preserve"> </w:t>
      </w:r>
      <w:r w:rsidRPr="00432CD8">
        <w:rPr>
          <w:szCs w:val="28"/>
        </w:rPr>
        <w:t>Минимальный</w:t>
      </w:r>
      <w:r w:rsidRPr="006F07AB">
        <w:rPr>
          <w:szCs w:val="28"/>
          <w:lang w:val="uk-UA"/>
        </w:rPr>
        <w:t xml:space="preserve"> </w:t>
      </w:r>
      <w:r w:rsidRPr="00432CD8">
        <w:rPr>
          <w:szCs w:val="28"/>
        </w:rPr>
        <w:t>сток</w:t>
      </w:r>
      <w:r w:rsidRPr="006F07AB">
        <w:rPr>
          <w:szCs w:val="28"/>
          <w:lang w:val="uk-UA"/>
        </w:rPr>
        <w:t xml:space="preserve"> </w:t>
      </w:r>
      <w:r w:rsidRPr="00432CD8">
        <w:rPr>
          <w:szCs w:val="28"/>
        </w:rPr>
        <w:t xml:space="preserve">рек Украины и Молдавии // Тр. </w:t>
      </w:r>
      <w:r w:rsidRPr="006F07AB">
        <w:rPr>
          <w:szCs w:val="28"/>
        </w:rPr>
        <w:t>Ук</w:t>
      </w:r>
      <w:r w:rsidRPr="006F07AB">
        <w:rPr>
          <w:szCs w:val="28"/>
        </w:rPr>
        <w:t>р</w:t>
      </w:r>
      <w:r w:rsidRPr="006F07AB">
        <w:rPr>
          <w:szCs w:val="28"/>
        </w:rPr>
        <w:t>НИГМИ. –1965. –Вып. 64. –С. 143-154.</w:t>
      </w:r>
    </w:p>
    <w:p w14:paraId="5E07CA99" w14:textId="77777777" w:rsidR="00D53BF6" w:rsidRPr="006F07AB" w:rsidRDefault="00D53BF6" w:rsidP="00D53BF6">
      <w:pPr>
        <w:pStyle w:val="affffffff7"/>
        <w:rPr>
          <w:szCs w:val="28"/>
        </w:rPr>
      </w:pPr>
      <w:r w:rsidRPr="00B80171">
        <w:rPr>
          <w:i/>
          <w:szCs w:val="28"/>
        </w:rPr>
        <w:t xml:space="preserve">Маринич В.В., </w:t>
      </w:r>
      <w:r w:rsidRPr="008D6955">
        <w:rPr>
          <w:szCs w:val="28"/>
        </w:rPr>
        <w:t>Ланько А.</w:t>
      </w:r>
      <w:r w:rsidRPr="008D6955">
        <w:rPr>
          <w:szCs w:val="28"/>
          <w:lang w:val="uk-UA"/>
        </w:rPr>
        <w:t>І., Щербань М.І., Тищенко П.Г.</w:t>
      </w:r>
      <w:r w:rsidRPr="006F07AB">
        <w:rPr>
          <w:szCs w:val="28"/>
          <w:lang w:val="uk-UA"/>
        </w:rPr>
        <w:t xml:space="preserve"> Фізична геогр</w:t>
      </w:r>
      <w:r w:rsidRPr="006F07AB">
        <w:rPr>
          <w:szCs w:val="28"/>
          <w:lang w:val="uk-UA"/>
        </w:rPr>
        <w:t>а</w:t>
      </w:r>
      <w:r w:rsidRPr="006F07AB">
        <w:rPr>
          <w:szCs w:val="28"/>
          <w:lang w:val="uk-UA"/>
        </w:rPr>
        <w:t>фія Української ССР. –К.: Віща школа, 1982. –208 с.</w:t>
      </w:r>
    </w:p>
    <w:p w14:paraId="6BF44511" w14:textId="77777777" w:rsidR="00D53BF6" w:rsidRPr="006F07AB" w:rsidRDefault="00D53BF6" w:rsidP="00D53BF6">
      <w:pPr>
        <w:pStyle w:val="affffffff7"/>
        <w:rPr>
          <w:szCs w:val="28"/>
        </w:rPr>
      </w:pPr>
      <w:r w:rsidRPr="00B80171">
        <w:rPr>
          <w:i/>
          <w:szCs w:val="28"/>
        </w:rPr>
        <w:t>Международное</w:t>
      </w:r>
      <w:r w:rsidRPr="008D6955">
        <w:rPr>
          <w:szCs w:val="28"/>
        </w:rPr>
        <w:t xml:space="preserve"> руководство по методам расчета основных гидрологич</w:t>
      </w:r>
      <w:r w:rsidRPr="008D6955">
        <w:rPr>
          <w:szCs w:val="28"/>
        </w:rPr>
        <w:t>е</w:t>
      </w:r>
      <w:r w:rsidRPr="008D6955">
        <w:rPr>
          <w:szCs w:val="28"/>
        </w:rPr>
        <w:t xml:space="preserve">ских </w:t>
      </w:r>
      <w:proofErr w:type="gramStart"/>
      <w:r w:rsidRPr="008D6955">
        <w:rPr>
          <w:szCs w:val="28"/>
        </w:rPr>
        <w:t>характеристик</w:t>
      </w:r>
      <w:r w:rsidRPr="00B80171">
        <w:rPr>
          <w:i/>
          <w:szCs w:val="28"/>
        </w:rPr>
        <w:t>.-</w:t>
      </w:r>
      <w:proofErr w:type="gramEnd"/>
      <w:r w:rsidRPr="00432CD8">
        <w:rPr>
          <w:szCs w:val="28"/>
        </w:rPr>
        <w:t xml:space="preserve"> </w:t>
      </w:r>
      <w:r w:rsidRPr="006F07AB">
        <w:rPr>
          <w:szCs w:val="28"/>
        </w:rPr>
        <w:t>Л.: Гидромете</w:t>
      </w:r>
      <w:r w:rsidRPr="006F07AB">
        <w:rPr>
          <w:szCs w:val="28"/>
        </w:rPr>
        <w:t>о</w:t>
      </w:r>
      <w:r w:rsidRPr="006F07AB">
        <w:rPr>
          <w:szCs w:val="28"/>
        </w:rPr>
        <w:t>издат, 1984. - 247 с.</w:t>
      </w:r>
    </w:p>
    <w:p w14:paraId="150A9630" w14:textId="77777777" w:rsidR="00D53BF6" w:rsidRPr="006F07AB" w:rsidRDefault="00D53BF6" w:rsidP="00D53BF6">
      <w:pPr>
        <w:pStyle w:val="affffffff7"/>
        <w:rPr>
          <w:szCs w:val="28"/>
        </w:rPr>
      </w:pPr>
      <w:r w:rsidRPr="00B80171">
        <w:rPr>
          <w:i/>
          <w:szCs w:val="28"/>
          <w:lang w:val="uk-UA"/>
        </w:rPr>
        <w:t>Мезенцев В.С.</w:t>
      </w:r>
      <w:r w:rsidRPr="006F07AB">
        <w:rPr>
          <w:szCs w:val="28"/>
          <w:lang w:val="uk-UA"/>
        </w:rPr>
        <w:t xml:space="preserve"> Расчет</w:t>
      </w:r>
      <w:r w:rsidRPr="00432CD8">
        <w:rPr>
          <w:szCs w:val="28"/>
        </w:rPr>
        <w:t>ы водного баланса:Учебное пособие. - Омск,</w:t>
      </w:r>
      <w:proofErr w:type="gramStart"/>
      <w:r w:rsidRPr="00432CD8">
        <w:rPr>
          <w:szCs w:val="28"/>
        </w:rPr>
        <w:t>1976.-</w:t>
      </w:r>
      <w:proofErr w:type="gramEnd"/>
      <w:r w:rsidRPr="00432CD8">
        <w:rPr>
          <w:szCs w:val="28"/>
        </w:rPr>
        <w:t xml:space="preserve"> </w:t>
      </w:r>
      <w:r w:rsidRPr="006F07AB">
        <w:rPr>
          <w:szCs w:val="28"/>
        </w:rPr>
        <w:t>76 с.</w:t>
      </w:r>
    </w:p>
    <w:p w14:paraId="52307066" w14:textId="77777777" w:rsidR="00D53BF6" w:rsidRPr="006F07AB" w:rsidRDefault="00D53BF6" w:rsidP="00D53BF6">
      <w:pPr>
        <w:pStyle w:val="affffffff7"/>
        <w:rPr>
          <w:szCs w:val="28"/>
        </w:rPr>
      </w:pPr>
      <w:r w:rsidRPr="00B80171">
        <w:rPr>
          <w:i/>
          <w:szCs w:val="28"/>
        </w:rPr>
        <w:t xml:space="preserve">Мещерская А.В., </w:t>
      </w:r>
      <w:r w:rsidRPr="008D6955">
        <w:rPr>
          <w:szCs w:val="28"/>
        </w:rPr>
        <w:t>Руховец Л.В., Юдин М.И., Яковлева Н.И.</w:t>
      </w:r>
      <w:r w:rsidRPr="00432CD8">
        <w:rPr>
          <w:szCs w:val="28"/>
        </w:rPr>
        <w:t xml:space="preserve"> Естественные составляющие метеорологических полей. - Л.: Гидрометеоиздат, </w:t>
      </w:r>
      <w:proofErr w:type="gramStart"/>
      <w:r w:rsidRPr="00432CD8">
        <w:rPr>
          <w:szCs w:val="28"/>
        </w:rPr>
        <w:t>1970.-</w:t>
      </w:r>
      <w:proofErr w:type="gramEnd"/>
      <w:r w:rsidRPr="00432CD8">
        <w:rPr>
          <w:szCs w:val="28"/>
        </w:rPr>
        <w:t xml:space="preserve"> </w:t>
      </w:r>
      <w:r w:rsidRPr="006F07AB">
        <w:rPr>
          <w:szCs w:val="28"/>
        </w:rPr>
        <w:t>200 с.</w:t>
      </w:r>
    </w:p>
    <w:p w14:paraId="2754E567" w14:textId="77777777" w:rsidR="00D53BF6" w:rsidRPr="006F07AB" w:rsidRDefault="00D53BF6" w:rsidP="00D53BF6">
      <w:pPr>
        <w:pStyle w:val="affffffff7"/>
        <w:rPr>
          <w:szCs w:val="28"/>
        </w:rPr>
      </w:pPr>
      <w:r w:rsidRPr="00B80171">
        <w:rPr>
          <w:i/>
          <w:szCs w:val="28"/>
        </w:rPr>
        <w:t>Мишустин Н.А.</w:t>
      </w:r>
      <w:r w:rsidRPr="00432CD8">
        <w:rPr>
          <w:szCs w:val="28"/>
        </w:rPr>
        <w:t xml:space="preserve"> Влияние осушительной мелиорации на подземный сток // НТИ – Мелиорации и водное хозя</w:t>
      </w:r>
      <w:r w:rsidRPr="00432CD8">
        <w:rPr>
          <w:szCs w:val="28"/>
        </w:rPr>
        <w:t>й</w:t>
      </w:r>
      <w:r w:rsidRPr="00432CD8">
        <w:rPr>
          <w:szCs w:val="28"/>
        </w:rPr>
        <w:t xml:space="preserve">ство. – Минск: Урожай, </w:t>
      </w:r>
      <w:proofErr w:type="gramStart"/>
      <w:r w:rsidRPr="00432CD8">
        <w:rPr>
          <w:szCs w:val="28"/>
        </w:rPr>
        <w:t>1979.-</w:t>
      </w:r>
      <w:proofErr w:type="gramEnd"/>
      <w:r w:rsidRPr="00432CD8">
        <w:rPr>
          <w:szCs w:val="28"/>
        </w:rPr>
        <w:t xml:space="preserve"> </w:t>
      </w:r>
      <w:r w:rsidRPr="006F07AB">
        <w:rPr>
          <w:szCs w:val="28"/>
        </w:rPr>
        <w:t>Вып.1. – С. 26-28.</w:t>
      </w:r>
    </w:p>
    <w:p w14:paraId="7EF16CEB" w14:textId="77777777" w:rsidR="00D53BF6" w:rsidRPr="00432CD8" w:rsidRDefault="00D53BF6" w:rsidP="00D53BF6">
      <w:pPr>
        <w:pStyle w:val="affffffff7"/>
        <w:rPr>
          <w:szCs w:val="28"/>
        </w:rPr>
      </w:pPr>
      <w:r w:rsidRPr="00B80171">
        <w:rPr>
          <w:i/>
          <w:szCs w:val="28"/>
          <w:lang w:val="uk-UA"/>
        </w:rPr>
        <w:t xml:space="preserve">Мокляк </w:t>
      </w:r>
      <w:r w:rsidRPr="00B80171">
        <w:rPr>
          <w:i/>
          <w:szCs w:val="28"/>
        </w:rPr>
        <w:t>В.И.</w:t>
      </w:r>
      <w:r w:rsidRPr="00432CD8">
        <w:rPr>
          <w:szCs w:val="28"/>
        </w:rPr>
        <w:t xml:space="preserve"> Об оценке влияния осушительных мелиораций на некоторые характеристики стока малых рек П</w:t>
      </w:r>
      <w:r w:rsidRPr="00432CD8">
        <w:rPr>
          <w:szCs w:val="28"/>
        </w:rPr>
        <w:t>о</w:t>
      </w:r>
      <w:r w:rsidRPr="00432CD8">
        <w:rPr>
          <w:szCs w:val="28"/>
        </w:rPr>
        <w:t>лесья и Лесостепи УССР // Труды ГГИ. –1973. –вып.208. –С. 168-172.</w:t>
      </w:r>
    </w:p>
    <w:p w14:paraId="0EEC5EAC" w14:textId="77777777" w:rsidR="00D53BF6" w:rsidRPr="008D6955" w:rsidRDefault="00D53BF6" w:rsidP="00D53BF6">
      <w:pPr>
        <w:pStyle w:val="affffffff7"/>
        <w:rPr>
          <w:szCs w:val="28"/>
        </w:rPr>
      </w:pPr>
      <w:r w:rsidRPr="00B80171">
        <w:rPr>
          <w:i/>
          <w:szCs w:val="28"/>
        </w:rPr>
        <w:t xml:space="preserve">Молодых </w:t>
      </w:r>
      <w:proofErr w:type="gramStart"/>
      <w:r w:rsidRPr="00B80171">
        <w:rPr>
          <w:i/>
          <w:szCs w:val="28"/>
        </w:rPr>
        <w:t>В.П. ,</w:t>
      </w:r>
      <w:proofErr w:type="gramEnd"/>
      <w:r w:rsidRPr="00B80171">
        <w:rPr>
          <w:i/>
          <w:szCs w:val="28"/>
        </w:rPr>
        <w:t xml:space="preserve"> </w:t>
      </w:r>
      <w:r w:rsidRPr="008D6955">
        <w:rPr>
          <w:szCs w:val="28"/>
        </w:rPr>
        <w:t>Ревера О.З., Серебряко</w:t>
      </w:r>
      <w:r>
        <w:rPr>
          <w:szCs w:val="28"/>
        </w:rPr>
        <w:t>в О.В., Слесарь</w:t>
      </w:r>
      <w:r w:rsidRPr="008D6955">
        <w:rPr>
          <w:szCs w:val="28"/>
        </w:rPr>
        <w:t>-Жабо И.О.</w:t>
      </w:r>
      <w:r w:rsidRPr="00432CD8">
        <w:rPr>
          <w:szCs w:val="28"/>
        </w:rPr>
        <w:t xml:space="preserve">  К оценке изменения годового стока рек У</w:t>
      </w:r>
      <w:r w:rsidRPr="00432CD8">
        <w:rPr>
          <w:szCs w:val="28"/>
        </w:rPr>
        <w:t>к</w:t>
      </w:r>
      <w:r w:rsidRPr="00432CD8">
        <w:rPr>
          <w:szCs w:val="28"/>
        </w:rPr>
        <w:t xml:space="preserve">раины под влиянием хозяйственной деятельности: Сб. </w:t>
      </w:r>
      <w:r w:rsidRPr="008D6955">
        <w:rPr>
          <w:szCs w:val="28"/>
        </w:rPr>
        <w:t>Комплексное использование водных ресурсов. - М.: Ги</w:t>
      </w:r>
      <w:r w:rsidRPr="008D6955">
        <w:rPr>
          <w:szCs w:val="28"/>
        </w:rPr>
        <w:t>д</w:t>
      </w:r>
      <w:r w:rsidRPr="008D6955">
        <w:rPr>
          <w:szCs w:val="28"/>
        </w:rPr>
        <w:t>рометеоиздат,1977. - вып.</w:t>
      </w:r>
      <w:proofErr w:type="gramStart"/>
      <w:r w:rsidRPr="008D6955">
        <w:rPr>
          <w:szCs w:val="28"/>
        </w:rPr>
        <w:t>5.-</w:t>
      </w:r>
      <w:proofErr w:type="gramEnd"/>
      <w:r w:rsidRPr="008D6955">
        <w:rPr>
          <w:szCs w:val="28"/>
        </w:rPr>
        <w:t xml:space="preserve"> с. 70-74.</w:t>
      </w:r>
    </w:p>
    <w:p w14:paraId="1CF8A429" w14:textId="77777777" w:rsidR="00D53BF6" w:rsidRPr="006F07AB" w:rsidRDefault="00D53BF6" w:rsidP="00D53BF6">
      <w:pPr>
        <w:pStyle w:val="affffffff7"/>
        <w:rPr>
          <w:szCs w:val="28"/>
          <w:lang w:val="uk-UA"/>
        </w:rPr>
      </w:pPr>
      <w:r w:rsidRPr="00B80171">
        <w:rPr>
          <w:i/>
          <w:szCs w:val="28"/>
          <w:lang w:val="uk-UA"/>
        </w:rPr>
        <w:t xml:space="preserve">Мольчак Я.О., </w:t>
      </w:r>
      <w:r w:rsidRPr="008D6955">
        <w:rPr>
          <w:szCs w:val="28"/>
          <w:lang w:val="uk-UA"/>
        </w:rPr>
        <w:t>Мігас Р.В.</w:t>
      </w:r>
      <w:r w:rsidRPr="006F07AB">
        <w:rPr>
          <w:szCs w:val="28"/>
          <w:lang w:val="uk-UA"/>
        </w:rPr>
        <w:t xml:space="preserve"> Річки Волині. - Луцьк: Надстир’я, 1999. - 175 с.</w:t>
      </w:r>
    </w:p>
    <w:p w14:paraId="09BE6ACD" w14:textId="77777777" w:rsidR="00D53BF6" w:rsidRPr="006F07AB" w:rsidRDefault="00D53BF6" w:rsidP="00D53BF6">
      <w:pPr>
        <w:pStyle w:val="affffffff7"/>
        <w:rPr>
          <w:szCs w:val="28"/>
          <w:lang w:val="uk-UA"/>
        </w:rPr>
      </w:pPr>
      <w:r w:rsidRPr="00B80171">
        <w:rPr>
          <w:i/>
          <w:szCs w:val="28"/>
          <w:lang w:val="uk-UA"/>
        </w:rPr>
        <w:t>Мольчак Я.О.,</w:t>
      </w:r>
      <w:r>
        <w:rPr>
          <w:i/>
          <w:szCs w:val="28"/>
          <w:lang w:val="uk-UA"/>
        </w:rPr>
        <w:t xml:space="preserve"> </w:t>
      </w:r>
      <w:r w:rsidRPr="008D6955">
        <w:rPr>
          <w:szCs w:val="28"/>
          <w:lang w:val="uk-UA"/>
        </w:rPr>
        <w:t>Масковець І.Я.</w:t>
      </w:r>
      <w:r w:rsidRPr="006F07AB">
        <w:rPr>
          <w:szCs w:val="28"/>
          <w:lang w:val="uk-UA"/>
        </w:rPr>
        <w:t xml:space="preserve"> Зміна водного режиму річок внаслідок ос</w:t>
      </w:r>
      <w:r w:rsidRPr="006F07AB">
        <w:rPr>
          <w:szCs w:val="28"/>
          <w:lang w:val="uk-UA"/>
        </w:rPr>
        <w:t>у</w:t>
      </w:r>
      <w:r w:rsidRPr="006F07AB">
        <w:rPr>
          <w:szCs w:val="28"/>
          <w:lang w:val="uk-UA"/>
        </w:rPr>
        <w:t>шення // Гідрологія, гідрохімія і гідроекологія: Науковий збірник. – т.3. - К</w:t>
      </w:r>
      <w:r w:rsidRPr="006F07AB">
        <w:rPr>
          <w:szCs w:val="28"/>
          <w:lang w:val="uk-UA"/>
        </w:rPr>
        <w:t>и</w:t>
      </w:r>
      <w:r w:rsidRPr="006F07AB">
        <w:rPr>
          <w:szCs w:val="28"/>
          <w:lang w:val="uk-UA"/>
        </w:rPr>
        <w:t>їв: Ніка-Центр, 2002. – С. 132-134.</w:t>
      </w:r>
    </w:p>
    <w:p w14:paraId="6913ECE6" w14:textId="77777777" w:rsidR="00D53BF6" w:rsidRPr="006F07AB" w:rsidRDefault="00D53BF6" w:rsidP="00D53BF6">
      <w:pPr>
        <w:pStyle w:val="affffffff7"/>
        <w:rPr>
          <w:szCs w:val="28"/>
          <w:lang w:val="uk-UA"/>
        </w:rPr>
      </w:pPr>
      <w:r w:rsidRPr="00B80171">
        <w:rPr>
          <w:i/>
          <w:szCs w:val="28"/>
          <w:lang w:val="uk-UA"/>
        </w:rPr>
        <w:t>Морозов П.Н.</w:t>
      </w:r>
      <w:r w:rsidRPr="006F07AB">
        <w:rPr>
          <w:szCs w:val="28"/>
          <w:lang w:val="uk-UA"/>
        </w:rPr>
        <w:t xml:space="preserve"> </w:t>
      </w:r>
      <w:r w:rsidRPr="00432CD8">
        <w:rPr>
          <w:szCs w:val="28"/>
        </w:rPr>
        <w:t>Подземный</w:t>
      </w:r>
      <w:r w:rsidRPr="006F07AB">
        <w:rPr>
          <w:szCs w:val="28"/>
          <w:lang w:val="uk-UA"/>
        </w:rPr>
        <w:t xml:space="preserve"> </w:t>
      </w:r>
      <w:r w:rsidRPr="00432CD8">
        <w:rPr>
          <w:szCs w:val="28"/>
        </w:rPr>
        <w:t>сток</w:t>
      </w:r>
      <w:r w:rsidRPr="006F07AB">
        <w:rPr>
          <w:szCs w:val="28"/>
          <w:lang w:val="uk-UA"/>
        </w:rPr>
        <w:t xml:space="preserve"> и </w:t>
      </w:r>
      <w:r w:rsidRPr="00432CD8">
        <w:rPr>
          <w:szCs w:val="28"/>
        </w:rPr>
        <w:t>методы</w:t>
      </w:r>
      <w:r w:rsidRPr="006F07AB">
        <w:rPr>
          <w:szCs w:val="28"/>
          <w:lang w:val="uk-UA"/>
        </w:rPr>
        <w:t xml:space="preserve"> </w:t>
      </w:r>
      <w:r w:rsidRPr="00432CD8">
        <w:rPr>
          <w:szCs w:val="28"/>
        </w:rPr>
        <w:t>его</w:t>
      </w:r>
      <w:r w:rsidRPr="006F07AB">
        <w:rPr>
          <w:szCs w:val="28"/>
          <w:lang w:val="uk-UA"/>
        </w:rPr>
        <w:t xml:space="preserve"> </w:t>
      </w:r>
      <w:r w:rsidRPr="00432CD8">
        <w:rPr>
          <w:szCs w:val="28"/>
        </w:rPr>
        <w:t>определения (конспект ле</w:t>
      </w:r>
      <w:r w:rsidRPr="00432CD8">
        <w:rPr>
          <w:szCs w:val="28"/>
        </w:rPr>
        <w:t>к</w:t>
      </w:r>
      <w:r w:rsidRPr="00432CD8">
        <w:rPr>
          <w:szCs w:val="28"/>
        </w:rPr>
        <w:t xml:space="preserve">ций). – </w:t>
      </w:r>
      <w:proofErr w:type="gramStart"/>
      <w:r w:rsidRPr="00432CD8">
        <w:rPr>
          <w:szCs w:val="28"/>
        </w:rPr>
        <w:t>Ленинград.-</w:t>
      </w:r>
      <w:proofErr w:type="gramEnd"/>
      <w:r w:rsidRPr="00432CD8">
        <w:rPr>
          <w:szCs w:val="28"/>
        </w:rPr>
        <w:t xml:space="preserve"> </w:t>
      </w:r>
      <w:r w:rsidRPr="006F07AB">
        <w:rPr>
          <w:szCs w:val="28"/>
        </w:rPr>
        <w:t xml:space="preserve">1975. – 60 с. </w:t>
      </w:r>
    </w:p>
    <w:p w14:paraId="3C7416C3" w14:textId="77777777" w:rsidR="00D53BF6" w:rsidRPr="00432CD8" w:rsidRDefault="00D53BF6" w:rsidP="00D53BF6">
      <w:pPr>
        <w:pStyle w:val="affffffff7"/>
        <w:rPr>
          <w:szCs w:val="28"/>
        </w:rPr>
      </w:pPr>
      <w:r w:rsidRPr="00B80171">
        <w:rPr>
          <w:i/>
          <w:szCs w:val="28"/>
        </w:rPr>
        <w:t xml:space="preserve">Мостеллер Ф., </w:t>
      </w:r>
      <w:r w:rsidRPr="008D6955">
        <w:rPr>
          <w:szCs w:val="28"/>
        </w:rPr>
        <w:t>Тьюки Дж</w:t>
      </w:r>
      <w:r w:rsidRPr="00B80171">
        <w:rPr>
          <w:i/>
          <w:szCs w:val="28"/>
        </w:rPr>
        <w:t>.</w:t>
      </w:r>
      <w:r w:rsidRPr="00432CD8">
        <w:rPr>
          <w:szCs w:val="28"/>
        </w:rPr>
        <w:t xml:space="preserve"> Анализ данных и регрессия. - М.: Финансы и статистика. - 1982. - 120 с.</w:t>
      </w:r>
    </w:p>
    <w:p w14:paraId="4C99FD32" w14:textId="77777777" w:rsidR="00D53BF6" w:rsidRPr="00432CD8" w:rsidRDefault="00D53BF6" w:rsidP="00D53BF6">
      <w:pPr>
        <w:pStyle w:val="affffffff7"/>
        <w:rPr>
          <w:szCs w:val="28"/>
        </w:rPr>
      </w:pPr>
      <w:r w:rsidRPr="00B80171">
        <w:rPr>
          <w:i/>
          <w:szCs w:val="28"/>
        </w:rPr>
        <w:t xml:space="preserve">Новиков С.М., </w:t>
      </w:r>
      <w:r w:rsidRPr="008D6955">
        <w:rPr>
          <w:szCs w:val="28"/>
        </w:rPr>
        <w:t>Гончарова Ж.С.</w:t>
      </w:r>
      <w:r w:rsidRPr="00432CD8">
        <w:rPr>
          <w:szCs w:val="28"/>
        </w:rPr>
        <w:t xml:space="preserve"> Прогноз изменений водных ресурсов крупных рек СССР под влиянием осуш</w:t>
      </w:r>
      <w:r w:rsidRPr="00432CD8">
        <w:rPr>
          <w:szCs w:val="28"/>
        </w:rPr>
        <w:t>и</w:t>
      </w:r>
      <w:r w:rsidRPr="00432CD8">
        <w:rPr>
          <w:szCs w:val="28"/>
        </w:rPr>
        <w:t xml:space="preserve">тельных мелиораций // Труды </w:t>
      </w:r>
      <w:proofErr w:type="gramStart"/>
      <w:r w:rsidRPr="00432CD8">
        <w:rPr>
          <w:szCs w:val="28"/>
        </w:rPr>
        <w:t>ГГИ.-</w:t>
      </w:r>
      <w:proofErr w:type="gramEnd"/>
      <w:r w:rsidRPr="00432CD8">
        <w:rPr>
          <w:szCs w:val="28"/>
        </w:rPr>
        <w:t xml:space="preserve"> 1978. -</w:t>
      </w:r>
      <w:r w:rsidRPr="00432CD8">
        <w:rPr>
          <w:szCs w:val="28"/>
        </w:rPr>
        <w:lastRenderedPageBreak/>
        <w:t>вып.255. - С. 54-68.</w:t>
      </w:r>
    </w:p>
    <w:p w14:paraId="4A935682" w14:textId="77777777" w:rsidR="00D53BF6" w:rsidRPr="00432CD8" w:rsidRDefault="00D53BF6" w:rsidP="00D53BF6">
      <w:pPr>
        <w:pStyle w:val="affffffff7"/>
        <w:rPr>
          <w:szCs w:val="28"/>
        </w:rPr>
      </w:pPr>
      <w:r w:rsidRPr="00B80171">
        <w:rPr>
          <w:i/>
          <w:szCs w:val="28"/>
        </w:rPr>
        <w:t>Новосад Я.М.</w:t>
      </w:r>
      <w:r w:rsidRPr="00432CD8">
        <w:rPr>
          <w:szCs w:val="28"/>
        </w:rPr>
        <w:t xml:space="preserve"> Летне - осенний минимальный и меженный сток рек запа</w:t>
      </w:r>
      <w:r w:rsidRPr="00432CD8">
        <w:rPr>
          <w:szCs w:val="28"/>
        </w:rPr>
        <w:t>д</w:t>
      </w:r>
      <w:r w:rsidRPr="00432CD8">
        <w:rPr>
          <w:szCs w:val="28"/>
        </w:rPr>
        <w:t xml:space="preserve">ной части Украинского Полесья: Автореф. </w:t>
      </w:r>
      <w:proofErr w:type="gramStart"/>
      <w:r w:rsidRPr="00432CD8">
        <w:rPr>
          <w:szCs w:val="28"/>
        </w:rPr>
        <w:t>Дис....</w:t>
      </w:r>
      <w:proofErr w:type="gramEnd"/>
      <w:r w:rsidRPr="00432CD8">
        <w:rPr>
          <w:szCs w:val="28"/>
        </w:rPr>
        <w:t>к-та геогр. наук:11.00.07 / Одесский гидрометеорологический институт. - Одесса. - 1983. - 23 с.</w:t>
      </w:r>
    </w:p>
    <w:p w14:paraId="116A8FEC" w14:textId="77777777" w:rsidR="00D53BF6" w:rsidRPr="006F07AB" w:rsidRDefault="00D53BF6" w:rsidP="00D53BF6">
      <w:pPr>
        <w:pStyle w:val="affffffff7"/>
        <w:rPr>
          <w:szCs w:val="28"/>
        </w:rPr>
      </w:pPr>
      <w:r w:rsidRPr="00B80171">
        <w:rPr>
          <w:i/>
          <w:szCs w:val="28"/>
        </w:rPr>
        <w:t>Новосад Я.М.</w:t>
      </w:r>
      <w:r w:rsidRPr="00432CD8">
        <w:rPr>
          <w:szCs w:val="28"/>
        </w:rPr>
        <w:t xml:space="preserve"> Районирование территории западной части Украинского Полесья по условиям формирования минимального стока малых рек // М</w:t>
      </w:r>
      <w:r w:rsidRPr="00432CD8">
        <w:rPr>
          <w:szCs w:val="28"/>
        </w:rPr>
        <w:t>е</w:t>
      </w:r>
      <w:r w:rsidRPr="00432CD8">
        <w:rPr>
          <w:szCs w:val="28"/>
        </w:rPr>
        <w:t>теор. климат</w:t>
      </w:r>
      <w:proofErr w:type="gramStart"/>
      <w:r w:rsidRPr="00432CD8">
        <w:rPr>
          <w:szCs w:val="28"/>
        </w:rPr>
        <w:t>.</w:t>
      </w:r>
      <w:proofErr w:type="gramEnd"/>
      <w:r w:rsidRPr="00432CD8">
        <w:rPr>
          <w:szCs w:val="28"/>
        </w:rPr>
        <w:t xml:space="preserve"> и гидр. - Одесса. - 1981.  </w:t>
      </w:r>
      <w:r w:rsidRPr="006F07AB">
        <w:rPr>
          <w:szCs w:val="28"/>
        </w:rPr>
        <w:t>- Вып.  17. - С. 31-35.</w:t>
      </w:r>
    </w:p>
    <w:p w14:paraId="40200A48" w14:textId="77777777" w:rsidR="00D53BF6" w:rsidRPr="006B6D30" w:rsidRDefault="00D53BF6" w:rsidP="00D53BF6">
      <w:pPr>
        <w:pStyle w:val="affffffff7"/>
        <w:rPr>
          <w:szCs w:val="28"/>
        </w:rPr>
      </w:pPr>
      <w:r w:rsidRPr="00B80171">
        <w:rPr>
          <w:i/>
          <w:szCs w:val="28"/>
        </w:rPr>
        <w:t xml:space="preserve">Орошение </w:t>
      </w:r>
      <w:r w:rsidRPr="008D6955">
        <w:rPr>
          <w:szCs w:val="28"/>
        </w:rPr>
        <w:t xml:space="preserve">на </w:t>
      </w:r>
      <w:proofErr w:type="gramStart"/>
      <w:r w:rsidRPr="008D6955">
        <w:rPr>
          <w:szCs w:val="28"/>
        </w:rPr>
        <w:t>Одещине</w:t>
      </w:r>
      <w:r w:rsidRPr="006B6D30">
        <w:rPr>
          <w:szCs w:val="28"/>
        </w:rPr>
        <w:t>.-</w:t>
      </w:r>
      <w:proofErr w:type="gramEnd"/>
      <w:r w:rsidRPr="006B6D30">
        <w:rPr>
          <w:szCs w:val="28"/>
        </w:rPr>
        <w:t xml:space="preserve"> Одесса. Элита, 1992. – 434 с. </w:t>
      </w:r>
    </w:p>
    <w:p w14:paraId="283732D1" w14:textId="77777777" w:rsidR="00D53BF6" w:rsidRPr="006B6D30" w:rsidRDefault="00D53BF6" w:rsidP="00D53BF6">
      <w:pPr>
        <w:pStyle w:val="affffffff7"/>
        <w:rPr>
          <w:szCs w:val="28"/>
        </w:rPr>
      </w:pPr>
      <w:r w:rsidRPr="004D023F">
        <w:rPr>
          <w:i/>
          <w:szCs w:val="28"/>
        </w:rPr>
        <w:t xml:space="preserve">Оценка </w:t>
      </w:r>
      <w:r w:rsidRPr="008D6955">
        <w:rPr>
          <w:szCs w:val="28"/>
        </w:rPr>
        <w:t>подземного притока в реки и естественных ресурсов подземных вод в условиях нарушения режима речного стока</w:t>
      </w:r>
      <w:r w:rsidRPr="006B6D30">
        <w:rPr>
          <w:szCs w:val="28"/>
        </w:rPr>
        <w:t>: Методические рекоменд</w:t>
      </w:r>
      <w:r w:rsidRPr="006B6D30">
        <w:rPr>
          <w:szCs w:val="28"/>
        </w:rPr>
        <w:t>а</w:t>
      </w:r>
      <w:r w:rsidRPr="006B6D30">
        <w:rPr>
          <w:szCs w:val="28"/>
        </w:rPr>
        <w:t>ции. - Л.: Гидрометеоиздат, 1974. - 53 с.</w:t>
      </w:r>
    </w:p>
    <w:p w14:paraId="68A53A6A" w14:textId="77777777" w:rsidR="00D53BF6" w:rsidRPr="006F07AB" w:rsidRDefault="00D53BF6" w:rsidP="00D53BF6">
      <w:pPr>
        <w:pStyle w:val="affffffff7"/>
        <w:rPr>
          <w:szCs w:val="28"/>
        </w:rPr>
      </w:pPr>
      <w:r w:rsidRPr="004D023F">
        <w:rPr>
          <w:i/>
          <w:szCs w:val="28"/>
        </w:rPr>
        <w:t xml:space="preserve">Подземный </w:t>
      </w:r>
      <w:r w:rsidRPr="008D6955">
        <w:rPr>
          <w:szCs w:val="28"/>
        </w:rPr>
        <w:t>сток на территории СССР</w:t>
      </w:r>
      <w:r w:rsidRPr="006B6D30">
        <w:rPr>
          <w:szCs w:val="28"/>
        </w:rPr>
        <w:t xml:space="preserve">. Под ред. проф. Б.И. Куделин. – М.: Изд. </w:t>
      </w:r>
      <w:r w:rsidRPr="006F07AB">
        <w:rPr>
          <w:szCs w:val="28"/>
        </w:rPr>
        <w:t>МГУ, 1966. 303 с.</w:t>
      </w:r>
    </w:p>
    <w:p w14:paraId="25BEE115" w14:textId="77777777" w:rsidR="00D53BF6" w:rsidRPr="008D6955" w:rsidRDefault="00D53BF6" w:rsidP="00D53BF6">
      <w:pPr>
        <w:pStyle w:val="affffffff7"/>
        <w:rPr>
          <w:szCs w:val="28"/>
        </w:rPr>
      </w:pPr>
      <w:r w:rsidRPr="004D023F">
        <w:rPr>
          <w:i/>
          <w:szCs w:val="28"/>
        </w:rPr>
        <w:t>Попов О. В.</w:t>
      </w:r>
      <w:r w:rsidRPr="006B6D30">
        <w:rPr>
          <w:szCs w:val="28"/>
        </w:rPr>
        <w:t xml:space="preserve"> Подземное питание рек. </w:t>
      </w:r>
      <w:r>
        <w:rPr>
          <w:szCs w:val="28"/>
        </w:rPr>
        <w:t>- Л.:</w:t>
      </w:r>
      <w:r w:rsidRPr="008D6955">
        <w:rPr>
          <w:szCs w:val="28"/>
        </w:rPr>
        <w:t xml:space="preserve"> Гидрометеоиздат, 1968. 291 с. </w:t>
      </w:r>
    </w:p>
    <w:p w14:paraId="26CD9DAD" w14:textId="77777777" w:rsidR="00D53BF6" w:rsidRPr="006B6D30" w:rsidRDefault="00D53BF6" w:rsidP="00D53BF6">
      <w:pPr>
        <w:pStyle w:val="affffffff7"/>
        <w:rPr>
          <w:szCs w:val="28"/>
        </w:rPr>
      </w:pPr>
      <w:r w:rsidRPr="004D023F">
        <w:rPr>
          <w:i/>
          <w:szCs w:val="28"/>
        </w:rPr>
        <w:t xml:space="preserve">Пособие </w:t>
      </w:r>
      <w:r w:rsidRPr="008D6955">
        <w:rPr>
          <w:szCs w:val="28"/>
        </w:rPr>
        <w:t>по определению расчетных гидрологических характеристик.</w:t>
      </w:r>
      <w:r w:rsidRPr="006B6D30">
        <w:rPr>
          <w:szCs w:val="28"/>
        </w:rPr>
        <w:t xml:space="preserve"> - Л.: Гидрометеоиздат,- 1984. – 447 с. </w:t>
      </w:r>
    </w:p>
    <w:p w14:paraId="3926AE6B" w14:textId="77777777" w:rsidR="00D53BF6" w:rsidRPr="006B6D30" w:rsidRDefault="00D53BF6" w:rsidP="00D53BF6">
      <w:pPr>
        <w:pStyle w:val="affffffff7"/>
        <w:rPr>
          <w:szCs w:val="28"/>
        </w:rPr>
      </w:pPr>
      <w:r w:rsidRPr="004D023F">
        <w:rPr>
          <w:i/>
          <w:szCs w:val="28"/>
        </w:rPr>
        <w:t>Раткович Д.Я.</w:t>
      </w:r>
      <w:r w:rsidRPr="006B6D30">
        <w:rPr>
          <w:szCs w:val="28"/>
        </w:rPr>
        <w:t xml:space="preserve"> Многолетние колебания речного стока. - Л.: Гидромете</w:t>
      </w:r>
      <w:r w:rsidRPr="006B6D30">
        <w:rPr>
          <w:szCs w:val="28"/>
        </w:rPr>
        <w:t>о</w:t>
      </w:r>
      <w:r w:rsidRPr="006B6D30">
        <w:rPr>
          <w:szCs w:val="28"/>
        </w:rPr>
        <w:t>издат. - 1976. - 255 с.</w:t>
      </w:r>
    </w:p>
    <w:p w14:paraId="1BFE1E08" w14:textId="77777777" w:rsidR="00D53BF6" w:rsidRPr="006F07AB" w:rsidRDefault="00D53BF6" w:rsidP="00D53BF6">
      <w:pPr>
        <w:pStyle w:val="affffffff7"/>
        <w:rPr>
          <w:szCs w:val="28"/>
        </w:rPr>
      </w:pPr>
      <w:r w:rsidRPr="004D023F">
        <w:rPr>
          <w:i/>
          <w:szCs w:val="28"/>
        </w:rPr>
        <w:t>Раткович Д.Я.</w:t>
      </w:r>
      <w:r w:rsidRPr="006B6D30">
        <w:rPr>
          <w:szCs w:val="28"/>
        </w:rPr>
        <w:t xml:space="preserve">  Гидрологические основы </w:t>
      </w:r>
      <w:proofErr w:type="gramStart"/>
      <w:r w:rsidRPr="006B6D30">
        <w:rPr>
          <w:szCs w:val="28"/>
        </w:rPr>
        <w:t>водообеспечения.-</w:t>
      </w:r>
      <w:proofErr w:type="gramEnd"/>
      <w:r w:rsidRPr="006B6D30">
        <w:rPr>
          <w:szCs w:val="28"/>
        </w:rPr>
        <w:t xml:space="preserve"> </w:t>
      </w:r>
      <w:r w:rsidRPr="006F07AB">
        <w:rPr>
          <w:szCs w:val="28"/>
        </w:rPr>
        <w:t>М.: РАН ИВП. - 1995. -  428с.</w:t>
      </w:r>
    </w:p>
    <w:p w14:paraId="7ED2E69A" w14:textId="77777777" w:rsidR="00D53BF6" w:rsidRPr="006B6D30" w:rsidRDefault="00D53BF6" w:rsidP="00D53BF6">
      <w:pPr>
        <w:pStyle w:val="affffffff7"/>
        <w:rPr>
          <w:szCs w:val="28"/>
        </w:rPr>
      </w:pPr>
      <w:r w:rsidRPr="004D023F">
        <w:rPr>
          <w:i/>
          <w:szCs w:val="28"/>
        </w:rPr>
        <w:t xml:space="preserve">Раткович Д.Я., </w:t>
      </w:r>
      <w:r w:rsidRPr="008D6955">
        <w:rPr>
          <w:szCs w:val="28"/>
        </w:rPr>
        <w:t>Болгов М.В</w:t>
      </w:r>
      <w:r w:rsidRPr="004D023F">
        <w:rPr>
          <w:i/>
          <w:szCs w:val="28"/>
        </w:rPr>
        <w:t>.</w:t>
      </w:r>
      <w:r w:rsidRPr="006B6D30">
        <w:rPr>
          <w:szCs w:val="28"/>
        </w:rPr>
        <w:t xml:space="preserve"> Стохастические модели колебаний соста</w:t>
      </w:r>
      <w:r w:rsidRPr="006B6D30">
        <w:rPr>
          <w:szCs w:val="28"/>
        </w:rPr>
        <w:t>в</w:t>
      </w:r>
      <w:r w:rsidRPr="006B6D30">
        <w:rPr>
          <w:szCs w:val="28"/>
        </w:rPr>
        <w:t>ляющих водного баланса речного бассе</w:t>
      </w:r>
      <w:r w:rsidRPr="006B6D30">
        <w:rPr>
          <w:szCs w:val="28"/>
        </w:rPr>
        <w:t>й</w:t>
      </w:r>
      <w:r w:rsidRPr="006B6D30">
        <w:rPr>
          <w:szCs w:val="28"/>
        </w:rPr>
        <w:t xml:space="preserve">на. – М.: РАН </w:t>
      </w:r>
      <w:proofErr w:type="gramStart"/>
      <w:r w:rsidRPr="006B6D30">
        <w:rPr>
          <w:szCs w:val="28"/>
        </w:rPr>
        <w:t>ИВП.-</w:t>
      </w:r>
      <w:proofErr w:type="gramEnd"/>
      <w:r w:rsidRPr="006B6D30">
        <w:rPr>
          <w:szCs w:val="28"/>
        </w:rPr>
        <w:t>1997. –262 с.</w:t>
      </w:r>
    </w:p>
    <w:p w14:paraId="7BE5B002" w14:textId="77777777" w:rsidR="00D53BF6" w:rsidRDefault="00D53BF6" w:rsidP="00D53BF6">
      <w:pPr>
        <w:pStyle w:val="affffffff7"/>
        <w:rPr>
          <w:szCs w:val="28"/>
          <w:lang w:val="uk-UA"/>
        </w:rPr>
      </w:pPr>
      <w:r w:rsidRPr="004D023F">
        <w:rPr>
          <w:i/>
          <w:szCs w:val="28"/>
          <w:lang w:val="uk-UA"/>
        </w:rPr>
        <w:t>Ревера О.З.</w:t>
      </w:r>
      <w:r w:rsidRPr="006F07AB">
        <w:rPr>
          <w:szCs w:val="28"/>
          <w:lang w:val="uk-UA"/>
        </w:rPr>
        <w:t xml:space="preserve"> Влияние осушительных мелиораций на годовой, летне-осенний и минимальный  сток рек Припятского Полесья УССР // Тр. ГГИ Вопросы гидрологии болот. – Л.: Гидрометеоиздат, 1988. – С.134-145.</w:t>
      </w:r>
    </w:p>
    <w:p w14:paraId="359E258D" w14:textId="77777777" w:rsidR="00D53BF6" w:rsidRPr="006F07AB" w:rsidRDefault="00D53BF6" w:rsidP="00D53BF6">
      <w:pPr>
        <w:pStyle w:val="affffffff7"/>
        <w:rPr>
          <w:szCs w:val="28"/>
          <w:lang w:val="uk-UA"/>
        </w:rPr>
      </w:pPr>
      <w:r w:rsidRPr="004D023F">
        <w:rPr>
          <w:i/>
          <w:szCs w:val="28"/>
        </w:rPr>
        <w:t xml:space="preserve">Ревера О.З., </w:t>
      </w:r>
      <w:r w:rsidRPr="008D6955">
        <w:rPr>
          <w:szCs w:val="28"/>
        </w:rPr>
        <w:t>Кордюм А.Б.</w:t>
      </w:r>
      <w:r w:rsidRPr="006B6D30">
        <w:rPr>
          <w:szCs w:val="28"/>
        </w:rPr>
        <w:t xml:space="preserve"> Влияние агромелиоративных мероприятий на водные ресурсы Украины // Мелиор</w:t>
      </w:r>
      <w:r w:rsidRPr="006B6D30">
        <w:rPr>
          <w:szCs w:val="28"/>
        </w:rPr>
        <w:t>а</w:t>
      </w:r>
      <w:r w:rsidRPr="006B6D30">
        <w:rPr>
          <w:szCs w:val="28"/>
        </w:rPr>
        <w:t>ция и вод. хоз-во. –К.: Урожай, 1980. –Вып.50. –С. 38-41.</w:t>
      </w:r>
    </w:p>
    <w:p w14:paraId="0F137090" w14:textId="77777777" w:rsidR="00D53BF6" w:rsidRPr="006F07AB" w:rsidRDefault="00D53BF6" w:rsidP="00D53BF6">
      <w:pPr>
        <w:pStyle w:val="affffffff7"/>
        <w:rPr>
          <w:szCs w:val="28"/>
        </w:rPr>
      </w:pPr>
      <w:r w:rsidRPr="004D023F">
        <w:rPr>
          <w:i/>
          <w:szCs w:val="28"/>
        </w:rPr>
        <w:t xml:space="preserve">Региональная </w:t>
      </w:r>
      <w:r w:rsidRPr="008D6955">
        <w:rPr>
          <w:szCs w:val="28"/>
        </w:rPr>
        <w:t xml:space="preserve">оценка подземного питания рек СССР. </w:t>
      </w:r>
      <w:r w:rsidRPr="006B6D30">
        <w:rPr>
          <w:szCs w:val="28"/>
        </w:rPr>
        <w:t xml:space="preserve">– «Тр. </w:t>
      </w:r>
      <w:r w:rsidRPr="006F07AB">
        <w:rPr>
          <w:szCs w:val="28"/>
        </w:rPr>
        <w:t>ГГИ», 1968, вып. 154. 175 с.</w:t>
      </w:r>
    </w:p>
    <w:p w14:paraId="77D1EBB9" w14:textId="77777777" w:rsidR="00D53BF6" w:rsidRPr="006F07AB" w:rsidRDefault="00D53BF6" w:rsidP="00D53BF6">
      <w:pPr>
        <w:pStyle w:val="affffffff7"/>
        <w:rPr>
          <w:szCs w:val="28"/>
        </w:rPr>
      </w:pPr>
      <w:r w:rsidRPr="004D023F">
        <w:rPr>
          <w:i/>
          <w:szCs w:val="28"/>
          <w:lang w:val="uk-UA"/>
        </w:rPr>
        <w:t xml:space="preserve">Рекомендации </w:t>
      </w:r>
      <w:r w:rsidRPr="008D6955">
        <w:rPr>
          <w:szCs w:val="28"/>
          <w:lang w:val="uk-UA"/>
        </w:rPr>
        <w:t xml:space="preserve">по статистическим методам анализа однородности </w:t>
      </w:r>
      <w:r w:rsidRPr="008D6955">
        <w:rPr>
          <w:szCs w:val="28"/>
          <w:lang w:val="uk-UA"/>
        </w:rPr>
        <w:lastRenderedPageBreak/>
        <w:t>пр</w:t>
      </w:r>
      <w:r w:rsidRPr="008D6955">
        <w:rPr>
          <w:szCs w:val="28"/>
          <w:lang w:val="uk-UA"/>
        </w:rPr>
        <w:t>о</w:t>
      </w:r>
      <w:r w:rsidRPr="008D6955">
        <w:rPr>
          <w:szCs w:val="28"/>
          <w:lang w:val="uk-UA"/>
        </w:rPr>
        <w:t>странственно - временных колебаний ре</w:t>
      </w:r>
      <w:r w:rsidRPr="008D6955">
        <w:rPr>
          <w:szCs w:val="28"/>
          <w:lang w:val="uk-UA"/>
        </w:rPr>
        <w:t>ч</w:t>
      </w:r>
      <w:r w:rsidRPr="008D6955">
        <w:rPr>
          <w:szCs w:val="28"/>
          <w:lang w:val="uk-UA"/>
        </w:rPr>
        <w:t>ного стока</w:t>
      </w:r>
      <w:r w:rsidRPr="004D023F">
        <w:rPr>
          <w:i/>
          <w:szCs w:val="28"/>
          <w:lang w:val="uk-UA"/>
        </w:rPr>
        <w:t>.</w:t>
      </w:r>
      <w:r w:rsidRPr="006F07AB">
        <w:rPr>
          <w:szCs w:val="28"/>
          <w:lang w:val="uk-UA"/>
        </w:rPr>
        <w:t xml:space="preserve"> - Л.: Гидрометеоиздат.  - 1984.- 78 с.</w:t>
      </w:r>
    </w:p>
    <w:p w14:paraId="4B4D06E0" w14:textId="77777777" w:rsidR="00D53BF6" w:rsidRPr="006B6D30" w:rsidRDefault="00D53BF6" w:rsidP="00D53BF6">
      <w:pPr>
        <w:pStyle w:val="affffffff7"/>
        <w:rPr>
          <w:szCs w:val="28"/>
        </w:rPr>
      </w:pPr>
      <w:r w:rsidRPr="004D023F">
        <w:rPr>
          <w:i/>
          <w:szCs w:val="28"/>
        </w:rPr>
        <w:t xml:space="preserve">Ресурсы </w:t>
      </w:r>
      <w:r w:rsidRPr="008D6955">
        <w:rPr>
          <w:szCs w:val="28"/>
        </w:rPr>
        <w:t>поверхностных вод СССР</w:t>
      </w:r>
      <w:r w:rsidRPr="006B6D30">
        <w:rPr>
          <w:szCs w:val="28"/>
        </w:rPr>
        <w:t>. Украина и Молдавия. - Л.: Гидром</w:t>
      </w:r>
      <w:r w:rsidRPr="006B6D30">
        <w:rPr>
          <w:szCs w:val="28"/>
        </w:rPr>
        <w:t>е</w:t>
      </w:r>
      <w:r w:rsidRPr="006B6D30">
        <w:rPr>
          <w:szCs w:val="28"/>
        </w:rPr>
        <w:t xml:space="preserve">теоиздат, </w:t>
      </w:r>
      <w:proofErr w:type="gramStart"/>
      <w:r w:rsidRPr="006B6D30">
        <w:rPr>
          <w:szCs w:val="28"/>
        </w:rPr>
        <w:t>1966.-</w:t>
      </w:r>
      <w:proofErr w:type="gramEnd"/>
      <w:r w:rsidRPr="006B6D30">
        <w:rPr>
          <w:szCs w:val="28"/>
        </w:rPr>
        <w:t xml:space="preserve"> т.6, вып. 1 – 884 с.</w:t>
      </w:r>
    </w:p>
    <w:p w14:paraId="650DA427" w14:textId="77777777" w:rsidR="00D53BF6" w:rsidRPr="006B6D30" w:rsidRDefault="00D53BF6" w:rsidP="00D53BF6">
      <w:pPr>
        <w:pStyle w:val="affffffff7"/>
        <w:rPr>
          <w:szCs w:val="28"/>
        </w:rPr>
      </w:pPr>
      <w:r w:rsidRPr="004D023F">
        <w:rPr>
          <w:i/>
          <w:szCs w:val="28"/>
        </w:rPr>
        <w:t xml:space="preserve">Ресурсы </w:t>
      </w:r>
      <w:r w:rsidRPr="008D6955">
        <w:rPr>
          <w:szCs w:val="28"/>
        </w:rPr>
        <w:t>поверхностных вод СССР.</w:t>
      </w:r>
      <w:r w:rsidRPr="006B6D30">
        <w:rPr>
          <w:szCs w:val="28"/>
        </w:rPr>
        <w:t xml:space="preserve"> Среднее и Нижнее Поднепровье.  – Л.: Гидрометеоиздат, 1971. –т.</w:t>
      </w:r>
      <w:proofErr w:type="gramStart"/>
      <w:r w:rsidRPr="006B6D30">
        <w:rPr>
          <w:szCs w:val="28"/>
        </w:rPr>
        <w:t>6.-</w:t>
      </w:r>
      <w:proofErr w:type="gramEnd"/>
      <w:r w:rsidRPr="006B6D30">
        <w:rPr>
          <w:szCs w:val="28"/>
        </w:rPr>
        <w:t xml:space="preserve"> вып. 2 –655 с.</w:t>
      </w:r>
    </w:p>
    <w:p w14:paraId="575F51C5" w14:textId="77777777" w:rsidR="00D53BF6" w:rsidRPr="006B6D30" w:rsidRDefault="00D53BF6" w:rsidP="00D53BF6">
      <w:pPr>
        <w:pStyle w:val="affffffff7"/>
        <w:rPr>
          <w:szCs w:val="28"/>
        </w:rPr>
      </w:pPr>
      <w:r w:rsidRPr="004D023F">
        <w:rPr>
          <w:i/>
          <w:szCs w:val="28"/>
        </w:rPr>
        <w:t>Роде А.А.</w:t>
      </w:r>
      <w:r w:rsidRPr="006B6D30">
        <w:rPr>
          <w:szCs w:val="28"/>
        </w:rPr>
        <w:t xml:space="preserve"> Вопросы водного режима почв. - Л.: Гидрометеоиздат, 1978. – 213 с. </w:t>
      </w:r>
    </w:p>
    <w:p w14:paraId="7ED0D817" w14:textId="77777777" w:rsidR="00D53BF6" w:rsidRPr="006F07AB" w:rsidRDefault="00D53BF6" w:rsidP="00D53BF6">
      <w:pPr>
        <w:pStyle w:val="affffffff7"/>
        <w:rPr>
          <w:szCs w:val="28"/>
        </w:rPr>
      </w:pPr>
      <w:r w:rsidRPr="004D023F">
        <w:rPr>
          <w:i/>
          <w:szCs w:val="28"/>
        </w:rPr>
        <w:t xml:space="preserve">Рождественский А.В., </w:t>
      </w:r>
      <w:r w:rsidRPr="008D6955">
        <w:rPr>
          <w:szCs w:val="28"/>
        </w:rPr>
        <w:t>Ежов А.В., Сахарюк А.В.</w:t>
      </w:r>
      <w:r w:rsidRPr="006B6D30">
        <w:rPr>
          <w:szCs w:val="28"/>
        </w:rPr>
        <w:t xml:space="preserve"> Оценка точности гидр</w:t>
      </w:r>
      <w:r w:rsidRPr="006B6D30">
        <w:rPr>
          <w:szCs w:val="28"/>
        </w:rPr>
        <w:t>о</w:t>
      </w:r>
      <w:r w:rsidRPr="006B6D30">
        <w:rPr>
          <w:szCs w:val="28"/>
        </w:rPr>
        <w:t>логических расчетов. -  Л.: Гидромете</w:t>
      </w:r>
      <w:r w:rsidRPr="006B6D30">
        <w:rPr>
          <w:szCs w:val="28"/>
        </w:rPr>
        <w:t>о</w:t>
      </w:r>
      <w:r w:rsidRPr="006B6D30">
        <w:rPr>
          <w:szCs w:val="28"/>
        </w:rPr>
        <w:t xml:space="preserve">издат, 1990.  </w:t>
      </w:r>
      <w:r w:rsidRPr="006F07AB">
        <w:rPr>
          <w:szCs w:val="28"/>
        </w:rPr>
        <w:t>- 276 с.</w:t>
      </w:r>
    </w:p>
    <w:p w14:paraId="2CFEEF48" w14:textId="77777777" w:rsidR="00D53BF6" w:rsidRPr="006F07AB" w:rsidRDefault="00D53BF6" w:rsidP="00D53BF6">
      <w:pPr>
        <w:pStyle w:val="affffffff7"/>
        <w:rPr>
          <w:szCs w:val="28"/>
        </w:rPr>
      </w:pPr>
      <w:r w:rsidRPr="004D023F">
        <w:rPr>
          <w:i/>
          <w:szCs w:val="28"/>
        </w:rPr>
        <w:t xml:space="preserve">Рождественский А. В., </w:t>
      </w:r>
      <w:r w:rsidRPr="008D6955">
        <w:rPr>
          <w:szCs w:val="28"/>
        </w:rPr>
        <w:t xml:space="preserve">Лобанова А. </w:t>
      </w:r>
      <w:r w:rsidRPr="004D023F">
        <w:rPr>
          <w:i/>
          <w:szCs w:val="28"/>
        </w:rPr>
        <w:t>Г.</w:t>
      </w:r>
      <w:r w:rsidRPr="006B6D30">
        <w:rPr>
          <w:szCs w:val="28"/>
        </w:rPr>
        <w:t xml:space="preserve"> Приведение рядов речнего стока к длительному периоду методом множественной корреляции. – «Тр. </w:t>
      </w:r>
      <w:r w:rsidRPr="006F07AB">
        <w:rPr>
          <w:szCs w:val="28"/>
        </w:rPr>
        <w:t>ГГИ», 1968, вып. 163, с. 9 –</w:t>
      </w:r>
      <w:proofErr w:type="gramStart"/>
      <w:r w:rsidRPr="006F07AB">
        <w:rPr>
          <w:szCs w:val="28"/>
        </w:rPr>
        <w:t>18 .</w:t>
      </w:r>
      <w:proofErr w:type="gramEnd"/>
      <w:r w:rsidRPr="006F07AB">
        <w:rPr>
          <w:szCs w:val="28"/>
        </w:rPr>
        <w:t xml:space="preserve"> </w:t>
      </w:r>
    </w:p>
    <w:p w14:paraId="4B2E599F" w14:textId="77777777" w:rsidR="00D53BF6" w:rsidRPr="006B6D30" w:rsidRDefault="00D53BF6" w:rsidP="00D53BF6">
      <w:pPr>
        <w:pStyle w:val="affffffff7"/>
        <w:rPr>
          <w:szCs w:val="28"/>
        </w:rPr>
      </w:pPr>
      <w:r w:rsidRPr="004D023F">
        <w:rPr>
          <w:i/>
          <w:szCs w:val="28"/>
        </w:rPr>
        <w:t xml:space="preserve">Рождественский А.В., </w:t>
      </w:r>
      <w:r w:rsidRPr="008D6955">
        <w:rPr>
          <w:szCs w:val="28"/>
        </w:rPr>
        <w:t>Чеботарев А.И.</w:t>
      </w:r>
      <w:r w:rsidRPr="006B6D30">
        <w:rPr>
          <w:szCs w:val="28"/>
        </w:rPr>
        <w:t xml:space="preserve"> Статистические методы в гидрол</w:t>
      </w:r>
      <w:r w:rsidRPr="006B6D30">
        <w:rPr>
          <w:szCs w:val="28"/>
        </w:rPr>
        <w:t>о</w:t>
      </w:r>
      <w:r w:rsidRPr="006B6D30">
        <w:rPr>
          <w:szCs w:val="28"/>
        </w:rPr>
        <w:t>гии. - Л.: Гидрометеоиздат, 1974. – 424 с.</w:t>
      </w:r>
    </w:p>
    <w:p w14:paraId="4C311901" w14:textId="77777777" w:rsidR="00D53BF6" w:rsidRPr="00F819C4" w:rsidRDefault="00D53BF6" w:rsidP="00D53BF6">
      <w:pPr>
        <w:pStyle w:val="affffffff7"/>
        <w:rPr>
          <w:szCs w:val="28"/>
        </w:rPr>
      </w:pPr>
      <w:r w:rsidRPr="004D023F">
        <w:rPr>
          <w:i/>
          <w:szCs w:val="28"/>
        </w:rPr>
        <w:t>Ромась М.</w:t>
      </w:r>
      <w:r w:rsidRPr="004D023F">
        <w:rPr>
          <w:i/>
          <w:szCs w:val="28"/>
          <w:lang w:val="uk-UA"/>
        </w:rPr>
        <w:t xml:space="preserve">І., </w:t>
      </w:r>
      <w:r w:rsidRPr="008D6955">
        <w:rPr>
          <w:szCs w:val="28"/>
          <w:lang w:val="uk-UA"/>
        </w:rPr>
        <w:t>Шевчук І.О., Ромась І.М., Довгпнь Л.В.</w:t>
      </w:r>
      <w:r w:rsidRPr="006F07AB">
        <w:rPr>
          <w:szCs w:val="28"/>
          <w:lang w:val="uk-UA"/>
        </w:rPr>
        <w:t xml:space="preserve"> Періоди формування середніх місячних витрат води мінімального стоку річок басейну Дніпра в літньо-осінню та зимову межень // Наук. Праці УкрНДГМІ. –2003. –вип.251. –С</w:t>
      </w:r>
      <w:r w:rsidRPr="00F819C4">
        <w:rPr>
          <w:szCs w:val="28"/>
          <w:lang w:val="uk-UA"/>
        </w:rPr>
        <w:t>. 54-58.</w:t>
      </w:r>
    </w:p>
    <w:p w14:paraId="129918F4" w14:textId="77777777" w:rsidR="00D53BF6" w:rsidRPr="00F819C4" w:rsidRDefault="00D53BF6" w:rsidP="00D53BF6">
      <w:pPr>
        <w:pStyle w:val="affffffff7"/>
        <w:rPr>
          <w:szCs w:val="28"/>
        </w:rPr>
      </w:pPr>
      <w:r w:rsidRPr="004D023F">
        <w:rPr>
          <w:i/>
          <w:szCs w:val="28"/>
        </w:rPr>
        <w:t>Сарманов О.В.</w:t>
      </w:r>
      <w:r w:rsidRPr="006B6D30">
        <w:rPr>
          <w:szCs w:val="28"/>
        </w:rPr>
        <w:t xml:space="preserve"> Псевдонормальная корреляция и различные ее обобщения //Доклады АН </w:t>
      </w:r>
      <w:proofErr w:type="gramStart"/>
      <w:r w:rsidRPr="006B6D30">
        <w:rPr>
          <w:szCs w:val="28"/>
        </w:rPr>
        <w:t>СССР.-</w:t>
      </w:r>
      <w:proofErr w:type="gramEnd"/>
      <w:r w:rsidRPr="006B6D30">
        <w:rPr>
          <w:szCs w:val="28"/>
        </w:rPr>
        <w:t xml:space="preserve">т. </w:t>
      </w:r>
      <w:r w:rsidRPr="00F819C4">
        <w:rPr>
          <w:szCs w:val="28"/>
        </w:rPr>
        <w:t>132.-1960. №2.-С. 299-302.</w:t>
      </w:r>
    </w:p>
    <w:p w14:paraId="165EF719" w14:textId="77777777" w:rsidR="00D53BF6" w:rsidRPr="00F819C4" w:rsidRDefault="00D53BF6" w:rsidP="00D53BF6">
      <w:pPr>
        <w:pStyle w:val="affffffff7"/>
        <w:rPr>
          <w:szCs w:val="28"/>
        </w:rPr>
      </w:pPr>
      <w:r w:rsidRPr="004D023F">
        <w:rPr>
          <w:i/>
          <w:szCs w:val="28"/>
        </w:rPr>
        <w:t>Сарманов О.В.</w:t>
      </w:r>
      <w:r w:rsidRPr="006B6D30">
        <w:rPr>
          <w:szCs w:val="28"/>
        </w:rPr>
        <w:t xml:space="preserve"> Исследование стационарных марковских процессов мет</w:t>
      </w:r>
      <w:r w:rsidRPr="006B6D30">
        <w:rPr>
          <w:szCs w:val="28"/>
        </w:rPr>
        <w:t>о</w:t>
      </w:r>
      <w:r w:rsidRPr="006B6D30">
        <w:rPr>
          <w:szCs w:val="28"/>
        </w:rPr>
        <w:t>дом разложения по собственным фун</w:t>
      </w:r>
      <w:r w:rsidRPr="006B6D30">
        <w:rPr>
          <w:szCs w:val="28"/>
        </w:rPr>
        <w:t>к</w:t>
      </w:r>
      <w:r w:rsidRPr="006B6D30">
        <w:rPr>
          <w:szCs w:val="28"/>
        </w:rPr>
        <w:t xml:space="preserve">циям // </w:t>
      </w:r>
      <w:proofErr w:type="gramStart"/>
      <w:r w:rsidRPr="006B6D30">
        <w:rPr>
          <w:szCs w:val="28"/>
        </w:rPr>
        <w:t>Тр.МИАН.-</w:t>
      </w:r>
      <w:proofErr w:type="gramEnd"/>
      <w:r w:rsidRPr="006B6D30">
        <w:rPr>
          <w:szCs w:val="28"/>
        </w:rPr>
        <w:t xml:space="preserve">1961.- </w:t>
      </w:r>
      <w:r w:rsidRPr="00F819C4">
        <w:rPr>
          <w:szCs w:val="28"/>
        </w:rPr>
        <w:t>С. 239-261.</w:t>
      </w:r>
    </w:p>
    <w:p w14:paraId="543A453C" w14:textId="77777777" w:rsidR="00D53BF6" w:rsidRPr="006B6D30" w:rsidRDefault="00D53BF6" w:rsidP="00D53BF6">
      <w:pPr>
        <w:pStyle w:val="affffffff7"/>
        <w:rPr>
          <w:szCs w:val="28"/>
        </w:rPr>
      </w:pPr>
      <w:r w:rsidRPr="004D023F">
        <w:rPr>
          <w:i/>
          <w:szCs w:val="28"/>
        </w:rPr>
        <w:t>Сарманов И.О.</w:t>
      </w:r>
      <w:r>
        <w:rPr>
          <w:szCs w:val="28"/>
        </w:rPr>
        <w:t xml:space="preserve"> </w:t>
      </w:r>
      <w:r w:rsidRPr="006B6D30">
        <w:rPr>
          <w:szCs w:val="28"/>
        </w:rPr>
        <w:t xml:space="preserve">Построение корреляции между равномерно-распределенными случайными величинами // Тр. </w:t>
      </w:r>
      <w:proofErr w:type="gramStart"/>
      <w:r w:rsidRPr="006B6D30">
        <w:rPr>
          <w:szCs w:val="28"/>
        </w:rPr>
        <w:t>ГГИ.-</w:t>
      </w:r>
      <w:proofErr w:type="gramEnd"/>
      <w:r w:rsidRPr="006B6D30">
        <w:rPr>
          <w:szCs w:val="28"/>
        </w:rPr>
        <w:t>1968.-вып. 160.-С.81-89.</w:t>
      </w:r>
    </w:p>
    <w:p w14:paraId="5A7EEFC1" w14:textId="77777777" w:rsidR="00D53BF6" w:rsidRPr="00F819C4" w:rsidRDefault="00D53BF6" w:rsidP="00D53BF6">
      <w:pPr>
        <w:pStyle w:val="affffffff7"/>
        <w:rPr>
          <w:szCs w:val="28"/>
        </w:rPr>
      </w:pPr>
      <w:r w:rsidRPr="004D023F">
        <w:rPr>
          <w:i/>
          <w:szCs w:val="28"/>
        </w:rPr>
        <w:t>Сарманов И.О.</w:t>
      </w:r>
      <w:r w:rsidRPr="006B6D30">
        <w:rPr>
          <w:szCs w:val="28"/>
        </w:rPr>
        <w:t xml:space="preserve"> О корреляции между функциями зависимых случайных величин, имеющих гидрологическое приложение // Проблемы регулиров</w:t>
      </w:r>
      <w:r w:rsidRPr="006B6D30">
        <w:rPr>
          <w:szCs w:val="28"/>
        </w:rPr>
        <w:t>а</w:t>
      </w:r>
      <w:r w:rsidRPr="006B6D30">
        <w:rPr>
          <w:szCs w:val="28"/>
        </w:rPr>
        <w:t xml:space="preserve">ния и использования водных ресурсов. - М.: Наука, </w:t>
      </w:r>
      <w:proofErr w:type="gramStart"/>
      <w:r w:rsidRPr="006B6D30">
        <w:rPr>
          <w:szCs w:val="28"/>
        </w:rPr>
        <w:t>1973.-</w:t>
      </w:r>
      <w:proofErr w:type="gramEnd"/>
      <w:r w:rsidRPr="006B6D30">
        <w:rPr>
          <w:szCs w:val="28"/>
        </w:rPr>
        <w:t xml:space="preserve"> </w:t>
      </w:r>
      <w:r w:rsidRPr="006F07AB">
        <w:rPr>
          <w:szCs w:val="28"/>
        </w:rPr>
        <w:t>С. 87-103.</w:t>
      </w:r>
    </w:p>
    <w:p w14:paraId="52C09A9A" w14:textId="77777777" w:rsidR="00D53BF6" w:rsidRPr="006F07AB" w:rsidRDefault="00D53BF6" w:rsidP="00D53BF6">
      <w:pPr>
        <w:pStyle w:val="affffffff7"/>
        <w:rPr>
          <w:szCs w:val="28"/>
        </w:rPr>
      </w:pPr>
      <w:r w:rsidRPr="004D023F">
        <w:rPr>
          <w:i/>
          <w:szCs w:val="28"/>
        </w:rPr>
        <w:t>Сарманов И.О.</w:t>
      </w:r>
      <w:r w:rsidRPr="006B6D30">
        <w:rPr>
          <w:szCs w:val="28"/>
        </w:rPr>
        <w:t xml:space="preserve"> Новые формы корреляции для гидрологических прилож</w:t>
      </w:r>
      <w:r w:rsidRPr="006B6D30">
        <w:rPr>
          <w:szCs w:val="28"/>
        </w:rPr>
        <w:t>е</w:t>
      </w:r>
      <w:r w:rsidRPr="006B6D30">
        <w:rPr>
          <w:szCs w:val="28"/>
        </w:rPr>
        <w:t xml:space="preserve">ний // Водные ресурсы. - 1975. </w:t>
      </w:r>
      <w:r w:rsidRPr="006F07AB">
        <w:rPr>
          <w:szCs w:val="28"/>
        </w:rPr>
        <w:t>№2. С. 18-31.</w:t>
      </w:r>
    </w:p>
    <w:p w14:paraId="41F7D778" w14:textId="77777777" w:rsidR="00D53BF6" w:rsidRPr="006F07AB" w:rsidRDefault="00D53BF6" w:rsidP="00D53BF6">
      <w:pPr>
        <w:pStyle w:val="affffffff7"/>
        <w:rPr>
          <w:szCs w:val="28"/>
        </w:rPr>
      </w:pPr>
      <w:r w:rsidRPr="004D023F">
        <w:rPr>
          <w:i/>
          <w:szCs w:val="28"/>
        </w:rPr>
        <w:t>Сарманов И.О.</w:t>
      </w:r>
      <w:r w:rsidRPr="006B6D30">
        <w:rPr>
          <w:szCs w:val="28"/>
        </w:rPr>
        <w:t xml:space="preserve"> Точное распределение членов ранжированного ряда и применение корреляции между ними для моделирования гидрологического </w:t>
      </w:r>
      <w:proofErr w:type="gramStart"/>
      <w:r w:rsidRPr="006B6D30">
        <w:rPr>
          <w:szCs w:val="28"/>
        </w:rPr>
        <w:lastRenderedPageBreak/>
        <w:t>ряда./</w:t>
      </w:r>
      <w:proofErr w:type="gramEnd"/>
      <w:r w:rsidRPr="006B6D30">
        <w:rPr>
          <w:szCs w:val="28"/>
        </w:rPr>
        <w:t xml:space="preserve">/ </w:t>
      </w:r>
      <w:r w:rsidRPr="006F07AB">
        <w:rPr>
          <w:szCs w:val="28"/>
        </w:rPr>
        <w:t>Тр.V Всесоюзн. гидрологического съезда.-Л.: Гидрометеоиздат, 1989.- С.  184-190.</w:t>
      </w:r>
    </w:p>
    <w:p w14:paraId="5C11E20C" w14:textId="77777777" w:rsidR="00D53BF6" w:rsidRPr="006F07AB" w:rsidRDefault="00D53BF6" w:rsidP="00D53BF6">
      <w:pPr>
        <w:pStyle w:val="affffffff7"/>
        <w:rPr>
          <w:szCs w:val="28"/>
        </w:rPr>
      </w:pPr>
      <w:r w:rsidRPr="004D023F">
        <w:rPr>
          <w:i/>
          <w:szCs w:val="28"/>
        </w:rPr>
        <w:t xml:space="preserve">Сарманов О.В., </w:t>
      </w:r>
      <w:r w:rsidRPr="008D6955">
        <w:rPr>
          <w:szCs w:val="28"/>
        </w:rPr>
        <w:t>Сарманов И.О</w:t>
      </w:r>
      <w:r w:rsidRPr="004D023F">
        <w:rPr>
          <w:i/>
          <w:szCs w:val="28"/>
        </w:rPr>
        <w:t>.</w:t>
      </w:r>
      <w:r w:rsidRPr="006B6D30">
        <w:rPr>
          <w:szCs w:val="28"/>
        </w:rPr>
        <w:t xml:space="preserve"> Основные типы корреляции, применяемые в </w:t>
      </w:r>
      <w:proofErr w:type="gramStart"/>
      <w:r w:rsidRPr="006B6D30">
        <w:rPr>
          <w:szCs w:val="28"/>
        </w:rPr>
        <w:t>гидрологии.-</w:t>
      </w:r>
      <w:proofErr w:type="gramEnd"/>
      <w:r w:rsidRPr="006B6D30">
        <w:rPr>
          <w:szCs w:val="28"/>
        </w:rPr>
        <w:t xml:space="preserve"> </w:t>
      </w:r>
      <w:r w:rsidRPr="006F07AB">
        <w:rPr>
          <w:szCs w:val="28"/>
        </w:rPr>
        <w:t>М.: Наука, 1983.-200 с.</w:t>
      </w:r>
    </w:p>
    <w:p w14:paraId="3519BCD4" w14:textId="77777777" w:rsidR="00D53BF6" w:rsidRPr="006B6D30" w:rsidRDefault="00D53BF6" w:rsidP="00D53BF6">
      <w:pPr>
        <w:pStyle w:val="affffffff7"/>
        <w:rPr>
          <w:szCs w:val="28"/>
        </w:rPr>
      </w:pPr>
      <w:r w:rsidRPr="004D023F">
        <w:rPr>
          <w:i/>
          <w:szCs w:val="28"/>
        </w:rPr>
        <w:t xml:space="preserve">Сванидзе Г.Г., </w:t>
      </w:r>
      <w:r w:rsidRPr="008D6955">
        <w:rPr>
          <w:szCs w:val="28"/>
        </w:rPr>
        <w:t>Григолия Г.Л.</w:t>
      </w:r>
      <w:r w:rsidRPr="006B6D30">
        <w:rPr>
          <w:szCs w:val="28"/>
        </w:rPr>
        <w:t xml:space="preserve"> Применение распределения Джонсона для расчета речного стока // Водные </w:t>
      </w:r>
      <w:proofErr w:type="gramStart"/>
      <w:r w:rsidRPr="006B6D30">
        <w:rPr>
          <w:szCs w:val="28"/>
        </w:rPr>
        <w:t>ресу</w:t>
      </w:r>
      <w:r w:rsidRPr="006B6D30">
        <w:rPr>
          <w:szCs w:val="28"/>
        </w:rPr>
        <w:t>р</w:t>
      </w:r>
      <w:r w:rsidRPr="006B6D30">
        <w:rPr>
          <w:szCs w:val="28"/>
        </w:rPr>
        <w:t>сы.-</w:t>
      </w:r>
      <w:proofErr w:type="gramEnd"/>
      <w:r w:rsidRPr="006B6D30">
        <w:rPr>
          <w:szCs w:val="28"/>
        </w:rPr>
        <w:t xml:space="preserve">1974.-№6.-С.45-59.  </w:t>
      </w:r>
    </w:p>
    <w:p w14:paraId="376DDC05" w14:textId="77777777" w:rsidR="00D53BF6" w:rsidRPr="006B6D30" w:rsidRDefault="00D53BF6" w:rsidP="00D53BF6">
      <w:pPr>
        <w:pStyle w:val="affffffff7"/>
        <w:rPr>
          <w:szCs w:val="28"/>
        </w:rPr>
      </w:pPr>
      <w:r w:rsidRPr="004D023F">
        <w:rPr>
          <w:i/>
          <w:szCs w:val="28"/>
        </w:rPr>
        <w:t xml:space="preserve">Смирнов Н.П., </w:t>
      </w:r>
      <w:r w:rsidRPr="008D6955">
        <w:rPr>
          <w:szCs w:val="28"/>
        </w:rPr>
        <w:t>Скляренко В.Л.</w:t>
      </w:r>
      <w:r w:rsidRPr="006B6D30">
        <w:rPr>
          <w:szCs w:val="28"/>
        </w:rPr>
        <w:t xml:space="preserve">  Методы многомерного статистического анализа в гидрологических исследов</w:t>
      </w:r>
      <w:r w:rsidRPr="006B6D30">
        <w:rPr>
          <w:szCs w:val="28"/>
        </w:rPr>
        <w:t>а</w:t>
      </w:r>
      <w:r w:rsidRPr="006B6D30">
        <w:rPr>
          <w:szCs w:val="28"/>
        </w:rPr>
        <w:t xml:space="preserve">ниях. - Л.: Ленингр. ун-т, 1986. -192 с. </w:t>
      </w:r>
    </w:p>
    <w:p w14:paraId="0C9E7ED7" w14:textId="77777777" w:rsidR="00D53BF6" w:rsidRPr="004D023F" w:rsidRDefault="00D53BF6" w:rsidP="00D53BF6">
      <w:pPr>
        <w:pStyle w:val="affffffff7"/>
        <w:rPr>
          <w:szCs w:val="28"/>
        </w:rPr>
      </w:pPr>
      <w:r w:rsidRPr="004D023F">
        <w:rPr>
          <w:i/>
          <w:szCs w:val="28"/>
        </w:rPr>
        <w:t>Соколов А.А.</w:t>
      </w:r>
      <w:r w:rsidRPr="006B6D30">
        <w:rPr>
          <w:szCs w:val="28"/>
        </w:rPr>
        <w:t xml:space="preserve"> О зональных и интразональных факторах стока: Сб. работ по гидрологии. – Л.: Гидрометеоиздат, 1961. - №2.- </w:t>
      </w:r>
      <w:r w:rsidRPr="004D023F">
        <w:rPr>
          <w:szCs w:val="28"/>
        </w:rPr>
        <w:t>С.38-43.</w:t>
      </w:r>
    </w:p>
    <w:p w14:paraId="3774BB79" w14:textId="77777777" w:rsidR="00D53BF6" w:rsidRPr="006B6D30" w:rsidRDefault="00D53BF6" w:rsidP="00D53BF6">
      <w:pPr>
        <w:pStyle w:val="affffffff7"/>
        <w:rPr>
          <w:szCs w:val="28"/>
        </w:rPr>
      </w:pPr>
      <w:r w:rsidRPr="004D023F">
        <w:rPr>
          <w:i/>
          <w:szCs w:val="28"/>
        </w:rPr>
        <w:t>Cоколовский Д.Р.</w:t>
      </w:r>
      <w:r w:rsidRPr="006B6D30">
        <w:rPr>
          <w:szCs w:val="28"/>
        </w:rPr>
        <w:t xml:space="preserve"> Речной сток. – </w:t>
      </w:r>
      <w:proofErr w:type="gramStart"/>
      <w:r w:rsidRPr="006B6D30">
        <w:rPr>
          <w:szCs w:val="28"/>
        </w:rPr>
        <w:t>Л.:Гидрометеоиздат</w:t>
      </w:r>
      <w:proofErr w:type="gramEnd"/>
      <w:r w:rsidRPr="006B6D30">
        <w:rPr>
          <w:szCs w:val="28"/>
        </w:rPr>
        <w:t>,1968. – 540 с.</w:t>
      </w:r>
    </w:p>
    <w:p w14:paraId="1448E1BC" w14:textId="77777777" w:rsidR="00D53BF6" w:rsidRPr="006B6D30" w:rsidRDefault="00D53BF6" w:rsidP="00D53BF6">
      <w:pPr>
        <w:pStyle w:val="affffffff7"/>
        <w:rPr>
          <w:szCs w:val="28"/>
        </w:rPr>
      </w:pPr>
      <w:r w:rsidRPr="004D023F">
        <w:rPr>
          <w:i/>
          <w:szCs w:val="28"/>
        </w:rPr>
        <w:t>Сорокин В.Г.</w:t>
      </w:r>
      <w:r w:rsidRPr="006B6D30">
        <w:rPr>
          <w:szCs w:val="28"/>
        </w:rPr>
        <w:t xml:space="preserve"> Средний многолетний сток орошаемых районов юга Евр</w:t>
      </w:r>
      <w:r w:rsidRPr="006B6D30">
        <w:rPr>
          <w:szCs w:val="28"/>
        </w:rPr>
        <w:t>о</w:t>
      </w:r>
      <w:r w:rsidRPr="006B6D30">
        <w:rPr>
          <w:szCs w:val="28"/>
        </w:rPr>
        <w:t xml:space="preserve">пейской территории Советского Союза // Межвед.научн.сб. Метеорология, климатология и гидрология. - </w:t>
      </w:r>
      <w:proofErr w:type="gramStart"/>
      <w:r w:rsidRPr="006B6D30">
        <w:rPr>
          <w:szCs w:val="28"/>
        </w:rPr>
        <w:t>Одесса.-</w:t>
      </w:r>
      <w:proofErr w:type="gramEnd"/>
      <w:r w:rsidRPr="006B6D30">
        <w:rPr>
          <w:szCs w:val="28"/>
        </w:rPr>
        <w:t>1974. - С.121-129.</w:t>
      </w:r>
    </w:p>
    <w:p w14:paraId="4B08956E" w14:textId="77777777" w:rsidR="00D53BF6" w:rsidRPr="006B6D30" w:rsidRDefault="00D53BF6" w:rsidP="00D53BF6">
      <w:pPr>
        <w:pStyle w:val="affffffff7"/>
        <w:rPr>
          <w:szCs w:val="28"/>
        </w:rPr>
      </w:pPr>
      <w:r w:rsidRPr="004D023F">
        <w:rPr>
          <w:i/>
          <w:szCs w:val="28"/>
        </w:rPr>
        <w:t xml:space="preserve">Справочник </w:t>
      </w:r>
      <w:r w:rsidRPr="008D6955">
        <w:rPr>
          <w:szCs w:val="28"/>
        </w:rPr>
        <w:t>по водным ресурсам</w:t>
      </w:r>
      <w:r w:rsidRPr="006B6D30">
        <w:rPr>
          <w:szCs w:val="28"/>
        </w:rPr>
        <w:t xml:space="preserve"> // Под ред. Б.И.Стрельца. - К.: Урожай, 1987. - 304 с.</w:t>
      </w:r>
    </w:p>
    <w:p w14:paraId="23597647" w14:textId="77777777" w:rsidR="00D53BF6" w:rsidRPr="006F07AB" w:rsidRDefault="00D53BF6" w:rsidP="00D53BF6">
      <w:pPr>
        <w:pStyle w:val="affffffff7"/>
        <w:rPr>
          <w:szCs w:val="28"/>
          <w:lang w:val="uk-UA"/>
        </w:rPr>
      </w:pPr>
      <w:r w:rsidRPr="004D023F">
        <w:rPr>
          <w:i/>
          <w:szCs w:val="28"/>
        </w:rPr>
        <w:t xml:space="preserve">Справочник </w:t>
      </w:r>
      <w:r w:rsidRPr="008D6955">
        <w:rPr>
          <w:szCs w:val="28"/>
        </w:rPr>
        <w:t>по климату СССР</w:t>
      </w:r>
      <w:r w:rsidRPr="004D023F">
        <w:rPr>
          <w:i/>
          <w:szCs w:val="28"/>
        </w:rPr>
        <w:t>.</w:t>
      </w:r>
      <w:r w:rsidRPr="006B6D30">
        <w:rPr>
          <w:szCs w:val="28"/>
        </w:rPr>
        <w:t xml:space="preserve"> Молдавская ССР. – Л.: Гидрометеоиздат, 1968. – вып.11, ч.</w:t>
      </w:r>
      <w:r w:rsidRPr="006F07AB">
        <w:rPr>
          <w:szCs w:val="28"/>
        </w:rPr>
        <w:t>II</w:t>
      </w:r>
      <w:r w:rsidRPr="006B6D30">
        <w:rPr>
          <w:szCs w:val="28"/>
        </w:rPr>
        <w:t>. – 120 с.</w:t>
      </w:r>
    </w:p>
    <w:p w14:paraId="3A1B490D" w14:textId="77777777" w:rsidR="00D53BF6" w:rsidRPr="006F07AB" w:rsidRDefault="00D53BF6" w:rsidP="00D53BF6">
      <w:pPr>
        <w:pStyle w:val="affffffff7"/>
        <w:rPr>
          <w:szCs w:val="28"/>
        </w:rPr>
      </w:pPr>
      <w:r w:rsidRPr="004D023F">
        <w:rPr>
          <w:i/>
          <w:szCs w:val="28"/>
        </w:rPr>
        <w:t xml:space="preserve">Справочник </w:t>
      </w:r>
      <w:r w:rsidRPr="008D6955">
        <w:rPr>
          <w:szCs w:val="28"/>
        </w:rPr>
        <w:t>по климату СССР</w:t>
      </w:r>
      <w:r w:rsidRPr="004D023F">
        <w:rPr>
          <w:i/>
          <w:szCs w:val="28"/>
        </w:rPr>
        <w:t>.</w:t>
      </w:r>
      <w:r w:rsidRPr="006B6D30">
        <w:rPr>
          <w:szCs w:val="28"/>
        </w:rPr>
        <w:t xml:space="preserve"> Молдавская ССР. - Л.: Гидрометеоиздат, 1968. - вып.</w:t>
      </w:r>
      <w:proofErr w:type="gramStart"/>
      <w:r w:rsidRPr="006B6D30">
        <w:rPr>
          <w:szCs w:val="28"/>
        </w:rPr>
        <w:t>11.,</w:t>
      </w:r>
      <w:proofErr w:type="gramEnd"/>
      <w:r w:rsidRPr="006B6D30">
        <w:rPr>
          <w:szCs w:val="28"/>
        </w:rPr>
        <w:t xml:space="preserve"> ч.</w:t>
      </w:r>
      <w:r w:rsidRPr="006F07AB">
        <w:rPr>
          <w:szCs w:val="28"/>
        </w:rPr>
        <w:t>IV</w:t>
      </w:r>
      <w:r w:rsidRPr="006B6D30">
        <w:rPr>
          <w:szCs w:val="28"/>
        </w:rPr>
        <w:t xml:space="preserve">.  </w:t>
      </w:r>
      <w:r w:rsidRPr="006F07AB">
        <w:rPr>
          <w:szCs w:val="28"/>
        </w:rPr>
        <w:t>- 127 c.</w:t>
      </w:r>
    </w:p>
    <w:p w14:paraId="43CE4799" w14:textId="77777777" w:rsidR="00D53BF6" w:rsidRPr="006F07AB" w:rsidRDefault="00D53BF6" w:rsidP="00D53BF6">
      <w:pPr>
        <w:pStyle w:val="affffffff7"/>
        <w:rPr>
          <w:szCs w:val="28"/>
        </w:rPr>
      </w:pPr>
      <w:r w:rsidRPr="004D023F">
        <w:rPr>
          <w:i/>
          <w:szCs w:val="28"/>
        </w:rPr>
        <w:t xml:space="preserve">Справочник </w:t>
      </w:r>
      <w:r w:rsidRPr="008D6955">
        <w:rPr>
          <w:szCs w:val="28"/>
        </w:rPr>
        <w:t>по климату СССР</w:t>
      </w:r>
      <w:r w:rsidRPr="004D023F">
        <w:rPr>
          <w:i/>
          <w:szCs w:val="28"/>
        </w:rPr>
        <w:t>.</w:t>
      </w:r>
      <w:r w:rsidRPr="006B6D30">
        <w:rPr>
          <w:szCs w:val="28"/>
        </w:rPr>
        <w:t xml:space="preserve"> Украинская ССР. - Л.: Гидрометеоиздат, 1967. - вып.</w:t>
      </w:r>
      <w:proofErr w:type="gramStart"/>
      <w:r w:rsidRPr="006B6D30">
        <w:rPr>
          <w:szCs w:val="28"/>
        </w:rPr>
        <w:t>10.,</w:t>
      </w:r>
      <w:proofErr w:type="gramEnd"/>
      <w:r w:rsidRPr="006B6D30">
        <w:rPr>
          <w:szCs w:val="28"/>
        </w:rPr>
        <w:t xml:space="preserve"> ч.</w:t>
      </w:r>
      <w:r w:rsidRPr="006F07AB">
        <w:rPr>
          <w:szCs w:val="28"/>
        </w:rPr>
        <w:t>II</w:t>
      </w:r>
      <w:r w:rsidRPr="006B6D30">
        <w:rPr>
          <w:szCs w:val="28"/>
        </w:rPr>
        <w:t xml:space="preserve">.  </w:t>
      </w:r>
      <w:r w:rsidRPr="006F07AB">
        <w:rPr>
          <w:szCs w:val="28"/>
        </w:rPr>
        <w:t>- 607 c.</w:t>
      </w:r>
    </w:p>
    <w:p w14:paraId="5B9D842F" w14:textId="77777777" w:rsidR="00D53BF6" w:rsidRPr="006F07AB" w:rsidRDefault="00D53BF6" w:rsidP="00D53BF6">
      <w:pPr>
        <w:pStyle w:val="affffffff7"/>
        <w:rPr>
          <w:szCs w:val="28"/>
        </w:rPr>
      </w:pPr>
      <w:r w:rsidRPr="004D023F">
        <w:rPr>
          <w:i/>
          <w:szCs w:val="28"/>
        </w:rPr>
        <w:t xml:space="preserve">Справочник </w:t>
      </w:r>
      <w:r w:rsidRPr="008D6955">
        <w:rPr>
          <w:szCs w:val="28"/>
        </w:rPr>
        <w:t>по климату СССР</w:t>
      </w:r>
      <w:r w:rsidRPr="004D023F">
        <w:rPr>
          <w:i/>
          <w:szCs w:val="28"/>
        </w:rPr>
        <w:t>.</w:t>
      </w:r>
      <w:r w:rsidRPr="006B6D30">
        <w:rPr>
          <w:szCs w:val="28"/>
        </w:rPr>
        <w:t xml:space="preserve"> Украинская ССР. - Л.: Гидрометеоиздат, 1969. - вып.</w:t>
      </w:r>
      <w:proofErr w:type="gramStart"/>
      <w:r w:rsidRPr="006B6D30">
        <w:rPr>
          <w:szCs w:val="28"/>
        </w:rPr>
        <w:t>10.,</w:t>
      </w:r>
      <w:proofErr w:type="gramEnd"/>
      <w:r w:rsidRPr="006B6D30">
        <w:rPr>
          <w:szCs w:val="28"/>
        </w:rPr>
        <w:t>ч.</w:t>
      </w:r>
      <w:r w:rsidRPr="006F07AB">
        <w:rPr>
          <w:szCs w:val="28"/>
        </w:rPr>
        <w:t>IV</w:t>
      </w:r>
      <w:r w:rsidRPr="006B6D30">
        <w:rPr>
          <w:szCs w:val="28"/>
        </w:rPr>
        <w:t xml:space="preserve">.  </w:t>
      </w:r>
      <w:r w:rsidRPr="006F07AB">
        <w:rPr>
          <w:szCs w:val="28"/>
        </w:rPr>
        <w:t>- 696 c.</w:t>
      </w:r>
    </w:p>
    <w:p w14:paraId="44E4E37A" w14:textId="77777777" w:rsidR="00D53BF6" w:rsidRPr="006F07AB" w:rsidRDefault="00D53BF6" w:rsidP="00D53BF6">
      <w:pPr>
        <w:pStyle w:val="affffffff7"/>
        <w:rPr>
          <w:szCs w:val="28"/>
          <w:lang w:val="uk-UA"/>
        </w:rPr>
      </w:pPr>
      <w:r w:rsidRPr="004D023F">
        <w:rPr>
          <w:i/>
          <w:szCs w:val="28"/>
          <w:lang w:val="uk-UA"/>
        </w:rPr>
        <w:t xml:space="preserve">Стеблевець Д.П., </w:t>
      </w:r>
      <w:r w:rsidRPr="008D6955">
        <w:rPr>
          <w:szCs w:val="28"/>
          <w:lang w:val="uk-UA"/>
        </w:rPr>
        <w:t>Стеблевець П.П</w:t>
      </w:r>
      <w:r w:rsidRPr="004D023F">
        <w:rPr>
          <w:i/>
          <w:szCs w:val="28"/>
          <w:lang w:val="uk-UA"/>
        </w:rPr>
        <w:t>.</w:t>
      </w:r>
      <w:r w:rsidRPr="006F07AB">
        <w:rPr>
          <w:szCs w:val="28"/>
          <w:lang w:val="uk-UA"/>
        </w:rPr>
        <w:t xml:space="preserve"> Перспективи використання річкового стоку на Прип’ятському Поліссі // Українське Полісся: вчора, сьогодні, зав</w:t>
      </w:r>
      <w:r w:rsidRPr="006F07AB">
        <w:rPr>
          <w:szCs w:val="28"/>
          <w:lang w:val="uk-UA"/>
        </w:rPr>
        <w:t>т</w:t>
      </w:r>
      <w:r w:rsidRPr="006F07AB">
        <w:rPr>
          <w:szCs w:val="28"/>
          <w:lang w:val="uk-UA"/>
        </w:rPr>
        <w:t>ра. - Луцьк: Надстирья. - 1998. - с. 67 - 68.</w:t>
      </w:r>
    </w:p>
    <w:p w14:paraId="1BF7A872" w14:textId="77777777" w:rsidR="00D53BF6" w:rsidRPr="006F07AB" w:rsidRDefault="00D53BF6" w:rsidP="00D53BF6">
      <w:pPr>
        <w:pStyle w:val="affffffff7"/>
        <w:rPr>
          <w:szCs w:val="28"/>
          <w:lang w:val="uk-UA"/>
        </w:rPr>
      </w:pPr>
      <w:r w:rsidRPr="004D023F">
        <w:rPr>
          <w:i/>
          <w:szCs w:val="28"/>
        </w:rPr>
        <w:t>Условия</w:t>
      </w:r>
      <w:r w:rsidRPr="004D023F">
        <w:rPr>
          <w:i/>
          <w:szCs w:val="28"/>
          <w:lang w:val="uk-UA"/>
        </w:rPr>
        <w:t xml:space="preserve"> </w:t>
      </w:r>
      <w:r w:rsidRPr="008D6955">
        <w:rPr>
          <w:szCs w:val="28"/>
        </w:rPr>
        <w:t>образования</w:t>
      </w:r>
      <w:r w:rsidRPr="008D6955">
        <w:rPr>
          <w:szCs w:val="28"/>
          <w:lang w:val="uk-UA"/>
        </w:rPr>
        <w:t xml:space="preserve"> </w:t>
      </w:r>
      <w:r w:rsidRPr="008D6955">
        <w:rPr>
          <w:szCs w:val="28"/>
        </w:rPr>
        <w:t>южных</w:t>
      </w:r>
      <w:r w:rsidRPr="008D6955">
        <w:rPr>
          <w:szCs w:val="28"/>
          <w:lang w:val="uk-UA"/>
        </w:rPr>
        <w:t xml:space="preserve"> </w:t>
      </w:r>
      <w:r w:rsidRPr="008D6955">
        <w:rPr>
          <w:szCs w:val="28"/>
        </w:rPr>
        <w:t>циклонов</w:t>
      </w:r>
      <w:r w:rsidRPr="008D6955">
        <w:rPr>
          <w:szCs w:val="28"/>
          <w:lang w:val="uk-UA"/>
        </w:rPr>
        <w:t xml:space="preserve"> </w:t>
      </w:r>
      <w:r w:rsidRPr="008D6955">
        <w:rPr>
          <w:szCs w:val="28"/>
        </w:rPr>
        <w:t>и их влияния на погодные усл</w:t>
      </w:r>
      <w:r w:rsidRPr="008D6955">
        <w:rPr>
          <w:szCs w:val="28"/>
        </w:rPr>
        <w:t>о</w:t>
      </w:r>
      <w:r w:rsidRPr="008D6955">
        <w:rPr>
          <w:szCs w:val="28"/>
        </w:rPr>
        <w:t>вия Украины</w:t>
      </w:r>
      <w:r w:rsidRPr="004D023F">
        <w:rPr>
          <w:i/>
          <w:szCs w:val="28"/>
        </w:rPr>
        <w:t>.</w:t>
      </w:r>
      <w:r w:rsidRPr="006B6D30">
        <w:rPr>
          <w:szCs w:val="28"/>
        </w:rPr>
        <w:t xml:space="preserve"> Хохлов В.Н.: Одес. Гидрометеорол.ин-т. – </w:t>
      </w:r>
      <w:proofErr w:type="gramStart"/>
      <w:r w:rsidRPr="006B6D30">
        <w:rPr>
          <w:szCs w:val="28"/>
        </w:rPr>
        <w:t>Одесса.-</w:t>
      </w:r>
      <w:proofErr w:type="gramEnd"/>
      <w:r w:rsidRPr="006B6D30">
        <w:rPr>
          <w:szCs w:val="28"/>
        </w:rPr>
        <w:t xml:space="preserve">1996. –26 с.- </w:t>
      </w:r>
      <w:proofErr w:type="gramStart"/>
      <w:r w:rsidRPr="006B6D30">
        <w:rPr>
          <w:szCs w:val="28"/>
        </w:rPr>
        <w:t>Рус.-</w:t>
      </w:r>
      <w:proofErr w:type="gramEnd"/>
      <w:r w:rsidRPr="006B6D30">
        <w:rPr>
          <w:szCs w:val="28"/>
        </w:rPr>
        <w:t>Деп.в ГНТБ Украины 14.05.96, №1990-Ук96.</w:t>
      </w:r>
    </w:p>
    <w:p w14:paraId="0705F130" w14:textId="77777777" w:rsidR="00D53BF6" w:rsidRPr="006F07AB" w:rsidRDefault="00D53BF6" w:rsidP="00D53BF6">
      <w:pPr>
        <w:pStyle w:val="affffffff7"/>
        <w:rPr>
          <w:szCs w:val="28"/>
        </w:rPr>
      </w:pPr>
      <w:r w:rsidRPr="004D023F">
        <w:rPr>
          <w:i/>
          <w:szCs w:val="28"/>
        </w:rPr>
        <w:t>Устюжин Б. С.</w:t>
      </w:r>
      <w:r w:rsidRPr="006B6D30">
        <w:rPr>
          <w:szCs w:val="28"/>
        </w:rPr>
        <w:t xml:space="preserve"> Об исследовании влияния интенсивной эксплуатации </w:t>
      </w:r>
      <w:r w:rsidRPr="006B6D30">
        <w:rPr>
          <w:szCs w:val="28"/>
        </w:rPr>
        <w:lastRenderedPageBreak/>
        <w:t xml:space="preserve">подземных вод на сток рек. – «Тр. </w:t>
      </w:r>
      <w:r w:rsidRPr="006F07AB">
        <w:rPr>
          <w:szCs w:val="28"/>
        </w:rPr>
        <w:t>ГГИ», 1970, вып. 182, с. 113-127.</w:t>
      </w:r>
    </w:p>
    <w:p w14:paraId="0A0274C4" w14:textId="77777777" w:rsidR="00D53BF6" w:rsidRPr="006F07AB" w:rsidRDefault="00D53BF6" w:rsidP="00D53BF6">
      <w:pPr>
        <w:pStyle w:val="affffffff7"/>
        <w:rPr>
          <w:szCs w:val="28"/>
          <w:lang w:val="uk-UA"/>
        </w:rPr>
      </w:pPr>
      <w:r>
        <w:rPr>
          <w:i/>
          <w:szCs w:val="28"/>
        </w:rPr>
        <w:t>Устюжин Б.</w:t>
      </w:r>
      <w:r w:rsidRPr="004D023F">
        <w:rPr>
          <w:i/>
          <w:szCs w:val="28"/>
        </w:rPr>
        <w:t>С.</w:t>
      </w:r>
      <w:r w:rsidRPr="006B6D30">
        <w:rPr>
          <w:szCs w:val="28"/>
        </w:rPr>
        <w:t xml:space="preserve"> Оценка изменения стока рек центральной части Моско</w:t>
      </w:r>
      <w:r w:rsidRPr="006B6D30">
        <w:rPr>
          <w:szCs w:val="28"/>
        </w:rPr>
        <w:t>в</w:t>
      </w:r>
      <w:r w:rsidRPr="006B6D30">
        <w:rPr>
          <w:szCs w:val="28"/>
        </w:rPr>
        <w:t>ского артезианского бассейна под вли</w:t>
      </w:r>
      <w:r w:rsidRPr="006B6D30">
        <w:rPr>
          <w:szCs w:val="28"/>
        </w:rPr>
        <w:t>я</w:t>
      </w:r>
      <w:r w:rsidRPr="006B6D30">
        <w:rPr>
          <w:szCs w:val="28"/>
        </w:rPr>
        <w:t xml:space="preserve">нием интенсивной эксплуатации крупных водосборв подземных вод. – «Тр. </w:t>
      </w:r>
      <w:r w:rsidRPr="004D023F">
        <w:rPr>
          <w:szCs w:val="28"/>
        </w:rPr>
        <w:t>ГГИ», 1974, вып. 213, с. 83-113.</w:t>
      </w:r>
    </w:p>
    <w:p w14:paraId="1B462AC5" w14:textId="77777777" w:rsidR="00D53BF6" w:rsidRPr="006F07AB" w:rsidRDefault="00D53BF6" w:rsidP="00D53BF6">
      <w:pPr>
        <w:pStyle w:val="affffffff7"/>
        <w:rPr>
          <w:szCs w:val="28"/>
        </w:rPr>
      </w:pPr>
      <w:r w:rsidRPr="004D023F">
        <w:rPr>
          <w:i/>
          <w:szCs w:val="28"/>
          <w:lang w:val="uk-UA"/>
        </w:rPr>
        <w:t xml:space="preserve">Фан Ван Тинь, </w:t>
      </w:r>
      <w:r w:rsidRPr="008D6955">
        <w:rPr>
          <w:szCs w:val="28"/>
          <w:lang w:val="uk-UA"/>
        </w:rPr>
        <w:t>Гопченко Е.Д., Лобода Н.С.</w:t>
      </w:r>
      <w:r w:rsidRPr="006F07AB">
        <w:rPr>
          <w:szCs w:val="28"/>
          <w:lang w:val="uk-UA"/>
        </w:rPr>
        <w:t xml:space="preserve"> </w:t>
      </w:r>
      <w:r w:rsidRPr="006B6D30">
        <w:rPr>
          <w:szCs w:val="28"/>
        </w:rPr>
        <w:t>Климатические и водные р</w:t>
      </w:r>
      <w:r w:rsidRPr="006B6D30">
        <w:rPr>
          <w:szCs w:val="28"/>
        </w:rPr>
        <w:t>е</w:t>
      </w:r>
      <w:r w:rsidRPr="006B6D30">
        <w:rPr>
          <w:szCs w:val="28"/>
        </w:rPr>
        <w:t xml:space="preserve">сурсы Украинского Полесья // Межвед. научн. сб. </w:t>
      </w:r>
      <w:r w:rsidRPr="006F07AB">
        <w:rPr>
          <w:szCs w:val="28"/>
        </w:rPr>
        <w:t>Украины. - Метеорология, климатология и гидрология - Одесса. - 1999. - вып. 39. - С. 254 -267.</w:t>
      </w:r>
    </w:p>
    <w:p w14:paraId="6DE37771" w14:textId="77777777" w:rsidR="00D53BF6" w:rsidRPr="006F07AB" w:rsidRDefault="00D53BF6" w:rsidP="00D53BF6">
      <w:pPr>
        <w:pStyle w:val="affffffff7"/>
        <w:rPr>
          <w:szCs w:val="28"/>
        </w:rPr>
      </w:pPr>
      <w:r w:rsidRPr="004D023F">
        <w:rPr>
          <w:i/>
          <w:szCs w:val="28"/>
        </w:rPr>
        <w:t>Фан Ван Тинь.</w:t>
      </w:r>
      <w:r w:rsidRPr="006B6D30">
        <w:rPr>
          <w:szCs w:val="28"/>
        </w:rPr>
        <w:t xml:space="preserve"> Групповые оценки статистических параметров годового стока рек западной части Украинского Полесья // Метеор. климат</w:t>
      </w:r>
      <w:proofErr w:type="gramStart"/>
      <w:r w:rsidRPr="006B6D30">
        <w:rPr>
          <w:szCs w:val="28"/>
        </w:rPr>
        <w:t>.</w:t>
      </w:r>
      <w:proofErr w:type="gramEnd"/>
      <w:r w:rsidRPr="006B6D30">
        <w:rPr>
          <w:szCs w:val="28"/>
        </w:rPr>
        <w:t xml:space="preserve"> и гидр. - Одесса. - 2000.  </w:t>
      </w:r>
      <w:r w:rsidRPr="006F07AB">
        <w:rPr>
          <w:szCs w:val="28"/>
        </w:rPr>
        <w:t>- Вып.  40. - С. 150 -159.</w:t>
      </w:r>
    </w:p>
    <w:p w14:paraId="4A6A2CE0" w14:textId="77777777" w:rsidR="00D53BF6" w:rsidRPr="006B6D30" w:rsidRDefault="00D53BF6" w:rsidP="00D53BF6">
      <w:pPr>
        <w:pStyle w:val="affffffff7"/>
        <w:rPr>
          <w:szCs w:val="28"/>
        </w:rPr>
      </w:pPr>
      <w:r w:rsidRPr="004D023F">
        <w:rPr>
          <w:i/>
          <w:szCs w:val="28"/>
        </w:rPr>
        <w:t>Федоров С.Ф.</w:t>
      </w:r>
      <w:r w:rsidRPr="006B6D30">
        <w:rPr>
          <w:szCs w:val="28"/>
        </w:rPr>
        <w:t xml:space="preserve"> Исследование элементов водного баланса в лесной зоне Европейской части СССР. - Л.: Гидром</w:t>
      </w:r>
      <w:r w:rsidRPr="006B6D30">
        <w:rPr>
          <w:szCs w:val="28"/>
        </w:rPr>
        <w:t>е</w:t>
      </w:r>
      <w:r w:rsidRPr="006B6D30">
        <w:rPr>
          <w:szCs w:val="28"/>
        </w:rPr>
        <w:t>теоиздат, 1977. - 264 с.</w:t>
      </w:r>
    </w:p>
    <w:p w14:paraId="66486CE8" w14:textId="77777777" w:rsidR="00D53BF6" w:rsidRPr="00942E8A" w:rsidRDefault="00D53BF6" w:rsidP="00D53BF6">
      <w:pPr>
        <w:pStyle w:val="affffffff7"/>
        <w:rPr>
          <w:szCs w:val="28"/>
          <w:lang w:val="uk-UA"/>
        </w:rPr>
      </w:pPr>
      <w:r w:rsidRPr="004D023F">
        <w:rPr>
          <w:i/>
          <w:szCs w:val="28"/>
        </w:rPr>
        <w:t>Физико-</w:t>
      </w:r>
      <w:r w:rsidRPr="008D6955">
        <w:rPr>
          <w:szCs w:val="28"/>
        </w:rPr>
        <w:t>географическое районирование Украинской ССР</w:t>
      </w:r>
      <w:r w:rsidRPr="006B6D30">
        <w:rPr>
          <w:szCs w:val="28"/>
        </w:rPr>
        <w:t xml:space="preserve"> / Под ред. В.П. Попова и </w:t>
      </w:r>
      <w:proofErr w:type="gramStart"/>
      <w:r w:rsidRPr="006B6D30">
        <w:rPr>
          <w:szCs w:val="28"/>
        </w:rPr>
        <w:t>др..</w:t>
      </w:r>
      <w:proofErr w:type="gramEnd"/>
      <w:r w:rsidRPr="006B6D30">
        <w:rPr>
          <w:szCs w:val="28"/>
        </w:rPr>
        <w:t xml:space="preserve"> –К.: Изд-во Киев. ун-та, 1968. –684 с.</w:t>
      </w:r>
    </w:p>
    <w:p w14:paraId="0386F0D4" w14:textId="77777777" w:rsidR="00D53BF6" w:rsidRPr="006B6D30" w:rsidRDefault="00D53BF6" w:rsidP="00D53BF6">
      <w:pPr>
        <w:pStyle w:val="affffffff7"/>
        <w:rPr>
          <w:szCs w:val="28"/>
        </w:rPr>
      </w:pPr>
      <w:r w:rsidRPr="004D023F">
        <w:rPr>
          <w:i/>
          <w:szCs w:val="28"/>
        </w:rPr>
        <w:t>Харченко С.И.</w:t>
      </w:r>
      <w:r w:rsidRPr="006B6D30">
        <w:rPr>
          <w:szCs w:val="28"/>
        </w:rPr>
        <w:t xml:space="preserve"> Тепловоднобалансовый метод расчета водного режима /осушение и орошение/ почв в нечерн</w:t>
      </w:r>
      <w:r w:rsidRPr="006B6D30">
        <w:rPr>
          <w:szCs w:val="28"/>
        </w:rPr>
        <w:t>о</w:t>
      </w:r>
      <w:r w:rsidRPr="006B6D30">
        <w:rPr>
          <w:szCs w:val="28"/>
        </w:rPr>
        <w:t xml:space="preserve">зеиной зоне // Тр. ГГИ. - 1978. – Вып. 251. – с. 3-25. </w:t>
      </w:r>
    </w:p>
    <w:p w14:paraId="6AD1A1BF" w14:textId="77777777" w:rsidR="00D53BF6" w:rsidRPr="006B6D30" w:rsidRDefault="00D53BF6" w:rsidP="00D53BF6">
      <w:pPr>
        <w:pStyle w:val="affffffff7"/>
        <w:rPr>
          <w:szCs w:val="28"/>
        </w:rPr>
      </w:pPr>
      <w:r w:rsidRPr="006B6D30">
        <w:rPr>
          <w:szCs w:val="28"/>
        </w:rPr>
        <w:t xml:space="preserve"> </w:t>
      </w:r>
      <w:r w:rsidRPr="004D023F">
        <w:rPr>
          <w:i/>
          <w:szCs w:val="28"/>
        </w:rPr>
        <w:t>Харченко С.И.</w:t>
      </w:r>
      <w:r w:rsidRPr="006B6D30">
        <w:rPr>
          <w:szCs w:val="28"/>
        </w:rPr>
        <w:t xml:space="preserve"> Гидрологические основы рационального использования и охраны водных ресурсов в ороша</w:t>
      </w:r>
      <w:r w:rsidRPr="006B6D30">
        <w:rPr>
          <w:szCs w:val="28"/>
        </w:rPr>
        <w:t>е</w:t>
      </w:r>
      <w:r w:rsidRPr="006B6D30">
        <w:rPr>
          <w:szCs w:val="28"/>
        </w:rPr>
        <w:t>мом земледелии // Проблемы современной гидрологии. – Л.: Гидрометеоиздат, 1983. – С. 101-120.</w:t>
      </w:r>
    </w:p>
    <w:p w14:paraId="07370717" w14:textId="77777777" w:rsidR="00D53BF6" w:rsidRPr="006B6D30" w:rsidRDefault="00D53BF6" w:rsidP="00D53BF6">
      <w:pPr>
        <w:pStyle w:val="affffffff7"/>
        <w:rPr>
          <w:szCs w:val="28"/>
        </w:rPr>
      </w:pPr>
      <w:r w:rsidRPr="004D023F">
        <w:rPr>
          <w:i/>
          <w:szCs w:val="28"/>
        </w:rPr>
        <w:t xml:space="preserve">Харченко С.И., </w:t>
      </w:r>
      <w:r w:rsidRPr="008D6955">
        <w:rPr>
          <w:szCs w:val="28"/>
        </w:rPr>
        <w:t>Волков А.С</w:t>
      </w:r>
      <w:r w:rsidRPr="004D023F">
        <w:rPr>
          <w:i/>
          <w:szCs w:val="28"/>
        </w:rPr>
        <w:t>.</w:t>
      </w:r>
      <w:r w:rsidRPr="006B6D30">
        <w:rPr>
          <w:szCs w:val="28"/>
        </w:rPr>
        <w:t xml:space="preserve"> Основы методов определения режима ор</w:t>
      </w:r>
      <w:r w:rsidRPr="006B6D30">
        <w:rPr>
          <w:szCs w:val="28"/>
        </w:rPr>
        <w:t>о</w:t>
      </w:r>
      <w:r w:rsidRPr="006B6D30">
        <w:rPr>
          <w:szCs w:val="28"/>
        </w:rPr>
        <w:t xml:space="preserve">шения: Обзор ВНИИГМИ </w:t>
      </w:r>
      <w:proofErr w:type="gramStart"/>
      <w:r w:rsidRPr="006B6D30">
        <w:rPr>
          <w:szCs w:val="28"/>
        </w:rPr>
        <w:t>МЦД ,серия</w:t>
      </w:r>
      <w:proofErr w:type="gramEnd"/>
      <w:r w:rsidRPr="006B6D30">
        <w:rPr>
          <w:szCs w:val="28"/>
        </w:rPr>
        <w:t xml:space="preserve"> Гидрология суши - Обнинск, 1979 – 57 с.</w:t>
      </w:r>
    </w:p>
    <w:p w14:paraId="6517A3A4" w14:textId="77777777" w:rsidR="00D53BF6" w:rsidRPr="006B6D30" w:rsidRDefault="00D53BF6" w:rsidP="00D53BF6">
      <w:pPr>
        <w:pStyle w:val="affffffff7"/>
        <w:rPr>
          <w:szCs w:val="28"/>
        </w:rPr>
      </w:pPr>
      <w:r w:rsidRPr="004D023F">
        <w:rPr>
          <w:i/>
          <w:szCs w:val="28"/>
          <w:lang w:val="uk-UA"/>
        </w:rPr>
        <w:t>Хильчевский В.К.</w:t>
      </w:r>
      <w:r w:rsidRPr="006F07AB">
        <w:rPr>
          <w:szCs w:val="28"/>
          <w:lang w:val="uk-UA"/>
        </w:rPr>
        <w:t xml:space="preserve"> Розвиток гідрохімічних і гідроекологічних досліджень в Україні  // Науковий збірник - Гідр</w:t>
      </w:r>
      <w:r w:rsidRPr="006F07AB">
        <w:rPr>
          <w:szCs w:val="28"/>
          <w:lang w:val="uk-UA"/>
        </w:rPr>
        <w:t>о</w:t>
      </w:r>
      <w:r w:rsidRPr="006F07AB">
        <w:rPr>
          <w:szCs w:val="28"/>
          <w:lang w:val="uk-UA"/>
        </w:rPr>
        <w:t>логія, гідрохімія і гідроекологія. - 2000. - Київ</w:t>
      </w:r>
      <w:r w:rsidRPr="006B6D30">
        <w:rPr>
          <w:szCs w:val="28"/>
        </w:rPr>
        <w:t>,</w:t>
      </w:r>
      <w:r w:rsidRPr="006F07AB">
        <w:rPr>
          <w:szCs w:val="28"/>
          <w:lang w:val="uk-UA"/>
        </w:rPr>
        <w:t xml:space="preserve"> Ніка-центр. - Т.1. - с. 27 - 29.</w:t>
      </w:r>
    </w:p>
    <w:p w14:paraId="56EDC3D0" w14:textId="77777777" w:rsidR="00D53BF6" w:rsidRPr="006F07AB" w:rsidRDefault="00D53BF6" w:rsidP="00D53BF6">
      <w:pPr>
        <w:pStyle w:val="affffffff7"/>
        <w:rPr>
          <w:szCs w:val="28"/>
        </w:rPr>
      </w:pPr>
      <w:r w:rsidRPr="004D023F">
        <w:rPr>
          <w:i/>
          <w:szCs w:val="28"/>
        </w:rPr>
        <w:t>Шаменкова О.И.</w:t>
      </w:r>
      <w:r w:rsidRPr="006B6D30">
        <w:rPr>
          <w:szCs w:val="28"/>
        </w:rPr>
        <w:t xml:space="preserve"> Оценка нормы грунтового питания рек бассейна Прид</w:t>
      </w:r>
      <w:r w:rsidRPr="006B6D30">
        <w:rPr>
          <w:szCs w:val="28"/>
        </w:rPr>
        <w:t>у</w:t>
      </w:r>
      <w:r w:rsidRPr="006B6D30">
        <w:rPr>
          <w:szCs w:val="28"/>
        </w:rPr>
        <w:t xml:space="preserve">найских озер по генетическому методу // Межвід. наук. зб. </w:t>
      </w:r>
      <w:r w:rsidRPr="006F07AB">
        <w:rPr>
          <w:szCs w:val="28"/>
        </w:rPr>
        <w:t>України. - Метеорологія, кліматологія та гідрологія - Одеса. - 2001. – Вип.43. - С. 257-262.</w:t>
      </w:r>
    </w:p>
    <w:p w14:paraId="7A7DD85A" w14:textId="77777777" w:rsidR="00D53BF6" w:rsidRPr="004D023F" w:rsidRDefault="00D53BF6" w:rsidP="00D53BF6">
      <w:pPr>
        <w:pStyle w:val="affffffff7"/>
        <w:rPr>
          <w:szCs w:val="28"/>
        </w:rPr>
      </w:pPr>
      <w:r w:rsidRPr="004D023F">
        <w:rPr>
          <w:i/>
          <w:szCs w:val="28"/>
          <w:lang w:val="uk-UA"/>
        </w:rPr>
        <w:t>Шаменкова О.И.</w:t>
      </w:r>
      <w:r w:rsidRPr="006F07AB">
        <w:rPr>
          <w:szCs w:val="28"/>
          <w:lang w:val="uk-UA"/>
        </w:rPr>
        <w:t xml:space="preserve"> </w:t>
      </w:r>
      <w:r w:rsidRPr="006B6D30">
        <w:rPr>
          <w:szCs w:val="28"/>
        </w:rPr>
        <w:t>Оценка грунтового стока рек Дунай-Днестровского м</w:t>
      </w:r>
      <w:r w:rsidRPr="006B6D30">
        <w:rPr>
          <w:szCs w:val="28"/>
        </w:rPr>
        <w:t>е</w:t>
      </w:r>
      <w:r w:rsidRPr="006B6D30">
        <w:rPr>
          <w:szCs w:val="28"/>
        </w:rPr>
        <w:t>ждуречья с использованием ест</w:t>
      </w:r>
      <w:r>
        <w:rPr>
          <w:szCs w:val="28"/>
        </w:rPr>
        <w:t xml:space="preserve">ественных ортогональных функций </w:t>
      </w:r>
      <w:r w:rsidRPr="006B6D30">
        <w:rPr>
          <w:szCs w:val="28"/>
        </w:rPr>
        <w:t>//</w:t>
      </w:r>
      <w:r>
        <w:rPr>
          <w:szCs w:val="28"/>
        </w:rPr>
        <w:t xml:space="preserve"> </w:t>
      </w:r>
      <w:r w:rsidRPr="006F07AB">
        <w:rPr>
          <w:szCs w:val="28"/>
          <w:lang w:val="uk-UA"/>
        </w:rPr>
        <w:t>Тези доповідей до ювілейної конференції, присвяченої 70-річчю утворення Од</w:t>
      </w:r>
      <w:r w:rsidRPr="006F07AB">
        <w:rPr>
          <w:szCs w:val="28"/>
          <w:lang w:val="uk-UA"/>
        </w:rPr>
        <w:t>е</w:t>
      </w:r>
      <w:r w:rsidRPr="006F07AB">
        <w:rPr>
          <w:szCs w:val="28"/>
          <w:lang w:val="uk-UA"/>
        </w:rPr>
        <w:t xml:space="preserve">ського </w:t>
      </w:r>
      <w:r w:rsidRPr="006F07AB">
        <w:rPr>
          <w:szCs w:val="28"/>
          <w:lang w:val="uk-UA"/>
        </w:rPr>
        <w:lastRenderedPageBreak/>
        <w:t>державного екологічного уні</w:t>
      </w:r>
      <w:r>
        <w:rPr>
          <w:szCs w:val="28"/>
          <w:lang w:val="uk-UA"/>
        </w:rPr>
        <w:t>верситету</w:t>
      </w:r>
      <w:r w:rsidRPr="006B6D30">
        <w:rPr>
          <w:szCs w:val="28"/>
        </w:rPr>
        <w:t xml:space="preserve"> </w:t>
      </w:r>
      <w:r w:rsidRPr="004D023F">
        <w:rPr>
          <w:szCs w:val="28"/>
        </w:rPr>
        <w:t>«</w:t>
      </w:r>
      <w:r w:rsidRPr="006F07AB">
        <w:rPr>
          <w:szCs w:val="28"/>
          <w:lang w:val="uk-UA"/>
        </w:rPr>
        <w:t xml:space="preserve">Гідрометеорологія і охорона навколишнього середовища-2002”.  </w:t>
      </w:r>
      <w:r>
        <w:rPr>
          <w:szCs w:val="28"/>
          <w:lang w:val="uk-UA"/>
        </w:rPr>
        <w:t xml:space="preserve">- </w:t>
      </w:r>
      <w:r w:rsidRPr="006F07AB">
        <w:rPr>
          <w:szCs w:val="28"/>
          <w:lang w:val="uk-UA"/>
        </w:rPr>
        <w:t>С. 224-226.</w:t>
      </w:r>
    </w:p>
    <w:p w14:paraId="48E1F413" w14:textId="77777777" w:rsidR="00D53BF6" w:rsidRPr="006B6D30" w:rsidRDefault="00D53BF6" w:rsidP="00D53BF6">
      <w:pPr>
        <w:pStyle w:val="affffffff7"/>
        <w:rPr>
          <w:szCs w:val="28"/>
        </w:rPr>
      </w:pPr>
      <w:r w:rsidRPr="004D023F">
        <w:rPr>
          <w:i/>
          <w:szCs w:val="28"/>
          <w:lang w:val="uk-UA"/>
        </w:rPr>
        <w:t>Шаменкова О.И.</w:t>
      </w:r>
      <w:r w:rsidRPr="006F07AB">
        <w:rPr>
          <w:szCs w:val="28"/>
          <w:lang w:val="uk-UA"/>
        </w:rPr>
        <w:t xml:space="preserve"> </w:t>
      </w:r>
      <w:r w:rsidRPr="006B6D30">
        <w:rPr>
          <w:szCs w:val="28"/>
        </w:rPr>
        <w:t>Влияние</w:t>
      </w:r>
      <w:r w:rsidRPr="006F07AB">
        <w:rPr>
          <w:szCs w:val="28"/>
          <w:lang w:val="uk-UA"/>
        </w:rPr>
        <w:t xml:space="preserve"> </w:t>
      </w:r>
      <w:r w:rsidRPr="006B6D30">
        <w:rPr>
          <w:szCs w:val="28"/>
        </w:rPr>
        <w:t>осушения</w:t>
      </w:r>
      <w:r w:rsidRPr="006F07AB">
        <w:rPr>
          <w:szCs w:val="28"/>
          <w:lang w:val="uk-UA"/>
        </w:rPr>
        <w:t xml:space="preserve"> на </w:t>
      </w:r>
      <w:r w:rsidRPr="006B6D30">
        <w:rPr>
          <w:szCs w:val="28"/>
        </w:rPr>
        <w:t>грунтовый</w:t>
      </w:r>
      <w:r w:rsidRPr="006F07AB">
        <w:rPr>
          <w:szCs w:val="28"/>
          <w:lang w:val="uk-UA"/>
        </w:rPr>
        <w:t xml:space="preserve"> </w:t>
      </w:r>
      <w:r w:rsidRPr="006B6D30">
        <w:rPr>
          <w:szCs w:val="28"/>
        </w:rPr>
        <w:t>сток</w:t>
      </w:r>
      <w:r w:rsidRPr="006F07AB">
        <w:rPr>
          <w:szCs w:val="28"/>
          <w:lang w:val="uk-UA"/>
        </w:rPr>
        <w:t xml:space="preserve"> рек </w:t>
      </w:r>
      <w:r w:rsidRPr="006B6D30">
        <w:rPr>
          <w:szCs w:val="28"/>
        </w:rPr>
        <w:t>западной ча</w:t>
      </w:r>
      <w:r w:rsidRPr="006B6D30">
        <w:rPr>
          <w:szCs w:val="28"/>
        </w:rPr>
        <w:t>с</w:t>
      </w:r>
      <w:r>
        <w:rPr>
          <w:szCs w:val="28"/>
        </w:rPr>
        <w:t xml:space="preserve">ти Украинского Полесья </w:t>
      </w:r>
      <w:r w:rsidRPr="006B6D30">
        <w:rPr>
          <w:szCs w:val="28"/>
        </w:rPr>
        <w:t>//</w:t>
      </w:r>
      <w:r>
        <w:rPr>
          <w:szCs w:val="28"/>
        </w:rPr>
        <w:t xml:space="preserve"> </w:t>
      </w:r>
      <w:r w:rsidRPr="006F07AB">
        <w:rPr>
          <w:szCs w:val="28"/>
          <w:lang w:val="uk-UA"/>
        </w:rPr>
        <w:t>Тези допов</w:t>
      </w:r>
      <w:r w:rsidRPr="006F07AB">
        <w:rPr>
          <w:szCs w:val="28"/>
          <w:lang w:val="uk-UA"/>
        </w:rPr>
        <w:t>і</w:t>
      </w:r>
      <w:r w:rsidRPr="006F07AB">
        <w:rPr>
          <w:szCs w:val="28"/>
          <w:lang w:val="uk-UA"/>
        </w:rPr>
        <w:t>дей. ІІІ Наукова конференція молодих вчених. Одеський державний еколо</w:t>
      </w:r>
      <w:r>
        <w:rPr>
          <w:szCs w:val="28"/>
          <w:lang w:val="uk-UA"/>
        </w:rPr>
        <w:t xml:space="preserve">гічний університет. </w:t>
      </w:r>
      <w:r w:rsidRPr="006F07AB">
        <w:rPr>
          <w:szCs w:val="28"/>
          <w:lang w:val="uk-UA"/>
        </w:rPr>
        <w:t>17-24 березня 2003.</w:t>
      </w:r>
      <w:r>
        <w:rPr>
          <w:szCs w:val="28"/>
          <w:lang w:val="uk-UA"/>
        </w:rPr>
        <w:t xml:space="preserve">-  </w:t>
      </w:r>
      <w:r w:rsidRPr="006F07AB">
        <w:rPr>
          <w:szCs w:val="28"/>
          <w:lang w:val="uk-UA"/>
        </w:rPr>
        <w:t>С.</w:t>
      </w:r>
      <w:r>
        <w:rPr>
          <w:szCs w:val="28"/>
          <w:lang w:val="uk-UA"/>
        </w:rPr>
        <w:t xml:space="preserve"> </w:t>
      </w:r>
      <w:r w:rsidRPr="006F07AB">
        <w:rPr>
          <w:szCs w:val="28"/>
          <w:lang w:val="uk-UA"/>
        </w:rPr>
        <w:t>54-57.</w:t>
      </w:r>
    </w:p>
    <w:p w14:paraId="1F5D4EA7" w14:textId="77777777" w:rsidR="00D53BF6" w:rsidRPr="006F07AB" w:rsidRDefault="00D53BF6" w:rsidP="00D53BF6">
      <w:pPr>
        <w:pStyle w:val="affffffff7"/>
        <w:rPr>
          <w:szCs w:val="28"/>
        </w:rPr>
      </w:pPr>
      <w:r w:rsidRPr="004D023F">
        <w:rPr>
          <w:i/>
          <w:szCs w:val="28"/>
        </w:rPr>
        <w:t>Шаменкова О.И.</w:t>
      </w:r>
      <w:r w:rsidRPr="006B6D30">
        <w:rPr>
          <w:szCs w:val="28"/>
        </w:rPr>
        <w:t xml:space="preserve"> Роль грунтового питания в формировании водного р</w:t>
      </w:r>
      <w:r w:rsidRPr="006B6D30">
        <w:rPr>
          <w:szCs w:val="28"/>
        </w:rPr>
        <w:t>е</w:t>
      </w:r>
      <w:r w:rsidRPr="006B6D30">
        <w:rPr>
          <w:szCs w:val="28"/>
        </w:rPr>
        <w:t>жима водоемов северо-западного Пр</w:t>
      </w:r>
      <w:r w:rsidRPr="006B6D30">
        <w:rPr>
          <w:szCs w:val="28"/>
        </w:rPr>
        <w:t>и</w:t>
      </w:r>
      <w:r w:rsidRPr="006B6D30">
        <w:rPr>
          <w:szCs w:val="28"/>
        </w:rPr>
        <w:t>черноморья (на примере оз.Ялпуг)</w:t>
      </w:r>
      <w:r w:rsidRPr="006F07AB">
        <w:rPr>
          <w:szCs w:val="28"/>
          <w:lang w:val="uk-UA"/>
        </w:rPr>
        <w:t xml:space="preserve"> /</w:t>
      </w:r>
      <w:proofErr w:type="gramStart"/>
      <w:r w:rsidRPr="006F07AB">
        <w:rPr>
          <w:szCs w:val="28"/>
          <w:lang w:val="uk-UA"/>
        </w:rPr>
        <w:t>/  Міжвід</w:t>
      </w:r>
      <w:proofErr w:type="gramEnd"/>
      <w:r w:rsidRPr="006F07AB">
        <w:rPr>
          <w:szCs w:val="28"/>
          <w:lang w:val="uk-UA"/>
        </w:rPr>
        <w:t>. наук. зб. України. - Метеорологія, кліматологія та гідрологія. - Од</w:t>
      </w:r>
      <w:r w:rsidRPr="006F07AB">
        <w:rPr>
          <w:szCs w:val="28"/>
          <w:lang w:val="uk-UA"/>
        </w:rPr>
        <w:t>е</w:t>
      </w:r>
      <w:r w:rsidRPr="006F07AB">
        <w:rPr>
          <w:szCs w:val="28"/>
          <w:lang w:val="uk-UA"/>
        </w:rPr>
        <w:t>са. -</w:t>
      </w:r>
      <w:r>
        <w:rPr>
          <w:szCs w:val="28"/>
          <w:lang w:val="uk-UA"/>
        </w:rPr>
        <w:t xml:space="preserve"> 2004. – Вип. 48. - С. 455-</w:t>
      </w:r>
      <w:r w:rsidRPr="006F07AB">
        <w:rPr>
          <w:szCs w:val="28"/>
          <w:lang w:val="uk-UA"/>
        </w:rPr>
        <w:t>460.</w:t>
      </w:r>
    </w:p>
    <w:p w14:paraId="599F16A9" w14:textId="77777777" w:rsidR="00D53BF6" w:rsidRPr="006B6D30" w:rsidRDefault="00D53BF6" w:rsidP="00D53BF6">
      <w:pPr>
        <w:pStyle w:val="affffffff7"/>
        <w:rPr>
          <w:szCs w:val="28"/>
        </w:rPr>
      </w:pPr>
      <w:r w:rsidRPr="00C739C0">
        <w:rPr>
          <w:i/>
          <w:szCs w:val="28"/>
          <w:lang w:val="uk-UA"/>
        </w:rPr>
        <w:t>Шаменкова О.И.</w:t>
      </w:r>
      <w:r w:rsidRPr="006F07AB">
        <w:rPr>
          <w:szCs w:val="28"/>
          <w:lang w:val="uk-UA"/>
        </w:rPr>
        <w:t xml:space="preserve"> </w:t>
      </w:r>
      <w:r w:rsidRPr="006B6D30">
        <w:rPr>
          <w:szCs w:val="28"/>
        </w:rPr>
        <w:t>Влияние орошения на норму грунтового стока северо-западного Причеономорья//</w:t>
      </w:r>
      <w:r w:rsidRPr="006F07AB">
        <w:rPr>
          <w:szCs w:val="28"/>
          <w:lang w:val="uk-UA"/>
        </w:rPr>
        <w:t>Матеріали конференції. І</w:t>
      </w:r>
      <w:r w:rsidRPr="006F07AB">
        <w:rPr>
          <w:szCs w:val="28"/>
          <w:lang w:val="de-DE"/>
        </w:rPr>
        <w:t>V</w:t>
      </w:r>
      <w:r w:rsidRPr="006F07AB">
        <w:rPr>
          <w:szCs w:val="28"/>
          <w:lang w:val="uk-UA"/>
        </w:rPr>
        <w:t xml:space="preserve"> Наукова конференція молодих вчених. Одеський де</w:t>
      </w:r>
      <w:r>
        <w:rPr>
          <w:szCs w:val="28"/>
          <w:lang w:val="uk-UA"/>
        </w:rPr>
        <w:t>ржавний екологічний університет (</w:t>
      </w:r>
      <w:r w:rsidRPr="006F07AB">
        <w:rPr>
          <w:szCs w:val="28"/>
          <w:lang w:val="uk-UA"/>
        </w:rPr>
        <w:t>15-19 бер</w:t>
      </w:r>
      <w:r w:rsidRPr="006F07AB">
        <w:rPr>
          <w:szCs w:val="28"/>
          <w:lang w:val="uk-UA"/>
        </w:rPr>
        <w:t>е</w:t>
      </w:r>
      <w:r w:rsidRPr="006F07AB">
        <w:rPr>
          <w:szCs w:val="28"/>
          <w:lang w:val="uk-UA"/>
        </w:rPr>
        <w:t>зня 2004</w:t>
      </w:r>
      <w:r>
        <w:rPr>
          <w:szCs w:val="28"/>
          <w:lang w:val="uk-UA"/>
        </w:rPr>
        <w:t>)</w:t>
      </w:r>
      <w:r w:rsidRPr="006F07AB">
        <w:rPr>
          <w:szCs w:val="28"/>
          <w:lang w:val="uk-UA"/>
        </w:rPr>
        <w:t>.</w:t>
      </w:r>
      <w:r>
        <w:rPr>
          <w:szCs w:val="28"/>
          <w:lang w:val="uk-UA"/>
        </w:rPr>
        <w:t xml:space="preserve"> - </w:t>
      </w:r>
      <w:r w:rsidRPr="006F07AB">
        <w:rPr>
          <w:szCs w:val="28"/>
          <w:lang w:val="uk-UA"/>
        </w:rPr>
        <w:t>С</w:t>
      </w:r>
      <w:r>
        <w:rPr>
          <w:szCs w:val="28"/>
          <w:lang w:val="uk-UA"/>
        </w:rPr>
        <w:t xml:space="preserve"> </w:t>
      </w:r>
      <w:r w:rsidRPr="006F07AB">
        <w:rPr>
          <w:szCs w:val="28"/>
          <w:lang w:val="uk-UA"/>
        </w:rPr>
        <w:t>.76-79.</w:t>
      </w:r>
      <w:r w:rsidRPr="006B6D30">
        <w:rPr>
          <w:szCs w:val="28"/>
        </w:rPr>
        <w:t xml:space="preserve"> </w:t>
      </w:r>
      <w:r w:rsidRPr="006F07AB">
        <w:rPr>
          <w:szCs w:val="28"/>
          <w:lang w:val="uk-UA"/>
        </w:rPr>
        <w:t xml:space="preserve"> </w:t>
      </w:r>
    </w:p>
    <w:p w14:paraId="473541DD" w14:textId="77777777" w:rsidR="00D53BF6" w:rsidRPr="003718F5" w:rsidRDefault="00D53BF6" w:rsidP="00D53BF6">
      <w:pPr>
        <w:pStyle w:val="affffffff7"/>
        <w:rPr>
          <w:szCs w:val="28"/>
        </w:rPr>
      </w:pPr>
      <w:r w:rsidRPr="00C739C0">
        <w:rPr>
          <w:i/>
          <w:szCs w:val="28"/>
        </w:rPr>
        <w:t>Шаменкова О.И.</w:t>
      </w:r>
      <w:r w:rsidRPr="006B6D30">
        <w:rPr>
          <w:szCs w:val="28"/>
        </w:rPr>
        <w:t xml:space="preserve"> Подземный сток рек </w:t>
      </w:r>
      <w:r w:rsidRPr="006B6D30">
        <w:rPr>
          <w:szCs w:val="28"/>
        </w:rPr>
        <w:tab/>
        <w:t>Украины в условиях хозяйс</w:t>
      </w:r>
      <w:r w:rsidRPr="006B6D30">
        <w:rPr>
          <w:szCs w:val="28"/>
        </w:rPr>
        <w:t>т</w:t>
      </w:r>
      <w:r w:rsidRPr="006B6D30">
        <w:rPr>
          <w:szCs w:val="28"/>
        </w:rPr>
        <w:t>венных преобразований (на примере рек украинского Полесья и северо-западного Причерноморья)</w:t>
      </w:r>
      <w:r>
        <w:rPr>
          <w:szCs w:val="28"/>
        </w:rPr>
        <w:t xml:space="preserve"> </w:t>
      </w:r>
      <w:r w:rsidRPr="006B6D30">
        <w:rPr>
          <w:szCs w:val="28"/>
        </w:rPr>
        <w:t>//</w:t>
      </w:r>
      <w:r>
        <w:rPr>
          <w:szCs w:val="28"/>
        </w:rPr>
        <w:t xml:space="preserve"> </w:t>
      </w:r>
      <w:r w:rsidRPr="006F07AB">
        <w:rPr>
          <w:szCs w:val="28"/>
          <w:lang w:val="uk-UA"/>
        </w:rPr>
        <w:t>Науково-технічна конференція наукових та н</w:t>
      </w:r>
      <w:r w:rsidRPr="006F07AB">
        <w:rPr>
          <w:szCs w:val="28"/>
          <w:lang w:val="uk-UA"/>
        </w:rPr>
        <w:t>а</w:t>
      </w:r>
      <w:r w:rsidRPr="006F07AB">
        <w:rPr>
          <w:szCs w:val="28"/>
          <w:lang w:val="uk-UA"/>
        </w:rPr>
        <w:t>уково-педагогічних працівників ОДЕКУ.</w:t>
      </w:r>
      <w:r>
        <w:rPr>
          <w:szCs w:val="28"/>
          <w:lang w:val="uk-UA"/>
        </w:rPr>
        <w:t xml:space="preserve"> Матеріали конференції (</w:t>
      </w:r>
      <w:r w:rsidRPr="006F07AB">
        <w:rPr>
          <w:szCs w:val="28"/>
          <w:lang w:val="uk-UA"/>
        </w:rPr>
        <w:t>8-15 лют</w:t>
      </w:r>
      <w:r w:rsidRPr="006F07AB">
        <w:rPr>
          <w:szCs w:val="28"/>
          <w:lang w:val="uk-UA"/>
        </w:rPr>
        <w:t>о</w:t>
      </w:r>
      <w:r w:rsidRPr="006F07AB">
        <w:rPr>
          <w:szCs w:val="28"/>
          <w:lang w:val="uk-UA"/>
        </w:rPr>
        <w:t>го 2005</w:t>
      </w:r>
      <w:r>
        <w:rPr>
          <w:szCs w:val="28"/>
          <w:lang w:val="uk-UA"/>
        </w:rPr>
        <w:t xml:space="preserve">).- </w:t>
      </w:r>
      <w:r w:rsidRPr="006F07AB">
        <w:rPr>
          <w:szCs w:val="28"/>
          <w:lang w:val="uk-UA"/>
        </w:rPr>
        <w:t>С. 48-50.</w:t>
      </w:r>
      <w:r w:rsidRPr="003718F5">
        <w:rPr>
          <w:szCs w:val="28"/>
        </w:rPr>
        <w:tab/>
      </w:r>
    </w:p>
    <w:p w14:paraId="612C8769" w14:textId="77777777" w:rsidR="00D53BF6" w:rsidRPr="006F07AB" w:rsidRDefault="00D53BF6" w:rsidP="00D53BF6">
      <w:pPr>
        <w:pStyle w:val="affffffff7"/>
        <w:rPr>
          <w:szCs w:val="28"/>
        </w:rPr>
      </w:pPr>
      <w:r w:rsidRPr="00C739C0">
        <w:rPr>
          <w:i/>
          <w:szCs w:val="28"/>
        </w:rPr>
        <w:t>Шаменкова О.И.</w:t>
      </w:r>
      <w:r w:rsidRPr="006B6D30">
        <w:rPr>
          <w:szCs w:val="28"/>
        </w:rPr>
        <w:t xml:space="preserve"> Стохастическое моделирование годового и подземного стока северо-западного Причерноморья в условиях орошения</w:t>
      </w:r>
      <w:r>
        <w:rPr>
          <w:szCs w:val="28"/>
        </w:rPr>
        <w:t xml:space="preserve"> </w:t>
      </w:r>
      <w:r w:rsidRPr="006B6D30">
        <w:rPr>
          <w:szCs w:val="28"/>
        </w:rPr>
        <w:t xml:space="preserve">// </w:t>
      </w:r>
      <w:r w:rsidRPr="006F07AB">
        <w:rPr>
          <w:szCs w:val="28"/>
          <w:lang w:val="uk-UA"/>
        </w:rPr>
        <w:t xml:space="preserve">Матеріали конференції. </w:t>
      </w:r>
      <w:r w:rsidRPr="006F07AB">
        <w:rPr>
          <w:szCs w:val="28"/>
        </w:rPr>
        <w:t>V</w:t>
      </w:r>
      <w:r w:rsidRPr="006F07AB">
        <w:rPr>
          <w:szCs w:val="28"/>
          <w:lang w:val="uk-UA"/>
        </w:rPr>
        <w:t xml:space="preserve"> наукова конференція молодих вчених. Одеський державний екологічний університет. 18-20 березня 2005. С. 55-57.</w:t>
      </w:r>
    </w:p>
    <w:p w14:paraId="0453B5F8" w14:textId="77777777" w:rsidR="00D53BF6" w:rsidRPr="003718F5" w:rsidRDefault="00D53BF6" w:rsidP="00D53BF6">
      <w:pPr>
        <w:pStyle w:val="affffffff7"/>
        <w:rPr>
          <w:szCs w:val="28"/>
          <w:lang w:val="uk-UA"/>
        </w:rPr>
      </w:pPr>
      <w:r w:rsidRPr="00C739C0">
        <w:rPr>
          <w:i/>
          <w:szCs w:val="28"/>
          <w:lang w:val="uk-UA"/>
        </w:rPr>
        <w:t>Шаменкова О.</w:t>
      </w:r>
      <w:r w:rsidRPr="00C739C0">
        <w:rPr>
          <w:i/>
          <w:szCs w:val="28"/>
        </w:rPr>
        <w:t>И.</w:t>
      </w:r>
      <w:r w:rsidRPr="006B6D30">
        <w:rPr>
          <w:szCs w:val="28"/>
        </w:rPr>
        <w:t xml:space="preserve"> Методические подходы к оценке и прогнозированию влияния орошения на подземные водные ресурсы Одесского региона</w:t>
      </w:r>
      <w:r>
        <w:rPr>
          <w:szCs w:val="28"/>
        </w:rPr>
        <w:t xml:space="preserve"> </w:t>
      </w:r>
      <w:r w:rsidRPr="006B6D30">
        <w:rPr>
          <w:szCs w:val="28"/>
        </w:rPr>
        <w:t>//</w:t>
      </w:r>
      <w:r w:rsidRPr="006F07AB">
        <w:rPr>
          <w:szCs w:val="28"/>
          <w:lang w:val="uk-UA"/>
        </w:rPr>
        <w:t xml:space="preserve"> </w:t>
      </w:r>
      <w:r>
        <w:rPr>
          <w:szCs w:val="28"/>
          <w:lang w:val="uk-UA"/>
        </w:rPr>
        <w:t>Р</w:t>
      </w:r>
      <w:r w:rsidRPr="006F07AB">
        <w:rPr>
          <w:szCs w:val="28"/>
          <w:lang w:val="uk-UA"/>
        </w:rPr>
        <w:t>ег</w:t>
      </w:r>
      <w:r w:rsidRPr="006F07AB">
        <w:rPr>
          <w:szCs w:val="28"/>
          <w:lang w:val="uk-UA"/>
        </w:rPr>
        <w:t>і</w:t>
      </w:r>
      <w:r w:rsidRPr="006F07AB">
        <w:rPr>
          <w:szCs w:val="28"/>
          <w:lang w:val="uk-UA"/>
        </w:rPr>
        <w:t>о</w:t>
      </w:r>
      <w:r>
        <w:rPr>
          <w:szCs w:val="28"/>
          <w:lang w:val="uk-UA"/>
        </w:rPr>
        <w:t>нальна науково-практична конференція</w:t>
      </w:r>
      <w:r w:rsidRPr="006F07AB">
        <w:rPr>
          <w:szCs w:val="28"/>
          <w:lang w:val="uk-UA"/>
        </w:rPr>
        <w:t xml:space="preserve"> «Науково-методичні проблеми п</w:t>
      </w:r>
      <w:r w:rsidRPr="006F07AB">
        <w:rPr>
          <w:szCs w:val="28"/>
          <w:lang w:val="uk-UA"/>
        </w:rPr>
        <w:t>о</w:t>
      </w:r>
      <w:r w:rsidRPr="006F07AB">
        <w:rPr>
          <w:szCs w:val="28"/>
          <w:lang w:val="uk-UA"/>
        </w:rPr>
        <w:t>кращення довкілля Одеського регіону».</w:t>
      </w:r>
      <w:r w:rsidRPr="003718F5">
        <w:rPr>
          <w:szCs w:val="28"/>
          <w:lang w:val="uk-UA"/>
        </w:rPr>
        <w:t xml:space="preserve"> </w:t>
      </w:r>
      <w:r w:rsidRPr="006F07AB">
        <w:rPr>
          <w:szCs w:val="28"/>
          <w:lang w:val="uk-UA"/>
        </w:rPr>
        <w:t>Збірник наукових статей</w:t>
      </w:r>
      <w:r>
        <w:rPr>
          <w:szCs w:val="28"/>
          <w:lang w:val="uk-UA"/>
        </w:rPr>
        <w:t>.</w:t>
      </w:r>
      <w:r w:rsidRPr="006F07AB">
        <w:rPr>
          <w:szCs w:val="28"/>
          <w:lang w:val="uk-UA"/>
        </w:rPr>
        <w:t xml:space="preserve"> Одеський іноваційно-інфрмаційний центр. (15-16 червня).-Одеса:ІНВАЦ, 2006.-С.</w:t>
      </w:r>
      <w:r>
        <w:rPr>
          <w:szCs w:val="28"/>
          <w:lang w:val="uk-UA"/>
        </w:rPr>
        <w:t xml:space="preserve"> </w:t>
      </w:r>
      <w:r w:rsidRPr="006F07AB">
        <w:rPr>
          <w:szCs w:val="28"/>
          <w:lang w:val="uk-UA"/>
        </w:rPr>
        <w:t xml:space="preserve">306-311. </w:t>
      </w:r>
    </w:p>
    <w:p w14:paraId="1A789103" w14:textId="77777777" w:rsidR="00D53BF6" w:rsidRPr="003718F5" w:rsidRDefault="00D53BF6" w:rsidP="00D53BF6">
      <w:pPr>
        <w:pStyle w:val="affffffff7"/>
        <w:rPr>
          <w:szCs w:val="28"/>
          <w:lang w:val="uk-UA"/>
        </w:rPr>
      </w:pPr>
      <w:r w:rsidRPr="003718F5">
        <w:rPr>
          <w:i/>
          <w:szCs w:val="28"/>
          <w:lang w:val="uk-UA"/>
        </w:rPr>
        <w:t>Шебеко В.Ф.</w:t>
      </w:r>
      <w:r w:rsidRPr="003718F5">
        <w:rPr>
          <w:szCs w:val="28"/>
          <w:lang w:val="uk-UA"/>
        </w:rPr>
        <w:t xml:space="preserve"> Гидрологический режим осушаемых территорий . – Минск, Уроджай, 1970. – 300 с.</w:t>
      </w:r>
    </w:p>
    <w:p w14:paraId="1E5FD01F" w14:textId="77777777" w:rsidR="00D53BF6" w:rsidRPr="006B6D30" w:rsidRDefault="00D53BF6" w:rsidP="00D53BF6">
      <w:pPr>
        <w:pStyle w:val="affffffff7"/>
        <w:rPr>
          <w:szCs w:val="28"/>
        </w:rPr>
      </w:pPr>
      <w:r w:rsidRPr="003718F5">
        <w:rPr>
          <w:i/>
          <w:szCs w:val="28"/>
          <w:lang w:val="uk-UA"/>
        </w:rPr>
        <w:t xml:space="preserve">Шебеко В.Ф., </w:t>
      </w:r>
      <w:r w:rsidRPr="003718F5">
        <w:rPr>
          <w:szCs w:val="28"/>
          <w:lang w:val="uk-UA"/>
        </w:rPr>
        <w:t>Закржевский П.И., Брагил</w:t>
      </w:r>
      <w:r w:rsidRPr="003718F5">
        <w:rPr>
          <w:szCs w:val="28"/>
        </w:rPr>
        <w:t>евская Э.А.</w:t>
      </w:r>
      <w:r w:rsidRPr="006B6D30">
        <w:rPr>
          <w:szCs w:val="28"/>
        </w:rPr>
        <w:t xml:space="preserve"> Гидрологические расчеты </w:t>
      </w:r>
      <w:r w:rsidRPr="006B6D30">
        <w:rPr>
          <w:szCs w:val="28"/>
        </w:rPr>
        <w:lastRenderedPageBreak/>
        <w:t>при проектировании осушител</w:t>
      </w:r>
      <w:r w:rsidRPr="006B6D30">
        <w:rPr>
          <w:szCs w:val="28"/>
        </w:rPr>
        <w:t>ь</w:t>
      </w:r>
      <w:r w:rsidRPr="006B6D30">
        <w:rPr>
          <w:szCs w:val="28"/>
        </w:rPr>
        <w:t>ных  и осушительно-увлажнительных систем. - Л.: Гидрометеоиздат,1980. -311 с.</w:t>
      </w:r>
    </w:p>
    <w:p w14:paraId="5CBFF94C" w14:textId="77777777" w:rsidR="00D53BF6" w:rsidRPr="006F07AB" w:rsidRDefault="00D53BF6" w:rsidP="00D53BF6">
      <w:pPr>
        <w:pStyle w:val="affffffff7"/>
        <w:rPr>
          <w:szCs w:val="28"/>
        </w:rPr>
      </w:pPr>
      <w:r w:rsidRPr="00C739C0">
        <w:rPr>
          <w:i/>
          <w:szCs w:val="28"/>
        </w:rPr>
        <w:t>Шебеко В.Ф.</w:t>
      </w:r>
      <w:r w:rsidRPr="006B6D30">
        <w:rPr>
          <w:szCs w:val="28"/>
        </w:rPr>
        <w:t xml:space="preserve"> Влияние осушительных мелиораций на водный режим те</w:t>
      </w:r>
      <w:r w:rsidRPr="006B6D30">
        <w:rPr>
          <w:szCs w:val="28"/>
        </w:rPr>
        <w:t>р</w:t>
      </w:r>
      <w:r w:rsidRPr="006B6D30">
        <w:rPr>
          <w:szCs w:val="28"/>
        </w:rPr>
        <w:t>риторий. - Минск: Ур</w:t>
      </w:r>
      <w:r w:rsidRPr="006F07AB">
        <w:rPr>
          <w:szCs w:val="28"/>
        </w:rPr>
        <w:t>o</w:t>
      </w:r>
      <w:r w:rsidRPr="006B6D30">
        <w:rPr>
          <w:szCs w:val="28"/>
        </w:rPr>
        <w:t xml:space="preserve">жай, </w:t>
      </w:r>
      <w:proofErr w:type="gramStart"/>
      <w:r w:rsidRPr="006B6D30">
        <w:rPr>
          <w:szCs w:val="28"/>
        </w:rPr>
        <w:t>1983.-</w:t>
      </w:r>
      <w:proofErr w:type="gramEnd"/>
      <w:r w:rsidRPr="006B6D30">
        <w:rPr>
          <w:szCs w:val="28"/>
        </w:rPr>
        <w:t xml:space="preserve"> </w:t>
      </w:r>
      <w:r w:rsidRPr="006F07AB">
        <w:rPr>
          <w:szCs w:val="28"/>
        </w:rPr>
        <w:t>200  с.</w:t>
      </w:r>
    </w:p>
    <w:p w14:paraId="4BCBAFC0" w14:textId="77777777" w:rsidR="00D53BF6" w:rsidRPr="006F07AB" w:rsidRDefault="00D53BF6" w:rsidP="00D53BF6">
      <w:pPr>
        <w:pStyle w:val="affffffff7"/>
        <w:rPr>
          <w:szCs w:val="28"/>
        </w:rPr>
      </w:pPr>
      <w:r w:rsidRPr="00C739C0">
        <w:rPr>
          <w:i/>
          <w:szCs w:val="28"/>
        </w:rPr>
        <w:t>Шелутко В.А.</w:t>
      </w:r>
      <w:r w:rsidRPr="006B6D30">
        <w:rPr>
          <w:szCs w:val="28"/>
        </w:rPr>
        <w:t xml:space="preserve"> Статистические модели и методы исследования многоле</w:t>
      </w:r>
      <w:r w:rsidRPr="006B6D30">
        <w:rPr>
          <w:szCs w:val="28"/>
        </w:rPr>
        <w:t>т</w:t>
      </w:r>
      <w:r w:rsidRPr="006B6D30">
        <w:rPr>
          <w:szCs w:val="28"/>
        </w:rPr>
        <w:t>них колебаний годового стока. -Л.: Ги</w:t>
      </w:r>
      <w:r w:rsidRPr="006B6D30">
        <w:rPr>
          <w:szCs w:val="28"/>
        </w:rPr>
        <w:t>д</w:t>
      </w:r>
      <w:r w:rsidRPr="006B6D30">
        <w:rPr>
          <w:szCs w:val="28"/>
        </w:rPr>
        <w:t>рометеоиздат,</w:t>
      </w:r>
      <w:proofErr w:type="gramStart"/>
      <w:r w:rsidRPr="006B6D30">
        <w:rPr>
          <w:szCs w:val="28"/>
        </w:rPr>
        <w:t>1984.-</w:t>
      </w:r>
      <w:proofErr w:type="gramEnd"/>
      <w:r w:rsidRPr="006B6D30">
        <w:rPr>
          <w:szCs w:val="28"/>
        </w:rPr>
        <w:t xml:space="preserve"> </w:t>
      </w:r>
      <w:r w:rsidRPr="006F07AB">
        <w:rPr>
          <w:szCs w:val="28"/>
        </w:rPr>
        <w:t>160 с.</w:t>
      </w:r>
    </w:p>
    <w:p w14:paraId="60223C1A" w14:textId="77777777" w:rsidR="00D53BF6" w:rsidRPr="006F07AB" w:rsidRDefault="00D53BF6" w:rsidP="00D53BF6">
      <w:pPr>
        <w:pStyle w:val="affffffff7"/>
        <w:rPr>
          <w:szCs w:val="28"/>
        </w:rPr>
      </w:pPr>
      <w:r w:rsidRPr="00C739C0">
        <w:rPr>
          <w:i/>
          <w:szCs w:val="28"/>
        </w:rPr>
        <w:t>Шелутко В.А.</w:t>
      </w:r>
      <w:r w:rsidRPr="006B6D30">
        <w:rPr>
          <w:szCs w:val="28"/>
        </w:rPr>
        <w:t xml:space="preserve"> Численные методы в гидрологии. -Л.: Гидрометеои</w:t>
      </w:r>
      <w:r w:rsidRPr="006B6D30">
        <w:rPr>
          <w:szCs w:val="28"/>
        </w:rPr>
        <w:t>з</w:t>
      </w:r>
      <w:r w:rsidRPr="006B6D30">
        <w:rPr>
          <w:szCs w:val="28"/>
        </w:rPr>
        <w:t>дат,</w:t>
      </w:r>
      <w:proofErr w:type="gramStart"/>
      <w:r w:rsidRPr="006B6D30">
        <w:rPr>
          <w:szCs w:val="28"/>
        </w:rPr>
        <w:t>1991.-</w:t>
      </w:r>
      <w:proofErr w:type="gramEnd"/>
      <w:r w:rsidRPr="006B6D30">
        <w:rPr>
          <w:szCs w:val="28"/>
        </w:rPr>
        <w:t xml:space="preserve"> </w:t>
      </w:r>
      <w:r w:rsidRPr="006F07AB">
        <w:rPr>
          <w:szCs w:val="28"/>
        </w:rPr>
        <w:t>238 с.</w:t>
      </w:r>
    </w:p>
    <w:p w14:paraId="1C68AC1B" w14:textId="77777777" w:rsidR="00D53BF6" w:rsidRPr="006F07AB" w:rsidRDefault="00D53BF6" w:rsidP="00D53BF6">
      <w:pPr>
        <w:pStyle w:val="affffffff7"/>
        <w:rPr>
          <w:szCs w:val="28"/>
        </w:rPr>
      </w:pPr>
      <w:r w:rsidRPr="00C739C0">
        <w:rPr>
          <w:i/>
          <w:szCs w:val="28"/>
        </w:rPr>
        <w:t>Шикломанов И.А.</w:t>
      </w:r>
      <w:r w:rsidRPr="006B6D30">
        <w:rPr>
          <w:szCs w:val="28"/>
        </w:rPr>
        <w:t xml:space="preserve"> Антропогенные изменения водности рек. - Л.: Гидр</w:t>
      </w:r>
      <w:r w:rsidRPr="006B6D30">
        <w:rPr>
          <w:szCs w:val="28"/>
        </w:rPr>
        <w:t>о</w:t>
      </w:r>
      <w:r w:rsidRPr="006B6D30">
        <w:rPr>
          <w:szCs w:val="28"/>
        </w:rPr>
        <w:t xml:space="preserve">метеоиздат, 1979.  </w:t>
      </w:r>
      <w:r w:rsidRPr="006F07AB">
        <w:rPr>
          <w:szCs w:val="28"/>
        </w:rPr>
        <w:t xml:space="preserve">- 302 с. </w:t>
      </w:r>
    </w:p>
    <w:p w14:paraId="769F488B" w14:textId="77777777" w:rsidR="00D53BF6" w:rsidRPr="006F07AB" w:rsidRDefault="00D53BF6" w:rsidP="00D53BF6">
      <w:pPr>
        <w:pStyle w:val="affffffff7"/>
        <w:rPr>
          <w:szCs w:val="28"/>
        </w:rPr>
      </w:pPr>
      <w:r w:rsidRPr="00C739C0">
        <w:rPr>
          <w:i/>
          <w:szCs w:val="28"/>
        </w:rPr>
        <w:t>Шикломанов И.А.</w:t>
      </w:r>
      <w:r w:rsidRPr="006B6D30">
        <w:rPr>
          <w:szCs w:val="28"/>
        </w:rPr>
        <w:t xml:space="preserve"> Влияние хозяйственной деятельности на речной сток. - Л.: Гидрометеоиздат, 1989.  </w:t>
      </w:r>
      <w:r w:rsidRPr="006F07AB">
        <w:rPr>
          <w:szCs w:val="28"/>
        </w:rPr>
        <w:t>- 335 с.</w:t>
      </w:r>
    </w:p>
    <w:p w14:paraId="57AEFA4D" w14:textId="77777777" w:rsidR="00D53BF6" w:rsidRPr="006F07AB" w:rsidRDefault="00D53BF6" w:rsidP="00D53BF6">
      <w:pPr>
        <w:pStyle w:val="affffffff7"/>
        <w:rPr>
          <w:szCs w:val="28"/>
        </w:rPr>
      </w:pPr>
      <w:r w:rsidRPr="00C739C0">
        <w:rPr>
          <w:i/>
          <w:szCs w:val="28"/>
        </w:rPr>
        <w:t xml:space="preserve">Шикломанов И.А., </w:t>
      </w:r>
      <w:r w:rsidRPr="003718F5">
        <w:rPr>
          <w:szCs w:val="28"/>
        </w:rPr>
        <w:t>Линз Г.</w:t>
      </w:r>
      <w:r w:rsidRPr="006B6D30">
        <w:rPr>
          <w:szCs w:val="28"/>
        </w:rPr>
        <w:t xml:space="preserve"> Влияние изменений климата на гидрологию и водное хозяйство // Метеорология и гидрология. - 1991. - №. </w:t>
      </w:r>
      <w:r w:rsidRPr="006F07AB">
        <w:rPr>
          <w:szCs w:val="28"/>
        </w:rPr>
        <w:t>4.- С. 51- 66.</w:t>
      </w:r>
    </w:p>
    <w:p w14:paraId="6EC534E9" w14:textId="77777777" w:rsidR="00D53BF6" w:rsidRPr="006F07AB" w:rsidRDefault="00D53BF6" w:rsidP="00D53BF6">
      <w:pPr>
        <w:pStyle w:val="affffffff7"/>
        <w:rPr>
          <w:szCs w:val="28"/>
        </w:rPr>
      </w:pPr>
      <w:r w:rsidRPr="00C739C0">
        <w:rPr>
          <w:i/>
          <w:szCs w:val="28"/>
        </w:rPr>
        <w:t xml:space="preserve">Школьний Є.П., </w:t>
      </w:r>
      <w:r w:rsidRPr="003718F5">
        <w:rPr>
          <w:szCs w:val="28"/>
        </w:rPr>
        <w:t>Лоєва І.Д., Гончарова Л.Д.</w:t>
      </w:r>
      <w:r w:rsidRPr="006F07AB">
        <w:rPr>
          <w:szCs w:val="28"/>
        </w:rPr>
        <w:t xml:space="preserve"> Обробка та аналіз гідрометеорологічної інформації: навчальний п</w:t>
      </w:r>
      <w:r w:rsidRPr="006F07AB">
        <w:rPr>
          <w:szCs w:val="28"/>
          <w:lang w:val="uk-UA"/>
        </w:rPr>
        <w:t>і</w:t>
      </w:r>
      <w:r w:rsidRPr="006F07AB">
        <w:rPr>
          <w:szCs w:val="28"/>
        </w:rPr>
        <w:t>дручник. - К.: Міносвіти України, 1999. - 600 с.</w:t>
      </w:r>
    </w:p>
    <w:p w14:paraId="1E8BBFCA" w14:textId="77777777" w:rsidR="00D53BF6" w:rsidRPr="006B6D30" w:rsidRDefault="00D53BF6" w:rsidP="00D53BF6">
      <w:pPr>
        <w:pStyle w:val="affffffff7"/>
        <w:rPr>
          <w:szCs w:val="28"/>
        </w:rPr>
      </w:pPr>
      <w:r w:rsidRPr="00C739C0">
        <w:rPr>
          <w:i/>
          <w:szCs w:val="28"/>
        </w:rPr>
        <w:t>Яцык А.В.</w:t>
      </w:r>
      <w:r w:rsidRPr="006B6D30">
        <w:rPr>
          <w:szCs w:val="28"/>
        </w:rPr>
        <w:t xml:space="preserve"> Экологические основы рационального водопользования. –К.: Изд-во </w:t>
      </w:r>
      <w:r w:rsidRPr="006F07AB">
        <w:rPr>
          <w:szCs w:val="28"/>
          <w:lang w:val="uk-UA"/>
        </w:rPr>
        <w:t>“</w:t>
      </w:r>
      <w:r w:rsidRPr="006B6D30">
        <w:rPr>
          <w:szCs w:val="28"/>
        </w:rPr>
        <w:t>Генеза</w:t>
      </w:r>
      <w:r w:rsidRPr="006F07AB">
        <w:rPr>
          <w:szCs w:val="28"/>
          <w:lang w:val="uk-UA"/>
        </w:rPr>
        <w:t>”</w:t>
      </w:r>
      <w:r w:rsidRPr="006B6D30">
        <w:rPr>
          <w:szCs w:val="28"/>
        </w:rPr>
        <w:t xml:space="preserve">, 1997. –640 с.  </w:t>
      </w:r>
    </w:p>
    <w:p w14:paraId="724966A5" w14:textId="77777777" w:rsidR="00D53BF6" w:rsidRPr="00D53BF6" w:rsidRDefault="00D53BF6" w:rsidP="00D53BF6">
      <w:pPr>
        <w:pStyle w:val="affffffff7"/>
        <w:rPr>
          <w:szCs w:val="28"/>
          <w:lang w:val="en-US"/>
        </w:rPr>
      </w:pPr>
      <w:r w:rsidRPr="00D53BF6">
        <w:rPr>
          <w:i/>
          <w:szCs w:val="28"/>
          <w:lang w:val="en-US"/>
        </w:rPr>
        <w:t xml:space="preserve">Buttervorth, J.A., </w:t>
      </w:r>
      <w:r w:rsidRPr="00D53BF6">
        <w:rPr>
          <w:szCs w:val="28"/>
          <w:lang w:val="en-US"/>
        </w:rPr>
        <w:t>Schulze, R.E., Simmonds, L.P., Moriarti, P. and Mugabe F. Long-term groundwater level fluctuations due to variation in rainfall // Hydrology and Earth System Sciences. – Vol. 3. – 1999. P. 353-362.</w:t>
      </w:r>
    </w:p>
    <w:p w14:paraId="04F3C5FA" w14:textId="77777777" w:rsidR="00D53BF6" w:rsidRPr="00D53BF6" w:rsidRDefault="00D53BF6" w:rsidP="00D53BF6">
      <w:pPr>
        <w:pStyle w:val="affffffff7"/>
        <w:rPr>
          <w:szCs w:val="28"/>
          <w:lang w:val="en-US"/>
        </w:rPr>
      </w:pPr>
      <w:r w:rsidRPr="00C739C0">
        <w:rPr>
          <w:i/>
          <w:szCs w:val="28"/>
          <w:lang w:val="en-GB"/>
        </w:rPr>
        <w:t xml:space="preserve">Hisdal, H., </w:t>
      </w:r>
      <w:r w:rsidRPr="003718F5">
        <w:rPr>
          <w:szCs w:val="28"/>
          <w:lang w:val="en-GB"/>
        </w:rPr>
        <w:t>Tveito, O.E., 1993.</w:t>
      </w:r>
      <w:r w:rsidRPr="006F07AB">
        <w:rPr>
          <w:szCs w:val="28"/>
          <w:lang w:val="en-GB"/>
        </w:rPr>
        <w:t xml:space="preserve"> Extension of runoff series by the use of empir</w:t>
      </w:r>
      <w:r w:rsidRPr="006F07AB">
        <w:rPr>
          <w:szCs w:val="28"/>
          <w:lang w:val="en-GB"/>
        </w:rPr>
        <w:t>i</w:t>
      </w:r>
      <w:r w:rsidRPr="006F07AB">
        <w:rPr>
          <w:szCs w:val="28"/>
          <w:lang w:val="en-GB"/>
        </w:rPr>
        <w:t>cal orthogonal functions. Hydrol. Sci. J. 38, 33–50.</w:t>
      </w:r>
    </w:p>
    <w:p w14:paraId="16FEA904" w14:textId="77777777" w:rsidR="00D53BF6" w:rsidRPr="00D53BF6" w:rsidRDefault="00D53BF6" w:rsidP="00D53BF6">
      <w:pPr>
        <w:pStyle w:val="affffffff7"/>
        <w:rPr>
          <w:szCs w:val="28"/>
          <w:lang w:val="en-US"/>
        </w:rPr>
      </w:pPr>
      <w:r w:rsidRPr="00D53BF6">
        <w:rPr>
          <w:szCs w:val="28"/>
          <w:lang w:val="en-US"/>
        </w:rPr>
        <w:t>K</w:t>
      </w:r>
      <w:r w:rsidRPr="00D53BF6">
        <w:rPr>
          <w:i/>
          <w:szCs w:val="28"/>
          <w:lang w:val="en-US"/>
        </w:rPr>
        <w:t xml:space="preserve">rasovskaia I., </w:t>
      </w:r>
      <w:r w:rsidRPr="00D53BF6">
        <w:rPr>
          <w:szCs w:val="28"/>
          <w:lang w:val="en-US"/>
        </w:rPr>
        <w:t>Gottshalk L. Analisis of regional drought characteristics with empirical orthogonal functions // Coastal Kerala Ground Water Prodject, Gowe</w:t>
      </w:r>
      <w:r w:rsidRPr="00D53BF6">
        <w:rPr>
          <w:szCs w:val="28"/>
          <w:lang w:val="en-US"/>
        </w:rPr>
        <w:t>r</w:t>
      </w:r>
      <w:r w:rsidRPr="00D53BF6">
        <w:rPr>
          <w:szCs w:val="28"/>
          <w:lang w:val="en-US"/>
        </w:rPr>
        <w:t xml:space="preserve">ments of India. Central Ground Water Board / Sida. – 1987. p.163-167.  </w:t>
      </w:r>
    </w:p>
    <w:p w14:paraId="42A6C3D6" w14:textId="77777777" w:rsidR="00D53BF6" w:rsidRPr="006F07AB" w:rsidRDefault="00D53BF6" w:rsidP="00D53BF6">
      <w:pPr>
        <w:pStyle w:val="affffffff7"/>
        <w:rPr>
          <w:szCs w:val="28"/>
          <w:lang w:val="en-GB"/>
        </w:rPr>
      </w:pPr>
      <w:r w:rsidRPr="00C739C0">
        <w:rPr>
          <w:i/>
          <w:szCs w:val="28"/>
          <w:lang w:val="en-GB"/>
        </w:rPr>
        <w:t>Loboda N.S.</w:t>
      </w:r>
      <w:r w:rsidRPr="006F07AB">
        <w:rPr>
          <w:szCs w:val="28"/>
          <w:lang w:val="en-GB"/>
        </w:rPr>
        <w:t xml:space="preserve">  Ecological Effect of changes in Hydrosphere state: Analysis of </w:t>
      </w:r>
      <w:proofErr w:type="gramStart"/>
      <w:r w:rsidRPr="006F07AB">
        <w:rPr>
          <w:szCs w:val="28"/>
          <w:lang w:val="en-GB"/>
        </w:rPr>
        <w:t>interaction  of</w:t>
      </w:r>
      <w:proofErr w:type="gramEnd"/>
      <w:r w:rsidRPr="006F07AB">
        <w:rPr>
          <w:szCs w:val="28"/>
          <w:lang w:val="en-GB"/>
        </w:rPr>
        <w:t xml:space="preserve"> the climatic factors and a</w:t>
      </w:r>
      <w:r w:rsidRPr="006F07AB">
        <w:rPr>
          <w:szCs w:val="28"/>
          <w:lang w:val="en-GB"/>
        </w:rPr>
        <w:t>n</w:t>
      </w:r>
      <w:r w:rsidRPr="006F07AB">
        <w:rPr>
          <w:szCs w:val="28"/>
          <w:lang w:val="en-GB"/>
        </w:rPr>
        <w:t>nual runoff with empirical orthogonal functions and memories matrices methods//Ecology of Siberia, the Far East and the Arctic.- 2001.-Vol.1.-P.79-83.</w:t>
      </w:r>
    </w:p>
    <w:p w14:paraId="12B3CA3A" w14:textId="77777777" w:rsidR="00D53BF6" w:rsidRPr="00D53BF6" w:rsidRDefault="00D53BF6" w:rsidP="00D53BF6">
      <w:pPr>
        <w:pStyle w:val="affffffff7"/>
        <w:rPr>
          <w:szCs w:val="28"/>
          <w:lang w:val="en-US"/>
        </w:rPr>
      </w:pPr>
      <w:r w:rsidRPr="00D53BF6">
        <w:rPr>
          <w:i/>
          <w:szCs w:val="28"/>
          <w:lang w:val="en-US"/>
        </w:rPr>
        <w:lastRenderedPageBreak/>
        <w:t xml:space="preserve">Loboda N., </w:t>
      </w:r>
      <w:r w:rsidRPr="00D53BF6">
        <w:rPr>
          <w:szCs w:val="28"/>
          <w:lang w:val="en-US"/>
        </w:rPr>
        <w:t>Glushkov A., Khohlov V</w:t>
      </w:r>
      <w:r w:rsidRPr="00D53BF6">
        <w:rPr>
          <w:i/>
          <w:szCs w:val="28"/>
          <w:lang w:val="en-US"/>
        </w:rPr>
        <w:t>.</w:t>
      </w:r>
      <w:r w:rsidRPr="00D53BF6">
        <w:rPr>
          <w:szCs w:val="28"/>
          <w:lang w:val="en-US"/>
        </w:rPr>
        <w:t xml:space="preserve"> Using meteorological data for reco</w:t>
      </w:r>
      <w:r w:rsidRPr="00D53BF6">
        <w:rPr>
          <w:szCs w:val="28"/>
          <w:lang w:val="en-US"/>
        </w:rPr>
        <w:t>n</w:t>
      </w:r>
      <w:r w:rsidRPr="00D53BF6">
        <w:rPr>
          <w:szCs w:val="28"/>
          <w:lang w:val="en-US"/>
        </w:rPr>
        <w:t>sturction of annual runoff series over an u</w:t>
      </w:r>
      <w:r w:rsidRPr="00D53BF6">
        <w:rPr>
          <w:szCs w:val="28"/>
          <w:lang w:val="en-US"/>
        </w:rPr>
        <w:t>n</w:t>
      </w:r>
      <w:r w:rsidRPr="00D53BF6">
        <w:rPr>
          <w:szCs w:val="28"/>
          <w:lang w:val="en-US"/>
        </w:rPr>
        <w:t>gauged area: Empirical orthogonal function approach to Moldova-Southwest Ukraine region //  Atmospheric R</w:t>
      </w:r>
      <w:r w:rsidRPr="00D53BF6">
        <w:rPr>
          <w:szCs w:val="28"/>
          <w:lang w:val="en-US"/>
        </w:rPr>
        <w:t>e</w:t>
      </w:r>
      <w:r w:rsidRPr="00D53BF6">
        <w:rPr>
          <w:szCs w:val="28"/>
          <w:lang w:val="en-US"/>
        </w:rPr>
        <w:t>search. – 2005. - Vol 77/1-4. –P.100-113.</w:t>
      </w:r>
    </w:p>
    <w:p w14:paraId="1661D29D" w14:textId="77777777" w:rsidR="00D53BF6" w:rsidRPr="006F07AB" w:rsidRDefault="00D53BF6" w:rsidP="00D53BF6">
      <w:pPr>
        <w:pStyle w:val="affffffff7"/>
        <w:rPr>
          <w:szCs w:val="28"/>
          <w:lang w:val="uk-UA"/>
        </w:rPr>
      </w:pPr>
      <w:r w:rsidRPr="00D53BF6">
        <w:rPr>
          <w:i/>
          <w:szCs w:val="28"/>
          <w:lang w:val="en-US"/>
        </w:rPr>
        <w:t xml:space="preserve">Loboda N., </w:t>
      </w:r>
      <w:r w:rsidRPr="00D53BF6">
        <w:rPr>
          <w:szCs w:val="28"/>
          <w:lang w:val="en-US"/>
        </w:rPr>
        <w:t>Shamenkova O</w:t>
      </w:r>
      <w:r w:rsidRPr="00D53BF6">
        <w:rPr>
          <w:i/>
          <w:szCs w:val="28"/>
          <w:lang w:val="en-US"/>
        </w:rPr>
        <w:t>.</w:t>
      </w:r>
      <w:r w:rsidRPr="00D53BF6">
        <w:rPr>
          <w:szCs w:val="28"/>
          <w:lang w:val="en-US"/>
        </w:rPr>
        <w:t xml:space="preserve">  Modelling and reconstaction of time series annual flow under absence observation data (Danube region in Ukraine and Moldova) // Conference abstracts of XXII conference of danubian countries on the hydrolog</w:t>
      </w:r>
      <w:r w:rsidRPr="00D53BF6">
        <w:rPr>
          <w:szCs w:val="28"/>
          <w:lang w:val="en-US"/>
        </w:rPr>
        <w:t>i</w:t>
      </w:r>
      <w:r w:rsidRPr="00D53BF6">
        <w:rPr>
          <w:szCs w:val="28"/>
          <w:lang w:val="en-US"/>
        </w:rPr>
        <w:t>cal forecasting and hydrological bases of water management, 30August –2 Se</w:t>
      </w:r>
      <w:r w:rsidRPr="00D53BF6">
        <w:rPr>
          <w:szCs w:val="28"/>
          <w:lang w:val="en-US"/>
        </w:rPr>
        <w:t>p</w:t>
      </w:r>
      <w:r w:rsidRPr="00D53BF6">
        <w:rPr>
          <w:szCs w:val="28"/>
          <w:lang w:val="en-US"/>
        </w:rPr>
        <w:t>tember 2004. Brno/ Czech Republic. – P.80.</w:t>
      </w:r>
    </w:p>
    <w:p w14:paraId="41D985B6" w14:textId="77777777" w:rsidR="00D53BF6" w:rsidRPr="00D53BF6" w:rsidRDefault="00D53BF6" w:rsidP="00D53BF6">
      <w:pPr>
        <w:pStyle w:val="affffffff7"/>
        <w:rPr>
          <w:szCs w:val="28"/>
          <w:lang w:val="en-US"/>
        </w:rPr>
      </w:pPr>
      <w:r w:rsidRPr="00D53BF6">
        <w:rPr>
          <w:i/>
          <w:szCs w:val="28"/>
          <w:lang w:val="en-US"/>
        </w:rPr>
        <w:t xml:space="preserve">Loboda N.S. &amp; </w:t>
      </w:r>
      <w:r w:rsidRPr="00D53BF6">
        <w:rPr>
          <w:szCs w:val="28"/>
          <w:lang w:val="en-US"/>
        </w:rPr>
        <w:t>Phan Van Chinnh</w:t>
      </w:r>
      <w:r w:rsidRPr="00D53BF6">
        <w:rPr>
          <w:i/>
          <w:szCs w:val="28"/>
          <w:lang w:val="en-US"/>
        </w:rPr>
        <w:t>.</w:t>
      </w:r>
      <w:r w:rsidRPr="00D53BF6">
        <w:rPr>
          <w:szCs w:val="28"/>
          <w:lang w:val="en-US"/>
        </w:rPr>
        <w:t xml:space="preserve"> Statistical modelling and estimating the irr</w:t>
      </w:r>
      <w:r w:rsidRPr="00D53BF6">
        <w:rPr>
          <w:szCs w:val="28"/>
          <w:lang w:val="en-US"/>
        </w:rPr>
        <w:t>i</w:t>
      </w:r>
      <w:r w:rsidRPr="00D53BF6">
        <w:rPr>
          <w:szCs w:val="28"/>
          <w:lang w:val="en-US"/>
        </w:rPr>
        <w:t xml:space="preserve">gation and </w:t>
      </w:r>
      <w:proofErr w:type="gramStart"/>
      <w:r w:rsidRPr="00D53BF6">
        <w:rPr>
          <w:szCs w:val="28"/>
          <w:lang w:val="en-US"/>
        </w:rPr>
        <w:t>man-made</w:t>
      </w:r>
      <w:proofErr w:type="gramEnd"/>
      <w:r w:rsidRPr="00D53BF6">
        <w:rPr>
          <w:szCs w:val="28"/>
          <w:lang w:val="en-US"/>
        </w:rPr>
        <w:t xml:space="preserve"> effect on annual runoff and water resources // GIS and R</w:t>
      </w:r>
      <w:r w:rsidRPr="00D53BF6">
        <w:rPr>
          <w:szCs w:val="28"/>
          <w:lang w:val="en-US"/>
        </w:rPr>
        <w:t>e</w:t>
      </w:r>
      <w:r w:rsidRPr="00D53BF6">
        <w:rPr>
          <w:szCs w:val="28"/>
          <w:lang w:val="en-US"/>
        </w:rPr>
        <w:t>mote Sensing in Hydrology, Water Resources and Environment. (</w:t>
      </w:r>
      <w:proofErr w:type="gramStart"/>
      <w:r w:rsidRPr="00D53BF6">
        <w:rPr>
          <w:szCs w:val="28"/>
          <w:lang w:val="en-US"/>
        </w:rPr>
        <w:t>proceedings</w:t>
      </w:r>
      <w:proofErr w:type="gramEnd"/>
      <w:r w:rsidRPr="00D53BF6">
        <w:rPr>
          <w:szCs w:val="28"/>
          <w:lang w:val="en-US"/>
        </w:rPr>
        <w:t xml:space="preserve"> of ICGRHWE held Tree Gerges Dam, Chine.) – 2004. – IAHS Publication 289 in the IAHS Series of Proceedings and R</w:t>
      </w:r>
      <w:r w:rsidRPr="00D53BF6">
        <w:rPr>
          <w:szCs w:val="28"/>
          <w:lang w:val="en-US"/>
        </w:rPr>
        <w:t>e</w:t>
      </w:r>
      <w:r w:rsidRPr="00D53BF6">
        <w:rPr>
          <w:szCs w:val="28"/>
          <w:lang w:val="en-US"/>
        </w:rPr>
        <w:t>ports. – P.215-218</w:t>
      </w:r>
      <w:proofErr w:type="gramStart"/>
      <w:r w:rsidRPr="00D53BF6">
        <w:rPr>
          <w:szCs w:val="28"/>
          <w:lang w:val="en-US"/>
        </w:rPr>
        <w:t>..</w:t>
      </w:r>
      <w:proofErr w:type="gramEnd"/>
    </w:p>
    <w:p w14:paraId="50EB6531" w14:textId="77777777" w:rsidR="00D53BF6" w:rsidRPr="00D53BF6" w:rsidRDefault="00D53BF6" w:rsidP="00D53BF6">
      <w:pPr>
        <w:pStyle w:val="affffffff7"/>
        <w:rPr>
          <w:szCs w:val="28"/>
          <w:lang w:val="en-US"/>
        </w:rPr>
      </w:pPr>
      <w:r w:rsidRPr="00D53BF6">
        <w:rPr>
          <w:i/>
          <w:szCs w:val="28"/>
          <w:lang w:val="en-US"/>
        </w:rPr>
        <w:t xml:space="preserve">Obied, Ch., </w:t>
      </w:r>
      <w:r w:rsidRPr="00D53BF6">
        <w:rPr>
          <w:szCs w:val="28"/>
          <w:lang w:val="en-US"/>
        </w:rPr>
        <w:t>Creuten J.D</w:t>
      </w:r>
      <w:r w:rsidRPr="00D53BF6">
        <w:rPr>
          <w:i/>
          <w:szCs w:val="28"/>
          <w:lang w:val="en-US"/>
        </w:rPr>
        <w:t>.</w:t>
      </w:r>
      <w:r w:rsidRPr="00D53BF6">
        <w:rPr>
          <w:szCs w:val="28"/>
          <w:lang w:val="en-US"/>
        </w:rPr>
        <w:t xml:space="preserve"> Some developments in the use of empirical orthog</w:t>
      </w:r>
      <w:r w:rsidRPr="00D53BF6">
        <w:rPr>
          <w:szCs w:val="28"/>
          <w:lang w:val="en-US"/>
        </w:rPr>
        <w:t>o</w:t>
      </w:r>
      <w:r w:rsidRPr="00D53BF6">
        <w:rPr>
          <w:szCs w:val="28"/>
          <w:lang w:val="en-US"/>
        </w:rPr>
        <w:t>nal functions for mapping meteorological fields // Journal of Climate and Applied Meteorology. - 1986. - 25 (9</w:t>
      </w:r>
      <w:proofErr w:type="gramStart"/>
      <w:r w:rsidRPr="00D53BF6">
        <w:rPr>
          <w:szCs w:val="28"/>
          <w:lang w:val="en-US"/>
        </w:rPr>
        <w:t>)  –</w:t>
      </w:r>
      <w:proofErr w:type="gramEnd"/>
      <w:r w:rsidRPr="00D53BF6">
        <w:rPr>
          <w:szCs w:val="28"/>
          <w:lang w:val="en-US"/>
        </w:rPr>
        <w:t xml:space="preserve"> P.1184-1204.   </w:t>
      </w:r>
    </w:p>
    <w:p w14:paraId="7195ECFA" w14:textId="77777777" w:rsidR="00D53BF6" w:rsidRPr="00D53BF6" w:rsidRDefault="00D53BF6" w:rsidP="00D53BF6">
      <w:pPr>
        <w:pStyle w:val="affffffff7"/>
        <w:rPr>
          <w:szCs w:val="28"/>
          <w:lang w:val="en-US"/>
        </w:rPr>
      </w:pPr>
      <w:r w:rsidRPr="00C739C0">
        <w:rPr>
          <w:i/>
          <w:szCs w:val="28"/>
          <w:lang w:val="en-GB"/>
        </w:rPr>
        <w:t xml:space="preserve">Sauquet, E., </w:t>
      </w:r>
      <w:r w:rsidRPr="003718F5">
        <w:rPr>
          <w:szCs w:val="28"/>
          <w:lang w:val="en-GB"/>
        </w:rPr>
        <w:t>Krasovskaia, I., Leblois, E., 2000</w:t>
      </w:r>
      <w:r w:rsidRPr="006F07AB">
        <w:rPr>
          <w:szCs w:val="28"/>
          <w:lang w:val="en-GB"/>
        </w:rPr>
        <w:t>. Mapping mean monthly runoff pattern using EOF analysis. Hydrol. Earth System Sci. 4, 79–93.</w:t>
      </w:r>
    </w:p>
    <w:p w14:paraId="1FB12D68" w14:textId="77777777" w:rsidR="00D53BF6" w:rsidRPr="00D53BF6" w:rsidRDefault="00D53BF6" w:rsidP="00D53BF6">
      <w:pPr>
        <w:pStyle w:val="affffffff7"/>
        <w:rPr>
          <w:szCs w:val="28"/>
          <w:lang w:val="en-US"/>
        </w:rPr>
      </w:pPr>
      <w:r w:rsidRPr="00D53BF6">
        <w:rPr>
          <w:i/>
          <w:szCs w:val="28"/>
          <w:lang w:val="en-US"/>
        </w:rPr>
        <w:t>Singh C.V.</w:t>
      </w:r>
      <w:r w:rsidRPr="00D53BF6">
        <w:rPr>
          <w:szCs w:val="28"/>
          <w:lang w:val="en-US"/>
        </w:rPr>
        <w:t xml:space="preserve"> Pattern characteristics of Indian monsoon rainfall using principal</w:t>
      </w:r>
      <w:r w:rsidRPr="00D53BF6">
        <w:rPr>
          <w:szCs w:val="28"/>
          <w:lang w:val="en-US"/>
        </w:rPr>
        <w:br/>
        <w:t>component analysis (PCA) // Journal: Atmospheric Research. – Vol. 79. - 2006 -P. 317-326</w:t>
      </w:r>
    </w:p>
    <w:p w14:paraId="0212BF86" w14:textId="77777777" w:rsidR="00547108" w:rsidRPr="00D53BF6" w:rsidRDefault="00547108" w:rsidP="00547108">
      <w:pPr>
        <w:spacing w:line="360" w:lineRule="auto"/>
        <w:ind w:firstLine="708"/>
        <w:jc w:val="both"/>
        <w:rPr>
          <w:sz w:val="28"/>
          <w:szCs w:val="28"/>
          <w:lang w:val="en-US"/>
        </w:rPr>
        <w:sectPr w:rsidR="00547108" w:rsidRPr="00D53BF6">
          <w:headerReference w:type="even" r:id="rId21"/>
          <w:headerReference w:type="default" r:id="rId22"/>
          <w:pgSz w:w="11906" w:h="16838"/>
          <w:pgMar w:top="1134" w:right="851" w:bottom="1134" w:left="1701" w:header="720" w:footer="720" w:gutter="0"/>
          <w:pgNumType w:start="34"/>
          <w:cols w:space="720"/>
        </w:sectPr>
      </w:pPr>
    </w:p>
    <w:p w14:paraId="77C67521" w14:textId="77777777" w:rsidR="00D25437" w:rsidRPr="00547108" w:rsidRDefault="00D25437" w:rsidP="00D25437">
      <w:pPr>
        <w:widowControl w:val="0"/>
        <w:tabs>
          <w:tab w:val="center" w:pos="7655"/>
        </w:tabs>
        <w:spacing w:line="360" w:lineRule="auto"/>
        <w:jc w:val="center"/>
        <w:rPr>
          <w:sz w:val="28"/>
          <w:lang w:val="uk-UA"/>
        </w:rPr>
      </w:pPr>
    </w:p>
    <w:p w14:paraId="13885AB1" w14:textId="77777777" w:rsidR="00D25437" w:rsidRPr="00D30E91" w:rsidRDefault="00D25437" w:rsidP="00D25437">
      <w:pPr>
        <w:widowControl w:val="0"/>
        <w:tabs>
          <w:tab w:val="center" w:pos="7655"/>
        </w:tabs>
        <w:spacing w:line="360" w:lineRule="auto"/>
        <w:jc w:val="center"/>
        <w:rPr>
          <w:sz w:val="28"/>
          <w:lang w:val="uk-UA"/>
        </w:rPr>
      </w:pPr>
    </w:p>
    <w:p w14:paraId="710BFAC2" w14:textId="77777777" w:rsidR="00D25437" w:rsidRPr="00D30E91" w:rsidRDefault="00D25437" w:rsidP="00D25437">
      <w:pPr>
        <w:widowControl w:val="0"/>
        <w:tabs>
          <w:tab w:val="center" w:pos="7655"/>
        </w:tabs>
        <w:spacing w:line="360" w:lineRule="auto"/>
        <w:jc w:val="center"/>
        <w:rPr>
          <w:sz w:val="28"/>
          <w:lang w:val="uk-UA"/>
        </w:rPr>
      </w:pPr>
    </w:p>
    <w:p w14:paraId="739FE919" w14:textId="77777777" w:rsidR="00D25437" w:rsidRPr="00D30E91" w:rsidRDefault="00D25437" w:rsidP="00D25437">
      <w:pPr>
        <w:widowControl w:val="0"/>
        <w:tabs>
          <w:tab w:val="center" w:pos="7655"/>
        </w:tabs>
        <w:spacing w:line="360" w:lineRule="auto"/>
        <w:jc w:val="center"/>
        <w:rPr>
          <w:sz w:val="28"/>
          <w:lang w:val="uk-UA"/>
        </w:rPr>
      </w:pPr>
    </w:p>
    <w:p w14:paraId="58BE5167" w14:textId="77777777" w:rsidR="00D25437" w:rsidRPr="00D30E91" w:rsidRDefault="00D25437" w:rsidP="00D25437">
      <w:pPr>
        <w:widowControl w:val="0"/>
        <w:tabs>
          <w:tab w:val="center" w:pos="7655"/>
        </w:tabs>
        <w:spacing w:line="360" w:lineRule="auto"/>
        <w:jc w:val="center"/>
        <w:rPr>
          <w:sz w:val="28"/>
          <w:lang w:val="uk-UA"/>
        </w:rPr>
      </w:pPr>
    </w:p>
    <w:p w14:paraId="1845B6DC" w14:textId="77777777" w:rsidR="00D25437" w:rsidRPr="00D30E91" w:rsidRDefault="00D25437" w:rsidP="00D25437">
      <w:pPr>
        <w:widowControl w:val="0"/>
        <w:tabs>
          <w:tab w:val="center" w:pos="7655"/>
        </w:tabs>
        <w:spacing w:line="360" w:lineRule="auto"/>
        <w:jc w:val="center"/>
        <w:rPr>
          <w:sz w:val="28"/>
          <w:lang w:val="uk-UA"/>
        </w:rPr>
      </w:pPr>
    </w:p>
    <w:p w14:paraId="4584D29D" w14:textId="77777777" w:rsidR="00D25437" w:rsidRPr="00D30E91" w:rsidRDefault="00D25437" w:rsidP="00D25437">
      <w:pPr>
        <w:widowControl w:val="0"/>
        <w:tabs>
          <w:tab w:val="center" w:pos="7655"/>
        </w:tabs>
        <w:spacing w:line="360" w:lineRule="auto"/>
        <w:jc w:val="center"/>
        <w:rPr>
          <w:sz w:val="28"/>
          <w:lang w:val="uk-UA"/>
        </w:rPr>
      </w:pPr>
    </w:p>
    <w:p w14:paraId="1390AFD3" w14:textId="77777777" w:rsidR="00D25437" w:rsidRPr="00D30E91" w:rsidRDefault="00D25437" w:rsidP="00D25437">
      <w:pPr>
        <w:widowControl w:val="0"/>
        <w:tabs>
          <w:tab w:val="center" w:pos="7655"/>
        </w:tabs>
        <w:spacing w:line="360" w:lineRule="auto"/>
        <w:jc w:val="center"/>
        <w:rPr>
          <w:sz w:val="28"/>
          <w:lang w:val="uk-UA"/>
        </w:rPr>
      </w:pPr>
    </w:p>
    <w:p w14:paraId="30B5DC83" w14:textId="77777777" w:rsidR="00D25437" w:rsidRPr="00D30E91" w:rsidRDefault="00D25437" w:rsidP="00D25437">
      <w:pPr>
        <w:widowControl w:val="0"/>
        <w:tabs>
          <w:tab w:val="center" w:pos="7655"/>
        </w:tabs>
        <w:spacing w:line="360" w:lineRule="auto"/>
        <w:jc w:val="center"/>
        <w:rPr>
          <w:sz w:val="28"/>
          <w:lang w:val="uk-UA"/>
        </w:rPr>
      </w:pPr>
    </w:p>
    <w:p w14:paraId="4BD96388" w14:textId="77777777" w:rsidR="00D25437" w:rsidRPr="00D30E91" w:rsidRDefault="00D25437" w:rsidP="00D25437">
      <w:pPr>
        <w:widowControl w:val="0"/>
        <w:tabs>
          <w:tab w:val="center" w:pos="7655"/>
        </w:tabs>
        <w:spacing w:line="360" w:lineRule="auto"/>
        <w:jc w:val="center"/>
        <w:rPr>
          <w:sz w:val="28"/>
          <w:lang w:val="uk-UA"/>
        </w:rPr>
      </w:pPr>
    </w:p>
    <w:p w14:paraId="6663E647" w14:textId="77777777" w:rsidR="00D25437" w:rsidRPr="00D30E91" w:rsidRDefault="00D25437" w:rsidP="00D25437">
      <w:pPr>
        <w:spacing w:line="360" w:lineRule="auto"/>
        <w:jc w:val="right"/>
        <w:rPr>
          <w:sz w:val="28"/>
          <w:lang w:val="uk-UA"/>
        </w:rPr>
      </w:pPr>
    </w:p>
    <w:p w14:paraId="21862230" w14:textId="77777777" w:rsidR="00D25437" w:rsidRPr="00D30E91" w:rsidRDefault="00D25437" w:rsidP="00D25437">
      <w:pPr>
        <w:spacing w:line="360" w:lineRule="auto"/>
        <w:jc w:val="right"/>
        <w:rPr>
          <w:sz w:val="28"/>
          <w:lang w:val="uk-UA"/>
        </w:rPr>
      </w:pPr>
    </w:p>
    <w:p w14:paraId="31DA5099" w14:textId="77777777" w:rsidR="00D25437" w:rsidRPr="00D30E91" w:rsidRDefault="00D25437" w:rsidP="00D25437">
      <w:pPr>
        <w:spacing w:line="360" w:lineRule="auto"/>
        <w:jc w:val="right"/>
        <w:rPr>
          <w:sz w:val="28"/>
          <w:lang w:val="uk-UA"/>
        </w:rPr>
      </w:pPr>
    </w:p>
    <w:p w14:paraId="1F52CA29" w14:textId="77777777" w:rsidR="00D25437" w:rsidRPr="00D30E91" w:rsidRDefault="00D25437" w:rsidP="00D25437">
      <w:pPr>
        <w:spacing w:line="360" w:lineRule="auto"/>
        <w:jc w:val="right"/>
        <w:rPr>
          <w:sz w:val="28"/>
          <w:lang w:val="uk-UA"/>
        </w:rPr>
      </w:pPr>
    </w:p>
    <w:p w14:paraId="462252CC" w14:textId="77777777" w:rsidR="00D25437" w:rsidRPr="00D30E91" w:rsidRDefault="00D25437" w:rsidP="00D25437">
      <w:pPr>
        <w:spacing w:line="360" w:lineRule="auto"/>
        <w:jc w:val="right"/>
        <w:rPr>
          <w:sz w:val="28"/>
          <w:lang w:val="uk-UA"/>
        </w:rPr>
      </w:pPr>
    </w:p>
    <w:p w14:paraId="2DCF3606" w14:textId="77777777" w:rsidR="00D25437" w:rsidRPr="00D30E91" w:rsidRDefault="00D25437" w:rsidP="00D25437">
      <w:pPr>
        <w:spacing w:line="360" w:lineRule="auto"/>
        <w:jc w:val="right"/>
        <w:rPr>
          <w:sz w:val="28"/>
          <w:lang w:val="uk-UA"/>
        </w:rPr>
      </w:pPr>
    </w:p>
    <w:p w14:paraId="01585CD3" w14:textId="77777777" w:rsidR="00D25437" w:rsidRPr="00D30E91" w:rsidRDefault="00D25437" w:rsidP="00D25437">
      <w:pPr>
        <w:spacing w:line="360" w:lineRule="auto"/>
        <w:jc w:val="right"/>
        <w:rPr>
          <w:sz w:val="28"/>
          <w:lang w:val="uk-UA"/>
        </w:rPr>
      </w:pPr>
    </w:p>
    <w:p w14:paraId="35EDB98F" w14:textId="77777777" w:rsidR="00D25437" w:rsidRPr="00D30E91" w:rsidRDefault="00D25437" w:rsidP="00D25437">
      <w:pPr>
        <w:spacing w:line="360" w:lineRule="auto"/>
        <w:jc w:val="right"/>
        <w:rPr>
          <w:sz w:val="28"/>
          <w:lang w:val="uk-UA"/>
        </w:rPr>
      </w:pPr>
    </w:p>
    <w:p w14:paraId="7BF4718C" w14:textId="77777777" w:rsidR="00D25437" w:rsidRPr="00D30E91" w:rsidRDefault="00D25437" w:rsidP="00D25437">
      <w:pPr>
        <w:spacing w:line="360" w:lineRule="auto"/>
        <w:jc w:val="right"/>
        <w:rPr>
          <w:sz w:val="28"/>
          <w:lang w:val="uk-UA"/>
        </w:rPr>
      </w:pPr>
    </w:p>
    <w:p w14:paraId="6BB501EA" w14:textId="77777777" w:rsidR="00D25437" w:rsidRPr="00D30E91" w:rsidRDefault="00D25437" w:rsidP="00D25437">
      <w:pPr>
        <w:spacing w:line="360" w:lineRule="auto"/>
        <w:jc w:val="right"/>
        <w:rPr>
          <w:sz w:val="28"/>
          <w:lang w:val="uk-UA"/>
        </w:rPr>
      </w:pPr>
    </w:p>
    <w:p w14:paraId="1A176A2B" w14:textId="77777777" w:rsidR="00D25437" w:rsidRPr="00D30E91" w:rsidRDefault="00D25437" w:rsidP="00D25437">
      <w:pPr>
        <w:spacing w:line="360" w:lineRule="auto"/>
        <w:jc w:val="right"/>
        <w:rPr>
          <w:sz w:val="28"/>
          <w:lang w:val="uk-UA"/>
        </w:rPr>
      </w:pPr>
    </w:p>
    <w:p w14:paraId="0F50A65A" w14:textId="77777777" w:rsidR="00D25437" w:rsidRPr="00D30E91" w:rsidRDefault="00D25437" w:rsidP="00D25437">
      <w:pPr>
        <w:spacing w:line="360" w:lineRule="auto"/>
        <w:jc w:val="right"/>
        <w:rPr>
          <w:sz w:val="28"/>
          <w:lang w:val="uk-UA"/>
        </w:rPr>
      </w:pPr>
    </w:p>
    <w:p w14:paraId="240A7D0D" w14:textId="77777777" w:rsidR="00D25437" w:rsidRPr="00D30E91" w:rsidRDefault="00D25437" w:rsidP="00D25437">
      <w:pPr>
        <w:spacing w:line="360" w:lineRule="auto"/>
        <w:jc w:val="right"/>
        <w:rPr>
          <w:sz w:val="28"/>
          <w:lang w:val="uk-UA"/>
        </w:rPr>
      </w:pPr>
    </w:p>
    <w:p w14:paraId="416C1199" w14:textId="77777777" w:rsidR="00D25437" w:rsidRPr="00D30E91" w:rsidRDefault="00D25437" w:rsidP="00D25437">
      <w:pPr>
        <w:rPr>
          <w:lang w:val="uk-UA"/>
        </w:rPr>
      </w:pPr>
    </w:p>
    <w:p w14:paraId="6DEB8128" w14:textId="77777777" w:rsidR="00EB42FA" w:rsidRPr="00D25437" w:rsidRDefault="00EB42FA" w:rsidP="00EB42FA">
      <w:pPr>
        <w:ind w:firstLine="540"/>
        <w:jc w:val="right"/>
        <w:rPr>
          <w:i/>
          <w:sz w:val="28"/>
          <w:lang w:val="uk-UA"/>
        </w:rPr>
      </w:pPr>
    </w:p>
    <w:p w14:paraId="7EC6C600" w14:textId="77777777" w:rsidR="00EB42FA" w:rsidRDefault="00EB42FA" w:rsidP="00EB42FA">
      <w:pPr>
        <w:ind w:firstLine="540"/>
        <w:jc w:val="right"/>
        <w:rPr>
          <w:i/>
          <w:sz w:val="28"/>
          <w:lang w:val="uk-UA"/>
        </w:rPr>
      </w:pPr>
    </w:p>
    <w:p w14:paraId="2AA6F28D" w14:textId="77777777" w:rsidR="00EB42FA" w:rsidRDefault="00EB42FA" w:rsidP="00EB42FA">
      <w:pPr>
        <w:ind w:firstLine="540"/>
        <w:jc w:val="right"/>
        <w:rPr>
          <w:i/>
          <w:sz w:val="28"/>
          <w:lang w:val="uk-UA"/>
        </w:rPr>
      </w:pPr>
    </w:p>
    <w:p w14:paraId="61B3CB22" w14:textId="77777777" w:rsidR="00EB42FA" w:rsidRDefault="00EB42FA" w:rsidP="00EB42FA">
      <w:pPr>
        <w:ind w:firstLine="540"/>
        <w:jc w:val="right"/>
        <w:rPr>
          <w:i/>
          <w:sz w:val="28"/>
          <w:lang w:val="uk-UA"/>
        </w:rPr>
      </w:pPr>
    </w:p>
    <w:p w14:paraId="033CE439" w14:textId="77777777" w:rsidR="008C7A82" w:rsidRPr="00EB42FA" w:rsidRDefault="008C7A82" w:rsidP="008C7A82">
      <w:pPr>
        <w:rPr>
          <w:lang w:val="uk-UA"/>
        </w:rPr>
      </w:pPr>
    </w:p>
    <w:p w14:paraId="611C0077" w14:textId="77777777" w:rsidR="00C176C3" w:rsidRPr="00162046" w:rsidRDefault="00C176C3" w:rsidP="00C176C3">
      <w:pPr>
        <w:spacing w:line="360" w:lineRule="auto"/>
        <w:ind w:firstLine="708"/>
        <w:jc w:val="both"/>
        <w:rPr>
          <w:sz w:val="28"/>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1" w:name="_PictureBullets"/>
      <w:bookmarkEnd w:id="1"/>
      <w:r>
        <w:rPr>
          <w:color w:val="FF0000"/>
        </w:rPr>
        <w:t xml:space="preserve">Для заказа доставки данной работы воспользуйтесь поиском </w:t>
      </w:r>
      <w:r>
        <w:rPr>
          <w:color w:val="FF0000"/>
        </w:rPr>
        <w:lastRenderedPageBreak/>
        <w:t xml:space="preserve">на сайте по </w:t>
      </w:r>
      <w:proofErr w:type="gramStart"/>
      <w:r>
        <w:rPr>
          <w:color w:val="FF0000"/>
        </w:rPr>
        <w:t xml:space="preserve">ссылке:  </w:t>
      </w:r>
      <w:hyperlink r:id="rId23" w:history="1">
        <w:r>
          <w:rPr>
            <w:rStyle w:val="af1"/>
            <w:color w:val="0070C0"/>
          </w:rPr>
          <w:t>http://www.mydisser.com/search.html</w:t>
        </w:r>
        <w:proofErr w:type="gramEnd"/>
      </w:hyperlink>
    </w:p>
    <w:p w14:paraId="756D5824" w14:textId="77777777" w:rsidR="00E8063E" w:rsidRDefault="00E8063E" w:rsidP="00D20DA3">
      <w:pPr>
        <w:spacing w:line="360" w:lineRule="auto"/>
        <w:ind w:firstLine="708"/>
        <w:jc w:val="both"/>
      </w:pPr>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6714" w14:textId="77777777" w:rsidR="00D466DB" w:rsidRDefault="00D466DB">
      <w:r>
        <w:separator/>
      </w:r>
    </w:p>
  </w:endnote>
  <w:endnote w:type="continuationSeparator" w:id="0">
    <w:p w14:paraId="19EC7DC5" w14:textId="77777777" w:rsidR="00D466DB" w:rsidRDefault="00D4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F0D7" w14:textId="77777777" w:rsidR="00D466DB" w:rsidRDefault="00D466DB">
      <w:r>
        <w:separator/>
      </w:r>
    </w:p>
  </w:footnote>
  <w:footnote w:type="continuationSeparator" w:id="0">
    <w:p w14:paraId="69C83A49" w14:textId="77777777" w:rsidR="00D466DB" w:rsidRDefault="00D4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1D4C" w14:textId="77777777" w:rsidR="00547108" w:rsidRDefault="00547108">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A52A721" w14:textId="77777777" w:rsidR="00547108" w:rsidRDefault="00547108">
    <w:pPr>
      <w:pStyle w:val="afff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D62B" w14:textId="77777777" w:rsidR="00547108" w:rsidRDefault="00547108">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53BF6">
      <w:rPr>
        <w:rStyle w:val="af0"/>
        <w:noProof/>
      </w:rPr>
      <w:t>54</w:t>
    </w:r>
    <w:r>
      <w:rPr>
        <w:rStyle w:val="af0"/>
      </w:rPr>
      <w:fldChar w:fldCharType="end"/>
    </w:r>
  </w:p>
  <w:p w14:paraId="4573FB86" w14:textId="77777777" w:rsidR="00547108" w:rsidRDefault="00547108">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07D6C5D"/>
    <w:multiLevelType w:val="singleLevel"/>
    <w:tmpl w:val="1B04D2A4"/>
    <w:lvl w:ilvl="0">
      <w:start w:val="1"/>
      <w:numFmt w:val="decimal"/>
      <w:pStyle w:val="spis"/>
      <w:lvlText w:val="%1."/>
      <w:lvlJc w:val="left"/>
      <w:pPr>
        <w:tabs>
          <w:tab w:val="num" w:pos="360"/>
        </w:tabs>
        <w:ind w:left="360" w:hanging="360"/>
      </w:pPr>
    </w:lvl>
  </w:abstractNum>
  <w:abstractNum w:abstractNumId="51">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731125F5"/>
    <w:multiLevelType w:val="singleLevel"/>
    <w:tmpl w:val="4E32241E"/>
    <w:lvl w:ilvl="0">
      <w:numFmt w:val="none"/>
      <w:pStyle w:val="63"/>
      <w:lvlText w:val=""/>
      <w:lvlJc w:val="left"/>
      <w:pPr>
        <w:tabs>
          <w:tab w:val="num" w:pos="360"/>
        </w:tabs>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6"/>
  </w:num>
  <w:num w:numId="39">
    <w:abstractNumId w:val="45"/>
  </w:num>
  <w:num w:numId="40">
    <w:abstractNumId w:val="48"/>
  </w:num>
  <w:num w:numId="41">
    <w:abstractNumId w:val="44"/>
  </w:num>
  <w:num w:numId="42">
    <w:abstractNumId w:val="39"/>
  </w:num>
  <w:num w:numId="43">
    <w:abstractNumId w:val="53"/>
  </w:num>
  <w:num w:numId="44">
    <w:abstractNumId w:val="51"/>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7"/>
  </w:num>
  <w:num w:numId="52">
    <w:abstractNumId w:val="50"/>
  </w:num>
  <w:num w:numId="53">
    <w:abstractNumId w:val="52"/>
    <w:lvlOverride w:ilvl="0">
      <w:startOverride w:val="1"/>
    </w:lvlOverride>
  </w:num>
  <w:num w:numId="54">
    <w:abstractNumId w:val="49"/>
  </w:num>
  <w:num w:numId="55">
    <w:abstractNumId w:val="3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38AA"/>
    <w:rsid w:val="000451C4"/>
    <w:rsid w:val="00046EF6"/>
    <w:rsid w:val="00051685"/>
    <w:rsid w:val="00051715"/>
    <w:rsid w:val="00052039"/>
    <w:rsid w:val="000561E5"/>
    <w:rsid w:val="0006090C"/>
    <w:rsid w:val="00074ED5"/>
    <w:rsid w:val="000772E4"/>
    <w:rsid w:val="000879C3"/>
    <w:rsid w:val="00090484"/>
    <w:rsid w:val="00097F3D"/>
    <w:rsid w:val="000A0165"/>
    <w:rsid w:val="000A0BF4"/>
    <w:rsid w:val="000A2FFD"/>
    <w:rsid w:val="000B2A00"/>
    <w:rsid w:val="000B7B2F"/>
    <w:rsid w:val="000C5796"/>
    <w:rsid w:val="000C72EA"/>
    <w:rsid w:val="000E1013"/>
    <w:rsid w:val="000E1517"/>
    <w:rsid w:val="000E6014"/>
    <w:rsid w:val="000E6102"/>
    <w:rsid w:val="000F484B"/>
    <w:rsid w:val="000F4FE5"/>
    <w:rsid w:val="000F672C"/>
    <w:rsid w:val="00102E22"/>
    <w:rsid w:val="001034E8"/>
    <w:rsid w:val="00111EE0"/>
    <w:rsid w:val="00114A09"/>
    <w:rsid w:val="001407E0"/>
    <w:rsid w:val="00143253"/>
    <w:rsid w:val="00147188"/>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A14"/>
    <w:rsid w:val="001F1507"/>
    <w:rsid w:val="0020172C"/>
    <w:rsid w:val="002124BE"/>
    <w:rsid w:val="00221984"/>
    <w:rsid w:val="00226E63"/>
    <w:rsid w:val="00242054"/>
    <w:rsid w:val="00244F6B"/>
    <w:rsid w:val="002504DA"/>
    <w:rsid w:val="00250702"/>
    <w:rsid w:val="00264B3A"/>
    <w:rsid w:val="0027090E"/>
    <w:rsid w:val="0027210E"/>
    <w:rsid w:val="00275CE2"/>
    <w:rsid w:val="00295F43"/>
    <w:rsid w:val="0029659F"/>
    <w:rsid w:val="002B5788"/>
    <w:rsid w:val="002D2736"/>
    <w:rsid w:val="002E0AC8"/>
    <w:rsid w:val="002E0CBE"/>
    <w:rsid w:val="002F365F"/>
    <w:rsid w:val="002F3E19"/>
    <w:rsid w:val="002F3EAC"/>
    <w:rsid w:val="002F57BC"/>
    <w:rsid w:val="0030185F"/>
    <w:rsid w:val="003132EE"/>
    <w:rsid w:val="003346C1"/>
    <w:rsid w:val="00334F38"/>
    <w:rsid w:val="0034015E"/>
    <w:rsid w:val="00340E92"/>
    <w:rsid w:val="0034484C"/>
    <w:rsid w:val="00345C40"/>
    <w:rsid w:val="00354107"/>
    <w:rsid w:val="00375E4D"/>
    <w:rsid w:val="0038209E"/>
    <w:rsid w:val="003869BF"/>
    <w:rsid w:val="00391697"/>
    <w:rsid w:val="00393ADC"/>
    <w:rsid w:val="003A266A"/>
    <w:rsid w:val="003B269B"/>
    <w:rsid w:val="003B7401"/>
    <w:rsid w:val="003C6D1C"/>
    <w:rsid w:val="003C730D"/>
    <w:rsid w:val="003D55C0"/>
    <w:rsid w:val="003E2CBE"/>
    <w:rsid w:val="003E6E3C"/>
    <w:rsid w:val="003F1EBF"/>
    <w:rsid w:val="003F4EAE"/>
    <w:rsid w:val="004030D1"/>
    <w:rsid w:val="00403EEE"/>
    <w:rsid w:val="00407045"/>
    <w:rsid w:val="004077DF"/>
    <w:rsid w:val="00407EA8"/>
    <w:rsid w:val="00411D54"/>
    <w:rsid w:val="00414194"/>
    <w:rsid w:val="004165F7"/>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6705"/>
    <w:rsid w:val="004942BD"/>
    <w:rsid w:val="004A2B3A"/>
    <w:rsid w:val="004A4C62"/>
    <w:rsid w:val="004B70CF"/>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C54"/>
    <w:rsid w:val="005540F3"/>
    <w:rsid w:val="00556144"/>
    <w:rsid w:val="00575C6C"/>
    <w:rsid w:val="005803EE"/>
    <w:rsid w:val="00587966"/>
    <w:rsid w:val="00591858"/>
    <w:rsid w:val="005941E6"/>
    <w:rsid w:val="005A2875"/>
    <w:rsid w:val="005A4EFD"/>
    <w:rsid w:val="005D1401"/>
    <w:rsid w:val="005D45A7"/>
    <w:rsid w:val="005D5E2E"/>
    <w:rsid w:val="005E0E5D"/>
    <w:rsid w:val="005F6773"/>
    <w:rsid w:val="00602523"/>
    <w:rsid w:val="00602B0A"/>
    <w:rsid w:val="00621992"/>
    <w:rsid w:val="00641AA3"/>
    <w:rsid w:val="006518F7"/>
    <w:rsid w:val="006609BC"/>
    <w:rsid w:val="00663A9C"/>
    <w:rsid w:val="00674A3E"/>
    <w:rsid w:val="00676B01"/>
    <w:rsid w:val="00680AAA"/>
    <w:rsid w:val="00681268"/>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E0CA1"/>
    <w:rsid w:val="007E62A1"/>
    <w:rsid w:val="007F1105"/>
    <w:rsid w:val="007F1B9B"/>
    <w:rsid w:val="00803975"/>
    <w:rsid w:val="008144FE"/>
    <w:rsid w:val="00816CEC"/>
    <w:rsid w:val="00827E8A"/>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C7A82"/>
    <w:rsid w:val="008D2A30"/>
    <w:rsid w:val="008E19D3"/>
    <w:rsid w:val="008E76AB"/>
    <w:rsid w:val="008F2B4E"/>
    <w:rsid w:val="008F2BDD"/>
    <w:rsid w:val="00902A7A"/>
    <w:rsid w:val="009127D3"/>
    <w:rsid w:val="00913E80"/>
    <w:rsid w:val="009140B8"/>
    <w:rsid w:val="009153A9"/>
    <w:rsid w:val="00923ABE"/>
    <w:rsid w:val="00937EA6"/>
    <w:rsid w:val="00941BB0"/>
    <w:rsid w:val="009521D2"/>
    <w:rsid w:val="00960DE5"/>
    <w:rsid w:val="009658CF"/>
    <w:rsid w:val="0097379D"/>
    <w:rsid w:val="009806C0"/>
    <w:rsid w:val="009838B6"/>
    <w:rsid w:val="00985D88"/>
    <w:rsid w:val="009A32DE"/>
    <w:rsid w:val="009A44CE"/>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24C1D"/>
    <w:rsid w:val="00B3301B"/>
    <w:rsid w:val="00B437D0"/>
    <w:rsid w:val="00B44AF7"/>
    <w:rsid w:val="00B46023"/>
    <w:rsid w:val="00B470C3"/>
    <w:rsid w:val="00B47AAD"/>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5ED9"/>
    <w:rsid w:val="00BE7A9D"/>
    <w:rsid w:val="00BF56BC"/>
    <w:rsid w:val="00C01E05"/>
    <w:rsid w:val="00C176C3"/>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7670E"/>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20DA3"/>
    <w:rsid w:val="00D21CF7"/>
    <w:rsid w:val="00D25437"/>
    <w:rsid w:val="00D30E91"/>
    <w:rsid w:val="00D31313"/>
    <w:rsid w:val="00D34BCB"/>
    <w:rsid w:val="00D440B5"/>
    <w:rsid w:val="00D466DB"/>
    <w:rsid w:val="00D53BF6"/>
    <w:rsid w:val="00D553E8"/>
    <w:rsid w:val="00D62361"/>
    <w:rsid w:val="00D658EC"/>
    <w:rsid w:val="00D66204"/>
    <w:rsid w:val="00D66E16"/>
    <w:rsid w:val="00D870BC"/>
    <w:rsid w:val="00D963CD"/>
    <w:rsid w:val="00D97F12"/>
    <w:rsid w:val="00DA11AE"/>
    <w:rsid w:val="00DA4D5C"/>
    <w:rsid w:val="00DA5001"/>
    <w:rsid w:val="00DB7BA8"/>
    <w:rsid w:val="00DC2C8A"/>
    <w:rsid w:val="00DC7523"/>
    <w:rsid w:val="00DD4EAD"/>
    <w:rsid w:val="00DE0F81"/>
    <w:rsid w:val="00E009B0"/>
    <w:rsid w:val="00E26F4E"/>
    <w:rsid w:val="00E373E3"/>
    <w:rsid w:val="00E5494D"/>
    <w:rsid w:val="00E56C98"/>
    <w:rsid w:val="00E63D91"/>
    <w:rsid w:val="00E65358"/>
    <w:rsid w:val="00E67CC2"/>
    <w:rsid w:val="00E8063E"/>
    <w:rsid w:val="00E85936"/>
    <w:rsid w:val="00E9259D"/>
    <w:rsid w:val="00EB0FF8"/>
    <w:rsid w:val="00EB24CD"/>
    <w:rsid w:val="00EB34DC"/>
    <w:rsid w:val="00EB42FA"/>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1D4"/>
    <w:rsid w:val="00FA6228"/>
    <w:rsid w:val="00FC3778"/>
    <w:rsid w:val="00FC3B19"/>
    <w:rsid w:val="00FC5888"/>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Normal0">
    <w:name w:val="Normal"/>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ydisser.com/search.html"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mydisser.com/search.html" TargetMode="External"/><Relationship Id="rId28"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32</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50317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383</cp:revision>
  <cp:lastPrinted>2009-02-06T08:36:00Z</cp:lastPrinted>
  <dcterms:created xsi:type="dcterms:W3CDTF">2015-03-22T11:10:00Z</dcterms:created>
  <dcterms:modified xsi:type="dcterms:W3CDTF">2015-04-01T08:17:00Z</dcterms:modified>
</cp:coreProperties>
</file>