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2D61F" w14:textId="77777777" w:rsidR="00630E8B" w:rsidRDefault="00630E8B" w:rsidP="00630E8B">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Статистический анализ интеграционной деятельности металлургической компании</w:t>
      </w:r>
    </w:p>
    <w:p w14:paraId="7E2B1B33" w14:textId="77777777" w:rsidR="00630E8B" w:rsidRDefault="00630E8B" w:rsidP="00630E8B">
      <w:pPr>
        <w:rPr>
          <w:rFonts w:ascii="Verdana" w:hAnsi="Verdana"/>
          <w:color w:val="000000"/>
          <w:sz w:val="18"/>
          <w:szCs w:val="18"/>
          <w:shd w:val="clear" w:color="auto" w:fill="FFFFFF"/>
        </w:rPr>
      </w:pPr>
    </w:p>
    <w:p w14:paraId="56BF7022" w14:textId="77777777" w:rsidR="00630E8B" w:rsidRDefault="00630E8B" w:rsidP="00630E8B">
      <w:pPr>
        <w:rPr>
          <w:rFonts w:ascii="Verdana" w:hAnsi="Verdana"/>
          <w:color w:val="000000"/>
          <w:sz w:val="18"/>
          <w:szCs w:val="18"/>
          <w:shd w:val="clear" w:color="auto" w:fill="FFFFFF"/>
        </w:rPr>
      </w:pPr>
    </w:p>
    <w:p w14:paraId="40A17929" w14:textId="77777777" w:rsidR="00630E8B" w:rsidRDefault="00630E8B" w:rsidP="00630E8B">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Поликарпова, Мария Геннадьевна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0DB1F876" w14:textId="77777777" w:rsidR="00630E8B" w:rsidRDefault="00630E8B" w:rsidP="00630E8B">
      <w:pPr>
        <w:spacing w:line="270" w:lineRule="atLeast"/>
        <w:rPr>
          <w:rFonts w:ascii="Verdana" w:hAnsi="Verdana"/>
          <w:color w:val="000000"/>
          <w:sz w:val="18"/>
          <w:szCs w:val="18"/>
        </w:rPr>
      </w:pPr>
      <w:r>
        <w:rPr>
          <w:rFonts w:ascii="Verdana" w:hAnsi="Verdana"/>
          <w:color w:val="000000"/>
          <w:sz w:val="18"/>
          <w:szCs w:val="18"/>
        </w:rPr>
        <w:t>2008</w:t>
      </w:r>
    </w:p>
    <w:p w14:paraId="7F9573D2" w14:textId="77777777" w:rsidR="00630E8B" w:rsidRDefault="00630E8B" w:rsidP="00630E8B">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3893EE5" w14:textId="77777777" w:rsidR="00630E8B" w:rsidRDefault="00630E8B" w:rsidP="00630E8B">
      <w:pPr>
        <w:spacing w:line="270" w:lineRule="atLeast"/>
        <w:rPr>
          <w:rFonts w:ascii="Verdana" w:hAnsi="Verdana"/>
          <w:color w:val="000000"/>
          <w:sz w:val="18"/>
          <w:szCs w:val="18"/>
        </w:rPr>
      </w:pPr>
      <w:r>
        <w:rPr>
          <w:rFonts w:ascii="Verdana" w:hAnsi="Verdana"/>
          <w:color w:val="000000"/>
          <w:sz w:val="18"/>
          <w:szCs w:val="18"/>
        </w:rPr>
        <w:t>Поликарпова, Мария Геннадьевна</w:t>
      </w:r>
    </w:p>
    <w:p w14:paraId="633E978E" w14:textId="77777777" w:rsidR="00630E8B" w:rsidRDefault="00630E8B" w:rsidP="00630E8B">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348FD8C" w14:textId="77777777" w:rsidR="00630E8B" w:rsidRDefault="00630E8B" w:rsidP="00630E8B">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233D154" w14:textId="77777777" w:rsidR="00630E8B" w:rsidRDefault="00630E8B" w:rsidP="00630E8B">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8F26BE4" w14:textId="77777777" w:rsidR="00630E8B" w:rsidRDefault="00630E8B" w:rsidP="00630E8B">
      <w:pPr>
        <w:spacing w:line="270" w:lineRule="atLeast"/>
        <w:rPr>
          <w:rFonts w:ascii="Verdana" w:hAnsi="Verdana"/>
          <w:color w:val="000000"/>
          <w:sz w:val="18"/>
          <w:szCs w:val="18"/>
        </w:rPr>
      </w:pPr>
      <w:r>
        <w:rPr>
          <w:rFonts w:ascii="Verdana" w:hAnsi="Verdana"/>
          <w:color w:val="000000"/>
          <w:sz w:val="18"/>
          <w:szCs w:val="18"/>
        </w:rPr>
        <w:t>Москва</w:t>
      </w:r>
    </w:p>
    <w:p w14:paraId="7721E4A3" w14:textId="77777777" w:rsidR="00630E8B" w:rsidRDefault="00630E8B" w:rsidP="00630E8B">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A4D471C" w14:textId="77777777" w:rsidR="00630E8B" w:rsidRDefault="00630E8B" w:rsidP="00630E8B">
      <w:pPr>
        <w:spacing w:line="270" w:lineRule="atLeast"/>
        <w:rPr>
          <w:rFonts w:ascii="Verdana" w:hAnsi="Verdana"/>
          <w:color w:val="000000"/>
          <w:sz w:val="18"/>
          <w:szCs w:val="18"/>
        </w:rPr>
      </w:pPr>
      <w:r>
        <w:rPr>
          <w:rFonts w:ascii="Verdana" w:hAnsi="Verdana"/>
          <w:color w:val="000000"/>
          <w:sz w:val="18"/>
          <w:szCs w:val="18"/>
        </w:rPr>
        <w:t>08.00.12</w:t>
      </w:r>
    </w:p>
    <w:p w14:paraId="31ADEDCA" w14:textId="77777777" w:rsidR="00630E8B" w:rsidRDefault="00630E8B" w:rsidP="00630E8B">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8883872" w14:textId="77777777" w:rsidR="00630E8B" w:rsidRDefault="00630E8B" w:rsidP="00630E8B">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CEA53FE" w14:textId="77777777" w:rsidR="00630E8B" w:rsidRDefault="00630E8B" w:rsidP="00630E8B">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4A5045F" w14:textId="77777777" w:rsidR="00630E8B" w:rsidRDefault="00630E8B" w:rsidP="00630E8B">
      <w:pPr>
        <w:spacing w:line="270" w:lineRule="atLeast"/>
        <w:rPr>
          <w:rFonts w:ascii="Verdana" w:hAnsi="Verdana"/>
          <w:color w:val="000000"/>
          <w:sz w:val="18"/>
          <w:szCs w:val="18"/>
        </w:rPr>
      </w:pPr>
      <w:r>
        <w:rPr>
          <w:rFonts w:ascii="Verdana" w:hAnsi="Verdana"/>
          <w:color w:val="000000"/>
          <w:sz w:val="18"/>
          <w:szCs w:val="18"/>
        </w:rPr>
        <w:t>166</w:t>
      </w:r>
    </w:p>
    <w:p w14:paraId="29A5AD32" w14:textId="77777777" w:rsidR="00630E8B" w:rsidRDefault="00630E8B" w:rsidP="00630E8B">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Поликарпова, Мария Геннадьевна</w:t>
      </w:r>
    </w:p>
    <w:p w14:paraId="53F2143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08FEF6B3"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w:t>
      </w:r>
      <w:r>
        <w:rPr>
          <w:rStyle w:val="WW8Num2z0"/>
          <w:rFonts w:ascii="Verdana" w:hAnsi="Verdana"/>
          <w:color w:val="000000"/>
          <w:sz w:val="18"/>
          <w:szCs w:val="18"/>
        </w:rPr>
        <w:t> </w:t>
      </w:r>
      <w:r>
        <w:rPr>
          <w:rStyle w:val="WW8Num3z0"/>
          <w:rFonts w:ascii="Verdana" w:hAnsi="Verdana"/>
          <w:color w:val="4682B4"/>
          <w:sz w:val="18"/>
          <w:szCs w:val="18"/>
        </w:rPr>
        <w:t>Интеграционные</w:t>
      </w:r>
      <w:r>
        <w:rPr>
          <w:rStyle w:val="WW8Num2z0"/>
          <w:rFonts w:ascii="Verdana" w:hAnsi="Verdana"/>
          <w:color w:val="000000"/>
          <w:sz w:val="18"/>
          <w:szCs w:val="18"/>
        </w:rPr>
        <w:t> </w:t>
      </w:r>
      <w:r>
        <w:rPr>
          <w:rFonts w:ascii="Verdana" w:hAnsi="Verdana"/>
          <w:color w:val="000000"/>
          <w:sz w:val="18"/>
          <w:szCs w:val="18"/>
        </w:rPr>
        <w:t>процессы в металлургической отрасли как объект статистического исследования.</w:t>
      </w:r>
    </w:p>
    <w:p w14:paraId="384AEDA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интеграционных процессов в мировой и российской</w:t>
      </w:r>
      <w:r>
        <w:rPr>
          <w:rStyle w:val="WW8Num2z0"/>
          <w:rFonts w:ascii="Verdana" w:hAnsi="Verdana"/>
          <w:color w:val="000000"/>
          <w:sz w:val="18"/>
          <w:szCs w:val="18"/>
        </w:rPr>
        <w:t> </w:t>
      </w:r>
      <w:r>
        <w:rPr>
          <w:rStyle w:val="WW8Num3z0"/>
          <w:rFonts w:ascii="Verdana" w:hAnsi="Verdana"/>
          <w:color w:val="4682B4"/>
          <w:sz w:val="18"/>
          <w:szCs w:val="18"/>
        </w:rPr>
        <w:t>металлургии</w:t>
      </w:r>
      <w:r>
        <w:rPr>
          <w:rFonts w:ascii="Verdana" w:hAnsi="Verdana"/>
          <w:color w:val="000000"/>
          <w:sz w:val="18"/>
          <w:szCs w:val="18"/>
        </w:rPr>
        <w:t>.</w:t>
      </w:r>
    </w:p>
    <w:p w14:paraId="2D8BAAC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Анализ развитщ</w:t>
      </w:r>
      <w:r>
        <w:rPr>
          <w:rStyle w:val="WW8Num2z0"/>
          <w:rFonts w:ascii="Verdana" w:hAnsi="Verdana"/>
          <w:color w:val="000000"/>
          <w:sz w:val="18"/>
          <w:szCs w:val="18"/>
        </w:rPr>
        <w:t> </w:t>
      </w:r>
      <w:r>
        <w:rPr>
          <w:rStyle w:val="WW8Num3z0"/>
          <w:rFonts w:ascii="Verdana" w:hAnsi="Verdana"/>
          <w:color w:val="4682B4"/>
          <w:sz w:val="18"/>
          <w:szCs w:val="18"/>
        </w:rPr>
        <w:t>металлургической</w:t>
      </w:r>
      <w:r>
        <w:rPr>
          <w:rStyle w:val="WW8Num2z0"/>
          <w:rFonts w:ascii="Verdana" w:hAnsi="Verdana"/>
          <w:color w:val="000000"/>
          <w:sz w:val="18"/>
          <w:szCs w:val="18"/>
        </w:rPr>
        <w:t> </w:t>
      </w:r>
      <w:r>
        <w:rPr>
          <w:rFonts w:ascii="Verdana" w:hAnsi="Verdana"/>
          <w:color w:val="000000"/>
          <w:sz w:val="18"/>
          <w:szCs w:val="18"/>
        </w:rPr>
        <w:t>отрасли РФ.</w:t>
      </w:r>
    </w:p>
    <w:p w14:paraId="6222A9D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Система инвестиционного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в рамках интеграционной деятельности.</w:t>
      </w:r>
    </w:p>
    <w:p w14:paraId="66D9B2D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 Многомерный</w:t>
      </w:r>
      <w:r>
        <w:rPr>
          <w:rStyle w:val="WW8Num2z0"/>
          <w:rFonts w:ascii="Verdana" w:hAnsi="Verdana"/>
          <w:color w:val="000000"/>
          <w:sz w:val="18"/>
          <w:szCs w:val="18"/>
        </w:rPr>
        <w:t> </w:t>
      </w:r>
      <w:r>
        <w:rPr>
          <w:rStyle w:val="WW8Num3z0"/>
          <w:rFonts w:ascii="Verdana" w:hAnsi="Verdana"/>
          <w:color w:val="4682B4"/>
          <w:sz w:val="18"/>
          <w:szCs w:val="18"/>
        </w:rPr>
        <w:t>статистический</w:t>
      </w:r>
      <w:r>
        <w:rPr>
          <w:rStyle w:val="WW8Num2z0"/>
          <w:rFonts w:ascii="Verdana" w:hAnsi="Verdana"/>
          <w:color w:val="000000"/>
          <w:sz w:val="18"/>
          <w:szCs w:val="18"/>
        </w:rPr>
        <w:t> </w:t>
      </w:r>
      <w:r>
        <w:rPr>
          <w:rFonts w:ascii="Verdana" w:hAnsi="Verdana"/>
          <w:color w:val="000000"/>
          <w:sz w:val="18"/>
          <w:szCs w:val="18"/>
        </w:rPr>
        <w:t>анализ развития металлургических комплексов стран мира.</w:t>
      </w:r>
    </w:p>
    <w:p w14:paraId="48AF6608"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Анализ рисков при инвестиционном проектировании.</w:t>
      </w:r>
    </w:p>
    <w:p w14:paraId="0BEA1F0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Методика классификации риск-факторов</w:t>
      </w:r>
      <w:r>
        <w:rPr>
          <w:rStyle w:val="WW8Num2z0"/>
          <w:rFonts w:ascii="Verdana" w:hAnsi="Verdana"/>
          <w:color w:val="000000"/>
          <w:sz w:val="18"/>
          <w:szCs w:val="18"/>
        </w:rPr>
        <w:t> </w:t>
      </w:r>
      <w:r>
        <w:rPr>
          <w:rStyle w:val="WW8Num3z0"/>
          <w:rFonts w:ascii="Verdana" w:hAnsi="Verdana"/>
          <w:color w:val="4682B4"/>
          <w:sz w:val="18"/>
          <w:szCs w:val="18"/>
        </w:rPr>
        <w:t>интеграционного</w:t>
      </w:r>
      <w:r>
        <w:rPr>
          <w:rStyle w:val="WW8Num2z0"/>
          <w:rFonts w:ascii="Verdana" w:hAnsi="Verdana"/>
          <w:color w:val="000000"/>
          <w:sz w:val="18"/>
          <w:szCs w:val="18"/>
        </w:rPr>
        <w:t> </w:t>
      </w:r>
      <w:r>
        <w:rPr>
          <w:rFonts w:ascii="Verdana" w:hAnsi="Verdana"/>
          <w:color w:val="000000"/>
          <w:sz w:val="18"/>
          <w:szCs w:val="18"/>
        </w:rPr>
        <w:t>проекта.</w:t>
      </w:r>
    </w:p>
    <w:p w14:paraId="2FB4BBB0"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Классификация стран по уровню развития</w:t>
      </w:r>
      <w:r>
        <w:rPr>
          <w:rStyle w:val="WW8Num2z0"/>
          <w:rFonts w:ascii="Verdana" w:hAnsi="Verdana"/>
          <w:color w:val="000000"/>
          <w:sz w:val="18"/>
          <w:szCs w:val="18"/>
        </w:rPr>
        <w:t> </w:t>
      </w:r>
      <w:r>
        <w:rPr>
          <w:rStyle w:val="WW8Num3z0"/>
          <w:rFonts w:ascii="Verdana" w:hAnsi="Verdana"/>
          <w:color w:val="4682B4"/>
          <w:sz w:val="18"/>
          <w:szCs w:val="18"/>
        </w:rPr>
        <w:t>металлургических</w:t>
      </w:r>
      <w:r>
        <w:rPr>
          <w:rStyle w:val="WW8Num2z0"/>
          <w:rFonts w:ascii="Verdana" w:hAnsi="Verdana"/>
          <w:color w:val="000000"/>
          <w:sz w:val="18"/>
          <w:szCs w:val="18"/>
        </w:rPr>
        <w:t> </w:t>
      </w:r>
      <w:r>
        <w:rPr>
          <w:rFonts w:ascii="Verdana" w:hAnsi="Verdana"/>
          <w:color w:val="000000"/>
          <w:sz w:val="18"/>
          <w:szCs w:val="18"/>
        </w:rPr>
        <w:t>комплексов.</w:t>
      </w:r>
    </w:p>
    <w:p w14:paraId="4391239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 Применение статистических методов при управлении рисками интеграционного проекта российской металлургической</w:t>
      </w:r>
      <w:r>
        <w:rPr>
          <w:rStyle w:val="WW8Num2z0"/>
          <w:rFonts w:ascii="Verdana" w:hAnsi="Verdana"/>
          <w:color w:val="000000"/>
          <w:sz w:val="18"/>
          <w:szCs w:val="18"/>
        </w:rPr>
        <w:t> </w:t>
      </w:r>
      <w:r>
        <w:rPr>
          <w:rStyle w:val="WW8Num3z0"/>
          <w:rFonts w:ascii="Verdana" w:hAnsi="Verdana"/>
          <w:color w:val="4682B4"/>
          <w:sz w:val="18"/>
          <w:szCs w:val="18"/>
        </w:rPr>
        <w:t>компании</w:t>
      </w:r>
      <w:r>
        <w:rPr>
          <w:rFonts w:ascii="Verdana" w:hAnsi="Verdana"/>
          <w:color w:val="000000"/>
          <w:sz w:val="18"/>
          <w:szCs w:val="18"/>
        </w:rPr>
        <w:t>.</w:t>
      </w:r>
    </w:p>
    <w:p w14:paraId="320FD4E4"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Сравнительный анализ интегральных характеристик уровней развития экономики и металлургической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стран мира.</w:t>
      </w:r>
    </w:p>
    <w:p w14:paraId="2466F1A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Прогнозирование параметров риска инвестиционного проекта в</w:t>
      </w:r>
      <w:r>
        <w:rPr>
          <w:rStyle w:val="WW8Num2z0"/>
          <w:rFonts w:ascii="Verdana" w:hAnsi="Verdana"/>
          <w:color w:val="000000"/>
          <w:sz w:val="18"/>
          <w:szCs w:val="18"/>
        </w:rPr>
        <w:t> </w:t>
      </w:r>
      <w:r>
        <w:rPr>
          <w:rStyle w:val="WW8Num3z0"/>
          <w:rFonts w:ascii="Verdana" w:hAnsi="Verdana"/>
          <w:color w:val="4682B4"/>
          <w:sz w:val="18"/>
          <w:szCs w:val="18"/>
        </w:rPr>
        <w:t>интеграционной</w:t>
      </w:r>
      <w:r>
        <w:rPr>
          <w:rStyle w:val="WW8Num2z0"/>
          <w:rFonts w:ascii="Verdana" w:hAnsi="Verdana"/>
          <w:color w:val="000000"/>
          <w:sz w:val="18"/>
          <w:szCs w:val="18"/>
        </w:rPr>
        <w:t> </w:t>
      </w:r>
      <w:r>
        <w:rPr>
          <w:rFonts w:ascii="Verdana" w:hAnsi="Verdana"/>
          <w:color w:val="000000"/>
          <w:sz w:val="18"/>
          <w:szCs w:val="18"/>
        </w:rPr>
        <w:t>деятельности.</w:t>
      </w:r>
    </w:p>
    <w:p w14:paraId="1C51E180"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Управление рисками интеграционного проекта на основе технологии имитационного моделирования.</w:t>
      </w:r>
    </w:p>
    <w:p w14:paraId="0C449DB5" w14:textId="77777777" w:rsidR="00630E8B" w:rsidRDefault="00630E8B" w:rsidP="00630E8B">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 xml:space="preserve">На тему "Статистический анализ </w:t>
      </w:r>
      <w:r>
        <w:rPr>
          <w:rStyle w:val="WW8Num1z0"/>
          <w:rFonts w:ascii="Verdana" w:hAnsi="Verdana"/>
          <w:b w:val="0"/>
          <w:bCs w:val="0"/>
          <w:color w:val="535353"/>
          <w:sz w:val="15"/>
          <w:szCs w:val="15"/>
        </w:rPr>
        <w:lastRenderedPageBreak/>
        <w:t>интеграционной деятельности металлургической компании"</w:t>
      </w:r>
    </w:p>
    <w:p w14:paraId="3F62D0B1"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Российская</w:t>
      </w:r>
      <w:r>
        <w:rPr>
          <w:rStyle w:val="WW8Num2z0"/>
          <w:rFonts w:ascii="Verdana" w:hAnsi="Verdana"/>
          <w:color w:val="000000"/>
          <w:sz w:val="18"/>
          <w:szCs w:val="18"/>
        </w:rPr>
        <w:t> </w:t>
      </w:r>
      <w:r>
        <w:rPr>
          <w:rStyle w:val="WW8Num3z0"/>
          <w:rFonts w:ascii="Verdana" w:hAnsi="Verdana"/>
          <w:color w:val="4682B4"/>
          <w:sz w:val="18"/>
          <w:szCs w:val="18"/>
        </w:rPr>
        <w:t>металлургия</w:t>
      </w:r>
      <w:r>
        <w:rPr>
          <w:rStyle w:val="WW8Num2z0"/>
          <w:rFonts w:ascii="Verdana" w:hAnsi="Verdana"/>
          <w:color w:val="000000"/>
          <w:sz w:val="18"/>
          <w:szCs w:val="18"/>
        </w:rPr>
        <w:t> </w:t>
      </w:r>
      <w:r>
        <w:rPr>
          <w:rFonts w:ascii="Verdana" w:hAnsi="Verdana"/>
          <w:color w:val="000000"/>
          <w:sz w:val="18"/>
          <w:szCs w:val="18"/>
        </w:rPr>
        <w:t>является второй отраслью после топливно-энергетического комплекса по наполнению федерального</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и ведущей по вкладу в</w:t>
      </w:r>
      <w:r>
        <w:rPr>
          <w:rStyle w:val="WW8Num2z0"/>
          <w:rFonts w:ascii="Verdana" w:hAnsi="Verdana"/>
          <w:color w:val="000000"/>
          <w:sz w:val="18"/>
          <w:szCs w:val="18"/>
        </w:rPr>
        <w:t> </w:t>
      </w:r>
      <w:r>
        <w:rPr>
          <w:rStyle w:val="WW8Num3z0"/>
          <w:rFonts w:ascii="Verdana" w:hAnsi="Verdana"/>
          <w:color w:val="4682B4"/>
          <w:sz w:val="18"/>
          <w:szCs w:val="18"/>
        </w:rPr>
        <w:t>валютные</w:t>
      </w:r>
      <w:r>
        <w:rPr>
          <w:rStyle w:val="WW8Num2z0"/>
          <w:rFonts w:ascii="Verdana" w:hAnsi="Verdana"/>
          <w:color w:val="000000"/>
          <w:sz w:val="18"/>
          <w:szCs w:val="18"/>
        </w:rPr>
        <w:t> </w:t>
      </w:r>
      <w:r>
        <w:rPr>
          <w:rFonts w:ascii="Verdana" w:hAnsi="Verdana"/>
          <w:color w:val="000000"/>
          <w:sz w:val="18"/>
          <w:szCs w:val="18"/>
        </w:rPr>
        <w:t>поступления страны. От эффективности работы</w:t>
      </w:r>
      <w:r>
        <w:rPr>
          <w:rStyle w:val="WW8Num2z0"/>
          <w:rFonts w:ascii="Verdana" w:hAnsi="Verdana"/>
          <w:color w:val="000000"/>
          <w:sz w:val="18"/>
          <w:szCs w:val="18"/>
        </w:rPr>
        <w:t> </w:t>
      </w:r>
      <w:r>
        <w:rPr>
          <w:rStyle w:val="WW8Num3z0"/>
          <w:rFonts w:ascii="Verdana" w:hAnsi="Verdana"/>
          <w:color w:val="4682B4"/>
          <w:sz w:val="18"/>
          <w:szCs w:val="18"/>
        </w:rPr>
        <w:t>металлургических</w:t>
      </w:r>
      <w:r>
        <w:rPr>
          <w:rStyle w:val="WW8Num2z0"/>
          <w:rFonts w:ascii="Verdana" w:hAnsi="Verdana"/>
          <w:color w:val="000000"/>
          <w:sz w:val="18"/>
          <w:szCs w:val="18"/>
        </w:rPr>
        <w:t> </w:t>
      </w:r>
      <w:r>
        <w:rPr>
          <w:rFonts w:ascii="Verdana" w:hAnsi="Verdana"/>
          <w:color w:val="000000"/>
          <w:sz w:val="18"/>
          <w:szCs w:val="18"/>
        </w:rPr>
        <w:t>компаний во многом зависит социально - экономическое развитие страны в целом.</w:t>
      </w:r>
    </w:p>
    <w:p w14:paraId="4CECE905"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Опережающий, рост</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российскую металлургию позволил значительно обновить не только</w:t>
      </w:r>
      <w:r>
        <w:rPr>
          <w:rStyle w:val="WW8Num2z0"/>
          <w:rFonts w:ascii="Verdana" w:hAnsi="Verdana"/>
          <w:color w:val="000000"/>
          <w:sz w:val="18"/>
          <w:szCs w:val="18"/>
        </w:rPr>
        <w:t> </w:t>
      </w:r>
      <w:r>
        <w:rPr>
          <w:rStyle w:val="WW8Num3z0"/>
          <w:rFonts w:ascii="Verdana" w:hAnsi="Verdana"/>
          <w:color w:val="4682B4"/>
          <w:sz w:val="18"/>
          <w:szCs w:val="18"/>
        </w:rPr>
        <w:t>оборудование</w:t>
      </w:r>
      <w:r>
        <w:rPr>
          <w:rFonts w:ascii="Verdana" w:hAnsi="Verdana"/>
          <w:color w:val="000000"/>
          <w:sz w:val="18"/>
          <w:szCs w:val="18"/>
        </w:rPr>
        <w:t>, но и увеличить долю современных технологий в производстве. Однако</w:t>
      </w:r>
      <w:r>
        <w:rPr>
          <w:rStyle w:val="WW8Num2z0"/>
          <w:rFonts w:ascii="Verdana" w:hAnsi="Verdana"/>
          <w:color w:val="000000"/>
          <w:sz w:val="18"/>
          <w:szCs w:val="18"/>
        </w:rPr>
        <w:t> </w:t>
      </w:r>
      <w:r>
        <w:rPr>
          <w:rStyle w:val="WW8Num3z0"/>
          <w:rFonts w:ascii="Verdana" w:hAnsi="Verdana"/>
          <w:color w:val="4682B4"/>
          <w:sz w:val="18"/>
          <w:szCs w:val="18"/>
        </w:rPr>
        <w:t>поставки</w:t>
      </w:r>
      <w:r>
        <w:rPr>
          <w:rStyle w:val="WW8Num2z0"/>
          <w:rFonts w:ascii="Verdana" w:hAnsi="Verdana"/>
          <w:color w:val="000000"/>
          <w:sz w:val="18"/>
          <w:szCs w:val="18"/>
        </w:rPr>
        <w:t> </w:t>
      </w:r>
      <w:r>
        <w:rPr>
          <w:rFonts w:ascii="Verdana" w:hAnsi="Verdana"/>
          <w:color w:val="000000"/>
          <w:sz w:val="18"/>
          <w:szCs w:val="18"/>
        </w:rPr>
        <w:t>продукции российских металлургических компаний на внешний рынок существенно ограничиваются различными соглашениями, которые закрывают для России рынки</w:t>
      </w:r>
      <w:r>
        <w:rPr>
          <w:rStyle w:val="WW8Num2z0"/>
          <w:rFonts w:ascii="Verdana" w:hAnsi="Verdana"/>
          <w:color w:val="000000"/>
          <w:sz w:val="18"/>
          <w:szCs w:val="18"/>
        </w:rPr>
        <w:t> </w:t>
      </w:r>
      <w:r>
        <w:rPr>
          <w:rStyle w:val="WW8Num3z0"/>
          <w:rFonts w:ascii="Verdana" w:hAnsi="Verdana"/>
          <w:color w:val="4682B4"/>
          <w:sz w:val="18"/>
          <w:szCs w:val="18"/>
        </w:rPr>
        <w:t>металлопродукции</w:t>
      </w:r>
      <w:r>
        <w:rPr>
          <w:rStyle w:val="WW8Num2z0"/>
          <w:rFonts w:ascii="Verdana" w:hAnsi="Verdana"/>
          <w:color w:val="000000"/>
          <w:sz w:val="18"/>
          <w:szCs w:val="18"/>
        </w:rPr>
        <w:t> </w:t>
      </w:r>
      <w:r>
        <w:rPr>
          <w:rFonts w:ascii="Verdana" w:hAnsi="Verdana"/>
          <w:color w:val="000000"/>
          <w:sz w:val="18"/>
          <w:szCs w:val="18"/>
        </w:rPr>
        <w:t>зарубежных стран. Одним из путей решения данной проблемы является разработка и реализация</w:t>
      </w:r>
      <w:r>
        <w:rPr>
          <w:rStyle w:val="WW8Num2z0"/>
          <w:rFonts w:ascii="Verdana" w:hAnsi="Verdana"/>
          <w:color w:val="000000"/>
          <w:sz w:val="18"/>
          <w:szCs w:val="18"/>
        </w:rPr>
        <w:t> </w:t>
      </w:r>
      <w:r>
        <w:rPr>
          <w:rStyle w:val="WW8Num3z0"/>
          <w:rFonts w:ascii="Verdana" w:hAnsi="Verdana"/>
          <w:color w:val="4682B4"/>
          <w:sz w:val="18"/>
          <w:szCs w:val="18"/>
        </w:rPr>
        <w:t>интеграционных</w:t>
      </w:r>
      <w:r>
        <w:rPr>
          <w:rStyle w:val="WW8Num2z0"/>
          <w:rFonts w:ascii="Verdana" w:hAnsi="Verdana"/>
          <w:color w:val="000000"/>
          <w:sz w:val="18"/>
          <w:szCs w:val="18"/>
        </w:rPr>
        <w:t> </w:t>
      </w:r>
      <w:r>
        <w:rPr>
          <w:rFonts w:ascii="Verdana" w:hAnsi="Verdana"/>
          <w:color w:val="000000"/>
          <w:sz w:val="18"/>
          <w:szCs w:val="18"/>
        </w:rPr>
        <w:t>проектов с зарубежными предприятиями добывающей и</w:t>
      </w:r>
      <w:r>
        <w:rPr>
          <w:rStyle w:val="WW8Num2z0"/>
          <w:rFonts w:ascii="Verdana" w:hAnsi="Verdana"/>
          <w:color w:val="000000"/>
          <w:sz w:val="18"/>
          <w:szCs w:val="18"/>
        </w:rPr>
        <w:t> </w:t>
      </w:r>
      <w:r>
        <w:rPr>
          <w:rStyle w:val="WW8Num3z0"/>
          <w:rFonts w:ascii="Verdana" w:hAnsi="Verdana"/>
          <w:color w:val="4682B4"/>
          <w:sz w:val="18"/>
          <w:szCs w:val="18"/>
        </w:rPr>
        <w:t>перерабатывающей</w:t>
      </w:r>
      <w:r>
        <w:rPr>
          <w:rStyle w:val="WW8Num2z0"/>
          <w:rFonts w:ascii="Verdana" w:hAnsi="Verdana"/>
          <w:color w:val="000000"/>
          <w:sz w:val="18"/>
          <w:szCs w:val="18"/>
        </w:rPr>
        <w:t> </w:t>
      </w:r>
      <w:r>
        <w:rPr>
          <w:rFonts w:ascii="Verdana" w:hAnsi="Verdana"/>
          <w:color w:val="000000"/>
          <w:sz w:val="18"/>
          <w:szCs w:val="18"/>
        </w:rPr>
        <w:t>отраслей.</w:t>
      </w:r>
    </w:p>
    <w:p w14:paraId="37B45309"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w:t>
      </w:r>
      <w:r>
        <w:rPr>
          <w:rStyle w:val="WW8Num2z0"/>
          <w:rFonts w:ascii="Verdana" w:hAnsi="Verdana"/>
          <w:color w:val="000000"/>
          <w:sz w:val="18"/>
          <w:szCs w:val="18"/>
        </w:rPr>
        <w:t> </w:t>
      </w:r>
      <w:r>
        <w:rPr>
          <w:rStyle w:val="WW8Num3z0"/>
          <w:rFonts w:ascii="Verdana" w:hAnsi="Verdana"/>
          <w:color w:val="4682B4"/>
          <w:sz w:val="18"/>
          <w:szCs w:val="18"/>
        </w:rPr>
        <w:t>интеграционная</w:t>
      </w:r>
      <w:r>
        <w:rPr>
          <w:rStyle w:val="WW8Num2z0"/>
          <w:rFonts w:ascii="Verdana" w:hAnsi="Verdana"/>
          <w:color w:val="000000"/>
          <w:sz w:val="18"/>
          <w:szCs w:val="18"/>
        </w:rPr>
        <w:t> </w:t>
      </w:r>
      <w:r>
        <w:rPr>
          <w:rFonts w:ascii="Verdana" w:hAnsi="Verdana"/>
          <w:color w:val="000000"/>
          <w:sz w:val="18"/>
          <w:szCs w:val="18"/>
        </w:rPr>
        <w:t>деятельность становится основой развития металлургических компаний в условиях</w:t>
      </w:r>
      <w:r>
        <w:rPr>
          <w:rStyle w:val="WW8Num2z0"/>
          <w:rFonts w:ascii="Verdana" w:hAnsi="Verdana"/>
          <w:color w:val="000000"/>
          <w:sz w:val="18"/>
          <w:szCs w:val="18"/>
        </w:rPr>
        <w:t> </w:t>
      </w:r>
      <w:r>
        <w:rPr>
          <w:rStyle w:val="WW8Num3z0"/>
          <w:rFonts w:ascii="Verdana" w:hAnsi="Verdana"/>
          <w:color w:val="4682B4"/>
          <w:sz w:val="18"/>
          <w:szCs w:val="18"/>
        </w:rPr>
        <w:t>быстроменяющейся</w:t>
      </w:r>
      <w:r>
        <w:rPr>
          <w:rStyle w:val="WW8Num2z0"/>
          <w:rFonts w:ascii="Verdana" w:hAnsi="Verdana"/>
          <w:color w:val="000000"/>
          <w:sz w:val="18"/>
          <w:szCs w:val="18"/>
        </w:rPr>
        <w:t> </w:t>
      </w:r>
      <w:r>
        <w:rPr>
          <w:rFonts w:ascii="Verdana" w:hAnsi="Verdana"/>
          <w:color w:val="000000"/>
          <w:sz w:val="18"/>
          <w:szCs w:val="18"/>
        </w:rPr>
        <w:t>бизнес-среды. Решения, принимаемые в этой области, являются</w:t>
      </w:r>
      <w:r>
        <w:rPr>
          <w:rStyle w:val="WW8Num2z0"/>
          <w:rFonts w:ascii="Verdana" w:hAnsi="Verdana"/>
          <w:color w:val="000000"/>
          <w:sz w:val="18"/>
          <w:szCs w:val="18"/>
        </w:rPr>
        <w:t> </w:t>
      </w:r>
      <w:r>
        <w:rPr>
          <w:rStyle w:val="WW8Num3z0"/>
          <w:rFonts w:ascii="Verdana" w:hAnsi="Verdana"/>
          <w:color w:val="4682B4"/>
          <w:sz w:val="18"/>
          <w:szCs w:val="18"/>
        </w:rPr>
        <w:t>стратегическими</w:t>
      </w:r>
      <w:r>
        <w:rPr>
          <w:rStyle w:val="WW8Num2z0"/>
          <w:rFonts w:ascii="Verdana" w:hAnsi="Verdana"/>
          <w:color w:val="000000"/>
          <w:sz w:val="18"/>
          <w:szCs w:val="18"/>
        </w:rPr>
        <w:t> </w:t>
      </w:r>
      <w:r>
        <w:rPr>
          <w:rFonts w:ascii="Verdana" w:hAnsi="Verdana"/>
          <w:color w:val="000000"/>
          <w:sz w:val="18"/>
          <w:szCs w:val="18"/>
        </w:rPr>
        <w:t>и их значение велико как для</w:t>
      </w:r>
      <w:r>
        <w:rPr>
          <w:rStyle w:val="WW8Num2z0"/>
          <w:rFonts w:ascii="Verdana" w:hAnsi="Verdana"/>
          <w:color w:val="000000"/>
          <w:sz w:val="18"/>
          <w:szCs w:val="18"/>
        </w:rPr>
        <w:t> </w:t>
      </w:r>
      <w:r>
        <w:rPr>
          <w:rStyle w:val="WW8Num3z0"/>
          <w:rFonts w:ascii="Verdana" w:hAnsi="Verdana"/>
          <w:color w:val="4682B4"/>
          <w:sz w:val="18"/>
          <w:szCs w:val="18"/>
        </w:rPr>
        <w:t>металлургической</w:t>
      </w:r>
      <w:r>
        <w:rPr>
          <w:rStyle w:val="WW8Num2z0"/>
          <w:rFonts w:ascii="Verdana" w:hAnsi="Verdana"/>
          <w:color w:val="000000"/>
          <w:sz w:val="18"/>
          <w:szCs w:val="18"/>
        </w:rPr>
        <w:t> </w:t>
      </w:r>
      <w:r>
        <w:rPr>
          <w:rFonts w:ascii="Verdana" w:hAnsi="Verdana"/>
          <w:color w:val="000000"/>
          <w:sz w:val="18"/>
          <w:szCs w:val="18"/>
        </w:rPr>
        <w:t>отрасли, так и для всей экономики страны. Несмотря на многочисленность интеграционных</w:t>
      </w:r>
      <w:r>
        <w:rPr>
          <w:rStyle w:val="WW8Num2z0"/>
          <w:rFonts w:ascii="Verdana" w:hAnsi="Verdana"/>
          <w:color w:val="000000"/>
          <w:sz w:val="18"/>
          <w:szCs w:val="18"/>
        </w:rPr>
        <w:t> </w:t>
      </w:r>
      <w:r>
        <w:rPr>
          <w:rStyle w:val="WW8Num3z0"/>
          <w:rFonts w:ascii="Verdana" w:hAnsi="Verdana"/>
          <w:color w:val="4682B4"/>
          <w:sz w:val="18"/>
          <w:szCs w:val="18"/>
        </w:rPr>
        <w:t>сделок</w:t>
      </w:r>
      <w:r>
        <w:rPr>
          <w:rStyle w:val="WW8Num2z0"/>
          <w:rFonts w:ascii="Verdana" w:hAnsi="Verdana"/>
          <w:color w:val="000000"/>
          <w:sz w:val="18"/>
          <w:szCs w:val="18"/>
        </w:rPr>
        <w:t> </w:t>
      </w:r>
      <w:r>
        <w:rPr>
          <w:rFonts w:ascii="Verdana" w:hAnsi="Verdana"/>
          <w:color w:val="000000"/>
          <w:sz w:val="18"/>
          <w:szCs w:val="18"/>
        </w:rPr>
        <w:t>за последнее время, эта сфера практической деятельности является одной из самых мало изученных наукой. В свете этих тенденций российским</w:t>
      </w:r>
      <w:r>
        <w:rPr>
          <w:rStyle w:val="WW8Num2z0"/>
          <w:rFonts w:ascii="Verdana" w:hAnsi="Verdana"/>
          <w:color w:val="000000"/>
          <w:sz w:val="18"/>
          <w:szCs w:val="18"/>
        </w:rPr>
        <w:t> </w:t>
      </w:r>
      <w:r>
        <w:rPr>
          <w:rStyle w:val="WW8Num3z0"/>
          <w:rFonts w:ascii="Verdana" w:hAnsi="Verdana"/>
          <w:color w:val="4682B4"/>
          <w:sz w:val="18"/>
          <w:szCs w:val="18"/>
        </w:rPr>
        <w:t>сталелитейным</w:t>
      </w:r>
      <w:r>
        <w:rPr>
          <w:rStyle w:val="WW8Num2z0"/>
          <w:rFonts w:ascii="Verdana" w:hAnsi="Verdana"/>
          <w:color w:val="000000"/>
          <w:sz w:val="18"/>
          <w:szCs w:val="18"/>
        </w:rPr>
        <w:t> </w:t>
      </w:r>
      <w:r>
        <w:rPr>
          <w:rFonts w:ascii="Verdana" w:hAnsi="Verdana"/>
          <w:color w:val="000000"/>
          <w:sz w:val="18"/>
          <w:szCs w:val="18"/>
        </w:rPr>
        <w:t>компаниям важно осмысленно подходить к консолидации, взвешивая уровни «</w:t>
      </w:r>
      <w:r>
        <w:rPr>
          <w:rStyle w:val="WW8Num3z0"/>
          <w:rFonts w:ascii="Verdana" w:hAnsi="Verdana"/>
          <w:color w:val="4682B4"/>
          <w:sz w:val="18"/>
          <w:szCs w:val="18"/>
        </w:rPr>
        <w:t>неопределенности</w:t>
      </w:r>
      <w:r>
        <w:rPr>
          <w:rFonts w:ascii="Verdana" w:hAnsi="Verdana"/>
          <w:color w:val="000000"/>
          <w:sz w:val="18"/>
          <w:szCs w:val="18"/>
        </w:rPr>
        <w:t>» и «</w:t>
      </w:r>
      <w:r>
        <w:rPr>
          <w:rStyle w:val="WW8Num3z0"/>
          <w:rFonts w:ascii="Verdana" w:hAnsi="Verdana"/>
          <w:color w:val="4682B4"/>
          <w:sz w:val="18"/>
          <w:szCs w:val="18"/>
        </w:rPr>
        <w:t>риска</w:t>
      </w:r>
      <w:r>
        <w:rPr>
          <w:rFonts w:ascii="Verdana" w:hAnsi="Verdana"/>
          <w:color w:val="000000"/>
          <w:sz w:val="18"/>
          <w:szCs w:val="18"/>
        </w:rPr>
        <w:t>».</w:t>
      </w:r>
    </w:p>
    <w:p w14:paraId="1BE26187"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мере роста, методического уровня разработки проектных решений и расчетного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по инвестиционному проектированию становится все более заметным его разрыв с уровнем оценок проектных рисков. В большинстве, даже в высококачественных интеграционных проектах в сфере</w:t>
      </w:r>
      <w:r>
        <w:rPr>
          <w:rStyle w:val="WW8Num2z0"/>
          <w:rFonts w:ascii="Verdana" w:hAnsi="Verdana"/>
          <w:color w:val="000000"/>
          <w:sz w:val="18"/>
          <w:szCs w:val="18"/>
        </w:rPr>
        <w:t> </w:t>
      </w:r>
      <w:r>
        <w:rPr>
          <w:rStyle w:val="WW8Num3z0"/>
          <w:rFonts w:ascii="Verdana" w:hAnsi="Verdana"/>
          <w:color w:val="4682B4"/>
          <w:sz w:val="18"/>
          <w:szCs w:val="18"/>
        </w:rPr>
        <w:t>металлургии</w:t>
      </w:r>
      <w:r>
        <w:rPr>
          <w:rFonts w:ascii="Verdana" w:hAnsi="Verdana"/>
          <w:color w:val="000000"/>
          <w:sz w:val="18"/>
          <w:szCs w:val="18"/>
        </w:rPr>
        <w:t>, численные оценки рисков даются без достаточных обоснований и минимальной содержательной интерпретации. Это обстоятельство не позволяет объективно оценить реальную</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проектов, которые, в условиях повышенных рисков, далеко не полно характеризуются показателями эффективности. Все это обусловило выбор темы исследования, ее актуальность в научном и практическом плане.</w:t>
      </w:r>
    </w:p>
    <w:p w14:paraId="56C4490A"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диссертационного исследования является разработка методики комплексного статистического анализа</w:t>
      </w:r>
      <w:r>
        <w:rPr>
          <w:rStyle w:val="WW8Num2z0"/>
          <w:rFonts w:ascii="Verdana" w:hAnsi="Verdana"/>
          <w:color w:val="000000"/>
          <w:sz w:val="18"/>
          <w:szCs w:val="18"/>
        </w:rPr>
        <w:t> </w:t>
      </w:r>
      <w:r>
        <w:rPr>
          <w:rStyle w:val="WW8Num3z0"/>
          <w:rFonts w:ascii="Verdana" w:hAnsi="Verdana"/>
          <w:color w:val="4682B4"/>
          <w:sz w:val="18"/>
          <w:szCs w:val="18"/>
        </w:rPr>
        <w:t>интеграционной</w:t>
      </w:r>
      <w:r>
        <w:rPr>
          <w:rStyle w:val="WW8Num2z0"/>
          <w:rFonts w:ascii="Verdana" w:hAnsi="Verdana"/>
          <w:color w:val="000000"/>
          <w:sz w:val="18"/>
          <w:szCs w:val="18"/>
        </w:rPr>
        <w:t> </w:t>
      </w:r>
      <w:r>
        <w:rPr>
          <w:rFonts w:ascii="Verdana" w:hAnsi="Verdana"/>
          <w:color w:val="000000"/>
          <w:sz w:val="18"/>
          <w:szCs w:val="18"/>
        </w:rPr>
        <w:t>деятельности металлургической компании.</w:t>
      </w:r>
    </w:p>
    <w:p w14:paraId="4332EC09"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исследования определяет характер поставленных и решенных в диссертационной работе задач: провести анализ интеграционных процессов и основных направлений развития металлургической отрасли РФ; усовершенствовать систему показателей, характеризующих развитие металлургических комплексов стран мира; разработать и апробировать методику</w:t>
      </w:r>
      <w:r>
        <w:rPr>
          <w:rStyle w:val="WW8Num2z0"/>
          <w:rFonts w:ascii="Verdana" w:hAnsi="Verdana"/>
          <w:color w:val="000000"/>
          <w:sz w:val="18"/>
          <w:szCs w:val="18"/>
        </w:rPr>
        <w:t> </w:t>
      </w:r>
      <w:r>
        <w:rPr>
          <w:rStyle w:val="WW8Num3z0"/>
          <w:rFonts w:ascii="Verdana" w:hAnsi="Verdana"/>
          <w:color w:val="4682B4"/>
          <w:sz w:val="18"/>
          <w:szCs w:val="18"/>
        </w:rPr>
        <w:t>ранжирования</w:t>
      </w:r>
      <w:r>
        <w:rPr>
          <w:rStyle w:val="WW8Num2z0"/>
          <w:rFonts w:ascii="Verdana" w:hAnsi="Verdana"/>
          <w:color w:val="000000"/>
          <w:sz w:val="18"/>
          <w:szCs w:val="18"/>
        </w:rPr>
        <w:t> </w:t>
      </w:r>
      <w:r>
        <w:rPr>
          <w:rFonts w:ascii="Verdana" w:hAnsi="Verdana"/>
          <w:color w:val="000000"/>
          <w:sz w:val="18"/>
          <w:szCs w:val="18"/>
        </w:rPr>
        <w:t>стран мира по уровню развития металлургии; построить обобщающие показатели уровней развития экономики и металлургической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стран мира; предложить методический подход к типологизации риск-факторов</w:t>
      </w:r>
      <w:r>
        <w:rPr>
          <w:rStyle w:val="WW8Num2z0"/>
          <w:rFonts w:ascii="Verdana" w:hAnsi="Verdana"/>
          <w:color w:val="000000"/>
          <w:sz w:val="18"/>
          <w:szCs w:val="18"/>
        </w:rPr>
        <w:t> </w:t>
      </w:r>
      <w:r>
        <w:rPr>
          <w:rStyle w:val="WW8Num3z0"/>
          <w:rFonts w:ascii="Verdana" w:hAnsi="Verdana"/>
          <w:color w:val="4682B4"/>
          <w:sz w:val="18"/>
          <w:szCs w:val="18"/>
        </w:rPr>
        <w:t>интеграционного</w:t>
      </w:r>
      <w:r>
        <w:rPr>
          <w:rStyle w:val="WW8Num2z0"/>
          <w:rFonts w:ascii="Verdana" w:hAnsi="Verdana"/>
          <w:color w:val="000000"/>
          <w:sz w:val="18"/>
          <w:szCs w:val="18"/>
        </w:rPr>
        <w:t> </w:t>
      </w:r>
      <w:r>
        <w:rPr>
          <w:rFonts w:ascii="Verdana" w:hAnsi="Verdana"/>
          <w:color w:val="000000"/>
          <w:sz w:val="18"/>
          <w:szCs w:val="18"/>
        </w:rPr>
        <w:t>проекта металлургической компании; разработать методику прогнозирования параметров риска инвестиционного проекта в интеграционной деятельности; усовершенствовать методику оценки</w:t>
      </w:r>
      <w:r>
        <w:rPr>
          <w:rStyle w:val="WW8Num2z0"/>
          <w:rFonts w:ascii="Verdana" w:hAnsi="Verdana"/>
          <w:color w:val="000000"/>
          <w:sz w:val="18"/>
          <w:szCs w:val="18"/>
        </w:rPr>
        <w:t> </w:t>
      </w:r>
      <w:r>
        <w:rPr>
          <w:rStyle w:val="WW8Num3z0"/>
          <w:rFonts w:ascii="Verdana" w:hAnsi="Verdana"/>
          <w:color w:val="4682B4"/>
          <w:sz w:val="18"/>
          <w:szCs w:val="18"/>
        </w:rPr>
        <w:t>совокупного</w:t>
      </w:r>
      <w:r>
        <w:rPr>
          <w:rStyle w:val="WW8Num2z0"/>
          <w:rFonts w:ascii="Verdana" w:hAnsi="Verdana"/>
          <w:color w:val="000000"/>
          <w:sz w:val="18"/>
          <w:szCs w:val="18"/>
        </w:rPr>
        <w:t> </w:t>
      </w:r>
      <w:r>
        <w:rPr>
          <w:rFonts w:ascii="Verdana" w:hAnsi="Verdana"/>
          <w:color w:val="000000"/>
          <w:sz w:val="18"/>
          <w:szCs w:val="18"/>
        </w:rPr>
        <w:t>проектного риска в интеграционной деятельности металлургической компании.</w:t>
      </w:r>
    </w:p>
    <w:p w14:paraId="1395E239"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интеграционная деятельность металлургической компании РФ.</w:t>
      </w:r>
    </w:p>
    <w:p w14:paraId="78146D16"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количественные методы анализа интеграционной деятельности металлургической компании.</w:t>
      </w:r>
    </w:p>
    <w:p w14:paraId="42A9D0AA"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базой исследования послужили труды ведущих российских и зарубежных ученых по прикладной статистике,</w:t>
      </w:r>
      <w:r>
        <w:rPr>
          <w:rStyle w:val="WW8Num2z0"/>
          <w:rFonts w:ascii="Verdana" w:hAnsi="Verdana"/>
          <w:color w:val="000000"/>
          <w:sz w:val="18"/>
          <w:szCs w:val="18"/>
        </w:rPr>
        <w:t> </w:t>
      </w:r>
      <w:r>
        <w:rPr>
          <w:rStyle w:val="WW8Num3z0"/>
          <w:rFonts w:ascii="Verdana" w:hAnsi="Verdana"/>
          <w:color w:val="4682B4"/>
          <w:sz w:val="18"/>
          <w:szCs w:val="18"/>
        </w:rPr>
        <w:t>эконометрике</w:t>
      </w:r>
      <w:r>
        <w:rPr>
          <w:rFonts w:ascii="Verdana" w:hAnsi="Verdana"/>
          <w:color w:val="000000"/>
          <w:sz w:val="18"/>
          <w:szCs w:val="18"/>
        </w:rPr>
        <w:t>, финансам, экономике металлургии, риск-менеджменту и компьютерной обработке данных.</w:t>
      </w:r>
    </w:p>
    <w:p w14:paraId="07B6E45A"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качестве статистического инструментария исследования использовались многомерные статистические методы анализа зависимостей, снижения размерности и классификации, методы анализа временных рядов и прогнозирования, а также технология имитационного моделирования, аппарат нечетких множеств, табличные и графические методы визуализации результатов исследования.</w:t>
      </w:r>
    </w:p>
    <w:p w14:paraId="0E62F4F7"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Для решения поставленных задач диссертационного исследования использовались пакеты прикладных программ «Statistica», «SPSS», «Mesosaur» и «MS Excel».</w:t>
      </w:r>
    </w:p>
    <w:p w14:paraId="055C57EA"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Информационная база включает в себя официальные данные Федеральной службы государственной статистики, Международного института чугуна и стали, материалы научных публикаций, периодической печати, официальных сайтов сети Internet и электронных</w:t>
      </w:r>
      <w:r>
        <w:rPr>
          <w:rStyle w:val="WW8Num2z0"/>
          <w:rFonts w:ascii="Verdana" w:hAnsi="Verdana"/>
          <w:color w:val="000000"/>
          <w:sz w:val="18"/>
          <w:szCs w:val="18"/>
        </w:rPr>
        <w:t> </w:t>
      </w:r>
      <w:r>
        <w:rPr>
          <w:rStyle w:val="WW8Num3z0"/>
          <w:rFonts w:ascii="Verdana" w:hAnsi="Verdana"/>
          <w:color w:val="4682B4"/>
          <w:sz w:val="18"/>
          <w:szCs w:val="18"/>
        </w:rPr>
        <w:t>СМИ</w:t>
      </w:r>
      <w:r>
        <w:rPr>
          <w:rStyle w:val="WW8Num2z0"/>
          <w:rFonts w:ascii="Verdana" w:hAnsi="Verdana"/>
          <w:color w:val="000000"/>
          <w:sz w:val="18"/>
          <w:szCs w:val="18"/>
        </w:rPr>
        <w:t> </w:t>
      </w:r>
      <w:r>
        <w:rPr>
          <w:rFonts w:ascii="Verdana" w:hAnsi="Verdana"/>
          <w:color w:val="000000"/>
          <w:sz w:val="18"/>
          <w:szCs w:val="18"/>
        </w:rPr>
        <w:t>по исследуемой тематике.</w:t>
      </w:r>
    </w:p>
    <w:p w14:paraId="42A5579E"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разработке методики комплексного статистического анализа интеграционной деятельности металлургической компании.</w:t>
      </w:r>
    </w:p>
    <w:p w14:paraId="5C1F174C"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диссертации сформулированы и обоснованы следующие положения, выносимые на защиту:</w:t>
      </w:r>
    </w:p>
    <w:p w14:paraId="2FCDA2B7"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оценены тенденции и перспективы развития</w:t>
      </w:r>
      <w:r>
        <w:rPr>
          <w:rStyle w:val="WW8Num2z0"/>
          <w:rFonts w:ascii="Verdana" w:hAnsi="Verdana"/>
          <w:color w:val="000000"/>
          <w:sz w:val="18"/>
          <w:szCs w:val="18"/>
        </w:rPr>
        <w:t> </w:t>
      </w:r>
      <w:r>
        <w:rPr>
          <w:rStyle w:val="WW8Num3z0"/>
          <w:rFonts w:ascii="Verdana" w:hAnsi="Verdana"/>
          <w:color w:val="4682B4"/>
          <w:sz w:val="18"/>
          <w:szCs w:val="18"/>
        </w:rPr>
        <w:t>металлургического</w:t>
      </w:r>
      <w:r>
        <w:rPr>
          <w:rStyle w:val="WW8Num2z0"/>
          <w:rFonts w:ascii="Verdana" w:hAnsi="Verdana"/>
          <w:color w:val="000000"/>
          <w:sz w:val="18"/>
          <w:szCs w:val="18"/>
        </w:rPr>
        <w:t> </w:t>
      </w:r>
      <w:r>
        <w:rPr>
          <w:rFonts w:ascii="Verdana" w:hAnsi="Verdana"/>
          <w:color w:val="000000"/>
          <w:sz w:val="18"/>
          <w:szCs w:val="18"/>
        </w:rPr>
        <w:t>комплекса РФ и его</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на мировом рынке металлопроката;</w:t>
      </w:r>
    </w:p>
    <w:p w14:paraId="7EE813BA"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многомерной типологизации стран мира по уровню развития металлургии, позволяющая оценить устойчивость полученного разбиения на основе аппарата теории нечетких множеств;</w:t>
      </w:r>
    </w:p>
    <w:p w14:paraId="2849D130"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 методический подход к построению</w:t>
      </w:r>
      <w:r>
        <w:rPr>
          <w:rStyle w:val="WW8Num2z0"/>
          <w:rFonts w:ascii="Verdana" w:hAnsi="Verdana"/>
          <w:color w:val="000000"/>
          <w:sz w:val="18"/>
          <w:szCs w:val="18"/>
        </w:rPr>
        <w:t> </w:t>
      </w:r>
      <w:r>
        <w:rPr>
          <w:rStyle w:val="WW8Num3z0"/>
          <w:rFonts w:ascii="Verdana" w:hAnsi="Verdana"/>
          <w:color w:val="4682B4"/>
          <w:sz w:val="18"/>
          <w:szCs w:val="18"/>
        </w:rPr>
        <w:t>рейтинговых</w:t>
      </w:r>
      <w:r>
        <w:rPr>
          <w:rStyle w:val="WW8Num2z0"/>
          <w:rFonts w:ascii="Verdana" w:hAnsi="Verdana"/>
          <w:color w:val="000000"/>
          <w:sz w:val="18"/>
          <w:szCs w:val="18"/>
        </w:rPr>
        <w:t> </w:t>
      </w:r>
      <w:r>
        <w:rPr>
          <w:rFonts w:ascii="Verdana" w:hAnsi="Verdana"/>
          <w:color w:val="000000"/>
          <w:sz w:val="18"/>
          <w:szCs w:val="18"/>
        </w:rPr>
        <w:t>оценок стран мира по уровню развития металлургии;</w:t>
      </w:r>
    </w:p>
    <w:p w14:paraId="32EAF9C7"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и апробирован алгоритм построения интегральных</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уровней развития экономики и металлургической промышленности стран мира;</w:t>
      </w:r>
    </w:p>
    <w:p w14:paraId="7B7D0AE0"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проведена классификации риск-факторов интеграционного проекта металлургической компании;</w:t>
      </w:r>
    </w:p>
    <w:p w14:paraId="07172D70"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 методический подход к прогнозированию параметров риска интеграционного проекта металлургической компании;</w:t>
      </w:r>
    </w:p>
    <w:p w14:paraId="1F36D11F"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-усовершенствована методика оценки совокупного проектного риска", металлургической компании с использованием методов имитационного моделирования.</w:t>
      </w:r>
    </w:p>
    <w:p w14:paraId="150144EB"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Результаты диссертационного исследования могут быть использованы Федеральной службой государственной статистики для совершенствования</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металлургических предприятий по интеграционной деятельности,</w:t>
      </w:r>
      <w:r>
        <w:rPr>
          <w:rStyle w:val="WW8Num2z0"/>
          <w:rFonts w:ascii="Verdana" w:hAnsi="Verdana"/>
          <w:color w:val="000000"/>
          <w:sz w:val="18"/>
          <w:szCs w:val="18"/>
        </w:rPr>
        <w:t> </w:t>
      </w:r>
      <w:r>
        <w:rPr>
          <w:rStyle w:val="WW8Num3z0"/>
          <w:rFonts w:ascii="Verdana" w:hAnsi="Verdana"/>
          <w:color w:val="4682B4"/>
          <w:sz w:val="18"/>
          <w:szCs w:val="18"/>
        </w:rPr>
        <w:t>металлургическими</w:t>
      </w:r>
      <w:r>
        <w:rPr>
          <w:rStyle w:val="WW8Num2z0"/>
          <w:rFonts w:ascii="Verdana" w:hAnsi="Verdana"/>
          <w:color w:val="000000"/>
          <w:sz w:val="18"/>
          <w:szCs w:val="18"/>
        </w:rPr>
        <w:t> </w:t>
      </w:r>
      <w:r>
        <w:rPr>
          <w:rFonts w:ascii="Verdana" w:hAnsi="Verdana"/>
          <w:color w:val="000000"/>
          <w:sz w:val="18"/>
          <w:szCs w:val="18"/>
        </w:rPr>
        <w:t>компаниями при разработке основных стратегий</w:t>
      </w:r>
      <w:r>
        <w:rPr>
          <w:rStyle w:val="WW8Num2z0"/>
          <w:rFonts w:ascii="Verdana" w:hAnsi="Verdana"/>
          <w:color w:val="000000"/>
          <w:sz w:val="18"/>
          <w:szCs w:val="18"/>
        </w:rPr>
        <w:t> </w:t>
      </w:r>
      <w:r>
        <w:rPr>
          <w:rStyle w:val="WW8Num3z0"/>
          <w:rFonts w:ascii="Verdana" w:hAnsi="Verdana"/>
          <w:color w:val="4682B4"/>
          <w:sz w:val="18"/>
          <w:szCs w:val="18"/>
        </w:rPr>
        <w:t>сбалансированного</w:t>
      </w:r>
      <w:r>
        <w:rPr>
          <w:rStyle w:val="WW8Num2z0"/>
          <w:rFonts w:ascii="Verdana" w:hAnsi="Verdana"/>
          <w:color w:val="000000"/>
          <w:sz w:val="18"/>
          <w:szCs w:val="18"/>
        </w:rPr>
        <w:t> </w:t>
      </w:r>
      <w:r>
        <w:rPr>
          <w:rFonts w:ascii="Verdana" w:hAnsi="Verdana"/>
          <w:color w:val="000000"/>
          <w:sz w:val="18"/>
          <w:szCs w:val="18"/>
        </w:rPr>
        <w:t>развития и при принятии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в сфере интеграции, а также</w:t>
      </w:r>
      <w:r>
        <w:rPr>
          <w:rStyle w:val="WW8Num2z0"/>
          <w:rFonts w:ascii="Verdana" w:hAnsi="Verdana"/>
          <w:color w:val="000000"/>
          <w:sz w:val="18"/>
          <w:szCs w:val="18"/>
        </w:rPr>
        <w:t> </w:t>
      </w:r>
      <w:r>
        <w:rPr>
          <w:rStyle w:val="WW8Num3z0"/>
          <w:rFonts w:ascii="Verdana" w:hAnsi="Verdana"/>
          <w:color w:val="4682B4"/>
          <w:sz w:val="18"/>
          <w:szCs w:val="18"/>
        </w:rPr>
        <w:t>консалтинговыми</w:t>
      </w:r>
      <w:r>
        <w:rPr>
          <w:rFonts w:ascii="Verdana" w:hAnsi="Verdana"/>
          <w:color w:val="000000"/>
          <w:sz w:val="18"/>
          <w:szCs w:val="18"/>
        </w:rPr>
        <w:t>компаниями при оказании консультационных услуг</w:t>
      </w:r>
      <w:r>
        <w:rPr>
          <w:rStyle w:val="WW8Num2z0"/>
          <w:rFonts w:ascii="Verdana" w:hAnsi="Verdana"/>
          <w:color w:val="000000"/>
          <w:sz w:val="18"/>
          <w:szCs w:val="18"/>
        </w:rPr>
        <w:t> </w:t>
      </w:r>
      <w:r>
        <w:rPr>
          <w:rStyle w:val="WW8Num3z0"/>
          <w:rFonts w:ascii="Verdana" w:hAnsi="Verdana"/>
          <w:color w:val="4682B4"/>
          <w:sz w:val="18"/>
          <w:szCs w:val="18"/>
        </w:rPr>
        <w:t>металлургическим</w:t>
      </w:r>
      <w:r>
        <w:rPr>
          <w:rStyle w:val="WW8Num2z0"/>
          <w:rFonts w:ascii="Verdana" w:hAnsi="Verdana"/>
          <w:color w:val="000000"/>
          <w:sz w:val="18"/>
          <w:szCs w:val="18"/>
        </w:rPr>
        <w:t> </w:t>
      </w:r>
      <w:r>
        <w:rPr>
          <w:rFonts w:ascii="Verdana" w:hAnsi="Verdana"/>
          <w:color w:val="000000"/>
          <w:sz w:val="18"/>
          <w:szCs w:val="18"/>
        </w:rPr>
        <w:t>компаниям.</w:t>
      </w:r>
    </w:p>
    <w:p w14:paraId="6CBD96C1"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Результаты диссертационного исследования докладывались и получили одобрение: на Второй международной научно — практической конференции «</w:t>
      </w:r>
      <w:r>
        <w:rPr>
          <w:rStyle w:val="WW8Num3z0"/>
          <w:rFonts w:ascii="Verdana" w:hAnsi="Verdana"/>
          <w:color w:val="4682B4"/>
          <w:sz w:val="18"/>
          <w:szCs w:val="18"/>
        </w:rPr>
        <w:t>Исследование, разработка и применение высоких технологий в промышленности</w:t>
      </w:r>
      <w:r>
        <w:rPr>
          <w:rFonts w:ascii="Verdana" w:hAnsi="Verdana"/>
          <w:color w:val="000000"/>
          <w:sz w:val="18"/>
          <w:szCs w:val="18"/>
        </w:rPr>
        <w:t>» (г. Санкт - Петербург, 2006г.), на Международной молодежной научной конференции «</w:t>
      </w:r>
      <w:r>
        <w:rPr>
          <w:rStyle w:val="WW8Num3z0"/>
          <w:rFonts w:ascii="Verdana" w:hAnsi="Verdana"/>
          <w:color w:val="4682B4"/>
          <w:sz w:val="18"/>
          <w:szCs w:val="18"/>
        </w:rPr>
        <w:t>Туполевские чтения</w:t>
      </w:r>
      <w:r>
        <w:rPr>
          <w:rFonts w:ascii="Verdana" w:hAnsi="Verdana"/>
          <w:color w:val="000000"/>
          <w:sz w:val="18"/>
          <w:szCs w:val="18"/>
        </w:rPr>
        <w:t>» (г. Казань, 2006г.), на VII Международной научно - технической конференции, посвященной 75-летию</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Магнитогорский металлургический комбинат</w:t>
      </w:r>
      <w:r>
        <w:rPr>
          <w:rFonts w:ascii="Verdana" w:hAnsi="Verdana"/>
          <w:color w:val="000000"/>
          <w:sz w:val="18"/>
          <w:szCs w:val="18"/>
        </w:rPr>
        <w:t>» (г. Магнитогорск, 2007г.), на VII Международной научно - технической конференции молодых специалистов (г. Мариуполь, Украина, 2007г.).</w:t>
      </w:r>
    </w:p>
    <w:p w14:paraId="404D4A79"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Результаты диссертационного исследования нашли отражение в 11 научных публикациях, общим объемом 4,6 п.л., в том числе в 1-й статье в научном журнале, рекомендованном</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702ECE35"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Диссертационная работа состоит из введения, трех глав, заключения, списка использованной литературы и приложений.</w:t>
      </w:r>
    </w:p>
    <w:p w14:paraId="4EA9C7AE" w14:textId="77777777" w:rsidR="00630E8B" w:rsidRDefault="00630E8B" w:rsidP="00630E8B">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Поликарпова, Мария Геннадьевна</w:t>
      </w:r>
    </w:p>
    <w:p w14:paraId="625E44F0"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5878626"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Выполненный в диссертационной работе комплекс методических и практических разработок позволяет сформулировать следующие основные выводы, и предложения:</w:t>
      </w:r>
    </w:p>
    <w:p w14:paraId="4B324D46"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Проведен анализ роли</w:t>
      </w:r>
      <w:r>
        <w:rPr>
          <w:rStyle w:val="WW8Num2z0"/>
          <w:rFonts w:ascii="Verdana" w:hAnsi="Verdana"/>
          <w:color w:val="000000"/>
          <w:sz w:val="18"/>
          <w:szCs w:val="18"/>
        </w:rPr>
        <w:t> </w:t>
      </w:r>
      <w:r>
        <w:rPr>
          <w:rStyle w:val="WW8Num3z0"/>
          <w:rFonts w:ascii="Verdana" w:hAnsi="Verdana"/>
          <w:color w:val="4682B4"/>
          <w:sz w:val="18"/>
          <w:szCs w:val="18"/>
        </w:rPr>
        <w:t>интеграционной</w:t>
      </w:r>
      <w:r>
        <w:rPr>
          <w:rStyle w:val="WW8Num2z0"/>
          <w:rFonts w:ascii="Verdana" w:hAnsi="Verdana"/>
          <w:color w:val="000000"/>
          <w:sz w:val="18"/>
          <w:szCs w:val="18"/>
        </w:rPr>
        <w:t> </w:t>
      </w:r>
      <w:r>
        <w:rPr>
          <w:rFonts w:ascii="Verdana" w:hAnsi="Verdana"/>
          <w:color w:val="000000"/>
          <w:sz w:val="18"/>
          <w:szCs w:val="18"/>
        </w:rPr>
        <w:t xml:space="preserve">деятельности в направлении </w:t>
      </w:r>
      <w:r>
        <w:rPr>
          <w:rFonts w:ascii="Verdana" w:hAnsi="Verdana"/>
          <w:color w:val="000000"/>
          <w:sz w:val="18"/>
          <w:szCs w:val="18"/>
        </w:rPr>
        <w:lastRenderedPageBreak/>
        <w:t>повышения</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компаний на мировом рынке</w:t>
      </w:r>
      <w:r>
        <w:rPr>
          <w:rStyle w:val="WW8Num2z0"/>
          <w:rFonts w:ascii="Verdana" w:hAnsi="Verdana"/>
          <w:color w:val="000000"/>
          <w:sz w:val="18"/>
          <w:szCs w:val="18"/>
        </w:rPr>
        <w:t> </w:t>
      </w:r>
      <w:r>
        <w:rPr>
          <w:rStyle w:val="WW8Num3z0"/>
          <w:rFonts w:ascii="Verdana" w:hAnsi="Verdana"/>
          <w:color w:val="4682B4"/>
          <w:sz w:val="18"/>
          <w:szCs w:val="18"/>
        </w:rPr>
        <w:t>металлопроката</w:t>
      </w:r>
      <w:r>
        <w:rPr>
          <w:rFonts w:ascii="Verdana" w:hAnsi="Verdana"/>
          <w:color w:val="000000"/>
          <w:sz w:val="18"/>
          <w:szCs w:val="18"/>
        </w:rPr>
        <w:t>, выявлены основные причины укрупнения</w:t>
      </w:r>
      <w:r>
        <w:rPr>
          <w:rStyle w:val="WW8Num2z0"/>
          <w:rFonts w:ascii="Verdana" w:hAnsi="Verdana"/>
          <w:color w:val="000000"/>
          <w:sz w:val="18"/>
          <w:szCs w:val="18"/>
        </w:rPr>
        <w:t> </w:t>
      </w:r>
      <w:r>
        <w:rPr>
          <w:rStyle w:val="WW8Num3z0"/>
          <w:rFonts w:ascii="Verdana" w:hAnsi="Verdana"/>
          <w:color w:val="4682B4"/>
          <w:sz w:val="18"/>
          <w:szCs w:val="18"/>
        </w:rPr>
        <w:t>металлургического</w:t>
      </w:r>
      <w:r>
        <w:rPr>
          <w:rStyle w:val="WW8Num2z0"/>
          <w:rFonts w:ascii="Verdana" w:hAnsi="Verdana"/>
          <w:color w:val="000000"/>
          <w:sz w:val="18"/>
          <w:szCs w:val="18"/>
        </w:rPr>
        <w:t> </w:t>
      </w:r>
      <w:r>
        <w:rPr>
          <w:rFonts w:ascii="Verdana" w:hAnsi="Verdana"/>
          <w:color w:val="000000"/>
          <w:sz w:val="18"/>
          <w:szCs w:val="18"/>
        </w:rPr>
        <w:t>бизнеса. Установлено, что стратегия укрепления</w:t>
      </w:r>
      <w:r>
        <w:rPr>
          <w:rStyle w:val="WW8Num2z0"/>
          <w:rFonts w:ascii="Verdana" w:hAnsi="Verdana"/>
          <w:color w:val="000000"/>
          <w:sz w:val="18"/>
          <w:szCs w:val="18"/>
        </w:rPr>
        <w:t> </w:t>
      </w:r>
      <w:r>
        <w:rPr>
          <w:rStyle w:val="WW8Num3z0"/>
          <w:rFonts w:ascii="Verdana" w:hAnsi="Verdana"/>
          <w:color w:val="4682B4"/>
          <w:sz w:val="18"/>
          <w:szCs w:val="18"/>
        </w:rPr>
        <w:t>ресурсной</w:t>
      </w:r>
      <w:r>
        <w:rPr>
          <w:rStyle w:val="WW8Num2z0"/>
          <w:rFonts w:ascii="Verdana" w:hAnsi="Verdana"/>
          <w:color w:val="000000"/>
          <w:sz w:val="18"/>
          <w:szCs w:val="18"/>
        </w:rPr>
        <w:t> </w:t>
      </w:r>
      <w:r>
        <w:rPr>
          <w:rFonts w:ascii="Verdana" w:hAnsi="Verdana"/>
          <w:color w:val="000000"/>
          <w:sz w:val="18"/>
          <w:szCs w:val="18"/>
        </w:rPr>
        <w:t>безопасности при формировании устойчивых технологических цепочек за счет реализации</w:t>
      </w:r>
      <w:r>
        <w:rPr>
          <w:rStyle w:val="WW8Num2z0"/>
          <w:rFonts w:ascii="Verdana" w:hAnsi="Verdana"/>
          <w:color w:val="000000"/>
          <w:sz w:val="18"/>
          <w:szCs w:val="18"/>
        </w:rPr>
        <w:t> </w:t>
      </w:r>
      <w:r>
        <w:rPr>
          <w:rStyle w:val="WW8Num3z0"/>
          <w:rFonts w:ascii="Verdana" w:hAnsi="Verdana"/>
          <w:color w:val="4682B4"/>
          <w:sz w:val="18"/>
          <w:szCs w:val="18"/>
        </w:rPr>
        <w:t>интеграционных</w:t>
      </w:r>
      <w:r>
        <w:rPr>
          <w:rStyle w:val="WW8Num2z0"/>
          <w:rFonts w:ascii="Verdana" w:hAnsi="Verdana"/>
          <w:color w:val="000000"/>
          <w:sz w:val="18"/>
          <w:szCs w:val="18"/>
        </w:rPr>
        <w:t> </w:t>
      </w:r>
      <w:r>
        <w:rPr>
          <w:rFonts w:ascii="Verdana" w:hAnsi="Verdana"/>
          <w:color w:val="000000"/>
          <w:sz w:val="18"/>
          <w:szCs w:val="18"/>
        </w:rPr>
        <w:t>проектов носит универсальный характер для развития металлургического</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как в России, так и в мире.</w:t>
      </w:r>
    </w:p>
    <w:p w14:paraId="63CB5EBA"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Проанализированы основные направления' развития отечественной</w:t>
      </w:r>
      <w:r>
        <w:rPr>
          <w:rStyle w:val="WW8Num2z0"/>
          <w:rFonts w:ascii="Verdana" w:hAnsi="Verdana"/>
          <w:color w:val="000000"/>
          <w:sz w:val="18"/>
          <w:szCs w:val="18"/>
        </w:rPr>
        <w:t> </w:t>
      </w:r>
      <w:r>
        <w:rPr>
          <w:rStyle w:val="WW8Num3z0"/>
          <w:rFonts w:ascii="Verdana" w:hAnsi="Verdana"/>
          <w:color w:val="4682B4"/>
          <w:sz w:val="18"/>
          <w:szCs w:val="18"/>
        </w:rPr>
        <w:t>металлургии</w:t>
      </w:r>
      <w:r>
        <w:rPr>
          <w:rFonts w:ascii="Verdana" w:hAnsi="Verdana"/>
          <w:color w:val="000000"/>
          <w:sz w:val="18"/>
          <w:szCs w:val="18"/>
        </w:rPr>
        <w:t>. Установлено, что главной целью развития металлургического комплекса РФ является</w:t>
      </w:r>
      <w:r>
        <w:rPr>
          <w:rStyle w:val="WW8Num2z0"/>
          <w:rFonts w:ascii="Verdana" w:hAnsi="Verdana"/>
          <w:color w:val="000000"/>
          <w:sz w:val="18"/>
          <w:szCs w:val="18"/>
        </w:rPr>
        <w:t> </w:t>
      </w:r>
      <w:r>
        <w:rPr>
          <w:rStyle w:val="WW8Num3z0"/>
          <w:rFonts w:ascii="Verdana" w:hAnsi="Verdana"/>
          <w:color w:val="4682B4"/>
          <w:sz w:val="18"/>
          <w:szCs w:val="18"/>
        </w:rPr>
        <w:t>приоритетное</w:t>
      </w:r>
      <w:r>
        <w:rPr>
          <w:rStyle w:val="WW8Num2z0"/>
          <w:rFonts w:ascii="Verdana" w:hAnsi="Verdana"/>
          <w:color w:val="000000"/>
          <w:sz w:val="18"/>
          <w:szCs w:val="18"/>
        </w:rPr>
        <w:t> </w:t>
      </w:r>
      <w:r>
        <w:rPr>
          <w:rFonts w:ascii="Verdana" w:hAnsi="Verdana"/>
          <w:color w:val="000000"/>
          <w:sz w:val="18"/>
          <w:szCs w:val="18"/>
        </w:rPr>
        <w:t>удовлетворение возрастающего спроса на высоко</w:t>
      </w:r>
      <w:r>
        <w:rPr>
          <w:rStyle w:val="WW8Num2z0"/>
          <w:rFonts w:ascii="Verdana" w:hAnsi="Verdana"/>
          <w:color w:val="000000"/>
          <w:sz w:val="18"/>
          <w:szCs w:val="18"/>
        </w:rPr>
        <w:t> </w:t>
      </w:r>
      <w:r>
        <w:rPr>
          <w:rStyle w:val="WW8Num3z0"/>
          <w:rFonts w:ascii="Verdana" w:hAnsi="Verdana"/>
          <w:color w:val="4682B4"/>
          <w:sz w:val="18"/>
          <w:szCs w:val="18"/>
        </w:rPr>
        <w:t>конкурентную</w:t>
      </w:r>
      <w:r>
        <w:rPr>
          <w:rStyle w:val="WW8Num2z0"/>
          <w:rFonts w:ascii="Verdana" w:hAnsi="Verdana"/>
          <w:color w:val="000000"/>
          <w:sz w:val="18"/>
          <w:szCs w:val="18"/>
        </w:rPr>
        <w:t> </w:t>
      </w:r>
      <w:r>
        <w:rPr>
          <w:rFonts w:ascii="Verdana" w:hAnsi="Verdana"/>
          <w:color w:val="000000"/>
          <w:sz w:val="18"/>
          <w:szCs w:val="18"/>
        </w:rPr>
        <w:t>металлопродукцию на внутреннем рынке при расширении имеющихся</w:t>
      </w:r>
      <w:r>
        <w:rPr>
          <w:rStyle w:val="WW8Num2z0"/>
          <w:rFonts w:ascii="Verdana" w:hAnsi="Verdana"/>
          <w:color w:val="000000"/>
          <w:sz w:val="18"/>
          <w:szCs w:val="18"/>
        </w:rPr>
        <w:t> </w:t>
      </w:r>
      <w:r>
        <w:rPr>
          <w:rStyle w:val="WW8Num3z0"/>
          <w:rFonts w:ascii="Verdana" w:hAnsi="Verdana"/>
          <w:color w:val="4682B4"/>
          <w:sz w:val="18"/>
          <w:szCs w:val="18"/>
        </w:rPr>
        <w:t>ниш</w:t>
      </w:r>
      <w:r>
        <w:rPr>
          <w:rStyle w:val="WW8Num2z0"/>
          <w:rFonts w:ascii="Verdana" w:hAnsi="Verdana"/>
          <w:color w:val="000000"/>
          <w:sz w:val="18"/>
          <w:szCs w:val="18"/>
        </w:rPr>
        <w:t> </w:t>
      </w:r>
      <w:r>
        <w:rPr>
          <w:rFonts w:ascii="Verdana" w:hAnsi="Verdana"/>
          <w:color w:val="000000"/>
          <w:sz w:val="18"/>
          <w:szCs w:val="18"/>
        </w:rPr>
        <w:t>по поставкам российской металлопродукции на</w:t>
      </w:r>
      <w:r>
        <w:rPr>
          <w:rStyle w:val="WW8Num2z0"/>
          <w:rFonts w:ascii="Verdana" w:hAnsi="Verdana"/>
          <w:color w:val="000000"/>
          <w:sz w:val="18"/>
          <w:szCs w:val="18"/>
        </w:rPr>
        <w:t> </w:t>
      </w:r>
      <w:r>
        <w:rPr>
          <w:rStyle w:val="WW8Num3z0"/>
          <w:rFonts w:ascii="Verdana" w:hAnsi="Verdana"/>
          <w:color w:val="4682B4"/>
          <w:sz w:val="18"/>
          <w:szCs w:val="18"/>
        </w:rPr>
        <w:t>мировом</w:t>
      </w:r>
      <w:r>
        <w:rPr>
          <w:rFonts w:ascii="Verdana" w:hAnsi="Verdana"/>
          <w:color w:val="000000"/>
          <w:sz w:val="18"/>
          <w:szCs w:val="18"/>
        </w:rPr>
        <w:t>, рынке.</w:t>
      </w:r>
    </w:p>
    <w:p w14:paraId="0BFDFFC8"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Разработана система инвестиционного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металлургической компании в рамках интеграционной деятельности. Сформирован алгоритм формирования инвестиционной стратегии и основные принципы, которые должны быть учтены</w:t>
      </w:r>
      <w:r>
        <w:rPr>
          <w:rStyle w:val="WW8Num2z0"/>
          <w:rFonts w:ascii="Verdana" w:hAnsi="Verdana"/>
          <w:color w:val="000000"/>
          <w:sz w:val="18"/>
          <w:szCs w:val="18"/>
        </w:rPr>
        <w:t> </w:t>
      </w:r>
      <w:r>
        <w:rPr>
          <w:rStyle w:val="WW8Num3z0"/>
          <w:rFonts w:ascii="Verdana" w:hAnsi="Verdana"/>
          <w:color w:val="4682B4"/>
          <w:sz w:val="18"/>
          <w:szCs w:val="18"/>
        </w:rPr>
        <w:t>металлургической</w:t>
      </w:r>
      <w:r>
        <w:rPr>
          <w:rFonts w:ascii="Verdana" w:hAnsi="Verdana"/>
          <w:color w:val="000000"/>
          <w:sz w:val="18"/>
          <w:szCs w:val="18"/>
        </w:rPr>
        <w:t>' компанией при осуществлении интеграционных проектов.</w:t>
      </w:r>
    </w:p>
    <w:p w14:paraId="2A4A58F3"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Сформулировано определение экономической категории риска как одного из основных факторов, определяющих результат реализации стратегии</w:t>
      </w:r>
      <w:r>
        <w:rPr>
          <w:rStyle w:val="WW8Num2z0"/>
          <w:rFonts w:ascii="Verdana" w:hAnsi="Verdana"/>
          <w:color w:val="000000"/>
          <w:sz w:val="18"/>
          <w:szCs w:val="18"/>
        </w:rPr>
        <w:t> </w:t>
      </w:r>
      <w:r>
        <w:rPr>
          <w:rStyle w:val="WW8Num3z0"/>
          <w:rFonts w:ascii="Verdana" w:hAnsi="Verdana"/>
          <w:color w:val="4682B4"/>
          <w:sz w:val="18"/>
          <w:szCs w:val="18"/>
        </w:rPr>
        <w:t>интеграционного</w:t>
      </w:r>
      <w:r>
        <w:rPr>
          <w:rStyle w:val="WW8Num2z0"/>
          <w:rFonts w:ascii="Verdana" w:hAnsi="Verdana"/>
          <w:color w:val="000000"/>
          <w:sz w:val="18"/>
          <w:szCs w:val="18"/>
        </w:rPr>
        <w:t> </w:t>
      </w:r>
      <w:r>
        <w:rPr>
          <w:rFonts w:ascii="Verdana" w:hAnsi="Verdana"/>
          <w:color w:val="000000"/>
          <w:sz w:val="18"/>
          <w:szCs w:val="18"/>
        </w:rPr>
        <w:t>развития компаний. На его основе сформировано системное описание атрибутов риска, что позволило исследовать сущность и роль оценки рисков в процессе инвестиционного проектирования.</w:t>
      </w:r>
    </w:p>
    <w:p w14:paraId="01432C16"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Разработана методика классификации риск-факторов интеграционного проекта металлургической компании, включающая адаптацию принципов научной классификации и определение условий применения типовых подходов к формированию классификационных групп в зависимости от этапов, целей и задач управления рисками.</w:t>
      </w:r>
    </w:p>
    <w:p w14:paraId="08FEF840"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Данная методика классификации риск-факторов создает основу для своевременной диагностики и управления рисками в интеграционной деятельности, что позволит более детально и разносторонне оценивать экономическую эффективность интеграционных проектов.</w:t>
      </w:r>
    </w:p>
    <w:p w14:paraId="388661D4"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Разработана система статистических показателей развития</w:t>
      </w:r>
      <w:r>
        <w:rPr>
          <w:rStyle w:val="WW8Num2z0"/>
          <w:rFonts w:ascii="Verdana" w:hAnsi="Verdana"/>
          <w:color w:val="000000"/>
          <w:sz w:val="18"/>
          <w:szCs w:val="18"/>
        </w:rPr>
        <w:t> </w:t>
      </w:r>
      <w:r>
        <w:rPr>
          <w:rStyle w:val="WW8Num3z0"/>
          <w:rFonts w:ascii="Verdana" w:hAnsi="Verdana"/>
          <w:color w:val="4682B4"/>
          <w:sz w:val="18"/>
          <w:szCs w:val="18"/>
        </w:rPr>
        <w:t>металлургических</w:t>
      </w:r>
      <w:r>
        <w:rPr>
          <w:rStyle w:val="WW8Num2z0"/>
          <w:rFonts w:ascii="Verdana" w:hAnsi="Verdana"/>
          <w:color w:val="000000"/>
          <w:sz w:val="18"/>
          <w:szCs w:val="18"/>
        </w:rPr>
        <w:t> </w:t>
      </w:r>
      <w:r>
        <w:rPr>
          <w:rFonts w:ascii="Verdana" w:hAnsi="Verdana"/>
          <w:color w:val="000000"/>
          <w:sz w:val="18"/>
          <w:szCs w:val="18"/>
        </w:rPr>
        <w:t>комплексов стран мира; проведена типологизация стран по уровню развития металлургии с использованием многомерных статистических методов.</w:t>
      </w:r>
    </w:p>
    <w:p w14:paraId="1663D84C" w14:textId="77777777" w:rsidR="00630E8B" w:rsidRDefault="00630E8B" w:rsidP="00630E8B">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основе аппарата теории нечетких множеств разработана временная факторная модель, позволяющая оценить устойчивость полученного разбиения стран на кластеры. Построение такой модели способствует повышению качества проводимой экономической интерпретации результатов многомерного статического анализа. Для практической реализации модели в диссертационной работе предложен и обоснован вид функции принадлежности, обладающей адаптивными свойствами, благодаря которым учитывается различная информационная ценность уровней исследуемых показателей.</w:t>
      </w:r>
    </w:p>
    <w:p w14:paraId="0F6DA857"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Предложена и апробирована методика</w:t>
      </w:r>
      <w:r>
        <w:rPr>
          <w:rStyle w:val="WW8Num2z0"/>
          <w:rFonts w:ascii="Verdana" w:hAnsi="Verdana"/>
          <w:color w:val="000000"/>
          <w:sz w:val="18"/>
          <w:szCs w:val="18"/>
        </w:rPr>
        <w:t> </w:t>
      </w:r>
      <w:r>
        <w:rPr>
          <w:rStyle w:val="WW8Num3z0"/>
          <w:rFonts w:ascii="Verdana" w:hAnsi="Verdana"/>
          <w:color w:val="4682B4"/>
          <w:sz w:val="18"/>
          <w:szCs w:val="18"/>
        </w:rPr>
        <w:t>ранжирования</w:t>
      </w:r>
      <w:r>
        <w:rPr>
          <w:rStyle w:val="WW8Num2z0"/>
          <w:rFonts w:ascii="Verdana" w:hAnsi="Verdana"/>
          <w:color w:val="000000"/>
          <w:sz w:val="18"/>
          <w:szCs w:val="18"/>
        </w:rPr>
        <w:t> </w:t>
      </w:r>
      <w:r>
        <w:rPr>
          <w:rFonts w:ascii="Verdana" w:hAnsi="Verdana"/>
          <w:color w:val="000000"/>
          <w:sz w:val="18"/>
          <w:szCs w:val="18"/>
        </w:rPr>
        <w:t>стран мира по уровню развития металлургии, а также алгоритм построения интегральных</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уровней развития экономики и металлургической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w:t>
      </w:r>
    </w:p>
    <w:p w14:paraId="7CDFC514"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Интегральные</w:t>
      </w:r>
      <w:r>
        <w:rPr>
          <w:rStyle w:val="WW8Num2z0"/>
          <w:rFonts w:ascii="Verdana" w:hAnsi="Verdana"/>
          <w:color w:val="000000"/>
          <w:sz w:val="18"/>
          <w:szCs w:val="18"/>
        </w:rPr>
        <w:t> </w:t>
      </w:r>
      <w:r>
        <w:rPr>
          <w:rStyle w:val="WW8Num3z0"/>
          <w:rFonts w:ascii="Verdana" w:hAnsi="Verdana"/>
          <w:color w:val="4682B4"/>
          <w:sz w:val="18"/>
          <w:szCs w:val="18"/>
        </w:rPr>
        <w:t>индикаторы</w:t>
      </w:r>
      <w:r>
        <w:rPr>
          <w:rStyle w:val="WW8Num2z0"/>
          <w:rFonts w:ascii="Verdana" w:hAnsi="Verdana"/>
          <w:color w:val="000000"/>
          <w:sz w:val="18"/>
          <w:szCs w:val="18"/>
        </w:rPr>
        <w:t> </w:t>
      </w:r>
      <w:r>
        <w:rPr>
          <w:rFonts w:ascii="Verdana" w:hAnsi="Verdana"/>
          <w:color w:val="000000"/>
          <w:sz w:val="18"/>
          <w:szCs w:val="18"/>
        </w:rPr>
        <w:t>позволили оценить соответствие уровней развития экономики и металлургии стран мира. Сравнение проводилось на основе построения корреляционного поля значений интегральных индикаторов и таблицы соответствия развития экономики и металлургической промышленности.</w:t>
      </w:r>
    </w:p>
    <w:p w14:paraId="2F98884D"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Разработана методика прогнозирования параметров риска инвестиционного проекта в интеграционной деятельности. Данная методика позволяет глубоко и системно исследовать факторы изменения результатов деятельности в ходе реализации проекта, выявлять</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для повышения эффективности производства, предсказывать результаты деятельности и, как следствие, снижать</w:t>
      </w:r>
      <w:r>
        <w:rPr>
          <w:rStyle w:val="WW8Num2z0"/>
          <w:rFonts w:ascii="Verdana" w:hAnsi="Verdana"/>
          <w:color w:val="000000"/>
          <w:sz w:val="18"/>
          <w:szCs w:val="18"/>
        </w:rPr>
        <w:t> </w:t>
      </w:r>
      <w:r>
        <w:rPr>
          <w:rStyle w:val="WW8Num3z0"/>
          <w:rFonts w:ascii="Verdana" w:hAnsi="Verdana"/>
          <w:color w:val="4682B4"/>
          <w:sz w:val="18"/>
          <w:szCs w:val="18"/>
        </w:rPr>
        <w:t>совокупный</w:t>
      </w:r>
      <w:r>
        <w:rPr>
          <w:rStyle w:val="WW8Num2z0"/>
          <w:rFonts w:ascii="Verdana" w:hAnsi="Verdana"/>
          <w:color w:val="000000"/>
          <w:sz w:val="18"/>
          <w:szCs w:val="18"/>
        </w:rPr>
        <w:t> </w:t>
      </w:r>
      <w:r>
        <w:rPr>
          <w:rFonts w:ascii="Verdana" w:hAnsi="Verdana"/>
          <w:color w:val="000000"/>
          <w:sz w:val="18"/>
          <w:szCs w:val="18"/>
        </w:rPr>
        <w:t>проектный риск.</w:t>
      </w:r>
    </w:p>
    <w:p w14:paraId="09B1CB84"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Усовершенствована методика оценки</w:t>
      </w:r>
      <w:r>
        <w:rPr>
          <w:rStyle w:val="WW8Num2z0"/>
          <w:rFonts w:ascii="Verdana" w:hAnsi="Verdana"/>
          <w:color w:val="000000"/>
          <w:sz w:val="18"/>
          <w:szCs w:val="18"/>
        </w:rPr>
        <w:t> </w:t>
      </w:r>
      <w:r>
        <w:rPr>
          <w:rStyle w:val="WW8Num3z0"/>
          <w:rFonts w:ascii="Verdana" w:hAnsi="Verdana"/>
          <w:color w:val="4682B4"/>
          <w:sz w:val="18"/>
          <w:szCs w:val="18"/>
        </w:rPr>
        <w:t>совокупного</w:t>
      </w:r>
      <w:r>
        <w:rPr>
          <w:rStyle w:val="WW8Num2z0"/>
          <w:rFonts w:ascii="Verdana" w:hAnsi="Verdana"/>
          <w:color w:val="000000"/>
          <w:sz w:val="18"/>
          <w:szCs w:val="18"/>
        </w:rPr>
        <w:t> </w:t>
      </w:r>
      <w:r>
        <w:rPr>
          <w:rFonts w:ascii="Verdana" w:hAnsi="Verdana"/>
          <w:color w:val="000000"/>
          <w:sz w:val="18"/>
          <w:szCs w:val="18"/>
        </w:rPr>
        <w:t xml:space="preserve">проектного риска металлургической компании на основе применения имитационного моделирования. Использование технологии имитационного моделирования является основой для создания новых перспективных технологий управления и принятия решений в интеграционной деятельности металлургических компаний, а </w:t>
      </w:r>
      <w:r>
        <w:rPr>
          <w:rFonts w:ascii="Verdana" w:hAnsi="Verdana"/>
          <w:color w:val="000000"/>
          <w:sz w:val="18"/>
          <w:szCs w:val="18"/>
        </w:rPr>
        <w:lastRenderedPageBreak/>
        <w:t>развитие вычислительной техники и программного обеспечения делает этот метод более доступным для широкого круга специалистов.</w:t>
      </w:r>
    </w:p>
    <w:p w14:paraId="04D93CC1" w14:textId="77777777" w:rsidR="00630E8B" w:rsidRDefault="00630E8B" w:rsidP="00630E8B">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Предложенные методики и полученные в процессе исследования результаты нашли свое практическое применение в деятельности</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Магнитогорский металлургический комбинат</w:t>
      </w:r>
      <w:r>
        <w:rPr>
          <w:rFonts w:ascii="Verdana" w:hAnsi="Verdana"/>
          <w:color w:val="000000"/>
          <w:sz w:val="18"/>
          <w:szCs w:val="18"/>
        </w:rPr>
        <w:t>», что подтверждается</w:t>
      </w:r>
      <w:r>
        <w:rPr>
          <w:rStyle w:val="WW8Num2z0"/>
          <w:rFonts w:ascii="Verdana" w:hAnsi="Verdana"/>
          <w:color w:val="000000"/>
          <w:sz w:val="18"/>
          <w:szCs w:val="18"/>
        </w:rPr>
        <w:t> </w:t>
      </w:r>
      <w:r>
        <w:rPr>
          <w:rStyle w:val="WW8Num3z0"/>
          <w:rFonts w:ascii="Verdana" w:hAnsi="Verdana"/>
          <w:color w:val="4682B4"/>
          <w:sz w:val="18"/>
          <w:szCs w:val="18"/>
        </w:rPr>
        <w:t>документально</w:t>
      </w:r>
      <w:r>
        <w:rPr>
          <w:rFonts w:ascii="Verdana" w:hAnsi="Verdana"/>
          <w:color w:val="000000"/>
          <w:sz w:val="18"/>
          <w:szCs w:val="18"/>
        </w:rPr>
        <w:t>.</w:t>
      </w:r>
    </w:p>
    <w:p w14:paraId="1CFC7BA0" w14:textId="77777777" w:rsidR="00630E8B" w:rsidRDefault="00630E8B" w:rsidP="00630E8B">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Поликарпова, Мария Геннадьевна, 2008 год</w:t>
      </w:r>
    </w:p>
    <w:p w14:paraId="1D1F75D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Айвазян С А.</w:t>
      </w:r>
      <w:r>
        <w:rPr>
          <w:rStyle w:val="WW8Num2z0"/>
          <w:rFonts w:ascii="Verdana" w:hAnsi="Verdana"/>
          <w:color w:val="000000"/>
          <w:sz w:val="18"/>
          <w:szCs w:val="18"/>
        </w:rPr>
        <w:t> </w:t>
      </w:r>
      <w:r>
        <w:rPr>
          <w:rStyle w:val="WW8Num3z0"/>
          <w:rFonts w:ascii="Verdana" w:hAnsi="Verdana"/>
          <w:color w:val="4682B4"/>
          <w:sz w:val="18"/>
          <w:szCs w:val="18"/>
        </w:rPr>
        <w:t>Эконометрическое</w:t>
      </w:r>
      <w:r>
        <w:rPr>
          <w:rStyle w:val="WW8Num2z0"/>
          <w:rFonts w:ascii="Verdana" w:hAnsi="Verdana"/>
          <w:color w:val="000000"/>
          <w:sz w:val="18"/>
          <w:szCs w:val="18"/>
        </w:rPr>
        <w:t> </w:t>
      </w:r>
      <w:r>
        <w:rPr>
          <w:rFonts w:ascii="Verdana" w:hAnsi="Verdana"/>
          <w:color w:val="000000"/>
          <w:sz w:val="18"/>
          <w:szCs w:val="18"/>
        </w:rPr>
        <w:t xml:space="preserve">моделирование. Межстрановой анализ интегральных категорий качества жизни населения. </w:t>
      </w:r>
      <w:proofErr w:type="gramStart"/>
      <w:r>
        <w:rPr>
          <w:rFonts w:ascii="Verdana" w:hAnsi="Verdana"/>
          <w:color w:val="000000"/>
          <w:sz w:val="18"/>
          <w:szCs w:val="18"/>
        </w:rPr>
        <w:t>М.:МЭСИ</w:t>
      </w:r>
      <w:proofErr w:type="gramEnd"/>
      <w:r>
        <w:rPr>
          <w:rFonts w:ascii="Verdana" w:hAnsi="Verdana"/>
          <w:color w:val="000000"/>
          <w:sz w:val="18"/>
          <w:szCs w:val="18"/>
        </w:rPr>
        <w:t>. 2002. - 59 с.</w:t>
      </w:r>
    </w:p>
    <w:p w14:paraId="5AF90608"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Бухштабер В.М., Енюков С.А.,</w:t>
      </w:r>
      <w:r>
        <w:rPr>
          <w:rStyle w:val="WW8Num2z0"/>
          <w:rFonts w:ascii="Verdana" w:hAnsi="Verdana"/>
          <w:color w:val="000000"/>
          <w:sz w:val="18"/>
          <w:szCs w:val="18"/>
        </w:rPr>
        <w:t> </w:t>
      </w:r>
      <w:r>
        <w:rPr>
          <w:rStyle w:val="WW8Num3z0"/>
          <w:rFonts w:ascii="Verdana" w:hAnsi="Verdana"/>
          <w:color w:val="4682B4"/>
          <w:sz w:val="18"/>
          <w:szCs w:val="18"/>
        </w:rPr>
        <w:t>Мешалкин</w:t>
      </w:r>
      <w:r>
        <w:rPr>
          <w:rStyle w:val="WW8Num2z0"/>
          <w:rFonts w:ascii="Verdana" w:hAnsi="Verdana"/>
          <w:color w:val="000000"/>
          <w:sz w:val="18"/>
          <w:szCs w:val="18"/>
        </w:rPr>
        <w:t> </w:t>
      </w:r>
      <w:r>
        <w:rPr>
          <w:rFonts w:ascii="Verdana" w:hAnsi="Verdana"/>
          <w:color w:val="000000"/>
          <w:sz w:val="18"/>
          <w:szCs w:val="18"/>
        </w:rPr>
        <w:t xml:space="preserve">Л.Д. Прикладная статистика. Классификация и снижение размерности.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1989. - 370 с.</w:t>
      </w:r>
    </w:p>
    <w:p w14:paraId="1E6958F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 xml:space="preserve">С.А., Енюков И.С., Мешалкин Л.Д. Прикладная статистика. Основы моделирования и первичная обработка данных.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1983. - 470 с.</w:t>
      </w:r>
    </w:p>
    <w:p w14:paraId="4A85EEF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Прикладная статистика и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xml:space="preserve">. Учебник для вузов. </w:t>
      </w:r>
      <w:proofErr w:type="gramStart"/>
      <w:r>
        <w:rPr>
          <w:rFonts w:ascii="Verdana" w:hAnsi="Verdana"/>
          <w:color w:val="000000"/>
          <w:sz w:val="18"/>
          <w:szCs w:val="18"/>
        </w:rPr>
        <w:t>М.:Юнити</w:t>
      </w:r>
      <w:proofErr w:type="gramEnd"/>
      <w:r>
        <w:rPr>
          <w:rFonts w:ascii="Verdana" w:hAnsi="Verdana"/>
          <w:color w:val="000000"/>
          <w:sz w:val="18"/>
          <w:szCs w:val="18"/>
        </w:rPr>
        <w:t>, 1998. - 250 с.</w:t>
      </w:r>
    </w:p>
    <w:p w14:paraId="0F2C61C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Практикум по прикладной статистике и</w:t>
      </w:r>
      <w:r>
        <w:rPr>
          <w:rStyle w:val="WW8Num2z0"/>
          <w:rFonts w:ascii="Verdana" w:hAnsi="Verdana"/>
          <w:color w:val="000000"/>
          <w:sz w:val="18"/>
          <w:szCs w:val="18"/>
        </w:rPr>
        <w:t> </w:t>
      </w:r>
      <w:r>
        <w:rPr>
          <w:rStyle w:val="WW8Num3z0"/>
          <w:rFonts w:ascii="Verdana" w:hAnsi="Verdana"/>
          <w:color w:val="4682B4"/>
          <w:sz w:val="18"/>
          <w:szCs w:val="18"/>
        </w:rPr>
        <w:t>эконометрике</w:t>
      </w:r>
      <w:r>
        <w:rPr>
          <w:rFonts w:ascii="Verdana" w:hAnsi="Verdana"/>
          <w:color w:val="000000"/>
          <w:sz w:val="18"/>
          <w:szCs w:val="18"/>
        </w:rPr>
        <w:t xml:space="preserve">: Учебное пособие. </w:t>
      </w:r>
      <w:proofErr w:type="gramStart"/>
      <w:r>
        <w:rPr>
          <w:rFonts w:ascii="Verdana" w:hAnsi="Verdana"/>
          <w:color w:val="000000"/>
          <w:sz w:val="18"/>
          <w:szCs w:val="18"/>
        </w:rPr>
        <w:t>М.:МЭСИ</w:t>
      </w:r>
      <w:proofErr w:type="gramEnd"/>
      <w:r>
        <w:rPr>
          <w:rFonts w:ascii="Verdana" w:hAnsi="Verdana"/>
          <w:color w:val="000000"/>
          <w:sz w:val="18"/>
          <w:szCs w:val="18"/>
        </w:rPr>
        <w:t>, 1998. - 160 с.</w:t>
      </w:r>
    </w:p>
    <w:p w14:paraId="34AFDB0C"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Анализ временных рядов и прогнозирование. Учебник/ Под ред. В.Н.</w:t>
      </w:r>
      <w:r>
        <w:rPr>
          <w:rStyle w:val="WW8Num2z0"/>
          <w:rFonts w:ascii="Verdana" w:hAnsi="Verdana"/>
          <w:color w:val="000000"/>
          <w:sz w:val="18"/>
          <w:szCs w:val="18"/>
        </w:rPr>
        <w:t> </w:t>
      </w:r>
      <w:r>
        <w:rPr>
          <w:rStyle w:val="WW8Num3z0"/>
          <w:rFonts w:ascii="Verdana" w:hAnsi="Verdana"/>
          <w:color w:val="4682B4"/>
          <w:sz w:val="18"/>
          <w:szCs w:val="18"/>
        </w:rPr>
        <w:t>Афанасьева</w:t>
      </w:r>
      <w:r>
        <w:rPr>
          <w:rFonts w:ascii="Verdana" w:hAnsi="Verdana"/>
          <w:color w:val="000000"/>
          <w:sz w:val="18"/>
          <w:szCs w:val="18"/>
        </w:rPr>
        <w:t xml:space="preserve">, М.М. Юзбашева,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2001. — 250 с.</w:t>
      </w:r>
    </w:p>
    <w:p w14:paraId="59732756"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А.Ф., Зубарева В.Д., Саркисов А.С. Анализ рисков</w:t>
      </w:r>
      <w:r>
        <w:rPr>
          <w:rStyle w:val="WW8Num2z0"/>
          <w:rFonts w:ascii="Verdana" w:hAnsi="Verdana"/>
          <w:color w:val="000000"/>
          <w:sz w:val="18"/>
          <w:szCs w:val="18"/>
        </w:rPr>
        <w:t> </w:t>
      </w:r>
      <w:r>
        <w:rPr>
          <w:rStyle w:val="WW8Num3z0"/>
          <w:rFonts w:ascii="Verdana" w:hAnsi="Verdana"/>
          <w:color w:val="4682B4"/>
          <w:sz w:val="18"/>
          <w:szCs w:val="18"/>
        </w:rPr>
        <w:t>нефтегазовых</w:t>
      </w:r>
      <w:r>
        <w:rPr>
          <w:rStyle w:val="WW8Num2z0"/>
          <w:rFonts w:ascii="Verdana" w:hAnsi="Verdana"/>
          <w:color w:val="000000"/>
          <w:sz w:val="18"/>
          <w:szCs w:val="18"/>
        </w:rPr>
        <w:t> </w:t>
      </w:r>
      <w:r>
        <w:rPr>
          <w:rFonts w:ascii="Verdana" w:hAnsi="Verdana"/>
          <w:color w:val="000000"/>
          <w:sz w:val="18"/>
          <w:szCs w:val="18"/>
        </w:rPr>
        <w:t xml:space="preserve">проектов: Учеб. пособие. </w:t>
      </w:r>
      <w:proofErr w:type="gramStart"/>
      <w:r>
        <w:rPr>
          <w:rFonts w:ascii="Verdana" w:hAnsi="Verdana"/>
          <w:color w:val="000000"/>
          <w:sz w:val="18"/>
          <w:szCs w:val="18"/>
        </w:rPr>
        <w:t>М.:ГУП</w:t>
      </w:r>
      <w:proofErr w:type="gramEnd"/>
      <w:r>
        <w:rPr>
          <w:rFonts w:ascii="Verdana" w:hAnsi="Verdana"/>
          <w:color w:val="000000"/>
          <w:sz w:val="18"/>
          <w:szCs w:val="18"/>
        </w:rPr>
        <w:t xml:space="preserve"> Изд-во «</w:t>
      </w:r>
      <w:r>
        <w:rPr>
          <w:rStyle w:val="WW8Num3z0"/>
          <w:rFonts w:ascii="Verdana" w:hAnsi="Verdana"/>
          <w:color w:val="4682B4"/>
          <w:sz w:val="18"/>
          <w:szCs w:val="18"/>
        </w:rPr>
        <w:t>Нефть и газ</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РГУ</w:t>
      </w:r>
      <w:r>
        <w:rPr>
          <w:rStyle w:val="WW8Num2z0"/>
          <w:rFonts w:ascii="Verdana" w:hAnsi="Verdana"/>
          <w:color w:val="000000"/>
          <w:sz w:val="18"/>
          <w:szCs w:val="18"/>
        </w:rPr>
        <w:t> </w:t>
      </w:r>
      <w:r>
        <w:rPr>
          <w:rFonts w:ascii="Verdana" w:hAnsi="Verdana"/>
          <w:color w:val="000000"/>
          <w:sz w:val="18"/>
          <w:szCs w:val="18"/>
        </w:rPr>
        <w:t>нефти и газа им. И.М.</w:t>
      </w:r>
      <w:r>
        <w:rPr>
          <w:rStyle w:val="WW8Num2z0"/>
          <w:rFonts w:ascii="Verdana" w:hAnsi="Verdana"/>
          <w:color w:val="000000"/>
          <w:sz w:val="18"/>
          <w:szCs w:val="18"/>
        </w:rPr>
        <w:t> </w:t>
      </w:r>
      <w:r>
        <w:rPr>
          <w:rStyle w:val="WW8Num3z0"/>
          <w:rFonts w:ascii="Verdana" w:hAnsi="Verdana"/>
          <w:color w:val="4682B4"/>
          <w:sz w:val="18"/>
          <w:szCs w:val="18"/>
        </w:rPr>
        <w:t>Губкина</w:t>
      </w:r>
      <w:r>
        <w:rPr>
          <w:rFonts w:ascii="Verdana" w:hAnsi="Verdana"/>
          <w:color w:val="000000"/>
          <w:sz w:val="18"/>
          <w:szCs w:val="18"/>
        </w:rPr>
        <w:t>, 2003. - 232 с.</w:t>
      </w:r>
    </w:p>
    <w:p w14:paraId="31B8EF20"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Ансофф</w:t>
      </w:r>
      <w:r>
        <w:rPr>
          <w:rStyle w:val="WW8Num2z0"/>
          <w:rFonts w:ascii="Verdana" w:hAnsi="Verdana"/>
          <w:color w:val="000000"/>
          <w:sz w:val="18"/>
          <w:szCs w:val="18"/>
        </w:rPr>
        <w:t> </w:t>
      </w:r>
      <w:r>
        <w:rPr>
          <w:rFonts w:ascii="Verdana" w:hAnsi="Verdana"/>
          <w:color w:val="000000"/>
          <w:sz w:val="18"/>
          <w:szCs w:val="18"/>
        </w:rPr>
        <w:t xml:space="preserve">И. Новая корпоративная стратегия. — </w:t>
      </w:r>
      <w:proofErr w:type="gramStart"/>
      <w:r>
        <w:rPr>
          <w:rFonts w:ascii="Verdana" w:hAnsi="Verdana"/>
          <w:color w:val="000000"/>
          <w:sz w:val="18"/>
          <w:szCs w:val="18"/>
        </w:rPr>
        <w:t>СПб.:</w:t>
      </w:r>
      <w:proofErr w:type="gramEnd"/>
      <w:r>
        <w:rPr>
          <w:rFonts w:ascii="Verdana" w:hAnsi="Verdana"/>
          <w:color w:val="000000"/>
          <w:sz w:val="18"/>
          <w:szCs w:val="18"/>
        </w:rPr>
        <w:t>Питер, 1999. — 456 с.</w:t>
      </w:r>
    </w:p>
    <w:p w14:paraId="1EBA732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Анынин</w:t>
      </w:r>
      <w:r>
        <w:rPr>
          <w:rStyle w:val="WW8Num2z0"/>
          <w:rFonts w:ascii="Verdana" w:hAnsi="Verdana"/>
          <w:color w:val="000000"/>
          <w:sz w:val="18"/>
          <w:szCs w:val="18"/>
        </w:rPr>
        <w:t> </w:t>
      </w:r>
      <w:r>
        <w:rPr>
          <w:rFonts w:ascii="Verdana" w:hAnsi="Verdana"/>
          <w:color w:val="000000"/>
          <w:sz w:val="18"/>
          <w:szCs w:val="18"/>
        </w:rPr>
        <w:t>В.М. Инвестиционный анализ: Учеб. пособие для программ подготовки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 xml:space="preserve">персонала. </w:t>
      </w:r>
      <w:proofErr w:type="gramStart"/>
      <w:r>
        <w:rPr>
          <w:rFonts w:ascii="Verdana" w:hAnsi="Verdana"/>
          <w:color w:val="000000"/>
          <w:sz w:val="18"/>
          <w:szCs w:val="18"/>
        </w:rPr>
        <w:t>М.:Дело</w:t>
      </w:r>
      <w:proofErr w:type="gramEnd"/>
      <w:r>
        <w:rPr>
          <w:rFonts w:ascii="Verdana" w:hAnsi="Verdana"/>
          <w:color w:val="000000"/>
          <w:sz w:val="18"/>
          <w:szCs w:val="18"/>
        </w:rPr>
        <w:t>, 2000. - 356 с.</w:t>
      </w:r>
    </w:p>
    <w:p w14:paraId="71E0281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Берндт, Эрнст Роберт. Практика эконометрики: классика и современность: Учебник / Пер. с англ. Под ред. Проф. С.А. Айвазяна / Э.Р. Берндт. -</w:t>
      </w:r>
      <w:proofErr w:type="gramStart"/>
      <w:r>
        <w:rPr>
          <w:rFonts w:ascii="Verdana" w:hAnsi="Verdana"/>
          <w:color w:val="000000"/>
          <w:sz w:val="18"/>
          <w:szCs w:val="18"/>
        </w:rPr>
        <w:t>М. :ЮНИТИ</w:t>
      </w:r>
      <w:proofErr w:type="gramEnd"/>
      <w:r>
        <w:rPr>
          <w:rFonts w:ascii="Verdana" w:hAnsi="Verdana"/>
          <w:color w:val="000000"/>
          <w:sz w:val="18"/>
          <w:szCs w:val="18"/>
        </w:rPr>
        <w:t>-ДАНА, 2005. 863 с.</w:t>
      </w:r>
    </w:p>
    <w:p w14:paraId="3F6E9F1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Бешелев</w:t>
      </w:r>
      <w:r>
        <w:rPr>
          <w:rStyle w:val="WW8Num2z0"/>
          <w:rFonts w:ascii="Verdana" w:hAnsi="Verdana"/>
          <w:color w:val="000000"/>
          <w:sz w:val="18"/>
          <w:szCs w:val="18"/>
        </w:rPr>
        <w:t> </w:t>
      </w:r>
      <w:r>
        <w:rPr>
          <w:rFonts w:ascii="Verdana" w:hAnsi="Verdana"/>
          <w:color w:val="000000"/>
          <w:sz w:val="18"/>
          <w:szCs w:val="18"/>
        </w:rPr>
        <w:t xml:space="preserve">С.Л., Гурвич Ф.Г. Математико- статистические методы экспертных оценок. </w:t>
      </w:r>
      <w:proofErr w:type="gramStart"/>
      <w:r>
        <w:rPr>
          <w:rFonts w:ascii="Verdana" w:hAnsi="Verdana"/>
          <w:color w:val="000000"/>
          <w:sz w:val="18"/>
          <w:szCs w:val="18"/>
        </w:rPr>
        <w:t>М.:Статистика</w:t>
      </w:r>
      <w:proofErr w:type="gramEnd"/>
      <w:r>
        <w:rPr>
          <w:rFonts w:ascii="Verdana" w:hAnsi="Verdana"/>
          <w:color w:val="000000"/>
          <w:sz w:val="18"/>
          <w:szCs w:val="18"/>
        </w:rPr>
        <w:t>, 1980. -253 с.</w:t>
      </w:r>
    </w:p>
    <w:p w14:paraId="11D94FAE"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xml:space="preserve">- план инвестиционного проекта: Отечественный и зарубежный опыт. Современная практика и документация: Учеб. пособие. — 5-е </w:t>
      </w:r>
      <w:proofErr w:type="gramStart"/>
      <w:r>
        <w:rPr>
          <w:rFonts w:ascii="Verdana" w:hAnsi="Verdana"/>
          <w:color w:val="000000"/>
          <w:sz w:val="18"/>
          <w:szCs w:val="18"/>
        </w:rPr>
        <w:t>изд.,перераб</w:t>
      </w:r>
      <w:proofErr w:type="gramEnd"/>
      <w:r>
        <w:rPr>
          <w:rFonts w:ascii="Verdana" w:hAnsi="Verdana"/>
          <w:color w:val="000000"/>
          <w:sz w:val="18"/>
          <w:szCs w:val="18"/>
        </w:rPr>
        <w:t xml:space="preserve">. и доп./ Под ред. В.М. Попова.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2003. -432 с.</w:t>
      </w:r>
    </w:p>
    <w:p w14:paraId="58D28D64"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13. Бокс Дж., Дженкинс Г. Анализ временных рядов. Прогноз и управление: Пер. с англ. </w:t>
      </w:r>
      <w:proofErr w:type="gramStart"/>
      <w:r>
        <w:rPr>
          <w:rFonts w:ascii="Verdana" w:hAnsi="Verdana"/>
          <w:color w:val="000000"/>
          <w:sz w:val="18"/>
          <w:szCs w:val="18"/>
        </w:rPr>
        <w:t>М.:Мир</w:t>
      </w:r>
      <w:proofErr w:type="gramEnd"/>
      <w:r>
        <w:rPr>
          <w:rFonts w:ascii="Verdana" w:hAnsi="Verdana"/>
          <w:color w:val="000000"/>
          <w:sz w:val="18"/>
          <w:szCs w:val="18"/>
        </w:rPr>
        <w:t>, 1974. - 230 с.</w:t>
      </w:r>
    </w:p>
    <w:p w14:paraId="20872499"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Боровиков</w:t>
      </w:r>
      <w:r>
        <w:rPr>
          <w:rStyle w:val="WW8Num2z0"/>
          <w:rFonts w:ascii="Verdana" w:hAnsi="Verdana"/>
          <w:color w:val="000000"/>
          <w:sz w:val="18"/>
          <w:szCs w:val="18"/>
        </w:rPr>
        <w:t> </w:t>
      </w:r>
      <w:r>
        <w:rPr>
          <w:rFonts w:ascii="Verdana" w:hAnsi="Verdana"/>
          <w:color w:val="000000"/>
          <w:sz w:val="18"/>
          <w:szCs w:val="18"/>
        </w:rPr>
        <w:t>В.П., Ивченко Г.И. Прогнозирование* в системе STATISTICA в среде WINDOWS. М.-Финансы и статистика, 1999. - 216 с.</w:t>
      </w:r>
    </w:p>
    <w:p w14:paraId="7B93D14D"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Боумен</w:t>
      </w:r>
      <w:r>
        <w:rPr>
          <w:rStyle w:val="WW8Num2z0"/>
          <w:rFonts w:ascii="Verdana" w:hAnsi="Verdana"/>
          <w:color w:val="000000"/>
          <w:sz w:val="18"/>
          <w:szCs w:val="18"/>
        </w:rPr>
        <w:t> </w:t>
      </w:r>
      <w:r>
        <w:rPr>
          <w:rFonts w:ascii="Verdana" w:hAnsi="Verdana"/>
          <w:color w:val="000000"/>
          <w:sz w:val="18"/>
          <w:szCs w:val="18"/>
        </w:rPr>
        <w:t xml:space="preserve">К. Основы стратегического менеджмента. </w:t>
      </w:r>
      <w:proofErr w:type="gramStart"/>
      <w:r>
        <w:rPr>
          <w:rFonts w:ascii="Verdana" w:hAnsi="Verdana"/>
          <w:color w:val="000000"/>
          <w:sz w:val="18"/>
          <w:szCs w:val="18"/>
        </w:rPr>
        <w:t>М.:Банки</w:t>
      </w:r>
      <w:proofErr w:type="gramEnd"/>
      <w:r>
        <w:rPr>
          <w:rFonts w:ascii="Verdana" w:hAnsi="Verdana"/>
          <w:color w:val="000000"/>
          <w:sz w:val="18"/>
          <w:szCs w:val="18"/>
        </w:rPr>
        <w:t xml:space="preserve">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1997.-315 с.</w:t>
      </w:r>
    </w:p>
    <w:p w14:paraId="70D1815D"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Брилинг</w:t>
      </w:r>
      <w:r>
        <w:rPr>
          <w:rStyle w:val="WW8Num2z0"/>
          <w:rFonts w:ascii="Verdana" w:hAnsi="Verdana"/>
          <w:color w:val="000000"/>
          <w:sz w:val="18"/>
          <w:szCs w:val="18"/>
        </w:rPr>
        <w:t> </w:t>
      </w:r>
      <w:r>
        <w:rPr>
          <w:rFonts w:ascii="Verdana" w:hAnsi="Verdana"/>
          <w:color w:val="000000"/>
          <w:sz w:val="18"/>
          <w:szCs w:val="18"/>
        </w:rPr>
        <w:t>М.Г. Влияние современных изменений на характер</w:t>
      </w:r>
      <w:r>
        <w:rPr>
          <w:rStyle w:val="WW8Num2z0"/>
          <w:rFonts w:ascii="Verdana" w:hAnsi="Verdana"/>
          <w:color w:val="000000"/>
          <w:sz w:val="18"/>
          <w:szCs w:val="18"/>
        </w:rPr>
        <w:t> </w:t>
      </w:r>
      <w:r>
        <w:rPr>
          <w:rStyle w:val="WW8Num3z0"/>
          <w:rFonts w:ascii="Verdana" w:hAnsi="Verdana"/>
          <w:color w:val="4682B4"/>
          <w:sz w:val="18"/>
          <w:szCs w:val="18"/>
        </w:rPr>
        <w:t>предпринимательских</w:t>
      </w:r>
      <w:r>
        <w:rPr>
          <w:rStyle w:val="WW8Num2z0"/>
          <w:rFonts w:ascii="Verdana" w:hAnsi="Verdana"/>
          <w:color w:val="000000"/>
          <w:sz w:val="18"/>
          <w:szCs w:val="18"/>
        </w:rPr>
        <w:t> </w:t>
      </w:r>
      <w:r>
        <w:rPr>
          <w:rFonts w:ascii="Verdana" w:hAnsi="Verdana"/>
          <w:color w:val="000000"/>
          <w:sz w:val="18"/>
          <w:szCs w:val="18"/>
        </w:rPr>
        <w:t>организаций // Управление риском. 2006. - №2.</w:t>
      </w:r>
    </w:p>
    <w:p w14:paraId="305CB98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Бусленко</w:t>
      </w:r>
      <w:r>
        <w:rPr>
          <w:rStyle w:val="WW8Num2z0"/>
          <w:rFonts w:ascii="Verdana" w:hAnsi="Verdana"/>
          <w:color w:val="000000"/>
          <w:sz w:val="18"/>
          <w:szCs w:val="18"/>
        </w:rPr>
        <w:t> </w:t>
      </w:r>
      <w:r>
        <w:rPr>
          <w:rFonts w:ascii="Verdana" w:hAnsi="Verdana"/>
          <w:color w:val="000000"/>
          <w:sz w:val="18"/>
          <w:szCs w:val="18"/>
        </w:rPr>
        <w:t>Н.П., Голенко Д.И., Соболь И.М.,</w:t>
      </w:r>
      <w:r>
        <w:rPr>
          <w:rStyle w:val="WW8Num2z0"/>
          <w:rFonts w:ascii="Verdana" w:hAnsi="Verdana"/>
          <w:color w:val="000000"/>
          <w:sz w:val="18"/>
          <w:szCs w:val="18"/>
        </w:rPr>
        <w:t> </w:t>
      </w:r>
      <w:r>
        <w:rPr>
          <w:rStyle w:val="WW8Num3z0"/>
          <w:rFonts w:ascii="Verdana" w:hAnsi="Verdana"/>
          <w:color w:val="4682B4"/>
          <w:sz w:val="18"/>
          <w:szCs w:val="18"/>
        </w:rPr>
        <w:t>Срагович</w:t>
      </w:r>
      <w:r>
        <w:rPr>
          <w:rStyle w:val="WW8Num2z0"/>
          <w:rFonts w:ascii="Verdana" w:hAnsi="Verdana"/>
          <w:color w:val="000000"/>
          <w:sz w:val="18"/>
          <w:szCs w:val="18"/>
        </w:rPr>
        <w:t> </w:t>
      </w:r>
      <w:r>
        <w:rPr>
          <w:rFonts w:ascii="Verdana" w:hAnsi="Verdana"/>
          <w:color w:val="000000"/>
          <w:sz w:val="18"/>
          <w:szCs w:val="18"/>
        </w:rPr>
        <w:t xml:space="preserve">В.Г., Шрейдер Ю.А. Метод статистических испытаний (метод Монте-Карло). </w:t>
      </w:r>
      <w:proofErr w:type="gramStart"/>
      <w:r>
        <w:rPr>
          <w:rFonts w:ascii="Verdana" w:hAnsi="Verdana"/>
          <w:color w:val="000000"/>
          <w:sz w:val="18"/>
          <w:szCs w:val="18"/>
        </w:rPr>
        <w:t>М.:Физматгиз</w:t>
      </w:r>
      <w:proofErr w:type="gramEnd"/>
      <w:r>
        <w:rPr>
          <w:rFonts w:ascii="Verdana" w:hAnsi="Verdana"/>
          <w:color w:val="000000"/>
          <w:sz w:val="18"/>
          <w:szCs w:val="18"/>
        </w:rPr>
        <w:t>. -1962.- 156 с.</w:t>
      </w:r>
    </w:p>
    <w:p w14:paraId="7045794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Бушманова</w:t>
      </w:r>
      <w:r>
        <w:rPr>
          <w:rStyle w:val="WW8Num2z0"/>
          <w:rFonts w:ascii="Verdana" w:hAnsi="Verdana"/>
          <w:color w:val="000000"/>
          <w:sz w:val="18"/>
          <w:szCs w:val="18"/>
        </w:rPr>
        <w:t> </w:t>
      </w:r>
      <w:r>
        <w:rPr>
          <w:rFonts w:ascii="Verdana" w:hAnsi="Verdana"/>
          <w:color w:val="000000"/>
          <w:sz w:val="18"/>
          <w:szCs w:val="18"/>
        </w:rPr>
        <w:t>М.В., Дуброва Т.А., Мочалкина Н.А. Кластерный анализ. Проведение классификации многомерных наблюдений методами кластерного анализа в системе «Statistica»: Учеб. пособие. Магнитогорск:</w:t>
      </w:r>
      <w:r>
        <w:rPr>
          <w:rStyle w:val="WW8Num2z0"/>
          <w:rFonts w:ascii="Verdana" w:hAnsi="Verdana"/>
          <w:color w:val="000000"/>
          <w:sz w:val="18"/>
          <w:szCs w:val="18"/>
        </w:rPr>
        <w:t> </w:t>
      </w:r>
      <w:r>
        <w:rPr>
          <w:rStyle w:val="WW8Num3z0"/>
          <w:rFonts w:ascii="Verdana" w:hAnsi="Verdana"/>
          <w:color w:val="4682B4"/>
          <w:sz w:val="18"/>
          <w:szCs w:val="18"/>
        </w:rPr>
        <w:t>МГТУ</w:t>
      </w:r>
      <w:r>
        <w:rPr>
          <w:rFonts w:ascii="Verdana" w:hAnsi="Verdana"/>
          <w:color w:val="000000"/>
          <w:sz w:val="18"/>
          <w:szCs w:val="18"/>
        </w:rPr>
        <w:t>, 2002. 87 с.</w:t>
      </w:r>
    </w:p>
    <w:p w14:paraId="344A9CD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Бушманова</w:t>
      </w:r>
      <w:r>
        <w:rPr>
          <w:rStyle w:val="WW8Num2z0"/>
          <w:rFonts w:ascii="Verdana" w:hAnsi="Verdana"/>
          <w:color w:val="000000"/>
          <w:sz w:val="18"/>
          <w:szCs w:val="18"/>
        </w:rPr>
        <w:t> </w:t>
      </w:r>
      <w:r>
        <w:rPr>
          <w:rFonts w:ascii="Verdana" w:hAnsi="Verdana"/>
          <w:color w:val="000000"/>
          <w:sz w:val="18"/>
          <w:szCs w:val="18"/>
        </w:rPr>
        <w:t>М.В., Иванова Т.А., Мельникова Г.Г.,</w:t>
      </w:r>
      <w:r>
        <w:rPr>
          <w:rStyle w:val="WW8Num2z0"/>
          <w:rFonts w:ascii="Verdana" w:hAnsi="Verdana"/>
          <w:color w:val="000000"/>
          <w:sz w:val="18"/>
          <w:szCs w:val="18"/>
        </w:rPr>
        <w:t> </w:t>
      </w:r>
      <w:r>
        <w:rPr>
          <w:rStyle w:val="WW8Num3z0"/>
          <w:rFonts w:ascii="Verdana" w:hAnsi="Verdana"/>
          <w:color w:val="4682B4"/>
          <w:sz w:val="18"/>
          <w:szCs w:val="18"/>
        </w:rPr>
        <w:t>Рент</w:t>
      </w:r>
      <w:r>
        <w:rPr>
          <w:rStyle w:val="WW8Num2z0"/>
          <w:rFonts w:ascii="Verdana" w:hAnsi="Verdana"/>
          <w:color w:val="000000"/>
          <w:sz w:val="18"/>
          <w:szCs w:val="18"/>
        </w:rPr>
        <w:t> </w:t>
      </w:r>
      <w:r>
        <w:rPr>
          <w:rFonts w:ascii="Verdana" w:hAnsi="Verdana"/>
          <w:color w:val="000000"/>
          <w:sz w:val="18"/>
          <w:szCs w:val="18"/>
        </w:rPr>
        <w:t>Н.А., Трофимова В.Ш. Анализ временных рядов и прогнозирование: Учеб пособие. Магнитогорск:</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«МГТУ», 2006. 142 с.</w:t>
      </w:r>
    </w:p>
    <w:p w14:paraId="2D6ED9DD"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Валинурова</w:t>
      </w:r>
      <w:r>
        <w:rPr>
          <w:rStyle w:val="WW8Num2z0"/>
          <w:rFonts w:ascii="Verdana" w:hAnsi="Verdana"/>
          <w:color w:val="000000"/>
          <w:sz w:val="18"/>
          <w:szCs w:val="18"/>
        </w:rPr>
        <w:t> </w:t>
      </w:r>
      <w:r>
        <w:rPr>
          <w:rFonts w:ascii="Verdana" w:hAnsi="Verdana"/>
          <w:color w:val="000000"/>
          <w:sz w:val="18"/>
          <w:szCs w:val="18"/>
        </w:rPr>
        <w:t>JI.C. Управление инвестиционной деятельностью: учебник /</w:t>
      </w:r>
      <w:r>
        <w:rPr>
          <w:rStyle w:val="WW8Num2z0"/>
          <w:rFonts w:ascii="Verdana" w:hAnsi="Verdana"/>
          <w:color w:val="000000"/>
          <w:sz w:val="18"/>
          <w:szCs w:val="18"/>
        </w:rPr>
        <w:t> </w:t>
      </w:r>
      <w:r>
        <w:rPr>
          <w:rStyle w:val="WW8Num3z0"/>
          <w:rFonts w:ascii="Verdana" w:hAnsi="Verdana"/>
          <w:color w:val="4682B4"/>
          <w:sz w:val="18"/>
          <w:szCs w:val="18"/>
        </w:rPr>
        <w:t>Валинурова</w:t>
      </w:r>
      <w:r>
        <w:rPr>
          <w:rStyle w:val="WW8Num2z0"/>
          <w:rFonts w:ascii="Verdana" w:hAnsi="Verdana"/>
          <w:color w:val="000000"/>
          <w:sz w:val="18"/>
          <w:szCs w:val="18"/>
        </w:rPr>
        <w:t> </w:t>
      </w:r>
      <w:r>
        <w:rPr>
          <w:rFonts w:ascii="Verdana" w:hAnsi="Verdana"/>
          <w:color w:val="000000"/>
          <w:sz w:val="18"/>
          <w:szCs w:val="18"/>
        </w:rPr>
        <w:t xml:space="preserve">B.C., Казакова В.Б. </w:t>
      </w:r>
      <w:proofErr w:type="gramStart"/>
      <w:r>
        <w:rPr>
          <w:rFonts w:ascii="Verdana" w:hAnsi="Verdana"/>
          <w:color w:val="000000"/>
          <w:sz w:val="18"/>
          <w:szCs w:val="18"/>
        </w:rPr>
        <w:t>М.:КНОРУС</w:t>
      </w:r>
      <w:proofErr w:type="gramEnd"/>
      <w:r>
        <w:rPr>
          <w:rFonts w:ascii="Verdana" w:hAnsi="Verdana"/>
          <w:color w:val="000000"/>
          <w:sz w:val="18"/>
          <w:szCs w:val="18"/>
        </w:rPr>
        <w:t>, 2005. - 384 с.</w:t>
      </w:r>
    </w:p>
    <w:p w14:paraId="10A8C84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Велесько</w:t>
      </w:r>
      <w:r>
        <w:rPr>
          <w:rStyle w:val="WW8Num2z0"/>
          <w:rFonts w:ascii="Verdana" w:hAnsi="Verdana"/>
          <w:color w:val="000000"/>
          <w:sz w:val="18"/>
          <w:szCs w:val="18"/>
        </w:rPr>
        <w:t> </w:t>
      </w:r>
      <w:r>
        <w:rPr>
          <w:rFonts w:ascii="Verdana" w:hAnsi="Verdana"/>
          <w:color w:val="000000"/>
          <w:sz w:val="18"/>
          <w:szCs w:val="18"/>
        </w:rPr>
        <w:t>Е.И. Инвестиционное проектирование: Учеб пособие/ Е.И.</w:t>
      </w:r>
      <w:r>
        <w:rPr>
          <w:rStyle w:val="WW8Num2z0"/>
          <w:rFonts w:ascii="Verdana" w:hAnsi="Verdana"/>
          <w:color w:val="000000"/>
          <w:sz w:val="18"/>
          <w:szCs w:val="18"/>
        </w:rPr>
        <w:t> </w:t>
      </w:r>
      <w:r>
        <w:rPr>
          <w:rStyle w:val="WW8Num3z0"/>
          <w:rFonts w:ascii="Verdana" w:hAnsi="Verdana"/>
          <w:color w:val="4682B4"/>
          <w:sz w:val="18"/>
          <w:szCs w:val="18"/>
        </w:rPr>
        <w:t>Велесько</w:t>
      </w:r>
      <w:r>
        <w:rPr>
          <w:rFonts w:ascii="Verdana" w:hAnsi="Verdana"/>
          <w:color w:val="000000"/>
          <w:sz w:val="18"/>
          <w:szCs w:val="18"/>
        </w:rPr>
        <w:t xml:space="preserve">, А.А. Илюкович. </w:t>
      </w:r>
      <w:proofErr w:type="gramStart"/>
      <w:r>
        <w:rPr>
          <w:rFonts w:ascii="Verdana" w:hAnsi="Verdana"/>
          <w:color w:val="000000"/>
          <w:sz w:val="18"/>
          <w:szCs w:val="18"/>
        </w:rPr>
        <w:t>Мн.:БГЭУ</w:t>
      </w:r>
      <w:proofErr w:type="gramEnd"/>
      <w:r>
        <w:rPr>
          <w:rFonts w:ascii="Verdana" w:hAnsi="Verdana"/>
          <w:color w:val="000000"/>
          <w:sz w:val="18"/>
          <w:szCs w:val="18"/>
        </w:rPr>
        <w:t>, 2003. - 225с.</w:t>
      </w:r>
    </w:p>
    <w:p w14:paraId="36173EB4"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Верещагин</w:t>
      </w:r>
      <w:r>
        <w:rPr>
          <w:rStyle w:val="WW8Num2z0"/>
          <w:rFonts w:ascii="Verdana" w:hAnsi="Verdana"/>
          <w:color w:val="000000"/>
          <w:sz w:val="18"/>
          <w:szCs w:val="18"/>
        </w:rPr>
        <w:t> </w:t>
      </w:r>
      <w:r>
        <w:rPr>
          <w:rFonts w:ascii="Verdana" w:hAnsi="Verdana"/>
          <w:color w:val="000000"/>
          <w:sz w:val="18"/>
          <w:szCs w:val="18"/>
        </w:rPr>
        <w:t>В.В., Лепешкина М.Н. Процесс формирования и оценки инвестиционных рисков // Управление риском. 2006. - №2.</w:t>
      </w:r>
    </w:p>
    <w:p w14:paraId="34CD581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Виленский</w:t>
      </w:r>
      <w:r>
        <w:rPr>
          <w:rStyle w:val="WW8Num2z0"/>
          <w:rFonts w:ascii="Verdana" w:hAnsi="Verdana"/>
          <w:color w:val="000000"/>
          <w:sz w:val="18"/>
          <w:szCs w:val="18"/>
        </w:rPr>
        <w:t> </w:t>
      </w:r>
      <w:r>
        <w:rPr>
          <w:rFonts w:ascii="Verdana" w:hAnsi="Verdana"/>
          <w:color w:val="000000"/>
          <w:sz w:val="18"/>
          <w:szCs w:val="18"/>
        </w:rPr>
        <w:t xml:space="preserve">П.Л., Лившиц В.Н., Смоляк С.А. Оценка эффективности инвестиционных </w:t>
      </w:r>
      <w:r>
        <w:rPr>
          <w:rFonts w:ascii="Verdana" w:hAnsi="Verdana"/>
          <w:color w:val="000000"/>
          <w:sz w:val="18"/>
          <w:szCs w:val="18"/>
        </w:rPr>
        <w:lastRenderedPageBreak/>
        <w:t xml:space="preserve">проектов: Теория и практика: Учеб. Пособие. 3-е изд., испр. И доп. - </w:t>
      </w:r>
      <w:proofErr w:type="gramStart"/>
      <w:r>
        <w:rPr>
          <w:rFonts w:ascii="Verdana" w:hAnsi="Verdana"/>
          <w:color w:val="000000"/>
          <w:sz w:val="18"/>
          <w:szCs w:val="18"/>
        </w:rPr>
        <w:t>М.:Дело</w:t>
      </w:r>
      <w:proofErr w:type="gramEnd"/>
      <w:r>
        <w:rPr>
          <w:rFonts w:ascii="Verdana" w:hAnsi="Verdana"/>
          <w:color w:val="000000"/>
          <w:sz w:val="18"/>
          <w:szCs w:val="18"/>
        </w:rPr>
        <w:t>, 2004. - 888с.</w:t>
      </w:r>
    </w:p>
    <w:p w14:paraId="44B9E00C"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Воронцовский</w:t>
      </w:r>
      <w:r>
        <w:rPr>
          <w:rStyle w:val="WW8Num2z0"/>
          <w:rFonts w:ascii="Verdana" w:hAnsi="Verdana"/>
          <w:color w:val="000000"/>
          <w:sz w:val="18"/>
          <w:szCs w:val="18"/>
        </w:rPr>
        <w:t> </w:t>
      </w:r>
      <w:r>
        <w:rPr>
          <w:rFonts w:ascii="Verdana" w:hAnsi="Verdana"/>
          <w:color w:val="000000"/>
          <w:sz w:val="18"/>
          <w:szCs w:val="18"/>
        </w:rPr>
        <w:t>А.В. Методы обоснования инвестиционных проектов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Fonts w:ascii="Verdana" w:hAnsi="Verdana"/>
          <w:color w:val="000000"/>
          <w:sz w:val="18"/>
          <w:szCs w:val="18"/>
        </w:rPr>
        <w:t xml:space="preserve">: Учеб. пособие. </w:t>
      </w:r>
      <w:proofErr w:type="gramStart"/>
      <w:r>
        <w:rPr>
          <w:rFonts w:ascii="Verdana" w:hAnsi="Verdana"/>
          <w:color w:val="000000"/>
          <w:sz w:val="18"/>
          <w:szCs w:val="18"/>
        </w:rPr>
        <w:t>СПб.:</w:t>
      </w:r>
      <w:proofErr w:type="gramEnd"/>
      <w:r>
        <w:rPr>
          <w:rFonts w:ascii="Verdana" w:hAnsi="Verdana"/>
          <w:color w:val="000000"/>
          <w:sz w:val="18"/>
          <w:szCs w:val="18"/>
        </w:rPr>
        <w:t xml:space="preserve">Изд-во С.-Петерб. Унта, </w:t>
      </w:r>
      <w:proofErr w:type="gramStart"/>
      <w:r>
        <w:rPr>
          <w:rFonts w:ascii="Verdana" w:hAnsi="Verdana"/>
          <w:color w:val="000000"/>
          <w:sz w:val="18"/>
          <w:szCs w:val="18"/>
        </w:rPr>
        <w:t>1999.-</w:t>
      </w:r>
      <w:proofErr w:type="gramEnd"/>
      <w:r>
        <w:rPr>
          <w:rFonts w:ascii="Verdana" w:hAnsi="Verdana"/>
          <w:color w:val="000000"/>
          <w:sz w:val="18"/>
          <w:szCs w:val="18"/>
        </w:rPr>
        <w:t>368 с.</w:t>
      </w:r>
    </w:p>
    <w:p w14:paraId="29D4F6D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Воронцовский</w:t>
      </w:r>
      <w:r>
        <w:rPr>
          <w:rStyle w:val="WW8Num2z0"/>
          <w:rFonts w:ascii="Verdana" w:hAnsi="Verdana"/>
          <w:color w:val="000000"/>
          <w:sz w:val="18"/>
          <w:szCs w:val="18"/>
        </w:rPr>
        <w:t> </w:t>
      </w:r>
      <w:r>
        <w:rPr>
          <w:rFonts w:ascii="Verdana" w:hAnsi="Verdana"/>
          <w:color w:val="000000"/>
          <w:sz w:val="18"/>
          <w:szCs w:val="18"/>
        </w:rPr>
        <w:t>А.В. Управление рисками с помощью условных и безусловных</w:t>
      </w:r>
      <w:r>
        <w:rPr>
          <w:rStyle w:val="WW8Num2z0"/>
          <w:rFonts w:ascii="Verdana" w:hAnsi="Verdana"/>
          <w:color w:val="000000"/>
          <w:sz w:val="18"/>
          <w:szCs w:val="18"/>
        </w:rPr>
        <w:t> </w:t>
      </w:r>
      <w:r>
        <w:rPr>
          <w:rStyle w:val="WW8Num3z0"/>
          <w:rFonts w:ascii="Verdana" w:hAnsi="Verdana"/>
          <w:color w:val="4682B4"/>
          <w:sz w:val="18"/>
          <w:szCs w:val="18"/>
        </w:rPr>
        <w:t>срочных</w:t>
      </w:r>
      <w:r>
        <w:rPr>
          <w:rStyle w:val="WW8Num2z0"/>
          <w:rFonts w:ascii="Verdana" w:hAnsi="Verdana"/>
          <w:color w:val="000000"/>
          <w:sz w:val="18"/>
          <w:szCs w:val="18"/>
        </w:rPr>
        <w:t> </w:t>
      </w:r>
      <w:r>
        <w:rPr>
          <w:rFonts w:ascii="Verdana" w:hAnsi="Verdana"/>
          <w:color w:val="000000"/>
          <w:sz w:val="18"/>
          <w:szCs w:val="18"/>
        </w:rPr>
        <w:t>контрактов на продажу продукции //</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бизнес. 2006. -№3.</w:t>
      </w:r>
    </w:p>
    <w:p w14:paraId="6A0E5EB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Гидденс Э. Ускользающий мир: как</w:t>
      </w:r>
      <w:r>
        <w:rPr>
          <w:rStyle w:val="WW8Num2z0"/>
          <w:rFonts w:ascii="Verdana" w:hAnsi="Verdana"/>
          <w:color w:val="000000"/>
          <w:sz w:val="18"/>
          <w:szCs w:val="18"/>
        </w:rPr>
        <w:t> </w:t>
      </w:r>
      <w:r>
        <w:rPr>
          <w:rStyle w:val="WW8Num3z0"/>
          <w:rFonts w:ascii="Verdana" w:hAnsi="Verdana"/>
          <w:color w:val="4682B4"/>
          <w:sz w:val="18"/>
          <w:szCs w:val="18"/>
        </w:rPr>
        <w:t>глобализация</w:t>
      </w:r>
      <w:r>
        <w:rPr>
          <w:rStyle w:val="WW8Num2z0"/>
          <w:rFonts w:ascii="Verdana" w:hAnsi="Verdana"/>
          <w:color w:val="000000"/>
          <w:sz w:val="18"/>
          <w:szCs w:val="18"/>
        </w:rPr>
        <w:t> </w:t>
      </w:r>
      <w:r>
        <w:rPr>
          <w:rFonts w:ascii="Verdana" w:hAnsi="Verdana"/>
          <w:color w:val="000000"/>
          <w:sz w:val="18"/>
          <w:szCs w:val="18"/>
        </w:rPr>
        <w:t>меняет нашу жизнь. -</w:t>
      </w:r>
      <w:proofErr w:type="gramStart"/>
      <w:r>
        <w:rPr>
          <w:rFonts w:ascii="Verdana" w:hAnsi="Verdana"/>
          <w:color w:val="000000"/>
          <w:sz w:val="18"/>
          <w:szCs w:val="18"/>
        </w:rPr>
        <w:t>М.:Весь</w:t>
      </w:r>
      <w:proofErr w:type="gramEnd"/>
      <w:r>
        <w:rPr>
          <w:rFonts w:ascii="Verdana" w:hAnsi="Verdana"/>
          <w:color w:val="000000"/>
          <w:sz w:val="18"/>
          <w:szCs w:val="18"/>
        </w:rPr>
        <w:t xml:space="preserve"> мир, 2004. 353 с.</w:t>
      </w:r>
    </w:p>
    <w:p w14:paraId="4454465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Гидденс Э. Устроение общества: Очерк теории</w:t>
      </w:r>
      <w:r>
        <w:rPr>
          <w:rStyle w:val="WW8Num2z0"/>
          <w:rFonts w:ascii="Verdana" w:hAnsi="Verdana"/>
          <w:color w:val="000000"/>
          <w:sz w:val="18"/>
          <w:szCs w:val="18"/>
        </w:rPr>
        <w:t> </w:t>
      </w:r>
      <w:r>
        <w:rPr>
          <w:rStyle w:val="WW8Num3z0"/>
          <w:rFonts w:ascii="Verdana" w:hAnsi="Verdana"/>
          <w:color w:val="4682B4"/>
          <w:sz w:val="18"/>
          <w:szCs w:val="18"/>
        </w:rPr>
        <w:t>структуризации</w:t>
      </w:r>
      <w:r>
        <w:rPr>
          <w:rFonts w:ascii="Verdana" w:hAnsi="Verdana"/>
          <w:color w:val="000000"/>
          <w:sz w:val="18"/>
          <w:szCs w:val="18"/>
        </w:rPr>
        <w:t>. -</w:t>
      </w:r>
      <w:proofErr w:type="gramStart"/>
      <w:r>
        <w:rPr>
          <w:rFonts w:ascii="Verdana" w:hAnsi="Verdana"/>
          <w:color w:val="000000"/>
          <w:sz w:val="18"/>
          <w:szCs w:val="18"/>
        </w:rPr>
        <w:t>М.:Академический</w:t>
      </w:r>
      <w:proofErr w:type="gramEnd"/>
      <w:r>
        <w:rPr>
          <w:rFonts w:ascii="Verdana" w:hAnsi="Verdana"/>
          <w:color w:val="000000"/>
          <w:sz w:val="18"/>
          <w:szCs w:val="18"/>
        </w:rPr>
        <w:t xml:space="preserve"> проспект, 2003. -268 с.</w:t>
      </w:r>
    </w:p>
    <w:p w14:paraId="701AF90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Гмурман</w:t>
      </w:r>
      <w:r>
        <w:rPr>
          <w:rStyle w:val="WW8Num2z0"/>
          <w:rFonts w:ascii="Verdana" w:hAnsi="Verdana"/>
          <w:color w:val="000000"/>
          <w:sz w:val="18"/>
          <w:szCs w:val="18"/>
        </w:rPr>
        <w:t> </w:t>
      </w:r>
      <w:r>
        <w:rPr>
          <w:rFonts w:ascii="Verdana" w:hAnsi="Verdana"/>
          <w:color w:val="000000"/>
          <w:sz w:val="18"/>
          <w:szCs w:val="18"/>
        </w:rPr>
        <w:t>В.Е. Теория вероятностей и математическая статистика. Изд. 4-е, доп. Учеб. Пособие для вузов. М., Высшая школа, 1972. 368 с.</w:t>
      </w:r>
    </w:p>
    <w:p w14:paraId="55D06CB0"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Гмурман</w:t>
      </w:r>
      <w:r>
        <w:rPr>
          <w:rStyle w:val="WW8Num2z0"/>
          <w:rFonts w:ascii="Verdana" w:hAnsi="Verdana"/>
          <w:color w:val="000000"/>
          <w:sz w:val="18"/>
          <w:szCs w:val="18"/>
        </w:rPr>
        <w:t> </w:t>
      </w:r>
      <w:r>
        <w:rPr>
          <w:rFonts w:ascii="Verdana" w:hAnsi="Verdana"/>
          <w:color w:val="000000"/>
          <w:sz w:val="18"/>
          <w:szCs w:val="18"/>
        </w:rPr>
        <w:t xml:space="preserve">В.Е. Руководство к решению задач по теории вероятностей и математической статистике: Учеб. пособие для студентов втузов. — 3-е изд., перераб. и доп. </w:t>
      </w:r>
      <w:proofErr w:type="gramStart"/>
      <w:r>
        <w:rPr>
          <w:rFonts w:ascii="Verdana" w:hAnsi="Verdana"/>
          <w:color w:val="000000"/>
          <w:sz w:val="18"/>
          <w:szCs w:val="18"/>
        </w:rPr>
        <w:t>М. .</w:t>
      </w:r>
      <w:proofErr w:type="gramEnd"/>
      <w:r>
        <w:rPr>
          <w:rFonts w:ascii="Verdana" w:hAnsi="Verdana"/>
          <w:color w:val="000000"/>
          <w:sz w:val="18"/>
          <w:szCs w:val="18"/>
        </w:rPr>
        <w:t>'Высшая школа, 1979. - 400 с.</w:t>
      </w:r>
    </w:p>
    <w:p w14:paraId="37E6928D"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Голубков</w:t>
      </w:r>
      <w:r>
        <w:rPr>
          <w:rStyle w:val="WW8Num2z0"/>
          <w:rFonts w:ascii="Verdana" w:hAnsi="Verdana"/>
          <w:color w:val="000000"/>
          <w:sz w:val="18"/>
          <w:szCs w:val="18"/>
        </w:rPr>
        <w:t> </w:t>
      </w:r>
      <w:r>
        <w:rPr>
          <w:rFonts w:ascii="Verdana" w:hAnsi="Verdana"/>
          <w:color w:val="000000"/>
          <w:sz w:val="18"/>
          <w:szCs w:val="18"/>
        </w:rPr>
        <w:t xml:space="preserve">Е.П. Маркетинговые исследования: теория, методология и практика. </w:t>
      </w:r>
      <w:proofErr w:type="gramStart"/>
      <w:r>
        <w:rPr>
          <w:rFonts w:ascii="Verdana" w:hAnsi="Verdana"/>
          <w:color w:val="000000"/>
          <w:sz w:val="18"/>
          <w:szCs w:val="18"/>
        </w:rPr>
        <w:t>М.:Финпресс</w:t>
      </w:r>
      <w:proofErr w:type="gramEnd"/>
      <w:r>
        <w:rPr>
          <w:rFonts w:ascii="Verdana" w:hAnsi="Verdana"/>
          <w:color w:val="000000"/>
          <w:sz w:val="18"/>
          <w:szCs w:val="18"/>
        </w:rPr>
        <w:t>, 2000.</w:t>
      </w:r>
    </w:p>
    <w:p w14:paraId="2390F34E"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Горшкова</w:t>
      </w:r>
      <w:r>
        <w:rPr>
          <w:rStyle w:val="WW8Num2z0"/>
          <w:rFonts w:ascii="Verdana" w:hAnsi="Verdana"/>
          <w:color w:val="000000"/>
          <w:sz w:val="18"/>
          <w:szCs w:val="18"/>
        </w:rPr>
        <w:t> </w:t>
      </w:r>
      <w:r>
        <w:rPr>
          <w:rFonts w:ascii="Verdana" w:hAnsi="Verdana"/>
          <w:color w:val="000000"/>
          <w:sz w:val="18"/>
          <w:szCs w:val="18"/>
        </w:rPr>
        <w:t xml:space="preserve">А.А. Политический риск и методы его оптимизации // Актуальные проблемы политологии: Сборник научных работ студентов и аспирантов Российского университета дружбы народов. </w:t>
      </w:r>
      <w:proofErr w:type="gramStart"/>
      <w:r>
        <w:rPr>
          <w:rFonts w:ascii="Verdana" w:hAnsi="Verdana"/>
          <w:color w:val="000000"/>
          <w:sz w:val="18"/>
          <w:szCs w:val="18"/>
        </w:rPr>
        <w:t>М.:МАКС</w:t>
      </w:r>
      <w:proofErr w:type="gramEnd"/>
      <w:r>
        <w:rPr>
          <w:rFonts w:ascii="Verdana" w:hAnsi="Verdana"/>
          <w:color w:val="000000"/>
          <w:sz w:val="18"/>
          <w:szCs w:val="18"/>
        </w:rPr>
        <w:t xml:space="preserve"> Пресс, 2001.-256 с.</w:t>
      </w:r>
    </w:p>
    <w:p w14:paraId="0AD2C723"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Грачева</w:t>
      </w:r>
      <w:r>
        <w:rPr>
          <w:rStyle w:val="WW8Num2z0"/>
          <w:rFonts w:ascii="Verdana" w:hAnsi="Verdana"/>
          <w:color w:val="000000"/>
          <w:sz w:val="18"/>
          <w:szCs w:val="18"/>
        </w:rPr>
        <w:t> </w:t>
      </w:r>
      <w:r>
        <w:rPr>
          <w:rFonts w:ascii="Verdana" w:hAnsi="Verdana"/>
          <w:color w:val="000000"/>
          <w:sz w:val="18"/>
          <w:szCs w:val="18"/>
        </w:rPr>
        <w:t>М.В. Анализ проектных рисков: Учеб. пособие для вузов. -</w:t>
      </w:r>
      <w:proofErr w:type="gramStart"/>
      <w:r>
        <w:rPr>
          <w:rFonts w:ascii="Verdana" w:hAnsi="Verdana"/>
          <w:color w:val="000000"/>
          <w:sz w:val="18"/>
          <w:szCs w:val="18"/>
        </w:rPr>
        <w:t>М.:ЗАО</w:t>
      </w:r>
      <w:proofErr w:type="gramEnd"/>
      <w:r>
        <w:rPr>
          <w:rFonts w:ascii="Verdana" w:hAnsi="Verdana"/>
          <w:color w:val="000000"/>
          <w:sz w:val="18"/>
          <w:szCs w:val="18"/>
        </w:rPr>
        <w:t xml:space="preserve"> «</w:t>
      </w:r>
      <w:r>
        <w:rPr>
          <w:rStyle w:val="WW8Num3z0"/>
          <w:rFonts w:ascii="Verdana" w:hAnsi="Verdana"/>
          <w:color w:val="4682B4"/>
          <w:sz w:val="18"/>
          <w:szCs w:val="18"/>
        </w:rPr>
        <w:t>Финстатинформ</w:t>
      </w:r>
      <w:r>
        <w:rPr>
          <w:rFonts w:ascii="Verdana" w:hAnsi="Verdana"/>
          <w:color w:val="000000"/>
          <w:sz w:val="18"/>
          <w:szCs w:val="18"/>
        </w:rPr>
        <w:t>», 1999. 216 с.</w:t>
      </w:r>
    </w:p>
    <w:p w14:paraId="532E4E59"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Гранатуров</w:t>
      </w:r>
      <w:r>
        <w:rPr>
          <w:rStyle w:val="WW8Num2z0"/>
          <w:rFonts w:ascii="Verdana" w:hAnsi="Verdana"/>
          <w:color w:val="000000"/>
          <w:sz w:val="18"/>
          <w:szCs w:val="18"/>
        </w:rPr>
        <w:t> </w:t>
      </w:r>
      <w:r>
        <w:rPr>
          <w:rFonts w:ascii="Verdana" w:hAnsi="Verdana"/>
          <w:color w:val="000000"/>
          <w:sz w:val="18"/>
          <w:szCs w:val="18"/>
        </w:rPr>
        <w:t>В.М. Экономический риск: сущность, методы измерения, пути снижения: Учеб. Пособие. — 2-е изд., перераб</w:t>
      </w:r>
      <w:proofErr w:type="gramStart"/>
      <w:r>
        <w:rPr>
          <w:rFonts w:ascii="Verdana" w:hAnsi="Verdana"/>
          <w:color w:val="000000"/>
          <w:sz w:val="18"/>
          <w:szCs w:val="18"/>
        </w:rPr>
        <w:t>.</w:t>
      </w:r>
      <w:proofErr w:type="gramEnd"/>
      <w:r>
        <w:rPr>
          <w:rFonts w:ascii="Verdana" w:hAnsi="Verdana"/>
          <w:color w:val="000000"/>
          <w:sz w:val="18"/>
          <w:szCs w:val="18"/>
        </w:rPr>
        <w:t xml:space="preserve"> и доп. М."Издательство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2002. - 160 с.</w:t>
      </w:r>
    </w:p>
    <w:p w14:paraId="328094DC"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Горбовцов</w:t>
      </w:r>
      <w:r>
        <w:rPr>
          <w:rStyle w:val="WW8Num2z0"/>
          <w:rFonts w:ascii="Verdana" w:hAnsi="Verdana"/>
          <w:color w:val="000000"/>
          <w:sz w:val="18"/>
          <w:szCs w:val="18"/>
        </w:rPr>
        <w:t> </w:t>
      </w:r>
      <w:r>
        <w:rPr>
          <w:rFonts w:ascii="Verdana" w:hAnsi="Verdana"/>
          <w:color w:val="000000"/>
          <w:sz w:val="18"/>
          <w:szCs w:val="18"/>
        </w:rPr>
        <w:t>Г.Я. Управление проектом:/ Курс лекций и контрольные задания. -</w:t>
      </w:r>
      <w:proofErr w:type="gramStart"/>
      <w:r>
        <w:rPr>
          <w:rFonts w:ascii="Verdana" w:hAnsi="Verdana"/>
          <w:color w:val="000000"/>
          <w:sz w:val="18"/>
          <w:szCs w:val="18"/>
        </w:rPr>
        <w:t>М:МЭСИ</w:t>
      </w:r>
      <w:proofErr w:type="gramEnd"/>
      <w:r>
        <w:rPr>
          <w:rFonts w:ascii="Verdana" w:hAnsi="Verdana"/>
          <w:color w:val="000000"/>
          <w:sz w:val="18"/>
          <w:szCs w:val="18"/>
        </w:rPr>
        <w:t>, 2003. 142 с.</w:t>
      </w:r>
    </w:p>
    <w:p w14:paraId="09DB7E50"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Горчков А.А.,</w:t>
      </w:r>
      <w:r>
        <w:rPr>
          <w:rStyle w:val="WW8Num2z0"/>
          <w:rFonts w:ascii="Verdana" w:hAnsi="Verdana"/>
          <w:color w:val="000000"/>
          <w:sz w:val="18"/>
          <w:szCs w:val="18"/>
        </w:rPr>
        <w:t> </w:t>
      </w:r>
      <w:r>
        <w:rPr>
          <w:rStyle w:val="WW8Num3z0"/>
          <w:rFonts w:ascii="Verdana" w:hAnsi="Verdana"/>
          <w:color w:val="4682B4"/>
          <w:sz w:val="18"/>
          <w:szCs w:val="18"/>
        </w:rPr>
        <w:t>Орлова</w:t>
      </w:r>
      <w:r>
        <w:rPr>
          <w:rStyle w:val="WW8Num2z0"/>
          <w:rFonts w:ascii="Verdana" w:hAnsi="Verdana"/>
          <w:color w:val="000000"/>
          <w:sz w:val="18"/>
          <w:szCs w:val="18"/>
        </w:rPr>
        <w:t> </w:t>
      </w:r>
      <w:r>
        <w:rPr>
          <w:rFonts w:ascii="Verdana" w:hAnsi="Verdana"/>
          <w:color w:val="000000"/>
          <w:sz w:val="18"/>
          <w:szCs w:val="18"/>
        </w:rPr>
        <w:t xml:space="preserve">И.В. Компьютерные экономико математические </w:t>
      </w:r>
      <w:proofErr w:type="gramStart"/>
      <w:r>
        <w:rPr>
          <w:rFonts w:ascii="Verdana" w:hAnsi="Verdana"/>
          <w:color w:val="000000"/>
          <w:sz w:val="18"/>
          <w:szCs w:val="18"/>
        </w:rPr>
        <w:t>модели.-</w:t>
      </w:r>
      <w:proofErr w:type="gramEnd"/>
      <w:r>
        <w:rPr>
          <w:rFonts w:ascii="Verdana" w:hAnsi="Verdana"/>
          <w:color w:val="000000"/>
          <w:sz w:val="18"/>
          <w:szCs w:val="18"/>
        </w:rPr>
        <w:t>М.:ЮНИТИ, 1995.</w:t>
      </w:r>
    </w:p>
    <w:p w14:paraId="448973FE"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Гурский</w:t>
      </w:r>
      <w:r>
        <w:rPr>
          <w:rStyle w:val="WW8Num2z0"/>
          <w:rFonts w:ascii="Verdana" w:hAnsi="Verdana"/>
          <w:color w:val="000000"/>
          <w:sz w:val="18"/>
          <w:szCs w:val="18"/>
        </w:rPr>
        <w:t> </w:t>
      </w:r>
      <w:r>
        <w:rPr>
          <w:rFonts w:ascii="Verdana" w:hAnsi="Verdana"/>
          <w:color w:val="000000"/>
          <w:sz w:val="18"/>
          <w:szCs w:val="18"/>
        </w:rPr>
        <w:t xml:space="preserve">Е.И. Теория вероятностей с элементами математической статистики. Учеб. пособие для втузов. </w:t>
      </w:r>
      <w:proofErr w:type="gramStart"/>
      <w:r>
        <w:rPr>
          <w:rFonts w:ascii="Verdana" w:hAnsi="Verdana"/>
          <w:color w:val="000000"/>
          <w:sz w:val="18"/>
          <w:szCs w:val="18"/>
        </w:rPr>
        <w:t>М.:Высшая</w:t>
      </w:r>
      <w:proofErr w:type="gramEnd"/>
      <w:r>
        <w:rPr>
          <w:rFonts w:ascii="Verdana" w:hAnsi="Verdana"/>
          <w:color w:val="000000"/>
          <w:sz w:val="18"/>
          <w:szCs w:val="18"/>
        </w:rPr>
        <w:t xml:space="preserve"> школа, 1971. 328 с.</w:t>
      </w:r>
    </w:p>
    <w:p w14:paraId="6833A233"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Денисенко М., Палицин В. Особенности прогнозирования цен на продукцию черной</w:t>
      </w:r>
      <w:r>
        <w:rPr>
          <w:rStyle w:val="WW8Num2z0"/>
          <w:rFonts w:ascii="Verdana" w:hAnsi="Verdana"/>
          <w:color w:val="000000"/>
          <w:sz w:val="18"/>
          <w:szCs w:val="18"/>
        </w:rPr>
        <w:t> </w:t>
      </w:r>
      <w:r>
        <w:rPr>
          <w:rStyle w:val="WW8Num3z0"/>
          <w:rFonts w:ascii="Verdana" w:hAnsi="Verdana"/>
          <w:color w:val="4682B4"/>
          <w:sz w:val="18"/>
          <w:szCs w:val="18"/>
        </w:rPr>
        <w:t>металлургии</w:t>
      </w:r>
      <w:r>
        <w:rPr>
          <w:rFonts w:ascii="Verdana" w:hAnsi="Verdana"/>
          <w:color w:val="000000"/>
          <w:sz w:val="18"/>
          <w:szCs w:val="18"/>
        </w:rPr>
        <w:t>// Национальная металлургия. 2003. - №2.</w:t>
      </w:r>
    </w:p>
    <w:p w14:paraId="1FE270F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Дубовик В. Мифы и реальность проектного</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Fonts w:ascii="Verdana" w:hAnsi="Verdana"/>
          <w:color w:val="000000"/>
          <w:sz w:val="18"/>
          <w:szCs w:val="18"/>
        </w:rPr>
        <w:t>// Риск-менеджмент. 2007. - №3.</w:t>
      </w:r>
    </w:p>
    <w:p w14:paraId="4D13B56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A.M., Лагоша Б.А., Хрусталев Е.Ю. Моделирование</w:t>
      </w:r>
      <w:r>
        <w:rPr>
          <w:rStyle w:val="WW8Num2z0"/>
          <w:rFonts w:ascii="Verdana" w:hAnsi="Verdana"/>
          <w:color w:val="000000"/>
          <w:sz w:val="18"/>
          <w:szCs w:val="18"/>
        </w:rPr>
        <w:t> </w:t>
      </w:r>
      <w:r>
        <w:rPr>
          <w:rStyle w:val="WW8Num3z0"/>
          <w:rFonts w:ascii="Verdana" w:hAnsi="Verdana"/>
          <w:color w:val="4682B4"/>
          <w:sz w:val="18"/>
          <w:szCs w:val="18"/>
        </w:rPr>
        <w:t>рисковых</w:t>
      </w:r>
      <w:r>
        <w:rPr>
          <w:rStyle w:val="WW8Num2z0"/>
          <w:rFonts w:ascii="Verdana" w:hAnsi="Verdana"/>
          <w:color w:val="000000"/>
          <w:sz w:val="18"/>
          <w:szCs w:val="18"/>
        </w:rPr>
        <w:t> </w:t>
      </w:r>
      <w:r>
        <w:rPr>
          <w:rFonts w:ascii="Verdana" w:hAnsi="Verdana"/>
          <w:color w:val="000000"/>
          <w:sz w:val="18"/>
          <w:szCs w:val="18"/>
        </w:rPr>
        <w:t>• ситуаций в экономике и</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М.</w:t>
      </w:r>
      <w:proofErr w:type="gramStart"/>
      <w:r>
        <w:rPr>
          <w:rFonts w:ascii="Verdana" w:hAnsi="Verdana"/>
          <w:color w:val="000000"/>
          <w:sz w:val="18"/>
          <w:szCs w:val="18"/>
        </w:rPr>
        <w:t>'.Финансы</w:t>
      </w:r>
      <w:proofErr w:type="gramEnd"/>
      <w:r>
        <w:rPr>
          <w:rFonts w:ascii="Verdana" w:hAnsi="Verdana"/>
          <w:color w:val="000000"/>
          <w:sz w:val="18"/>
          <w:szCs w:val="18"/>
        </w:rPr>
        <w:t xml:space="preserve"> и статистика, 1999 - 356 с.</w:t>
      </w:r>
    </w:p>
    <w:p w14:paraId="082300D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A.M., Мхитарян B.C., Трошин Л.И. Многомерные статистические методы: Учебник. М.-Финансы и статистика, 2000. - 79 с.</w:t>
      </w:r>
    </w:p>
    <w:p w14:paraId="41E327F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 xml:space="preserve">A.M., Мхитарян B.C., Трошин Л.И. Многомерные статистические методы и основы эконометрики. Учебное пособие. </w:t>
      </w:r>
      <w:proofErr w:type="gramStart"/>
      <w:r>
        <w:rPr>
          <w:rFonts w:ascii="Verdana" w:hAnsi="Verdana"/>
          <w:color w:val="000000"/>
          <w:sz w:val="18"/>
          <w:szCs w:val="18"/>
        </w:rPr>
        <w:t>М.:МЭСИ</w:t>
      </w:r>
      <w:proofErr w:type="gramEnd"/>
      <w:r>
        <w:rPr>
          <w:rFonts w:ascii="Verdana" w:hAnsi="Verdana"/>
          <w:color w:val="000000"/>
          <w:sz w:val="18"/>
          <w:szCs w:val="18"/>
        </w:rPr>
        <w:t>, 2001. -352.</w:t>
      </w:r>
    </w:p>
    <w:p w14:paraId="42803679"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Павлов Д.Э., Ткачев О.В. Множественный регрессионный анализ в системе «Statistica». Учебное пособие/ Московский государственный университет экономики, статистики и информатики -М.,2001 59 с.</w:t>
      </w:r>
    </w:p>
    <w:p w14:paraId="4BB6855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Статистические методы прогнозирования: Учеб. пособие для вузов. М.:</w:t>
      </w:r>
      <w:r>
        <w:rPr>
          <w:rStyle w:val="WW8Num2z0"/>
          <w:rFonts w:ascii="Verdana" w:hAnsi="Verdana"/>
          <w:color w:val="000000"/>
          <w:sz w:val="18"/>
          <w:szCs w:val="18"/>
        </w:rPr>
        <w:t> </w:t>
      </w:r>
      <w:r>
        <w:rPr>
          <w:rStyle w:val="WW8Num3z0"/>
          <w:rFonts w:ascii="Verdana" w:hAnsi="Verdana"/>
          <w:color w:val="4682B4"/>
          <w:sz w:val="18"/>
          <w:szCs w:val="18"/>
        </w:rPr>
        <w:t>ЮНИТИ</w:t>
      </w:r>
      <w:r>
        <w:rPr>
          <w:rStyle w:val="WW8Num2z0"/>
          <w:rFonts w:ascii="Verdana" w:hAnsi="Verdana"/>
          <w:color w:val="000000"/>
          <w:sz w:val="18"/>
          <w:szCs w:val="18"/>
        </w:rPr>
        <w:t> </w:t>
      </w:r>
      <w:r>
        <w:rPr>
          <w:rFonts w:ascii="Verdana" w:hAnsi="Verdana"/>
          <w:color w:val="000000"/>
          <w:sz w:val="18"/>
          <w:szCs w:val="18"/>
        </w:rPr>
        <w:t>- ДАНА, 2003. - 206 с.</w:t>
      </w:r>
    </w:p>
    <w:p w14:paraId="34263C1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Жигалов И. Применение статистических методов в прогнозировании рынка черных металлов// Национальная</w:t>
      </w:r>
      <w:r>
        <w:rPr>
          <w:rStyle w:val="WW8Num2z0"/>
          <w:rFonts w:ascii="Verdana" w:hAnsi="Verdana"/>
          <w:color w:val="000000"/>
          <w:sz w:val="18"/>
          <w:szCs w:val="18"/>
        </w:rPr>
        <w:t> </w:t>
      </w:r>
      <w:r>
        <w:rPr>
          <w:rStyle w:val="WW8Num3z0"/>
          <w:rFonts w:ascii="Verdana" w:hAnsi="Verdana"/>
          <w:color w:val="4682B4"/>
          <w:sz w:val="18"/>
          <w:szCs w:val="18"/>
        </w:rPr>
        <w:t>металлургия</w:t>
      </w:r>
      <w:r>
        <w:rPr>
          <w:rFonts w:ascii="Verdana" w:hAnsi="Verdana"/>
          <w:color w:val="000000"/>
          <w:sz w:val="18"/>
          <w:szCs w:val="18"/>
        </w:rPr>
        <w:t>. 2003. - №2.</w:t>
      </w:r>
    </w:p>
    <w:p w14:paraId="39DBFDE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Завязкин В., Некрасов В. В зеркале заднего вида//</w:t>
      </w:r>
      <w:r>
        <w:rPr>
          <w:rStyle w:val="WW8Num2z0"/>
          <w:rFonts w:ascii="Verdana" w:hAnsi="Verdana"/>
          <w:color w:val="000000"/>
          <w:sz w:val="18"/>
          <w:szCs w:val="18"/>
        </w:rPr>
        <w:t> </w:t>
      </w:r>
      <w:r>
        <w:rPr>
          <w:rStyle w:val="WW8Num3z0"/>
          <w:rFonts w:ascii="Verdana" w:hAnsi="Verdana"/>
          <w:color w:val="4682B4"/>
          <w:sz w:val="18"/>
          <w:szCs w:val="18"/>
        </w:rPr>
        <w:t>Металлоснабжение</w:t>
      </w:r>
      <w:r>
        <w:rPr>
          <w:rStyle w:val="WW8Num2z0"/>
          <w:rFonts w:ascii="Verdana" w:hAnsi="Verdana"/>
          <w:color w:val="000000"/>
          <w:sz w:val="18"/>
          <w:szCs w:val="18"/>
        </w:rPr>
        <w:t> </w:t>
      </w:r>
      <w:r>
        <w:rPr>
          <w:rFonts w:ascii="Verdana" w:hAnsi="Verdana"/>
          <w:color w:val="000000"/>
          <w:sz w:val="18"/>
          <w:szCs w:val="18"/>
        </w:rPr>
        <w:t>и сбыт. 2007. - №2.</w:t>
      </w:r>
    </w:p>
    <w:p w14:paraId="47A8153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Евдоченко К. Парфенов Д. Процессы консолидации в металлургии// Национальная металлургия. 2006. - №4.</w:t>
      </w:r>
    </w:p>
    <w:p w14:paraId="16434683"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 xml:space="preserve">И.И., Юзбашев М.М. Общая теория статистики.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1995. - 367 с.</w:t>
      </w:r>
    </w:p>
    <w:p w14:paraId="2DF4CD68"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Желания и возможности// Национальная металлургия. 2007. - №1.</w:t>
      </w:r>
    </w:p>
    <w:p w14:paraId="2378E30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49.</w:t>
      </w:r>
      <w:r>
        <w:rPr>
          <w:rStyle w:val="WW8Num2z0"/>
          <w:rFonts w:ascii="Verdana" w:hAnsi="Verdana"/>
          <w:color w:val="000000"/>
          <w:sz w:val="18"/>
          <w:szCs w:val="18"/>
        </w:rPr>
        <w:t> </w:t>
      </w:r>
      <w:r>
        <w:rPr>
          <w:rStyle w:val="WW8Num3z0"/>
          <w:rFonts w:ascii="Verdana" w:hAnsi="Verdana"/>
          <w:color w:val="4682B4"/>
          <w:sz w:val="18"/>
          <w:szCs w:val="18"/>
        </w:rPr>
        <w:t>Золотогоров</w:t>
      </w:r>
      <w:r>
        <w:rPr>
          <w:rStyle w:val="WW8Num2z0"/>
          <w:rFonts w:ascii="Verdana" w:hAnsi="Verdana"/>
          <w:color w:val="000000"/>
          <w:sz w:val="18"/>
          <w:szCs w:val="18"/>
        </w:rPr>
        <w:t> </w:t>
      </w:r>
      <w:r>
        <w:rPr>
          <w:rFonts w:ascii="Verdana" w:hAnsi="Verdana"/>
          <w:color w:val="000000"/>
          <w:sz w:val="18"/>
          <w:szCs w:val="18"/>
        </w:rPr>
        <w:t>В.Г. Инвестиционное проектирование: Учебник /</w:t>
      </w:r>
      <w:r>
        <w:rPr>
          <w:rStyle w:val="WW8Num2z0"/>
          <w:rFonts w:ascii="Verdana" w:hAnsi="Verdana"/>
          <w:color w:val="000000"/>
          <w:sz w:val="18"/>
          <w:szCs w:val="18"/>
        </w:rPr>
        <w:t> </w:t>
      </w:r>
      <w:r>
        <w:rPr>
          <w:rStyle w:val="WW8Num3z0"/>
          <w:rFonts w:ascii="Verdana" w:hAnsi="Verdana"/>
          <w:color w:val="4682B4"/>
          <w:sz w:val="18"/>
          <w:szCs w:val="18"/>
        </w:rPr>
        <w:t>Золотогоров</w:t>
      </w:r>
      <w:r>
        <w:rPr>
          <w:rStyle w:val="WW8Num2z0"/>
          <w:rFonts w:ascii="Verdana" w:hAnsi="Verdana"/>
          <w:color w:val="000000"/>
          <w:sz w:val="18"/>
          <w:szCs w:val="18"/>
        </w:rPr>
        <w:t> </w:t>
      </w:r>
      <w:r>
        <w:rPr>
          <w:rFonts w:ascii="Verdana" w:hAnsi="Verdana"/>
          <w:color w:val="000000"/>
          <w:sz w:val="18"/>
          <w:szCs w:val="18"/>
        </w:rPr>
        <w:t>В.Г. Мн.: Книжный Дом, 2005. - 368 с.</w:t>
      </w:r>
    </w:p>
    <w:p w14:paraId="6FA9572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Имитационное моделирование экономических процессов: Учеб пособие / А.А.</w:t>
      </w:r>
      <w:r>
        <w:rPr>
          <w:rStyle w:val="WW8Num2z0"/>
          <w:rFonts w:ascii="Verdana" w:hAnsi="Verdana"/>
          <w:color w:val="000000"/>
          <w:sz w:val="18"/>
          <w:szCs w:val="18"/>
        </w:rPr>
        <w:t> </w:t>
      </w:r>
      <w:r>
        <w:rPr>
          <w:rStyle w:val="WW8Num3z0"/>
          <w:rFonts w:ascii="Verdana" w:hAnsi="Verdana"/>
          <w:color w:val="4682B4"/>
          <w:sz w:val="18"/>
          <w:szCs w:val="18"/>
        </w:rPr>
        <w:t>Емельянов</w:t>
      </w:r>
      <w:r>
        <w:rPr>
          <w:rFonts w:ascii="Verdana" w:hAnsi="Verdana"/>
          <w:color w:val="000000"/>
          <w:sz w:val="18"/>
          <w:szCs w:val="18"/>
        </w:rPr>
        <w:t>, Е.А. Власова, Р.В. Дума; Под ред. А.А. Емельянова.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2004. -368 с.</w:t>
      </w:r>
    </w:p>
    <w:p w14:paraId="4E808EEA"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Исследование операций в экономике: Учебн. Пособие для вузов/</w:t>
      </w:r>
      <w:r>
        <w:rPr>
          <w:rStyle w:val="WW8Num2z0"/>
          <w:rFonts w:ascii="Verdana" w:hAnsi="Verdana"/>
          <w:color w:val="000000"/>
          <w:sz w:val="18"/>
          <w:szCs w:val="18"/>
        </w:rPr>
        <w:t> </w:t>
      </w:r>
      <w:r>
        <w:rPr>
          <w:rStyle w:val="WW8Num3z0"/>
          <w:rFonts w:ascii="Verdana" w:hAnsi="Verdana"/>
          <w:color w:val="4682B4"/>
          <w:sz w:val="18"/>
          <w:szCs w:val="18"/>
        </w:rPr>
        <w:t>Кремер</w:t>
      </w:r>
      <w:r>
        <w:rPr>
          <w:rStyle w:val="WW8Num2z0"/>
          <w:rFonts w:ascii="Verdana" w:hAnsi="Verdana"/>
          <w:color w:val="000000"/>
          <w:sz w:val="18"/>
          <w:szCs w:val="18"/>
        </w:rPr>
        <w:t> </w:t>
      </w:r>
      <w:r>
        <w:rPr>
          <w:rFonts w:ascii="Verdana" w:hAnsi="Verdana"/>
          <w:color w:val="000000"/>
          <w:sz w:val="18"/>
          <w:szCs w:val="18"/>
        </w:rPr>
        <w:t>Н.Ш., Путко Б.А., Тришин И.М.,</w:t>
      </w:r>
      <w:r>
        <w:rPr>
          <w:rStyle w:val="WW8Num2z0"/>
          <w:rFonts w:ascii="Verdana" w:hAnsi="Verdana"/>
          <w:color w:val="000000"/>
          <w:sz w:val="18"/>
          <w:szCs w:val="18"/>
        </w:rPr>
        <w:t> </w:t>
      </w:r>
      <w:r>
        <w:rPr>
          <w:rStyle w:val="WW8Num3z0"/>
          <w:rFonts w:ascii="Verdana" w:hAnsi="Verdana"/>
          <w:color w:val="4682B4"/>
          <w:sz w:val="18"/>
          <w:szCs w:val="18"/>
        </w:rPr>
        <w:t>Фридман</w:t>
      </w:r>
      <w:r>
        <w:rPr>
          <w:rStyle w:val="WW8Num2z0"/>
          <w:rFonts w:ascii="Verdana" w:hAnsi="Verdana"/>
          <w:color w:val="000000"/>
          <w:sz w:val="18"/>
          <w:szCs w:val="18"/>
        </w:rPr>
        <w:t> </w:t>
      </w:r>
      <w:r>
        <w:rPr>
          <w:rFonts w:ascii="Verdana" w:hAnsi="Verdana"/>
          <w:color w:val="000000"/>
          <w:sz w:val="18"/>
          <w:szCs w:val="18"/>
        </w:rPr>
        <w:t>М.Н.; Под ред. Проф.</w:t>
      </w:r>
      <w:r>
        <w:rPr>
          <w:rStyle w:val="WW8Num2z0"/>
          <w:rFonts w:ascii="Verdana" w:hAnsi="Verdana"/>
          <w:color w:val="000000"/>
          <w:sz w:val="18"/>
          <w:szCs w:val="18"/>
        </w:rPr>
        <w:t> </w:t>
      </w:r>
      <w:r>
        <w:rPr>
          <w:rStyle w:val="WW8Num3z0"/>
          <w:rFonts w:ascii="Verdana" w:hAnsi="Verdana"/>
          <w:color w:val="4682B4"/>
          <w:sz w:val="18"/>
          <w:szCs w:val="18"/>
        </w:rPr>
        <w:t>Кремера</w:t>
      </w:r>
      <w:r>
        <w:rPr>
          <w:rStyle w:val="WW8Num2z0"/>
          <w:rFonts w:ascii="Verdana" w:hAnsi="Verdana"/>
          <w:color w:val="000000"/>
          <w:sz w:val="18"/>
          <w:szCs w:val="18"/>
        </w:rPr>
        <w:t> </w:t>
      </w:r>
      <w:r>
        <w:rPr>
          <w:rFonts w:ascii="Verdana" w:hAnsi="Verdana"/>
          <w:color w:val="000000"/>
          <w:sz w:val="18"/>
          <w:szCs w:val="18"/>
        </w:rPr>
        <w:t xml:space="preserve">Н.Ш. </w:t>
      </w:r>
      <w:proofErr w:type="gramStart"/>
      <w:r>
        <w:rPr>
          <w:rFonts w:ascii="Verdana" w:hAnsi="Verdana"/>
          <w:color w:val="000000"/>
          <w:sz w:val="18"/>
          <w:szCs w:val="18"/>
        </w:rPr>
        <w:t>М. :ЮНИТИ</w:t>
      </w:r>
      <w:proofErr w:type="gramEnd"/>
      <w:r>
        <w:rPr>
          <w:rFonts w:ascii="Verdana" w:hAnsi="Verdana"/>
          <w:color w:val="000000"/>
          <w:sz w:val="18"/>
          <w:szCs w:val="18"/>
        </w:rPr>
        <w:t>, 2001. - 407 с.</w:t>
      </w:r>
    </w:p>
    <w:p w14:paraId="34F77FA6"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Кендэл</w:t>
      </w:r>
      <w:r>
        <w:rPr>
          <w:rStyle w:val="WW8Num2z0"/>
          <w:rFonts w:ascii="Verdana" w:hAnsi="Verdana"/>
          <w:color w:val="000000"/>
          <w:sz w:val="18"/>
          <w:szCs w:val="18"/>
        </w:rPr>
        <w:t> </w:t>
      </w:r>
      <w:r>
        <w:rPr>
          <w:rFonts w:ascii="Verdana" w:hAnsi="Verdana"/>
          <w:color w:val="000000"/>
          <w:sz w:val="18"/>
          <w:szCs w:val="18"/>
        </w:rPr>
        <w:t>М. Временные ряды / Пер. с анг</w:t>
      </w:r>
      <w:proofErr w:type="gramStart"/>
      <w:r>
        <w:rPr>
          <w:rFonts w:ascii="Verdana" w:hAnsi="Verdana"/>
          <w:color w:val="000000"/>
          <w:sz w:val="18"/>
          <w:szCs w:val="18"/>
        </w:rPr>
        <w:t>.</w:t>
      </w:r>
      <w:proofErr w:type="gramEnd"/>
      <w:r>
        <w:rPr>
          <w:rFonts w:ascii="Verdana" w:hAnsi="Verdana"/>
          <w:color w:val="000000"/>
          <w:sz w:val="18"/>
          <w:szCs w:val="18"/>
        </w:rPr>
        <w:t xml:space="preserve"> и предисл. Ю.П. Лукашина.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1981. 199 с.</w:t>
      </w:r>
    </w:p>
    <w:p w14:paraId="15E8D893"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53. Кендэл М., Стьюарт А. Статистические выводы и связи. </w:t>
      </w:r>
      <w:proofErr w:type="gramStart"/>
      <w:r>
        <w:rPr>
          <w:rFonts w:ascii="Verdana" w:hAnsi="Verdana"/>
          <w:color w:val="000000"/>
          <w:sz w:val="18"/>
          <w:szCs w:val="18"/>
        </w:rPr>
        <w:t>М.:Наука</w:t>
      </w:r>
      <w:proofErr w:type="gramEnd"/>
      <w:r>
        <w:rPr>
          <w:rFonts w:ascii="Verdana" w:hAnsi="Verdana"/>
          <w:color w:val="000000"/>
          <w:sz w:val="18"/>
          <w:szCs w:val="18"/>
        </w:rPr>
        <w:t>, 1972.- 167 с.</w:t>
      </w:r>
    </w:p>
    <w:p w14:paraId="20C94E0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Кини</w:t>
      </w:r>
      <w:r>
        <w:rPr>
          <w:rStyle w:val="WW8Num2z0"/>
          <w:rFonts w:ascii="Verdana" w:hAnsi="Verdana"/>
          <w:color w:val="000000"/>
          <w:sz w:val="18"/>
          <w:szCs w:val="18"/>
        </w:rPr>
        <w:t> </w:t>
      </w:r>
      <w:r>
        <w:rPr>
          <w:rFonts w:ascii="Verdana" w:hAnsi="Verdana"/>
          <w:color w:val="000000"/>
          <w:sz w:val="18"/>
          <w:szCs w:val="18"/>
        </w:rPr>
        <w:t xml:space="preserve">Р.Л., Райфа X. Принятие решений при многих критериях: предпочтения и замещения. </w:t>
      </w:r>
      <w:proofErr w:type="gramStart"/>
      <w:r>
        <w:rPr>
          <w:rFonts w:ascii="Verdana" w:hAnsi="Verdana"/>
          <w:color w:val="000000"/>
          <w:sz w:val="18"/>
          <w:szCs w:val="18"/>
        </w:rPr>
        <w:t>М.:Радио</w:t>
      </w:r>
      <w:proofErr w:type="gramEnd"/>
      <w:r>
        <w:rPr>
          <w:rFonts w:ascii="Verdana" w:hAnsi="Verdana"/>
          <w:color w:val="000000"/>
          <w:sz w:val="18"/>
          <w:szCs w:val="18"/>
        </w:rPr>
        <w:t xml:space="preserve"> и связь, 1981.</w:t>
      </w:r>
    </w:p>
    <w:p w14:paraId="65C24498"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Киселица</w:t>
      </w:r>
      <w:r>
        <w:rPr>
          <w:rStyle w:val="WW8Num2z0"/>
          <w:rFonts w:ascii="Verdana" w:hAnsi="Verdana"/>
          <w:color w:val="000000"/>
          <w:sz w:val="18"/>
          <w:szCs w:val="18"/>
        </w:rPr>
        <w:t> </w:t>
      </w:r>
      <w:r>
        <w:rPr>
          <w:rFonts w:ascii="Verdana" w:hAnsi="Verdana"/>
          <w:color w:val="000000"/>
          <w:sz w:val="18"/>
          <w:szCs w:val="18"/>
        </w:rPr>
        <w:t>Е.П. Экономико математическое моделирование управления рисками деятельности промышленного предприятия // Управление риском. -2006. -№3.</w:t>
      </w:r>
    </w:p>
    <w:p w14:paraId="68CE58F4"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Кныш</w:t>
      </w:r>
      <w:r>
        <w:rPr>
          <w:rStyle w:val="WW8Num2z0"/>
          <w:rFonts w:ascii="Verdana" w:hAnsi="Verdana"/>
          <w:color w:val="000000"/>
          <w:sz w:val="18"/>
          <w:szCs w:val="18"/>
        </w:rPr>
        <w:t> </w:t>
      </w:r>
      <w:r>
        <w:rPr>
          <w:rFonts w:ascii="Verdana" w:hAnsi="Verdana"/>
          <w:color w:val="000000"/>
          <w:sz w:val="18"/>
          <w:szCs w:val="18"/>
        </w:rPr>
        <w:t>М.И., Перекатов Б.А. Тютиков Ю.П.</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 xml:space="preserve">планирование инвестиционной деятельности: Учеб. пособие. </w:t>
      </w:r>
      <w:proofErr w:type="gramStart"/>
      <w:r>
        <w:rPr>
          <w:rFonts w:ascii="Verdana" w:hAnsi="Verdana"/>
          <w:color w:val="000000"/>
          <w:sz w:val="18"/>
          <w:szCs w:val="18"/>
        </w:rPr>
        <w:t>СПб.:</w:t>
      </w:r>
      <w:proofErr w:type="gramEnd"/>
      <w:r>
        <w:rPr>
          <w:rFonts w:ascii="Verdana" w:hAnsi="Verdana"/>
          <w:color w:val="000000"/>
          <w:sz w:val="18"/>
          <w:szCs w:val="18"/>
        </w:rPr>
        <w:t>Бизнес-Пресса, 1998.</w:t>
      </w:r>
    </w:p>
    <w:p w14:paraId="4F376B6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Ковшевный В., Чесалов Л., Балагушкин С. Россия и Ближний Восток: мировой рынок</w:t>
      </w:r>
      <w:r>
        <w:rPr>
          <w:rStyle w:val="WW8Num2z0"/>
          <w:rFonts w:ascii="Verdana" w:hAnsi="Verdana"/>
          <w:color w:val="000000"/>
          <w:sz w:val="18"/>
          <w:szCs w:val="18"/>
        </w:rPr>
        <w:t> </w:t>
      </w:r>
      <w:r>
        <w:rPr>
          <w:rStyle w:val="WW8Num3z0"/>
          <w:rFonts w:ascii="Verdana" w:hAnsi="Verdana"/>
          <w:color w:val="4682B4"/>
          <w:sz w:val="18"/>
          <w:szCs w:val="18"/>
        </w:rPr>
        <w:t>металлоторговли</w:t>
      </w:r>
      <w:r>
        <w:rPr>
          <w:rFonts w:ascii="Verdana" w:hAnsi="Verdana"/>
          <w:color w:val="000000"/>
          <w:sz w:val="18"/>
          <w:szCs w:val="18"/>
        </w:rPr>
        <w:t>// Национальная металлургия. 2006. -№3.</w:t>
      </w:r>
    </w:p>
    <w:p w14:paraId="1C1FEAF8"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Краснобаев</w:t>
      </w:r>
      <w:r>
        <w:rPr>
          <w:rStyle w:val="WW8Num2z0"/>
          <w:rFonts w:ascii="Verdana" w:hAnsi="Verdana"/>
          <w:color w:val="000000"/>
          <w:sz w:val="18"/>
          <w:szCs w:val="18"/>
        </w:rPr>
        <w:t> </w:t>
      </w:r>
      <w:r>
        <w:rPr>
          <w:rFonts w:ascii="Verdana" w:hAnsi="Verdana"/>
          <w:color w:val="000000"/>
          <w:sz w:val="18"/>
          <w:szCs w:val="18"/>
        </w:rPr>
        <w:t>В.В., Трегубова О.В. Управление финансовыми рисками промышленных предприятий при реализации производственных программ// Управление риском. 2006. - №2.</w:t>
      </w:r>
    </w:p>
    <w:p w14:paraId="0F85E77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Кремер</w:t>
      </w:r>
      <w:r>
        <w:rPr>
          <w:rStyle w:val="WW8Num2z0"/>
          <w:rFonts w:ascii="Verdana" w:hAnsi="Verdana"/>
          <w:color w:val="000000"/>
          <w:sz w:val="18"/>
          <w:szCs w:val="18"/>
        </w:rPr>
        <w:t> </w:t>
      </w:r>
      <w:r>
        <w:rPr>
          <w:rFonts w:ascii="Verdana" w:hAnsi="Verdana"/>
          <w:color w:val="000000"/>
          <w:sz w:val="18"/>
          <w:szCs w:val="18"/>
        </w:rPr>
        <w:t xml:space="preserve">Н.Ш. Теория вероятностей и математическая статистика. </w:t>
      </w:r>
      <w:proofErr w:type="gramStart"/>
      <w:r>
        <w:rPr>
          <w:rFonts w:ascii="Verdana" w:hAnsi="Verdana"/>
          <w:color w:val="000000"/>
          <w:sz w:val="18"/>
          <w:szCs w:val="18"/>
        </w:rPr>
        <w:t>М.:ЮНИТИ</w:t>
      </w:r>
      <w:proofErr w:type="gramEnd"/>
      <w:r>
        <w:rPr>
          <w:rFonts w:ascii="Verdana" w:hAnsi="Verdana"/>
          <w:color w:val="000000"/>
          <w:sz w:val="18"/>
          <w:szCs w:val="18"/>
        </w:rPr>
        <w:t xml:space="preserve"> ДАНА, 2001.-471 с.</w:t>
      </w:r>
    </w:p>
    <w:p w14:paraId="1F0C882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Крылов</w:t>
      </w:r>
      <w:r>
        <w:rPr>
          <w:rStyle w:val="WW8Num2z0"/>
          <w:rFonts w:ascii="Verdana" w:hAnsi="Verdana"/>
          <w:color w:val="000000"/>
          <w:sz w:val="18"/>
          <w:szCs w:val="18"/>
        </w:rPr>
        <w:t> </w:t>
      </w:r>
      <w:r>
        <w:rPr>
          <w:rFonts w:ascii="Verdana" w:hAnsi="Verdana"/>
          <w:color w:val="000000"/>
          <w:sz w:val="18"/>
          <w:szCs w:val="18"/>
        </w:rPr>
        <w:t>Э.И., Власов В.М., Журавкова И.В. Анализ эффективности инвестиционной и</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 xml:space="preserve">деятельности предприятия: Учеб.пособие. 2-е изд., перераб. и доп. -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2003.- 608 с.</w:t>
      </w:r>
    </w:p>
    <w:p w14:paraId="3ECF4F0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Кургузов</w:t>
      </w:r>
      <w:r>
        <w:rPr>
          <w:rStyle w:val="WW8Num2z0"/>
          <w:rFonts w:ascii="Verdana" w:hAnsi="Verdana"/>
          <w:color w:val="000000"/>
          <w:sz w:val="18"/>
          <w:szCs w:val="18"/>
        </w:rPr>
        <w:t> </w:t>
      </w:r>
      <w:r>
        <w:rPr>
          <w:rFonts w:ascii="Verdana" w:hAnsi="Verdana"/>
          <w:color w:val="000000"/>
          <w:sz w:val="18"/>
          <w:szCs w:val="18"/>
        </w:rPr>
        <w:t>В.В. Корпоративная статистика: экономико-статистическое моделирование материально технического</w:t>
      </w:r>
      <w:r>
        <w:rPr>
          <w:rStyle w:val="WW8Num2z0"/>
          <w:rFonts w:ascii="Verdana" w:hAnsi="Verdana"/>
          <w:color w:val="000000"/>
          <w:sz w:val="18"/>
          <w:szCs w:val="18"/>
        </w:rPr>
        <w:t> </w:t>
      </w:r>
      <w:r>
        <w:rPr>
          <w:rStyle w:val="WW8Num3z0"/>
          <w:rFonts w:ascii="Verdana" w:hAnsi="Verdana"/>
          <w:color w:val="4682B4"/>
          <w:sz w:val="18"/>
          <w:szCs w:val="18"/>
        </w:rPr>
        <w:t>снабжения</w:t>
      </w:r>
      <w:r>
        <w:rPr>
          <w:rStyle w:val="WW8Num2z0"/>
          <w:rFonts w:ascii="Verdana" w:hAnsi="Verdana"/>
          <w:color w:val="000000"/>
          <w:sz w:val="18"/>
          <w:szCs w:val="18"/>
        </w:rPr>
        <w:t> </w:t>
      </w:r>
      <w:r>
        <w:rPr>
          <w:rFonts w:ascii="Verdana" w:hAnsi="Verdana"/>
          <w:color w:val="000000"/>
          <w:sz w:val="18"/>
          <w:szCs w:val="18"/>
        </w:rPr>
        <w:t xml:space="preserve">и сбыта. —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2006. - 208 с.</w:t>
      </w:r>
    </w:p>
    <w:p w14:paraId="32178EBE"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Лукашин</w:t>
      </w:r>
      <w:r>
        <w:rPr>
          <w:rStyle w:val="WW8Num2z0"/>
          <w:rFonts w:ascii="Verdana" w:hAnsi="Verdana"/>
          <w:color w:val="000000"/>
          <w:sz w:val="18"/>
          <w:szCs w:val="18"/>
        </w:rPr>
        <w:t> </w:t>
      </w:r>
      <w:r>
        <w:rPr>
          <w:rFonts w:ascii="Verdana" w:hAnsi="Verdana"/>
          <w:color w:val="000000"/>
          <w:sz w:val="18"/>
          <w:szCs w:val="18"/>
        </w:rPr>
        <w:t xml:space="preserve">Ю.П. Адаптивные методы краткосрочного прогнозирования временных рядов: Учеб.пособие.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2003. - 416 е.: ил.</w:t>
      </w:r>
    </w:p>
    <w:p w14:paraId="4CCBE8A3"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Магнус</w:t>
      </w:r>
      <w:r>
        <w:rPr>
          <w:rStyle w:val="WW8Num2z0"/>
          <w:rFonts w:ascii="Verdana" w:hAnsi="Verdana"/>
          <w:color w:val="000000"/>
          <w:sz w:val="18"/>
          <w:szCs w:val="18"/>
        </w:rPr>
        <w:t> </w:t>
      </w:r>
      <w:r>
        <w:rPr>
          <w:rFonts w:ascii="Verdana" w:hAnsi="Verdana"/>
          <w:color w:val="000000"/>
          <w:sz w:val="18"/>
          <w:szCs w:val="18"/>
        </w:rPr>
        <w:t>Я.Р., Катышев П.К., Пересецкий А.А.</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xml:space="preserve">. Начальный курс: Учеб. 5-е изд., испр. - </w:t>
      </w:r>
      <w:proofErr w:type="gramStart"/>
      <w:r>
        <w:rPr>
          <w:rFonts w:ascii="Verdana" w:hAnsi="Verdana"/>
          <w:color w:val="000000"/>
          <w:sz w:val="18"/>
          <w:szCs w:val="18"/>
        </w:rPr>
        <w:t>М.:Дело</w:t>
      </w:r>
      <w:proofErr w:type="gramEnd"/>
      <w:r>
        <w:rPr>
          <w:rFonts w:ascii="Verdana" w:hAnsi="Verdana"/>
          <w:color w:val="000000"/>
          <w:sz w:val="18"/>
          <w:szCs w:val="18"/>
        </w:rPr>
        <w:t>, 2001. - 400 с.</w:t>
      </w:r>
    </w:p>
    <w:p w14:paraId="45A89858"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Маланичев А. Регрессионный анализ цены никеля// Национальная металлургия. 2005. - №2.</w:t>
      </w:r>
    </w:p>
    <w:p w14:paraId="6FE94DB8"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Мишин Ю. Тенденции</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горнометаллургического комплекса// Национальная металлургия. 2006. - № 1.</w:t>
      </w:r>
    </w:p>
    <w:p w14:paraId="64577F4E"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Моделирование рисковых ситуаций в экономике и бизнесе: Учеб пособие / A.M.</w:t>
      </w:r>
      <w:r>
        <w:rPr>
          <w:rStyle w:val="WW8Num2z0"/>
          <w:rFonts w:ascii="Verdana" w:hAnsi="Verdana"/>
          <w:color w:val="000000"/>
          <w:sz w:val="18"/>
          <w:szCs w:val="18"/>
        </w:rPr>
        <w:t> </w:t>
      </w:r>
      <w:r>
        <w:rPr>
          <w:rStyle w:val="WW8Num3z0"/>
          <w:rFonts w:ascii="Verdana" w:hAnsi="Verdana"/>
          <w:color w:val="4682B4"/>
          <w:sz w:val="18"/>
          <w:szCs w:val="18"/>
        </w:rPr>
        <w:t>Дубров</w:t>
      </w:r>
      <w:r>
        <w:rPr>
          <w:rFonts w:ascii="Verdana" w:hAnsi="Verdana"/>
          <w:color w:val="000000"/>
          <w:sz w:val="18"/>
          <w:szCs w:val="18"/>
        </w:rPr>
        <w:t xml:space="preserve">, Б.А. Лагоша. 2-е изд., перераб. и доп. -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2001. - 224 с.</w:t>
      </w:r>
    </w:p>
    <w:p w14:paraId="0BBBD018"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Московии</w:t>
      </w:r>
      <w:r>
        <w:rPr>
          <w:rStyle w:val="WW8Num2z0"/>
          <w:rFonts w:ascii="Verdana" w:hAnsi="Verdana"/>
          <w:color w:val="000000"/>
          <w:sz w:val="18"/>
          <w:szCs w:val="18"/>
        </w:rPr>
        <w:t> </w:t>
      </w:r>
      <w:r>
        <w:rPr>
          <w:rFonts w:ascii="Verdana" w:hAnsi="Verdana"/>
          <w:color w:val="000000"/>
          <w:sz w:val="18"/>
          <w:szCs w:val="18"/>
        </w:rPr>
        <w:t>В.А. Управление рисками при реализации инвестиционных проектов. М.: Финансы и статистика, 2004. - 352 с.</w:t>
      </w:r>
    </w:p>
    <w:p w14:paraId="3F2AECC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 xml:space="preserve">B.C., Дубров A.M., Трошин Л.И. Многомерные статистические методы в экономике. </w:t>
      </w:r>
      <w:proofErr w:type="gramStart"/>
      <w:r>
        <w:rPr>
          <w:rFonts w:ascii="Verdana" w:hAnsi="Verdana"/>
          <w:color w:val="000000"/>
          <w:sz w:val="18"/>
          <w:szCs w:val="18"/>
        </w:rPr>
        <w:t>М.:МЭСИ</w:t>
      </w:r>
      <w:proofErr w:type="gramEnd"/>
      <w:r>
        <w:rPr>
          <w:rFonts w:ascii="Verdana" w:hAnsi="Verdana"/>
          <w:color w:val="000000"/>
          <w:sz w:val="18"/>
          <w:szCs w:val="18"/>
        </w:rPr>
        <w:t>, 1995. - 149 с.</w:t>
      </w:r>
    </w:p>
    <w:p w14:paraId="6CC97F4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 xml:space="preserve">B.C., Трошин Л.И. Применение многомерного статистического анализа в экономических исследованиях </w:t>
      </w:r>
      <w:proofErr w:type="gramStart"/>
      <w:r>
        <w:rPr>
          <w:rFonts w:ascii="Verdana" w:hAnsi="Verdana"/>
          <w:color w:val="000000"/>
          <w:sz w:val="18"/>
          <w:szCs w:val="18"/>
        </w:rPr>
        <w:t>М.:МЭСИ</w:t>
      </w:r>
      <w:proofErr w:type="gramEnd"/>
      <w:r>
        <w:rPr>
          <w:rFonts w:ascii="Verdana" w:hAnsi="Verdana"/>
          <w:color w:val="000000"/>
          <w:sz w:val="18"/>
          <w:szCs w:val="18"/>
        </w:rPr>
        <w:t>, 1981. - 125 с.</w:t>
      </w:r>
    </w:p>
    <w:p w14:paraId="0923C3F9"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 xml:space="preserve">B.C., Трошин Л.И. Статистические методы изучения связей экономических явлений. </w:t>
      </w:r>
      <w:proofErr w:type="gramStart"/>
      <w:r>
        <w:rPr>
          <w:rFonts w:ascii="Verdana" w:hAnsi="Verdana"/>
          <w:color w:val="000000"/>
          <w:sz w:val="18"/>
          <w:szCs w:val="18"/>
        </w:rPr>
        <w:t>М.:МЭСИ</w:t>
      </w:r>
      <w:proofErr w:type="gramEnd"/>
      <w:r>
        <w:rPr>
          <w:rFonts w:ascii="Verdana" w:hAnsi="Verdana"/>
          <w:color w:val="000000"/>
          <w:sz w:val="18"/>
          <w:szCs w:val="18"/>
        </w:rPr>
        <w:t>, 1983. - 128 с.</w:t>
      </w:r>
    </w:p>
    <w:p w14:paraId="3C21D58A"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Трошин Л.И., Астафьева Е.В.,</w:t>
      </w:r>
      <w:r>
        <w:rPr>
          <w:rStyle w:val="WW8Num2z0"/>
          <w:rFonts w:ascii="Verdana" w:hAnsi="Verdana"/>
          <w:color w:val="000000"/>
          <w:sz w:val="18"/>
          <w:szCs w:val="18"/>
        </w:rPr>
        <w:t> </w:t>
      </w:r>
      <w:r>
        <w:rPr>
          <w:rStyle w:val="WW8Num3z0"/>
          <w:rFonts w:ascii="Verdana" w:hAnsi="Verdana"/>
          <w:color w:val="4682B4"/>
          <w:sz w:val="18"/>
          <w:szCs w:val="18"/>
        </w:rPr>
        <w:t>Миронкина</w:t>
      </w:r>
      <w:r>
        <w:rPr>
          <w:rStyle w:val="WW8Num2z0"/>
          <w:rFonts w:ascii="Verdana" w:hAnsi="Verdana"/>
          <w:color w:val="000000"/>
          <w:sz w:val="18"/>
          <w:szCs w:val="18"/>
        </w:rPr>
        <w:t> </w:t>
      </w:r>
      <w:r>
        <w:rPr>
          <w:rFonts w:ascii="Verdana" w:hAnsi="Verdana"/>
          <w:color w:val="000000"/>
          <w:sz w:val="18"/>
          <w:szCs w:val="18"/>
        </w:rPr>
        <w:t>Ю.Н. Математическая статистика (для бизнесменов и</w:t>
      </w:r>
      <w:r>
        <w:rPr>
          <w:rStyle w:val="WW8Num2z0"/>
          <w:rFonts w:ascii="Verdana" w:hAnsi="Verdana"/>
          <w:color w:val="000000"/>
          <w:sz w:val="18"/>
          <w:szCs w:val="18"/>
        </w:rPr>
        <w:t> </w:t>
      </w:r>
      <w:r>
        <w:rPr>
          <w:rStyle w:val="WW8Num3z0"/>
          <w:rFonts w:ascii="Verdana" w:hAnsi="Verdana"/>
          <w:color w:val="4682B4"/>
          <w:sz w:val="18"/>
          <w:szCs w:val="18"/>
        </w:rPr>
        <w:t>менеджеров</w:t>
      </w:r>
      <w:r>
        <w:rPr>
          <w:rFonts w:ascii="Verdana" w:hAnsi="Verdana"/>
          <w:color w:val="000000"/>
          <w:sz w:val="18"/>
          <w:szCs w:val="18"/>
        </w:rPr>
        <w:t xml:space="preserve">). </w:t>
      </w:r>
      <w:proofErr w:type="gramStart"/>
      <w:r>
        <w:rPr>
          <w:rFonts w:ascii="Verdana" w:hAnsi="Verdana"/>
          <w:color w:val="000000"/>
          <w:sz w:val="18"/>
          <w:szCs w:val="18"/>
        </w:rPr>
        <w:t>М.:МЭСИ</w:t>
      </w:r>
      <w:proofErr w:type="gramEnd"/>
      <w:r>
        <w:rPr>
          <w:rFonts w:ascii="Verdana" w:hAnsi="Verdana"/>
          <w:color w:val="000000"/>
          <w:sz w:val="18"/>
          <w:szCs w:val="18"/>
        </w:rPr>
        <w:t>, 2004.-213 с.</w:t>
      </w:r>
    </w:p>
    <w:p w14:paraId="7909DDCE"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Общая теория статистики: Статистическая методология в изучении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Учебник / Под ред. О.Э.Башиной, А.А.Спирина. 5-е изд., доп. и перераб. - М.'Финансы и статистика, 2001. - 440 с.</w:t>
      </w:r>
    </w:p>
    <w:p w14:paraId="0A8F1D6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Прикладная статистика. Основы эконометрики: Учебник для вузов: В 2 т. 2-изд., испр. Т.1: Айвазян С.А,</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Теория вероятностей и прикладная статистика. -</w:t>
      </w:r>
      <w:proofErr w:type="gramStart"/>
      <w:r>
        <w:rPr>
          <w:rFonts w:ascii="Verdana" w:hAnsi="Verdana"/>
          <w:color w:val="000000"/>
          <w:sz w:val="18"/>
          <w:szCs w:val="18"/>
        </w:rPr>
        <w:t>М.:ЮНИТИ</w:t>
      </w:r>
      <w:proofErr w:type="gramEnd"/>
      <w:r>
        <w:rPr>
          <w:rFonts w:ascii="Verdana" w:hAnsi="Verdana"/>
          <w:color w:val="000000"/>
          <w:sz w:val="18"/>
          <w:szCs w:val="18"/>
        </w:rPr>
        <w:t>-ДАНА, 2001. - 656 с.</w:t>
      </w:r>
    </w:p>
    <w:p w14:paraId="2F67ABBF"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74. Пухаев А. Зарубежная экспансия российских</w:t>
      </w:r>
      <w:r>
        <w:rPr>
          <w:rStyle w:val="WW8Num2z0"/>
          <w:rFonts w:ascii="Verdana" w:hAnsi="Verdana"/>
          <w:color w:val="000000"/>
          <w:sz w:val="18"/>
          <w:szCs w:val="18"/>
        </w:rPr>
        <w:t> </w:t>
      </w:r>
      <w:r>
        <w:rPr>
          <w:rStyle w:val="WW8Num3z0"/>
          <w:rFonts w:ascii="Verdana" w:hAnsi="Verdana"/>
          <w:color w:val="4682B4"/>
          <w:sz w:val="18"/>
          <w:szCs w:val="18"/>
        </w:rPr>
        <w:t>металлургических</w:t>
      </w:r>
      <w:r>
        <w:rPr>
          <w:rStyle w:val="WW8Num2z0"/>
          <w:rFonts w:ascii="Verdana" w:hAnsi="Verdana"/>
          <w:color w:val="000000"/>
          <w:sz w:val="18"/>
          <w:szCs w:val="18"/>
        </w:rPr>
        <w:t> </w:t>
      </w:r>
      <w:r>
        <w:rPr>
          <w:rFonts w:ascii="Verdana" w:hAnsi="Verdana"/>
          <w:color w:val="000000"/>
          <w:sz w:val="18"/>
          <w:szCs w:val="18"/>
        </w:rPr>
        <w:t>и горнодобывающих компаний вывод</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 xml:space="preserve">или источник </w:t>
      </w:r>
      <w:proofErr w:type="gramStart"/>
      <w:r>
        <w:rPr>
          <w:rFonts w:ascii="Verdana" w:hAnsi="Verdana"/>
          <w:color w:val="000000"/>
          <w:sz w:val="18"/>
          <w:szCs w:val="18"/>
        </w:rPr>
        <w:t>роста?/</w:t>
      </w:r>
      <w:proofErr w:type="gramEnd"/>
      <w:r>
        <w:rPr>
          <w:rFonts w:ascii="Verdana" w:hAnsi="Verdana"/>
          <w:color w:val="000000"/>
          <w:sz w:val="18"/>
          <w:szCs w:val="18"/>
        </w:rPr>
        <w:t>/ Национальная металлургия. - 2006. - №2.</w:t>
      </w:r>
    </w:p>
    <w:p w14:paraId="3734821F"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Рао</w:t>
      </w:r>
      <w:r>
        <w:rPr>
          <w:rStyle w:val="WW8Num2z0"/>
          <w:rFonts w:ascii="Verdana" w:hAnsi="Verdana"/>
          <w:color w:val="000000"/>
          <w:sz w:val="18"/>
          <w:szCs w:val="18"/>
        </w:rPr>
        <w:t> </w:t>
      </w:r>
      <w:r>
        <w:rPr>
          <w:rFonts w:ascii="Verdana" w:hAnsi="Verdana"/>
          <w:color w:val="000000"/>
          <w:sz w:val="18"/>
          <w:szCs w:val="18"/>
        </w:rPr>
        <w:t xml:space="preserve">М.М. Линейные статистические модели и их применение. </w:t>
      </w:r>
      <w:proofErr w:type="gramStart"/>
      <w:r>
        <w:rPr>
          <w:rFonts w:ascii="Verdana" w:hAnsi="Verdana"/>
          <w:color w:val="000000"/>
          <w:sz w:val="18"/>
          <w:szCs w:val="18"/>
        </w:rPr>
        <w:t>М.:Наука</w:t>
      </w:r>
      <w:proofErr w:type="gramEnd"/>
      <w:r>
        <w:rPr>
          <w:rFonts w:ascii="Verdana" w:hAnsi="Verdana"/>
          <w:color w:val="000000"/>
          <w:sz w:val="18"/>
          <w:szCs w:val="18"/>
        </w:rPr>
        <w:t>, 1968.-235 с.</w:t>
      </w:r>
    </w:p>
    <w:p w14:paraId="7470C0E4"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Раппорт</w:t>
      </w:r>
      <w:r>
        <w:rPr>
          <w:rStyle w:val="WW8Num2z0"/>
          <w:rFonts w:ascii="Verdana" w:hAnsi="Verdana"/>
          <w:color w:val="000000"/>
          <w:sz w:val="18"/>
          <w:szCs w:val="18"/>
        </w:rPr>
        <w:t> </w:t>
      </w:r>
      <w:r>
        <w:rPr>
          <w:rFonts w:ascii="Verdana" w:hAnsi="Verdana"/>
          <w:color w:val="000000"/>
          <w:sz w:val="18"/>
          <w:szCs w:val="18"/>
        </w:rPr>
        <w:t xml:space="preserve">Б.М. Оптимизация управленческих решений. </w:t>
      </w:r>
      <w:proofErr w:type="gramStart"/>
      <w:r>
        <w:rPr>
          <w:rFonts w:ascii="Verdana" w:hAnsi="Verdana"/>
          <w:color w:val="000000"/>
          <w:sz w:val="18"/>
          <w:szCs w:val="18"/>
        </w:rPr>
        <w:t>М.:Теис</w:t>
      </w:r>
      <w:proofErr w:type="gramEnd"/>
      <w:r>
        <w:rPr>
          <w:rFonts w:ascii="Verdana" w:hAnsi="Verdana"/>
          <w:color w:val="000000"/>
          <w:sz w:val="18"/>
          <w:szCs w:val="18"/>
        </w:rPr>
        <w:t>, 2001. -326 с.</w:t>
      </w:r>
    </w:p>
    <w:p w14:paraId="24A4DEA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Раппорт</w:t>
      </w:r>
      <w:r>
        <w:rPr>
          <w:rStyle w:val="WW8Num2z0"/>
          <w:rFonts w:ascii="Verdana" w:hAnsi="Verdana"/>
          <w:color w:val="000000"/>
          <w:sz w:val="18"/>
          <w:szCs w:val="18"/>
        </w:rPr>
        <w:t> </w:t>
      </w:r>
      <w:r>
        <w:rPr>
          <w:rFonts w:ascii="Verdana" w:hAnsi="Verdana"/>
          <w:color w:val="000000"/>
          <w:sz w:val="18"/>
          <w:szCs w:val="18"/>
        </w:rPr>
        <w:t>Б.М., Скубченко А.И. Инжиниринг и моделирование</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w:t>
      </w:r>
      <w:proofErr w:type="gramStart"/>
      <w:r>
        <w:rPr>
          <w:rFonts w:ascii="Verdana" w:hAnsi="Verdana"/>
          <w:color w:val="000000"/>
          <w:sz w:val="18"/>
          <w:szCs w:val="18"/>
        </w:rPr>
        <w:t>М.:Экмос</w:t>
      </w:r>
      <w:proofErr w:type="gramEnd"/>
      <w:r>
        <w:rPr>
          <w:rFonts w:ascii="Verdana" w:hAnsi="Verdana"/>
          <w:color w:val="000000"/>
          <w:sz w:val="18"/>
          <w:szCs w:val="18"/>
        </w:rPr>
        <w:t>, 2001.-250 с.</w:t>
      </w:r>
    </w:p>
    <w:p w14:paraId="63FF191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Риски в современном бизнесе: Учеб. пособие / К.Г.</w:t>
      </w:r>
      <w:r>
        <w:rPr>
          <w:rStyle w:val="WW8Num2z0"/>
          <w:rFonts w:ascii="Verdana" w:hAnsi="Verdana"/>
          <w:color w:val="000000"/>
          <w:sz w:val="18"/>
          <w:szCs w:val="18"/>
        </w:rPr>
        <w:t> </w:t>
      </w:r>
      <w:r>
        <w:rPr>
          <w:rStyle w:val="WW8Num3z0"/>
          <w:rFonts w:ascii="Verdana" w:hAnsi="Verdana"/>
          <w:color w:val="4682B4"/>
          <w:sz w:val="18"/>
          <w:szCs w:val="18"/>
        </w:rPr>
        <w:t>Романова</w:t>
      </w:r>
      <w:r>
        <w:rPr>
          <w:rFonts w:ascii="Verdana" w:hAnsi="Verdana"/>
          <w:color w:val="000000"/>
          <w:sz w:val="18"/>
          <w:szCs w:val="18"/>
        </w:rPr>
        <w:t xml:space="preserve">, Б.Б. Хрусталев, С.М. Яровенко. </w:t>
      </w:r>
      <w:proofErr w:type="gramStart"/>
      <w:r>
        <w:rPr>
          <w:rFonts w:ascii="Verdana" w:hAnsi="Verdana"/>
          <w:color w:val="000000"/>
          <w:sz w:val="18"/>
          <w:szCs w:val="18"/>
        </w:rPr>
        <w:t>М.:Алане</w:t>
      </w:r>
      <w:proofErr w:type="gramEnd"/>
      <w:r>
        <w:rPr>
          <w:rFonts w:ascii="Verdana" w:hAnsi="Verdana"/>
          <w:color w:val="000000"/>
          <w:sz w:val="18"/>
          <w:szCs w:val="18"/>
        </w:rPr>
        <w:t>, 1994. 200 с.</w:t>
      </w:r>
    </w:p>
    <w:p w14:paraId="4C717DF0"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Смирнов С. Будущее за финансовой инженерией// Риск-менеджмент. — 2007. - №2.</w:t>
      </w:r>
    </w:p>
    <w:p w14:paraId="38F9351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Статистика: Учебник / И.И.</w:t>
      </w:r>
      <w:r>
        <w:rPr>
          <w:rStyle w:val="WW8Num2z0"/>
          <w:rFonts w:ascii="Verdana" w:hAnsi="Verdana"/>
          <w:color w:val="000000"/>
          <w:sz w:val="18"/>
          <w:szCs w:val="18"/>
        </w:rPr>
        <w:t> </w:t>
      </w:r>
      <w:r>
        <w:rPr>
          <w:rStyle w:val="WW8Num3z0"/>
          <w:rFonts w:ascii="Verdana" w:hAnsi="Verdana"/>
          <w:color w:val="4682B4"/>
          <w:sz w:val="18"/>
          <w:szCs w:val="18"/>
        </w:rPr>
        <w:t>Елисеева</w:t>
      </w:r>
      <w:r>
        <w:rPr>
          <w:rFonts w:ascii="Verdana" w:hAnsi="Verdana"/>
          <w:color w:val="000000"/>
          <w:sz w:val="18"/>
          <w:szCs w:val="18"/>
        </w:rPr>
        <w:t>, И.И. Егорова и др.; Под ред. Проф.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 ТК Велби, Изд-во Проспект, 2004. - 448 с.</w:t>
      </w:r>
    </w:p>
    <w:p w14:paraId="4B7638C0"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Сулицкий</w:t>
      </w:r>
      <w:r>
        <w:rPr>
          <w:rStyle w:val="WW8Num2z0"/>
          <w:rFonts w:ascii="Verdana" w:hAnsi="Verdana"/>
          <w:color w:val="000000"/>
          <w:sz w:val="18"/>
          <w:szCs w:val="18"/>
        </w:rPr>
        <w:t> </w:t>
      </w:r>
      <w:r>
        <w:rPr>
          <w:rFonts w:ascii="Verdana" w:hAnsi="Verdana"/>
          <w:color w:val="000000"/>
          <w:sz w:val="18"/>
          <w:szCs w:val="18"/>
        </w:rPr>
        <w:t xml:space="preserve">В.Н. Методы статистического анализа в управлении: Учеб. пособие. </w:t>
      </w:r>
      <w:proofErr w:type="gramStart"/>
      <w:r>
        <w:rPr>
          <w:rFonts w:ascii="Verdana" w:hAnsi="Verdana"/>
          <w:color w:val="000000"/>
          <w:sz w:val="18"/>
          <w:szCs w:val="18"/>
        </w:rPr>
        <w:t>М.:Дело</w:t>
      </w:r>
      <w:proofErr w:type="gramEnd"/>
      <w:r>
        <w:rPr>
          <w:rFonts w:ascii="Verdana" w:hAnsi="Verdana"/>
          <w:color w:val="000000"/>
          <w:sz w:val="18"/>
          <w:szCs w:val="18"/>
        </w:rPr>
        <w:t>, 2002. - 520 с.</w:t>
      </w:r>
    </w:p>
    <w:p w14:paraId="116BFA9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Супрун И. Обзор</w:t>
      </w:r>
      <w:r>
        <w:rPr>
          <w:rStyle w:val="WW8Num2z0"/>
          <w:rFonts w:ascii="Verdana" w:hAnsi="Verdana"/>
          <w:color w:val="000000"/>
          <w:sz w:val="18"/>
          <w:szCs w:val="18"/>
        </w:rPr>
        <w:t> </w:t>
      </w:r>
      <w:r>
        <w:rPr>
          <w:rStyle w:val="WW8Num3z0"/>
          <w:rFonts w:ascii="Verdana" w:hAnsi="Verdana"/>
          <w:color w:val="4682B4"/>
          <w:sz w:val="18"/>
          <w:szCs w:val="18"/>
        </w:rPr>
        <w:t>ценовой</w:t>
      </w:r>
      <w:r>
        <w:rPr>
          <w:rStyle w:val="WW8Num2z0"/>
          <w:rFonts w:ascii="Verdana" w:hAnsi="Verdana"/>
          <w:color w:val="000000"/>
          <w:sz w:val="18"/>
          <w:szCs w:val="18"/>
        </w:rPr>
        <w:t> </w:t>
      </w:r>
      <w:r>
        <w:rPr>
          <w:rFonts w:ascii="Verdana" w:hAnsi="Verdana"/>
          <w:color w:val="000000"/>
          <w:sz w:val="18"/>
          <w:szCs w:val="18"/>
        </w:rPr>
        <w:t>ситуации на российском рынке лома черных металлов и прогноз уровня цен до 2007 года// Национальная металлургия. -2005. №5.</w:t>
      </w:r>
    </w:p>
    <w:p w14:paraId="7679285A"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Сыропятова С.</w:t>
      </w:r>
      <w:r>
        <w:rPr>
          <w:rStyle w:val="WW8Num2z0"/>
          <w:rFonts w:ascii="Verdana" w:hAnsi="Verdana"/>
          <w:color w:val="000000"/>
          <w:sz w:val="18"/>
          <w:szCs w:val="18"/>
        </w:rPr>
        <w:t> </w:t>
      </w:r>
      <w:r>
        <w:rPr>
          <w:rStyle w:val="WW8Num3z0"/>
          <w:rFonts w:ascii="Verdana" w:hAnsi="Verdana"/>
          <w:color w:val="4682B4"/>
          <w:sz w:val="18"/>
          <w:szCs w:val="18"/>
        </w:rPr>
        <w:t>Непредвиденный</w:t>
      </w:r>
      <w:r>
        <w:rPr>
          <w:rStyle w:val="WW8Num2z0"/>
          <w:rFonts w:ascii="Verdana" w:hAnsi="Verdana"/>
          <w:color w:val="000000"/>
          <w:sz w:val="18"/>
          <w:szCs w:val="18"/>
        </w:rPr>
        <w:t> </w:t>
      </w:r>
      <w:r>
        <w:rPr>
          <w:rFonts w:ascii="Verdana" w:hAnsi="Verdana"/>
          <w:color w:val="000000"/>
          <w:sz w:val="18"/>
          <w:szCs w:val="18"/>
        </w:rPr>
        <w:t>результат. Как оценить совокупный риск инвестиционного проекта// Риск</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- 2007. - №3.</w:t>
      </w:r>
    </w:p>
    <w:p w14:paraId="210DF910"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Тихомиров</w:t>
      </w:r>
      <w:r>
        <w:rPr>
          <w:rStyle w:val="WW8Num2z0"/>
          <w:rFonts w:ascii="Verdana" w:hAnsi="Verdana"/>
          <w:color w:val="000000"/>
          <w:sz w:val="18"/>
          <w:szCs w:val="18"/>
        </w:rPr>
        <w:t> </w:t>
      </w:r>
      <w:r>
        <w:rPr>
          <w:rFonts w:ascii="Verdana" w:hAnsi="Verdana"/>
          <w:color w:val="000000"/>
          <w:sz w:val="18"/>
          <w:szCs w:val="18"/>
        </w:rPr>
        <w:t>Н.П., Дорохина Е.Ю. Эконометрика. Учебник для вузов. -М. Экзамен, 2003. 512 с:</w:t>
      </w:r>
    </w:p>
    <w:p w14:paraId="301891BC"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Уотшем</w:t>
      </w:r>
      <w:r>
        <w:rPr>
          <w:rStyle w:val="WW8Num2z0"/>
          <w:rFonts w:ascii="Verdana" w:hAnsi="Verdana"/>
          <w:color w:val="000000"/>
          <w:sz w:val="18"/>
          <w:szCs w:val="18"/>
        </w:rPr>
        <w:t> </w:t>
      </w:r>
      <w:r>
        <w:rPr>
          <w:rFonts w:ascii="Verdana" w:hAnsi="Verdana"/>
          <w:color w:val="000000"/>
          <w:sz w:val="18"/>
          <w:szCs w:val="18"/>
        </w:rPr>
        <w:t>Т.Дж., Парромоу К. Количественные методы в</w:t>
      </w:r>
      <w:r>
        <w:rPr>
          <w:rStyle w:val="WW8Num2z0"/>
          <w:rFonts w:ascii="Verdana" w:hAnsi="Verdana"/>
          <w:color w:val="000000"/>
          <w:sz w:val="18"/>
          <w:szCs w:val="18"/>
        </w:rPr>
        <w:t> </w:t>
      </w:r>
      <w:r>
        <w:rPr>
          <w:rStyle w:val="WW8Num3z0"/>
          <w:rFonts w:ascii="Verdana" w:hAnsi="Verdana"/>
          <w:color w:val="4682B4"/>
          <w:sz w:val="18"/>
          <w:szCs w:val="18"/>
        </w:rPr>
        <w:t>финансах</w:t>
      </w:r>
      <w:r>
        <w:rPr>
          <w:rFonts w:ascii="Verdana" w:hAnsi="Verdana"/>
          <w:color w:val="000000"/>
          <w:sz w:val="18"/>
          <w:szCs w:val="18"/>
        </w:rPr>
        <w:t xml:space="preserve">. Учеб. пособие для ВУЗов. </w:t>
      </w:r>
      <w:proofErr w:type="gramStart"/>
      <w:r>
        <w:rPr>
          <w:rFonts w:ascii="Verdana" w:hAnsi="Verdana"/>
          <w:color w:val="000000"/>
          <w:sz w:val="18"/>
          <w:szCs w:val="18"/>
        </w:rPr>
        <w:t>М.:ЮНИТИ</w:t>
      </w:r>
      <w:proofErr w:type="gramEnd"/>
      <w:r>
        <w:rPr>
          <w:rFonts w:ascii="Verdana" w:hAnsi="Verdana"/>
          <w:color w:val="000000"/>
          <w:sz w:val="18"/>
          <w:szCs w:val="18"/>
        </w:rPr>
        <w:t>, 1999.</w:t>
      </w:r>
    </w:p>
    <w:p w14:paraId="399BB89B"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Фестер Э.,</w:t>
      </w:r>
      <w:r>
        <w:rPr>
          <w:rStyle w:val="WW8Num2z0"/>
          <w:rFonts w:ascii="Verdana" w:hAnsi="Verdana"/>
          <w:color w:val="000000"/>
          <w:sz w:val="18"/>
          <w:szCs w:val="18"/>
        </w:rPr>
        <w:t> </w:t>
      </w:r>
      <w:r>
        <w:rPr>
          <w:rStyle w:val="WW8Num3z0"/>
          <w:rFonts w:ascii="Verdana" w:hAnsi="Verdana"/>
          <w:color w:val="4682B4"/>
          <w:sz w:val="18"/>
          <w:szCs w:val="18"/>
        </w:rPr>
        <w:t>Ренц</w:t>
      </w:r>
      <w:r>
        <w:rPr>
          <w:rStyle w:val="WW8Num2z0"/>
          <w:rFonts w:ascii="Verdana" w:hAnsi="Verdana"/>
          <w:color w:val="000000"/>
          <w:sz w:val="18"/>
          <w:szCs w:val="18"/>
        </w:rPr>
        <w:t> </w:t>
      </w:r>
      <w:r>
        <w:rPr>
          <w:rFonts w:ascii="Verdana" w:hAnsi="Verdana"/>
          <w:color w:val="000000"/>
          <w:sz w:val="18"/>
          <w:szCs w:val="18"/>
        </w:rPr>
        <w:t>Б. Методы регрессионного и корреляционного анализа: Руководство для</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М.: Финансы и статистика, 1983. — 216 с.</w:t>
      </w:r>
    </w:p>
    <w:p w14:paraId="2605EDF3"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Финансовые</w:t>
      </w:r>
      <w:r>
        <w:rPr>
          <w:rStyle w:val="WW8Num2z0"/>
          <w:rFonts w:ascii="Verdana" w:hAnsi="Verdana"/>
          <w:color w:val="000000"/>
          <w:sz w:val="18"/>
          <w:szCs w:val="18"/>
        </w:rPr>
        <w:t> </w:t>
      </w:r>
      <w:r>
        <w:rPr>
          <w:rStyle w:val="WW8Num3z0"/>
          <w:rFonts w:ascii="Verdana" w:hAnsi="Verdana"/>
          <w:color w:val="4682B4"/>
          <w:sz w:val="18"/>
          <w:szCs w:val="18"/>
        </w:rPr>
        <w:t>инвестиции</w:t>
      </w:r>
      <w:r>
        <w:rPr>
          <w:rFonts w:ascii="Verdana" w:hAnsi="Verdana"/>
          <w:color w:val="000000"/>
          <w:sz w:val="18"/>
          <w:szCs w:val="18"/>
        </w:rPr>
        <w:t>: Учебник/ В.Е. Бармаумов, И.М.</w:t>
      </w:r>
      <w:r>
        <w:rPr>
          <w:rStyle w:val="WW8Num2z0"/>
          <w:rFonts w:ascii="Verdana" w:hAnsi="Verdana"/>
          <w:color w:val="000000"/>
          <w:sz w:val="18"/>
          <w:szCs w:val="18"/>
        </w:rPr>
        <w:t> </w:t>
      </w:r>
      <w:r>
        <w:rPr>
          <w:rStyle w:val="WW8Num3z0"/>
          <w:rFonts w:ascii="Verdana" w:hAnsi="Verdana"/>
          <w:color w:val="4682B4"/>
          <w:sz w:val="18"/>
          <w:szCs w:val="18"/>
        </w:rPr>
        <w:t>Гладких</w:t>
      </w:r>
      <w:r>
        <w:rPr>
          <w:rFonts w:ascii="Verdana" w:hAnsi="Verdana"/>
          <w:color w:val="000000"/>
          <w:sz w:val="18"/>
          <w:szCs w:val="18"/>
        </w:rPr>
        <w:t xml:space="preserve">, А.с. Чуйко.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2003. - 544 с.</w:t>
      </w:r>
    </w:p>
    <w:p w14:paraId="4C863C5F"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Халафян</w:t>
      </w:r>
      <w:r>
        <w:rPr>
          <w:rStyle w:val="WW8Num2z0"/>
          <w:rFonts w:ascii="Verdana" w:hAnsi="Verdana"/>
          <w:color w:val="000000"/>
          <w:sz w:val="18"/>
          <w:szCs w:val="18"/>
        </w:rPr>
        <w:t> </w:t>
      </w:r>
      <w:r>
        <w:rPr>
          <w:rFonts w:ascii="Verdana" w:hAnsi="Verdana"/>
          <w:color w:val="000000"/>
          <w:sz w:val="18"/>
          <w:szCs w:val="18"/>
        </w:rPr>
        <w:t>А.А. Статистический анализ данных. STATISTICA 6.0. 2-е изд., исправ</w:t>
      </w:r>
      <w:proofErr w:type="gramStart"/>
      <w:r>
        <w:rPr>
          <w:rFonts w:ascii="Verdana" w:hAnsi="Verdana"/>
          <w:color w:val="000000"/>
          <w:sz w:val="18"/>
          <w:szCs w:val="18"/>
        </w:rPr>
        <w:t>.</w:t>
      </w:r>
      <w:proofErr w:type="gramEnd"/>
      <w:r>
        <w:rPr>
          <w:rFonts w:ascii="Verdana" w:hAnsi="Verdana"/>
          <w:color w:val="000000"/>
          <w:sz w:val="18"/>
          <w:szCs w:val="18"/>
        </w:rPr>
        <w:t xml:space="preserve"> и доп.: Учеб. пособие. </w:t>
      </w:r>
      <w:proofErr w:type="gramStart"/>
      <w:r>
        <w:rPr>
          <w:rFonts w:ascii="Verdana" w:hAnsi="Verdana"/>
          <w:color w:val="000000"/>
          <w:sz w:val="18"/>
          <w:szCs w:val="18"/>
        </w:rPr>
        <w:t>Краснодар:КубГУ</w:t>
      </w:r>
      <w:proofErr w:type="gramEnd"/>
      <w:r>
        <w:rPr>
          <w:rFonts w:ascii="Verdana" w:hAnsi="Verdana"/>
          <w:color w:val="000000"/>
          <w:sz w:val="18"/>
          <w:szCs w:val="18"/>
        </w:rPr>
        <w:t>, 2005. - 307 с.</w:t>
      </w:r>
    </w:p>
    <w:p w14:paraId="54C6F216"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Хохлов</w:t>
      </w:r>
      <w:r>
        <w:rPr>
          <w:rStyle w:val="WW8Num2z0"/>
          <w:rFonts w:ascii="Verdana" w:hAnsi="Verdana"/>
          <w:color w:val="000000"/>
          <w:sz w:val="18"/>
          <w:szCs w:val="18"/>
        </w:rPr>
        <w:t> </w:t>
      </w:r>
      <w:r>
        <w:rPr>
          <w:rFonts w:ascii="Verdana" w:hAnsi="Verdana"/>
          <w:color w:val="000000"/>
          <w:sz w:val="18"/>
          <w:szCs w:val="18"/>
        </w:rPr>
        <w:t xml:space="preserve">Н.В. Управление риском: Учеб.пособие для вузов. </w:t>
      </w:r>
      <w:proofErr w:type="gramStart"/>
      <w:r>
        <w:rPr>
          <w:rFonts w:ascii="Verdana" w:hAnsi="Verdana"/>
          <w:color w:val="000000"/>
          <w:sz w:val="18"/>
          <w:szCs w:val="18"/>
        </w:rPr>
        <w:t>М.:ЮНИТИ</w:t>
      </w:r>
      <w:proofErr w:type="gramEnd"/>
      <w:r>
        <w:rPr>
          <w:rFonts w:ascii="Verdana" w:hAnsi="Verdana"/>
          <w:color w:val="000000"/>
          <w:sz w:val="18"/>
          <w:szCs w:val="18"/>
        </w:rPr>
        <w:t>-ДАНА, 1999. - 239 с.</w:t>
      </w:r>
    </w:p>
    <w:p w14:paraId="6F420D35"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Царихин</w:t>
      </w:r>
      <w:r>
        <w:rPr>
          <w:rStyle w:val="WW8Num2z0"/>
          <w:rFonts w:ascii="Verdana" w:hAnsi="Verdana"/>
          <w:color w:val="000000"/>
          <w:sz w:val="18"/>
          <w:szCs w:val="18"/>
        </w:rPr>
        <w:t> </w:t>
      </w:r>
      <w:r>
        <w:rPr>
          <w:rFonts w:ascii="Verdana" w:hAnsi="Verdana"/>
          <w:color w:val="000000"/>
          <w:sz w:val="18"/>
          <w:szCs w:val="18"/>
        </w:rPr>
        <w:t>К. Корпорации сливаются. Значит, это кому-то нужно// Национальная металлургия. 2006: - №5.</w:t>
      </w:r>
    </w:p>
    <w:p w14:paraId="54019494"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В.А. Анализ коммерческого риска/ Под ред. М.И.Баканова. М.: Финансы и статистика, 1998. - 128 с.</w:t>
      </w:r>
    </w:p>
    <w:p w14:paraId="5BADC203"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Финансовый анализ производственных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w:t>
      </w:r>
      <w:proofErr w:type="gramStart"/>
      <w:r>
        <w:rPr>
          <w:rFonts w:ascii="Verdana" w:hAnsi="Verdana"/>
          <w:color w:val="000000"/>
          <w:sz w:val="18"/>
          <w:szCs w:val="18"/>
        </w:rPr>
        <w:t>М.:Дело</w:t>
      </w:r>
      <w:proofErr w:type="gramEnd"/>
      <w:r>
        <w:rPr>
          <w:rFonts w:ascii="Verdana" w:hAnsi="Verdana"/>
          <w:color w:val="000000"/>
          <w:sz w:val="18"/>
          <w:szCs w:val="18"/>
        </w:rPr>
        <w:t>, 1998.-256 с.</w:t>
      </w:r>
    </w:p>
    <w:p w14:paraId="33F8DB89"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Шапкин</w:t>
      </w:r>
      <w:r>
        <w:rPr>
          <w:rStyle w:val="WW8Num2z0"/>
          <w:rFonts w:ascii="Verdana" w:hAnsi="Verdana"/>
          <w:color w:val="000000"/>
          <w:sz w:val="18"/>
          <w:szCs w:val="18"/>
        </w:rPr>
        <w:t> </w:t>
      </w:r>
      <w:r>
        <w:rPr>
          <w:rFonts w:ascii="Verdana" w:hAnsi="Verdana"/>
          <w:color w:val="000000"/>
          <w:sz w:val="18"/>
          <w:szCs w:val="18"/>
        </w:rPr>
        <w:t xml:space="preserve">А.С., Шапкин В.А. Теория риска и моделирование рисковых ситуаций: Учебник. </w:t>
      </w:r>
      <w:proofErr w:type="gramStart"/>
      <w:r>
        <w:rPr>
          <w:rFonts w:ascii="Verdana" w:hAnsi="Verdana"/>
          <w:color w:val="000000"/>
          <w:sz w:val="18"/>
          <w:szCs w:val="18"/>
        </w:rPr>
        <w:t>М.:Издательско</w:t>
      </w:r>
      <w:proofErr w:type="gramEnd"/>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торговая</w:t>
      </w:r>
      <w:r>
        <w:rPr>
          <w:rStyle w:val="WW8Num2z0"/>
          <w:rFonts w:ascii="Verdana" w:hAnsi="Verdana"/>
          <w:color w:val="000000"/>
          <w:sz w:val="18"/>
          <w:szCs w:val="18"/>
        </w:rPr>
        <w:t> </w:t>
      </w:r>
      <w:r>
        <w:rPr>
          <w:rFonts w:ascii="Verdana" w:hAnsi="Verdana"/>
          <w:color w:val="000000"/>
          <w:sz w:val="18"/>
          <w:szCs w:val="18"/>
        </w:rPr>
        <w:t>корпорация «</w:t>
      </w:r>
      <w:r>
        <w:rPr>
          <w:rStyle w:val="WW8Num3z0"/>
          <w:rFonts w:ascii="Verdana" w:hAnsi="Verdana"/>
          <w:color w:val="4682B4"/>
          <w:sz w:val="18"/>
          <w:szCs w:val="18"/>
        </w:rPr>
        <w:t>Дашков и К</w:t>
      </w:r>
      <w:r>
        <w:rPr>
          <w:rFonts w:ascii="Verdana" w:hAnsi="Verdana"/>
          <w:color w:val="000000"/>
          <w:sz w:val="18"/>
          <w:szCs w:val="18"/>
        </w:rPr>
        <w:t>», 2005.- 880 с.</w:t>
      </w:r>
    </w:p>
    <w:p w14:paraId="6D0AE691"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Шарп</w:t>
      </w:r>
      <w:r>
        <w:rPr>
          <w:rStyle w:val="WW8Num2z0"/>
          <w:rFonts w:ascii="Verdana" w:hAnsi="Verdana"/>
          <w:color w:val="000000"/>
          <w:sz w:val="18"/>
          <w:szCs w:val="18"/>
        </w:rPr>
        <w:t> </w:t>
      </w:r>
      <w:r>
        <w:rPr>
          <w:rFonts w:ascii="Verdana" w:hAnsi="Verdana"/>
          <w:color w:val="000000"/>
          <w:sz w:val="18"/>
          <w:szCs w:val="18"/>
        </w:rPr>
        <w:t xml:space="preserve">У., Александер Г., Бэйли Дж. Инвестиции: Пер. с англ. — </w:t>
      </w:r>
      <w:proofErr w:type="gramStart"/>
      <w:r>
        <w:rPr>
          <w:rFonts w:ascii="Verdana" w:hAnsi="Verdana"/>
          <w:color w:val="000000"/>
          <w:sz w:val="18"/>
          <w:szCs w:val="18"/>
        </w:rPr>
        <w:t>М.:ИНФРА</w:t>
      </w:r>
      <w:proofErr w:type="gramEnd"/>
      <w:r>
        <w:rPr>
          <w:rFonts w:ascii="Verdana" w:hAnsi="Verdana"/>
          <w:color w:val="000000"/>
          <w:sz w:val="18"/>
          <w:szCs w:val="18"/>
        </w:rPr>
        <w:t>-М, 2001. -XII, 1028 с.</w:t>
      </w:r>
    </w:p>
    <w:p w14:paraId="563C33AC"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Шемякина</w:t>
      </w:r>
      <w:r>
        <w:rPr>
          <w:rStyle w:val="WW8Num2z0"/>
          <w:rFonts w:ascii="Verdana" w:hAnsi="Verdana"/>
          <w:color w:val="000000"/>
          <w:sz w:val="18"/>
          <w:szCs w:val="18"/>
        </w:rPr>
        <w:t> </w:t>
      </w:r>
      <w:r>
        <w:rPr>
          <w:rFonts w:ascii="Verdana" w:hAnsi="Verdana"/>
          <w:color w:val="000000"/>
          <w:sz w:val="18"/>
          <w:szCs w:val="18"/>
        </w:rPr>
        <w:t>Т.Ю., Петров К.В. Многофакторная оценка рисков</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проекта// Управление риском. 2006. - №1.</w:t>
      </w:r>
    </w:p>
    <w:p w14:paraId="5E973602"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Шеннон</w:t>
      </w:r>
      <w:r>
        <w:rPr>
          <w:rStyle w:val="WW8Num2z0"/>
          <w:rFonts w:ascii="Verdana" w:hAnsi="Verdana"/>
          <w:color w:val="000000"/>
          <w:sz w:val="18"/>
          <w:szCs w:val="18"/>
        </w:rPr>
        <w:t> </w:t>
      </w:r>
      <w:r>
        <w:rPr>
          <w:rFonts w:ascii="Verdana" w:hAnsi="Verdana"/>
          <w:color w:val="000000"/>
          <w:sz w:val="18"/>
          <w:szCs w:val="18"/>
        </w:rPr>
        <w:t xml:space="preserve">Р.Е. Имитационное моделирование систем: наука и искусство. — </w:t>
      </w:r>
      <w:proofErr w:type="gramStart"/>
      <w:r>
        <w:rPr>
          <w:rFonts w:ascii="Verdana" w:hAnsi="Verdana"/>
          <w:color w:val="000000"/>
          <w:sz w:val="18"/>
          <w:szCs w:val="18"/>
        </w:rPr>
        <w:t>М.:Мир</w:t>
      </w:r>
      <w:proofErr w:type="gramEnd"/>
      <w:r>
        <w:rPr>
          <w:rFonts w:ascii="Verdana" w:hAnsi="Verdana"/>
          <w:color w:val="000000"/>
          <w:sz w:val="18"/>
          <w:szCs w:val="18"/>
        </w:rPr>
        <w:t>, 1978.-420 с.</w:t>
      </w:r>
    </w:p>
    <w:p w14:paraId="69FFD379"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97. Эконометрика: Учебник/ И.И.Елисеева, С.В.Курышева, Т.В.Костеева и др.; Под ред.И.И.Елисеевой. 2-е изд, перераб. И доп. - </w:t>
      </w:r>
      <w:proofErr w:type="gramStart"/>
      <w:r>
        <w:rPr>
          <w:rFonts w:ascii="Verdana" w:hAnsi="Verdana"/>
          <w:color w:val="000000"/>
          <w:sz w:val="18"/>
          <w:szCs w:val="18"/>
        </w:rPr>
        <w:t>М.:Финансы</w:t>
      </w:r>
      <w:proofErr w:type="gramEnd"/>
      <w:r>
        <w:rPr>
          <w:rFonts w:ascii="Verdana" w:hAnsi="Verdana"/>
          <w:color w:val="000000"/>
          <w:sz w:val="18"/>
          <w:szCs w:val="18"/>
        </w:rPr>
        <w:t xml:space="preserve"> и статистика, 2005. - 576 с.</w:t>
      </w:r>
    </w:p>
    <w:p w14:paraId="1660C69D"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Экономикс</w:t>
      </w:r>
      <w:r>
        <w:rPr>
          <w:rFonts w:ascii="Verdana" w:hAnsi="Verdana"/>
          <w:color w:val="000000"/>
          <w:sz w:val="18"/>
          <w:szCs w:val="18"/>
        </w:rPr>
        <w:t xml:space="preserve">» статистический анализ. Учебное пособие для- вузов/ С.Д.Ильенкова, Н.Д.Ильенкова, С.А.Орехов; Под ред.проф.С.Д.Ильенковой. - </w:t>
      </w:r>
      <w:proofErr w:type="gramStart"/>
      <w:r>
        <w:rPr>
          <w:rFonts w:ascii="Verdana" w:hAnsi="Verdana"/>
          <w:color w:val="000000"/>
          <w:sz w:val="18"/>
          <w:szCs w:val="18"/>
        </w:rPr>
        <w:t>М.:ЮНИТИ</w:t>
      </w:r>
      <w:proofErr w:type="gramEnd"/>
      <w:r>
        <w:rPr>
          <w:rFonts w:ascii="Verdana" w:hAnsi="Verdana"/>
          <w:color w:val="000000"/>
          <w:sz w:val="18"/>
          <w:szCs w:val="18"/>
        </w:rPr>
        <w:t>-ДАНА, 2002.</w:t>
      </w:r>
    </w:p>
    <w:p w14:paraId="19B03FF7" w14:textId="77777777" w:rsidR="00630E8B" w:rsidRDefault="00630E8B" w:rsidP="00630E8B">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Энциклопедия финансового риск-</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Под ред. А.А. Лобанова и А.В. Чугунова.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Паблишер, 2003. - 786 с.</w:t>
      </w:r>
    </w:p>
    <w:p w14:paraId="1992B2C9"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Pr>
          <w:rFonts w:ascii="Verdana" w:hAnsi="Verdana"/>
          <w:color w:val="000000"/>
          <w:sz w:val="18"/>
          <w:szCs w:val="18"/>
        </w:rPr>
        <w:t>100. Эфрон Б. Нетрадиционные методы многомерного статистического анализа: Пер. с англ. М</w:t>
      </w:r>
      <w:r w:rsidRPr="00630E8B">
        <w:rPr>
          <w:rFonts w:ascii="Verdana" w:hAnsi="Verdana"/>
          <w:color w:val="000000"/>
          <w:sz w:val="18"/>
          <w:szCs w:val="18"/>
          <w:lang w:val="en-US"/>
        </w:rPr>
        <w:t>.-</w:t>
      </w:r>
      <w:r>
        <w:rPr>
          <w:rFonts w:ascii="Verdana" w:hAnsi="Verdana"/>
          <w:color w:val="000000"/>
          <w:sz w:val="18"/>
          <w:szCs w:val="18"/>
        </w:rPr>
        <w:t>Финансы</w:t>
      </w:r>
      <w:r w:rsidRPr="00630E8B">
        <w:rPr>
          <w:rFonts w:ascii="Verdana" w:hAnsi="Verdana"/>
          <w:color w:val="000000"/>
          <w:sz w:val="18"/>
          <w:szCs w:val="18"/>
          <w:lang w:val="en-US"/>
        </w:rPr>
        <w:t xml:space="preserve"> </w:t>
      </w:r>
      <w:r>
        <w:rPr>
          <w:rFonts w:ascii="Verdana" w:hAnsi="Verdana"/>
          <w:color w:val="000000"/>
          <w:sz w:val="18"/>
          <w:szCs w:val="18"/>
        </w:rPr>
        <w:t>и</w:t>
      </w:r>
      <w:r w:rsidRPr="00630E8B">
        <w:rPr>
          <w:rFonts w:ascii="Verdana" w:hAnsi="Verdana"/>
          <w:color w:val="000000"/>
          <w:sz w:val="18"/>
          <w:szCs w:val="18"/>
          <w:lang w:val="en-US"/>
        </w:rPr>
        <w:t xml:space="preserve"> </w:t>
      </w:r>
      <w:r>
        <w:rPr>
          <w:rFonts w:ascii="Verdana" w:hAnsi="Verdana"/>
          <w:color w:val="000000"/>
          <w:sz w:val="18"/>
          <w:szCs w:val="18"/>
        </w:rPr>
        <w:t>статистика</w:t>
      </w:r>
      <w:r w:rsidRPr="00630E8B">
        <w:rPr>
          <w:rFonts w:ascii="Verdana" w:hAnsi="Verdana"/>
          <w:color w:val="000000"/>
          <w:sz w:val="18"/>
          <w:szCs w:val="18"/>
          <w:lang w:val="en-US"/>
        </w:rPr>
        <w:t xml:space="preserve">, 1988. - 216 </w:t>
      </w:r>
      <w:r>
        <w:rPr>
          <w:rFonts w:ascii="Verdana" w:hAnsi="Verdana"/>
          <w:color w:val="000000"/>
          <w:sz w:val="18"/>
          <w:szCs w:val="18"/>
        </w:rPr>
        <w:t>с</w:t>
      </w:r>
      <w:r w:rsidRPr="00630E8B">
        <w:rPr>
          <w:rFonts w:ascii="Verdana" w:hAnsi="Verdana"/>
          <w:color w:val="000000"/>
          <w:sz w:val="18"/>
          <w:szCs w:val="18"/>
          <w:lang w:val="en-US"/>
        </w:rPr>
        <w:t>.</w:t>
      </w:r>
    </w:p>
    <w:p w14:paraId="2BE18A82"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101. Bierwarg G. Duration analysis. -N.Y.: Ballinger publishing Company, 1987.</w:t>
      </w:r>
    </w:p>
    <w:p w14:paraId="068B6DA1"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102. Coplin, W.D., O'Leary, M.K., The Handbook of Country and political Risk Services 1994.</w:t>
      </w:r>
    </w:p>
    <w:p w14:paraId="2DF96925"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 xml:space="preserve">103. Dahl Y., Meeraus A., Zenios S.A. Some financial optimization models// In: Zenios S.A. (ed.) </w:t>
      </w:r>
      <w:r w:rsidRPr="00630E8B">
        <w:rPr>
          <w:rFonts w:ascii="Verdana" w:hAnsi="Verdana"/>
          <w:color w:val="000000"/>
          <w:sz w:val="18"/>
          <w:szCs w:val="18"/>
          <w:lang w:val="en-US"/>
        </w:rPr>
        <w:lastRenderedPageBreak/>
        <w:t>Financial optimization. Cambridge University Press, 1995.</w:t>
      </w:r>
    </w:p>
    <w:p w14:paraId="544377FF"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104. Econometric models and economic forecasts / Robert S. Pindyck, Daniel L.</w:t>
      </w:r>
    </w:p>
    <w:p w14:paraId="3B5F5D62"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105. Rubinfeld. McGraw-Hill, Inc. 1999.</w:t>
      </w:r>
    </w:p>
    <w:p w14:paraId="548E5A15"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106. Hamilton J.D. Time Series Analysis. Princeton University Press, 1994.</w:t>
      </w:r>
    </w:p>
    <w:p w14:paraId="7422BD87"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107. Head G.L., S.Horn II. Essentials of Risk Management, Vol. 1,2. Insurance Institute of America, 1991.</w:t>
      </w:r>
    </w:p>
    <w:p w14:paraId="73CDE571"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108. Jodice D.A., Political Risk Assesment: A Comparative Analysis Using New Indices.// American Political Science Review, December.- 1969.</w:t>
      </w:r>
    </w:p>
    <w:p w14:paraId="3CE81491"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109. Plat R.B. (ed.) Controlling interest rate risk: New techniques &amp; applications for money management. John Wiley &amp; Sons, 1986.</w:t>
      </w:r>
    </w:p>
    <w:p w14:paraId="2E69C389"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110. Singer M.N., Risk Management Manual. Santa Monica, CA, 1986.</w:t>
      </w:r>
    </w:p>
    <w:p w14:paraId="2A7F35D6" w14:textId="77777777" w:rsidR="00630E8B" w:rsidRPr="00630E8B" w:rsidRDefault="00630E8B" w:rsidP="00630E8B">
      <w:pPr>
        <w:pStyle w:val="WW8Num1z2"/>
        <w:shd w:val="clear" w:color="auto" w:fill="F7F7F7"/>
        <w:spacing w:after="0" w:line="270" w:lineRule="atLeast"/>
        <w:rPr>
          <w:rFonts w:ascii="Verdana" w:hAnsi="Verdana"/>
          <w:color w:val="000000"/>
          <w:sz w:val="18"/>
          <w:szCs w:val="18"/>
          <w:lang w:val="en-US"/>
        </w:rPr>
      </w:pPr>
      <w:r w:rsidRPr="00630E8B">
        <w:rPr>
          <w:rFonts w:ascii="Verdana" w:hAnsi="Verdana"/>
          <w:color w:val="000000"/>
          <w:sz w:val="18"/>
          <w:szCs w:val="18"/>
          <w:lang w:val="en-US"/>
        </w:rPr>
        <w:t>111. Torre, J. de la and D.Y.Neckar, Forecasting political risks for international operations.// International Journal of Forecasting, vol.4 1988.</w:t>
      </w:r>
    </w:p>
    <w:p w14:paraId="6D412F20" w14:textId="77777777" w:rsidR="00630E8B" w:rsidRDefault="00630E8B" w:rsidP="00630E8B">
      <w:pPr>
        <w:pStyle w:val="WW8Num1z2"/>
        <w:shd w:val="clear" w:color="auto" w:fill="F7F7F7"/>
        <w:spacing w:after="0" w:line="270" w:lineRule="atLeast"/>
        <w:rPr>
          <w:rFonts w:ascii="Verdana" w:hAnsi="Verdana"/>
          <w:color w:val="000000"/>
          <w:sz w:val="18"/>
          <w:szCs w:val="18"/>
        </w:rPr>
      </w:pPr>
      <w:r w:rsidRPr="00630E8B">
        <w:rPr>
          <w:rFonts w:ascii="Verdana" w:hAnsi="Verdana"/>
          <w:color w:val="000000"/>
          <w:sz w:val="18"/>
          <w:szCs w:val="18"/>
          <w:lang w:val="en-US"/>
        </w:rPr>
        <w:t xml:space="preserve">112. Verbeek M.A. Guide to Modern Econometrics. </w:t>
      </w:r>
      <w:r>
        <w:rPr>
          <w:rFonts w:ascii="Verdana" w:hAnsi="Verdana"/>
          <w:color w:val="000000"/>
          <w:sz w:val="18"/>
          <w:szCs w:val="18"/>
        </w:rPr>
        <w:t>Wiley, 2000.</w:t>
      </w:r>
    </w:p>
    <w:p w14:paraId="6C6A9DFE" w14:textId="0D6F9F26" w:rsidR="00F42E7F" w:rsidRPr="00630E8B" w:rsidRDefault="00630E8B" w:rsidP="00630E8B">
      <w:r>
        <w:rPr>
          <w:rFonts w:ascii="Verdana" w:hAnsi="Verdana"/>
          <w:color w:val="000000"/>
          <w:sz w:val="18"/>
          <w:szCs w:val="18"/>
        </w:rPr>
        <w:br/>
      </w:r>
      <w:bookmarkStart w:id="0" w:name="_GoBack"/>
      <w:bookmarkEnd w:id="0"/>
    </w:p>
    <w:sectPr w:rsidR="00F42E7F" w:rsidRPr="00630E8B"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B877" w14:textId="77777777" w:rsidR="0040312E" w:rsidRDefault="0040312E">
      <w:pPr>
        <w:spacing w:after="0" w:line="240" w:lineRule="auto"/>
      </w:pPr>
      <w:r>
        <w:separator/>
      </w:r>
    </w:p>
  </w:endnote>
  <w:endnote w:type="continuationSeparator" w:id="0">
    <w:p w14:paraId="0B50DAE9" w14:textId="77777777" w:rsidR="0040312E" w:rsidRDefault="004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79BF" w14:textId="77777777" w:rsidR="0040312E" w:rsidRDefault="0040312E">
      <w:pPr>
        <w:spacing w:after="0" w:line="240" w:lineRule="auto"/>
      </w:pPr>
      <w:r>
        <w:separator/>
      </w:r>
    </w:p>
  </w:footnote>
  <w:footnote w:type="continuationSeparator" w:id="0">
    <w:p w14:paraId="58D03678" w14:textId="77777777" w:rsidR="0040312E" w:rsidRDefault="00403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0A4B"/>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6653"/>
    <w:rsid w:val="000672BA"/>
    <w:rsid w:val="000676D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076C"/>
    <w:rsid w:val="00180C3B"/>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14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6B46"/>
    <w:rsid w:val="0023767A"/>
    <w:rsid w:val="0024005B"/>
    <w:rsid w:val="00240B1A"/>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88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C764C"/>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147"/>
    <w:rsid w:val="0031537A"/>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5F53"/>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312E"/>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31E"/>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C7D"/>
    <w:rsid w:val="00464E6D"/>
    <w:rsid w:val="00465038"/>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467"/>
    <w:rsid w:val="005566C9"/>
    <w:rsid w:val="00557429"/>
    <w:rsid w:val="005576E1"/>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068F"/>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0CB"/>
    <w:rsid w:val="005E54F3"/>
    <w:rsid w:val="005E5666"/>
    <w:rsid w:val="005E5F2E"/>
    <w:rsid w:val="005E6324"/>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624"/>
    <w:rsid w:val="00634872"/>
    <w:rsid w:val="0063630C"/>
    <w:rsid w:val="00636674"/>
    <w:rsid w:val="00636831"/>
    <w:rsid w:val="00641D5E"/>
    <w:rsid w:val="00644BFA"/>
    <w:rsid w:val="00645783"/>
    <w:rsid w:val="00645FC1"/>
    <w:rsid w:val="00646361"/>
    <w:rsid w:val="0064663A"/>
    <w:rsid w:val="00646C78"/>
    <w:rsid w:val="00647F1E"/>
    <w:rsid w:val="00647F22"/>
    <w:rsid w:val="00650DC0"/>
    <w:rsid w:val="006522CF"/>
    <w:rsid w:val="00652BC5"/>
    <w:rsid w:val="0065397A"/>
    <w:rsid w:val="0065418C"/>
    <w:rsid w:val="006546DD"/>
    <w:rsid w:val="006556A7"/>
    <w:rsid w:val="00655874"/>
    <w:rsid w:val="00655FF0"/>
    <w:rsid w:val="006568EE"/>
    <w:rsid w:val="00656A83"/>
    <w:rsid w:val="00656FE2"/>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2CEF"/>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17538"/>
    <w:rsid w:val="0072034F"/>
    <w:rsid w:val="00721296"/>
    <w:rsid w:val="00723A7B"/>
    <w:rsid w:val="00723D7B"/>
    <w:rsid w:val="00724F60"/>
    <w:rsid w:val="00725406"/>
    <w:rsid w:val="007257D0"/>
    <w:rsid w:val="00726016"/>
    <w:rsid w:val="00726078"/>
    <w:rsid w:val="0072797D"/>
    <w:rsid w:val="00730001"/>
    <w:rsid w:val="00732286"/>
    <w:rsid w:val="0073230B"/>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180"/>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AEF"/>
    <w:rsid w:val="007A3EE5"/>
    <w:rsid w:val="007A41F2"/>
    <w:rsid w:val="007A465E"/>
    <w:rsid w:val="007A596B"/>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33D7"/>
    <w:rsid w:val="007F453B"/>
    <w:rsid w:val="007F5658"/>
    <w:rsid w:val="007F60D8"/>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4123"/>
    <w:rsid w:val="00874146"/>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5BDE"/>
    <w:rsid w:val="00896068"/>
    <w:rsid w:val="00897BEE"/>
    <w:rsid w:val="008A0772"/>
    <w:rsid w:val="008A089C"/>
    <w:rsid w:val="008A2568"/>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FB9"/>
    <w:rsid w:val="009144C5"/>
    <w:rsid w:val="009152FF"/>
    <w:rsid w:val="009153E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D0243"/>
    <w:rsid w:val="009D0919"/>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CB"/>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9B6"/>
    <w:rsid w:val="00AB7C16"/>
    <w:rsid w:val="00AC017C"/>
    <w:rsid w:val="00AC1508"/>
    <w:rsid w:val="00AC1982"/>
    <w:rsid w:val="00AC1985"/>
    <w:rsid w:val="00AC2C11"/>
    <w:rsid w:val="00AC32BE"/>
    <w:rsid w:val="00AC34B4"/>
    <w:rsid w:val="00AC34BB"/>
    <w:rsid w:val="00AC3F1F"/>
    <w:rsid w:val="00AC44C5"/>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6DC"/>
    <w:rsid w:val="00AF4E4B"/>
    <w:rsid w:val="00AF59D5"/>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1FB"/>
    <w:rsid w:val="00B6693B"/>
    <w:rsid w:val="00B70563"/>
    <w:rsid w:val="00B7078F"/>
    <w:rsid w:val="00B70C3A"/>
    <w:rsid w:val="00B70DA1"/>
    <w:rsid w:val="00B716AC"/>
    <w:rsid w:val="00B71996"/>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2CD"/>
    <w:rsid w:val="00C34598"/>
    <w:rsid w:val="00C36533"/>
    <w:rsid w:val="00C367D7"/>
    <w:rsid w:val="00C3769B"/>
    <w:rsid w:val="00C37F89"/>
    <w:rsid w:val="00C411A8"/>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5D10"/>
    <w:rsid w:val="00C7633D"/>
    <w:rsid w:val="00C7657B"/>
    <w:rsid w:val="00C7688D"/>
    <w:rsid w:val="00C77243"/>
    <w:rsid w:val="00C804C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2AD"/>
    <w:rsid w:val="00C935D8"/>
    <w:rsid w:val="00C93AB7"/>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5E19"/>
    <w:rsid w:val="00CA62AF"/>
    <w:rsid w:val="00CA673C"/>
    <w:rsid w:val="00CA6E16"/>
    <w:rsid w:val="00CA6E44"/>
    <w:rsid w:val="00CA7F42"/>
    <w:rsid w:val="00CB07E5"/>
    <w:rsid w:val="00CB1582"/>
    <w:rsid w:val="00CB240A"/>
    <w:rsid w:val="00CB2E74"/>
    <w:rsid w:val="00CB35C7"/>
    <w:rsid w:val="00CB3D27"/>
    <w:rsid w:val="00CB52C7"/>
    <w:rsid w:val="00CB68F1"/>
    <w:rsid w:val="00CB70A7"/>
    <w:rsid w:val="00CB7B45"/>
    <w:rsid w:val="00CB7BE0"/>
    <w:rsid w:val="00CB7C42"/>
    <w:rsid w:val="00CC00A0"/>
    <w:rsid w:val="00CC1062"/>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B2C"/>
    <w:rsid w:val="00D16F5B"/>
    <w:rsid w:val="00D201FF"/>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07E"/>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FE2"/>
    <w:rsid w:val="00D959FD"/>
    <w:rsid w:val="00D95D4B"/>
    <w:rsid w:val="00D96386"/>
    <w:rsid w:val="00D97685"/>
    <w:rsid w:val="00D97AAB"/>
    <w:rsid w:val="00DA0D6B"/>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0E2F"/>
    <w:rsid w:val="00DE12F1"/>
    <w:rsid w:val="00DE19EF"/>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6068"/>
    <w:rsid w:val="00E5608D"/>
    <w:rsid w:val="00E56721"/>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97B0B"/>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4EF2"/>
    <w:rsid w:val="00ED62E3"/>
    <w:rsid w:val="00EE1477"/>
    <w:rsid w:val="00EE1A17"/>
    <w:rsid w:val="00EE22EA"/>
    <w:rsid w:val="00EE2E25"/>
    <w:rsid w:val="00EE4D9C"/>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3C6"/>
    <w:rsid w:val="00FE0674"/>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A639-DF49-483C-9560-A69B63E5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9920</TotalTime>
  <Pages>9</Pages>
  <Words>4102</Words>
  <Characters>23387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27435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535</cp:revision>
  <cp:lastPrinted>2009-02-06T05:36:00Z</cp:lastPrinted>
  <dcterms:created xsi:type="dcterms:W3CDTF">2016-05-04T14:28:00Z</dcterms:created>
  <dcterms:modified xsi:type="dcterms:W3CDTF">2016-07-12T15:47:00Z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