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FABA5" w14:textId="77777777" w:rsidR="006E4D73" w:rsidRDefault="006E4D73" w:rsidP="006E4D73">
      <w:pPr>
        <w:rPr>
          <w:rFonts w:ascii="Verdana" w:hAnsi="Verdana"/>
          <w:color w:val="000000"/>
          <w:sz w:val="18"/>
          <w:szCs w:val="18"/>
          <w:shd w:val="clear" w:color="auto" w:fill="FFFFFF"/>
        </w:rPr>
      </w:pPr>
      <w:r>
        <w:rPr>
          <w:rFonts w:ascii="Verdana" w:hAnsi="Verdana"/>
          <w:color w:val="000000"/>
          <w:sz w:val="18"/>
          <w:szCs w:val="18"/>
          <w:shd w:val="clear" w:color="auto" w:fill="FFFFFF"/>
        </w:rPr>
        <w:t>Организация внутрихозяйственного контроля на производственных предприятиях потребительской кооперации :На примере производства колбасной продукции</w:t>
      </w:r>
    </w:p>
    <w:p w14:paraId="68179DB6" w14:textId="77777777" w:rsidR="006E4D73" w:rsidRDefault="006E4D73" w:rsidP="006E4D73">
      <w:pPr>
        <w:rPr>
          <w:rFonts w:ascii="Verdana" w:hAnsi="Verdana"/>
          <w:color w:val="000000"/>
          <w:sz w:val="18"/>
          <w:szCs w:val="18"/>
          <w:shd w:val="clear" w:color="auto" w:fill="FFFFFF"/>
        </w:rPr>
      </w:pPr>
    </w:p>
    <w:p w14:paraId="5F640CB1" w14:textId="77777777" w:rsidR="006E4D73" w:rsidRDefault="006E4D73" w:rsidP="006E4D73">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Елисеева, Ольга Владимировна</w:t>
      </w:r>
      <w:r>
        <w:rPr>
          <w:rFonts w:ascii="Verdana" w:hAnsi="Verdana"/>
          <w:color w:val="000000"/>
          <w:sz w:val="18"/>
          <w:szCs w:val="18"/>
        </w:rPr>
        <w:br/>
      </w:r>
      <w:r>
        <w:rPr>
          <w:rFonts w:ascii="Verdana" w:hAnsi="Verdana"/>
          <w:b/>
          <w:bCs/>
          <w:color w:val="000000"/>
          <w:sz w:val="18"/>
          <w:szCs w:val="18"/>
        </w:rPr>
        <w:t>Год: </w:t>
      </w:r>
    </w:p>
    <w:p w14:paraId="1C47D458" w14:textId="77777777" w:rsidR="006E4D73" w:rsidRDefault="006E4D73" w:rsidP="006E4D73">
      <w:pPr>
        <w:spacing w:line="270" w:lineRule="atLeast"/>
        <w:rPr>
          <w:rFonts w:ascii="Verdana" w:hAnsi="Verdana"/>
          <w:color w:val="000000"/>
          <w:sz w:val="18"/>
          <w:szCs w:val="18"/>
        </w:rPr>
      </w:pPr>
      <w:r>
        <w:rPr>
          <w:rFonts w:ascii="Verdana" w:hAnsi="Verdana"/>
          <w:color w:val="000000"/>
          <w:sz w:val="18"/>
          <w:szCs w:val="18"/>
        </w:rPr>
        <w:t>2005</w:t>
      </w:r>
    </w:p>
    <w:p w14:paraId="0AA9F8FB" w14:textId="77777777" w:rsidR="006E4D73" w:rsidRDefault="006E4D73" w:rsidP="006E4D73">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35C173D3" w14:textId="77777777" w:rsidR="006E4D73" w:rsidRDefault="006E4D73" w:rsidP="006E4D73">
      <w:pPr>
        <w:spacing w:line="270" w:lineRule="atLeast"/>
        <w:rPr>
          <w:rFonts w:ascii="Verdana" w:hAnsi="Verdana"/>
          <w:color w:val="000000"/>
          <w:sz w:val="18"/>
          <w:szCs w:val="18"/>
        </w:rPr>
      </w:pPr>
      <w:r>
        <w:rPr>
          <w:rFonts w:ascii="Verdana" w:hAnsi="Verdana"/>
          <w:color w:val="000000"/>
          <w:sz w:val="18"/>
          <w:szCs w:val="18"/>
        </w:rPr>
        <w:t>Елисеева, Ольга Владимировна</w:t>
      </w:r>
    </w:p>
    <w:p w14:paraId="598539CC" w14:textId="77777777" w:rsidR="006E4D73" w:rsidRDefault="006E4D73" w:rsidP="006E4D73">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7072046" w14:textId="77777777" w:rsidR="006E4D73" w:rsidRDefault="006E4D73" w:rsidP="006E4D73">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176DFD1E" w14:textId="77777777" w:rsidR="006E4D73" w:rsidRDefault="006E4D73" w:rsidP="006E4D73">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19419A6" w14:textId="77777777" w:rsidR="006E4D73" w:rsidRDefault="006E4D73" w:rsidP="006E4D73">
      <w:pPr>
        <w:spacing w:line="270" w:lineRule="atLeast"/>
        <w:rPr>
          <w:rFonts w:ascii="Verdana" w:hAnsi="Verdana"/>
          <w:color w:val="000000"/>
          <w:sz w:val="18"/>
          <w:szCs w:val="18"/>
        </w:rPr>
      </w:pPr>
      <w:r>
        <w:rPr>
          <w:rFonts w:ascii="Verdana" w:hAnsi="Verdana"/>
          <w:color w:val="000000"/>
          <w:sz w:val="18"/>
          <w:szCs w:val="18"/>
        </w:rPr>
        <w:t>Нижний Новгород</w:t>
      </w:r>
    </w:p>
    <w:p w14:paraId="59A8E685" w14:textId="77777777" w:rsidR="006E4D73" w:rsidRDefault="006E4D73" w:rsidP="006E4D73">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FA067D7" w14:textId="77777777" w:rsidR="006E4D73" w:rsidRDefault="006E4D73" w:rsidP="006E4D73">
      <w:pPr>
        <w:spacing w:line="270" w:lineRule="atLeast"/>
        <w:rPr>
          <w:rFonts w:ascii="Verdana" w:hAnsi="Verdana"/>
          <w:color w:val="000000"/>
          <w:sz w:val="18"/>
          <w:szCs w:val="18"/>
        </w:rPr>
      </w:pPr>
      <w:r>
        <w:rPr>
          <w:rFonts w:ascii="Verdana" w:hAnsi="Verdana"/>
          <w:color w:val="000000"/>
          <w:sz w:val="18"/>
          <w:szCs w:val="18"/>
        </w:rPr>
        <w:t>08.00.12</w:t>
      </w:r>
    </w:p>
    <w:p w14:paraId="07BC6FB0" w14:textId="77777777" w:rsidR="006E4D73" w:rsidRDefault="006E4D73" w:rsidP="006E4D73">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315587A" w14:textId="77777777" w:rsidR="006E4D73" w:rsidRDefault="006E4D73" w:rsidP="006E4D73">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44F01A3C" w14:textId="77777777" w:rsidR="006E4D73" w:rsidRDefault="006E4D73" w:rsidP="006E4D73">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4A2B4870" w14:textId="77777777" w:rsidR="006E4D73" w:rsidRDefault="006E4D73" w:rsidP="006E4D73">
      <w:pPr>
        <w:spacing w:line="270" w:lineRule="atLeast"/>
        <w:rPr>
          <w:rFonts w:ascii="Verdana" w:hAnsi="Verdana"/>
          <w:color w:val="000000"/>
          <w:sz w:val="18"/>
          <w:szCs w:val="18"/>
        </w:rPr>
      </w:pPr>
      <w:r>
        <w:rPr>
          <w:rFonts w:ascii="Verdana" w:hAnsi="Verdana"/>
          <w:color w:val="000000"/>
          <w:sz w:val="18"/>
          <w:szCs w:val="18"/>
        </w:rPr>
        <w:t>151</w:t>
      </w:r>
    </w:p>
    <w:p w14:paraId="7986C5F4" w14:textId="77777777" w:rsidR="006E4D73" w:rsidRDefault="006E4D73" w:rsidP="006E4D73">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Елисеева, Ольга Владимировна</w:t>
      </w:r>
    </w:p>
    <w:p w14:paraId="4265169B"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B21009D"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основы организации</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контроля</w:t>
      </w:r>
    </w:p>
    <w:p w14:paraId="7C216BBC"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Экономическая сущность внутрихозяйственного</w:t>
      </w:r>
      <w:r>
        <w:rPr>
          <w:rStyle w:val="WW8Num2z0"/>
          <w:rFonts w:ascii="Verdana" w:hAnsi="Verdana"/>
          <w:color w:val="000000"/>
          <w:sz w:val="18"/>
          <w:szCs w:val="18"/>
        </w:rPr>
        <w:t> </w:t>
      </w:r>
      <w:r>
        <w:rPr>
          <w:rStyle w:val="WW8Num3z0"/>
          <w:rFonts w:ascii="Verdana" w:hAnsi="Verdana"/>
          <w:color w:val="4682B4"/>
          <w:sz w:val="18"/>
          <w:szCs w:val="18"/>
        </w:rPr>
        <w:t>контроля</w:t>
      </w:r>
      <w:r>
        <w:rPr>
          <w:rStyle w:val="WW8Num2z0"/>
          <w:rFonts w:ascii="Verdana" w:hAnsi="Verdana"/>
          <w:color w:val="000000"/>
          <w:sz w:val="18"/>
          <w:szCs w:val="18"/>
        </w:rPr>
        <w:t> </w:t>
      </w:r>
      <w:r>
        <w:rPr>
          <w:rFonts w:ascii="Verdana" w:hAnsi="Verdana"/>
          <w:color w:val="000000"/>
          <w:sz w:val="18"/>
          <w:szCs w:val="18"/>
        </w:rPr>
        <w:t>И</w:t>
      </w:r>
    </w:p>
    <w:p w14:paraId="292F104C"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Виды, объекты, субъекты внутрихозяйственного контроля и их функции</w:t>
      </w:r>
    </w:p>
    <w:p w14:paraId="0D90F6F9"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Роль внутрихозяйственного контроля в повышении эффективности работы предприятий</w:t>
      </w:r>
      <w:r>
        <w:rPr>
          <w:rStyle w:val="WW8Num2z0"/>
          <w:rFonts w:ascii="Verdana" w:hAnsi="Verdana"/>
          <w:color w:val="000000"/>
          <w:sz w:val="18"/>
          <w:szCs w:val="18"/>
        </w:rPr>
        <w:t> </w:t>
      </w:r>
      <w:r>
        <w:rPr>
          <w:rStyle w:val="WW8Num3z0"/>
          <w:rFonts w:ascii="Verdana" w:hAnsi="Verdana"/>
          <w:color w:val="4682B4"/>
          <w:sz w:val="18"/>
          <w:szCs w:val="18"/>
        </w:rPr>
        <w:t>потребительской</w:t>
      </w:r>
      <w:r>
        <w:rPr>
          <w:rStyle w:val="WW8Num2z0"/>
          <w:rFonts w:ascii="Verdana" w:hAnsi="Verdana"/>
          <w:color w:val="000000"/>
          <w:sz w:val="18"/>
          <w:szCs w:val="18"/>
        </w:rPr>
        <w:t> </w:t>
      </w:r>
      <w:r>
        <w:rPr>
          <w:rFonts w:ascii="Verdana" w:hAnsi="Verdana"/>
          <w:color w:val="000000"/>
          <w:sz w:val="18"/>
          <w:szCs w:val="18"/>
        </w:rPr>
        <w:t>кооперации</w:t>
      </w:r>
    </w:p>
    <w:p w14:paraId="0D5F6D40"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Организация</w:t>
      </w:r>
      <w:r>
        <w:rPr>
          <w:rStyle w:val="WW8Num2z0"/>
          <w:rFonts w:ascii="Verdana" w:hAnsi="Verdana"/>
          <w:color w:val="000000"/>
          <w:sz w:val="18"/>
          <w:szCs w:val="18"/>
        </w:rPr>
        <w:t> </w:t>
      </w:r>
      <w:r>
        <w:rPr>
          <w:rFonts w:ascii="Verdana" w:hAnsi="Verdana"/>
          <w:color w:val="000000"/>
          <w:sz w:val="18"/>
          <w:szCs w:val="18"/>
        </w:rPr>
        <w:t>и методика внутрихозяйственного контроля на</w:t>
      </w:r>
      <w:r>
        <w:rPr>
          <w:rStyle w:val="WW8Num2z0"/>
          <w:rFonts w:ascii="Verdana" w:hAnsi="Verdana"/>
          <w:color w:val="000000"/>
          <w:sz w:val="18"/>
          <w:szCs w:val="18"/>
        </w:rPr>
        <w:t> </w:t>
      </w:r>
      <w:r>
        <w:rPr>
          <w:rStyle w:val="WW8Num3z0"/>
          <w:rFonts w:ascii="Verdana" w:hAnsi="Verdana"/>
          <w:color w:val="4682B4"/>
          <w:sz w:val="18"/>
          <w:szCs w:val="18"/>
        </w:rPr>
        <w:t>предприятиях</w:t>
      </w:r>
      <w:r>
        <w:rPr>
          <w:rStyle w:val="WW8Num2z0"/>
          <w:rFonts w:ascii="Verdana" w:hAnsi="Verdana"/>
          <w:color w:val="000000"/>
          <w:sz w:val="18"/>
          <w:szCs w:val="18"/>
        </w:rPr>
        <w:t> </w:t>
      </w:r>
      <w:r>
        <w:rPr>
          <w:rFonts w:ascii="Verdana" w:hAnsi="Verdana"/>
          <w:color w:val="000000"/>
          <w:sz w:val="18"/>
          <w:szCs w:val="18"/>
        </w:rPr>
        <w:t>по выпуску колбасных изделий</w:t>
      </w:r>
    </w:p>
    <w:p w14:paraId="20EEEBF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Особенности</w:t>
      </w:r>
      <w:r>
        <w:rPr>
          <w:rStyle w:val="WW8Num2z0"/>
          <w:rFonts w:ascii="Verdana" w:hAnsi="Verdana"/>
          <w:color w:val="000000"/>
          <w:sz w:val="18"/>
          <w:szCs w:val="18"/>
        </w:rPr>
        <w:t> </w:t>
      </w:r>
      <w:r>
        <w:rPr>
          <w:rStyle w:val="WW8Num3z0"/>
          <w:rFonts w:ascii="Verdana" w:hAnsi="Verdana"/>
          <w:color w:val="4682B4"/>
          <w:sz w:val="18"/>
          <w:szCs w:val="18"/>
        </w:rPr>
        <w:t>колбасного</w:t>
      </w:r>
      <w:r>
        <w:rPr>
          <w:rStyle w:val="WW8Num2z0"/>
          <w:rFonts w:ascii="Verdana" w:hAnsi="Verdana"/>
          <w:color w:val="000000"/>
          <w:sz w:val="18"/>
          <w:szCs w:val="18"/>
        </w:rPr>
        <w:t> </w:t>
      </w:r>
      <w:r>
        <w:rPr>
          <w:rFonts w:ascii="Verdana" w:hAnsi="Verdana"/>
          <w:color w:val="000000"/>
          <w:sz w:val="18"/>
          <w:szCs w:val="18"/>
        </w:rPr>
        <w:t>производства и их влияние на организацию внутрихозяйственного контроля</w:t>
      </w:r>
    </w:p>
    <w:p w14:paraId="08DF5A05"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Внутрихозяйственный</w:t>
      </w:r>
      <w:r>
        <w:rPr>
          <w:rStyle w:val="WW8Num2z0"/>
          <w:rFonts w:ascii="Verdana" w:hAnsi="Verdana"/>
          <w:color w:val="000000"/>
          <w:sz w:val="18"/>
          <w:szCs w:val="18"/>
        </w:rPr>
        <w:t> </w:t>
      </w:r>
      <w:r>
        <w:rPr>
          <w:rFonts w:ascii="Verdana" w:hAnsi="Verdana"/>
          <w:color w:val="000000"/>
          <w:sz w:val="18"/>
          <w:szCs w:val="18"/>
        </w:rPr>
        <w:t>контроль как фактор повышения надежности и эффективности работы</w:t>
      </w:r>
      <w:r>
        <w:rPr>
          <w:rStyle w:val="WW8Num2z0"/>
          <w:rFonts w:ascii="Verdana" w:hAnsi="Verdana"/>
          <w:color w:val="000000"/>
          <w:sz w:val="18"/>
          <w:szCs w:val="18"/>
        </w:rPr>
        <w:t> </w:t>
      </w:r>
      <w:r>
        <w:rPr>
          <w:rStyle w:val="WW8Num3z0"/>
          <w:rFonts w:ascii="Verdana" w:hAnsi="Verdana"/>
          <w:color w:val="4682B4"/>
          <w:sz w:val="18"/>
          <w:szCs w:val="18"/>
        </w:rPr>
        <w:t>производственных</w:t>
      </w:r>
      <w:r>
        <w:rPr>
          <w:rStyle w:val="WW8Num2z0"/>
          <w:rFonts w:ascii="Verdana" w:hAnsi="Verdana"/>
          <w:color w:val="000000"/>
          <w:sz w:val="18"/>
          <w:szCs w:val="18"/>
        </w:rPr>
        <w:t> </w:t>
      </w:r>
      <w:r>
        <w:rPr>
          <w:rFonts w:ascii="Verdana" w:hAnsi="Verdana"/>
          <w:color w:val="000000"/>
          <w:sz w:val="18"/>
          <w:szCs w:val="18"/>
        </w:rPr>
        <w:t>предприятий</w:t>
      </w:r>
    </w:p>
    <w:p w14:paraId="7B8D2BE2"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Принципы организации и методика внутрихозяйственного контроля в</w:t>
      </w:r>
      <w:r>
        <w:rPr>
          <w:rStyle w:val="WW8Num2z0"/>
          <w:rFonts w:ascii="Verdana" w:hAnsi="Verdana"/>
          <w:color w:val="000000"/>
          <w:sz w:val="18"/>
          <w:szCs w:val="18"/>
        </w:rPr>
        <w:t> </w:t>
      </w:r>
      <w:r>
        <w:rPr>
          <w:rStyle w:val="WW8Num3z0"/>
          <w:rFonts w:ascii="Verdana" w:hAnsi="Verdana"/>
          <w:color w:val="4682B4"/>
          <w:sz w:val="18"/>
          <w:szCs w:val="18"/>
        </w:rPr>
        <w:t>колбасном</w:t>
      </w:r>
      <w:r>
        <w:rPr>
          <w:rStyle w:val="WW8Num2z0"/>
          <w:rFonts w:ascii="Verdana" w:hAnsi="Verdana"/>
          <w:color w:val="000000"/>
          <w:sz w:val="18"/>
          <w:szCs w:val="18"/>
        </w:rPr>
        <w:t> </w:t>
      </w:r>
      <w:r>
        <w:rPr>
          <w:rFonts w:ascii="Verdana" w:hAnsi="Verdana"/>
          <w:color w:val="000000"/>
          <w:sz w:val="18"/>
          <w:szCs w:val="18"/>
        </w:rPr>
        <w:t>производстве</w:t>
      </w:r>
    </w:p>
    <w:p w14:paraId="71D97489"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Совершенствование внутрихозяйственного контроля на предприятиях по</w:t>
      </w:r>
      <w:r>
        <w:rPr>
          <w:rStyle w:val="WW8Num2z0"/>
          <w:rFonts w:ascii="Verdana" w:hAnsi="Verdana"/>
          <w:color w:val="000000"/>
          <w:sz w:val="18"/>
          <w:szCs w:val="18"/>
        </w:rPr>
        <w:t> </w:t>
      </w:r>
      <w:r>
        <w:rPr>
          <w:rStyle w:val="WW8Num3z0"/>
          <w:rFonts w:ascii="Verdana" w:hAnsi="Verdana"/>
          <w:color w:val="4682B4"/>
          <w:sz w:val="18"/>
          <w:szCs w:val="18"/>
        </w:rPr>
        <w:t>выпуску</w:t>
      </w:r>
      <w:r>
        <w:rPr>
          <w:rStyle w:val="WW8Num2z0"/>
          <w:rFonts w:ascii="Verdana" w:hAnsi="Verdana"/>
          <w:color w:val="000000"/>
          <w:sz w:val="18"/>
          <w:szCs w:val="18"/>
        </w:rPr>
        <w:t> </w:t>
      </w:r>
      <w:r>
        <w:rPr>
          <w:rFonts w:ascii="Verdana" w:hAnsi="Verdana"/>
          <w:color w:val="000000"/>
          <w:sz w:val="18"/>
          <w:szCs w:val="18"/>
        </w:rPr>
        <w:t>колбасных изделий</w:t>
      </w:r>
    </w:p>
    <w:p w14:paraId="3E589A4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Анализ и совершенствование действующей 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как основного элемента внутрихозяйственного контроля</w:t>
      </w:r>
    </w:p>
    <w:p w14:paraId="6823DFB9"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Оперативный анализ как средство повышения эффективности внутрихозяйственного контроля</w:t>
      </w:r>
    </w:p>
    <w:p w14:paraId="434AAA0D"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3.3. Внутрихозяйственный контроль как один из путей </w:t>
      </w:r>
      <w:r>
        <w:rPr>
          <w:rFonts w:ascii="Verdana" w:hAnsi="Verdana"/>
          <w:color w:val="000000"/>
          <w:sz w:val="18"/>
          <w:szCs w:val="18"/>
        </w:rPr>
        <w:lastRenderedPageBreak/>
        <w:t>совершенствова.ния</w:t>
      </w:r>
      <w:r>
        <w:rPr>
          <w:rStyle w:val="WW8Num2z0"/>
          <w:rFonts w:ascii="Verdana" w:hAnsi="Verdana"/>
          <w:color w:val="000000"/>
          <w:sz w:val="18"/>
          <w:szCs w:val="18"/>
        </w:rPr>
        <w:t> </w:t>
      </w:r>
      <w:r>
        <w:rPr>
          <w:rStyle w:val="WW8Num3z0"/>
          <w:rFonts w:ascii="Verdana" w:hAnsi="Verdana"/>
          <w:color w:val="4682B4"/>
          <w:sz w:val="18"/>
          <w:szCs w:val="18"/>
        </w:rPr>
        <w:t>производства</w:t>
      </w:r>
      <w:r>
        <w:rPr>
          <w:rStyle w:val="WW8Num2z0"/>
          <w:rFonts w:ascii="Verdana" w:hAnsi="Verdana"/>
          <w:color w:val="000000"/>
          <w:sz w:val="18"/>
          <w:szCs w:val="18"/>
        </w:rPr>
        <w:t> </w:t>
      </w:r>
      <w:r>
        <w:rPr>
          <w:rFonts w:ascii="Verdana" w:hAnsi="Verdana"/>
          <w:color w:val="000000"/>
          <w:sz w:val="18"/>
          <w:szCs w:val="18"/>
        </w:rPr>
        <w:t>предприятий потребительской кооперации</w:t>
      </w:r>
    </w:p>
    <w:p w14:paraId="226A9981" w14:textId="77777777" w:rsidR="006E4D73" w:rsidRDefault="006E4D73" w:rsidP="006E4D73">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"Организация внутрихозяйственного контроля на производственных предприятиях потребительской кооперации :На примере производства колбасной продукции"</w:t>
      </w:r>
    </w:p>
    <w:p w14:paraId="6E8FA91A"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w:t>
      </w:r>
      <w:r>
        <w:rPr>
          <w:rStyle w:val="WW8Num2z0"/>
          <w:rFonts w:ascii="Verdana" w:hAnsi="Verdana"/>
          <w:color w:val="000000"/>
          <w:sz w:val="18"/>
          <w:szCs w:val="18"/>
        </w:rPr>
        <w:t> </w:t>
      </w:r>
      <w:r>
        <w:rPr>
          <w:rStyle w:val="WW8Num3z0"/>
          <w:rFonts w:ascii="Verdana" w:hAnsi="Verdana"/>
          <w:color w:val="4682B4"/>
          <w:sz w:val="18"/>
          <w:szCs w:val="18"/>
        </w:rPr>
        <w:t>Потребительская</w:t>
      </w:r>
      <w:r>
        <w:rPr>
          <w:rStyle w:val="WW8Num2z0"/>
          <w:rFonts w:ascii="Verdana" w:hAnsi="Verdana"/>
          <w:color w:val="000000"/>
          <w:sz w:val="18"/>
          <w:szCs w:val="18"/>
        </w:rPr>
        <w:t> </w:t>
      </w:r>
      <w:r>
        <w:rPr>
          <w:rFonts w:ascii="Verdana" w:hAnsi="Verdana"/>
          <w:color w:val="000000"/>
          <w:sz w:val="18"/>
          <w:szCs w:val="18"/>
        </w:rPr>
        <w:t>кооперация является важным социально ориентированным субъектом рыночной экономики. Предприятия</w:t>
      </w:r>
      <w:r>
        <w:rPr>
          <w:rStyle w:val="WW8Num2z0"/>
          <w:rFonts w:ascii="Verdana" w:hAnsi="Verdana"/>
          <w:color w:val="000000"/>
          <w:sz w:val="18"/>
          <w:szCs w:val="18"/>
        </w:rPr>
        <w:t> </w:t>
      </w:r>
      <w:r>
        <w:rPr>
          <w:rStyle w:val="WW8Num3z0"/>
          <w:rFonts w:ascii="Verdana" w:hAnsi="Verdana"/>
          <w:color w:val="4682B4"/>
          <w:sz w:val="18"/>
          <w:szCs w:val="18"/>
        </w:rPr>
        <w:t>потребительской</w:t>
      </w:r>
      <w:r>
        <w:rPr>
          <w:rStyle w:val="WW8Num2z0"/>
          <w:rFonts w:ascii="Verdana" w:hAnsi="Verdana"/>
          <w:color w:val="000000"/>
          <w:sz w:val="18"/>
          <w:szCs w:val="18"/>
        </w:rPr>
        <w:t> </w:t>
      </w:r>
      <w:r>
        <w:rPr>
          <w:rFonts w:ascii="Verdana" w:hAnsi="Verdana"/>
          <w:color w:val="000000"/>
          <w:sz w:val="18"/>
          <w:szCs w:val="18"/>
        </w:rPr>
        <w:t>кооперации отличаются от других субъектов статусом</w:t>
      </w:r>
      <w:r>
        <w:rPr>
          <w:rStyle w:val="WW8Num2z0"/>
          <w:rFonts w:ascii="Verdana" w:hAnsi="Verdana"/>
          <w:color w:val="000000"/>
          <w:sz w:val="18"/>
          <w:szCs w:val="18"/>
        </w:rPr>
        <w:t> </w:t>
      </w:r>
      <w:r>
        <w:rPr>
          <w:rStyle w:val="WW8Num3z0"/>
          <w:rFonts w:ascii="Verdana" w:hAnsi="Verdana"/>
          <w:color w:val="4682B4"/>
          <w:sz w:val="18"/>
          <w:szCs w:val="18"/>
        </w:rPr>
        <w:t>некоммерческих</w:t>
      </w:r>
      <w:r>
        <w:rPr>
          <w:rStyle w:val="WW8Num2z0"/>
          <w:rFonts w:ascii="Verdana" w:hAnsi="Verdana"/>
          <w:color w:val="000000"/>
          <w:sz w:val="18"/>
          <w:szCs w:val="18"/>
        </w:rPr>
        <w:t> </w:t>
      </w:r>
      <w:r>
        <w:rPr>
          <w:rFonts w:ascii="Verdana" w:hAnsi="Verdana"/>
          <w:color w:val="000000"/>
          <w:sz w:val="18"/>
          <w:szCs w:val="18"/>
        </w:rPr>
        <w:t>организаций, благодаря которому они сочетают хозяйственно-финансовую деятельность с социальной миссией. Выполнение социальной миссии требует соответствующей экономической основы, которая создается в процессе</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Fonts w:ascii="Verdana" w:hAnsi="Verdana"/>
          <w:color w:val="000000"/>
          <w:sz w:val="18"/>
          <w:szCs w:val="18"/>
        </w:rPr>
        <w:t>деятельности предприятий потребительской кооперации.</w:t>
      </w:r>
    </w:p>
    <w:p w14:paraId="18572FFA"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 последние годы деятельность организаций потребительской</w:t>
      </w:r>
      <w:r>
        <w:rPr>
          <w:rStyle w:val="WW8Num2z0"/>
          <w:rFonts w:ascii="Verdana" w:hAnsi="Verdana"/>
          <w:color w:val="000000"/>
          <w:sz w:val="18"/>
          <w:szCs w:val="18"/>
        </w:rPr>
        <w:t> </w:t>
      </w:r>
      <w:r>
        <w:rPr>
          <w:rStyle w:val="WW8Num3z0"/>
          <w:rFonts w:ascii="Verdana" w:hAnsi="Verdana"/>
          <w:color w:val="4682B4"/>
          <w:sz w:val="18"/>
          <w:szCs w:val="18"/>
        </w:rPr>
        <w:t>кооперации</w:t>
      </w:r>
      <w:r>
        <w:rPr>
          <w:rStyle w:val="WW8Num2z0"/>
          <w:rFonts w:ascii="Verdana" w:hAnsi="Verdana"/>
          <w:color w:val="000000"/>
          <w:sz w:val="18"/>
          <w:szCs w:val="18"/>
        </w:rPr>
        <w:t> </w:t>
      </w:r>
      <w:r>
        <w:rPr>
          <w:rFonts w:ascii="Verdana" w:hAnsi="Verdana"/>
          <w:color w:val="000000"/>
          <w:sz w:val="18"/>
          <w:szCs w:val="18"/>
        </w:rPr>
        <w:t>проходила в условиях кардинальных изменений в политической и экономической жизни страны. Ориентация экономики страны на рыночные отношения привела к существенным изменениям не только в области хозяйственной деятельности потребительской кооперации, но и в системе управления.</w:t>
      </w:r>
    </w:p>
    <w:p w14:paraId="63D84217"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подъема и эффективного развития потребительской кооперации имеются реальные предпосылки: наличие производственных мощностей, возможность их более полной загрузки, рационального использования; научное обеспечение отраслей деятельности; приближенность предприятий потребительской кооперации к</w:t>
      </w:r>
      <w:r>
        <w:rPr>
          <w:rStyle w:val="WW8Num2z0"/>
          <w:rFonts w:ascii="Verdana" w:hAnsi="Verdana"/>
          <w:color w:val="000000"/>
          <w:sz w:val="18"/>
          <w:szCs w:val="18"/>
        </w:rPr>
        <w:t> </w:t>
      </w:r>
      <w:r>
        <w:rPr>
          <w:rStyle w:val="WW8Num3z0"/>
          <w:rFonts w:ascii="Verdana" w:hAnsi="Verdana"/>
          <w:color w:val="4682B4"/>
          <w:sz w:val="18"/>
          <w:szCs w:val="18"/>
        </w:rPr>
        <w:t>производителям</w:t>
      </w:r>
      <w:r>
        <w:rPr>
          <w:rStyle w:val="WW8Num2z0"/>
          <w:rFonts w:ascii="Verdana" w:hAnsi="Verdana"/>
          <w:color w:val="000000"/>
          <w:sz w:val="18"/>
          <w:szCs w:val="18"/>
        </w:rPr>
        <w:t> </w:t>
      </w:r>
      <w:r>
        <w:rPr>
          <w:rFonts w:ascii="Verdana" w:hAnsi="Verdana"/>
          <w:color w:val="000000"/>
          <w:sz w:val="18"/>
          <w:szCs w:val="18"/>
        </w:rPr>
        <w:t>сельскохозяйственной продукции и сырья, что обуславливает их повышенное качество за счет исключения дополнительных</w:t>
      </w:r>
      <w:r>
        <w:rPr>
          <w:rStyle w:val="WW8Num2z0"/>
          <w:rFonts w:ascii="Verdana" w:hAnsi="Verdana"/>
          <w:color w:val="000000"/>
          <w:sz w:val="18"/>
          <w:szCs w:val="18"/>
        </w:rPr>
        <w:t> </w:t>
      </w:r>
      <w:r>
        <w:rPr>
          <w:rStyle w:val="WW8Num3z0"/>
          <w:rFonts w:ascii="Verdana" w:hAnsi="Verdana"/>
          <w:color w:val="4682B4"/>
          <w:sz w:val="18"/>
          <w:szCs w:val="18"/>
        </w:rPr>
        <w:t>перевозок</w:t>
      </w:r>
      <w:r>
        <w:rPr>
          <w:rFonts w:ascii="Verdana" w:hAnsi="Verdana"/>
          <w:color w:val="000000"/>
          <w:sz w:val="18"/>
          <w:szCs w:val="18"/>
        </w:rPr>
        <w:t>и перегрузок; стабилизация покупательского</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и улучшения его структуры; развитие системы</w:t>
      </w:r>
      <w:r>
        <w:rPr>
          <w:rStyle w:val="WW8Num2z0"/>
          <w:rFonts w:ascii="Verdana" w:hAnsi="Verdana"/>
          <w:color w:val="000000"/>
          <w:sz w:val="18"/>
          <w:szCs w:val="18"/>
        </w:rPr>
        <w:t> </w:t>
      </w:r>
      <w:r>
        <w:rPr>
          <w:rStyle w:val="WW8Num3z0"/>
          <w:rFonts w:ascii="Verdana" w:hAnsi="Verdana"/>
          <w:color w:val="4682B4"/>
          <w:sz w:val="18"/>
          <w:szCs w:val="18"/>
        </w:rPr>
        <w:t>оптовых</w:t>
      </w:r>
      <w:r>
        <w:rPr>
          <w:rStyle w:val="WW8Num2z0"/>
          <w:rFonts w:ascii="Verdana" w:hAnsi="Verdana"/>
          <w:color w:val="000000"/>
          <w:sz w:val="18"/>
          <w:szCs w:val="18"/>
        </w:rPr>
        <w:t> </w:t>
      </w:r>
      <w:r>
        <w:rPr>
          <w:rFonts w:ascii="Verdana" w:hAnsi="Verdana"/>
          <w:color w:val="000000"/>
          <w:sz w:val="18"/>
          <w:szCs w:val="18"/>
        </w:rPr>
        <w:t>продовольственных рынков, государственная поддержка потребительской кооперации.</w:t>
      </w:r>
    </w:p>
    <w:p w14:paraId="7A6C5600"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Потребительская</w:t>
      </w:r>
      <w:r>
        <w:rPr>
          <w:rStyle w:val="WW8Num2z0"/>
          <w:rFonts w:ascii="Verdana" w:hAnsi="Verdana"/>
          <w:color w:val="000000"/>
          <w:sz w:val="18"/>
          <w:szCs w:val="18"/>
        </w:rPr>
        <w:t> </w:t>
      </w:r>
      <w:r>
        <w:rPr>
          <w:rStyle w:val="WW8Num3z0"/>
          <w:rFonts w:ascii="Verdana" w:hAnsi="Verdana"/>
          <w:color w:val="4682B4"/>
          <w:sz w:val="18"/>
          <w:szCs w:val="18"/>
        </w:rPr>
        <w:t>кооперация</w:t>
      </w:r>
      <w:r>
        <w:rPr>
          <w:rStyle w:val="WW8Num2z0"/>
          <w:rFonts w:ascii="Verdana" w:hAnsi="Verdana"/>
          <w:color w:val="000000"/>
          <w:sz w:val="18"/>
          <w:szCs w:val="18"/>
        </w:rPr>
        <w:t> </w:t>
      </w:r>
      <w:r>
        <w:rPr>
          <w:rFonts w:ascii="Verdana" w:hAnsi="Verdana"/>
          <w:color w:val="000000"/>
          <w:sz w:val="18"/>
          <w:szCs w:val="18"/>
        </w:rPr>
        <w:t>имеет многоотраслевую структуру, которая включает около 20 отраслей и видов деятельности. Среди всех видов ведущее место принадлежит производственной деятельности.</w:t>
      </w:r>
    </w:p>
    <w:p w14:paraId="292C428D"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сельской местности производство и</w:t>
      </w:r>
      <w:r>
        <w:rPr>
          <w:rStyle w:val="WW8Num2z0"/>
          <w:rFonts w:ascii="Verdana" w:hAnsi="Verdana"/>
          <w:color w:val="000000"/>
          <w:sz w:val="18"/>
          <w:szCs w:val="18"/>
        </w:rPr>
        <w:t> </w:t>
      </w:r>
      <w:r>
        <w:rPr>
          <w:rStyle w:val="WW8Num3z0"/>
          <w:rFonts w:ascii="Verdana" w:hAnsi="Verdana"/>
          <w:color w:val="4682B4"/>
          <w:sz w:val="18"/>
          <w:szCs w:val="18"/>
        </w:rPr>
        <w:t>торговля</w:t>
      </w:r>
      <w:r>
        <w:rPr>
          <w:rStyle w:val="WW8Num2z0"/>
          <w:rFonts w:ascii="Verdana" w:hAnsi="Verdana"/>
          <w:color w:val="000000"/>
          <w:sz w:val="18"/>
          <w:szCs w:val="18"/>
        </w:rPr>
        <w:t> </w:t>
      </w:r>
      <w:r>
        <w:rPr>
          <w:rFonts w:ascii="Verdana" w:hAnsi="Verdana"/>
          <w:color w:val="000000"/>
          <w:sz w:val="18"/>
          <w:szCs w:val="18"/>
        </w:rPr>
        <w:t>колбасными изделиями осуществляется, в основном, предприятиями потребительской кооперации.</w:t>
      </w:r>
      <w:r>
        <w:rPr>
          <w:rStyle w:val="WW8Num2z0"/>
          <w:rFonts w:ascii="Verdana" w:hAnsi="Verdana"/>
          <w:color w:val="000000"/>
          <w:sz w:val="18"/>
          <w:szCs w:val="18"/>
        </w:rPr>
        <w:t> </w:t>
      </w:r>
      <w:r>
        <w:rPr>
          <w:rStyle w:val="WW8Num3z0"/>
          <w:rFonts w:ascii="Verdana" w:hAnsi="Verdana"/>
          <w:color w:val="4682B4"/>
          <w:sz w:val="18"/>
          <w:szCs w:val="18"/>
        </w:rPr>
        <w:t>Колбасное</w:t>
      </w:r>
      <w:r>
        <w:rPr>
          <w:rStyle w:val="WW8Num2z0"/>
          <w:rFonts w:ascii="Verdana" w:hAnsi="Verdana"/>
          <w:color w:val="000000"/>
          <w:sz w:val="18"/>
          <w:szCs w:val="18"/>
        </w:rPr>
        <w:t> </w:t>
      </w:r>
      <w:r>
        <w:rPr>
          <w:rFonts w:ascii="Verdana" w:hAnsi="Verdana"/>
          <w:color w:val="000000"/>
          <w:sz w:val="18"/>
          <w:szCs w:val="18"/>
        </w:rPr>
        <w:t>производство располагает развитой сетью специализированных предприятий или</w:t>
      </w:r>
      <w:r>
        <w:rPr>
          <w:rStyle w:val="WW8Num2z0"/>
          <w:rFonts w:ascii="Verdana" w:hAnsi="Verdana"/>
          <w:color w:val="000000"/>
          <w:sz w:val="18"/>
          <w:szCs w:val="18"/>
        </w:rPr>
        <w:t> </w:t>
      </w:r>
      <w:r>
        <w:rPr>
          <w:rStyle w:val="WW8Num3z0"/>
          <w:rFonts w:ascii="Verdana" w:hAnsi="Verdana"/>
          <w:color w:val="4682B4"/>
          <w:sz w:val="18"/>
          <w:szCs w:val="18"/>
        </w:rPr>
        <w:t>цехов</w:t>
      </w:r>
      <w:r>
        <w:rPr>
          <w:rFonts w:ascii="Verdana" w:hAnsi="Verdana"/>
          <w:color w:val="000000"/>
          <w:sz w:val="18"/>
          <w:szCs w:val="18"/>
        </w:rPr>
        <w:t>. Однако в настоящее время наблюдается</w:t>
      </w:r>
      <w:r>
        <w:rPr>
          <w:rStyle w:val="WW8Num2z0"/>
          <w:rFonts w:ascii="Verdana" w:hAnsi="Verdana"/>
          <w:color w:val="000000"/>
          <w:sz w:val="18"/>
          <w:szCs w:val="18"/>
        </w:rPr>
        <w:t> </w:t>
      </w:r>
      <w:r>
        <w:rPr>
          <w:rStyle w:val="WW8Num3z0"/>
          <w:rFonts w:ascii="Verdana" w:hAnsi="Verdana"/>
          <w:color w:val="4682B4"/>
          <w:sz w:val="18"/>
          <w:szCs w:val="18"/>
        </w:rPr>
        <w:t>спад</w:t>
      </w:r>
      <w:r>
        <w:rPr>
          <w:rStyle w:val="WW8Num2z0"/>
          <w:rFonts w:ascii="Verdana" w:hAnsi="Verdana"/>
          <w:color w:val="000000"/>
          <w:sz w:val="18"/>
          <w:szCs w:val="18"/>
        </w:rPr>
        <w:t> </w:t>
      </w:r>
      <w:r>
        <w:rPr>
          <w:rFonts w:ascii="Verdana" w:hAnsi="Verdana"/>
          <w:color w:val="000000"/>
          <w:sz w:val="18"/>
          <w:szCs w:val="18"/>
        </w:rPr>
        <w:t>производства, обусловленный использованием производственных мощностей не в полном объеме, а также увеличением цен на</w:t>
      </w:r>
      <w:r>
        <w:rPr>
          <w:rStyle w:val="WW8Num2z0"/>
          <w:rFonts w:ascii="Verdana" w:hAnsi="Verdana"/>
          <w:color w:val="000000"/>
          <w:sz w:val="18"/>
          <w:szCs w:val="18"/>
        </w:rPr>
        <w:t> </w:t>
      </w:r>
      <w:r>
        <w:rPr>
          <w:rStyle w:val="WW8Num3z0"/>
          <w:rFonts w:ascii="Verdana" w:hAnsi="Verdana"/>
          <w:color w:val="4682B4"/>
          <w:sz w:val="18"/>
          <w:szCs w:val="18"/>
        </w:rPr>
        <w:t>колбасную</w:t>
      </w:r>
      <w:r>
        <w:rPr>
          <w:rStyle w:val="WW8Num2z0"/>
          <w:rFonts w:ascii="Verdana" w:hAnsi="Verdana"/>
          <w:color w:val="000000"/>
          <w:sz w:val="18"/>
          <w:szCs w:val="18"/>
        </w:rPr>
        <w:t> </w:t>
      </w:r>
      <w:r>
        <w:rPr>
          <w:rFonts w:ascii="Verdana" w:hAnsi="Verdana"/>
          <w:color w:val="000000"/>
          <w:sz w:val="18"/>
          <w:szCs w:val="18"/>
        </w:rPr>
        <w:t>продукцию, падением покупательной способности населения.</w:t>
      </w:r>
    </w:p>
    <w:p w14:paraId="2201DB23"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условиях жесткой</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с целью привлечения покупателей необходимо расширять</w:t>
      </w:r>
      <w:r>
        <w:rPr>
          <w:rStyle w:val="WW8Num2z0"/>
          <w:rFonts w:ascii="Verdana" w:hAnsi="Verdana"/>
          <w:color w:val="000000"/>
          <w:sz w:val="18"/>
          <w:szCs w:val="18"/>
        </w:rPr>
        <w:t> </w:t>
      </w:r>
      <w:r>
        <w:rPr>
          <w:rStyle w:val="WW8Num3z0"/>
          <w:rFonts w:ascii="Verdana" w:hAnsi="Verdana"/>
          <w:color w:val="4682B4"/>
          <w:sz w:val="18"/>
          <w:szCs w:val="18"/>
        </w:rPr>
        <w:t>ассортимент</w:t>
      </w:r>
      <w:r>
        <w:rPr>
          <w:rStyle w:val="WW8Num2z0"/>
          <w:rFonts w:ascii="Verdana" w:hAnsi="Verdana"/>
          <w:color w:val="000000"/>
          <w:sz w:val="18"/>
          <w:szCs w:val="18"/>
        </w:rPr>
        <w:t> </w:t>
      </w:r>
      <w:r>
        <w:rPr>
          <w:rFonts w:ascii="Verdana" w:hAnsi="Verdana"/>
          <w:color w:val="000000"/>
          <w:sz w:val="18"/>
          <w:szCs w:val="18"/>
        </w:rPr>
        <w:t>и улучшать качество колбасных изделий. Чтобы побудить население</w:t>
      </w:r>
      <w:r>
        <w:rPr>
          <w:rStyle w:val="WW8Num2z0"/>
          <w:rFonts w:ascii="Verdana" w:hAnsi="Verdana"/>
          <w:color w:val="000000"/>
          <w:sz w:val="18"/>
          <w:szCs w:val="18"/>
        </w:rPr>
        <w:t> </w:t>
      </w:r>
      <w:r>
        <w:rPr>
          <w:rStyle w:val="WW8Num3z0"/>
          <w:rFonts w:ascii="Verdana" w:hAnsi="Verdana"/>
          <w:color w:val="4682B4"/>
          <w:sz w:val="18"/>
          <w:szCs w:val="18"/>
        </w:rPr>
        <w:t>покупать</w:t>
      </w:r>
      <w:r>
        <w:rPr>
          <w:rStyle w:val="WW8Num2z0"/>
          <w:rFonts w:ascii="Verdana" w:hAnsi="Verdana"/>
          <w:color w:val="000000"/>
          <w:sz w:val="18"/>
          <w:szCs w:val="18"/>
        </w:rPr>
        <w:t> </w:t>
      </w:r>
      <w:r>
        <w:rPr>
          <w:rFonts w:ascii="Verdana" w:hAnsi="Verdana"/>
          <w:color w:val="000000"/>
          <w:sz w:val="18"/>
          <w:szCs w:val="18"/>
        </w:rPr>
        <w:t>продукцию местного производства, следует сделать ее более</w:t>
      </w:r>
      <w:r>
        <w:rPr>
          <w:rStyle w:val="WW8Num2z0"/>
          <w:rFonts w:ascii="Verdana" w:hAnsi="Verdana"/>
          <w:color w:val="000000"/>
          <w:sz w:val="18"/>
          <w:szCs w:val="18"/>
        </w:rPr>
        <w:t> </w:t>
      </w:r>
      <w:r>
        <w:rPr>
          <w:rStyle w:val="WW8Num3z0"/>
          <w:rFonts w:ascii="Verdana" w:hAnsi="Verdana"/>
          <w:color w:val="4682B4"/>
          <w:sz w:val="18"/>
          <w:szCs w:val="18"/>
        </w:rPr>
        <w:t>привлекательной</w:t>
      </w:r>
      <w:r>
        <w:rPr>
          <w:rStyle w:val="WW8Num2z0"/>
          <w:rFonts w:ascii="Verdana" w:hAnsi="Verdana"/>
          <w:color w:val="000000"/>
          <w:sz w:val="18"/>
          <w:szCs w:val="18"/>
        </w:rPr>
        <w:t> </w:t>
      </w:r>
      <w:r>
        <w:rPr>
          <w:rFonts w:ascii="Verdana" w:hAnsi="Verdana"/>
          <w:color w:val="000000"/>
          <w:sz w:val="18"/>
          <w:szCs w:val="18"/>
        </w:rPr>
        <w:t>для населения по качеству и цене.</w:t>
      </w:r>
    </w:p>
    <w:p w14:paraId="3C40A53B"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Рыночные отношения существенно изменили систему управления на предприятиях потребительской кооперации, а с ней и содержание</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контроля. Это обстоятельство настоятельно потребовало</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функций внутрихозяйственного контроля.</w:t>
      </w:r>
    </w:p>
    <w:p w14:paraId="170FA845"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развитием жесткой конкуренции формируются новые виды контроля, происходит их дальнейшее разграничение и обособление на разных уровнях управления. При этом центр тяжести контроля все больше перемещается внутрь предприятий. Система внутрихозяйственного контроля создана на каждом предприятии, однако на одних предприятиях она функционирует эффективно, а на других практически не работает. В отдельных</w:t>
      </w:r>
      <w:r>
        <w:rPr>
          <w:rStyle w:val="WW8Num2z0"/>
          <w:rFonts w:ascii="Verdana" w:hAnsi="Verdana"/>
          <w:color w:val="000000"/>
          <w:sz w:val="18"/>
          <w:szCs w:val="18"/>
        </w:rPr>
        <w:t> </w:t>
      </w:r>
      <w:r>
        <w:rPr>
          <w:rStyle w:val="WW8Num3z0"/>
          <w:rFonts w:ascii="Verdana" w:hAnsi="Verdana"/>
          <w:color w:val="4682B4"/>
          <w:sz w:val="18"/>
          <w:szCs w:val="18"/>
        </w:rPr>
        <w:t>потребительских</w:t>
      </w:r>
      <w:r>
        <w:rPr>
          <w:rStyle w:val="WW8Num2z0"/>
          <w:rFonts w:ascii="Verdana" w:hAnsi="Verdana"/>
          <w:color w:val="000000"/>
          <w:sz w:val="18"/>
          <w:szCs w:val="18"/>
        </w:rPr>
        <w:t> </w:t>
      </w:r>
      <w:r>
        <w:rPr>
          <w:rFonts w:ascii="Verdana" w:hAnsi="Verdana"/>
          <w:color w:val="000000"/>
          <w:sz w:val="18"/>
          <w:szCs w:val="18"/>
        </w:rPr>
        <w:t>обществах осуществляется реальный, а в других — формальный контроль.</w:t>
      </w:r>
    </w:p>
    <w:p w14:paraId="4EB71EC1"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 повышения эффективности производства, усиления финансовой устойчивости появляется необходимость повседневного контроля за рациональным использованием производственных ресурсов, за своевременным и полным выполнением</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перед государством, перед поставщиками, за своевременным</w:t>
      </w:r>
      <w:r>
        <w:rPr>
          <w:rStyle w:val="WW8Num2z0"/>
          <w:rFonts w:ascii="Verdana" w:hAnsi="Verdana"/>
          <w:color w:val="000000"/>
          <w:sz w:val="18"/>
          <w:szCs w:val="18"/>
        </w:rPr>
        <w:t> </w:t>
      </w:r>
      <w:r>
        <w:rPr>
          <w:rStyle w:val="WW8Num3z0"/>
          <w:rFonts w:ascii="Verdana" w:hAnsi="Verdana"/>
          <w:color w:val="4682B4"/>
          <w:sz w:val="18"/>
          <w:szCs w:val="18"/>
        </w:rPr>
        <w:t>погашением</w:t>
      </w:r>
      <w:r>
        <w:rPr>
          <w:rStyle w:val="WW8Num2z0"/>
          <w:rFonts w:ascii="Verdana" w:hAnsi="Verdana"/>
          <w:color w:val="000000"/>
          <w:sz w:val="18"/>
          <w:szCs w:val="18"/>
        </w:rPr>
        <w:t> </w:t>
      </w:r>
      <w:r>
        <w:rPr>
          <w:rFonts w:ascii="Verdana" w:hAnsi="Verdana"/>
          <w:color w:val="000000"/>
          <w:sz w:val="18"/>
          <w:szCs w:val="18"/>
        </w:rPr>
        <w:t>дебиторской и кредиторской задолженности. Это возможно только при систематическом</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внутрихозяйственном</w:t>
      </w:r>
      <w:r>
        <w:rPr>
          <w:rStyle w:val="WW8Num2z0"/>
          <w:rFonts w:ascii="Verdana" w:hAnsi="Verdana"/>
          <w:color w:val="000000"/>
          <w:sz w:val="18"/>
          <w:szCs w:val="18"/>
        </w:rPr>
        <w:t> </w:t>
      </w:r>
      <w:r>
        <w:rPr>
          <w:rFonts w:ascii="Verdana" w:hAnsi="Verdana"/>
          <w:color w:val="000000"/>
          <w:sz w:val="18"/>
          <w:szCs w:val="18"/>
        </w:rPr>
        <w:t>контроле.</w:t>
      </w:r>
    </w:p>
    <w:p w14:paraId="6223BB16"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 контролем в системе потребительской кооперации мы понимаем комплексное наблюдение за деятельности организации в целом и структурных</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Fonts w:ascii="Verdana" w:hAnsi="Verdana"/>
          <w:color w:val="000000"/>
          <w:sz w:val="18"/>
          <w:szCs w:val="18"/>
        </w:rPr>
        <w:t xml:space="preserve">, в том числе за законностью </w:t>
      </w:r>
      <w:r>
        <w:rPr>
          <w:rFonts w:ascii="Verdana" w:hAnsi="Verdana"/>
          <w:color w:val="000000"/>
          <w:sz w:val="18"/>
          <w:szCs w:val="18"/>
        </w:rPr>
        <w:lastRenderedPageBreak/>
        <w:t>осуществляемых</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обеспечением достоверности учетной информации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состоянием объектов контроля и соответствием их</w:t>
      </w:r>
      <w:r>
        <w:rPr>
          <w:rStyle w:val="WW8Num2z0"/>
          <w:rFonts w:ascii="Verdana" w:hAnsi="Verdana"/>
          <w:color w:val="000000"/>
          <w:sz w:val="18"/>
          <w:szCs w:val="18"/>
        </w:rPr>
        <w:t> </w:t>
      </w:r>
      <w:r>
        <w:rPr>
          <w:rStyle w:val="WW8Num3z0"/>
          <w:rFonts w:ascii="Verdana" w:hAnsi="Verdana"/>
          <w:color w:val="4682B4"/>
          <w:sz w:val="18"/>
          <w:szCs w:val="18"/>
        </w:rPr>
        <w:t>учетным</w:t>
      </w:r>
      <w:r>
        <w:rPr>
          <w:rStyle w:val="WW8Num2z0"/>
          <w:rFonts w:ascii="Verdana" w:hAnsi="Verdana"/>
          <w:color w:val="000000"/>
          <w:sz w:val="18"/>
          <w:szCs w:val="18"/>
        </w:rPr>
        <w:t> </w:t>
      </w:r>
      <w:r>
        <w:rPr>
          <w:rFonts w:ascii="Verdana" w:hAnsi="Verdana"/>
          <w:color w:val="000000"/>
          <w:sz w:val="18"/>
          <w:szCs w:val="18"/>
        </w:rPr>
        <w:t>данным. В сферу контроля важно охватить все аспекты финансово-хозяйственной деятельности организаций потребительской кооперации.</w:t>
      </w:r>
    </w:p>
    <w:p w14:paraId="0FCD2731"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действующая на предприятиях потребительской кооперации система внутрихозяйственного контроля имеет ряд недостатков. Необходимая</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и другая информация поступает с опозданием, а потому сложно повлиять на предотвращение потерь. В результате руководство предприятий не могут своевременно проанализировать причины упущений в работе и принять соответствующие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w:t>
      </w:r>
    </w:p>
    <w:p w14:paraId="4C65415E"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этим повышается актуальность внутрихозяйственного контроля, который позволит своевременно обеспечить</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персонал достоверной информацией для принятия оптимальный решений.</w:t>
      </w:r>
    </w:p>
    <w:p w14:paraId="63898053"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Вопросы организации внутрихозяйственного контроля в различных отраслях рассматривались в трудах ведущих ученых и практиков в области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контроля и аудита: В.Д.</w:t>
      </w:r>
      <w:r>
        <w:rPr>
          <w:rStyle w:val="WW8Num2z0"/>
          <w:rFonts w:ascii="Verdana" w:hAnsi="Verdana"/>
          <w:color w:val="000000"/>
          <w:sz w:val="18"/>
          <w:szCs w:val="18"/>
        </w:rPr>
        <w:t> </w:t>
      </w:r>
      <w:r>
        <w:rPr>
          <w:rStyle w:val="WW8Num3z0"/>
          <w:rFonts w:ascii="Verdana" w:hAnsi="Verdana"/>
          <w:color w:val="4682B4"/>
          <w:sz w:val="18"/>
          <w:szCs w:val="18"/>
        </w:rPr>
        <w:t>Андреева</w:t>
      </w:r>
      <w:r>
        <w:rPr>
          <w:rFonts w:ascii="Verdana" w:hAnsi="Verdana"/>
          <w:color w:val="000000"/>
          <w:sz w:val="18"/>
          <w:szCs w:val="18"/>
        </w:rPr>
        <w:t>, П.С. Безруких, А.Н. Богомолова, В.В.</w:t>
      </w:r>
      <w:r>
        <w:rPr>
          <w:rStyle w:val="WW8Num2z0"/>
          <w:rFonts w:ascii="Verdana" w:hAnsi="Verdana"/>
          <w:color w:val="000000"/>
          <w:sz w:val="18"/>
          <w:szCs w:val="18"/>
        </w:rPr>
        <w:t> </w:t>
      </w:r>
      <w:r>
        <w:rPr>
          <w:rStyle w:val="WW8Num3z0"/>
          <w:rFonts w:ascii="Verdana" w:hAnsi="Verdana"/>
          <w:color w:val="4682B4"/>
          <w:sz w:val="18"/>
          <w:szCs w:val="18"/>
        </w:rPr>
        <w:t>Бурцева</w:t>
      </w:r>
      <w:r>
        <w:rPr>
          <w:rFonts w:ascii="Verdana" w:hAnsi="Verdana"/>
          <w:color w:val="000000"/>
          <w:sz w:val="18"/>
          <w:szCs w:val="18"/>
        </w:rPr>
        <w:t>, H.A. Голощапова, Ю.А. Данилевского, И.А.</w:t>
      </w:r>
      <w:r>
        <w:rPr>
          <w:rStyle w:val="WW8Num2z0"/>
          <w:rFonts w:ascii="Verdana" w:hAnsi="Verdana"/>
          <w:color w:val="000000"/>
          <w:sz w:val="18"/>
          <w:szCs w:val="18"/>
        </w:rPr>
        <w:t> </w:t>
      </w:r>
      <w:r>
        <w:rPr>
          <w:rStyle w:val="WW8Num3z0"/>
          <w:rFonts w:ascii="Verdana" w:hAnsi="Verdana"/>
          <w:color w:val="4682B4"/>
          <w:sz w:val="18"/>
          <w:szCs w:val="18"/>
        </w:rPr>
        <w:t>Ламыкина</w:t>
      </w:r>
      <w:r>
        <w:rPr>
          <w:rFonts w:ascii="Verdana" w:hAnsi="Verdana"/>
          <w:color w:val="000000"/>
          <w:sz w:val="18"/>
          <w:szCs w:val="18"/>
        </w:rPr>
        <w:t>, М.В. Мельник, Е.А. Мизиковского, О.М.</w:t>
      </w:r>
      <w:r>
        <w:rPr>
          <w:rStyle w:val="WW8Num2z0"/>
          <w:rFonts w:ascii="Verdana" w:hAnsi="Verdana"/>
          <w:color w:val="000000"/>
          <w:sz w:val="18"/>
          <w:szCs w:val="18"/>
        </w:rPr>
        <w:t> </w:t>
      </w:r>
      <w:r>
        <w:rPr>
          <w:rStyle w:val="WW8Num3z0"/>
          <w:rFonts w:ascii="Verdana" w:hAnsi="Verdana"/>
          <w:color w:val="4682B4"/>
          <w:sz w:val="18"/>
          <w:szCs w:val="18"/>
        </w:rPr>
        <w:t>Островского</w:t>
      </w:r>
      <w:r>
        <w:rPr>
          <w:rFonts w:ascii="Verdana" w:hAnsi="Verdana"/>
          <w:color w:val="000000"/>
          <w:sz w:val="18"/>
          <w:szCs w:val="18"/>
        </w:rPr>
        <w:t>, М.Ф. Овсийчук, В.Ф. Палия, В.И.</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Fonts w:ascii="Verdana" w:hAnsi="Verdana"/>
          <w:color w:val="000000"/>
          <w:sz w:val="18"/>
          <w:szCs w:val="18"/>
        </w:rPr>
        <w:t>, JI.B. Сотниковой, А.Д. Шеремета и других. Среди зарубежных ученых: Ч.Т.</w:t>
      </w:r>
      <w:r>
        <w:rPr>
          <w:rStyle w:val="WW8Num3z0"/>
          <w:rFonts w:ascii="Verdana" w:hAnsi="Verdana"/>
          <w:color w:val="4682B4"/>
          <w:sz w:val="18"/>
          <w:szCs w:val="18"/>
        </w:rPr>
        <w:t>Хоргнера</w:t>
      </w:r>
      <w:r>
        <w:rPr>
          <w:rFonts w:ascii="Verdana" w:hAnsi="Verdana"/>
          <w:color w:val="000000"/>
          <w:sz w:val="18"/>
          <w:szCs w:val="18"/>
        </w:rPr>
        <w:t>, Дж. Фостера, П. Фридмана, В.Д.</w:t>
      </w:r>
      <w:r>
        <w:rPr>
          <w:rStyle w:val="WW8Num2z0"/>
          <w:rFonts w:ascii="Verdana" w:hAnsi="Verdana"/>
          <w:color w:val="000000"/>
          <w:sz w:val="18"/>
          <w:szCs w:val="18"/>
        </w:rPr>
        <w:t> </w:t>
      </w:r>
      <w:r>
        <w:rPr>
          <w:rStyle w:val="WW8Num3z0"/>
          <w:rFonts w:ascii="Verdana" w:hAnsi="Verdana"/>
          <w:color w:val="4682B4"/>
          <w:sz w:val="18"/>
          <w:szCs w:val="18"/>
        </w:rPr>
        <w:t>Вила</w:t>
      </w:r>
      <w:r>
        <w:rPr>
          <w:rStyle w:val="WW8Num2z0"/>
          <w:rFonts w:ascii="Verdana" w:hAnsi="Verdana"/>
          <w:color w:val="000000"/>
          <w:sz w:val="18"/>
          <w:szCs w:val="18"/>
        </w:rPr>
        <w:t> </w:t>
      </w:r>
      <w:r>
        <w:rPr>
          <w:rFonts w:ascii="Verdana" w:hAnsi="Verdana"/>
          <w:color w:val="000000"/>
          <w:sz w:val="18"/>
          <w:szCs w:val="18"/>
        </w:rPr>
        <w:t>и других. Однако проблемы организации, методики и техники проведения внутрихозяйственного контроля затрат на производственных предприятиях потребительской кооперации исследовались недостаточно.</w:t>
      </w:r>
    </w:p>
    <w:p w14:paraId="2D0CCD71"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Анализ библиографических источников, включая работы отечественных и зарубежных авторов, показал, что данная тема в том виде, как она предлагается для рассмотрения, ранее не была комплексно изучена.</w:t>
      </w:r>
    </w:p>
    <w:p w14:paraId="5F3220FF"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недостаточная изученность и отсутствие методики внутрихозяйственного контроля в системе потребительской кооперации вообще и в</w:t>
      </w:r>
      <w:r>
        <w:rPr>
          <w:rStyle w:val="WW8Num2z0"/>
          <w:rFonts w:ascii="Verdana" w:hAnsi="Verdana"/>
          <w:color w:val="000000"/>
          <w:sz w:val="18"/>
          <w:szCs w:val="18"/>
        </w:rPr>
        <w:t> </w:t>
      </w:r>
      <w:r>
        <w:rPr>
          <w:rStyle w:val="WW8Num3z0"/>
          <w:rFonts w:ascii="Verdana" w:hAnsi="Verdana"/>
          <w:color w:val="4682B4"/>
          <w:sz w:val="18"/>
          <w:szCs w:val="18"/>
        </w:rPr>
        <w:t>колбасном</w:t>
      </w:r>
      <w:r>
        <w:rPr>
          <w:rStyle w:val="WW8Num2z0"/>
          <w:rFonts w:ascii="Verdana" w:hAnsi="Verdana"/>
          <w:color w:val="000000"/>
          <w:sz w:val="18"/>
          <w:szCs w:val="18"/>
        </w:rPr>
        <w:t> </w:t>
      </w:r>
      <w:r>
        <w:rPr>
          <w:rFonts w:ascii="Verdana" w:hAnsi="Verdana"/>
          <w:color w:val="000000"/>
          <w:sz w:val="18"/>
          <w:szCs w:val="18"/>
        </w:rPr>
        <w:t>производстве в частности, определили выбор темы, предмет, объект и содержание настоящего диссертационного исследования.</w:t>
      </w:r>
    </w:p>
    <w:p w14:paraId="2128B247"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Исследованием кооперации заняты главным образом практики, которые не всегда готовы к решению теоретических проблем. Как когда-то заметил A.B.</w:t>
      </w:r>
      <w:r>
        <w:rPr>
          <w:rStyle w:val="WW8Num2z0"/>
          <w:rFonts w:ascii="Verdana" w:hAnsi="Verdana"/>
          <w:color w:val="000000"/>
          <w:sz w:val="18"/>
          <w:szCs w:val="18"/>
        </w:rPr>
        <w:t> </w:t>
      </w:r>
      <w:r>
        <w:rPr>
          <w:rStyle w:val="WW8Num3z0"/>
          <w:rFonts w:ascii="Verdana" w:hAnsi="Verdana"/>
          <w:color w:val="4682B4"/>
          <w:sz w:val="18"/>
          <w:szCs w:val="18"/>
        </w:rPr>
        <w:t>Чаянов</w:t>
      </w:r>
      <w:r>
        <w:rPr>
          <w:rFonts w:ascii="Verdana" w:hAnsi="Verdana"/>
          <w:color w:val="000000"/>
          <w:sz w:val="18"/>
          <w:szCs w:val="18"/>
        </w:rPr>
        <w:t>: «Наступил период, когда кооперативная теория поплелась в хвосте</w:t>
      </w:r>
      <w:r>
        <w:rPr>
          <w:rStyle w:val="WW8Num2z0"/>
          <w:rFonts w:ascii="Verdana" w:hAnsi="Verdana"/>
          <w:color w:val="000000"/>
          <w:sz w:val="18"/>
          <w:szCs w:val="18"/>
        </w:rPr>
        <w:t> </w:t>
      </w:r>
      <w:r>
        <w:rPr>
          <w:rStyle w:val="WW8Num3z0"/>
          <w:rFonts w:ascii="Verdana" w:hAnsi="Verdana"/>
          <w:color w:val="4682B4"/>
          <w:sz w:val="18"/>
          <w:szCs w:val="18"/>
        </w:rPr>
        <w:t>кооперативной</w:t>
      </w:r>
      <w:r>
        <w:rPr>
          <w:rStyle w:val="WW8Num2z0"/>
          <w:rFonts w:ascii="Verdana" w:hAnsi="Verdana"/>
          <w:color w:val="000000"/>
          <w:sz w:val="18"/>
          <w:szCs w:val="18"/>
        </w:rPr>
        <w:t> </w:t>
      </w:r>
      <w:r>
        <w:rPr>
          <w:rFonts w:ascii="Verdana" w:hAnsi="Verdana"/>
          <w:color w:val="000000"/>
          <w:sz w:val="18"/>
          <w:szCs w:val="18"/>
        </w:rPr>
        <w:t>практики и ее построения вместо былого априорного характера приобрели характер апостериорный» [111, с 14].</w:t>
      </w:r>
    </w:p>
    <w:p w14:paraId="314C06E4"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диссертационной работы состоит в разработке методических рекомендаций по совершенствованию системы внутрихозяйственного контроля на производственных предприятиях потребительской кооперации, в частности по производству</w:t>
      </w:r>
      <w:r>
        <w:rPr>
          <w:rStyle w:val="WW8Num2z0"/>
          <w:rFonts w:ascii="Verdana" w:hAnsi="Verdana"/>
          <w:color w:val="000000"/>
          <w:sz w:val="18"/>
          <w:szCs w:val="18"/>
        </w:rPr>
        <w:t> </w:t>
      </w:r>
      <w:r>
        <w:rPr>
          <w:rStyle w:val="WW8Num3z0"/>
          <w:rFonts w:ascii="Verdana" w:hAnsi="Verdana"/>
          <w:color w:val="4682B4"/>
          <w:sz w:val="18"/>
          <w:szCs w:val="18"/>
        </w:rPr>
        <w:t>колбасной</w:t>
      </w:r>
      <w:r>
        <w:rPr>
          <w:rStyle w:val="WW8Num2z0"/>
          <w:rFonts w:ascii="Verdana" w:hAnsi="Verdana"/>
          <w:color w:val="000000"/>
          <w:sz w:val="18"/>
          <w:szCs w:val="18"/>
        </w:rPr>
        <w:t> </w:t>
      </w:r>
      <w:r>
        <w:rPr>
          <w:rFonts w:ascii="Verdana" w:hAnsi="Verdana"/>
          <w:color w:val="000000"/>
          <w:sz w:val="18"/>
          <w:szCs w:val="18"/>
        </w:rPr>
        <w:t>продукции.</w:t>
      </w:r>
    </w:p>
    <w:p w14:paraId="4CB11C0A"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связи с намеченной целью в работе необходимо решить ряд взаимосвязанных научно-теоретических и практических задач:</w:t>
      </w:r>
    </w:p>
    <w:p w14:paraId="418D82D9"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изучить роль системы внутрихозяйственного контроля в улучшении экономических показателей производственных предприятий потребительской кооперации;</w:t>
      </w:r>
    </w:p>
    <w:p w14:paraId="6CE1A927"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объекты и субъекты внутрихозяйственного контроля и их функции;</w:t>
      </w:r>
    </w:p>
    <w:p w14:paraId="282333B5"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изучить технологические особенности</w:t>
      </w:r>
      <w:r>
        <w:rPr>
          <w:rStyle w:val="WW8Num2z0"/>
          <w:rFonts w:ascii="Verdana" w:hAnsi="Verdana"/>
          <w:color w:val="000000"/>
          <w:sz w:val="18"/>
          <w:szCs w:val="18"/>
        </w:rPr>
        <w:t> </w:t>
      </w:r>
      <w:r>
        <w:rPr>
          <w:rStyle w:val="WW8Num3z0"/>
          <w:rFonts w:ascii="Verdana" w:hAnsi="Verdana"/>
          <w:color w:val="4682B4"/>
          <w:sz w:val="18"/>
          <w:szCs w:val="18"/>
        </w:rPr>
        <w:t>колбасного</w:t>
      </w:r>
      <w:r>
        <w:rPr>
          <w:rStyle w:val="WW8Num2z0"/>
          <w:rFonts w:ascii="Verdana" w:hAnsi="Verdana"/>
          <w:color w:val="000000"/>
          <w:sz w:val="18"/>
          <w:szCs w:val="18"/>
        </w:rPr>
        <w:t> </w:t>
      </w:r>
      <w:r>
        <w:rPr>
          <w:rFonts w:ascii="Verdana" w:hAnsi="Verdana"/>
          <w:color w:val="000000"/>
          <w:sz w:val="18"/>
          <w:szCs w:val="18"/>
        </w:rPr>
        <w:t>производства и их влияние на организацию внутрихозяйственного контроля;</w:t>
      </w:r>
    </w:p>
    <w:p w14:paraId="69836804"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проведения внутрихозяйственного контроля на производственных предприятиях потребительской кооперации, в частности по производству колбасной продукции.</w:t>
      </w:r>
    </w:p>
    <w:p w14:paraId="713A434F"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 и объекты исследования. Предметом диссертационного исследования явилась организация и методика внутрихозяйственного контроля в колбасном производстве предприятий потребительской кооперации. Объектом исследования выбраны предприятия по производству</w:t>
      </w:r>
      <w:r>
        <w:rPr>
          <w:rStyle w:val="WW8Num2z0"/>
          <w:rFonts w:ascii="Verdana" w:hAnsi="Verdana"/>
          <w:color w:val="000000"/>
          <w:sz w:val="18"/>
          <w:szCs w:val="18"/>
        </w:rPr>
        <w:t> </w:t>
      </w:r>
      <w:r>
        <w:rPr>
          <w:rStyle w:val="WW8Num3z0"/>
          <w:rFonts w:ascii="Verdana" w:hAnsi="Verdana"/>
          <w:color w:val="4682B4"/>
          <w:sz w:val="18"/>
          <w:szCs w:val="18"/>
        </w:rPr>
        <w:t>колбасных</w:t>
      </w:r>
      <w:r>
        <w:rPr>
          <w:rStyle w:val="WW8Num2z0"/>
          <w:rFonts w:ascii="Verdana" w:hAnsi="Verdana"/>
          <w:color w:val="000000"/>
          <w:sz w:val="18"/>
          <w:szCs w:val="18"/>
        </w:rPr>
        <w:t> </w:t>
      </w:r>
      <w:r>
        <w:rPr>
          <w:rFonts w:ascii="Verdana" w:hAnsi="Verdana"/>
          <w:color w:val="000000"/>
          <w:sz w:val="18"/>
          <w:szCs w:val="18"/>
        </w:rPr>
        <w:t>изделий Мордовского республиканского союза потребительских обществ.</w:t>
      </w:r>
    </w:p>
    <w:p w14:paraId="63351014"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Исходной информацией для исследования послужили данные статистических ежегодников</w:t>
      </w:r>
      <w:r>
        <w:rPr>
          <w:rStyle w:val="WW8Num2z0"/>
          <w:rFonts w:ascii="Verdana" w:hAnsi="Verdana"/>
          <w:color w:val="000000"/>
          <w:sz w:val="18"/>
          <w:szCs w:val="18"/>
        </w:rPr>
        <w:t> </w:t>
      </w:r>
      <w:r>
        <w:rPr>
          <w:rStyle w:val="WW8Num3z0"/>
          <w:rFonts w:ascii="Verdana" w:hAnsi="Verdana"/>
          <w:color w:val="4682B4"/>
          <w:sz w:val="18"/>
          <w:szCs w:val="18"/>
        </w:rPr>
        <w:t>Госкомстата</w:t>
      </w:r>
      <w:r>
        <w:rPr>
          <w:rStyle w:val="WW8Num2z0"/>
          <w:rFonts w:ascii="Verdana" w:hAnsi="Verdana"/>
          <w:color w:val="000000"/>
          <w:sz w:val="18"/>
          <w:szCs w:val="18"/>
        </w:rPr>
        <w:t> </w:t>
      </w:r>
      <w:r>
        <w:rPr>
          <w:rFonts w:ascii="Verdana" w:hAnsi="Verdana"/>
          <w:color w:val="000000"/>
          <w:sz w:val="18"/>
          <w:szCs w:val="18"/>
        </w:rPr>
        <w:t>Российской Федерации и Республики Мордовия,</w:t>
      </w:r>
      <w:r>
        <w:rPr>
          <w:rStyle w:val="WW8Num2z0"/>
          <w:rFonts w:ascii="Verdana" w:hAnsi="Verdana"/>
          <w:color w:val="000000"/>
          <w:sz w:val="18"/>
          <w:szCs w:val="18"/>
        </w:rPr>
        <w:t> </w:t>
      </w:r>
      <w:r>
        <w:rPr>
          <w:rStyle w:val="WW8Num3z0"/>
          <w:rFonts w:ascii="Verdana" w:hAnsi="Verdana"/>
          <w:color w:val="4682B4"/>
          <w:sz w:val="18"/>
          <w:szCs w:val="18"/>
        </w:rPr>
        <w:t>годовые</w:t>
      </w:r>
      <w:r>
        <w:rPr>
          <w:rStyle w:val="WW8Num2z0"/>
          <w:rFonts w:ascii="Verdana" w:hAnsi="Verdana"/>
          <w:color w:val="000000"/>
          <w:sz w:val="18"/>
          <w:szCs w:val="18"/>
        </w:rPr>
        <w:t> </w:t>
      </w:r>
      <w:r>
        <w:rPr>
          <w:rFonts w:ascii="Verdana" w:hAnsi="Verdana"/>
          <w:color w:val="000000"/>
          <w:sz w:val="18"/>
          <w:szCs w:val="18"/>
        </w:rPr>
        <w:t xml:space="preserve">отчеты </w:t>
      </w:r>
      <w:r>
        <w:rPr>
          <w:rFonts w:ascii="Verdana" w:hAnsi="Verdana"/>
          <w:color w:val="000000"/>
          <w:sz w:val="18"/>
          <w:szCs w:val="18"/>
        </w:rPr>
        <w:lastRenderedPageBreak/>
        <w:t>производственных предприятий Мордовпотребсоюза, нормативные акты 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учебная литература по бухгалтерскому учету, анализу и</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 материалы научно-практических конференций Саранского</w:t>
      </w:r>
      <w:r>
        <w:rPr>
          <w:rStyle w:val="WW8Num2z0"/>
          <w:rFonts w:ascii="Verdana" w:hAnsi="Verdana"/>
          <w:color w:val="000000"/>
          <w:sz w:val="18"/>
          <w:szCs w:val="18"/>
        </w:rPr>
        <w:t> </w:t>
      </w:r>
      <w:r>
        <w:rPr>
          <w:rStyle w:val="WW8Num3z0"/>
          <w:rFonts w:ascii="Verdana" w:hAnsi="Verdana"/>
          <w:color w:val="4682B4"/>
          <w:sz w:val="18"/>
          <w:szCs w:val="18"/>
        </w:rPr>
        <w:t>кооперативного</w:t>
      </w:r>
      <w:r>
        <w:rPr>
          <w:rStyle w:val="WW8Num2z0"/>
          <w:rFonts w:ascii="Verdana" w:hAnsi="Verdana"/>
          <w:color w:val="000000"/>
          <w:sz w:val="18"/>
          <w:szCs w:val="18"/>
        </w:rPr>
        <w:t> </w:t>
      </w:r>
      <w:r>
        <w:rPr>
          <w:rFonts w:ascii="Verdana" w:hAnsi="Verdana"/>
          <w:color w:val="000000"/>
          <w:sz w:val="18"/>
          <w:szCs w:val="18"/>
        </w:rPr>
        <w:t>института Центросоюза РФ.</w:t>
      </w:r>
    </w:p>
    <w:p w14:paraId="05B6BC24"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исследования. Теоретической и методологической основой проведенного исследования является конкретное приложение теории научного познания к вопросам совершенствования системы внутрихозяйственного контроля на производственных предприятиях потребительской кооперации. При обосновании теоретических положений и разработке практических рекомендаций, обработке и анализе материалов исследования использовались методы: наблюдения, сравнительный</w:t>
      </w:r>
      <w:r>
        <w:rPr>
          <w:rStyle w:val="WW8Num2z0"/>
          <w:rFonts w:ascii="Verdana" w:hAnsi="Verdana"/>
          <w:color w:val="000000"/>
          <w:sz w:val="18"/>
          <w:szCs w:val="18"/>
        </w:rPr>
        <w:t> </w:t>
      </w:r>
      <w:r>
        <w:rPr>
          <w:rStyle w:val="WW8Num3z0"/>
          <w:rFonts w:ascii="Verdana" w:hAnsi="Verdana"/>
          <w:color w:val="4682B4"/>
          <w:sz w:val="18"/>
          <w:szCs w:val="18"/>
        </w:rPr>
        <w:t>балансовый</w:t>
      </w:r>
      <w:r>
        <w:rPr>
          <w:rFonts w:ascii="Verdana" w:hAnsi="Verdana"/>
          <w:color w:val="000000"/>
          <w:sz w:val="18"/>
          <w:szCs w:val="18"/>
        </w:rPr>
        <w:t>, статистических группировок, аналитический, технико-экономических расчетов.</w:t>
      </w:r>
    </w:p>
    <w:p w14:paraId="4E5C61A2"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использовалось научное наследие отечественной бухгалтерской школы. Для определения основных направлений совершенствования системы внутрихозяйственного контроля изучена специальная литература в области бухгалтерского учета и контроля, научно-практические работы известных ученых,</w:t>
      </w:r>
      <w:r>
        <w:rPr>
          <w:rStyle w:val="WW8Num2z0"/>
          <w:rFonts w:ascii="Verdana" w:hAnsi="Verdana"/>
          <w:color w:val="000000"/>
          <w:sz w:val="18"/>
          <w:szCs w:val="18"/>
        </w:rPr>
        <w:t> </w:t>
      </w:r>
      <w:r>
        <w:rPr>
          <w:rStyle w:val="WW8Num3z0"/>
          <w:rFonts w:ascii="Verdana" w:hAnsi="Verdana"/>
          <w:color w:val="4682B4"/>
          <w:sz w:val="18"/>
          <w:szCs w:val="18"/>
        </w:rPr>
        <w:t>специализирующихся</w:t>
      </w:r>
      <w:r>
        <w:rPr>
          <w:rStyle w:val="WW8Num2z0"/>
          <w:rFonts w:ascii="Verdana" w:hAnsi="Verdana"/>
          <w:color w:val="000000"/>
          <w:sz w:val="18"/>
          <w:szCs w:val="18"/>
        </w:rPr>
        <w:t> </w:t>
      </w:r>
      <w:r>
        <w:rPr>
          <w:rFonts w:ascii="Verdana" w:hAnsi="Verdana"/>
          <w:color w:val="000000"/>
          <w:sz w:val="18"/>
          <w:szCs w:val="18"/>
        </w:rPr>
        <w:t>по проблемам внутреннего контроля в системе потребительской кооперации, материалы научно-практических конференций.</w:t>
      </w:r>
    </w:p>
    <w:p w14:paraId="491A524D"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послужили законодательные, нормативно-правовые акты Правительства Российской Федерации; методические указания и инструкции Министерства Финансов РФ. При выполнении работы критически изучено состояние внутрихозяйственного контроля на производственных предприятиях потребительской кооперации Республики Мордовия.</w:t>
      </w:r>
    </w:p>
    <w:p w14:paraId="11D434A2"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результатов исследования заключается в совершенствовании методики внутрихозяйственного контроля производственных затрат предприятий потребительской кооперации, с учетом</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и технологических особенностей колбасного производства.</w:t>
      </w:r>
    </w:p>
    <w:p w14:paraId="14F3EA78"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исследования получены следующие наиболее значимые результаты:</w:t>
      </w:r>
    </w:p>
    <w:p w14:paraId="6C76B93C"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особенности, место и роль внутрихозяйственного контроля в системе потребительской кооперации;</w:t>
      </w:r>
    </w:p>
    <w:p w14:paraId="21AD231E"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основные направления внутрихозяйственного контроля в зависимости от особенностей технологического процесса производства колбасной продукции;</w:t>
      </w:r>
    </w:p>
    <w:p w14:paraId="0A28F42B"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предложения по совершенствованию контрольных функций субъектов внутрихозяйственного контроля предприятий потребительской кооперации;</w:t>
      </w:r>
    </w:p>
    <w:p w14:paraId="602BC6EC"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специализированные формы первичных документов по учету готовой продукции;</w:t>
      </w:r>
    </w:p>
    <w:p w14:paraId="0A7B3982"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рекомендован вариант учета затрат и формирования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готовой продукции;</w:t>
      </w:r>
    </w:p>
    <w:p w14:paraId="3459E7AD"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внутрихозяйственного контроля, обеспечивающая оперативной информацией специалистов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78199B35"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следующем: основные положения, выводы и рекомендации, разработанные в диссертационном исследовании позволят повысить эффективность и надежность внутрихозяйственного контроля на производственных предприятиях потребительской кооперации, а именно в колбасном производстве, что будет содействовать стабилизации финансового положения предприятий потребительской кооперации.</w:t>
      </w:r>
    </w:p>
    <w:p w14:paraId="09642569"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положения исследования могут быть использованы в учебном процессе и при разработке учебных пособий по дисциплинам «</w:t>
      </w:r>
      <w:r>
        <w:rPr>
          <w:rStyle w:val="WW8Num3z0"/>
          <w:rFonts w:ascii="Verdana" w:hAnsi="Verdana"/>
          <w:color w:val="4682B4"/>
          <w:sz w:val="18"/>
          <w:szCs w:val="18"/>
        </w:rPr>
        <w:t>Ревизия и контроль</w:t>
      </w:r>
      <w:r>
        <w:rPr>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 организациях потребительской кооперации» в образовательном учреждении высшего профессионального образования</w:t>
      </w:r>
      <w:r>
        <w:rPr>
          <w:rStyle w:val="WW8Num2z0"/>
          <w:rFonts w:ascii="Verdana" w:hAnsi="Verdana"/>
          <w:color w:val="000000"/>
          <w:sz w:val="18"/>
          <w:szCs w:val="18"/>
        </w:rPr>
        <w:t> </w:t>
      </w:r>
      <w:r>
        <w:rPr>
          <w:rStyle w:val="WW8Num3z0"/>
          <w:rFonts w:ascii="Verdana" w:hAnsi="Verdana"/>
          <w:color w:val="4682B4"/>
          <w:sz w:val="18"/>
          <w:szCs w:val="18"/>
        </w:rPr>
        <w:t>Центросоюза</w:t>
      </w:r>
      <w:r>
        <w:rPr>
          <w:rStyle w:val="WW8Num2z0"/>
          <w:rFonts w:ascii="Verdana" w:hAnsi="Verdana"/>
          <w:color w:val="000000"/>
          <w:sz w:val="18"/>
          <w:szCs w:val="18"/>
        </w:rPr>
        <w:t> </w:t>
      </w:r>
      <w:r>
        <w:rPr>
          <w:rFonts w:ascii="Verdana" w:hAnsi="Verdana"/>
          <w:color w:val="000000"/>
          <w:sz w:val="18"/>
          <w:szCs w:val="18"/>
        </w:rPr>
        <w:t>РФ «</w:t>
      </w:r>
      <w:r>
        <w:rPr>
          <w:rStyle w:val="WW8Num3z0"/>
          <w:rFonts w:ascii="Verdana" w:hAnsi="Verdana"/>
          <w:color w:val="4682B4"/>
          <w:sz w:val="18"/>
          <w:szCs w:val="18"/>
        </w:rPr>
        <w:t>Саранский кооперативный институт</w:t>
      </w:r>
      <w:r>
        <w:rPr>
          <w:rFonts w:ascii="Verdana" w:hAnsi="Verdana"/>
          <w:color w:val="000000"/>
          <w:sz w:val="18"/>
          <w:szCs w:val="18"/>
        </w:rPr>
        <w:t>».</w:t>
      </w:r>
    </w:p>
    <w:p w14:paraId="61FBE903"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результаты диссертационного исследования докладывались на научно-практических конференциях профессорско-преподавательского состава и аспирантов Мордовского государственного университета им. Н.П. Огарева (Саранск, 1999г.), образовательного учреждения высшего профессионального образования Центросоюза РФ «Саранский</w:t>
      </w:r>
      <w:r>
        <w:rPr>
          <w:rStyle w:val="WW8Num2z0"/>
          <w:rFonts w:ascii="Verdana" w:hAnsi="Verdana"/>
          <w:color w:val="000000"/>
          <w:sz w:val="18"/>
          <w:szCs w:val="18"/>
        </w:rPr>
        <w:t> </w:t>
      </w:r>
      <w:r>
        <w:rPr>
          <w:rStyle w:val="WW8Num3z0"/>
          <w:rFonts w:ascii="Verdana" w:hAnsi="Verdana"/>
          <w:color w:val="4682B4"/>
          <w:sz w:val="18"/>
          <w:szCs w:val="18"/>
        </w:rPr>
        <w:t>кооперативный</w:t>
      </w:r>
      <w:r>
        <w:rPr>
          <w:rStyle w:val="WW8Num2z0"/>
          <w:rFonts w:ascii="Verdana" w:hAnsi="Verdana"/>
          <w:color w:val="000000"/>
          <w:sz w:val="18"/>
          <w:szCs w:val="18"/>
        </w:rPr>
        <w:t> </w:t>
      </w:r>
      <w:r>
        <w:rPr>
          <w:rFonts w:ascii="Verdana" w:hAnsi="Verdana"/>
          <w:color w:val="000000"/>
          <w:sz w:val="18"/>
          <w:szCs w:val="18"/>
        </w:rPr>
        <w:t>институт» (2002</w:t>
      </w:r>
    </w:p>
    <w:p w14:paraId="1826F6F4"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- 2004 гг.). Содержащиеся в диссертационном исследовании рекомендации по организации внутрихозяйственного контроля приняты к внедрению в практическую </w:t>
      </w:r>
      <w:r>
        <w:rPr>
          <w:rFonts w:ascii="Verdana" w:hAnsi="Verdana"/>
          <w:color w:val="000000"/>
          <w:sz w:val="18"/>
          <w:szCs w:val="18"/>
        </w:rPr>
        <w:lastRenderedPageBreak/>
        <w:t>деятельность</w:t>
      </w:r>
      <w:r>
        <w:rPr>
          <w:rStyle w:val="WW8Num2z0"/>
          <w:rFonts w:ascii="Verdana" w:hAnsi="Verdana"/>
          <w:color w:val="000000"/>
          <w:sz w:val="18"/>
          <w:szCs w:val="18"/>
        </w:rPr>
        <w:t> </w:t>
      </w:r>
      <w:r>
        <w:rPr>
          <w:rStyle w:val="WW8Num3z0"/>
          <w:rFonts w:ascii="Verdana" w:hAnsi="Verdana"/>
          <w:color w:val="4682B4"/>
          <w:sz w:val="18"/>
          <w:szCs w:val="18"/>
        </w:rPr>
        <w:t>мясоперерабатывающего</w:t>
      </w:r>
      <w:r>
        <w:rPr>
          <w:rStyle w:val="WW8Num2z0"/>
          <w:rFonts w:ascii="Verdana" w:hAnsi="Verdana"/>
          <w:color w:val="000000"/>
          <w:sz w:val="18"/>
          <w:szCs w:val="18"/>
        </w:rPr>
        <w:t> </w:t>
      </w:r>
      <w:r>
        <w:rPr>
          <w:rFonts w:ascii="Verdana" w:hAnsi="Verdana"/>
          <w:color w:val="000000"/>
          <w:sz w:val="18"/>
          <w:szCs w:val="18"/>
        </w:rPr>
        <w:t>комплекса «</w:t>
      </w:r>
      <w:r>
        <w:rPr>
          <w:rStyle w:val="WW8Num3z0"/>
          <w:rFonts w:ascii="Verdana" w:hAnsi="Verdana"/>
          <w:color w:val="4682B4"/>
          <w:sz w:val="18"/>
          <w:szCs w:val="18"/>
        </w:rPr>
        <w:t>Саранский</w:t>
      </w:r>
      <w:r>
        <w:rPr>
          <w:rFonts w:ascii="Verdana" w:hAnsi="Verdana"/>
          <w:color w:val="000000"/>
          <w:sz w:val="18"/>
          <w:szCs w:val="18"/>
        </w:rPr>
        <w:t>» (акт внедрения от 4.02.05г.), в учебный процесс Саранского кооперативного института Центросоюза РФ (акт внедрения от 18.01.05г.).</w:t>
      </w:r>
    </w:p>
    <w:p w14:paraId="29DCA078"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результатов исследования. Основные положения и результаты проведенного исследования опубликованы в 8 работах общим объемом 2,2 п. л.</w:t>
      </w:r>
    </w:p>
    <w:p w14:paraId="1004ED6B"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диссертационной работы определена целью и задачами, поставленными в процессе исследования, при решении которых определена, логика, содержание и последовательность работы.</w:t>
      </w:r>
    </w:p>
    <w:p w14:paraId="2814E2D6"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состоит из введения, трех глав и заключения, библиографического списка использованной литературы и приложений.</w:t>
      </w:r>
    </w:p>
    <w:p w14:paraId="444EF1BA" w14:textId="77777777" w:rsidR="006E4D73" w:rsidRDefault="006E4D73" w:rsidP="006E4D73">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Елисеева, Ольга Владимировна</w:t>
      </w:r>
    </w:p>
    <w:p w14:paraId="239C3913"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3B4652D6"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 требованием для принятия</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обоснованного управленческого решения является наличие адекватной и точной информации.</w:t>
      </w:r>
    </w:p>
    <w:p w14:paraId="13E4B9C8"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разнообразных информационных потребностей руководства на предприятии создается</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система, состоящая из взаимосвязанных подсистем, основной из которых является</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Fonts w:ascii="Verdana" w:hAnsi="Verdana"/>
          <w:color w:val="000000"/>
          <w:sz w:val="18"/>
          <w:szCs w:val="18"/>
        </w:rPr>
        <w:t>, так как непосредственной функцией является</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пользователям качественной информации о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для принятия соответствующих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48B7DF8F"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современных условиях возникает необходимость организации</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контроля на производственных предприятиях</w:t>
      </w:r>
      <w:r>
        <w:rPr>
          <w:rStyle w:val="WW8Num2z0"/>
          <w:rFonts w:ascii="Verdana" w:hAnsi="Verdana"/>
          <w:color w:val="000000"/>
          <w:sz w:val="18"/>
          <w:szCs w:val="18"/>
        </w:rPr>
        <w:t> </w:t>
      </w:r>
      <w:r>
        <w:rPr>
          <w:rStyle w:val="WW8Num3z0"/>
          <w:rFonts w:ascii="Verdana" w:hAnsi="Verdana"/>
          <w:color w:val="4682B4"/>
          <w:sz w:val="18"/>
          <w:szCs w:val="18"/>
        </w:rPr>
        <w:t>потребительской</w:t>
      </w:r>
      <w:r>
        <w:rPr>
          <w:rStyle w:val="WW8Num2z0"/>
          <w:rFonts w:ascii="Verdana" w:hAnsi="Verdana"/>
          <w:color w:val="000000"/>
          <w:sz w:val="18"/>
          <w:szCs w:val="18"/>
        </w:rPr>
        <w:t> </w:t>
      </w:r>
      <w:r>
        <w:rPr>
          <w:rFonts w:ascii="Verdana" w:hAnsi="Verdana"/>
          <w:color w:val="000000"/>
          <w:sz w:val="18"/>
          <w:szCs w:val="18"/>
        </w:rPr>
        <w:t>кооперации, который позволит своевременно обеспечить информацией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персонал для принятия решений.</w:t>
      </w:r>
    </w:p>
    <w:p w14:paraId="510849BD"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Вместе с тем, вопросы организации внутрихозяйственного контроля остаются не вполне проработанными как в нормативном, так и в методологическом аспекте, что и определило тему диссертационного исследования, целью которого является разработка методических рекомендаций по организации и совершенствованию внутреннего контроля на производственных предприятиях потребительской</w:t>
      </w:r>
      <w:r>
        <w:rPr>
          <w:rStyle w:val="WW8Num2z0"/>
          <w:rFonts w:ascii="Verdana" w:hAnsi="Verdana"/>
          <w:color w:val="000000"/>
          <w:sz w:val="18"/>
          <w:szCs w:val="18"/>
        </w:rPr>
        <w:t> </w:t>
      </w:r>
      <w:r>
        <w:rPr>
          <w:rStyle w:val="WW8Num3z0"/>
          <w:rFonts w:ascii="Verdana" w:hAnsi="Verdana"/>
          <w:color w:val="4682B4"/>
          <w:sz w:val="18"/>
          <w:szCs w:val="18"/>
        </w:rPr>
        <w:t>кооперации</w:t>
      </w:r>
      <w:r>
        <w:rPr>
          <w:rFonts w:ascii="Verdana" w:hAnsi="Verdana"/>
          <w:color w:val="000000"/>
          <w:sz w:val="18"/>
          <w:szCs w:val="18"/>
        </w:rPr>
        <w:t>.</w:t>
      </w:r>
    </w:p>
    <w:p w14:paraId="4601BADD"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Научные положения и выводы диссертационного исследования могут использоваться предприятиями потребительской кооперации в качестве:</w:t>
      </w:r>
    </w:p>
    <w:p w14:paraId="4B6A9D01"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методического обеспечения организации внутрихозяйственного контроля;</w:t>
      </w:r>
    </w:p>
    <w:p w14:paraId="54161EB5"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консультационных</w:t>
      </w:r>
      <w:r>
        <w:rPr>
          <w:rStyle w:val="WW8Num2z0"/>
          <w:rFonts w:ascii="Verdana" w:hAnsi="Verdana"/>
          <w:color w:val="000000"/>
          <w:sz w:val="18"/>
          <w:szCs w:val="18"/>
        </w:rPr>
        <w:t> </w:t>
      </w:r>
      <w:r>
        <w:rPr>
          <w:rFonts w:ascii="Verdana" w:hAnsi="Verdana"/>
          <w:color w:val="000000"/>
          <w:sz w:val="18"/>
          <w:szCs w:val="18"/>
        </w:rPr>
        <w:t>и информационных материалов для руководителей и главных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Fonts w:ascii="Verdana" w:hAnsi="Verdana"/>
          <w:color w:val="000000"/>
          <w:sz w:val="18"/>
          <w:szCs w:val="18"/>
        </w:rPr>
        <w:t>.</w:t>
      </w:r>
    </w:p>
    <w:p w14:paraId="6FA4DC71"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диссертационном исследовании содержится обоснование актуальности и степени разработанности темы исследования, определена цель и задачи работы, раскрыты объект, предмет и область исследования, показана научная новизна работы и практическая значимость результатов исследования, а также положения, выносимые на защиту.</w:t>
      </w:r>
    </w:p>
    <w:p w14:paraId="22A9E153"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первой главе рассмотрено понятие внутрихозяйственного контроля в современных условиях, исследована его экономическая сущность и функции, определены объекты и субъекты внутрихозяйственного контроля; изучены проблемы становления потребительской кооперации в условиях рыночных отношений, проведен анализ основных показателей деятельности предприятий потребительской кооперации Республики Мордовия.</w:t>
      </w:r>
    </w:p>
    <w:p w14:paraId="6A35F3CF"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Обзор разных трактовок контроля позволяет сделать вывод о том, что поиск единого понимания этого показателя продолжается, и не может быть завершен. Все зависит от того, для чего нужен контроль и что от него желают получить. Мы считаем, что</w:t>
      </w:r>
      <w:r>
        <w:rPr>
          <w:rStyle w:val="WW8Num2z0"/>
          <w:rFonts w:ascii="Verdana" w:hAnsi="Verdana"/>
          <w:color w:val="000000"/>
          <w:sz w:val="18"/>
          <w:szCs w:val="18"/>
        </w:rPr>
        <w:t> </w:t>
      </w:r>
      <w:r>
        <w:rPr>
          <w:rStyle w:val="WW8Num3z0"/>
          <w:rFonts w:ascii="Verdana" w:hAnsi="Verdana"/>
          <w:color w:val="4682B4"/>
          <w:sz w:val="18"/>
          <w:szCs w:val="18"/>
        </w:rPr>
        <w:t>внутрихозяйственный</w:t>
      </w:r>
      <w:r>
        <w:rPr>
          <w:rStyle w:val="WW8Num2z0"/>
          <w:rFonts w:ascii="Verdana" w:hAnsi="Verdana"/>
          <w:color w:val="000000"/>
          <w:sz w:val="18"/>
          <w:szCs w:val="18"/>
        </w:rPr>
        <w:t> </w:t>
      </w:r>
      <w:r>
        <w:rPr>
          <w:rFonts w:ascii="Verdana" w:hAnsi="Verdana"/>
          <w:color w:val="000000"/>
          <w:sz w:val="18"/>
          <w:szCs w:val="18"/>
        </w:rPr>
        <w:t>контроль - это комплекс процедур, осуществляемых с целью предотвращения ошибок в работе и выявления негативных явлений.</w:t>
      </w:r>
    </w:p>
    <w:p w14:paraId="32D7310E"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 второй главе изучены особенности технологического процесса производства</w:t>
      </w:r>
      <w:r>
        <w:rPr>
          <w:rStyle w:val="WW8Num2z0"/>
          <w:rFonts w:ascii="Verdana" w:hAnsi="Verdana"/>
          <w:color w:val="000000"/>
          <w:sz w:val="18"/>
          <w:szCs w:val="18"/>
        </w:rPr>
        <w:t> </w:t>
      </w:r>
      <w:r>
        <w:rPr>
          <w:rStyle w:val="WW8Num3z0"/>
          <w:rFonts w:ascii="Verdana" w:hAnsi="Verdana"/>
          <w:color w:val="4682B4"/>
          <w:sz w:val="18"/>
          <w:szCs w:val="18"/>
        </w:rPr>
        <w:t>колбасных</w:t>
      </w:r>
      <w:r>
        <w:rPr>
          <w:rStyle w:val="WW8Num2z0"/>
          <w:rFonts w:ascii="Verdana" w:hAnsi="Verdana"/>
          <w:color w:val="000000"/>
          <w:sz w:val="18"/>
          <w:szCs w:val="18"/>
        </w:rPr>
        <w:t> </w:t>
      </w:r>
      <w:r>
        <w:rPr>
          <w:rFonts w:ascii="Verdana" w:hAnsi="Verdana"/>
          <w:color w:val="000000"/>
          <w:sz w:val="18"/>
          <w:szCs w:val="18"/>
        </w:rPr>
        <w:t>изделий и выработаны рекомендации по организации внутрихозяйственного контроля на колбасных предприятиях потребительской кооперации; предложена методика внутрихозяйственного контроля в</w:t>
      </w:r>
      <w:r>
        <w:rPr>
          <w:rStyle w:val="WW8Num2z0"/>
          <w:rFonts w:ascii="Verdana" w:hAnsi="Verdana"/>
          <w:color w:val="000000"/>
          <w:sz w:val="18"/>
          <w:szCs w:val="18"/>
        </w:rPr>
        <w:t> </w:t>
      </w:r>
      <w:r>
        <w:rPr>
          <w:rStyle w:val="WW8Num3z0"/>
          <w:rFonts w:ascii="Verdana" w:hAnsi="Verdana"/>
          <w:color w:val="4682B4"/>
          <w:sz w:val="18"/>
          <w:szCs w:val="18"/>
        </w:rPr>
        <w:t>колбасном</w:t>
      </w:r>
      <w:r>
        <w:rPr>
          <w:rStyle w:val="WW8Num2z0"/>
          <w:rFonts w:ascii="Verdana" w:hAnsi="Verdana"/>
          <w:color w:val="000000"/>
          <w:sz w:val="18"/>
          <w:szCs w:val="18"/>
        </w:rPr>
        <w:t> </w:t>
      </w:r>
      <w:r>
        <w:rPr>
          <w:rFonts w:ascii="Verdana" w:hAnsi="Verdana"/>
          <w:color w:val="000000"/>
          <w:sz w:val="18"/>
          <w:szCs w:val="18"/>
        </w:rPr>
        <w:t xml:space="preserve">производстве. В этой главе </w:t>
      </w:r>
      <w:r>
        <w:rPr>
          <w:rFonts w:ascii="Verdana" w:hAnsi="Verdana"/>
          <w:color w:val="000000"/>
          <w:sz w:val="18"/>
          <w:szCs w:val="18"/>
        </w:rPr>
        <w:lastRenderedPageBreak/>
        <w:t>раскрыты роль и значение внутрихозяйственного контроля, как одного из факторов повышения надежности и эффективности работы предприятий.</w:t>
      </w:r>
    </w:p>
    <w:p w14:paraId="0481AC4C"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Управленческая деятельность эффективна лишь в том случае, если выполнение принятого решения своевременно контролируется с целью установления законности и эффективности проводимых мероприятий. В ходе проведенного исследования нами установлено, что система внутрихозяйственного контроля существует на каждом предприятии, однако на одних предприятиях она функционирует эффективно, а на других нет. В отдельных</w:t>
      </w:r>
      <w:r>
        <w:rPr>
          <w:rStyle w:val="WW8Num2z0"/>
          <w:rFonts w:ascii="Verdana" w:hAnsi="Verdana"/>
          <w:color w:val="000000"/>
          <w:sz w:val="18"/>
          <w:szCs w:val="18"/>
        </w:rPr>
        <w:t> </w:t>
      </w:r>
      <w:r>
        <w:rPr>
          <w:rStyle w:val="WW8Num3z0"/>
          <w:rFonts w:ascii="Verdana" w:hAnsi="Verdana"/>
          <w:color w:val="4682B4"/>
          <w:sz w:val="18"/>
          <w:szCs w:val="18"/>
        </w:rPr>
        <w:t>потребительских</w:t>
      </w:r>
      <w:r>
        <w:rPr>
          <w:rStyle w:val="WW8Num2z0"/>
          <w:rFonts w:ascii="Verdana" w:hAnsi="Verdana"/>
          <w:color w:val="000000"/>
          <w:sz w:val="18"/>
          <w:szCs w:val="18"/>
        </w:rPr>
        <w:t> </w:t>
      </w:r>
      <w:r>
        <w:rPr>
          <w:rFonts w:ascii="Verdana" w:hAnsi="Verdana"/>
          <w:color w:val="000000"/>
          <w:sz w:val="18"/>
          <w:szCs w:val="18"/>
        </w:rPr>
        <w:t>обществах осуществляется реальный, а в других</w:t>
      </w:r>
    </w:p>
    <w:p w14:paraId="7DBB9AA6"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формальный контроль. В связи с этим нами разработана должностная инструкция специалиста службы внутрихозяйственного контроля предприятий потребительской кооперации, занимающихся производством</w:t>
      </w:r>
      <w:r>
        <w:rPr>
          <w:rStyle w:val="WW8Num2z0"/>
          <w:rFonts w:ascii="Verdana" w:hAnsi="Verdana"/>
          <w:color w:val="000000"/>
          <w:sz w:val="18"/>
          <w:szCs w:val="18"/>
        </w:rPr>
        <w:t> </w:t>
      </w:r>
      <w:r>
        <w:rPr>
          <w:rStyle w:val="WW8Num3z0"/>
          <w:rFonts w:ascii="Verdana" w:hAnsi="Verdana"/>
          <w:color w:val="4682B4"/>
          <w:sz w:val="18"/>
          <w:szCs w:val="18"/>
        </w:rPr>
        <w:t>колбасной</w:t>
      </w:r>
      <w:r>
        <w:rPr>
          <w:rStyle w:val="WW8Num2z0"/>
          <w:rFonts w:ascii="Verdana" w:hAnsi="Verdana"/>
          <w:color w:val="000000"/>
          <w:sz w:val="18"/>
          <w:szCs w:val="18"/>
        </w:rPr>
        <w:t> </w:t>
      </w:r>
      <w:r>
        <w:rPr>
          <w:rFonts w:ascii="Verdana" w:hAnsi="Verdana"/>
          <w:color w:val="000000"/>
          <w:sz w:val="18"/>
          <w:szCs w:val="18"/>
        </w:rPr>
        <w:t>продукции.</w:t>
      </w:r>
    </w:p>
    <w:p w14:paraId="2128D79B"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третьей главе раскрывается роль</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оперативного анализа как основных элементов внутрихозяйственного контроля. Многолетний опыт подтверждает вывод о том, что данные бухгалтерского учета служат основанием не только для отражения операций и процессов, но и представляют собой средство контроля. Одним из путей совершенствования производства на предприятиях потребительской кооперации является внутрихозяйственный контроль, т.к. на наш взгляд он является одним из важнейших условий укрепления внутрихозяйственного управления. При внедрении внутрихозяйственного контроля решится одна из основных задач производства - эффективное использование производственных ресурсов.</w:t>
      </w:r>
    </w:p>
    <w:p w14:paraId="36E40E2E"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основании проведенных исследований в диссертации разработаны принципы совершенствования внутрихозяйственного контроля. Среди основных результатов работы можно выделить следующие:</w:t>
      </w:r>
    </w:p>
    <w:p w14:paraId="6600CF61"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Исследована экономическая сущность внутрихозяйственного контроля в современных условиях</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w:t>
      </w:r>
    </w:p>
    <w:p w14:paraId="48209FD1"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Определена роль системы внутрихозяйственного контроля в стабилизации финансового положения потребительских обществ;</w:t>
      </w:r>
    </w:p>
    <w:p w14:paraId="269FFE21"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Рассмотрены методы внутрихозяйственного контроля, определены объекты и субъекты внутрихозяйственного контроля на предприятиях потребительской кооперации.</w:t>
      </w:r>
    </w:p>
    <w:p w14:paraId="62E4EC5D" w14:textId="77777777" w:rsidR="006E4D73" w:rsidRDefault="006E4D73" w:rsidP="006E4D7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Выявлены</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и технологические особенности колбасного производства.</w:t>
      </w:r>
    </w:p>
    <w:p w14:paraId="034C845B"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Разработаны методические рекомендации в области оперативного анализа в целях совершенствования внутрихозяйственного контроля.</w:t>
      </w:r>
    </w:p>
    <w:p w14:paraId="297E3EFF"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Предложена методика осуществления внутрихозяйственного контроля в колбасном производстве предприятий потребительской кооперации.</w:t>
      </w:r>
    </w:p>
    <w:p w14:paraId="6B438F5C"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Теоретическое значение полученных результатов заключается в разработке теоретико-методических основ внутрихозяйственного контроля для предприятий потребительской кооперации, что вносит существенный вклад в развитие теории учетно-контрольных дисциплин.</w:t>
      </w:r>
    </w:p>
    <w:p w14:paraId="19DF9B49" w14:textId="77777777" w:rsidR="006E4D73" w:rsidRDefault="006E4D73" w:rsidP="006E4D7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ценность работы заключается в разработке научно-обоснованных рекомендаций для организации учетно-контрольной деятельности хозяйствующих субъектов и возможности их использования в качестве методической основы для решения практических задач на производственных предприятиях потребительской кооперации.</w:t>
      </w:r>
    </w:p>
    <w:p w14:paraId="3254F17F" w14:textId="77777777" w:rsidR="006E4D73" w:rsidRDefault="006E4D73" w:rsidP="006E4D73">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Елисеева, Ольга Владимировна, 2005 год</w:t>
      </w:r>
    </w:p>
    <w:p w14:paraId="7FC174E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Абрютина</w:t>
      </w:r>
      <w:r>
        <w:rPr>
          <w:rStyle w:val="WW8Num2z0"/>
          <w:rFonts w:ascii="Verdana" w:hAnsi="Verdana"/>
          <w:color w:val="000000"/>
          <w:sz w:val="18"/>
          <w:szCs w:val="18"/>
        </w:rPr>
        <w:t> </w:t>
      </w:r>
      <w:r>
        <w:rPr>
          <w:rFonts w:ascii="Verdana" w:hAnsi="Verdana"/>
          <w:color w:val="000000"/>
          <w:sz w:val="18"/>
          <w:szCs w:val="18"/>
        </w:rPr>
        <w:t>М.С. Анализ финансово-экономической деятельности предприятия: Учебно-практ. Пособие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1998 356 с.</w:t>
      </w:r>
    </w:p>
    <w:p w14:paraId="3BAE5447"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Анализ</w:t>
      </w:r>
      <w:r>
        <w:rPr>
          <w:rStyle w:val="WW8Num2z0"/>
          <w:rFonts w:ascii="Verdana" w:hAnsi="Verdana"/>
          <w:color w:val="000000"/>
          <w:sz w:val="18"/>
          <w:szCs w:val="18"/>
        </w:rPr>
        <w:t> </w:t>
      </w:r>
      <w:r>
        <w:rPr>
          <w:rStyle w:val="WW8Num3z0"/>
          <w:rFonts w:ascii="Verdana" w:hAnsi="Verdana"/>
          <w:color w:val="4682B4"/>
          <w:sz w:val="18"/>
          <w:szCs w:val="18"/>
        </w:rPr>
        <w:t>безубыточности</w:t>
      </w:r>
      <w:r>
        <w:rPr>
          <w:rStyle w:val="WW8Num2z0"/>
          <w:rFonts w:ascii="Verdana" w:hAnsi="Verdana"/>
          <w:color w:val="000000"/>
          <w:sz w:val="18"/>
          <w:szCs w:val="18"/>
        </w:rPr>
        <w:t> </w:t>
      </w:r>
      <w:r>
        <w:rPr>
          <w:rFonts w:ascii="Verdana" w:hAnsi="Verdana"/>
          <w:color w:val="000000"/>
          <w:sz w:val="18"/>
          <w:szCs w:val="18"/>
        </w:rPr>
        <w:t>в системе управления промышленным предприятием./ И.А.</w:t>
      </w:r>
      <w:r>
        <w:rPr>
          <w:rStyle w:val="WW8Num2z0"/>
          <w:rFonts w:ascii="Verdana" w:hAnsi="Verdana"/>
          <w:color w:val="000000"/>
          <w:sz w:val="18"/>
          <w:szCs w:val="18"/>
        </w:rPr>
        <w:t> </w:t>
      </w:r>
      <w:r>
        <w:rPr>
          <w:rStyle w:val="WW8Num3z0"/>
          <w:rFonts w:ascii="Verdana" w:hAnsi="Verdana"/>
          <w:color w:val="4682B4"/>
          <w:sz w:val="18"/>
          <w:szCs w:val="18"/>
        </w:rPr>
        <w:t>Филиппова</w:t>
      </w:r>
      <w:r>
        <w:rPr>
          <w:rFonts w:ascii="Verdana" w:hAnsi="Verdana"/>
          <w:color w:val="000000"/>
          <w:sz w:val="18"/>
          <w:szCs w:val="18"/>
        </w:rPr>
        <w:t>, И.Г. Хайруллин. Казань: Издательство казанского финансово-экономического института, 1998 — 127 с.</w:t>
      </w:r>
    </w:p>
    <w:p w14:paraId="29E3EE9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Внутренний аудит: Учебное пособие М.: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2003. — 464 с.</w:t>
      </w:r>
    </w:p>
    <w:p w14:paraId="28455660"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Андросов</w:t>
      </w:r>
      <w:r>
        <w:rPr>
          <w:rStyle w:val="WW8Num2z0"/>
          <w:rFonts w:ascii="Verdana" w:hAnsi="Verdana"/>
          <w:color w:val="000000"/>
          <w:sz w:val="18"/>
          <w:szCs w:val="18"/>
        </w:rPr>
        <w:t> </w:t>
      </w:r>
      <w:r>
        <w:rPr>
          <w:rFonts w:ascii="Verdana" w:hAnsi="Verdana"/>
          <w:color w:val="000000"/>
          <w:sz w:val="18"/>
          <w:szCs w:val="18"/>
        </w:rPr>
        <w:t>A.M. Бухгалтерский учет: Учебное пособие М.: Андросов, 2000-119 с.</w:t>
      </w:r>
    </w:p>
    <w:p w14:paraId="070F5ED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 Базарян A.B.</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оценка и проверка системы внутреннего контроля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1999 - №1 с. 68-70</w:t>
      </w:r>
    </w:p>
    <w:p w14:paraId="73B64042"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Большая Российская энциклопедия бухгалтера./Под ред.Г.Ю. Касьяновой. 2-е изд. - М.: Информ. центр XXI века, 2001 — 478 с.</w:t>
      </w:r>
    </w:p>
    <w:p w14:paraId="31CC223B"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Бондаренко</w:t>
      </w:r>
      <w:r>
        <w:rPr>
          <w:rStyle w:val="WW8Num2z0"/>
          <w:rFonts w:ascii="Verdana" w:hAnsi="Verdana"/>
          <w:color w:val="000000"/>
          <w:sz w:val="18"/>
          <w:szCs w:val="18"/>
        </w:rPr>
        <w:t> </w:t>
      </w:r>
      <w:r>
        <w:rPr>
          <w:rFonts w:ascii="Verdana" w:hAnsi="Verdana"/>
          <w:color w:val="000000"/>
          <w:sz w:val="18"/>
          <w:szCs w:val="18"/>
        </w:rPr>
        <w:t>А.Н. Пищевая и перерабатывающая</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 интеграция в мировой рынок//</w:t>
      </w:r>
      <w:r>
        <w:rPr>
          <w:rStyle w:val="WW8Num2z0"/>
          <w:rFonts w:ascii="Verdana" w:hAnsi="Verdana"/>
          <w:color w:val="000000"/>
          <w:sz w:val="18"/>
          <w:szCs w:val="18"/>
        </w:rPr>
        <w:t> </w:t>
      </w:r>
      <w:r>
        <w:rPr>
          <w:rStyle w:val="WW8Num3z0"/>
          <w:rFonts w:ascii="Verdana" w:hAnsi="Verdana"/>
          <w:color w:val="4682B4"/>
          <w:sz w:val="18"/>
          <w:szCs w:val="18"/>
        </w:rPr>
        <w:t>Экономист</w:t>
      </w:r>
      <w:r>
        <w:rPr>
          <w:rStyle w:val="WW8Num2z0"/>
          <w:rFonts w:ascii="Verdana" w:hAnsi="Verdana"/>
          <w:color w:val="000000"/>
          <w:sz w:val="18"/>
          <w:szCs w:val="18"/>
        </w:rPr>
        <w:t> </w:t>
      </w:r>
      <w:r>
        <w:rPr>
          <w:rFonts w:ascii="Verdana" w:hAnsi="Verdana"/>
          <w:color w:val="000000"/>
          <w:sz w:val="18"/>
          <w:szCs w:val="18"/>
        </w:rPr>
        <w:t>2002 - №5 — с. 84-86.</w:t>
      </w:r>
    </w:p>
    <w:p w14:paraId="7F4A0DD1"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Бухгалтерский учет: учебник / A.C.</w:t>
      </w:r>
      <w:r>
        <w:rPr>
          <w:rStyle w:val="WW8Num2z0"/>
          <w:rFonts w:ascii="Verdana" w:hAnsi="Verdana"/>
          <w:color w:val="000000"/>
          <w:sz w:val="18"/>
          <w:szCs w:val="18"/>
        </w:rPr>
        <w:t> </w:t>
      </w:r>
      <w:r>
        <w:rPr>
          <w:rStyle w:val="WW8Num3z0"/>
          <w:rFonts w:ascii="Verdana" w:hAnsi="Verdana"/>
          <w:color w:val="4682B4"/>
          <w:sz w:val="18"/>
          <w:szCs w:val="18"/>
        </w:rPr>
        <w:t>Бакаев</w:t>
      </w:r>
      <w:r>
        <w:rPr>
          <w:rFonts w:ascii="Verdana" w:hAnsi="Verdana"/>
          <w:color w:val="000000"/>
          <w:sz w:val="18"/>
          <w:szCs w:val="18"/>
        </w:rPr>
        <w:t>, П. С. Безруких, Н.Д.</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Fonts w:ascii="Verdana" w:hAnsi="Verdana"/>
          <w:color w:val="000000"/>
          <w:sz w:val="18"/>
          <w:szCs w:val="18"/>
        </w:rPr>
        <w:t>, В.Б. Ивашкевич. Под ред. П.С. Безруких. -4-е изд., перераб. и доп. — М.: Бухгалтерский учет, 2002. — 719 с.</w:t>
      </w:r>
    </w:p>
    <w:p w14:paraId="570109B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Бриттон Э.,</w:t>
      </w:r>
      <w:r>
        <w:rPr>
          <w:rStyle w:val="WW8Num2z0"/>
          <w:rFonts w:ascii="Verdana" w:hAnsi="Verdana"/>
          <w:color w:val="000000"/>
          <w:sz w:val="18"/>
          <w:szCs w:val="18"/>
        </w:rPr>
        <w:t> </w:t>
      </w:r>
      <w:r>
        <w:rPr>
          <w:rStyle w:val="WW8Num3z0"/>
          <w:rFonts w:ascii="Verdana" w:hAnsi="Verdana"/>
          <w:color w:val="4682B4"/>
          <w:sz w:val="18"/>
          <w:szCs w:val="18"/>
        </w:rPr>
        <w:t>Ветерсон</w:t>
      </w:r>
      <w:r>
        <w:rPr>
          <w:rStyle w:val="WW8Num2z0"/>
          <w:rFonts w:ascii="Verdana" w:hAnsi="Verdana"/>
          <w:color w:val="000000"/>
          <w:sz w:val="18"/>
          <w:szCs w:val="18"/>
        </w:rPr>
        <w:t> </w:t>
      </w:r>
      <w:r>
        <w:rPr>
          <w:rFonts w:ascii="Verdana" w:hAnsi="Verdana"/>
          <w:color w:val="000000"/>
          <w:sz w:val="18"/>
          <w:szCs w:val="18"/>
        </w:rPr>
        <w:t>К. Вводный курс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аудиту, анализу. Самоучитель: Пер. с англ. И.А. Смирновой / Под ред. Проф. Я.В. Соколова М.: Финансы и статистика, 1998 - 328 с.</w:t>
      </w:r>
    </w:p>
    <w:p w14:paraId="5DDE251E"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Ю.Буздалина О.Б.</w:t>
      </w:r>
      <w:r>
        <w:rPr>
          <w:rStyle w:val="WW8Num2z0"/>
          <w:rFonts w:ascii="Verdana" w:hAnsi="Verdana"/>
          <w:color w:val="000000"/>
          <w:sz w:val="18"/>
          <w:szCs w:val="18"/>
        </w:rPr>
        <w:t> </w:t>
      </w:r>
      <w:r>
        <w:rPr>
          <w:rStyle w:val="WW8Num3z0"/>
          <w:rFonts w:ascii="Verdana" w:hAnsi="Verdana"/>
          <w:color w:val="4682B4"/>
          <w:sz w:val="18"/>
          <w:szCs w:val="18"/>
        </w:rPr>
        <w:t>Потребительская</w:t>
      </w:r>
      <w:r>
        <w:rPr>
          <w:rStyle w:val="WW8Num2z0"/>
          <w:rFonts w:ascii="Verdana" w:hAnsi="Verdana"/>
          <w:color w:val="000000"/>
          <w:sz w:val="18"/>
          <w:szCs w:val="18"/>
        </w:rPr>
        <w:t> </w:t>
      </w:r>
      <w:r>
        <w:rPr>
          <w:rFonts w:ascii="Verdana" w:hAnsi="Verdana"/>
          <w:color w:val="000000"/>
          <w:sz w:val="18"/>
          <w:szCs w:val="18"/>
        </w:rPr>
        <w:t>кооперация в рыночной экономике. // Налоговый вестник 2002, №1, с. 28.</w:t>
      </w:r>
    </w:p>
    <w:p w14:paraId="2E42CADD"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П.Буздалина О.Б. Потребительская</w:t>
      </w:r>
      <w:r>
        <w:rPr>
          <w:rStyle w:val="WW8Num2z0"/>
          <w:rFonts w:ascii="Verdana" w:hAnsi="Verdana"/>
          <w:color w:val="000000"/>
          <w:sz w:val="18"/>
          <w:szCs w:val="18"/>
        </w:rPr>
        <w:t> </w:t>
      </w:r>
      <w:r>
        <w:rPr>
          <w:rStyle w:val="WW8Num3z0"/>
          <w:rFonts w:ascii="Verdana" w:hAnsi="Verdana"/>
          <w:color w:val="4682B4"/>
          <w:sz w:val="18"/>
          <w:szCs w:val="18"/>
        </w:rPr>
        <w:t>кооперация</w:t>
      </w:r>
      <w:r>
        <w:rPr>
          <w:rStyle w:val="WW8Num2z0"/>
          <w:rFonts w:ascii="Verdana" w:hAnsi="Verdana"/>
          <w:color w:val="000000"/>
          <w:sz w:val="18"/>
          <w:szCs w:val="18"/>
        </w:rPr>
        <w:t> </w:t>
      </w:r>
      <w:r>
        <w:rPr>
          <w:rFonts w:ascii="Verdana" w:hAnsi="Verdana"/>
          <w:color w:val="000000"/>
          <w:sz w:val="18"/>
          <w:szCs w:val="18"/>
        </w:rPr>
        <w:t>в условиях глобализации мировой экономики // Налоговый вестник 2002 г. №12, с.21-23.</w:t>
      </w:r>
    </w:p>
    <w:p w14:paraId="536D476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B.B. Организация ведомственного контроля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2000 -№5-с. 21-24.</w:t>
      </w:r>
    </w:p>
    <w:p w14:paraId="2258AFA1"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контроль: основные понятия и организация проведения//</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в России и за рубежом. 2002 -№4 — с. 38-50.</w:t>
      </w:r>
    </w:p>
    <w:p w14:paraId="3F568755"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Классификация внутреннего аудита // Бухгалтерский учет -1998-№7, с. 64-65.</w:t>
      </w:r>
    </w:p>
    <w:p w14:paraId="7592AB8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Методы государственного аудита систем управления предприятием // Аудитор 2002 - №4 с. 3-13.</w:t>
      </w:r>
    </w:p>
    <w:p w14:paraId="16CB709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Об этике и принципах финансового контроля: Гос.</w:t>
      </w:r>
      <w:r>
        <w:rPr>
          <w:rStyle w:val="WW8Num2z0"/>
          <w:rFonts w:ascii="Verdana" w:hAnsi="Verdana"/>
          <w:color w:val="000000"/>
          <w:sz w:val="18"/>
          <w:szCs w:val="18"/>
        </w:rPr>
        <w:t> </w:t>
      </w:r>
      <w:r>
        <w:rPr>
          <w:rStyle w:val="WW8Num3z0"/>
          <w:rFonts w:ascii="Verdana" w:hAnsi="Verdana"/>
          <w:color w:val="4682B4"/>
          <w:sz w:val="18"/>
          <w:szCs w:val="18"/>
        </w:rPr>
        <w:t>Фин</w:t>
      </w:r>
      <w:r>
        <w:rPr>
          <w:rFonts w:ascii="Verdana" w:hAnsi="Verdana"/>
          <w:color w:val="000000"/>
          <w:sz w:val="18"/>
          <w:szCs w:val="18"/>
        </w:rPr>
        <w:t>. контроль.// Финансы 2001 - №6 - с. 59-62.</w:t>
      </w:r>
    </w:p>
    <w:p w14:paraId="15AA8E19"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Васильева</w:t>
      </w:r>
      <w:r>
        <w:rPr>
          <w:rStyle w:val="WW8Num2z0"/>
          <w:rFonts w:ascii="Verdana" w:hAnsi="Verdana"/>
          <w:color w:val="000000"/>
          <w:sz w:val="18"/>
          <w:szCs w:val="18"/>
        </w:rPr>
        <w:t> </w:t>
      </w:r>
      <w:r>
        <w:rPr>
          <w:rFonts w:ascii="Verdana" w:hAnsi="Verdana"/>
          <w:color w:val="000000"/>
          <w:sz w:val="18"/>
          <w:szCs w:val="18"/>
        </w:rPr>
        <w:t>Н.Е. Стандарты и методы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 Деньги и кредит. 2001. №4, с. 35-39.</w:t>
      </w:r>
    </w:p>
    <w:p w14:paraId="4B1A0EA0"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 М.:</w:t>
      </w:r>
      <w:r>
        <w:rPr>
          <w:rStyle w:val="WW8Num2z0"/>
          <w:rFonts w:ascii="Verdana" w:hAnsi="Verdana"/>
          <w:color w:val="000000"/>
          <w:sz w:val="18"/>
          <w:szCs w:val="18"/>
        </w:rPr>
        <w:t> </w:t>
      </w:r>
      <w:r>
        <w:rPr>
          <w:rStyle w:val="WW8Num3z0"/>
          <w:rFonts w:ascii="Verdana" w:hAnsi="Verdana"/>
          <w:color w:val="4682B4"/>
          <w:sz w:val="18"/>
          <w:szCs w:val="18"/>
        </w:rPr>
        <w:t>ИКФ</w:t>
      </w:r>
      <w:r>
        <w:rPr>
          <w:rStyle w:val="WW8Num2z0"/>
          <w:rFonts w:ascii="Verdana" w:hAnsi="Verdana"/>
          <w:color w:val="000000"/>
          <w:sz w:val="18"/>
          <w:szCs w:val="18"/>
        </w:rPr>
        <w:t> </w:t>
      </w:r>
      <w:r>
        <w:rPr>
          <w:rFonts w:ascii="Verdana" w:hAnsi="Verdana"/>
          <w:color w:val="000000"/>
          <w:sz w:val="18"/>
          <w:szCs w:val="18"/>
        </w:rPr>
        <w:t>ОМЕГА-Я: Высш. шк. 2002, 528 с.</w:t>
      </w:r>
    </w:p>
    <w:p w14:paraId="41AFFD25"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Веренкова</w:t>
      </w:r>
      <w:r>
        <w:rPr>
          <w:rStyle w:val="WW8Num2z0"/>
          <w:rFonts w:ascii="Verdana" w:hAnsi="Verdana"/>
          <w:color w:val="000000"/>
          <w:sz w:val="18"/>
          <w:szCs w:val="18"/>
        </w:rPr>
        <w:t> </w:t>
      </w:r>
      <w:r>
        <w:rPr>
          <w:rFonts w:ascii="Verdana" w:hAnsi="Verdana"/>
          <w:color w:val="000000"/>
          <w:sz w:val="18"/>
          <w:szCs w:val="18"/>
        </w:rPr>
        <w:t>A.A. Оценка эффективности системы внутреннего контроля организации на стадии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аудита.// Аудитор 2001 - №9, с. 25-27.</w:t>
      </w:r>
    </w:p>
    <w:p w14:paraId="178F594C"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Виды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контроля // Веснин В.Р. Основы</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-М.:- 1999-с. 280.</w:t>
      </w:r>
    </w:p>
    <w:p w14:paraId="71617ED1"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Вольских А. Условия совершенствования управления экономикой // Экономист 2001. - №9 с.3-8.</w:t>
      </w:r>
    </w:p>
    <w:p w14:paraId="444AF955"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Воропаев</w:t>
      </w:r>
      <w:r>
        <w:rPr>
          <w:rStyle w:val="WW8Num2z0"/>
          <w:rFonts w:ascii="Verdana" w:hAnsi="Verdana"/>
          <w:color w:val="000000"/>
          <w:sz w:val="18"/>
          <w:szCs w:val="18"/>
        </w:rPr>
        <w:t> </w:t>
      </w:r>
      <w:r>
        <w:rPr>
          <w:rFonts w:ascii="Verdana" w:hAnsi="Verdana"/>
          <w:color w:val="000000"/>
          <w:sz w:val="18"/>
          <w:szCs w:val="18"/>
        </w:rPr>
        <w:t>Ю.Н. Система внутреннего контроля организации: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 Бухгалтерский учет. 2003 - №8. - с.56-60.</w:t>
      </w:r>
    </w:p>
    <w:p w14:paraId="0B4C10D1"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J1.T., Попков И.А. Экономический анализ в оценке конечных результатов производственно-хозяйственной деятельности организаций. // Аудитор 2001, №3, с. 53.</w:t>
      </w:r>
    </w:p>
    <w:p w14:paraId="002DDAB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Гиляровская JI.T. Анализ и оценка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предприятия. — СПб: Питер, 2003. 256 с. - (</w:t>
      </w:r>
      <w:r>
        <w:rPr>
          <w:rStyle w:val="WW8Num3z0"/>
          <w:rFonts w:ascii="Verdana" w:hAnsi="Verdana"/>
          <w:color w:val="4682B4"/>
          <w:sz w:val="18"/>
          <w:szCs w:val="18"/>
        </w:rPr>
        <w:t>Бухгалтеру</w:t>
      </w:r>
      <w:r>
        <w:rPr>
          <w:rStyle w:val="WW8Num2z0"/>
          <w:rFonts w:ascii="Verdana" w:hAnsi="Verdana"/>
          <w:color w:val="000000"/>
          <w:sz w:val="18"/>
          <w:szCs w:val="18"/>
        </w:rPr>
        <w:t> </w:t>
      </w:r>
      <w:r>
        <w:rPr>
          <w:rFonts w:ascii="Verdana" w:hAnsi="Verdana"/>
          <w:color w:val="000000"/>
          <w:sz w:val="18"/>
          <w:szCs w:val="18"/>
        </w:rPr>
        <w:t>и аудитору).</w:t>
      </w:r>
    </w:p>
    <w:p w14:paraId="7A2CB8E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Голубков</w:t>
      </w:r>
      <w:r>
        <w:rPr>
          <w:rStyle w:val="WW8Num2z0"/>
          <w:rFonts w:ascii="Verdana" w:hAnsi="Verdana"/>
          <w:color w:val="000000"/>
          <w:sz w:val="18"/>
          <w:szCs w:val="18"/>
        </w:rPr>
        <w:t> </w:t>
      </w:r>
      <w:r>
        <w:rPr>
          <w:rFonts w:ascii="Verdana" w:hAnsi="Verdana"/>
          <w:color w:val="000000"/>
          <w:sz w:val="18"/>
          <w:szCs w:val="18"/>
        </w:rPr>
        <w:t>Е.П. Сущность и характерные особенности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Менеджмент в России и за рубежом. 2003 - №2 - с. 105.</w:t>
      </w:r>
    </w:p>
    <w:p w14:paraId="20BE83FC"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Голубков</w:t>
      </w:r>
      <w:r>
        <w:rPr>
          <w:rStyle w:val="WW8Num2z0"/>
          <w:rFonts w:ascii="Verdana" w:hAnsi="Verdana"/>
          <w:color w:val="000000"/>
          <w:sz w:val="18"/>
          <w:szCs w:val="18"/>
        </w:rPr>
        <w:t> </w:t>
      </w:r>
      <w:r>
        <w:rPr>
          <w:rFonts w:ascii="Verdana" w:hAnsi="Verdana"/>
          <w:color w:val="000000"/>
          <w:sz w:val="18"/>
          <w:szCs w:val="18"/>
        </w:rPr>
        <w:t>Е.П. Сущность и характерные особенности управленческих решений// Менеджмент в России и за рубежом. 2003 - №1 - с. 122, №2 -с. 105.</w:t>
      </w:r>
    </w:p>
    <w:p w14:paraId="47DA2B65"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Гордиенко</w:t>
      </w:r>
      <w:r>
        <w:rPr>
          <w:rStyle w:val="WW8Num2z0"/>
          <w:rFonts w:ascii="Verdana" w:hAnsi="Verdana"/>
          <w:color w:val="000000"/>
          <w:sz w:val="18"/>
          <w:szCs w:val="18"/>
        </w:rPr>
        <w:t> </w:t>
      </w:r>
      <w:r>
        <w:rPr>
          <w:rFonts w:ascii="Verdana" w:hAnsi="Verdana"/>
          <w:color w:val="000000"/>
          <w:sz w:val="18"/>
          <w:szCs w:val="18"/>
        </w:rPr>
        <w:t>A.B. Внутренний контроль: особенности формирования службы //</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и банки. 2001 - №8 - с. 1-2.</w:t>
      </w:r>
    </w:p>
    <w:p w14:paraId="17BF9B29"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Некоторые вопросы создания</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стандартов. // Бухгалтерский учет. 2003. - №8, с. 69-70.</w:t>
      </w:r>
    </w:p>
    <w:p w14:paraId="2CB022B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Данилевский Ю. Внутренний контроль // Аудит 1997 - №6 - с. 3.</w:t>
      </w:r>
    </w:p>
    <w:p w14:paraId="7C310133"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Драчена</w:t>
      </w:r>
      <w:r>
        <w:rPr>
          <w:rStyle w:val="WW8Num2z0"/>
          <w:rFonts w:ascii="Verdana" w:hAnsi="Verdana"/>
          <w:color w:val="000000"/>
          <w:sz w:val="18"/>
          <w:szCs w:val="18"/>
        </w:rPr>
        <w:t> </w:t>
      </w:r>
      <w:r>
        <w:rPr>
          <w:rFonts w:ascii="Verdana" w:hAnsi="Verdana"/>
          <w:color w:val="000000"/>
          <w:sz w:val="18"/>
          <w:szCs w:val="18"/>
        </w:rPr>
        <w:t>И.П. Организация внутреннего аудита на хлебопекарных предприятиях</w:t>
      </w:r>
      <w:r>
        <w:rPr>
          <w:rStyle w:val="WW8Num2z0"/>
          <w:rFonts w:ascii="Verdana" w:hAnsi="Verdana"/>
          <w:color w:val="000000"/>
          <w:sz w:val="18"/>
          <w:szCs w:val="18"/>
        </w:rPr>
        <w:t> </w:t>
      </w:r>
      <w:r>
        <w:rPr>
          <w:rStyle w:val="WW8Num3z0"/>
          <w:rFonts w:ascii="Verdana" w:hAnsi="Verdana"/>
          <w:color w:val="4682B4"/>
          <w:sz w:val="18"/>
          <w:szCs w:val="18"/>
        </w:rPr>
        <w:t>потребительской</w:t>
      </w:r>
      <w:r>
        <w:rPr>
          <w:rStyle w:val="WW8Num2z0"/>
          <w:rFonts w:ascii="Verdana" w:hAnsi="Verdana"/>
          <w:color w:val="000000"/>
          <w:sz w:val="18"/>
          <w:szCs w:val="18"/>
        </w:rPr>
        <w:t> </w:t>
      </w:r>
      <w:r>
        <w:rPr>
          <w:rFonts w:ascii="Verdana" w:hAnsi="Verdana"/>
          <w:color w:val="000000"/>
          <w:sz w:val="18"/>
          <w:szCs w:val="18"/>
        </w:rPr>
        <w:t>кооперации: Автореф. дис. кан.</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08.00.12/ Московский университет потребительской</w:t>
      </w:r>
      <w:r>
        <w:rPr>
          <w:rStyle w:val="WW8Num2z0"/>
          <w:rFonts w:ascii="Verdana" w:hAnsi="Verdana"/>
          <w:color w:val="000000"/>
          <w:sz w:val="18"/>
          <w:szCs w:val="18"/>
        </w:rPr>
        <w:t> </w:t>
      </w:r>
      <w:r>
        <w:rPr>
          <w:rStyle w:val="WW8Num3z0"/>
          <w:rFonts w:ascii="Verdana" w:hAnsi="Verdana"/>
          <w:color w:val="4682B4"/>
          <w:sz w:val="18"/>
          <w:szCs w:val="18"/>
        </w:rPr>
        <w:t>кооперации</w:t>
      </w:r>
      <w:r>
        <w:rPr>
          <w:rFonts w:ascii="Verdana" w:hAnsi="Verdana"/>
          <w:color w:val="000000"/>
          <w:sz w:val="18"/>
          <w:szCs w:val="18"/>
        </w:rPr>
        <w:t>. -М., 2002 22 с.</w:t>
      </w:r>
    </w:p>
    <w:p w14:paraId="7F07F43D"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 xml:space="preserve">К. Управленческий и производственный учет: Учебник /пер. с англ. Под ред. </w:t>
      </w:r>
      <w:r>
        <w:rPr>
          <w:rFonts w:ascii="Verdana" w:hAnsi="Verdana"/>
          <w:color w:val="000000"/>
          <w:sz w:val="18"/>
          <w:szCs w:val="18"/>
        </w:rPr>
        <w:lastRenderedPageBreak/>
        <w:t>Н.Д.</w:t>
      </w:r>
      <w:r>
        <w:rPr>
          <w:rStyle w:val="WW8Num2z0"/>
          <w:rFonts w:ascii="Verdana" w:hAnsi="Verdana"/>
          <w:color w:val="000000"/>
          <w:sz w:val="18"/>
          <w:szCs w:val="18"/>
        </w:rPr>
        <w:t> </w:t>
      </w:r>
      <w:r>
        <w:rPr>
          <w:rStyle w:val="WW8Num3z0"/>
          <w:rFonts w:ascii="Verdana" w:hAnsi="Verdana"/>
          <w:color w:val="4682B4"/>
          <w:sz w:val="18"/>
          <w:szCs w:val="18"/>
        </w:rPr>
        <w:t>Эрнашвили</w:t>
      </w:r>
      <w:r>
        <w:rPr>
          <w:rFonts w:ascii="Verdana" w:hAnsi="Verdana"/>
          <w:color w:val="000000"/>
          <w:sz w:val="18"/>
          <w:szCs w:val="18"/>
        </w:rPr>
        <w:t>. 3-е изд. - М.:</w:t>
      </w:r>
      <w:r>
        <w:rPr>
          <w:rStyle w:val="WW8Num2z0"/>
          <w:rFonts w:ascii="Verdana" w:hAnsi="Verdana"/>
          <w:color w:val="000000"/>
          <w:sz w:val="18"/>
          <w:szCs w:val="18"/>
        </w:rPr>
        <w:t> </w:t>
      </w:r>
      <w:r>
        <w:rPr>
          <w:rStyle w:val="WW8Num3z0"/>
          <w:rFonts w:ascii="Verdana" w:hAnsi="Verdana"/>
          <w:color w:val="4682B4"/>
          <w:sz w:val="18"/>
          <w:szCs w:val="18"/>
        </w:rPr>
        <w:t>ЮНИТИ</w:t>
      </w:r>
      <w:r>
        <w:rPr>
          <w:rStyle w:val="WW8Num2z0"/>
          <w:rFonts w:ascii="Verdana" w:hAnsi="Verdana"/>
          <w:color w:val="000000"/>
          <w:sz w:val="18"/>
          <w:szCs w:val="18"/>
        </w:rPr>
        <w:t> </w:t>
      </w:r>
      <w:r>
        <w:rPr>
          <w:rFonts w:ascii="Verdana" w:hAnsi="Verdana"/>
          <w:color w:val="000000"/>
          <w:sz w:val="18"/>
          <w:szCs w:val="18"/>
        </w:rPr>
        <w:t>- ДАНА, 2003, - 1071 с.</w:t>
      </w:r>
    </w:p>
    <w:p w14:paraId="6F31CBF5"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Дугельский А.П.</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организационных структур производства //</w:t>
      </w:r>
      <w:r>
        <w:rPr>
          <w:rStyle w:val="WW8Num2z0"/>
          <w:rFonts w:ascii="Verdana" w:hAnsi="Verdana"/>
          <w:color w:val="000000"/>
          <w:sz w:val="18"/>
          <w:szCs w:val="18"/>
        </w:rPr>
        <w:t> </w:t>
      </w:r>
      <w:r>
        <w:rPr>
          <w:rStyle w:val="WW8Num3z0"/>
          <w:rFonts w:ascii="Verdana" w:hAnsi="Verdana"/>
          <w:color w:val="4682B4"/>
          <w:sz w:val="18"/>
          <w:szCs w:val="18"/>
        </w:rPr>
        <w:t>ЭКО</w:t>
      </w:r>
      <w:r>
        <w:rPr>
          <w:rStyle w:val="WW8Num2z0"/>
          <w:rFonts w:ascii="Verdana" w:hAnsi="Verdana"/>
          <w:color w:val="000000"/>
          <w:sz w:val="18"/>
          <w:szCs w:val="18"/>
        </w:rPr>
        <w:t> </w:t>
      </w:r>
      <w:r>
        <w:rPr>
          <w:rFonts w:ascii="Verdana" w:hAnsi="Verdana"/>
          <w:color w:val="000000"/>
          <w:sz w:val="18"/>
          <w:szCs w:val="18"/>
        </w:rPr>
        <w:t>2001 - №9 - с. 120.</w:t>
      </w:r>
    </w:p>
    <w:p w14:paraId="646A6353"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Комплексный анализ и контроль инвестиционной деятельности: методология и практика. Монография / Под ред. проф. JI.T.</w:t>
      </w:r>
      <w:r>
        <w:rPr>
          <w:rStyle w:val="WW8Num2z0"/>
          <w:rFonts w:ascii="Verdana" w:hAnsi="Verdana"/>
          <w:color w:val="000000"/>
          <w:sz w:val="18"/>
          <w:szCs w:val="18"/>
        </w:rPr>
        <w:t> </w:t>
      </w:r>
      <w:r>
        <w:rPr>
          <w:rStyle w:val="WW8Num3z0"/>
          <w:rFonts w:ascii="Verdana" w:hAnsi="Verdana"/>
          <w:color w:val="4682B4"/>
          <w:sz w:val="18"/>
          <w:szCs w:val="18"/>
        </w:rPr>
        <w:t>Гиляровской</w:t>
      </w:r>
      <w:r>
        <w:rPr>
          <w:rFonts w:ascii="Verdana" w:hAnsi="Verdana"/>
          <w:color w:val="000000"/>
          <w:sz w:val="18"/>
          <w:szCs w:val="18"/>
        </w:rPr>
        <w:t>.- М.: Финансы и статистика, 2001. 400 с.</w:t>
      </w:r>
    </w:p>
    <w:p w14:paraId="60714197"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Практикум по инвестиционному анализу: Учебное пособие. Гриф</w:t>
      </w:r>
      <w:r>
        <w:rPr>
          <w:rStyle w:val="WW8Num2z0"/>
          <w:rFonts w:ascii="Verdana" w:hAnsi="Verdana"/>
          <w:color w:val="000000"/>
          <w:sz w:val="18"/>
          <w:szCs w:val="18"/>
        </w:rPr>
        <w:t> </w:t>
      </w:r>
      <w:r>
        <w:rPr>
          <w:rStyle w:val="WW8Num3z0"/>
          <w:rFonts w:ascii="Verdana" w:hAnsi="Verdana"/>
          <w:color w:val="4682B4"/>
          <w:sz w:val="18"/>
          <w:szCs w:val="18"/>
        </w:rPr>
        <w:t>УМО</w:t>
      </w:r>
      <w:r>
        <w:rPr>
          <w:rFonts w:ascii="Verdana" w:hAnsi="Verdana"/>
          <w:color w:val="000000"/>
          <w:sz w:val="18"/>
          <w:szCs w:val="18"/>
        </w:rPr>
        <w:t>. - М.: Финансы и статистика, 2003. -240 с.</w:t>
      </w:r>
    </w:p>
    <w:p w14:paraId="73EE20E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Инвестиционный анализ в реальном</w:t>
      </w:r>
      <w:r>
        <w:rPr>
          <w:rStyle w:val="WW8Num2z0"/>
          <w:rFonts w:ascii="Verdana" w:hAnsi="Verdana"/>
          <w:color w:val="000000"/>
          <w:sz w:val="18"/>
          <w:szCs w:val="18"/>
        </w:rPr>
        <w:t> </w:t>
      </w:r>
      <w:r>
        <w:rPr>
          <w:rStyle w:val="WW8Num3z0"/>
          <w:rFonts w:ascii="Verdana" w:hAnsi="Verdana"/>
          <w:color w:val="4682B4"/>
          <w:sz w:val="18"/>
          <w:szCs w:val="18"/>
        </w:rPr>
        <w:t>секторе</w:t>
      </w:r>
      <w:r>
        <w:rPr>
          <w:rStyle w:val="WW8Num2z0"/>
          <w:rFonts w:ascii="Verdana" w:hAnsi="Verdana"/>
          <w:color w:val="000000"/>
          <w:sz w:val="18"/>
          <w:szCs w:val="18"/>
        </w:rPr>
        <w:t> </w:t>
      </w:r>
      <w:r>
        <w:rPr>
          <w:rFonts w:ascii="Verdana" w:hAnsi="Verdana"/>
          <w:color w:val="000000"/>
          <w:sz w:val="18"/>
          <w:szCs w:val="18"/>
        </w:rPr>
        <w:t>экономики: Учебное пособие / Под ред. проф. J1.T. Гиляровской.- Гриф УМО. М.: Финансы и статистика, 2003. -352 с.</w:t>
      </w:r>
    </w:p>
    <w:p w14:paraId="1171696F"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Финансовый анализ. М.: Бухгалтерский учет, 2002.</w:t>
      </w:r>
    </w:p>
    <w:p w14:paraId="46E67242"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Е.А. Нетрадиционные подходы к управлению затратами в</w:t>
      </w:r>
      <w:r>
        <w:rPr>
          <w:rStyle w:val="WW8Num2z0"/>
          <w:rFonts w:ascii="Verdana" w:hAnsi="Verdana"/>
          <w:color w:val="000000"/>
          <w:sz w:val="18"/>
          <w:szCs w:val="18"/>
        </w:rPr>
        <w:t> </w:t>
      </w:r>
      <w:r>
        <w:rPr>
          <w:rStyle w:val="WW8Num3z0"/>
          <w:rFonts w:ascii="Verdana" w:hAnsi="Verdana"/>
          <w:color w:val="4682B4"/>
          <w:sz w:val="18"/>
          <w:szCs w:val="18"/>
        </w:rPr>
        <w:t>потребительском</w:t>
      </w:r>
      <w:r>
        <w:rPr>
          <w:rStyle w:val="WW8Num2z0"/>
          <w:rFonts w:ascii="Verdana" w:hAnsi="Verdana"/>
          <w:color w:val="000000"/>
          <w:sz w:val="18"/>
          <w:szCs w:val="18"/>
        </w:rPr>
        <w:t> </w:t>
      </w:r>
      <w:r>
        <w:rPr>
          <w:rFonts w:ascii="Verdana" w:hAnsi="Verdana"/>
          <w:color w:val="000000"/>
          <w:sz w:val="18"/>
          <w:szCs w:val="18"/>
        </w:rPr>
        <w:t>обществе. // Сборник научных статей преподавателей и аспирантов.</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XIV Чебоксары. Руссика, 2000, стр. 148.</w:t>
      </w:r>
    </w:p>
    <w:p w14:paraId="11BA2AE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учет: учебник для вузов.- М.: Юристъ, 2003. 618 с.</w:t>
      </w:r>
    </w:p>
    <w:p w14:paraId="2E0C294C"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Каверина</w:t>
      </w:r>
      <w:r>
        <w:rPr>
          <w:rStyle w:val="WW8Num2z0"/>
          <w:rFonts w:ascii="Verdana" w:hAnsi="Verdana"/>
          <w:color w:val="000000"/>
          <w:sz w:val="18"/>
          <w:szCs w:val="18"/>
        </w:rPr>
        <w:t> </w:t>
      </w:r>
      <w:r>
        <w:rPr>
          <w:rFonts w:ascii="Verdana" w:hAnsi="Verdana"/>
          <w:color w:val="000000"/>
          <w:sz w:val="18"/>
          <w:szCs w:val="18"/>
        </w:rPr>
        <w:t>О.Д. Управленческий учет: системы, методы, процедуры. М.: Финансы и статистика, 2003. - 352 с.</w:t>
      </w:r>
    </w:p>
    <w:p w14:paraId="2399127E"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Как организовать</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на производстве в потребительской кооперации. // Деловой Вестник «</w:t>
      </w:r>
      <w:r>
        <w:rPr>
          <w:rStyle w:val="WW8Num3z0"/>
          <w:rFonts w:ascii="Verdana" w:hAnsi="Verdana"/>
          <w:color w:val="4682B4"/>
          <w:sz w:val="18"/>
          <w:szCs w:val="18"/>
        </w:rPr>
        <w:t>Российская кооперация</w:t>
      </w:r>
      <w:r>
        <w:rPr>
          <w:rFonts w:ascii="Verdana" w:hAnsi="Verdana"/>
          <w:color w:val="000000"/>
          <w:sz w:val="18"/>
          <w:szCs w:val="18"/>
        </w:rPr>
        <w:t>» 2001 - №6. с.11.</w:t>
      </w:r>
    </w:p>
    <w:p w14:paraId="426722FF"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Как проводить ревизию в организациях потребительской кооперации? // Деловой вестник потребительской кооперации — 2001, №1. с. 21.</w:t>
      </w:r>
    </w:p>
    <w:p w14:paraId="09B66576"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Как проводить ревизию в организациях</w:t>
      </w:r>
      <w:r>
        <w:rPr>
          <w:rStyle w:val="WW8Num2z0"/>
          <w:rFonts w:ascii="Verdana" w:hAnsi="Verdana"/>
          <w:color w:val="000000"/>
          <w:sz w:val="18"/>
          <w:szCs w:val="18"/>
        </w:rPr>
        <w:t> </w:t>
      </w:r>
      <w:r>
        <w:rPr>
          <w:rStyle w:val="WW8Num3z0"/>
          <w:rFonts w:ascii="Verdana" w:hAnsi="Verdana"/>
          <w:color w:val="4682B4"/>
          <w:sz w:val="18"/>
          <w:szCs w:val="18"/>
        </w:rPr>
        <w:t>потребкооперации</w:t>
      </w:r>
      <w:r>
        <w:rPr>
          <w:rFonts w:ascii="Verdana" w:hAnsi="Verdana"/>
          <w:color w:val="000000"/>
          <w:sz w:val="18"/>
          <w:szCs w:val="18"/>
        </w:rPr>
        <w:t>? // Деловой вестник «</w:t>
      </w:r>
      <w:r>
        <w:rPr>
          <w:rStyle w:val="WW8Num3z0"/>
          <w:rFonts w:ascii="Verdana" w:hAnsi="Verdana"/>
          <w:color w:val="4682B4"/>
          <w:sz w:val="18"/>
          <w:szCs w:val="18"/>
        </w:rPr>
        <w:t>Российской кооперации</w:t>
      </w:r>
      <w:r>
        <w:rPr>
          <w:rFonts w:ascii="Verdana" w:hAnsi="Verdana"/>
          <w:color w:val="000000"/>
          <w:sz w:val="18"/>
          <w:szCs w:val="18"/>
        </w:rPr>
        <w:t>» 2001, №2, с. 15.</w:t>
      </w:r>
    </w:p>
    <w:p w14:paraId="355F04A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Учет производства как начальный этап управленческого учета // Бухгалтерский учет. 2000. - №20, с. 56.</w:t>
      </w:r>
    </w:p>
    <w:p w14:paraId="194281FE"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Каширин</w:t>
      </w:r>
      <w:r>
        <w:rPr>
          <w:rStyle w:val="WW8Num2z0"/>
          <w:rFonts w:ascii="Verdana" w:hAnsi="Verdana"/>
          <w:color w:val="000000"/>
          <w:sz w:val="18"/>
          <w:szCs w:val="18"/>
        </w:rPr>
        <w:t> </w:t>
      </w:r>
      <w:r>
        <w:rPr>
          <w:rFonts w:ascii="Verdana" w:hAnsi="Verdana"/>
          <w:color w:val="000000"/>
          <w:sz w:val="18"/>
          <w:szCs w:val="18"/>
        </w:rPr>
        <w:t>В.В. Потребительская кооперация в условиях экономических реформ// Финансы. 1998, №9 с. 19.</w:t>
      </w:r>
    </w:p>
    <w:p w14:paraId="2781A266"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Керимов В.Э, Адумускас С.И.,</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Е.В. Управленческий учет и проблемы классификации затрат // Менеджмент в России и за рубежом.2002, №1, с. 125.</w:t>
      </w:r>
    </w:p>
    <w:p w14:paraId="333FF49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Бухгалтерский учет на предприятиях пищевой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Учебное пособие. М.: «</w:t>
      </w:r>
      <w:r>
        <w:rPr>
          <w:rStyle w:val="WW8Num3z0"/>
          <w:rFonts w:ascii="Verdana" w:hAnsi="Verdana"/>
          <w:color w:val="4682B4"/>
          <w:sz w:val="18"/>
          <w:szCs w:val="18"/>
        </w:rPr>
        <w:t>Экзамен</w:t>
      </w:r>
      <w:r>
        <w:rPr>
          <w:rFonts w:ascii="Verdana" w:hAnsi="Verdana"/>
          <w:color w:val="000000"/>
          <w:sz w:val="18"/>
          <w:szCs w:val="18"/>
        </w:rPr>
        <w:t>» - 2003 — 272 с.</w:t>
      </w:r>
    </w:p>
    <w:p w14:paraId="37969D3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Бухгалтерский учет на производственных предприятиях: Учебник — М.: Издательский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2001 - 348 с.</w:t>
      </w:r>
    </w:p>
    <w:p w14:paraId="281A43D0"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Управленческий учет в организациях и предприятиях потребительской кооперации: Учебник. М.:</w:t>
      </w:r>
      <w:r>
        <w:rPr>
          <w:rStyle w:val="WW8Num2z0"/>
          <w:rFonts w:ascii="Verdana" w:hAnsi="Verdana"/>
          <w:color w:val="000000"/>
          <w:sz w:val="18"/>
          <w:szCs w:val="18"/>
        </w:rPr>
        <w:t> </w:t>
      </w:r>
      <w:r>
        <w:rPr>
          <w:rStyle w:val="WW8Num3z0"/>
          <w:rFonts w:ascii="Verdana" w:hAnsi="Verdana"/>
          <w:color w:val="4682B4"/>
          <w:sz w:val="18"/>
          <w:szCs w:val="18"/>
        </w:rPr>
        <w:t>Издательско</w:t>
      </w:r>
      <w:r>
        <w:rPr>
          <w:rStyle w:val="WW8Num2z0"/>
          <w:rFonts w:ascii="Verdana" w:hAnsi="Verdana"/>
          <w:color w:val="000000"/>
          <w:sz w:val="18"/>
          <w:szCs w:val="18"/>
        </w:rPr>
        <w:t> </w:t>
      </w:r>
      <w:r>
        <w:rPr>
          <w:rFonts w:ascii="Verdana" w:hAnsi="Verdana"/>
          <w:color w:val="000000"/>
          <w:sz w:val="18"/>
          <w:szCs w:val="18"/>
        </w:rPr>
        <w:t>- торговая корпорация «Дашков и К°» - 2003 - 460 с.</w:t>
      </w:r>
    </w:p>
    <w:p w14:paraId="12A84D92"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Крятов М.С., Сухов P.A. Бухгалтерский учет на</w:t>
      </w:r>
      <w:r>
        <w:rPr>
          <w:rStyle w:val="WW8Num2z0"/>
          <w:rFonts w:ascii="Verdana" w:hAnsi="Verdana"/>
          <w:color w:val="000000"/>
          <w:sz w:val="18"/>
          <w:szCs w:val="18"/>
        </w:rPr>
        <w:t> </w:t>
      </w:r>
      <w:r>
        <w:rPr>
          <w:rStyle w:val="WW8Num3z0"/>
          <w:rFonts w:ascii="Verdana" w:hAnsi="Verdana"/>
          <w:color w:val="4682B4"/>
          <w:sz w:val="18"/>
          <w:szCs w:val="18"/>
        </w:rPr>
        <w:t>колбасных</w:t>
      </w:r>
      <w:r>
        <w:rPr>
          <w:rStyle w:val="WW8Num2z0"/>
          <w:rFonts w:ascii="Verdana" w:hAnsi="Verdana"/>
          <w:color w:val="000000"/>
          <w:sz w:val="18"/>
          <w:szCs w:val="18"/>
        </w:rPr>
        <w:t> </w:t>
      </w:r>
      <w:r>
        <w:rPr>
          <w:rFonts w:ascii="Verdana" w:hAnsi="Verdana"/>
          <w:color w:val="000000"/>
          <w:sz w:val="18"/>
          <w:szCs w:val="18"/>
        </w:rPr>
        <w:t>предприятиях: учебное пособие. — М.: издат.</w:t>
      </w:r>
      <w:r>
        <w:rPr>
          <w:rStyle w:val="WW8Num2z0"/>
          <w:rFonts w:ascii="Verdana" w:hAnsi="Verdana"/>
          <w:color w:val="000000"/>
          <w:sz w:val="18"/>
          <w:szCs w:val="18"/>
        </w:rPr>
        <w:t> </w:t>
      </w:r>
      <w:r>
        <w:rPr>
          <w:rStyle w:val="WW8Num3z0"/>
          <w:rFonts w:ascii="Verdana" w:hAnsi="Verdana"/>
          <w:color w:val="4682B4"/>
          <w:sz w:val="18"/>
          <w:szCs w:val="18"/>
        </w:rPr>
        <w:t>торг</w:t>
      </w:r>
      <w:r>
        <w:rPr>
          <w:rFonts w:ascii="Verdana" w:hAnsi="Verdana"/>
          <w:color w:val="000000"/>
          <w:sz w:val="18"/>
          <w:szCs w:val="18"/>
        </w:rPr>
        <w:t>. Корпорация «Дашков и К°», 2003 - 164 с.</w:t>
      </w:r>
    </w:p>
    <w:p w14:paraId="5DB486B2"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Волкова О.Н.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предприятия. М.: ПБОЮЛ</w:t>
      </w:r>
      <w:r>
        <w:rPr>
          <w:rStyle w:val="WW8Num2z0"/>
          <w:rFonts w:ascii="Verdana" w:hAnsi="Verdana"/>
          <w:color w:val="000000"/>
          <w:sz w:val="18"/>
          <w:szCs w:val="18"/>
        </w:rPr>
        <w:t> </w:t>
      </w:r>
      <w:r>
        <w:rPr>
          <w:rStyle w:val="WW8Num3z0"/>
          <w:rFonts w:ascii="Verdana" w:hAnsi="Verdana"/>
          <w:color w:val="4682B4"/>
          <w:sz w:val="18"/>
          <w:szCs w:val="18"/>
        </w:rPr>
        <w:t>Гриженко</w:t>
      </w:r>
      <w:r>
        <w:rPr>
          <w:rStyle w:val="WW8Num2z0"/>
          <w:rFonts w:ascii="Verdana" w:hAnsi="Verdana"/>
          <w:color w:val="000000"/>
          <w:sz w:val="18"/>
          <w:szCs w:val="18"/>
        </w:rPr>
        <w:t> </w:t>
      </w:r>
      <w:r>
        <w:rPr>
          <w:rFonts w:ascii="Verdana" w:hAnsi="Verdana"/>
          <w:color w:val="000000"/>
          <w:sz w:val="18"/>
          <w:szCs w:val="18"/>
        </w:rPr>
        <w:t>Е.М., 2000 424 с.</w:t>
      </w:r>
    </w:p>
    <w:p w14:paraId="71A03E6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Кожинов</w:t>
      </w:r>
      <w:r>
        <w:rPr>
          <w:rStyle w:val="WW8Num2z0"/>
          <w:rFonts w:ascii="Verdana" w:hAnsi="Verdana"/>
          <w:color w:val="000000"/>
          <w:sz w:val="18"/>
          <w:szCs w:val="18"/>
        </w:rPr>
        <w:t> </w:t>
      </w:r>
      <w:r>
        <w:rPr>
          <w:rFonts w:ascii="Verdana" w:hAnsi="Verdana"/>
          <w:color w:val="000000"/>
          <w:sz w:val="18"/>
          <w:szCs w:val="18"/>
        </w:rPr>
        <w:t>В.Я. Бухгалтерский учет. 7700 типовых</w:t>
      </w:r>
      <w:r>
        <w:rPr>
          <w:rStyle w:val="WW8Num2z0"/>
          <w:rFonts w:ascii="Verdana" w:hAnsi="Verdana"/>
          <w:color w:val="000000"/>
          <w:sz w:val="18"/>
          <w:szCs w:val="18"/>
        </w:rPr>
        <w:t> </w:t>
      </w:r>
      <w:r>
        <w:rPr>
          <w:rStyle w:val="WW8Num3z0"/>
          <w:rFonts w:ascii="Verdana" w:hAnsi="Verdana"/>
          <w:color w:val="4682B4"/>
          <w:sz w:val="18"/>
          <w:szCs w:val="18"/>
        </w:rPr>
        <w:t>проводок</w:t>
      </w:r>
      <w:r>
        <w:rPr>
          <w:rFonts w:ascii="Verdana" w:hAnsi="Verdana"/>
          <w:color w:val="000000"/>
          <w:sz w:val="18"/>
          <w:szCs w:val="18"/>
        </w:rPr>
        <w:t>. М., «</w:t>
      </w:r>
      <w:r>
        <w:rPr>
          <w:rStyle w:val="WW8Num3z0"/>
          <w:rFonts w:ascii="Verdana" w:hAnsi="Verdana"/>
          <w:color w:val="4682B4"/>
          <w:sz w:val="18"/>
          <w:szCs w:val="18"/>
        </w:rPr>
        <w:t>Экзамен</w:t>
      </w:r>
      <w:r>
        <w:rPr>
          <w:rFonts w:ascii="Verdana" w:hAnsi="Verdana"/>
          <w:color w:val="000000"/>
          <w:sz w:val="18"/>
          <w:szCs w:val="18"/>
        </w:rPr>
        <w:t>» - 2003 - 528 с.</w:t>
      </w:r>
    </w:p>
    <w:p w14:paraId="2B867977"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Е.П., Бабченко Т.Н., Галанина E.H. Бухгалтерский учет в организациях - 3-е изд., перераб. и дополн. - М.: Финансы и статистика, 2003.- 752 с.</w:t>
      </w:r>
    </w:p>
    <w:p w14:paraId="60EE9CE0"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М.: Учебное пособие 4-е изд., перераб. и доп. ИНФРА-М, 2002. 640 с.</w:t>
      </w:r>
    </w:p>
    <w:p w14:paraId="3D0524A0"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Кондратова</w:t>
      </w:r>
      <w:r>
        <w:rPr>
          <w:rStyle w:val="WW8Num2z0"/>
          <w:rFonts w:ascii="Verdana" w:hAnsi="Verdana"/>
          <w:color w:val="000000"/>
          <w:sz w:val="18"/>
          <w:szCs w:val="18"/>
        </w:rPr>
        <w:t> </w:t>
      </w:r>
      <w:r>
        <w:rPr>
          <w:rFonts w:ascii="Verdana" w:hAnsi="Verdana"/>
          <w:color w:val="000000"/>
          <w:sz w:val="18"/>
          <w:szCs w:val="18"/>
        </w:rPr>
        <w:t>И.Г. Основы управленческого учета. — М.: Финансы и статистика, 2000 г., 160 с.</w:t>
      </w:r>
    </w:p>
    <w:p w14:paraId="095AF382"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Контроль,</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учет.// Справочник по аудиту. М.: 1999 - с. 107.</w:t>
      </w:r>
    </w:p>
    <w:p w14:paraId="013C6C7E"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Кооперативная</w:t>
      </w:r>
      <w:r>
        <w:rPr>
          <w:rStyle w:val="WW8Num2z0"/>
          <w:rFonts w:ascii="Verdana" w:hAnsi="Verdana"/>
          <w:color w:val="000000"/>
          <w:sz w:val="18"/>
          <w:szCs w:val="18"/>
        </w:rPr>
        <w:t> </w:t>
      </w:r>
      <w:r>
        <w:rPr>
          <w:rFonts w:ascii="Verdana" w:hAnsi="Verdana"/>
          <w:color w:val="000000"/>
          <w:sz w:val="18"/>
          <w:szCs w:val="18"/>
        </w:rPr>
        <w:t>самобытность в новом тысячелетии. // Деловой вестник «</w:t>
      </w:r>
      <w:r>
        <w:rPr>
          <w:rStyle w:val="WW8Num3z0"/>
          <w:rFonts w:ascii="Verdana" w:hAnsi="Verdana"/>
          <w:color w:val="4682B4"/>
          <w:sz w:val="18"/>
          <w:szCs w:val="18"/>
        </w:rPr>
        <w:t>Российской кооперации</w:t>
      </w:r>
      <w:r>
        <w:rPr>
          <w:rFonts w:ascii="Verdana" w:hAnsi="Verdana"/>
          <w:color w:val="000000"/>
          <w:sz w:val="18"/>
          <w:szCs w:val="18"/>
        </w:rPr>
        <w:t>» 2001 - №1, с. 3-5.</w:t>
      </w:r>
    </w:p>
    <w:p w14:paraId="061ABBF9"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Крикунов</w:t>
      </w:r>
      <w:r>
        <w:rPr>
          <w:rStyle w:val="WW8Num2z0"/>
          <w:rFonts w:ascii="Verdana" w:hAnsi="Verdana"/>
          <w:color w:val="000000"/>
          <w:sz w:val="18"/>
          <w:szCs w:val="18"/>
        </w:rPr>
        <w:t> </w:t>
      </w:r>
      <w:r>
        <w:rPr>
          <w:rFonts w:ascii="Verdana" w:hAnsi="Verdana"/>
          <w:color w:val="000000"/>
          <w:sz w:val="18"/>
          <w:szCs w:val="18"/>
        </w:rPr>
        <w:t>A.B. Закон об аудите в действии / A.B. Крикунов. М.: «</w:t>
      </w:r>
      <w:r>
        <w:rPr>
          <w:rStyle w:val="WW8Num3z0"/>
          <w:rFonts w:ascii="Verdana" w:hAnsi="Verdana"/>
          <w:color w:val="4682B4"/>
          <w:sz w:val="18"/>
          <w:szCs w:val="18"/>
        </w:rPr>
        <w:t>АМН</w:t>
      </w:r>
      <w:r>
        <w:rPr>
          <w:rFonts w:ascii="Verdana" w:hAnsi="Verdana"/>
          <w:color w:val="000000"/>
          <w:sz w:val="18"/>
          <w:szCs w:val="18"/>
        </w:rPr>
        <w:t>», 2002.-95 с.</w:t>
      </w:r>
    </w:p>
    <w:p w14:paraId="4AA9FAA7"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Ленин</w:t>
      </w:r>
      <w:r>
        <w:rPr>
          <w:rStyle w:val="WW8Num2z0"/>
          <w:rFonts w:ascii="Verdana" w:hAnsi="Verdana"/>
          <w:color w:val="000000"/>
          <w:sz w:val="18"/>
          <w:szCs w:val="18"/>
        </w:rPr>
        <w:t> </w:t>
      </w:r>
      <w:r>
        <w:rPr>
          <w:rFonts w:ascii="Verdana" w:hAnsi="Verdana"/>
          <w:color w:val="000000"/>
          <w:sz w:val="18"/>
          <w:szCs w:val="18"/>
        </w:rPr>
        <w:t>В.И. Полное собрание сочинений т. 34. с. 584, т. 35 - 599.</w:t>
      </w:r>
    </w:p>
    <w:p w14:paraId="7601AAAB"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59.</w:t>
      </w:r>
      <w:r>
        <w:rPr>
          <w:rStyle w:val="WW8Num2z0"/>
          <w:rFonts w:ascii="Verdana" w:hAnsi="Verdana"/>
          <w:color w:val="000000"/>
          <w:sz w:val="18"/>
          <w:szCs w:val="18"/>
        </w:rPr>
        <w:t> </w:t>
      </w:r>
      <w:r>
        <w:rPr>
          <w:rStyle w:val="WW8Num3z0"/>
          <w:rFonts w:ascii="Verdana" w:hAnsi="Verdana"/>
          <w:color w:val="4682B4"/>
          <w:sz w:val="18"/>
          <w:szCs w:val="18"/>
        </w:rPr>
        <w:t>Лобачева</w:t>
      </w:r>
      <w:r>
        <w:rPr>
          <w:rStyle w:val="WW8Num2z0"/>
          <w:rFonts w:ascii="Verdana" w:hAnsi="Verdana"/>
          <w:color w:val="000000"/>
          <w:sz w:val="18"/>
          <w:szCs w:val="18"/>
        </w:rPr>
        <w:t> </w:t>
      </w:r>
      <w:r>
        <w:rPr>
          <w:rFonts w:ascii="Verdana" w:hAnsi="Verdana"/>
          <w:color w:val="000000"/>
          <w:sz w:val="18"/>
          <w:szCs w:val="18"/>
        </w:rPr>
        <w:t>Н.Г. и др. Стандартизация и контроль качества продукции. Общественное питание: Учебное пособие. М.: Экономика, 1990 - 239с.</w:t>
      </w:r>
    </w:p>
    <w:p w14:paraId="38FD6672"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Лоббек</w:t>
      </w:r>
      <w:r>
        <w:rPr>
          <w:rStyle w:val="WW8Num2z0"/>
          <w:rFonts w:ascii="Verdana" w:hAnsi="Verdana"/>
          <w:color w:val="000000"/>
          <w:sz w:val="18"/>
          <w:szCs w:val="18"/>
        </w:rPr>
        <w:t> </w:t>
      </w:r>
      <w:r>
        <w:rPr>
          <w:rFonts w:ascii="Verdana" w:hAnsi="Verdana"/>
          <w:color w:val="000000"/>
          <w:sz w:val="18"/>
          <w:szCs w:val="18"/>
        </w:rPr>
        <w:t>Дж., Арене А. Аудит /пер.с англ.;Гл. ред. Я.В. Соколов. М.: Финансы и статистика, 2003 — 560 с.</w:t>
      </w:r>
    </w:p>
    <w:p w14:paraId="6C4FF4DC"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Лобынцев</w:t>
      </w:r>
      <w:r>
        <w:rPr>
          <w:rStyle w:val="WW8Num2z0"/>
          <w:rFonts w:ascii="Verdana" w:hAnsi="Verdana"/>
          <w:color w:val="000000"/>
          <w:sz w:val="18"/>
          <w:szCs w:val="18"/>
        </w:rPr>
        <w:t> </w:t>
      </w:r>
      <w:r>
        <w:rPr>
          <w:rFonts w:ascii="Verdana" w:hAnsi="Verdana"/>
          <w:color w:val="000000"/>
          <w:sz w:val="18"/>
          <w:szCs w:val="18"/>
        </w:rPr>
        <w:t>Н.Т. Стандарты аудиторской деятельности: Учебное пособие. М.: «</w:t>
      </w:r>
      <w:r>
        <w:rPr>
          <w:rStyle w:val="WW8Num3z0"/>
          <w:rFonts w:ascii="Verdana" w:hAnsi="Verdana"/>
          <w:color w:val="4682B4"/>
          <w:sz w:val="18"/>
          <w:szCs w:val="18"/>
        </w:rPr>
        <w:t>Издательство ПРИОР</w:t>
      </w:r>
      <w:r>
        <w:rPr>
          <w:rFonts w:ascii="Verdana" w:hAnsi="Verdana"/>
          <w:color w:val="000000"/>
          <w:sz w:val="18"/>
          <w:szCs w:val="18"/>
        </w:rPr>
        <w:t>», 2000. - 448 с.</w:t>
      </w:r>
    </w:p>
    <w:p w14:paraId="527186C5"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Лобынцев</w:t>
      </w:r>
      <w:r>
        <w:rPr>
          <w:rStyle w:val="WW8Num2z0"/>
          <w:rFonts w:ascii="Verdana" w:hAnsi="Verdana"/>
          <w:color w:val="000000"/>
          <w:sz w:val="18"/>
          <w:szCs w:val="18"/>
        </w:rPr>
        <w:t> </w:t>
      </w:r>
      <w:r>
        <w:rPr>
          <w:rFonts w:ascii="Verdana" w:hAnsi="Verdana"/>
          <w:color w:val="000000"/>
          <w:sz w:val="18"/>
          <w:szCs w:val="18"/>
        </w:rPr>
        <w:t>Н.Т., Ковалева О.В. Аудит: теория и практика: Учебное пособие. М.: «</w:t>
      </w:r>
      <w:r>
        <w:rPr>
          <w:rStyle w:val="WW8Num3z0"/>
          <w:rFonts w:ascii="Verdana" w:hAnsi="Verdana"/>
          <w:color w:val="4682B4"/>
          <w:sz w:val="18"/>
          <w:szCs w:val="18"/>
        </w:rPr>
        <w:t>Издательство ПРИОР</w:t>
      </w:r>
      <w:r>
        <w:rPr>
          <w:rFonts w:ascii="Verdana" w:hAnsi="Verdana"/>
          <w:color w:val="000000"/>
          <w:sz w:val="18"/>
          <w:szCs w:val="18"/>
        </w:rPr>
        <w:t>». - 2000 - 208 с.</w:t>
      </w:r>
    </w:p>
    <w:p w14:paraId="684C0E4D"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Мордовия: Статистический ежегодник /Федеральная служба гос. статистики, Комитет гос. статистики РМ.- Саранск: «</w:t>
      </w:r>
      <w:r>
        <w:rPr>
          <w:rStyle w:val="WW8Num3z0"/>
          <w:rFonts w:ascii="Verdana" w:hAnsi="Verdana"/>
          <w:color w:val="4682B4"/>
          <w:sz w:val="18"/>
          <w:szCs w:val="18"/>
        </w:rPr>
        <w:t>Издательство Красный Октябрь</w:t>
      </w:r>
      <w:r>
        <w:rPr>
          <w:rFonts w:ascii="Verdana" w:hAnsi="Verdana"/>
          <w:color w:val="000000"/>
          <w:sz w:val="18"/>
          <w:szCs w:val="18"/>
        </w:rPr>
        <w:t>», 2004.-304 с.</w:t>
      </w:r>
    </w:p>
    <w:p w14:paraId="48CD9EE7"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Контролер, внутренний аудитор, ревизор //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налоги</w:t>
      </w:r>
      <w:r>
        <w:rPr>
          <w:rFonts w:ascii="Verdana" w:hAnsi="Verdana"/>
          <w:color w:val="000000"/>
          <w:sz w:val="18"/>
          <w:szCs w:val="18"/>
        </w:rPr>
        <w:t>. — 1998 №2 - с. 110.</w:t>
      </w:r>
    </w:p>
    <w:p w14:paraId="1355D239"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Мезенова</w:t>
      </w:r>
      <w:r>
        <w:rPr>
          <w:rStyle w:val="WW8Num2z0"/>
          <w:rFonts w:ascii="Verdana" w:hAnsi="Verdana"/>
          <w:color w:val="000000"/>
          <w:sz w:val="18"/>
          <w:szCs w:val="18"/>
        </w:rPr>
        <w:t> </w:t>
      </w:r>
      <w:r>
        <w:rPr>
          <w:rFonts w:ascii="Verdana" w:hAnsi="Verdana"/>
          <w:color w:val="000000"/>
          <w:sz w:val="18"/>
          <w:szCs w:val="18"/>
        </w:rPr>
        <w:t>О.Я. Производство копченых пищевых продуктов. М.: Колос, 2001-208 с.</w:t>
      </w:r>
    </w:p>
    <w:p w14:paraId="5E6E8110"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Ревизия и контроль; учебное пособие / М.В. Мельник, A.C.</w:t>
      </w:r>
      <w:r>
        <w:rPr>
          <w:rStyle w:val="WW8Num2z0"/>
          <w:rFonts w:ascii="Verdana" w:hAnsi="Verdana"/>
          <w:color w:val="000000"/>
          <w:sz w:val="18"/>
          <w:szCs w:val="18"/>
        </w:rPr>
        <w:t> </w:t>
      </w:r>
      <w:r>
        <w:rPr>
          <w:rStyle w:val="WW8Num3z0"/>
          <w:rFonts w:ascii="Verdana" w:hAnsi="Verdana"/>
          <w:color w:val="4682B4"/>
          <w:sz w:val="18"/>
          <w:szCs w:val="18"/>
        </w:rPr>
        <w:t>Пантелеев</w:t>
      </w:r>
      <w:r>
        <w:rPr>
          <w:rFonts w:ascii="Verdana" w:hAnsi="Verdana"/>
          <w:color w:val="000000"/>
          <w:sz w:val="18"/>
          <w:szCs w:val="18"/>
        </w:rPr>
        <w:t>, A.JI. Звездин; Под ред. М.В. Мельник. М.: ИД ФБК -ПРЕСС, 2004.-520 с.</w:t>
      </w:r>
    </w:p>
    <w:p w14:paraId="505A310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Нормативная база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Бухгалтерский учет — 1996 г. №5 стр. 61.</w:t>
      </w:r>
    </w:p>
    <w:p w14:paraId="2F17E12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Виноградов О.В. Оценка</w:t>
      </w:r>
      <w:r>
        <w:rPr>
          <w:rStyle w:val="WW8Num2z0"/>
          <w:rFonts w:ascii="Verdana" w:hAnsi="Verdana"/>
          <w:color w:val="000000"/>
          <w:sz w:val="18"/>
          <w:szCs w:val="18"/>
        </w:rPr>
        <w:t> </w:t>
      </w:r>
      <w:r>
        <w:rPr>
          <w:rStyle w:val="WW8Num3z0"/>
          <w:rFonts w:ascii="Verdana" w:hAnsi="Verdana"/>
          <w:color w:val="4682B4"/>
          <w:sz w:val="18"/>
          <w:szCs w:val="18"/>
        </w:rPr>
        <w:t>аудиторами</w:t>
      </w:r>
      <w:r>
        <w:rPr>
          <w:rStyle w:val="WW8Num2z0"/>
          <w:rFonts w:ascii="Verdana" w:hAnsi="Verdana"/>
          <w:color w:val="000000"/>
          <w:sz w:val="18"/>
          <w:szCs w:val="18"/>
        </w:rPr>
        <w:t> </w:t>
      </w:r>
      <w:r>
        <w:rPr>
          <w:rFonts w:ascii="Verdana" w:hAnsi="Verdana"/>
          <w:color w:val="000000"/>
          <w:sz w:val="18"/>
          <w:szCs w:val="18"/>
        </w:rPr>
        <w:t>качества внутреннего контроля // Бухгалтерский учет 1996 г. №2 с. 54-57.</w:t>
      </w:r>
    </w:p>
    <w:p w14:paraId="4225D941"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Лабораторный практикум по бухгалтерскому учету: Учебное пособие / Под ред. проф. Е.А.</w:t>
      </w:r>
      <w:r>
        <w:rPr>
          <w:rStyle w:val="WW8Num2z0"/>
          <w:rFonts w:ascii="Verdana" w:hAnsi="Verdana"/>
          <w:color w:val="000000"/>
          <w:sz w:val="18"/>
          <w:szCs w:val="18"/>
        </w:rPr>
        <w:t> </w:t>
      </w:r>
      <w:r>
        <w:rPr>
          <w:rStyle w:val="WW8Num3z0"/>
          <w:rFonts w:ascii="Verdana" w:hAnsi="Verdana"/>
          <w:color w:val="4682B4"/>
          <w:sz w:val="18"/>
          <w:szCs w:val="18"/>
        </w:rPr>
        <w:t>Мизиковского</w:t>
      </w:r>
      <w:r>
        <w:rPr>
          <w:rFonts w:ascii="Verdana" w:hAnsi="Verdana"/>
          <w:color w:val="000000"/>
          <w:sz w:val="18"/>
          <w:szCs w:val="18"/>
        </w:rPr>
        <w:t>. М.: Юристь, 2003.-529 с.</w:t>
      </w:r>
    </w:p>
    <w:p w14:paraId="410C7A0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Дружиловская Т. Финансовые результаты предприятия: различные концепции. Финансовая газета. №33,34. -2000.-с. 7, с. 4.</w:t>
      </w:r>
    </w:p>
    <w:p w14:paraId="16B1B86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Мирошниченко</w:t>
      </w:r>
      <w:r>
        <w:rPr>
          <w:rStyle w:val="WW8Num2z0"/>
          <w:rFonts w:ascii="Verdana" w:hAnsi="Verdana"/>
          <w:color w:val="000000"/>
          <w:sz w:val="18"/>
          <w:szCs w:val="18"/>
        </w:rPr>
        <w:t> </w:t>
      </w:r>
      <w:r>
        <w:rPr>
          <w:rFonts w:ascii="Verdana" w:hAnsi="Verdana"/>
          <w:color w:val="000000"/>
          <w:sz w:val="18"/>
          <w:szCs w:val="18"/>
        </w:rPr>
        <w:t>Т.В. Организация управленческого учета по центрам ответственности и</w:t>
      </w:r>
      <w:r>
        <w:rPr>
          <w:rStyle w:val="WW8Num2z0"/>
          <w:rFonts w:ascii="Verdana" w:hAnsi="Verdana"/>
          <w:color w:val="000000"/>
          <w:sz w:val="18"/>
          <w:szCs w:val="18"/>
        </w:rPr>
        <w:t> </w:t>
      </w:r>
      <w:r>
        <w:rPr>
          <w:rStyle w:val="WW8Num3z0"/>
          <w:rFonts w:ascii="Verdana" w:hAnsi="Verdana"/>
          <w:color w:val="4682B4"/>
          <w:sz w:val="18"/>
          <w:szCs w:val="18"/>
        </w:rPr>
        <w:t>сегментам</w:t>
      </w:r>
      <w:r>
        <w:rPr>
          <w:rStyle w:val="WW8Num2z0"/>
          <w:rFonts w:ascii="Verdana" w:hAnsi="Verdana"/>
          <w:color w:val="000000"/>
          <w:sz w:val="18"/>
          <w:szCs w:val="18"/>
        </w:rPr>
        <w:t> </w:t>
      </w:r>
      <w:r>
        <w:rPr>
          <w:rFonts w:ascii="Verdana" w:hAnsi="Verdana"/>
          <w:color w:val="000000"/>
          <w:sz w:val="18"/>
          <w:szCs w:val="18"/>
        </w:rPr>
        <w:t>бизнеса. // Бухгалтерский учет на</w:t>
      </w:r>
      <w:r>
        <w:rPr>
          <w:rStyle w:val="WW8Num2z0"/>
          <w:rFonts w:ascii="Verdana" w:hAnsi="Verdana"/>
          <w:color w:val="000000"/>
          <w:sz w:val="18"/>
          <w:szCs w:val="18"/>
        </w:rPr>
        <w:t> </w:t>
      </w:r>
      <w:r>
        <w:rPr>
          <w:rStyle w:val="WW8Num3z0"/>
          <w:rFonts w:ascii="Verdana" w:hAnsi="Verdana"/>
          <w:color w:val="4682B4"/>
          <w:sz w:val="18"/>
          <w:szCs w:val="18"/>
        </w:rPr>
        <w:t>автотранспортных</w:t>
      </w:r>
      <w:r>
        <w:rPr>
          <w:rStyle w:val="WW8Num2z0"/>
          <w:rFonts w:ascii="Verdana" w:hAnsi="Verdana"/>
          <w:color w:val="000000"/>
          <w:sz w:val="18"/>
          <w:szCs w:val="18"/>
        </w:rPr>
        <w:t> </w:t>
      </w:r>
      <w:r>
        <w:rPr>
          <w:rFonts w:ascii="Verdana" w:hAnsi="Verdana"/>
          <w:color w:val="000000"/>
          <w:sz w:val="18"/>
          <w:szCs w:val="18"/>
        </w:rPr>
        <w:t>предприятиях. 2003 №5 с. 44 - 46</w:t>
      </w:r>
    </w:p>
    <w:p w14:paraId="3AFC362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Мстиславский</w:t>
      </w:r>
      <w:r>
        <w:rPr>
          <w:rStyle w:val="WW8Num2z0"/>
          <w:rFonts w:ascii="Verdana" w:hAnsi="Verdana"/>
          <w:color w:val="000000"/>
          <w:sz w:val="18"/>
          <w:szCs w:val="18"/>
        </w:rPr>
        <w:t> </w:t>
      </w:r>
      <w:r>
        <w:rPr>
          <w:rFonts w:ascii="Verdana" w:hAnsi="Verdana"/>
          <w:color w:val="000000"/>
          <w:sz w:val="18"/>
          <w:szCs w:val="18"/>
        </w:rPr>
        <w:t>В.А. Подконтролен ли бухгалтер? // Финансы 2003 №3 -с. 55-58.</w:t>
      </w:r>
    </w:p>
    <w:p w14:paraId="78B6AE90"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Об утверждении Федеральных правил (стандартов)</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Постановление Правительства РФ от 23.09.02 № 697 // Собрание законодательства РФ 2002 - №39, с.379.</w:t>
      </w:r>
    </w:p>
    <w:p w14:paraId="1353CB31"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Управленческий учет система внутренней информации //Бухгалтерский учет 2003. №2, с. 57.</w:t>
      </w:r>
    </w:p>
    <w:p w14:paraId="10A6DA77"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Управленческий учет новое прочтение</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расчета// Бухгалтерский учет - 2000 г. №17 стр. 58.</w:t>
      </w:r>
    </w:p>
    <w:p w14:paraId="6C17BB87"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Международные стандарты учета и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Учебник. М.: ИНФРА - М, 2003. - 472 с.</w:t>
      </w:r>
    </w:p>
    <w:p w14:paraId="65822200"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Панков</w:t>
      </w:r>
      <w:r>
        <w:rPr>
          <w:rStyle w:val="WW8Num2z0"/>
          <w:rFonts w:ascii="Verdana" w:hAnsi="Verdana"/>
          <w:color w:val="000000"/>
          <w:sz w:val="18"/>
          <w:szCs w:val="18"/>
        </w:rPr>
        <w:t> </w:t>
      </w:r>
      <w:r>
        <w:rPr>
          <w:rFonts w:ascii="Verdana" w:hAnsi="Verdana"/>
          <w:color w:val="000000"/>
          <w:sz w:val="18"/>
          <w:szCs w:val="18"/>
        </w:rPr>
        <w:t>В.В. Анализ в условиях</w:t>
      </w:r>
      <w:r>
        <w:rPr>
          <w:rStyle w:val="WW8Num2z0"/>
          <w:rFonts w:ascii="Verdana" w:hAnsi="Verdana"/>
          <w:color w:val="000000"/>
          <w:sz w:val="18"/>
          <w:szCs w:val="18"/>
        </w:rPr>
        <w:t> </w:t>
      </w:r>
      <w:r>
        <w:rPr>
          <w:rStyle w:val="WW8Num3z0"/>
          <w:rFonts w:ascii="Verdana" w:hAnsi="Verdana"/>
          <w:color w:val="4682B4"/>
          <w:sz w:val="18"/>
          <w:szCs w:val="18"/>
        </w:rPr>
        <w:t>антикризисного</w:t>
      </w:r>
      <w:r>
        <w:rPr>
          <w:rStyle w:val="WW8Num2z0"/>
          <w:rFonts w:ascii="Verdana" w:hAnsi="Verdana"/>
          <w:color w:val="000000"/>
          <w:sz w:val="18"/>
          <w:szCs w:val="18"/>
        </w:rPr>
        <w:t> </w:t>
      </w:r>
      <w:r>
        <w:rPr>
          <w:rFonts w:ascii="Verdana" w:hAnsi="Verdana"/>
          <w:color w:val="000000"/>
          <w:sz w:val="18"/>
          <w:szCs w:val="18"/>
        </w:rPr>
        <w:t>управления // Бухгалтерский учет. 2003. №11, с.61.</w:t>
      </w:r>
    </w:p>
    <w:p w14:paraId="4C5F52DC"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Пачоли</w:t>
      </w:r>
      <w:r>
        <w:rPr>
          <w:rStyle w:val="WW8Num2z0"/>
          <w:rFonts w:ascii="Verdana" w:hAnsi="Verdana"/>
          <w:color w:val="000000"/>
          <w:sz w:val="18"/>
          <w:szCs w:val="18"/>
        </w:rPr>
        <w:t> </w:t>
      </w:r>
      <w:r>
        <w:rPr>
          <w:rFonts w:ascii="Verdana" w:hAnsi="Verdana"/>
          <w:color w:val="000000"/>
          <w:sz w:val="18"/>
          <w:szCs w:val="18"/>
        </w:rPr>
        <w:t>Л. Трактат о счетах и записях / под ред. Я.В. Соколова. — М.: Финансы и статистика, 2001. 368 с.</w:t>
      </w:r>
    </w:p>
    <w:p w14:paraId="7FFA9B3C"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Петренко</w:t>
      </w:r>
      <w:r>
        <w:rPr>
          <w:rStyle w:val="WW8Num2z0"/>
          <w:rFonts w:ascii="Verdana" w:hAnsi="Verdana"/>
          <w:color w:val="000000"/>
          <w:sz w:val="18"/>
          <w:szCs w:val="18"/>
        </w:rPr>
        <w:t> </w:t>
      </w:r>
      <w:r>
        <w:rPr>
          <w:rFonts w:ascii="Verdana" w:hAnsi="Verdana"/>
          <w:color w:val="000000"/>
          <w:sz w:val="18"/>
          <w:szCs w:val="18"/>
        </w:rPr>
        <w:t>В.Н. О бухгалтерском учете в</w:t>
      </w:r>
      <w:r>
        <w:rPr>
          <w:rStyle w:val="WW8Num2z0"/>
          <w:rFonts w:ascii="Verdana" w:hAnsi="Verdana"/>
          <w:color w:val="000000"/>
          <w:sz w:val="18"/>
          <w:szCs w:val="18"/>
        </w:rPr>
        <w:t> </w:t>
      </w:r>
      <w:r>
        <w:rPr>
          <w:rStyle w:val="WW8Num3z0"/>
          <w:rFonts w:ascii="Verdana" w:hAnsi="Verdana"/>
          <w:color w:val="4682B4"/>
          <w:sz w:val="18"/>
          <w:szCs w:val="18"/>
        </w:rPr>
        <w:t>кооперативах</w:t>
      </w:r>
      <w:r>
        <w:rPr>
          <w:rFonts w:ascii="Verdana" w:hAnsi="Verdana"/>
          <w:color w:val="000000"/>
          <w:sz w:val="18"/>
          <w:szCs w:val="18"/>
        </w:rPr>
        <w:t>.// Бухгалтерский учет 1989-№6 с. 19-22.</w:t>
      </w:r>
    </w:p>
    <w:p w14:paraId="4C223A6B"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План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финансово-хозяйственной деятельности организаций и инструкция по его применению. Утверждены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31.10.2000 г. № 94н.</w:t>
      </w:r>
    </w:p>
    <w:p w14:paraId="5827EAD2"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Положение и</w:t>
      </w:r>
      <w:r>
        <w:rPr>
          <w:rStyle w:val="WW8Num2z0"/>
          <w:rFonts w:ascii="Verdana" w:hAnsi="Verdana"/>
          <w:color w:val="000000"/>
          <w:sz w:val="18"/>
          <w:szCs w:val="18"/>
        </w:rPr>
        <w:t> </w:t>
      </w:r>
      <w:r>
        <w:rPr>
          <w:rStyle w:val="WW8Num3z0"/>
          <w:rFonts w:ascii="Verdana" w:hAnsi="Verdana"/>
          <w:color w:val="4682B4"/>
          <w:sz w:val="18"/>
          <w:szCs w:val="18"/>
        </w:rPr>
        <w:t>лицензировании</w:t>
      </w:r>
      <w:r>
        <w:rPr>
          <w:rStyle w:val="WW8Num2z0"/>
          <w:rFonts w:ascii="Verdana" w:hAnsi="Verdana"/>
          <w:color w:val="000000"/>
          <w:sz w:val="18"/>
          <w:szCs w:val="18"/>
        </w:rPr>
        <w:t> </w:t>
      </w:r>
      <w:r>
        <w:rPr>
          <w:rFonts w:ascii="Verdana" w:hAnsi="Verdana"/>
          <w:color w:val="000000"/>
          <w:sz w:val="18"/>
          <w:szCs w:val="18"/>
        </w:rPr>
        <w:t>аудиторской деятельности: Утверждено Постановлением Правительства РФ от 29.03.02 г. // Официальные материалы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2002 . №11 - с. 2-4,// Аудит - 2002 - №6 -с.5.</w:t>
      </w:r>
    </w:p>
    <w:p w14:paraId="0E684CDD"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Потребительская кооперация в условиях перехода к рыночной экономике / Экономика П/К и</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Fonts w:ascii="Verdana" w:hAnsi="Verdana"/>
          <w:color w:val="000000"/>
          <w:sz w:val="18"/>
          <w:szCs w:val="18"/>
        </w:rPr>
        <w:t>. Учебное пособие. -М., 1994 г., стр. 12-22.</w:t>
      </w:r>
    </w:p>
    <w:p w14:paraId="5259743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Потребкооперация</w:t>
      </w:r>
      <w:r>
        <w:rPr>
          <w:rFonts w:ascii="Verdana" w:hAnsi="Verdana"/>
          <w:color w:val="000000"/>
          <w:sz w:val="18"/>
          <w:szCs w:val="18"/>
        </w:rPr>
        <w:t>. От депрессии к грамотной и эффективной работе. (По материалам правления Мордовпотребсоюза) // Известия Мордовии -2002 г., №35, стр. 7.</w:t>
      </w:r>
    </w:p>
    <w:p w14:paraId="4CCBD86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Потребкооперация.</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как зеркало производственной эффективности. По материалам правления Мордовпотребсоюза.// Известия Мордовии 2002 г., 25 июня, стр. 4.</w:t>
      </w:r>
    </w:p>
    <w:p w14:paraId="4339449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85. Правило (стандарт) аудиторской деятельности «</w:t>
      </w:r>
      <w:r>
        <w:rPr>
          <w:rStyle w:val="WW8Num3z0"/>
          <w:rFonts w:ascii="Verdana" w:hAnsi="Verdana"/>
          <w:color w:val="4682B4"/>
          <w:sz w:val="18"/>
          <w:szCs w:val="18"/>
        </w:rPr>
        <w:t>Существенность</w:t>
      </w:r>
      <w:r>
        <w:rPr>
          <w:rStyle w:val="WW8Num2z0"/>
          <w:rFonts w:ascii="Verdana" w:hAnsi="Verdana"/>
          <w:color w:val="000000"/>
          <w:sz w:val="18"/>
          <w:szCs w:val="18"/>
        </w:rPr>
        <w:t> </w:t>
      </w:r>
      <w:r>
        <w:rPr>
          <w:rFonts w:ascii="Verdana" w:hAnsi="Verdana"/>
          <w:color w:val="000000"/>
          <w:sz w:val="18"/>
          <w:szCs w:val="18"/>
        </w:rPr>
        <w:t>в аудите». // Аудитор- 2002 №12 с. 45.</w:t>
      </w:r>
    </w:p>
    <w:p w14:paraId="0708A9D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Прижигалинская</w:t>
      </w:r>
      <w:r>
        <w:rPr>
          <w:rStyle w:val="WW8Num2z0"/>
          <w:rFonts w:ascii="Verdana" w:hAnsi="Verdana"/>
          <w:color w:val="000000"/>
          <w:sz w:val="18"/>
          <w:szCs w:val="18"/>
        </w:rPr>
        <w:t> </w:t>
      </w:r>
      <w:r>
        <w:rPr>
          <w:rFonts w:ascii="Verdana" w:hAnsi="Verdana"/>
          <w:color w:val="000000"/>
          <w:sz w:val="18"/>
          <w:szCs w:val="18"/>
        </w:rPr>
        <w:t>Т.Н. Совершенствование управления результатами ,&gt; деятельности организации потребительской кооперации // Финансы икредит 2002 № 19, стр. 62-65.</w:t>
      </w:r>
    </w:p>
    <w:p w14:paraId="7268B9A1"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Программа стабилизации и развития потребительской кооперации Российской Федерации на 1998 2002 годы. Материалы 119 - го общего собрания представителей</w:t>
      </w:r>
      <w:r>
        <w:rPr>
          <w:rStyle w:val="WW8Num2z0"/>
          <w:rFonts w:ascii="Verdana" w:hAnsi="Verdana"/>
          <w:color w:val="000000"/>
          <w:sz w:val="18"/>
          <w:szCs w:val="18"/>
        </w:rPr>
        <w:t> </w:t>
      </w:r>
      <w:r>
        <w:rPr>
          <w:rStyle w:val="WW8Num3z0"/>
          <w:rFonts w:ascii="Verdana" w:hAnsi="Verdana"/>
          <w:color w:val="4682B4"/>
          <w:sz w:val="18"/>
          <w:szCs w:val="18"/>
        </w:rPr>
        <w:t>потребительских</w:t>
      </w:r>
      <w:r>
        <w:rPr>
          <w:rStyle w:val="WW8Num2z0"/>
          <w:rFonts w:ascii="Verdana" w:hAnsi="Verdana"/>
          <w:color w:val="000000"/>
          <w:sz w:val="18"/>
          <w:szCs w:val="18"/>
        </w:rPr>
        <w:t> </w:t>
      </w:r>
      <w:r>
        <w:rPr>
          <w:rFonts w:ascii="Verdana" w:hAnsi="Verdana"/>
          <w:color w:val="000000"/>
          <w:sz w:val="18"/>
          <w:szCs w:val="18"/>
        </w:rPr>
        <w:t>обществ РФ - М., 1998 г.</w:t>
      </w:r>
    </w:p>
    <w:p w14:paraId="36A6407D"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Производственная и</w:t>
      </w:r>
      <w:r>
        <w:rPr>
          <w:rStyle w:val="WW8Num2z0"/>
          <w:rFonts w:ascii="Verdana" w:hAnsi="Verdana"/>
          <w:color w:val="000000"/>
          <w:sz w:val="18"/>
          <w:szCs w:val="18"/>
        </w:rPr>
        <w:t> </w:t>
      </w:r>
      <w:r>
        <w:rPr>
          <w:rStyle w:val="WW8Num3z0"/>
          <w:rFonts w:ascii="Verdana" w:hAnsi="Verdana"/>
          <w:color w:val="4682B4"/>
          <w:sz w:val="18"/>
          <w:szCs w:val="18"/>
        </w:rPr>
        <w:t>сбытовая</w:t>
      </w:r>
      <w:r>
        <w:rPr>
          <w:rStyle w:val="WW8Num2z0"/>
          <w:rFonts w:ascii="Verdana" w:hAnsi="Verdana"/>
          <w:color w:val="000000"/>
          <w:sz w:val="18"/>
          <w:szCs w:val="18"/>
        </w:rPr>
        <w:t> </w:t>
      </w:r>
      <w:r>
        <w:rPr>
          <w:rFonts w:ascii="Verdana" w:hAnsi="Verdana"/>
          <w:color w:val="000000"/>
          <w:sz w:val="18"/>
          <w:szCs w:val="18"/>
        </w:rPr>
        <w:t>кооперация // Прокушев Е.Ф.</w:t>
      </w:r>
      <w:r>
        <w:rPr>
          <w:rStyle w:val="WW8Num2z0"/>
          <w:rFonts w:ascii="Verdana" w:hAnsi="Verdana"/>
          <w:color w:val="000000"/>
          <w:sz w:val="18"/>
          <w:szCs w:val="18"/>
        </w:rPr>
        <w:t> </w:t>
      </w:r>
      <w:r>
        <w:rPr>
          <w:rStyle w:val="WW8Num3z0"/>
          <w:rFonts w:ascii="Verdana" w:hAnsi="Verdana"/>
          <w:color w:val="4682B4"/>
          <w:sz w:val="18"/>
          <w:szCs w:val="18"/>
        </w:rPr>
        <w:t>Внешнеэкономическая</w:t>
      </w:r>
      <w:r>
        <w:rPr>
          <w:rStyle w:val="WW8Num2z0"/>
          <w:rFonts w:ascii="Verdana" w:hAnsi="Verdana"/>
          <w:color w:val="000000"/>
          <w:sz w:val="18"/>
          <w:szCs w:val="18"/>
        </w:rPr>
        <w:t> </w:t>
      </w:r>
      <w:r>
        <w:rPr>
          <w:rFonts w:ascii="Verdana" w:hAnsi="Verdana"/>
          <w:color w:val="000000"/>
          <w:sz w:val="18"/>
          <w:szCs w:val="18"/>
        </w:rPr>
        <w:t>деятельность. М., 1999. с. 118.</w:t>
      </w:r>
    </w:p>
    <w:p w14:paraId="2304BD93"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Рябинин А., Калашникова JI. Социальная направленность и эффективность производства. // Экономист 2001 - №2 — с. 57.</w:t>
      </w:r>
    </w:p>
    <w:p w14:paraId="07E972CB"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Савостьянова</w:t>
      </w:r>
      <w:r>
        <w:rPr>
          <w:rStyle w:val="WW8Num2z0"/>
          <w:rFonts w:ascii="Verdana" w:hAnsi="Verdana"/>
          <w:color w:val="000000"/>
          <w:sz w:val="18"/>
          <w:szCs w:val="18"/>
        </w:rPr>
        <w:t> </w:t>
      </w:r>
      <w:r>
        <w:rPr>
          <w:rFonts w:ascii="Verdana" w:hAnsi="Verdana"/>
          <w:color w:val="000000"/>
          <w:sz w:val="18"/>
          <w:szCs w:val="18"/>
        </w:rPr>
        <w:t>Н.В. Система внутреннего контроля в организациях v потребительской кооперации: Автореф. дис. кан .экон. наук: 08.00.12/</w:t>
      </w:r>
    </w:p>
    <w:p w14:paraId="21E586AD"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Московский университет потребительской кооперации. — М., 2001 — 21 с.</w:t>
      </w:r>
    </w:p>
    <w:p w14:paraId="7D6C65C6"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Савченко П., Федорова М. О природе потребительской кооперации //Экономист- 1998 №6, с. 24.</w:t>
      </w:r>
    </w:p>
    <w:p w14:paraId="42894F5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Сергиенко Я. Кооперативная модель управления</w:t>
      </w:r>
      <w:r>
        <w:rPr>
          <w:rStyle w:val="WW8Num2z0"/>
          <w:rFonts w:ascii="Verdana" w:hAnsi="Verdana"/>
          <w:color w:val="000000"/>
          <w:sz w:val="18"/>
          <w:szCs w:val="18"/>
        </w:rPr>
        <w:t> </w:t>
      </w:r>
      <w:r>
        <w:rPr>
          <w:rStyle w:val="WW8Num3z0"/>
          <w:rFonts w:ascii="Verdana" w:hAnsi="Verdana"/>
          <w:color w:val="4682B4"/>
          <w:sz w:val="18"/>
          <w:szCs w:val="18"/>
        </w:rPr>
        <w:t>бизнесом</w:t>
      </w:r>
      <w:r>
        <w:rPr>
          <w:rFonts w:ascii="Verdana" w:hAnsi="Verdana"/>
          <w:color w:val="000000"/>
          <w:sz w:val="18"/>
          <w:szCs w:val="18"/>
        </w:rPr>
        <w:t>. // Вопросы экономики 1999. №10, с. 76.</w:t>
      </w:r>
    </w:p>
    <w:p w14:paraId="28B5CAE5"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Сипко</w:t>
      </w:r>
      <w:r>
        <w:rPr>
          <w:rStyle w:val="WW8Num2z0"/>
          <w:rFonts w:ascii="Verdana" w:hAnsi="Verdana"/>
          <w:color w:val="000000"/>
          <w:sz w:val="18"/>
          <w:szCs w:val="18"/>
        </w:rPr>
        <w:t> </w:t>
      </w:r>
      <w:r>
        <w:rPr>
          <w:rFonts w:ascii="Verdana" w:hAnsi="Verdana"/>
          <w:color w:val="000000"/>
          <w:sz w:val="18"/>
          <w:szCs w:val="18"/>
        </w:rPr>
        <w:t>A.A. Место и роль потребительской кооперации в экономике I России. // Вестник Сибирского университета потребительской * кооперации. Вып. 1. - 2002 ., с. 69-71.</w:t>
      </w:r>
    </w:p>
    <w:p w14:paraId="61358A8E"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Скоун</w:t>
      </w:r>
      <w:r>
        <w:rPr>
          <w:rStyle w:val="WW8Num2z0"/>
          <w:rFonts w:ascii="Verdana" w:hAnsi="Verdana"/>
          <w:color w:val="000000"/>
          <w:sz w:val="18"/>
          <w:szCs w:val="18"/>
        </w:rPr>
        <w:t> </w:t>
      </w:r>
      <w:r>
        <w:rPr>
          <w:rFonts w:ascii="Verdana" w:hAnsi="Verdana"/>
          <w:color w:val="000000"/>
          <w:sz w:val="18"/>
          <w:szCs w:val="18"/>
        </w:rPr>
        <w:t>Тони Управленческий учет: как его использовать для контроля</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М.: Аудит, ЮНИТИ, 1997 г., 179 с.</w:t>
      </w:r>
    </w:p>
    <w:p w14:paraId="5E1161D8"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Сотникова J1.B. Методология оценки системы внутреннего контроля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 Бухгалтерский учет 2003, №7 - с. 48-52.</w:t>
      </w:r>
    </w:p>
    <w:p w14:paraId="5BE389C3"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Стацько ВП. Колбасы.</w:t>
      </w:r>
      <w:r>
        <w:rPr>
          <w:rStyle w:val="WW8Num2z0"/>
          <w:rFonts w:ascii="Verdana" w:hAnsi="Verdana"/>
          <w:color w:val="000000"/>
          <w:sz w:val="18"/>
          <w:szCs w:val="18"/>
        </w:rPr>
        <w:t> </w:t>
      </w:r>
      <w:r>
        <w:rPr>
          <w:rStyle w:val="WW8Num3z0"/>
          <w:rFonts w:ascii="Verdana" w:hAnsi="Verdana"/>
          <w:color w:val="4682B4"/>
          <w:sz w:val="18"/>
          <w:szCs w:val="18"/>
        </w:rPr>
        <w:t>Колбасные</w:t>
      </w:r>
      <w:r>
        <w:rPr>
          <w:rStyle w:val="WW8Num2z0"/>
          <w:rFonts w:ascii="Verdana" w:hAnsi="Verdana"/>
          <w:color w:val="000000"/>
          <w:sz w:val="18"/>
          <w:szCs w:val="18"/>
        </w:rPr>
        <w:t> </w:t>
      </w:r>
      <w:r>
        <w:rPr>
          <w:rFonts w:ascii="Verdana" w:hAnsi="Verdana"/>
          <w:color w:val="000000"/>
          <w:sz w:val="18"/>
          <w:szCs w:val="18"/>
        </w:rPr>
        <w:t>изделия. Продукты из мяса. Ростов на Дону: Феникс, 2000 - 352 с.</w:t>
      </w:r>
    </w:p>
    <w:p w14:paraId="4328E611"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Стоун, Дерек,</w:t>
      </w:r>
      <w:r>
        <w:rPr>
          <w:rStyle w:val="WW8Num2z0"/>
          <w:rFonts w:ascii="Verdana" w:hAnsi="Verdana"/>
          <w:color w:val="000000"/>
          <w:sz w:val="18"/>
          <w:szCs w:val="18"/>
        </w:rPr>
        <w:t> </w:t>
      </w:r>
      <w:r>
        <w:rPr>
          <w:rStyle w:val="WW8Num3z0"/>
          <w:rFonts w:ascii="Verdana" w:hAnsi="Verdana"/>
          <w:color w:val="4682B4"/>
          <w:sz w:val="18"/>
          <w:szCs w:val="18"/>
        </w:rPr>
        <w:t>Хитчинг</w:t>
      </w:r>
      <w:r>
        <w:rPr>
          <w:rStyle w:val="WW8Num2z0"/>
          <w:rFonts w:ascii="Verdana" w:hAnsi="Verdana"/>
          <w:color w:val="000000"/>
          <w:sz w:val="18"/>
          <w:szCs w:val="18"/>
        </w:rPr>
        <w:t> </w:t>
      </w:r>
      <w:r>
        <w:rPr>
          <w:rFonts w:ascii="Verdana" w:hAnsi="Verdana"/>
          <w:color w:val="000000"/>
          <w:sz w:val="18"/>
          <w:szCs w:val="18"/>
        </w:rPr>
        <w:t>Клод. Бухгалтрский учет и финансовый анализ — Спб.:</w:t>
      </w:r>
      <w:r>
        <w:rPr>
          <w:rStyle w:val="WW8Num2z0"/>
          <w:rFonts w:ascii="Verdana" w:hAnsi="Verdana"/>
          <w:color w:val="000000"/>
          <w:sz w:val="18"/>
          <w:szCs w:val="18"/>
        </w:rPr>
        <w:t> </w:t>
      </w:r>
      <w:r>
        <w:rPr>
          <w:rStyle w:val="WW8Num3z0"/>
          <w:rFonts w:ascii="Verdana" w:hAnsi="Verdana"/>
          <w:color w:val="4682B4"/>
          <w:sz w:val="18"/>
          <w:szCs w:val="18"/>
        </w:rPr>
        <w:t>АОЗТ</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Литера Плюс</w:t>
      </w:r>
      <w:r>
        <w:rPr>
          <w:rFonts w:ascii="Verdana" w:hAnsi="Verdana"/>
          <w:color w:val="000000"/>
          <w:sz w:val="18"/>
          <w:szCs w:val="18"/>
        </w:rPr>
        <w:t>» 1994 г., 272 с.</w:t>
      </w:r>
    </w:p>
    <w:p w14:paraId="130EE70E"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Сухов</w:t>
      </w:r>
      <w:r>
        <w:rPr>
          <w:rStyle w:val="WW8Num2z0"/>
          <w:rFonts w:ascii="Verdana" w:hAnsi="Verdana"/>
          <w:color w:val="000000"/>
          <w:sz w:val="18"/>
          <w:szCs w:val="18"/>
        </w:rPr>
        <w:t> </w:t>
      </w:r>
      <w:r>
        <w:rPr>
          <w:rFonts w:ascii="Verdana" w:hAnsi="Verdana"/>
          <w:color w:val="000000"/>
          <w:sz w:val="18"/>
          <w:szCs w:val="18"/>
        </w:rPr>
        <w:t>C.B. Модель управления предприятием// Менеджмент в России и за рубежом. 2002 - №6 - с. 7-12.</w:t>
      </w:r>
    </w:p>
    <w:p w14:paraId="3DC2C580"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Сущность организации производственного процесса/</w:t>
      </w:r>
      <w:r>
        <w:rPr>
          <w:rStyle w:val="WW8Num2z0"/>
          <w:rFonts w:ascii="Verdana" w:hAnsi="Verdana"/>
          <w:color w:val="000000"/>
          <w:sz w:val="18"/>
          <w:szCs w:val="18"/>
        </w:rPr>
        <w:t> </w:t>
      </w:r>
      <w:r>
        <w:rPr>
          <w:rStyle w:val="WW8Num3z0"/>
          <w:rFonts w:ascii="Verdana" w:hAnsi="Verdana"/>
          <w:color w:val="4682B4"/>
          <w:sz w:val="18"/>
          <w:szCs w:val="18"/>
        </w:rPr>
        <w:t>Фатхутдинов</w:t>
      </w:r>
      <w:r>
        <w:rPr>
          <w:rStyle w:val="WW8Num2z0"/>
          <w:rFonts w:ascii="Verdana" w:hAnsi="Verdana"/>
          <w:color w:val="000000"/>
          <w:sz w:val="18"/>
          <w:szCs w:val="18"/>
        </w:rPr>
        <w:t> </w:t>
      </w:r>
      <w:r>
        <w:rPr>
          <w:rFonts w:ascii="Verdana" w:hAnsi="Verdana"/>
          <w:color w:val="000000"/>
          <w:sz w:val="18"/>
          <w:szCs w:val="18"/>
        </w:rPr>
        <w:t>P.A. Конкурентоспособность организации в условиях</w:t>
      </w:r>
      <w:r>
        <w:rPr>
          <w:rStyle w:val="WW8Num2z0"/>
          <w:rFonts w:ascii="Verdana" w:hAnsi="Verdana"/>
          <w:color w:val="000000"/>
          <w:sz w:val="18"/>
          <w:szCs w:val="18"/>
        </w:rPr>
        <w:t> </w:t>
      </w:r>
      <w:r>
        <w:rPr>
          <w:rStyle w:val="WW8Num3z0"/>
          <w:rFonts w:ascii="Verdana" w:hAnsi="Verdana"/>
          <w:color w:val="4682B4"/>
          <w:sz w:val="18"/>
          <w:szCs w:val="18"/>
        </w:rPr>
        <w:t>кризиса</w:t>
      </w:r>
      <w:r>
        <w:rPr>
          <w:rFonts w:ascii="Verdana" w:hAnsi="Verdana"/>
          <w:color w:val="000000"/>
          <w:sz w:val="18"/>
          <w:szCs w:val="18"/>
        </w:rPr>
        <w:t>: экономика, маркетинг, менеджмент. М.: «</w:t>
      </w:r>
      <w:r>
        <w:rPr>
          <w:rStyle w:val="WW8Num3z0"/>
          <w:rFonts w:ascii="Verdana" w:hAnsi="Verdana"/>
          <w:color w:val="4682B4"/>
          <w:sz w:val="18"/>
          <w:szCs w:val="18"/>
        </w:rPr>
        <w:t>Маркетинг</w:t>
      </w:r>
      <w:r>
        <w:rPr>
          <w:rFonts w:ascii="Verdana" w:hAnsi="Verdana"/>
          <w:color w:val="000000"/>
          <w:sz w:val="18"/>
          <w:szCs w:val="18"/>
        </w:rPr>
        <w:t>» - 2002 - с. 719.</w:t>
      </w:r>
    </w:p>
    <w:p w14:paraId="741F88ED"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Технология производства и</w:t>
      </w:r>
      <w:r>
        <w:rPr>
          <w:rStyle w:val="WW8Num2z0"/>
          <w:rFonts w:ascii="Verdana" w:hAnsi="Verdana"/>
          <w:color w:val="000000"/>
          <w:sz w:val="18"/>
          <w:szCs w:val="18"/>
        </w:rPr>
        <w:t> </w:t>
      </w:r>
      <w:r>
        <w:rPr>
          <w:rStyle w:val="WW8Num3z0"/>
          <w:rFonts w:ascii="Verdana" w:hAnsi="Verdana"/>
          <w:color w:val="4682B4"/>
          <w:sz w:val="18"/>
          <w:szCs w:val="18"/>
        </w:rPr>
        <w:t>переработки</w:t>
      </w:r>
      <w:r>
        <w:rPr>
          <w:rStyle w:val="WW8Num2z0"/>
          <w:rFonts w:ascii="Verdana" w:hAnsi="Verdana"/>
          <w:color w:val="000000"/>
          <w:sz w:val="18"/>
          <w:szCs w:val="18"/>
        </w:rPr>
        <w:t> </w:t>
      </w:r>
      <w:r>
        <w:rPr>
          <w:rFonts w:ascii="Verdana" w:hAnsi="Verdana"/>
          <w:color w:val="000000"/>
          <w:sz w:val="18"/>
          <w:szCs w:val="18"/>
        </w:rPr>
        <w:t>продукции животноводства. Лабораторный практикум: Учебное пособие/ Под ред. М.В. Шалака. — Мн: Ураджай, 2000 194 с.</w:t>
      </w:r>
    </w:p>
    <w:p w14:paraId="78D4EC99"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ЮЗ.Тычинин C.B. Потребительская кооперация с позиций гражданского права // Юрист 2003 №8, с.6 .</w:t>
      </w:r>
    </w:p>
    <w:p w14:paraId="1B85973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Управленческий учет /Под ред В.</w:t>
      </w:r>
      <w:r>
        <w:rPr>
          <w:rStyle w:val="WW8Num2z0"/>
          <w:rFonts w:ascii="Verdana" w:hAnsi="Verdana"/>
          <w:color w:val="000000"/>
          <w:sz w:val="18"/>
          <w:szCs w:val="18"/>
        </w:rPr>
        <w:t> </w:t>
      </w:r>
      <w:r>
        <w:rPr>
          <w:rStyle w:val="WW8Num3z0"/>
          <w:rFonts w:ascii="Verdana" w:hAnsi="Verdana"/>
          <w:color w:val="4682B4"/>
          <w:sz w:val="18"/>
          <w:szCs w:val="18"/>
        </w:rPr>
        <w:t>Палия</w:t>
      </w:r>
      <w:r>
        <w:rPr>
          <w:rStyle w:val="WW8Num2z0"/>
          <w:rFonts w:ascii="Verdana" w:hAnsi="Verdana"/>
          <w:color w:val="000000"/>
          <w:sz w:val="18"/>
          <w:szCs w:val="18"/>
        </w:rPr>
        <w:t> </w:t>
      </w:r>
      <w:r>
        <w:rPr>
          <w:rFonts w:ascii="Verdana" w:hAnsi="Verdana"/>
          <w:color w:val="000000"/>
          <w:sz w:val="18"/>
          <w:szCs w:val="18"/>
        </w:rPr>
        <w:t>и Р. Вандер Вила, М.: ИНФРА-М, 1997 .-48 с.</w:t>
      </w:r>
    </w:p>
    <w:p w14:paraId="6F0675D6"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Управленческий учет: Учебное пособие /под ред.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Style w:val="WW8Num2z0"/>
          <w:rFonts w:ascii="Verdana" w:hAnsi="Verdana"/>
          <w:color w:val="000000"/>
          <w:sz w:val="18"/>
          <w:szCs w:val="18"/>
        </w:rPr>
        <w:t> </w:t>
      </w:r>
      <w:r>
        <w:rPr>
          <w:rFonts w:ascii="Verdana" w:hAnsi="Verdana"/>
          <w:color w:val="000000"/>
          <w:sz w:val="18"/>
          <w:szCs w:val="18"/>
        </w:rPr>
        <w:t>— М.: ИД ФБК ПРЕСС, 2000. - 512 с.</w:t>
      </w:r>
    </w:p>
    <w:p w14:paraId="65E38BAD"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Фалмер</w:t>
      </w:r>
      <w:r>
        <w:rPr>
          <w:rStyle w:val="WW8Num2z0"/>
          <w:rFonts w:ascii="Verdana" w:hAnsi="Verdana"/>
          <w:color w:val="000000"/>
          <w:sz w:val="18"/>
          <w:szCs w:val="18"/>
        </w:rPr>
        <w:t> </w:t>
      </w:r>
      <w:r>
        <w:rPr>
          <w:rFonts w:ascii="Verdana" w:hAnsi="Verdana"/>
          <w:color w:val="000000"/>
          <w:sz w:val="18"/>
          <w:szCs w:val="18"/>
        </w:rPr>
        <w:t>Роберт «</w:t>
      </w:r>
      <w:r>
        <w:rPr>
          <w:rStyle w:val="WW8Num3z0"/>
          <w:rFonts w:ascii="Verdana" w:hAnsi="Verdana"/>
          <w:color w:val="4682B4"/>
          <w:sz w:val="18"/>
          <w:szCs w:val="18"/>
        </w:rPr>
        <w:t>Энциклопедия современного управления</w:t>
      </w:r>
      <w:r>
        <w:rPr>
          <w:rFonts w:ascii="Verdana" w:hAnsi="Verdana"/>
          <w:color w:val="000000"/>
          <w:sz w:val="18"/>
          <w:szCs w:val="18"/>
        </w:rPr>
        <w:t>» в 5-ти томах. Т. 4 «</w:t>
      </w:r>
      <w:r>
        <w:rPr>
          <w:rStyle w:val="WW8Num3z0"/>
          <w:rFonts w:ascii="Verdana" w:hAnsi="Verdana"/>
          <w:color w:val="4682B4"/>
          <w:sz w:val="18"/>
          <w:szCs w:val="18"/>
        </w:rPr>
        <w:t>Контроль, как функция управления</w:t>
      </w:r>
      <w:r>
        <w:rPr>
          <w:rFonts w:ascii="Verdana" w:hAnsi="Verdana"/>
          <w:color w:val="000000"/>
          <w:sz w:val="18"/>
          <w:szCs w:val="18"/>
        </w:rPr>
        <w:t>». М.: ВИПКэнерго, 1992.- 147 с.</w:t>
      </w:r>
    </w:p>
    <w:p w14:paraId="65724C47"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Федеральные правила (стандарты) аудиторской деятельности от 23.09.02 г. // Финансовая газета 2002 . - №41 - с. 1-7.</w:t>
      </w:r>
    </w:p>
    <w:p w14:paraId="6CE5373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Федеральный закон «</w:t>
      </w:r>
      <w:r>
        <w:rPr>
          <w:rStyle w:val="WW8Num3z0"/>
          <w:rFonts w:ascii="Verdana" w:hAnsi="Verdana"/>
          <w:color w:val="4682B4"/>
          <w:sz w:val="18"/>
          <w:szCs w:val="18"/>
        </w:rPr>
        <w:t>Об аудиторской деятельности</w:t>
      </w:r>
      <w:r>
        <w:rPr>
          <w:rFonts w:ascii="Verdana" w:hAnsi="Verdana"/>
          <w:color w:val="000000"/>
          <w:sz w:val="18"/>
          <w:szCs w:val="18"/>
        </w:rPr>
        <w:t>» от 07.08.01 г. №119-ФЗ (с учетом изменений и дополнений, внесенных Федеральным Законом от 14.12.01 г. №164 ФЗ)// Аудитор. - 2002 - №2 - с.З.</w:t>
      </w:r>
    </w:p>
    <w:p w14:paraId="30849A71"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Федеральный закон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от 21.11.96 г. №129-ФЗ (с изменениями от 23 июля 1998 г.)</w:t>
      </w:r>
    </w:p>
    <w:p w14:paraId="6A25A9F4"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Ю.Фридман Пол. Аудит: Контроль затрат и финансовых результатов при анализе качества продукции: Перевод. М.: Аудит, ЮНИТИ, 1997 г., 286 с.</w:t>
      </w:r>
    </w:p>
    <w:p w14:paraId="41F5EBB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 xml:space="preserve">Ч.Т., Фостер Дж. Бухгалтерский учет: управленческий аспект М.: Финансы и </w:t>
      </w:r>
      <w:r>
        <w:rPr>
          <w:rFonts w:ascii="Verdana" w:hAnsi="Verdana"/>
          <w:color w:val="000000"/>
          <w:sz w:val="18"/>
          <w:szCs w:val="18"/>
        </w:rPr>
        <w:lastRenderedPageBreak/>
        <w:t>статистика, 1995 - 415 е.</w:t>
      </w:r>
    </w:p>
    <w:p w14:paraId="1261229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Чаянов</w:t>
      </w:r>
      <w:r>
        <w:rPr>
          <w:rStyle w:val="WW8Num2z0"/>
          <w:rFonts w:ascii="Verdana" w:hAnsi="Verdana"/>
          <w:color w:val="000000"/>
          <w:sz w:val="18"/>
          <w:szCs w:val="18"/>
        </w:rPr>
        <w:t> </w:t>
      </w:r>
      <w:r>
        <w:rPr>
          <w:rFonts w:ascii="Verdana" w:hAnsi="Verdana"/>
          <w:color w:val="000000"/>
          <w:sz w:val="18"/>
          <w:szCs w:val="18"/>
        </w:rPr>
        <w:t>A.B. Краткий курс кооперации. 4-е изд. - М.:</w:t>
      </w:r>
      <w:r>
        <w:rPr>
          <w:rStyle w:val="WW8Num2z0"/>
          <w:rFonts w:ascii="Verdana" w:hAnsi="Verdana"/>
          <w:color w:val="000000"/>
          <w:sz w:val="18"/>
          <w:szCs w:val="18"/>
        </w:rPr>
        <w:t> </w:t>
      </w:r>
      <w:r>
        <w:rPr>
          <w:rStyle w:val="WW8Num3z0"/>
          <w:rFonts w:ascii="Verdana" w:hAnsi="Verdana"/>
          <w:color w:val="4682B4"/>
          <w:sz w:val="18"/>
          <w:szCs w:val="18"/>
        </w:rPr>
        <w:t>Кооперативное</w:t>
      </w:r>
      <w:r>
        <w:rPr>
          <w:rStyle w:val="WW8Num2z0"/>
          <w:rFonts w:ascii="Verdana" w:hAnsi="Verdana"/>
          <w:color w:val="000000"/>
          <w:sz w:val="18"/>
          <w:szCs w:val="18"/>
        </w:rPr>
        <w:t> </w:t>
      </w:r>
      <w:r>
        <w:rPr>
          <w:rFonts w:ascii="Verdana" w:hAnsi="Verdana"/>
          <w:color w:val="000000"/>
          <w:sz w:val="18"/>
          <w:szCs w:val="18"/>
        </w:rPr>
        <w:t>издательство. Репринтное воспроизведение издания 1925 года - 78 с.</w:t>
      </w:r>
    </w:p>
    <w:p w14:paraId="3379343B"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Аудит: Учебник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 М, 2001. 352 с.</w:t>
      </w:r>
    </w:p>
    <w:p w14:paraId="4BD57D72"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Методика финансового анализа: учеб. и практ. пособие / А.Д. Шеремет, P.C.</w:t>
      </w:r>
      <w:r>
        <w:rPr>
          <w:rStyle w:val="WW8Num2z0"/>
          <w:rFonts w:ascii="Verdana" w:hAnsi="Verdana"/>
          <w:color w:val="000000"/>
          <w:sz w:val="18"/>
          <w:szCs w:val="18"/>
        </w:rPr>
        <w:t> </w:t>
      </w:r>
      <w:r>
        <w:rPr>
          <w:rStyle w:val="WW8Num3z0"/>
          <w:rFonts w:ascii="Verdana" w:hAnsi="Verdana"/>
          <w:color w:val="4682B4"/>
          <w:sz w:val="18"/>
          <w:szCs w:val="18"/>
        </w:rPr>
        <w:t>Сайфулин</w:t>
      </w:r>
      <w:r>
        <w:rPr>
          <w:rFonts w:ascii="Verdana" w:hAnsi="Verdana"/>
          <w:color w:val="000000"/>
          <w:sz w:val="18"/>
          <w:szCs w:val="18"/>
        </w:rPr>
        <w:t>, Е.В. Негашев 3-е изд., перераб. и доп. -М.: ИНФРА - М, 2001. - 208с.</w:t>
      </w:r>
    </w:p>
    <w:p w14:paraId="583A593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Экономика предприятия: Учебник для вузов (под ред. Проф.</w:t>
      </w:r>
      <w:r>
        <w:rPr>
          <w:rStyle w:val="WW8Num2z0"/>
          <w:rFonts w:ascii="Verdana" w:hAnsi="Verdana"/>
          <w:color w:val="000000"/>
          <w:sz w:val="18"/>
          <w:szCs w:val="18"/>
        </w:rPr>
        <w:t> </w:t>
      </w:r>
      <w:r>
        <w:rPr>
          <w:rStyle w:val="WW8Num3z0"/>
          <w:rFonts w:ascii="Verdana" w:hAnsi="Verdana"/>
          <w:color w:val="4682B4"/>
          <w:sz w:val="18"/>
          <w:szCs w:val="18"/>
        </w:rPr>
        <w:t>Горфинкеля</w:t>
      </w:r>
      <w:r>
        <w:rPr>
          <w:rStyle w:val="WW8Num2z0"/>
          <w:rFonts w:ascii="Verdana" w:hAnsi="Verdana"/>
          <w:color w:val="000000"/>
          <w:sz w:val="18"/>
          <w:szCs w:val="18"/>
        </w:rPr>
        <w:t> </w:t>
      </w:r>
      <w:r>
        <w:rPr>
          <w:rFonts w:ascii="Verdana" w:hAnsi="Verdana"/>
          <w:color w:val="000000"/>
          <w:sz w:val="18"/>
          <w:szCs w:val="18"/>
        </w:rPr>
        <w:t>В.Я., проф. Швандара В.А.) М., 1998.</w:t>
      </w:r>
    </w:p>
    <w:p w14:paraId="517DE59A" w14:textId="77777777" w:rsidR="006E4D73" w:rsidRDefault="006E4D73" w:rsidP="006E4D7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Экономический анализ: Учебник для вузов /Под ред. Л.Т. Гиляровской.- М.: ЮНИТИ ДАНА, 2001. - 527 с.</w:t>
      </w:r>
    </w:p>
    <w:p w14:paraId="18ED7E55" w14:textId="18B6CF82" w:rsidR="00714994" w:rsidRPr="006E4D73" w:rsidRDefault="006E4D73" w:rsidP="006E4D73">
      <w:r>
        <w:rPr>
          <w:rFonts w:ascii="Verdana" w:hAnsi="Verdana"/>
          <w:color w:val="000000"/>
          <w:sz w:val="18"/>
          <w:szCs w:val="18"/>
        </w:rPr>
        <w:br/>
      </w:r>
      <w:r>
        <w:rPr>
          <w:rFonts w:ascii="Verdana" w:hAnsi="Verdana"/>
          <w:color w:val="000000"/>
          <w:sz w:val="18"/>
          <w:szCs w:val="18"/>
        </w:rPr>
        <w:br/>
      </w:r>
      <w:bookmarkStart w:id="0" w:name="_GoBack"/>
      <w:bookmarkEnd w:id="0"/>
    </w:p>
    <w:sectPr w:rsidR="00714994" w:rsidRPr="006E4D73"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64B6B" w14:textId="77777777" w:rsidR="00822DB6" w:rsidRDefault="00822DB6">
      <w:pPr>
        <w:spacing w:after="0" w:line="240" w:lineRule="auto"/>
      </w:pPr>
      <w:r>
        <w:separator/>
      </w:r>
    </w:p>
  </w:endnote>
  <w:endnote w:type="continuationSeparator" w:id="0">
    <w:p w14:paraId="3E875E4E" w14:textId="77777777" w:rsidR="00822DB6" w:rsidRDefault="0082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AB5A7" w14:textId="77777777" w:rsidR="00822DB6" w:rsidRDefault="00822DB6">
      <w:pPr>
        <w:spacing w:after="0" w:line="240" w:lineRule="auto"/>
      </w:pPr>
      <w:r>
        <w:separator/>
      </w:r>
    </w:p>
  </w:footnote>
  <w:footnote w:type="continuationSeparator" w:id="0">
    <w:p w14:paraId="465B7908" w14:textId="77777777" w:rsidR="00822DB6" w:rsidRDefault="00822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0FDC"/>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5C"/>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1A14"/>
    <w:rsid w:val="000B24E1"/>
    <w:rsid w:val="000B339E"/>
    <w:rsid w:val="000B399A"/>
    <w:rsid w:val="000B3F2C"/>
    <w:rsid w:val="000B42E1"/>
    <w:rsid w:val="000B499D"/>
    <w:rsid w:val="000B53F4"/>
    <w:rsid w:val="000B5B50"/>
    <w:rsid w:val="000B638A"/>
    <w:rsid w:val="000B7059"/>
    <w:rsid w:val="000B7186"/>
    <w:rsid w:val="000B7586"/>
    <w:rsid w:val="000B771A"/>
    <w:rsid w:val="000B7B13"/>
    <w:rsid w:val="000C01DA"/>
    <w:rsid w:val="000C06F5"/>
    <w:rsid w:val="000C0CCE"/>
    <w:rsid w:val="000C11E1"/>
    <w:rsid w:val="000C1A3B"/>
    <w:rsid w:val="000C20E4"/>
    <w:rsid w:val="000C2D41"/>
    <w:rsid w:val="000C4165"/>
    <w:rsid w:val="000C4575"/>
    <w:rsid w:val="000C4943"/>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06"/>
    <w:rsid w:val="000D6C59"/>
    <w:rsid w:val="000D75B9"/>
    <w:rsid w:val="000E0BB9"/>
    <w:rsid w:val="000E128D"/>
    <w:rsid w:val="000E19BA"/>
    <w:rsid w:val="000E1D44"/>
    <w:rsid w:val="000E295A"/>
    <w:rsid w:val="000E2983"/>
    <w:rsid w:val="000E2B53"/>
    <w:rsid w:val="000E402A"/>
    <w:rsid w:val="000E584E"/>
    <w:rsid w:val="000E586C"/>
    <w:rsid w:val="000E5BD5"/>
    <w:rsid w:val="000E666B"/>
    <w:rsid w:val="000E7551"/>
    <w:rsid w:val="000F0129"/>
    <w:rsid w:val="000F0324"/>
    <w:rsid w:val="000F048F"/>
    <w:rsid w:val="000F13FF"/>
    <w:rsid w:val="000F18D8"/>
    <w:rsid w:val="000F2AAD"/>
    <w:rsid w:val="000F46EF"/>
    <w:rsid w:val="000F4823"/>
    <w:rsid w:val="000F4A38"/>
    <w:rsid w:val="000F4D6A"/>
    <w:rsid w:val="000F5F8F"/>
    <w:rsid w:val="000F6D4B"/>
    <w:rsid w:val="000F718E"/>
    <w:rsid w:val="000F73ED"/>
    <w:rsid w:val="000F74BB"/>
    <w:rsid w:val="000F7522"/>
    <w:rsid w:val="000F7688"/>
    <w:rsid w:val="000F7DA8"/>
    <w:rsid w:val="00100902"/>
    <w:rsid w:val="00103057"/>
    <w:rsid w:val="00103675"/>
    <w:rsid w:val="001047AA"/>
    <w:rsid w:val="001047AC"/>
    <w:rsid w:val="00104F16"/>
    <w:rsid w:val="00105371"/>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0D7F"/>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EE5"/>
    <w:rsid w:val="00160A63"/>
    <w:rsid w:val="00161278"/>
    <w:rsid w:val="00161624"/>
    <w:rsid w:val="0016197F"/>
    <w:rsid w:val="00162758"/>
    <w:rsid w:val="00162FA8"/>
    <w:rsid w:val="00162FB7"/>
    <w:rsid w:val="00163329"/>
    <w:rsid w:val="001635A9"/>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5F3"/>
    <w:rsid w:val="001B69D5"/>
    <w:rsid w:val="001B6D8F"/>
    <w:rsid w:val="001B7295"/>
    <w:rsid w:val="001B78DE"/>
    <w:rsid w:val="001C0184"/>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4D4A"/>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5B62"/>
    <w:rsid w:val="0021779C"/>
    <w:rsid w:val="00217B16"/>
    <w:rsid w:val="002208E0"/>
    <w:rsid w:val="002225F0"/>
    <w:rsid w:val="002227C5"/>
    <w:rsid w:val="00222849"/>
    <w:rsid w:val="0022286E"/>
    <w:rsid w:val="00222CF8"/>
    <w:rsid w:val="00223976"/>
    <w:rsid w:val="00224173"/>
    <w:rsid w:val="0022522C"/>
    <w:rsid w:val="00226DCF"/>
    <w:rsid w:val="002300F8"/>
    <w:rsid w:val="0023092C"/>
    <w:rsid w:val="002315D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4161"/>
    <w:rsid w:val="00245540"/>
    <w:rsid w:val="00245AE9"/>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F43"/>
    <w:rsid w:val="00263236"/>
    <w:rsid w:val="00263285"/>
    <w:rsid w:val="002632AA"/>
    <w:rsid w:val="00263886"/>
    <w:rsid w:val="00263AD1"/>
    <w:rsid w:val="00264C1B"/>
    <w:rsid w:val="002659B3"/>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3F0C"/>
    <w:rsid w:val="00284342"/>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428A"/>
    <w:rsid w:val="002D4450"/>
    <w:rsid w:val="002D5496"/>
    <w:rsid w:val="002D5F75"/>
    <w:rsid w:val="002D7F46"/>
    <w:rsid w:val="002E033C"/>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C0C"/>
    <w:rsid w:val="00315EA6"/>
    <w:rsid w:val="00316257"/>
    <w:rsid w:val="003169E4"/>
    <w:rsid w:val="0032013A"/>
    <w:rsid w:val="00321FBC"/>
    <w:rsid w:val="00322351"/>
    <w:rsid w:val="00322D5E"/>
    <w:rsid w:val="00323234"/>
    <w:rsid w:val="003233B8"/>
    <w:rsid w:val="003245D1"/>
    <w:rsid w:val="00324933"/>
    <w:rsid w:val="003259AC"/>
    <w:rsid w:val="00325E88"/>
    <w:rsid w:val="00326026"/>
    <w:rsid w:val="00326B37"/>
    <w:rsid w:val="00330DFC"/>
    <w:rsid w:val="00330E62"/>
    <w:rsid w:val="00331771"/>
    <w:rsid w:val="003317D3"/>
    <w:rsid w:val="0033294A"/>
    <w:rsid w:val="003330FA"/>
    <w:rsid w:val="00333284"/>
    <w:rsid w:val="00333611"/>
    <w:rsid w:val="00333902"/>
    <w:rsid w:val="003339AD"/>
    <w:rsid w:val="00334B93"/>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EFB"/>
    <w:rsid w:val="0034480A"/>
    <w:rsid w:val="00345602"/>
    <w:rsid w:val="003459E4"/>
    <w:rsid w:val="00345B7E"/>
    <w:rsid w:val="003468CB"/>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352"/>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A5F"/>
    <w:rsid w:val="00372EE6"/>
    <w:rsid w:val="003734B2"/>
    <w:rsid w:val="003749DC"/>
    <w:rsid w:val="00374A88"/>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596"/>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311F"/>
    <w:rsid w:val="003E316C"/>
    <w:rsid w:val="003E40FC"/>
    <w:rsid w:val="003E4850"/>
    <w:rsid w:val="003E6AE7"/>
    <w:rsid w:val="003E6EF5"/>
    <w:rsid w:val="003E6F37"/>
    <w:rsid w:val="003E7508"/>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1725"/>
    <w:rsid w:val="0041227F"/>
    <w:rsid w:val="004127F2"/>
    <w:rsid w:val="00412E37"/>
    <w:rsid w:val="00413133"/>
    <w:rsid w:val="004133D4"/>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8C1"/>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402"/>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EA9"/>
    <w:rsid w:val="004E3230"/>
    <w:rsid w:val="004E42F1"/>
    <w:rsid w:val="004E47B4"/>
    <w:rsid w:val="004E5312"/>
    <w:rsid w:val="004E7038"/>
    <w:rsid w:val="004E7993"/>
    <w:rsid w:val="004E7FAE"/>
    <w:rsid w:val="004F00EA"/>
    <w:rsid w:val="004F075D"/>
    <w:rsid w:val="004F10C8"/>
    <w:rsid w:val="004F159B"/>
    <w:rsid w:val="004F1AA5"/>
    <w:rsid w:val="004F27F0"/>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10FC5"/>
    <w:rsid w:val="005121FF"/>
    <w:rsid w:val="005131A6"/>
    <w:rsid w:val="00513F5B"/>
    <w:rsid w:val="005149BC"/>
    <w:rsid w:val="00514C12"/>
    <w:rsid w:val="00515EC7"/>
    <w:rsid w:val="005165B0"/>
    <w:rsid w:val="00516D84"/>
    <w:rsid w:val="00517D17"/>
    <w:rsid w:val="00517F47"/>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6B02"/>
    <w:rsid w:val="00566CF4"/>
    <w:rsid w:val="005676D0"/>
    <w:rsid w:val="00567C71"/>
    <w:rsid w:val="00567D79"/>
    <w:rsid w:val="00570651"/>
    <w:rsid w:val="00570CBE"/>
    <w:rsid w:val="00570DAB"/>
    <w:rsid w:val="005714E2"/>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1"/>
    <w:rsid w:val="00594739"/>
    <w:rsid w:val="00594C6F"/>
    <w:rsid w:val="00595549"/>
    <w:rsid w:val="00595579"/>
    <w:rsid w:val="005956C6"/>
    <w:rsid w:val="00595A10"/>
    <w:rsid w:val="00596ADC"/>
    <w:rsid w:val="00596DD3"/>
    <w:rsid w:val="005973E5"/>
    <w:rsid w:val="00597ED0"/>
    <w:rsid w:val="00597FA4"/>
    <w:rsid w:val="005A1778"/>
    <w:rsid w:val="005A3810"/>
    <w:rsid w:val="005A3F8B"/>
    <w:rsid w:val="005A511A"/>
    <w:rsid w:val="005A5F75"/>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9E5"/>
    <w:rsid w:val="005B5BCF"/>
    <w:rsid w:val="005B6984"/>
    <w:rsid w:val="005B6CA8"/>
    <w:rsid w:val="005C0293"/>
    <w:rsid w:val="005C040A"/>
    <w:rsid w:val="005C068F"/>
    <w:rsid w:val="005C11A0"/>
    <w:rsid w:val="005C1CA4"/>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0EB"/>
    <w:rsid w:val="00614748"/>
    <w:rsid w:val="00615049"/>
    <w:rsid w:val="00616565"/>
    <w:rsid w:val="00617399"/>
    <w:rsid w:val="006179D1"/>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D5E"/>
    <w:rsid w:val="006425F9"/>
    <w:rsid w:val="00644BFA"/>
    <w:rsid w:val="00645783"/>
    <w:rsid w:val="00645DAC"/>
    <w:rsid w:val="00645FC1"/>
    <w:rsid w:val="00646361"/>
    <w:rsid w:val="0064663A"/>
    <w:rsid w:val="00646C78"/>
    <w:rsid w:val="00647372"/>
    <w:rsid w:val="00647F1E"/>
    <w:rsid w:val="00647F22"/>
    <w:rsid w:val="006508D8"/>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51E"/>
    <w:rsid w:val="00662557"/>
    <w:rsid w:val="00662EFA"/>
    <w:rsid w:val="00663224"/>
    <w:rsid w:val="006632F5"/>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1218"/>
    <w:rsid w:val="00681CDC"/>
    <w:rsid w:val="00682A62"/>
    <w:rsid w:val="0068325B"/>
    <w:rsid w:val="00683F39"/>
    <w:rsid w:val="0068434F"/>
    <w:rsid w:val="00684D4E"/>
    <w:rsid w:val="00685095"/>
    <w:rsid w:val="0068688C"/>
    <w:rsid w:val="006868FE"/>
    <w:rsid w:val="00686D21"/>
    <w:rsid w:val="00686EDF"/>
    <w:rsid w:val="0068746F"/>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A7DCB"/>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D73"/>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994"/>
    <w:rsid w:val="00714E89"/>
    <w:rsid w:val="00714FB9"/>
    <w:rsid w:val="00715185"/>
    <w:rsid w:val="007158FA"/>
    <w:rsid w:val="00715AEA"/>
    <w:rsid w:val="00715F8D"/>
    <w:rsid w:val="0071752C"/>
    <w:rsid w:val="00717538"/>
    <w:rsid w:val="00717DC8"/>
    <w:rsid w:val="0072034F"/>
    <w:rsid w:val="00721296"/>
    <w:rsid w:val="007215B9"/>
    <w:rsid w:val="00723A7B"/>
    <w:rsid w:val="00723D7B"/>
    <w:rsid w:val="00724AC2"/>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11E6"/>
    <w:rsid w:val="007712E0"/>
    <w:rsid w:val="00771760"/>
    <w:rsid w:val="00774587"/>
    <w:rsid w:val="007745A1"/>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615"/>
    <w:rsid w:val="007838F0"/>
    <w:rsid w:val="00784689"/>
    <w:rsid w:val="00784849"/>
    <w:rsid w:val="00785536"/>
    <w:rsid w:val="0078711C"/>
    <w:rsid w:val="00787680"/>
    <w:rsid w:val="00790F4A"/>
    <w:rsid w:val="00791587"/>
    <w:rsid w:val="007918FD"/>
    <w:rsid w:val="00792BC5"/>
    <w:rsid w:val="00792CEA"/>
    <w:rsid w:val="00792D1A"/>
    <w:rsid w:val="00793260"/>
    <w:rsid w:val="00794290"/>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7D48"/>
    <w:rsid w:val="007B020E"/>
    <w:rsid w:val="007B0940"/>
    <w:rsid w:val="007B0BD6"/>
    <w:rsid w:val="007B118B"/>
    <w:rsid w:val="007B23C4"/>
    <w:rsid w:val="007B328D"/>
    <w:rsid w:val="007B3438"/>
    <w:rsid w:val="007B35AB"/>
    <w:rsid w:val="007B365C"/>
    <w:rsid w:val="007B36C8"/>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81E"/>
    <w:rsid w:val="007E3923"/>
    <w:rsid w:val="007E3FD1"/>
    <w:rsid w:val="007E4034"/>
    <w:rsid w:val="007E4060"/>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5DD4"/>
    <w:rsid w:val="00816F43"/>
    <w:rsid w:val="008179B1"/>
    <w:rsid w:val="00817B51"/>
    <w:rsid w:val="00817C5B"/>
    <w:rsid w:val="0082031B"/>
    <w:rsid w:val="008207F8"/>
    <w:rsid w:val="008216C4"/>
    <w:rsid w:val="00822745"/>
    <w:rsid w:val="008228C2"/>
    <w:rsid w:val="00822CA4"/>
    <w:rsid w:val="00822DA0"/>
    <w:rsid w:val="00822DB6"/>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1C0"/>
    <w:rsid w:val="008412B9"/>
    <w:rsid w:val="00842989"/>
    <w:rsid w:val="00842CB6"/>
    <w:rsid w:val="00842D3F"/>
    <w:rsid w:val="00842E5A"/>
    <w:rsid w:val="008431BE"/>
    <w:rsid w:val="008449FA"/>
    <w:rsid w:val="00845240"/>
    <w:rsid w:val="00845B6D"/>
    <w:rsid w:val="00846062"/>
    <w:rsid w:val="00846604"/>
    <w:rsid w:val="00847819"/>
    <w:rsid w:val="00850FAB"/>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3481"/>
    <w:rsid w:val="0088429A"/>
    <w:rsid w:val="00884418"/>
    <w:rsid w:val="00884D95"/>
    <w:rsid w:val="008851E3"/>
    <w:rsid w:val="008853C2"/>
    <w:rsid w:val="00885A85"/>
    <w:rsid w:val="00885E4C"/>
    <w:rsid w:val="008862D7"/>
    <w:rsid w:val="00887865"/>
    <w:rsid w:val="00887970"/>
    <w:rsid w:val="008879FF"/>
    <w:rsid w:val="00887C07"/>
    <w:rsid w:val="00887D0B"/>
    <w:rsid w:val="00891A29"/>
    <w:rsid w:val="00891A2C"/>
    <w:rsid w:val="008925E2"/>
    <w:rsid w:val="008930FF"/>
    <w:rsid w:val="00893836"/>
    <w:rsid w:val="00894600"/>
    <w:rsid w:val="008949FE"/>
    <w:rsid w:val="00895BDE"/>
    <w:rsid w:val="00896068"/>
    <w:rsid w:val="00897BEE"/>
    <w:rsid w:val="008A0772"/>
    <w:rsid w:val="008A089C"/>
    <w:rsid w:val="008A10B7"/>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816"/>
    <w:rsid w:val="008E18FC"/>
    <w:rsid w:val="008E1CCE"/>
    <w:rsid w:val="008E1DB7"/>
    <w:rsid w:val="008E37D7"/>
    <w:rsid w:val="008E3A5D"/>
    <w:rsid w:val="008E4BAE"/>
    <w:rsid w:val="008E6368"/>
    <w:rsid w:val="008E6C37"/>
    <w:rsid w:val="008E7008"/>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1C0"/>
    <w:rsid w:val="009305E7"/>
    <w:rsid w:val="00930783"/>
    <w:rsid w:val="00932174"/>
    <w:rsid w:val="00932899"/>
    <w:rsid w:val="00933DE5"/>
    <w:rsid w:val="0093441E"/>
    <w:rsid w:val="00934F7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6E0"/>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74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18"/>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6C9"/>
    <w:rsid w:val="00982949"/>
    <w:rsid w:val="00984130"/>
    <w:rsid w:val="0098529E"/>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AC8"/>
    <w:rsid w:val="00994163"/>
    <w:rsid w:val="00994D50"/>
    <w:rsid w:val="00995F4D"/>
    <w:rsid w:val="00995F94"/>
    <w:rsid w:val="00996180"/>
    <w:rsid w:val="009A00E9"/>
    <w:rsid w:val="009A21C2"/>
    <w:rsid w:val="009A2271"/>
    <w:rsid w:val="009A33B6"/>
    <w:rsid w:val="009A36E8"/>
    <w:rsid w:val="009A3FA5"/>
    <w:rsid w:val="009A40FF"/>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397"/>
    <w:rsid w:val="00A10F89"/>
    <w:rsid w:val="00A11F68"/>
    <w:rsid w:val="00A14043"/>
    <w:rsid w:val="00A1477F"/>
    <w:rsid w:val="00A1573A"/>
    <w:rsid w:val="00A16C8C"/>
    <w:rsid w:val="00A20379"/>
    <w:rsid w:val="00A221AF"/>
    <w:rsid w:val="00A22B3A"/>
    <w:rsid w:val="00A22C41"/>
    <w:rsid w:val="00A231A2"/>
    <w:rsid w:val="00A24156"/>
    <w:rsid w:val="00A2457F"/>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470B"/>
    <w:rsid w:val="00A35576"/>
    <w:rsid w:val="00A369CC"/>
    <w:rsid w:val="00A37175"/>
    <w:rsid w:val="00A376F4"/>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1F7"/>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9D5"/>
    <w:rsid w:val="00AF6544"/>
    <w:rsid w:val="00AF6839"/>
    <w:rsid w:val="00AF69EE"/>
    <w:rsid w:val="00AF70D5"/>
    <w:rsid w:val="00AF79EC"/>
    <w:rsid w:val="00AF7B58"/>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D95"/>
    <w:rsid w:val="00B22E55"/>
    <w:rsid w:val="00B22E69"/>
    <w:rsid w:val="00B254BA"/>
    <w:rsid w:val="00B256C0"/>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FB6"/>
    <w:rsid w:val="00B41A54"/>
    <w:rsid w:val="00B427CA"/>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3DF8"/>
    <w:rsid w:val="00B54641"/>
    <w:rsid w:val="00B54C72"/>
    <w:rsid w:val="00B54F0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288"/>
    <w:rsid w:val="00B97354"/>
    <w:rsid w:val="00BA0021"/>
    <w:rsid w:val="00BA110E"/>
    <w:rsid w:val="00BA14FE"/>
    <w:rsid w:val="00BA3D4A"/>
    <w:rsid w:val="00BA5714"/>
    <w:rsid w:val="00BA6363"/>
    <w:rsid w:val="00BA6579"/>
    <w:rsid w:val="00BB010A"/>
    <w:rsid w:val="00BB0A5E"/>
    <w:rsid w:val="00BB0EE0"/>
    <w:rsid w:val="00BB1CCC"/>
    <w:rsid w:val="00BB2623"/>
    <w:rsid w:val="00BB2638"/>
    <w:rsid w:val="00BB2FAB"/>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342"/>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184"/>
    <w:rsid w:val="00BD5E29"/>
    <w:rsid w:val="00BD6825"/>
    <w:rsid w:val="00BE0D3D"/>
    <w:rsid w:val="00BE1396"/>
    <w:rsid w:val="00BE1C05"/>
    <w:rsid w:val="00BE25DC"/>
    <w:rsid w:val="00BE29D9"/>
    <w:rsid w:val="00BE4061"/>
    <w:rsid w:val="00BE419B"/>
    <w:rsid w:val="00BE47A7"/>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4BF"/>
    <w:rsid w:val="00C20C6E"/>
    <w:rsid w:val="00C20EF6"/>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0153"/>
    <w:rsid w:val="00C40B3D"/>
    <w:rsid w:val="00C411A8"/>
    <w:rsid w:val="00C41A48"/>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E41"/>
    <w:rsid w:val="00C57F33"/>
    <w:rsid w:val="00C60961"/>
    <w:rsid w:val="00C61646"/>
    <w:rsid w:val="00C61850"/>
    <w:rsid w:val="00C62238"/>
    <w:rsid w:val="00C6261A"/>
    <w:rsid w:val="00C62A8B"/>
    <w:rsid w:val="00C635D5"/>
    <w:rsid w:val="00C64459"/>
    <w:rsid w:val="00C64896"/>
    <w:rsid w:val="00C64DE7"/>
    <w:rsid w:val="00C66184"/>
    <w:rsid w:val="00C66BF9"/>
    <w:rsid w:val="00C67434"/>
    <w:rsid w:val="00C67541"/>
    <w:rsid w:val="00C70BEE"/>
    <w:rsid w:val="00C71FBA"/>
    <w:rsid w:val="00C72E57"/>
    <w:rsid w:val="00C736C6"/>
    <w:rsid w:val="00C73E9E"/>
    <w:rsid w:val="00C74388"/>
    <w:rsid w:val="00C74DAB"/>
    <w:rsid w:val="00C75D10"/>
    <w:rsid w:val="00C7633D"/>
    <w:rsid w:val="00C7657B"/>
    <w:rsid w:val="00C7688D"/>
    <w:rsid w:val="00C77243"/>
    <w:rsid w:val="00C77BC7"/>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7F42"/>
    <w:rsid w:val="00CB07E5"/>
    <w:rsid w:val="00CB0ABE"/>
    <w:rsid w:val="00CB1010"/>
    <w:rsid w:val="00CB1582"/>
    <w:rsid w:val="00CB240A"/>
    <w:rsid w:val="00CB2E74"/>
    <w:rsid w:val="00CB35C7"/>
    <w:rsid w:val="00CB3D27"/>
    <w:rsid w:val="00CB52C7"/>
    <w:rsid w:val="00CB5401"/>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2A4E"/>
    <w:rsid w:val="00CD4619"/>
    <w:rsid w:val="00CD4CD0"/>
    <w:rsid w:val="00CD6044"/>
    <w:rsid w:val="00CD61FE"/>
    <w:rsid w:val="00CD6B11"/>
    <w:rsid w:val="00CD74C7"/>
    <w:rsid w:val="00CD7AA0"/>
    <w:rsid w:val="00CE00A8"/>
    <w:rsid w:val="00CE0866"/>
    <w:rsid w:val="00CE0CEA"/>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5AFF"/>
    <w:rsid w:val="00D35C41"/>
    <w:rsid w:val="00D35E16"/>
    <w:rsid w:val="00D363CE"/>
    <w:rsid w:val="00D36C23"/>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FED"/>
    <w:rsid w:val="00D72C53"/>
    <w:rsid w:val="00D736AA"/>
    <w:rsid w:val="00D73EAD"/>
    <w:rsid w:val="00D7426D"/>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7716"/>
    <w:rsid w:val="00DF013D"/>
    <w:rsid w:val="00DF0CCE"/>
    <w:rsid w:val="00DF2444"/>
    <w:rsid w:val="00DF3235"/>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1D6E"/>
    <w:rsid w:val="00E12110"/>
    <w:rsid w:val="00E12277"/>
    <w:rsid w:val="00E1269B"/>
    <w:rsid w:val="00E13038"/>
    <w:rsid w:val="00E134DA"/>
    <w:rsid w:val="00E15830"/>
    <w:rsid w:val="00E1615B"/>
    <w:rsid w:val="00E16217"/>
    <w:rsid w:val="00E167A3"/>
    <w:rsid w:val="00E16825"/>
    <w:rsid w:val="00E16DB4"/>
    <w:rsid w:val="00E1771E"/>
    <w:rsid w:val="00E17FD1"/>
    <w:rsid w:val="00E2003D"/>
    <w:rsid w:val="00E203CF"/>
    <w:rsid w:val="00E20599"/>
    <w:rsid w:val="00E20D3E"/>
    <w:rsid w:val="00E20DA2"/>
    <w:rsid w:val="00E21447"/>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40101"/>
    <w:rsid w:val="00E4064F"/>
    <w:rsid w:val="00E40EEE"/>
    <w:rsid w:val="00E41710"/>
    <w:rsid w:val="00E41B66"/>
    <w:rsid w:val="00E41FBC"/>
    <w:rsid w:val="00E420BB"/>
    <w:rsid w:val="00E42387"/>
    <w:rsid w:val="00E42A30"/>
    <w:rsid w:val="00E43138"/>
    <w:rsid w:val="00E4376B"/>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21"/>
    <w:rsid w:val="00E53737"/>
    <w:rsid w:val="00E53978"/>
    <w:rsid w:val="00E53A04"/>
    <w:rsid w:val="00E54ADC"/>
    <w:rsid w:val="00E54F6A"/>
    <w:rsid w:val="00E55104"/>
    <w:rsid w:val="00E5536A"/>
    <w:rsid w:val="00E556EA"/>
    <w:rsid w:val="00E56068"/>
    <w:rsid w:val="00E5608D"/>
    <w:rsid w:val="00E56721"/>
    <w:rsid w:val="00E56DFB"/>
    <w:rsid w:val="00E57404"/>
    <w:rsid w:val="00E57436"/>
    <w:rsid w:val="00E578D5"/>
    <w:rsid w:val="00E57A53"/>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1B6C"/>
    <w:rsid w:val="00E925A5"/>
    <w:rsid w:val="00E93BE8"/>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1EAF"/>
    <w:rsid w:val="00EC234E"/>
    <w:rsid w:val="00EC2391"/>
    <w:rsid w:val="00EC2C35"/>
    <w:rsid w:val="00EC42C0"/>
    <w:rsid w:val="00EC443A"/>
    <w:rsid w:val="00EC49FB"/>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333"/>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364"/>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1AB1"/>
    <w:rsid w:val="00F81E38"/>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C3A"/>
    <w:rsid w:val="00F97F68"/>
    <w:rsid w:val="00FA0171"/>
    <w:rsid w:val="00FA0D18"/>
    <w:rsid w:val="00FA137B"/>
    <w:rsid w:val="00FA192F"/>
    <w:rsid w:val="00FA25CC"/>
    <w:rsid w:val="00FA2BD0"/>
    <w:rsid w:val="00FA2E21"/>
    <w:rsid w:val="00FA31E6"/>
    <w:rsid w:val="00FA33D8"/>
    <w:rsid w:val="00FA4405"/>
    <w:rsid w:val="00FA4759"/>
    <w:rsid w:val="00FA47AD"/>
    <w:rsid w:val="00FA5096"/>
    <w:rsid w:val="00FA5213"/>
    <w:rsid w:val="00FA6DBD"/>
    <w:rsid w:val="00FA7278"/>
    <w:rsid w:val="00FA7CA7"/>
    <w:rsid w:val="00FA7DA0"/>
    <w:rsid w:val="00FB12A3"/>
    <w:rsid w:val="00FB1605"/>
    <w:rsid w:val="00FB2CE1"/>
    <w:rsid w:val="00FB3160"/>
    <w:rsid w:val="00FB380A"/>
    <w:rsid w:val="00FB50BC"/>
    <w:rsid w:val="00FB6785"/>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9A4"/>
    <w:rsid w:val="00FD4333"/>
    <w:rsid w:val="00FD4E5E"/>
    <w:rsid w:val="00FD629C"/>
    <w:rsid w:val="00FD72DD"/>
    <w:rsid w:val="00FD768B"/>
    <w:rsid w:val="00FE004B"/>
    <w:rsid w:val="00FE03C6"/>
    <w:rsid w:val="00FE0674"/>
    <w:rsid w:val="00FE11CB"/>
    <w:rsid w:val="00FE1320"/>
    <w:rsid w:val="00FE1A04"/>
    <w:rsid w:val="00FE20C1"/>
    <w:rsid w:val="00FE32D7"/>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56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17">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sChild>
            <w:div w:id="1565488287">
              <w:marLeft w:val="0"/>
              <w:marRight w:val="0"/>
              <w:marTop w:val="0"/>
              <w:marBottom w:val="0"/>
              <w:divBdr>
                <w:top w:val="none" w:sz="0" w:space="0" w:color="auto"/>
                <w:left w:val="none" w:sz="0" w:space="0" w:color="auto"/>
                <w:bottom w:val="none" w:sz="0" w:space="0" w:color="auto"/>
                <w:right w:val="none" w:sz="0" w:space="0" w:color="auto"/>
              </w:divBdr>
            </w:div>
          </w:divsChild>
        </w:div>
        <w:div w:id="1447238941">
          <w:marLeft w:val="0"/>
          <w:marRight w:val="0"/>
          <w:marTop w:val="0"/>
          <w:marBottom w:val="0"/>
          <w:divBdr>
            <w:top w:val="none" w:sz="0" w:space="0" w:color="auto"/>
            <w:left w:val="none" w:sz="0" w:space="0" w:color="auto"/>
            <w:bottom w:val="none" w:sz="0" w:space="0" w:color="auto"/>
            <w:right w:val="none" w:sz="0" w:space="0" w:color="auto"/>
          </w:divBdr>
        </w:div>
        <w:div w:id="1868836238">
          <w:marLeft w:val="0"/>
          <w:marRight w:val="0"/>
          <w:marTop w:val="0"/>
          <w:marBottom w:val="0"/>
          <w:divBdr>
            <w:top w:val="none" w:sz="0" w:space="0" w:color="auto"/>
            <w:left w:val="none" w:sz="0" w:space="0" w:color="auto"/>
            <w:bottom w:val="none" w:sz="0" w:space="0" w:color="auto"/>
            <w:right w:val="none" w:sz="0" w:space="0" w:color="auto"/>
          </w:divBdr>
          <w:divsChild>
            <w:div w:id="2003701230">
              <w:marLeft w:val="0"/>
              <w:marRight w:val="0"/>
              <w:marTop w:val="0"/>
              <w:marBottom w:val="0"/>
              <w:divBdr>
                <w:top w:val="none" w:sz="0" w:space="0" w:color="auto"/>
                <w:left w:val="none" w:sz="0" w:space="0" w:color="auto"/>
                <w:bottom w:val="none" w:sz="0" w:space="0" w:color="auto"/>
                <w:right w:val="none" w:sz="0" w:space="0" w:color="auto"/>
              </w:divBdr>
            </w:div>
          </w:divsChild>
        </w:div>
        <w:div w:id="948010769">
          <w:marLeft w:val="0"/>
          <w:marRight w:val="0"/>
          <w:marTop w:val="0"/>
          <w:marBottom w:val="0"/>
          <w:divBdr>
            <w:top w:val="none" w:sz="0" w:space="0" w:color="auto"/>
            <w:left w:val="none" w:sz="0" w:space="0" w:color="auto"/>
            <w:bottom w:val="none" w:sz="0" w:space="0" w:color="auto"/>
            <w:right w:val="none" w:sz="0" w:space="0" w:color="auto"/>
          </w:divBdr>
        </w:div>
        <w:div w:id="853570764">
          <w:marLeft w:val="0"/>
          <w:marRight w:val="0"/>
          <w:marTop w:val="0"/>
          <w:marBottom w:val="0"/>
          <w:divBdr>
            <w:top w:val="none" w:sz="0" w:space="0" w:color="auto"/>
            <w:left w:val="none" w:sz="0" w:space="0" w:color="auto"/>
            <w:bottom w:val="none" w:sz="0" w:space="0" w:color="auto"/>
            <w:right w:val="none" w:sz="0" w:space="0" w:color="auto"/>
          </w:divBdr>
          <w:divsChild>
            <w:div w:id="1811433051">
              <w:marLeft w:val="0"/>
              <w:marRight w:val="0"/>
              <w:marTop w:val="0"/>
              <w:marBottom w:val="0"/>
              <w:divBdr>
                <w:top w:val="none" w:sz="0" w:space="0" w:color="auto"/>
                <w:left w:val="none" w:sz="0" w:space="0" w:color="auto"/>
                <w:bottom w:val="none" w:sz="0" w:space="0" w:color="auto"/>
                <w:right w:val="none" w:sz="0" w:space="0" w:color="auto"/>
              </w:divBdr>
            </w:div>
          </w:divsChild>
        </w:div>
        <w:div w:id="1408334934">
          <w:marLeft w:val="0"/>
          <w:marRight w:val="0"/>
          <w:marTop w:val="0"/>
          <w:marBottom w:val="0"/>
          <w:divBdr>
            <w:top w:val="none" w:sz="0" w:space="0" w:color="auto"/>
            <w:left w:val="none" w:sz="0" w:space="0" w:color="auto"/>
            <w:bottom w:val="none" w:sz="0" w:space="0" w:color="auto"/>
            <w:right w:val="none" w:sz="0" w:space="0" w:color="auto"/>
          </w:divBdr>
        </w:div>
        <w:div w:id="1499031174">
          <w:marLeft w:val="0"/>
          <w:marRight w:val="0"/>
          <w:marTop w:val="0"/>
          <w:marBottom w:val="0"/>
          <w:divBdr>
            <w:top w:val="none" w:sz="0" w:space="0" w:color="auto"/>
            <w:left w:val="none" w:sz="0" w:space="0" w:color="auto"/>
            <w:bottom w:val="none" w:sz="0" w:space="0" w:color="auto"/>
            <w:right w:val="none" w:sz="0" w:space="0" w:color="auto"/>
          </w:divBdr>
          <w:divsChild>
            <w:div w:id="437606478">
              <w:marLeft w:val="0"/>
              <w:marRight w:val="0"/>
              <w:marTop w:val="0"/>
              <w:marBottom w:val="0"/>
              <w:divBdr>
                <w:top w:val="none" w:sz="0" w:space="0" w:color="auto"/>
                <w:left w:val="none" w:sz="0" w:space="0" w:color="auto"/>
                <w:bottom w:val="none" w:sz="0" w:space="0" w:color="auto"/>
                <w:right w:val="none" w:sz="0" w:space="0" w:color="auto"/>
              </w:divBdr>
            </w:div>
          </w:divsChild>
        </w:div>
        <w:div w:id="1194004287">
          <w:marLeft w:val="0"/>
          <w:marRight w:val="0"/>
          <w:marTop w:val="0"/>
          <w:marBottom w:val="0"/>
          <w:divBdr>
            <w:top w:val="none" w:sz="0" w:space="0" w:color="auto"/>
            <w:left w:val="none" w:sz="0" w:space="0" w:color="auto"/>
            <w:bottom w:val="none" w:sz="0" w:space="0" w:color="auto"/>
            <w:right w:val="none" w:sz="0" w:space="0" w:color="auto"/>
          </w:divBdr>
        </w:div>
        <w:div w:id="1719550709">
          <w:marLeft w:val="0"/>
          <w:marRight w:val="0"/>
          <w:marTop w:val="0"/>
          <w:marBottom w:val="0"/>
          <w:divBdr>
            <w:top w:val="none" w:sz="0" w:space="0" w:color="auto"/>
            <w:left w:val="none" w:sz="0" w:space="0" w:color="auto"/>
            <w:bottom w:val="none" w:sz="0" w:space="0" w:color="auto"/>
            <w:right w:val="none" w:sz="0" w:space="0" w:color="auto"/>
          </w:divBdr>
          <w:divsChild>
            <w:div w:id="1796827610">
              <w:marLeft w:val="0"/>
              <w:marRight w:val="0"/>
              <w:marTop w:val="0"/>
              <w:marBottom w:val="0"/>
              <w:divBdr>
                <w:top w:val="none" w:sz="0" w:space="0" w:color="auto"/>
                <w:left w:val="none" w:sz="0" w:space="0" w:color="auto"/>
                <w:bottom w:val="none" w:sz="0" w:space="0" w:color="auto"/>
                <w:right w:val="none" w:sz="0" w:space="0" w:color="auto"/>
              </w:divBdr>
            </w:div>
          </w:divsChild>
        </w:div>
        <w:div w:id="1516454229">
          <w:marLeft w:val="0"/>
          <w:marRight w:val="0"/>
          <w:marTop w:val="0"/>
          <w:marBottom w:val="0"/>
          <w:divBdr>
            <w:top w:val="none" w:sz="0" w:space="0" w:color="auto"/>
            <w:left w:val="none" w:sz="0" w:space="0" w:color="auto"/>
            <w:bottom w:val="none" w:sz="0" w:space="0" w:color="auto"/>
            <w:right w:val="none" w:sz="0" w:space="0" w:color="auto"/>
          </w:divBdr>
        </w:div>
        <w:div w:id="1338192093">
          <w:marLeft w:val="0"/>
          <w:marRight w:val="0"/>
          <w:marTop w:val="0"/>
          <w:marBottom w:val="0"/>
          <w:divBdr>
            <w:top w:val="none" w:sz="0" w:space="0" w:color="auto"/>
            <w:left w:val="none" w:sz="0" w:space="0" w:color="auto"/>
            <w:bottom w:val="none" w:sz="0" w:space="0" w:color="auto"/>
            <w:right w:val="none" w:sz="0" w:space="0" w:color="auto"/>
          </w:divBdr>
          <w:divsChild>
            <w:div w:id="2008090880">
              <w:marLeft w:val="0"/>
              <w:marRight w:val="0"/>
              <w:marTop w:val="0"/>
              <w:marBottom w:val="0"/>
              <w:divBdr>
                <w:top w:val="none" w:sz="0" w:space="0" w:color="auto"/>
                <w:left w:val="none" w:sz="0" w:space="0" w:color="auto"/>
                <w:bottom w:val="none" w:sz="0" w:space="0" w:color="auto"/>
                <w:right w:val="none" w:sz="0" w:space="0" w:color="auto"/>
              </w:divBdr>
            </w:div>
          </w:divsChild>
        </w:div>
        <w:div w:id="773868239">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sChild>
            <w:div w:id="177429453">
              <w:marLeft w:val="0"/>
              <w:marRight w:val="0"/>
              <w:marTop w:val="0"/>
              <w:marBottom w:val="0"/>
              <w:divBdr>
                <w:top w:val="none" w:sz="0" w:space="0" w:color="auto"/>
                <w:left w:val="none" w:sz="0" w:space="0" w:color="auto"/>
                <w:bottom w:val="none" w:sz="0" w:space="0" w:color="auto"/>
                <w:right w:val="none" w:sz="0" w:space="0" w:color="auto"/>
              </w:divBdr>
            </w:div>
          </w:divsChild>
        </w:div>
        <w:div w:id="1860506812">
          <w:marLeft w:val="0"/>
          <w:marRight w:val="0"/>
          <w:marTop w:val="300"/>
          <w:marBottom w:val="0"/>
          <w:divBdr>
            <w:top w:val="none" w:sz="0" w:space="0" w:color="auto"/>
            <w:left w:val="none" w:sz="0" w:space="0" w:color="auto"/>
            <w:bottom w:val="none" w:sz="0" w:space="0" w:color="auto"/>
            <w:right w:val="none" w:sz="0" w:space="0" w:color="auto"/>
          </w:divBdr>
          <w:divsChild>
            <w:div w:id="834026853">
              <w:marLeft w:val="0"/>
              <w:marRight w:val="0"/>
              <w:marTop w:val="0"/>
              <w:marBottom w:val="0"/>
              <w:divBdr>
                <w:top w:val="none" w:sz="0" w:space="0" w:color="auto"/>
                <w:left w:val="none" w:sz="0" w:space="0" w:color="auto"/>
                <w:bottom w:val="none" w:sz="0" w:space="0" w:color="auto"/>
                <w:right w:val="none" w:sz="0" w:space="0" w:color="auto"/>
              </w:divBdr>
              <w:divsChild>
                <w:div w:id="19306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4940">
          <w:marLeft w:val="0"/>
          <w:marRight w:val="0"/>
          <w:marTop w:val="300"/>
          <w:marBottom w:val="0"/>
          <w:divBdr>
            <w:top w:val="none" w:sz="0" w:space="0" w:color="auto"/>
            <w:left w:val="none" w:sz="0" w:space="0" w:color="auto"/>
            <w:bottom w:val="none" w:sz="0" w:space="0" w:color="auto"/>
            <w:right w:val="none" w:sz="0" w:space="0" w:color="auto"/>
          </w:divBdr>
          <w:divsChild>
            <w:div w:id="1686320498">
              <w:marLeft w:val="0"/>
              <w:marRight w:val="0"/>
              <w:marTop w:val="0"/>
              <w:marBottom w:val="0"/>
              <w:divBdr>
                <w:top w:val="none" w:sz="0" w:space="0" w:color="auto"/>
                <w:left w:val="none" w:sz="0" w:space="0" w:color="auto"/>
                <w:bottom w:val="none" w:sz="0" w:space="0" w:color="auto"/>
                <w:right w:val="none" w:sz="0" w:space="0" w:color="auto"/>
              </w:divBdr>
              <w:divsChild>
                <w:div w:id="7066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2943">
          <w:marLeft w:val="0"/>
          <w:marRight w:val="0"/>
          <w:marTop w:val="30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23116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6861">
          <w:marLeft w:val="0"/>
          <w:marRight w:val="0"/>
          <w:marTop w:val="300"/>
          <w:marBottom w:val="0"/>
          <w:divBdr>
            <w:top w:val="none" w:sz="0" w:space="0" w:color="auto"/>
            <w:left w:val="none" w:sz="0" w:space="0" w:color="auto"/>
            <w:bottom w:val="none" w:sz="0" w:space="0" w:color="auto"/>
            <w:right w:val="none" w:sz="0" w:space="0" w:color="auto"/>
          </w:divBdr>
          <w:divsChild>
            <w:div w:id="657417618">
              <w:marLeft w:val="0"/>
              <w:marRight w:val="0"/>
              <w:marTop w:val="0"/>
              <w:marBottom w:val="0"/>
              <w:divBdr>
                <w:top w:val="none" w:sz="0" w:space="0" w:color="auto"/>
                <w:left w:val="none" w:sz="0" w:space="0" w:color="auto"/>
                <w:bottom w:val="none" w:sz="0" w:space="0" w:color="auto"/>
                <w:right w:val="none" w:sz="0" w:space="0" w:color="auto"/>
              </w:divBdr>
              <w:divsChild>
                <w:div w:id="8133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4962">
      <w:bodyDiv w:val="1"/>
      <w:marLeft w:val="0"/>
      <w:marRight w:val="0"/>
      <w:marTop w:val="0"/>
      <w:marBottom w:val="0"/>
      <w:divBdr>
        <w:top w:val="none" w:sz="0" w:space="0" w:color="auto"/>
        <w:left w:val="none" w:sz="0" w:space="0" w:color="auto"/>
        <w:bottom w:val="none" w:sz="0" w:space="0" w:color="auto"/>
        <w:right w:val="none" w:sz="0" w:space="0" w:color="auto"/>
      </w:divBdr>
      <w:divsChild>
        <w:div w:id="1658149181">
          <w:marLeft w:val="0"/>
          <w:marRight w:val="0"/>
          <w:marTop w:val="0"/>
          <w:marBottom w:val="0"/>
          <w:divBdr>
            <w:top w:val="none" w:sz="0" w:space="0" w:color="auto"/>
            <w:left w:val="none" w:sz="0" w:space="0" w:color="auto"/>
            <w:bottom w:val="none" w:sz="0" w:space="0" w:color="auto"/>
            <w:right w:val="none" w:sz="0" w:space="0" w:color="auto"/>
          </w:divBdr>
        </w:div>
        <w:div w:id="1235974317">
          <w:marLeft w:val="0"/>
          <w:marRight w:val="0"/>
          <w:marTop w:val="0"/>
          <w:marBottom w:val="0"/>
          <w:divBdr>
            <w:top w:val="none" w:sz="0" w:space="0" w:color="auto"/>
            <w:left w:val="none" w:sz="0" w:space="0" w:color="auto"/>
            <w:bottom w:val="none" w:sz="0" w:space="0" w:color="auto"/>
            <w:right w:val="none" w:sz="0" w:space="0" w:color="auto"/>
          </w:divBdr>
          <w:divsChild>
            <w:div w:id="183440097">
              <w:marLeft w:val="0"/>
              <w:marRight w:val="0"/>
              <w:marTop w:val="0"/>
              <w:marBottom w:val="0"/>
              <w:divBdr>
                <w:top w:val="none" w:sz="0" w:space="0" w:color="auto"/>
                <w:left w:val="none" w:sz="0" w:space="0" w:color="auto"/>
                <w:bottom w:val="none" w:sz="0" w:space="0" w:color="auto"/>
                <w:right w:val="none" w:sz="0" w:space="0" w:color="auto"/>
              </w:divBdr>
            </w:div>
          </w:divsChild>
        </w:div>
        <w:div w:id="820079638">
          <w:marLeft w:val="0"/>
          <w:marRight w:val="0"/>
          <w:marTop w:val="0"/>
          <w:marBottom w:val="0"/>
          <w:divBdr>
            <w:top w:val="none" w:sz="0" w:space="0" w:color="auto"/>
            <w:left w:val="none" w:sz="0" w:space="0" w:color="auto"/>
            <w:bottom w:val="none" w:sz="0" w:space="0" w:color="auto"/>
            <w:right w:val="none" w:sz="0" w:space="0" w:color="auto"/>
          </w:divBdr>
        </w:div>
        <w:div w:id="209152636">
          <w:marLeft w:val="0"/>
          <w:marRight w:val="0"/>
          <w:marTop w:val="0"/>
          <w:marBottom w:val="0"/>
          <w:divBdr>
            <w:top w:val="none" w:sz="0" w:space="0" w:color="auto"/>
            <w:left w:val="none" w:sz="0" w:space="0" w:color="auto"/>
            <w:bottom w:val="none" w:sz="0" w:space="0" w:color="auto"/>
            <w:right w:val="none" w:sz="0" w:space="0" w:color="auto"/>
          </w:divBdr>
          <w:divsChild>
            <w:div w:id="734814005">
              <w:marLeft w:val="0"/>
              <w:marRight w:val="0"/>
              <w:marTop w:val="0"/>
              <w:marBottom w:val="0"/>
              <w:divBdr>
                <w:top w:val="none" w:sz="0" w:space="0" w:color="auto"/>
                <w:left w:val="none" w:sz="0" w:space="0" w:color="auto"/>
                <w:bottom w:val="none" w:sz="0" w:space="0" w:color="auto"/>
                <w:right w:val="none" w:sz="0" w:space="0" w:color="auto"/>
              </w:divBdr>
            </w:div>
          </w:divsChild>
        </w:div>
        <w:div w:id="1276518822">
          <w:marLeft w:val="0"/>
          <w:marRight w:val="0"/>
          <w:marTop w:val="0"/>
          <w:marBottom w:val="0"/>
          <w:divBdr>
            <w:top w:val="none" w:sz="0" w:space="0" w:color="auto"/>
            <w:left w:val="none" w:sz="0" w:space="0" w:color="auto"/>
            <w:bottom w:val="none" w:sz="0" w:space="0" w:color="auto"/>
            <w:right w:val="none" w:sz="0" w:space="0" w:color="auto"/>
          </w:divBdr>
        </w:div>
        <w:div w:id="158082013">
          <w:marLeft w:val="0"/>
          <w:marRight w:val="0"/>
          <w:marTop w:val="0"/>
          <w:marBottom w:val="0"/>
          <w:divBdr>
            <w:top w:val="none" w:sz="0" w:space="0" w:color="auto"/>
            <w:left w:val="none" w:sz="0" w:space="0" w:color="auto"/>
            <w:bottom w:val="none" w:sz="0" w:space="0" w:color="auto"/>
            <w:right w:val="none" w:sz="0" w:space="0" w:color="auto"/>
          </w:divBdr>
          <w:divsChild>
            <w:div w:id="1738631025">
              <w:marLeft w:val="0"/>
              <w:marRight w:val="0"/>
              <w:marTop w:val="0"/>
              <w:marBottom w:val="0"/>
              <w:divBdr>
                <w:top w:val="none" w:sz="0" w:space="0" w:color="auto"/>
                <w:left w:val="none" w:sz="0" w:space="0" w:color="auto"/>
                <w:bottom w:val="none" w:sz="0" w:space="0" w:color="auto"/>
                <w:right w:val="none" w:sz="0" w:space="0" w:color="auto"/>
              </w:divBdr>
            </w:div>
          </w:divsChild>
        </w:div>
        <w:div w:id="1842426714">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sChild>
            <w:div w:id="170528052">
              <w:marLeft w:val="0"/>
              <w:marRight w:val="0"/>
              <w:marTop w:val="0"/>
              <w:marBottom w:val="0"/>
              <w:divBdr>
                <w:top w:val="none" w:sz="0" w:space="0" w:color="auto"/>
                <w:left w:val="none" w:sz="0" w:space="0" w:color="auto"/>
                <w:bottom w:val="none" w:sz="0" w:space="0" w:color="auto"/>
                <w:right w:val="none" w:sz="0" w:space="0" w:color="auto"/>
              </w:divBdr>
            </w:div>
          </w:divsChild>
        </w:div>
        <w:div w:id="1683777423">
          <w:marLeft w:val="0"/>
          <w:marRight w:val="0"/>
          <w:marTop w:val="0"/>
          <w:marBottom w:val="0"/>
          <w:divBdr>
            <w:top w:val="none" w:sz="0" w:space="0" w:color="auto"/>
            <w:left w:val="none" w:sz="0" w:space="0" w:color="auto"/>
            <w:bottom w:val="none" w:sz="0" w:space="0" w:color="auto"/>
            <w:right w:val="none" w:sz="0" w:space="0" w:color="auto"/>
          </w:divBdr>
        </w:div>
        <w:div w:id="798650233">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 w:id="672494473">
          <w:marLeft w:val="0"/>
          <w:marRight w:val="0"/>
          <w:marTop w:val="0"/>
          <w:marBottom w:val="0"/>
          <w:divBdr>
            <w:top w:val="none" w:sz="0" w:space="0" w:color="auto"/>
            <w:left w:val="none" w:sz="0" w:space="0" w:color="auto"/>
            <w:bottom w:val="none" w:sz="0" w:space="0" w:color="auto"/>
            <w:right w:val="none" w:sz="0" w:space="0" w:color="auto"/>
          </w:divBdr>
        </w:div>
        <w:div w:id="1996376092">
          <w:marLeft w:val="0"/>
          <w:marRight w:val="0"/>
          <w:marTop w:val="0"/>
          <w:marBottom w:val="0"/>
          <w:divBdr>
            <w:top w:val="none" w:sz="0" w:space="0" w:color="auto"/>
            <w:left w:val="none" w:sz="0" w:space="0" w:color="auto"/>
            <w:bottom w:val="none" w:sz="0" w:space="0" w:color="auto"/>
            <w:right w:val="none" w:sz="0" w:space="0" w:color="auto"/>
          </w:divBdr>
          <w:divsChild>
            <w:div w:id="1856310826">
              <w:marLeft w:val="0"/>
              <w:marRight w:val="0"/>
              <w:marTop w:val="0"/>
              <w:marBottom w:val="0"/>
              <w:divBdr>
                <w:top w:val="none" w:sz="0" w:space="0" w:color="auto"/>
                <w:left w:val="none" w:sz="0" w:space="0" w:color="auto"/>
                <w:bottom w:val="none" w:sz="0" w:space="0" w:color="auto"/>
                <w:right w:val="none" w:sz="0" w:space="0" w:color="auto"/>
              </w:divBdr>
            </w:div>
          </w:divsChild>
        </w:div>
        <w:div w:id="55857028">
          <w:marLeft w:val="0"/>
          <w:marRight w:val="0"/>
          <w:marTop w:val="0"/>
          <w:marBottom w:val="0"/>
          <w:divBdr>
            <w:top w:val="none" w:sz="0" w:space="0" w:color="auto"/>
            <w:left w:val="none" w:sz="0" w:space="0" w:color="auto"/>
            <w:bottom w:val="none" w:sz="0" w:space="0" w:color="auto"/>
            <w:right w:val="none" w:sz="0" w:space="0" w:color="auto"/>
          </w:divBdr>
        </w:div>
        <w:div w:id="297994999">
          <w:marLeft w:val="0"/>
          <w:marRight w:val="0"/>
          <w:marTop w:val="0"/>
          <w:marBottom w:val="0"/>
          <w:divBdr>
            <w:top w:val="none" w:sz="0" w:space="0" w:color="auto"/>
            <w:left w:val="none" w:sz="0" w:space="0" w:color="auto"/>
            <w:bottom w:val="none" w:sz="0" w:space="0" w:color="auto"/>
            <w:right w:val="none" w:sz="0" w:space="0" w:color="auto"/>
          </w:divBdr>
          <w:divsChild>
            <w:div w:id="196159064">
              <w:marLeft w:val="0"/>
              <w:marRight w:val="0"/>
              <w:marTop w:val="0"/>
              <w:marBottom w:val="0"/>
              <w:divBdr>
                <w:top w:val="none" w:sz="0" w:space="0" w:color="auto"/>
                <w:left w:val="none" w:sz="0" w:space="0" w:color="auto"/>
                <w:bottom w:val="none" w:sz="0" w:space="0" w:color="auto"/>
                <w:right w:val="none" w:sz="0" w:space="0" w:color="auto"/>
              </w:divBdr>
            </w:div>
          </w:divsChild>
        </w:div>
        <w:div w:id="1213884052">
          <w:marLeft w:val="0"/>
          <w:marRight w:val="0"/>
          <w:marTop w:val="30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88344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1444">
          <w:marLeft w:val="0"/>
          <w:marRight w:val="0"/>
          <w:marTop w:val="300"/>
          <w:marBottom w:val="0"/>
          <w:divBdr>
            <w:top w:val="none" w:sz="0" w:space="0" w:color="auto"/>
            <w:left w:val="none" w:sz="0" w:space="0" w:color="auto"/>
            <w:bottom w:val="none" w:sz="0" w:space="0" w:color="auto"/>
            <w:right w:val="none" w:sz="0" w:space="0" w:color="auto"/>
          </w:divBdr>
          <w:divsChild>
            <w:div w:id="728765361">
              <w:marLeft w:val="0"/>
              <w:marRight w:val="0"/>
              <w:marTop w:val="0"/>
              <w:marBottom w:val="0"/>
              <w:divBdr>
                <w:top w:val="none" w:sz="0" w:space="0" w:color="auto"/>
                <w:left w:val="none" w:sz="0" w:space="0" w:color="auto"/>
                <w:bottom w:val="none" w:sz="0" w:space="0" w:color="auto"/>
                <w:right w:val="none" w:sz="0" w:space="0" w:color="auto"/>
              </w:divBdr>
              <w:divsChild>
                <w:div w:id="17764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833667">
          <w:marLeft w:val="0"/>
          <w:marRight w:val="0"/>
          <w:marTop w:val="300"/>
          <w:marBottom w:val="0"/>
          <w:divBdr>
            <w:top w:val="none" w:sz="0" w:space="0" w:color="auto"/>
            <w:left w:val="none" w:sz="0" w:space="0" w:color="auto"/>
            <w:bottom w:val="none" w:sz="0" w:space="0" w:color="auto"/>
            <w:right w:val="none" w:sz="0" w:space="0" w:color="auto"/>
          </w:divBdr>
          <w:divsChild>
            <w:div w:id="203442954">
              <w:marLeft w:val="0"/>
              <w:marRight w:val="0"/>
              <w:marTop w:val="0"/>
              <w:marBottom w:val="0"/>
              <w:divBdr>
                <w:top w:val="none" w:sz="0" w:space="0" w:color="auto"/>
                <w:left w:val="none" w:sz="0" w:space="0" w:color="auto"/>
                <w:bottom w:val="none" w:sz="0" w:space="0" w:color="auto"/>
                <w:right w:val="none" w:sz="0" w:space="0" w:color="auto"/>
              </w:divBdr>
              <w:divsChild>
                <w:div w:id="2095740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60142">
          <w:marLeft w:val="0"/>
          <w:marRight w:val="0"/>
          <w:marTop w:val="300"/>
          <w:marBottom w:val="0"/>
          <w:divBdr>
            <w:top w:val="none" w:sz="0" w:space="0" w:color="auto"/>
            <w:left w:val="none" w:sz="0" w:space="0" w:color="auto"/>
            <w:bottom w:val="none" w:sz="0" w:space="0" w:color="auto"/>
            <w:right w:val="none" w:sz="0" w:space="0" w:color="auto"/>
          </w:divBdr>
          <w:divsChild>
            <w:div w:id="68783051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27707">
      <w:bodyDiv w:val="1"/>
      <w:marLeft w:val="0"/>
      <w:marRight w:val="0"/>
      <w:marTop w:val="0"/>
      <w:marBottom w:val="0"/>
      <w:divBdr>
        <w:top w:val="none" w:sz="0" w:space="0" w:color="auto"/>
        <w:left w:val="none" w:sz="0" w:space="0" w:color="auto"/>
        <w:bottom w:val="none" w:sz="0" w:space="0" w:color="auto"/>
        <w:right w:val="none" w:sz="0" w:space="0" w:color="auto"/>
      </w:divBdr>
      <w:divsChild>
        <w:div w:id="722557604">
          <w:marLeft w:val="0"/>
          <w:marRight w:val="0"/>
          <w:marTop w:val="0"/>
          <w:marBottom w:val="0"/>
          <w:divBdr>
            <w:top w:val="none" w:sz="0" w:space="0" w:color="auto"/>
            <w:left w:val="none" w:sz="0" w:space="0" w:color="auto"/>
            <w:bottom w:val="none" w:sz="0" w:space="0" w:color="auto"/>
            <w:right w:val="none" w:sz="0" w:space="0" w:color="auto"/>
          </w:divBdr>
        </w:div>
        <w:div w:id="1580746051">
          <w:marLeft w:val="0"/>
          <w:marRight w:val="0"/>
          <w:marTop w:val="0"/>
          <w:marBottom w:val="0"/>
          <w:divBdr>
            <w:top w:val="none" w:sz="0" w:space="0" w:color="auto"/>
            <w:left w:val="none" w:sz="0" w:space="0" w:color="auto"/>
            <w:bottom w:val="none" w:sz="0" w:space="0" w:color="auto"/>
            <w:right w:val="none" w:sz="0" w:space="0" w:color="auto"/>
          </w:divBdr>
          <w:divsChild>
            <w:div w:id="1486436148">
              <w:marLeft w:val="0"/>
              <w:marRight w:val="0"/>
              <w:marTop w:val="0"/>
              <w:marBottom w:val="0"/>
              <w:divBdr>
                <w:top w:val="none" w:sz="0" w:space="0" w:color="auto"/>
                <w:left w:val="none" w:sz="0" w:space="0" w:color="auto"/>
                <w:bottom w:val="none" w:sz="0" w:space="0" w:color="auto"/>
                <w:right w:val="none" w:sz="0" w:space="0" w:color="auto"/>
              </w:divBdr>
            </w:div>
          </w:divsChild>
        </w:div>
        <w:div w:id="959412858">
          <w:marLeft w:val="0"/>
          <w:marRight w:val="0"/>
          <w:marTop w:val="0"/>
          <w:marBottom w:val="0"/>
          <w:divBdr>
            <w:top w:val="none" w:sz="0" w:space="0" w:color="auto"/>
            <w:left w:val="none" w:sz="0" w:space="0" w:color="auto"/>
            <w:bottom w:val="none" w:sz="0" w:space="0" w:color="auto"/>
            <w:right w:val="none" w:sz="0" w:space="0" w:color="auto"/>
          </w:divBdr>
        </w:div>
        <w:div w:id="612713085">
          <w:marLeft w:val="0"/>
          <w:marRight w:val="0"/>
          <w:marTop w:val="0"/>
          <w:marBottom w:val="0"/>
          <w:divBdr>
            <w:top w:val="none" w:sz="0" w:space="0" w:color="auto"/>
            <w:left w:val="none" w:sz="0" w:space="0" w:color="auto"/>
            <w:bottom w:val="none" w:sz="0" w:space="0" w:color="auto"/>
            <w:right w:val="none" w:sz="0" w:space="0" w:color="auto"/>
          </w:divBdr>
          <w:divsChild>
            <w:div w:id="1371998760">
              <w:marLeft w:val="0"/>
              <w:marRight w:val="0"/>
              <w:marTop w:val="0"/>
              <w:marBottom w:val="0"/>
              <w:divBdr>
                <w:top w:val="none" w:sz="0" w:space="0" w:color="auto"/>
                <w:left w:val="none" w:sz="0" w:space="0" w:color="auto"/>
                <w:bottom w:val="none" w:sz="0" w:space="0" w:color="auto"/>
                <w:right w:val="none" w:sz="0" w:space="0" w:color="auto"/>
              </w:divBdr>
            </w:div>
          </w:divsChild>
        </w:div>
        <w:div w:id="1571306661">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sChild>
            <w:div w:id="627978937">
              <w:marLeft w:val="0"/>
              <w:marRight w:val="0"/>
              <w:marTop w:val="0"/>
              <w:marBottom w:val="0"/>
              <w:divBdr>
                <w:top w:val="none" w:sz="0" w:space="0" w:color="auto"/>
                <w:left w:val="none" w:sz="0" w:space="0" w:color="auto"/>
                <w:bottom w:val="none" w:sz="0" w:space="0" w:color="auto"/>
                <w:right w:val="none" w:sz="0" w:space="0" w:color="auto"/>
              </w:divBdr>
            </w:div>
          </w:divsChild>
        </w:div>
        <w:div w:id="897666946">
          <w:marLeft w:val="0"/>
          <w:marRight w:val="0"/>
          <w:marTop w:val="0"/>
          <w:marBottom w:val="0"/>
          <w:divBdr>
            <w:top w:val="none" w:sz="0" w:space="0" w:color="auto"/>
            <w:left w:val="none" w:sz="0" w:space="0" w:color="auto"/>
            <w:bottom w:val="none" w:sz="0" w:space="0" w:color="auto"/>
            <w:right w:val="none" w:sz="0" w:space="0" w:color="auto"/>
          </w:divBdr>
        </w:div>
        <w:div w:id="15036812">
          <w:marLeft w:val="0"/>
          <w:marRight w:val="0"/>
          <w:marTop w:val="0"/>
          <w:marBottom w:val="0"/>
          <w:divBdr>
            <w:top w:val="none" w:sz="0" w:space="0" w:color="auto"/>
            <w:left w:val="none" w:sz="0" w:space="0" w:color="auto"/>
            <w:bottom w:val="none" w:sz="0" w:space="0" w:color="auto"/>
            <w:right w:val="none" w:sz="0" w:space="0" w:color="auto"/>
          </w:divBdr>
          <w:divsChild>
            <w:div w:id="1316686301">
              <w:marLeft w:val="0"/>
              <w:marRight w:val="0"/>
              <w:marTop w:val="0"/>
              <w:marBottom w:val="0"/>
              <w:divBdr>
                <w:top w:val="none" w:sz="0" w:space="0" w:color="auto"/>
                <w:left w:val="none" w:sz="0" w:space="0" w:color="auto"/>
                <w:bottom w:val="none" w:sz="0" w:space="0" w:color="auto"/>
                <w:right w:val="none" w:sz="0" w:space="0" w:color="auto"/>
              </w:divBdr>
            </w:div>
          </w:divsChild>
        </w:div>
        <w:div w:id="567811387">
          <w:marLeft w:val="0"/>
          <w:marRight w:val="0"/>
          <w:marTop w:val="0"/>
          <w:marBottom w:val="0"/>
          <w:divBdr>
            <w:top w:val="none" w:sz="0" w:space="0" w:color="auto"/>
            <w:left w:val="none" w:sz="0" w:space="0" w:color="auto"/>
            <w:bottom w:val="none" w:sz="0" w:space="0" w:color="auto"/>
            <w:right w:val="none" w:sz="0" w:space="0" w:color="auto"/>
          </w:divBdr>
        </w:div>
        <w:div w:id="2143689682">
          <w:marLeft w:val="0"/>
          <w:marRight w:val="0"/>
          <w:marTop w:val="0"/>
          <w:marBottom w:val="0"/>
          <w:divBdr>
            <w:top w:val="none" w:sz="0" w:space="0" w:color="auto"/>
            <w:left w:val="none" w:sz="0" w:space="0" w:color="auto"/>
            <w:bottom w:val="none" w:sz="0" w:space="0" w:color="auto"/>
            <w:right w:val="none" w:sz="0" w:space="0" w:color="auto"/>
          </w:divBdr>
          <w:divsChild>
            <w:div w:id="2063945156">
              <w:marLeft w:val="0"/>
              <w:marRight w:val="0"/>
              <w:marTop w:val="0"/>
              <w:marBottom w:val="0"/>
              <w:divBdr>
                <w:top w:val="none" w:sz="0" w:space="0" w:color="auto"/>
                <w:left w:val="none" w:sz="0" w:space="0" w:color="auto"/>
                <w:bottom w:val="none" w:sz="0" w:space="0" w:color="auto"/>
                <w:right w:val="none" w:sz="0" w:space="0" w:color="auto"/>
              </w:divBdr>
            </w:div>
          </w:divsChild>
        </w:div>
        <w:div w:id="1363822206">
          <w:marLeft w:val="0"/>
          <w:marRight w:val="0"/>
          <w:marTop w:val="0"/>
          <w:marBottom w:val="0"/>
          <w:divBdr>
            <w:top w:val="none" w:sz="0" w:space="0" w:color="auto"/>
            <w:left w:val="none" w:sz="0" w:space="0" w:color="auto"/>
            <w:bottom w:val="none" w:sz="0" w:space="0" w:color="auto"/>
            <w:right w:val="none" w:sz="0" w:space="0" w:color="auto"/>
          </w:divBdr>
        </w:div>
        <w:div w:id="341395059">
          <w:marLeft w:val="0"/>
          <w:marRight w:val="0"/>
          <w:marTop w:val="0"/>
          <w:marBottom w:val="0"/>
          <w:divBdr>
            <w:top w:val="none" w:sz="0" w:space="0" w:color="auto"/>
            <w:left w:val="none" w:sz="0" w:space="0" w:color="auto"/>
            <w:bottom w:val="none" w:sz="0" w:space="0" w:color="auto"/>
            <w:right w:val="none" w:sz="0" w:space="0" w:color="auto"/>
          </w:divBdr>
          <w:divsChild>
            <w:div w:id="1986928055">
              <w:marLeft w:val="0"/>
              <w:marRight w:val="0"/>
              <w:marTop w:val="0"/>
              <w:marBottom w:val="0"/>
              <w:divBdr>
                <w:top w:val="none" w:sz="0" w:space="0" w:color="auto"/>
                <w:left w:val="none" w:sz="0" w:space="0" w:color="auto"/>
                <w:bottom w:val="none" w:sz="0" w:space="0" w:color="auto"/>
                <w:right w:val="none" w:sz="0" w:space="0" w:color="auto"/>
              </w:divBdr>
            </w:div>
          </w:divsChild>
        </w:div>
        <w:div w:id="1507093380">
          <w:marLeft w:val="0"/>
          <w:marRight w:val="0"/>
          <w:marTop w:val="0"/>
          <w:marBottom w:val="0"/>
          <w:divBdr>
            <w:top w:val="none" w:sz="0" w:space="0" w:color="auto"/>
            <w:left w:val="none" w:sz="0" w:space="0" w:color="auto"/>
            <w:bottom w:val="none" w:sz="0" w:space="0" w:color="auto"/>
            <w:right w:val="none" w:sz="0" w:space="0" w:color="auto"/>
          </w:divBdr>
        </w:div>
        <w:div w:id="1765146896">
          <w:marLeft w:val="0"/>
          <w:marRight w:val="0"/>
          <w:marTop w:val="0"/>
          <w:marBottom w:val="0"/>
          <w:divBdr>
            <w:top w:val="none" w:sz="0" w:space="0" w:color="auto"/>
            <w:left w:val="none" w:sz="0" w:space="0" w:color="auto"/>
            <w:bottom w:val="none" w:sz="0" w:space="0" w:color="auto"/>
            <w:right w:val="none" w:sz="0" w:space="0" w:color="auto"/>
          </w:divBdr>
          <w:divsChild>
            <w:div w:id="1083070593">
              <w:marLeft w:val="0"/>
              <w:marRight w:val="0"/>
              <w:marTop w:val="0"/>
              <w:marBottom w:val="0"/>
              <w:divBdr>
                <w:top w:val="none" w:sz="0" w:space="0" w:color="auto"/>
                <w:left w:val="none" w:sz="0" w:space="0" w:color="auto"/>
                <w:bottom w:val="none" w:sz="0" w:space="0" w:color="auto"/>
                <w:right w:val="none" w:sz="0" w:space="0" w:color="auto"/>
              </w:divBdr>
            </w:div>
          </w:divsChild>
        </w:div>
        <w:div w:id="1081223145">
          <w:marLeft w:val="0"/>
          <w:marRight w:val="0"/>
          <w:marTop w:val="300"/>
          <w:marBottom w:val="0"/>
          <w:divBdr>
            <w:top w:val="none" w:sz="0" w:space="0" w:color="auto"/>
            <w:left w:val="none" w:sz="0" w:space="0" w:color="auto"/>
            <w:bottom w:val="none" w:sz="0" w:space="0" w:color="auto"/>
            <w:right w:val="none" w:sz="0" w:space="0" w:color="auto"/>
          </w:divBdr>
          <w:divsChild>
            <w:div w:id="1234505697">
              <w:marLeft w:val="0"/>
              <w:marRight w:val="0"/>
              <w:marTop w:val="0"/>
              <w:marBottom w:val="0"/>
              <w:divBdr>
                <w:top w:val="none" w:sz="0" w:space="0" w:color="auto"/>
                <w:left w:val="none" w:sz="0" w:space="0" w:color="auto"/>
                <w:bottom w:val="none" w:sz="0" w:space="0" w:color="auto"/>
                <w:right w:val="none" w:sz="0" w:space="0" w:color="auto"/>
              </w:divBdr>
              <w:divsChild>
                <w:div w:id="115325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853654">
          <w:marLeft w:val="0"/>
          <w:marRight w:val="0"/>
          <w:marTop w:val="300"/>
          <w:marBottom w:val="0"/>
          <w:divBdr>
            <w:top w:val="none" w:sz="0" w:space="0" w:color="auto"/>
            <w:left w:val="none" w:sz="0" w:space="0" w:color="auto"/>
            <w:bottom w:val="none" w:sz="0" w:space="0" w:color="auto"/>
            <w:right w:val="none" w:sz="0" w:space="0" w:color="auto"/>
          </w:divBdr>
          <w:divsChild>
            <w:div w:id="9458668">
              <w:marLeft w:val="0"/>
              <w:marRight w:val="0"/>
              <w:marTop w:val="0"/>
              <w:marBottom w:val="0"/>
              <w:divBdr>
                <w:top w:val="none" w:sz="0" w:space="0" w:color="auto"/>
                <w:left w:val="none" w:sz="0" w:space="0" w:color="auto"/>
                <w:bottom w:val="none" w:sz="0" w:space="0" w:color="auto"/>
                <w:right w:val="none" w:sz="0" w:space="0" w:color="auto"/>
              </w:divBdr>
              <w:divsChild>
                <w:div w:id="83619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5279">
          <w:marLeft w:val="0"/>
          <w:marRight w:val="0"/>
          <w:marTop w:val="300"/>
          <w:marBottom w:val="0"/>
          <w:divBdr>
            <w:top w:val="none" w:sz="0" w:space="0" w:color="auto"/>
            <w:left w:val="none" w:sz="0" w:space="0" w:color="auto"/>
            <w:bottom w:val="none" w:sz="0" w:space="0" w:color="auto"/>
            <w:right w:val="none" w:sz="0" w:space="0" w:color="auto"/>
          </w:divBdr>
          <w:divsChild>
            <w:div w:id="1408376686">
              <w:marLeft w:val="0"/>
              <w:marRight w:val="0"/>
              <w:marTop w:val="0"/>
              <w:marBottom w:val="0"/>
              <w:divBdr>
                <w:top w:val="none" w:sz="0" w:space="0" w:color="auto"/>
                <w:left w:val="none" w:sz="0" w:space="0" w:color="auto"/>
                <w:bottom w:val="none" w:sz="0" w:space="0" w:color="auto"/>
                <w:right w:val="none" w:sz="0" w:space="0" w:color="auto"/>
              </w:divBdr>
              <w:divsChild>
                <w:div w:id="10161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2040">
          <w:marLeft w:val="0"/>
          <w:marRight w:val="0"/>
          <w:marTop w:val="300"/>
          <w:marBottom w:val="0"/>
          <w:divBdr>
            <w:top w:val="none" w:sz="0" w:space="0" w:color="auto"/>
            <w:left w:val="none" w:sz="0" w:space="0" w:color="auto"/>
            <w:bottom w:val="none" w:sz="0" w:space="0" w:color="auto"/>
            <w:right w:val="none" w:sz="0" w:space="0" w:color="auto"/>
          </w:divBdr>
          <w:divsChild>
            <w:div w:id="1401100682">
              <w:marLeft w:val="0"/>
              <w:marRight w:val="0"/>
              <w:marTop w:val="0"/>
              <w:marBottom w:val="0"/>
              <w:divBdr>
                <w:top w:val="none" w:sz="0" w:space="0" w:color="auto"/>
                <w:left w:val="none" w:sz="0" w:space="0" w:color="auto"/>
                <w:bottom w:val="none" w:sz="0" w:space="0" w:color="auto"/>
                <w:right w:val="none" w:sz="0" w:space="0" w:color="auto"/>
              </w:divBdr>
              <w:divsChild>
                <w:div w:id="77243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81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7077">
          <w:marLeft w:val="0"/>
          <w:marRight w:val="0"/>
          <w:marTop w:val="0"/>
          <w:marBottom w:val="0"/>
          <w:divBdr>
            <w:top w:val="none" w:sz="0" w:space="0" w:color="auto"/>
            <w:left w:val="none" w:sz="0" w:space="0" w:color="auto"/>
            <w:bottom w:val="none" w:sz="0" w:space="0" w:color="auto"/>
            <w:right w:val="none" w:sz="0" w:space="0" w:color="auto"/>
          </w:divBdr>
        </w:div>
        <w:div w:id="762534160">
          <w:marLeft w:val="0"/>
          <w:marRight w:val="0"/>
          <w:marTop w:val="0"/>
          <w:marBottom w:val="0"/>
          <w:divBdr>
            <w:top w:val="none" w:sz="0" w:space="0" w:color="auto"/>
            <w:left w:val="none" w:sz="0" w:space="0" w:color="auto"/>
            <w:bottom w:val="none" w:sz="0" w:space="0" w:color="auto"/>
            <w:right w:val="none" w:sz="0" w:space="0" w:color="auto"/>
          </w:divBdr>
          <w:divsChild>
            <w:div w:id="1518617259">
              <w:marLeft w:val="0"/>
              <w:marRight w:val="0"/>
              <w:marTop w:val="0"/>
              <w:marBottom w:val="0"/>
              <w:divBdr>
                <w:top w:val="none" w:sz="0" w:space="0" w:color="auto"/>
                <w:left w:val="none" w:sz="0" w:space="0" w:color="auto"/>
                <w:bottom w:val="none" w:sz="0" w:space="0" w:color="auto"/>
                <w:right w:val="none" w:sz="0" w:space="0" w:color="auto"/>
              </w:divBdr>
            </w:div>
          </w:divsChild>
        </w:div>
        <w:div w:id="1875118664">
          <w:marLeft w:val="0"/>
          <w:marRight w:val="0"/>
          <w:marTop w:val="0"/>
          <w:marBottom w:val="0"/>
          <w:divBdr>
            <w:top w:val="none" w:sz="0" w:space="0" w:color="auto"/>
            <w:left w:val="none" w:sz="0" w:space="0" w:color="auto"/>
            <w:bottom w:val="none" w:sz="0" w:space="0" w:color="auto"/>
            <w:right w:val="none" w:sz="0" w:space="0" w:color="auto"/>
          </w:divBdr>
        </w:div>
        <w:div w:id="60449908">
          <w:marLeft w:val="0"/>
          <w:marRight w:val="0"/>
          <w:marTop w:val="0"/>
          <w:marBottom w:val="0"/>
          <w:divBdr>
            <w:top w:val="none" w:sz="0" w:space="0" w:color="auto"/>
            <w:left w:val="none" w:sz="0" w:space="0" w:color="auto"/>
            <w:bottom w:val="none" w:sz="0" w:space="0" w:color="auto"/>
            <w:right w:val="none" w:sz="0" w:space="0" w:color="auto"/>
          </w:divBdr>
          <w:divsChild>
            <w:div w:id="1732461372">
              <w:marLeft w:val="0"/>
              <w:marRight w:val="0"/>
              <w:marTop w:val="0"/>
              <w:marBottom w:val="0"/>
              <w:divBdr>
                <w:top w:val="none" w:sz="0" w:space="0" w:color="auto"/>
                <w:left w:val="none" w:sz="0" w:space="0" w:color="auto"/>
                <w:bottom w:val="none" w:sz="0" w:space="0" w:color="auto"/>
                <w:right w:val="none" w:sz="0" w:space="0" w:color="auto"/>
              </w:divBdr>
            </w:div>
          </w:divsChild>
        </w:div>
        <w:div w:id="1770273325">
          <w:marLeft w:val="0"/>
          <w:marRight w:val="0"/>
          <w:marTop w:val="0"/>
          <w:marBottom w:val="0"/>
          <w:divBdr>
            <w:top w:val="none" w:sz="0" w:space="0" w:color="auto"/>
            <w:left w:val="none" w:sz="0" w:space="0" w:color="auto"/>
            <w:bottom w:val="none" w:sz="0" w:space="0" w:color="auto"/>
            <w:right w:val="none" w:sz="0" w:space="0" w:color="auto"/>
          </w:divBdr>
        </w:div>
        <w:div w:id="746702">
          <w:marLeft w:val="0"/>
          <w:marRight w:val="0"/>
          <w:marTop w:val="0"/>
          <w:marBottom w:val="0"/>
          <w:divBdr>
            <w:top w:val="none" w:sz="0" w:space="0" w:color="auto"/>
            <w:left w:val="none" w:sz="0" w:space="0" w:color="auto"/>
            <w:bottom w:val="none" w:sz="0" w:space="0" w:color="auto"/>
            <w:right w:val="none" w:sz="0" w:space="0" w:color="auto"/>
          </w:divBdr>
          <w:divsChild>
            <w:div w:id="1855067404">
              <w:marLeft w:val="0"/>
              <w:marRight w:val="0"/>
              <w:marTop w:val="0"/>
              <w:marBottom w:val="0"/>
              <w:divBdr>
                <w:top w:val="none" w:sz="0" w:space="0" w:color="auto"/>
                <w:left w:val="none" w:sz="0" w:space="0" w:color="auto"/>
                <w:bottom w:val="none" w:sz="0" w:space="0" w:color="auto"/>
                <w:right w:val="none" w:sz="0" w:space="0" w:color="auto"/>
              </w:divBdr>
            </w:div>
          </w:divsChild>
        </w:div>
        <w:div w:id="1362052628">
          <w:marLeft w:val="0"/>
          <w:marRight w:val="0"/>
          <w:marTop w:val="0"/>
          <w:marBottom w:val="0"/>
          <w:divBdr>
            <w:top w:val="none" w:sz="0" w:space="0" w:color="auto"/>
            <w:left w:val="none" w:sz="0" w:space="0" w:color="auto"/>
            <w:bottom w:val="none" w:sz="0" w:space="0" w:color="auto"/>
            <w:right w:val="none" w:sz="0" w:space="0" w:color="auto"/>
          </w:divBdr>
        </w:div>
        <w:div w:id="116877457">
          <w:marLeft w:val="0"/>
          <w:marRight w:val="0"/>
          <w:marTop w:val="0"/>
          <w:marBottom w:val="0"/>
          <w:divBdr>
            <w:top w:val="none" w:sz="0" w:space="0" w:color="auto"/>
            <w:left w:val="none" w:sz="0" w:space="0" w:color="auto"/>
            <w:bottom w:val="none" w:sz="0" w:space="0" w:color="auto"/>
            <w:right w:val="none" w:sz="0" w:space="0" w:color="auto"/>
          </w:divBdr>
          <w:divsChild>
            <w:div w:id="386417545">
              <w:marLeft w:val="0"/>
              <w:marRight w:val="0"/>
              <w:marTop w:val="0"/>
              <w:marBottom w:val="0"/>
              <w:divBdr>
                <w:top w:val="none" w:sz="0" w:space="0" w:color="auto"/>
                <w:left w:val="none" w:sz="0" w:space="0" w:color="auto"/>
                <w:bottom w:val="none" w:sz="0" w:space="0" w:color="auto"/>
                <w:right w:val="none" w:sz="0" w:space="0" w:color="auto"/>
              </w:divBdr>
            </w:div>
          </w:divsChild>
        </w:div>
        <w:div w:id="426970966">
          <w:marLeft w:val="0"/>
          <w:marRight w:val="0"/>
          <w:marTop w:val="0"/>
          <w:marBottom w:val="0"/>
          <w:divBdr>
            <w:top w:val="none" w:sz="0" w:space="0" w:color="auto"/>
            <w:left w:val="none" w:sz="0" w:space="0" w:color="auto"/>
            <w:bottom w:val="none" w:sz="0" w:space="0" w:color="auto"/>
            <w:right w:val="none" w:sz="0" w:space="0" w:color="auto"/>
          </w:divBdr>
        </w:div>
        <w:div w:id="1851720530">
          <w:marLeft w:val="0"/>
          <w:marRight w:val="0"/>
          <w:marTop w:val="0"/>
          <w:marBottom w:val="0"/>
          <w:divBdr>
            <w:top w:val="none" w:sz="0" w:space="0" w:color="auto"/>
            <w:left w:val="none" w:sz="0" w:space="0" w:color="auto"/>
            <w:bottom w:val="none" w:sz="0" w:space="0" w:color="auto"/>
            <w:right w:val="none" w:sz="0" w:space="0" w:color="auto"/>
          </w:divBdr>
          <w:divsChild>
            <w:div w:id="1405302057">
              <w:marLeft w:val="0"/>
              <w:marRight w:val="0"/>
              <w:marTop w:val="0"/>
              <w:marBottom w:val="0"/>
              <w:divBdr>
                <w:top w:val="none" w:sz="0" w:space="0" w:color="auto"/>
                <w:left w:val="none" w:sz="0" w:space="0" w:color="auto"/>
                <w:bottom w:val="none" w:sz="0" w:space="0" w:color="auto"/>
                <w:right w:val="none" w:sz="0" w:space="0" w:color="auto"/>
              </w:divBdr>
            </w:div>
          </w:divsChild>
        </w:div>
        <w:div w:id="1467551909">
          <w:marLeft w:val="0"/>
          <w:marRight w:val="0"/>
          <w:marTop w:val="0"/>
          <w:marBottom w:val="0"/>
          <w:divBdr>
            <w:top w:val="none" w:sz="0" w:space="0" w:color="auto"/>
            <w:left w:val="none" w:sz="0" w:space="0" w:color="auto"/>
            <w:bottom w:val="none" w:sz="0" w:space="0" w:color="auto"/>
            <w:right w:val="none" w:sz="0" w:space="0" w:color="auto"/>
          </w:divBdr>
        </w:div>
        <w:div w:id="930504866">
          <w:marLeft w:val="0"/>
          <w:marRight w:val="0"/>
          <w:marTop w:val="0"/>
          <w:marBottom w:val="0"/>
          <w:divBdr>
            <w:top w:val="none" w:sz="0" w:space="0" w:color="auto"/>
            <w:left w:val="none" w:sz="0" w:space="0" w:color="auto"/>
            <w:bottom w:val="none" w:sz="0" w:space="0" w:color="auto"/>
            <w:right w:val="none" w:sz="0" w:space="0" w:color="auto"/>
          </w:divBdr>
          <w:divsChild>
            <w:div w:id="351105117">
              <w:marLeft w:val="0"/>
              <w:marRight w:val="0"/>
              <w:marTop w:val="0"/>
              <w:marBottom w:val="0"/>
              <w:divBdr>
                <w:top w:val="none" w:sz="0" w:space="0" w:color="auto"/>
                <w:left w:val="none" w:sz="0" w:space="0" w:color="auto"/>
                <w:bottom w:val="none" w:sz="0" w:space="0" w:color="auto"/>
                <w:right w:val="none" w:sz="0" w:space="0" w:color="auto"/>
              </w:divBdr>
            </w:div>
          </w:divsChild>
        </w:div>
        <w:div w:id="1267495265">
          <w:marLeft w:val="0"/>
          <w:marRight w:val="0"/>
          <w:marTop w:val="0"/>
          <w:marBottom w:val="0"/>
          <w:divBdr>
            <w:top w:val="none" w:sz="0" w:space="0" w:color="auto"/>
            <w:left w:val="none" w:sz="0" w:space="0" w:color="auto"/>
            <w:bottom w:val="none" w:sz="0" w:space="0" w:color="auto"/>
            <w:right w:val="none" w:sz="0" w:space="0" w:color="auto"/>
          </w:divBdr>
        </w:div>
        <w:div w:id="2077165906">
          <w:marLeft w:val="0"/>
          <w:marRight w:val="0"/>
          <w:marTop w:val="0"/>
          <w:marBottom w:val="0"/>
          <w:divBdr>
            <w:top w:val="none" w:sz="0" w:space="0" w:color="auto"/>
            <w:left w:val="none" w:sz="0" w:space="0" w:color="auto"/>
            <w:bottom w:val="none" w:sz="0" w:space="0" w:color="auto"/>
            <w:right w:val="none" w:sz="0" w:space="0" w:color="auto"/>
          </w:divBdr>
          <w:divsChild>
            <w:div w:id="810559701">
              <w:marLeft w:val="0"/>
              <w:marRight w:val="0"/>
              <w:marTop w:val="0"/>
              <w:marBottom w:val="0"/>
              <w:divBdr>
                <w:top w:val="none" w:sz="0" w:space="0" w:color="auto"/>
                <w:left w:val="none" w:sz="0" w:space="0" w:color="auto"/>
                <w:bottom w:val="none" w:sz="0" w:space="0" w:color="auto"/>
                <w:right w:val="none" w:sz="0" w:space="0" w:color="auto"/>
              </w:divBdr>
            </w:div>
          </w:divsChild>
        </w:div>
        <w:div w:id="2007129603">
          <w:marLeft w:val="0"/>
          <w:marRight w:val="0"/>
          <w:marTop w:val="300"/>
          <w:marBottom w:val="0"/>
          <w:divBdr>
            <w:top w:val="none" w:sz="0" w:space="0" w:color="auto"/>
            <w:left w:val="none" w:sz="0" w:space="0" w:color="auto"/>
            <w:bottom w:val="none" w:sz="0" w:space="0" w:color="auto"/>
            <w:right w:val="none" w:sz="0" w:space="0" w:color="auto"/>
          </w:divBdr>
          <w:divsChild>
            <w:div w:id="1368794114">
              <w:marLeft w:val="0"/>
              <w:marRight w:val="0"/>
              <w:marTop w:val="0"/>
              <w:marBottom w:val="0"/>
              <w:divBdr>
                <w:top w:val="none" w:sz="0" w:space="0" w:color="auto"/>
                <w:left w:val="none" w:sz="0" w:space="0" w:color="auto"/>
                <w:bottom w:val="none" w:sz="0" w:space="0" w:color="auto"/>
                <w:right w:val="none" w:sz="0" w:space="0" w:color="auto"/>
              </w:divBdr>
              <w:divsChild>
                <w:div w:id="34474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765650">
          <w:marLeft w:val="0"/>
          <w:marRight w:val="0"/>
          <w:marTop w:val="300"/>
          <w:marBottom w:val="0"/>
          <w:divBdr>
            <w:top w:val="none" w:sz="0" w:space="0" w:color="auto"/>
            <w:left w:val="none" w:sz="0" w:space="0" w:color="auto"/>
            <w:bottom w:val="none" w:sz="0" w:space="0" w:color="auto"/>
            <w:right w:val="none" w:sz="0" w:space="0" w:color="auto"/>
          </w:divBdr>
          <w:divsChild>
            <w:div w:id="1464618165">
              <w:marLeft w:val="0"/>
              <w:marRight w:val="0"/>
              <w:marTop w:val="0"/>
              <w:marBottom w:val="0"/>
              <w:divBdr>
                <w:top w:val="none" w:sz="0" w:space="0" w:color="auto"/>
                <w:left w:val="none" w:sz="0" w:space="0" w:color="auto"/>
                <w:bottom w:val="none" w:sz="0" w:space="0" w:color="auto"/>
                <w:right w:val="none" w:sz="0" w:space="0" w:color="auto"/>
              </w:divBdr>
              <w:divsChild>
                <w:div w:id="932396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4865">
          <w:marLeft w:val="0"/>
          <w:marRight w:val="0"/>
          <w:marTop w:val="300"/>
          <w:marBottom w:val="0"/>
          <w:divBdr>
            <w:top w:val="none" w:sz="0" w:space="0" w:color="auto"/>
            <w:left w:val="none" w:sz="0" w:space="0" w:color="auto"/>
            <w:bottom w:val="none" w:sz="0" w:space="0" w:color="auto"/>
            <w:right w:val="none" w:sz="0" w:space="0" w:color="auto"/>
          </w:divBdr>
          <w:divsChild>
            <w:div w:id="662011707">
              <w:marLeft w:val="0"/>
              <w:marRight w:val="0"/>
              <w:marTop w:val="0"/>
              <w:marBottom w:val="0"/>
              <w:divBdr>
                <w:top w:val="none" w:sz="0" w:space="0" w:color="auto"/>
                <w:left w:val="none" w:sz="0" w:space="0" w:color="auto"/>
                <w:bottom w:val="none" w:sz="0" w:space="0" w:color="auto"/>
                <w:right w:val="none" w:sz="0" w:space="0" w:color="auto"/>
              </w:divBdr>
              <w:divsChild>
                <w:div w:id="7526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44394">
          <w:marLeft w:val="0"/>
          <w:marRight w:val="0"/>
          <w:marTop w:val="300"/>
          <w:marBottom w:val="0"/>
          <w:divBdr>
            <w:top w:val="none" w:sz="0" w:space="0" w:color="auto"/>
            <w:left w:val="none" w:sz="0" w:space="0" w:color="auto"/>
            <w:bottom w:val="none" w:sz="0" w:space="0" w:color="auto"/>
            <w:right w:val="none" w:sz="0" w:space="0" w:color="auto"/>
          </w:divBdr>
          <w:divsChild>
            <w:div w:id="541987910">
              <w:marLeft w:val="0"/>
              <w:marRight w:val="0"/>
              <w:marTop w:val="0"/>
              <w:marBottom w:val="0"/>
              <w:divBdr>
                <w:top w:val="none" w:sz="0" w:space="0" w:color="auto"/>
                <w:left w:val="none" w:sz="0" w:space="0" w:color="auto"/>
                <w:bottom w:val="none" w:sz="0" w:space="0" w:color="auto"/>
                <w:right w:val="none" w:sz="0" w:space="0" w:color="auto"/>
              </w:divBdr>
              <w:divsChild>
                <w:div w:id="1572496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0979475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95">
          <w:marLeft w:val="0"/>
          <w:marRight w:val="0"/>
          <w:marTop w:val="0"/>
          <w:marBottom w:val="0"/>
          <w:divBdr>
            <w:top w:val="none" w:sz="0" w:space="0" w:color="auto"/>
            <w:left w:val="none" w:sz="0" w:space="0" w:color="auto"/>
            <w:bottom w:val="none" w:sz="0" w:space="0" w:color="auto"/>
            <w:right w:val="none" w:sz="0" w:space="0" w:color="auto"/>
          </w:divBdr>
        </w:div>
        <w:div w:id="1211923612">
          <w:marLeft w:val="0"/>
          <w:marRight w:val="0"/>
          <w:marTop w:val="0"/>
          <w:marBottom w:val="0"/>
          <w:divBdr>
            <w:top w:val="none" w:sz="0" w:space="0" w:color="auto"/>
            <w:left w:val="none" w:sz="0" w:space="0" w:color="auto"/>
            <w:bottom w:val="none" w:sz="0" w:space="0" w:color="auto"/>
            <w:right w:val="none" w:sz="0" w:space="0" w:color="auto"/>
          </w:divBdr>
          <w:divsChild>
            <w:div w:id="384380906">
              <w:marLeft w:val="0"/>
              <w:marRight w:val="0"/>
              <w:marTop w:val="0"/>
              <w:marBottom w:val="0"/>
              <w:divBdr>
                <w:top w:val="none" w:sz="0" w:space="0" w:color="auto"/>
                <w:left w:val="none" w:sz="0" w:space="0" w:color="auto"/>
                <w:bottom w:val="none" w:sz="0" w:space="0" w:color="auto"/>
                <w:right w:val="none" w:sz="0" w:space="0" w:color="auto"/>
              </w:divBdr>
            </w:div>
          </w:divsChild>
        </w:div>
        <w:div w:id="329793610">
          <w:marLeft w:val="0"/>
          <w:marRight w:val="0"/>
          <w:marTop w:val="0"/>
          <w:marBottom w:val="0"/>
          <w:divBdr>
            <w:top w:val="none" w:sz="0" w:space="0" w:color="auto"/>
            <w:left w:val="none" w:sz="0" w:space="0" w:color="auto"/>
            <w:bottom w:val="none" w:sz="0" w:space="0" w:color="auto"/>
            <w:right w:val="none" w:sz="0" w:space="0" w:color="auto"/>
          </w:divBdr>
        </w:div>
        <w:div w:id="451631507">
          <w:marLeft w:val="0"/>
          <w:marRight w:val="0"/>
          <w:marTop w:val="0"/>
          <w:marBottom w:val="0"/>
          <w:divBdr>
            <w:top w:val="none" w:sz="0" w:space="0" w:color="auto"/>
            <w:left w:val="none" w:sz="0" w:space="0" w:color="auto"/>
            <w:bottom w:val="none" w:sz="0" w:space="0" w:color="auto"/>
            <w:right w:val="none" w:sz="0" w:space="0" w:color="auto"/>
          </w:divBdr>
          <w:divsChild>
            <w:div w:id="36399145">
              <w:marLeft w:val="0"/>
              <w:marRight w:val="0"/>
              <w:marTop w:val="0"/>
              <w:marBottom w:val="0"/>
              <w:divBdr>
                <w:top w:val="none" w:sz="0" w:space="0" w:color="auto"/>
                <w:left w:val="none" w:sz="0" w:space="0" w:color="auto"/>
                <w:bottom w:val="none" w:sz="0" w:space="0" w:color="auto"/>
                <w:right w:val="none" w:sz="0" w:space="0" w:color="auto"/>
              </w:divBdr>
            </w:div>
          </w:divsChild>
        </w:div>
        <w:div w:id="1982689820">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sChild>
            <w:div w:id="1326662144">
              <w:marLeft w:val="0"/>
              <w:marRight w:val="0"/>
              <w:marTop w:val="0"/>
              <w:marBottom w:val="0"/>
              <w:divBdr>
                <w:top w:val="none" w:sz="0" w:space="0" w:color="auto"/>
                <w:left w:val="none" w:sz="0" w:space="0" w:color="auto"/>
                <w:bottom w:val="none" w:sz="0" w:space="0" w:color="auto"/>
                <w:right w:val="none" w:sz="0" w:space="0" w:color="auto"/>
              </w:divBdr>
            </w:div>
          </w:divsChild>
        </w:div>
        <w:div w:id="1460147879">
          <w:marLeft w:val="0"/>
          <w:marRight w:val="0"/>
          <w:marTop w:val="0"/>
          <w:marBottom w:val="0"/>
          <w:divBdr>
            <w:top w:val="none" w:sz="0" w:space="0" w:color="auto"/>
            <w:left w:val="none" w:sz="0" w:space="0" w:color="auto"/>
            <w:bottom w:val="none" w:sz="0" w:space="0" w:color="auto"/>
            <w:right w:val="none" w:sz="0" w:space="0" w:color="auto"/>
          </w:divBdr>
        </w:div>
        <w:div w:id="1031034771">
          <w:marLeft w:val="0"/>
          <w:marRight w:val="0"/>
          <w:marTop w:val="0"/>
          <w:marBottom w:val="0"/>
          <w:divBdr>
            <w:top w:val="none" w:sz="0" w:space="0" w:color="auto"/>
            <w:left w:val="none" w:sz="0" w:space="0" w:color="auto"/>
            <w:bottom w:val="none" w:sz="0" w:space="0" w:color="auto"/>
            <w:right w:val="none" w:sz="0" w:space="0" w:color="auto"/>
          </w:divBdr>
          <w:divsChild>
            <w:div w:id="532812733">
              <w:marLeft w:val="0"/>
              <w:marRight w:val="0"/>
              <w:marTop w:val="0"/>
              <w:marBottom w:val="0"/>
              <w:divBdr>
                <w:top w:val="none" w:sz="0" w:space="0" w:color="auto"/>
                <w:left w:val="none" w:sz="0" w:space="0" w:color="auto"/>
                <w:bottom w:val="none" w:sz="0" w:space="0" w:color="auto"/>
                <w:right w:val="none" w:sz="0" w:space="0" w:color="auto"/>
              </w:divBdr>
            </w:div>
          </w:divsChild>
        </w:div>
        <w:div w:id="1251163545">
          <w:marLeft w:val="0"/>
          <w:marRight w:val="0"/>
          <w:marTop w:val="0"/>
          <w:marBottom w:val="0"/>
          <w:divBdr>
            <w:top w:val="none" w:sz="0" w:space="0" w:color="auto"/>
            <w:left w:val="none" w:sz="0" w:space="0" w:color="auto"/>
            <w:bottom w:val="none" w:sz="0" w:space="0" w:color="auto"/>
            <w:right w:val="none" w:sz="0" w:space="0" w:color="auto"/>
          </w:divBdr>
        </w:div>
        <w:div w:id="639580626">
          <w:marLeft w:val="0"/>
          <w:marRight w:val="0"/>
          <w:marTop w:val="0"/>
          <w:marBottom w:val="0"/>
          <w:divBdr>
            <w:top w:val="none" w:sz="0" w:space="0" w:color="auto"/>
            <w:left w:val="none" w:sz="0" w:space="0" w:color="auto"/>
            <w:bottom w:val="none" w:sz="0" w:space="0" w:color="auto"/>
            <w:right w:val="none" w:sz="0" w:space="0" w:color="auto"/>
          </w:divBdr>
          <w:divsChild>
            <w:div w:id="542181120">
              <w:marLeft w:val="0"/>
              <w:marRight w:val="0"/>
              <w:marTop w:val="0"/>
              <w:marBottom w:val="0"/>
              <w:divBdr>
                <w:top w:val="none" w:sz="0" w:space="0" w:color="auto"/>
                <w:left w:val="none" w:sz="0" w:space="0" w:color="auto"/>
                <w:bottom w:val="none" w:sz="0" w:space="0" w:color="auto"/>
                <w:right w:val="none" w:sz="0" w:space="0" w:color="auto"/>
              </w:divBdr>
            </w:div>
          </w:divsChild>
        </w:div>
        <w:div w:id="1350371192">
          <w:marLeft w:val="0"/>
          <w:marRight w:val="0"/>
          <w:marTop w:val="0"/>
          <w:marBottom w:val="0"/>
          <w:divBdr>
            <w:top w:val="none" w:sz="0" w:space="0" w:color="auto"/>
            <w:left w:val="none" w:sz="0" w:space="0" w:color="auto"/>
            <w:bottom w:val="none" w:sz="0" w:space="0" w:color="auto"/>
            <w:right w:val="none" w:sz="0" w:space="0" w:color="auto"/>
          </w:divBdr>
        </w:div>
        <w:div w:id="1779250662">
          <w:marLeft w:val="0"/>
          <w:marRight w:val="0"/>
          <w:marTop w:val="0"/>
          <w:marBottom w:val="0"/>
          <w:divBdr>
            <w:top w:val="none" w:sz="0" w:space="0" w:color="auto"/>
            <w:left w:val="none" w:sz="0" w:space="0" w:color="auto"/>
            <w:bottom w:val="none" w:sz="0" w:space="0" w:color="auto"/>
            <w:right w:val="none" w:sz="0" w:space="0" w:color="auto"/>
          </w:divBdr>
          <w:divsChild>
            <w:div w:id="2117669859">
              <w:marLeft w:val="0"/>
              <w:marRight w:val="0"/>
              <w:marTop w:val="0"/>
              <w:marBottom w:val="0"/>
              <w:divBdr>
                <w:top w:val="none" w:sz="0" w:space="0" w:color="auto"/>
                <w:left w:val="none" w:sz="0" w:space="0" w:color="auto"/>
                <w:bottom w:val="none" w:sz="0" w:space="0" w:color="auto"/>
                <w:right w:val="none" w:sz="0" w:space="0" w:color="auto"/>
              </w:divBdr>
            </w:div>
          </w:divsChild>
        </w:div>
        <w:div w:id="1386834669">
          <w:marLeft w:val="0"/>
          <w:marRight w:val="0"/>
          <w:marTop w:val="0"/>
          <w:marBottom w:val="0"/>
          <w:divBdr>
            <w:top w:val="none" w:sz="0" w:space="0" w:color="auto"/>
            <w:left w:val="none" w:sz="0" w:space="0" w:color="auto"/>
            <w:bottom w:val="none" w:sz="0" w:space="0" w:color="auto"/>
            <w:right w:val="none" w:sz="0" w:space="0" w:color="auto"/>
          </w:divBdr>
        </w:div>
        <w:div w:id="1486166371">
          <w:marLeft w:val="0"/>
          <w:marRight w:val="0"/>
          <w:marTop w:val="0"/>
          <w:marBottom w:val="0"/>
          <w:divBdr>
            <w:top w:val="none" w:sz="0" w:space="0" w:color="auto"/>
            <w:left w:val="none" w:sz="0" w:space="0" w:color="auto"/>
            <w:bottom w:val="none" w:sz="0" w:space="0" w:color="auto"/>
            <w:right w:val="none" w:sz="0" w:space="0" w:color="auto"/>
          </w:divBdr>
          <w:divsChild>
            <w:div w:id="898826606">
              <w:marLeft w:val="0"/>
              <w:marRight w:val="0"/>
              <w:marTop w:val="0"/>
              <w:marBottom w:val="0"/>
              <w:divBdr>
                <w:top w:val="none" w:sz="0" w:space="0" w:color="auto"/>
                <w:left w:val="none" w:sz="0" w:space="0" w:color="auto"/>
                <w:bottom w:val="none" w:sz="0" w:space="0" w:color="auto"/>
                <w:right w:val="none" w:sz="0" w:space="0" w:color="auto"/>
              </w:divBdr>
            </w:div>
          </w:divsChild>
        </w:div>
        <w:div w:id="2044087765">
          <w:marLeft w:val="0"/>
          <w:marRight w:val="0"/>
          <w:marTop w:val="300"/>
          <w:marBottom w:val="0"/>
          <w:divBdr>
            <w:top w:val="none" w:sz="0" w:space="0" w:color="auto"/>
            <w:left w:val="none" w:sz="0" w:space="0" w:color="auto"/>
            <w:bottom w:val="none" w:sz="0" w:space="0" w:color="auto"/>
            <w:right w:val="none" w:sz="0" w:space="0" w:color="auto"/>
          </w:divBdr>
          <w:divsChild>
            <w:div w:id="1394812850">
              <w:marLeft w:val="0"/>
              <w:marRight w:val="0"/>
              <w:marTop w:val="0"/>
              <w:marBottom w:val="0"/>
              <w:divBdr>
                <w:top w:val="none" w:sz="0" w:space="0" w:color="auto"/>
                <w:left w:val="none" w:sz="0" w:space="0" w:color="auto"/>
                <w:bottom w:val="none" w:sz="0" w:space="0" w:color="auto"/>
                <w:right w:val="none" w:sz="0" w:space="0" w:color="auto"/>
              </w:divBdr>
              <w:divsChild>
                <w:div w:id="203476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603620">
          <w:marLeft w:val="0"/>
          <w:marRight w:val="0"/>
          <w:marTop w:val="300"/>
          <w:marBottom w:val="0"/>
          <w:divBdr>
            <w:top w:val="none" w:sz="0" w:space="0" w:color="auto"/>
            <w:left w:val="none" w:sz="0" w:space="0" w:color="auto"/>
            <w:bottom w:val="none" w:sz="0" w:space="0" w:color="auto"/>
            <w:right w:val="none" w:sz="0" w:space="0" w:color="auto"/>
          </w:divBdr>
          <w:divsChild>
            <w:div w:id="626664879">
              <w:marLeft w:val="0"/>
              <w:marRight w:val="0"/>
              <w:marTop w:val="0"/>
              <w:marBottom w:val="0"/>
              <w:divBdr>
                <w:top w:val="none" w:sz="0" w:space="0" w:color="auto"/>
                <w:left w:val="none" w:sz="0" w:space="0" w:color="auto"/>
                <w:bottom w:val="none" w:sz="0" w:space="0" w:color="auto"/>
                <w:right w:val="none" w:sz="0" w:space="0" w:color="auto"/>
              </w:divBdr>
              <w:divsChild>
                <w:div w:id="24269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60809">
          <w:marLeft w:val="0"/>
          <w:marRight w:val="0"/>
          <w:marTop w:val="300"/>
          <w:marBottom w:val="0"/>
          <w:divBdr>
            <w:top w:val="none" w:sz="0" w:space="0" w:color="auto"/>
            <w:left w:val="none" w:sz="0" w:space="0" w:color="auto"/>
            <w:bottom w:val="none" w:sz="0" w:space="0" w:color="auto"/>
            <w:right w:val="none" w:sz="0" w:space="0" w:color="auto"/>
          </w:divBdr>
          <w:divsChild>
            <w:div w:id="1937253141">
              <w:marLeft w:val="0"/>
              <w:marRight w:val="0"/>
              <w:marTop w:val="0"/>
              <w:marBottom w:val="0"/>
              <w:divBdr>
                <w:top w:val="none" w:sz="0" w:space="0" w:color="auto"/>
                <w:left w:val="none" w:sz="0" w:space="0" w:color="auto"/>
                <w:bottom w:val="none" w:sz="0" w:space="0" w:color="auto"/>
                <w:right w:val="none" w:sz="0" w:space="0" w:color="auto"/>
              </w:divBdr>
              <w:divsChild>
                <w:div w:id="42133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311168">
      <w:bodyDiv w:val="1"/>
      <w:marLeft w:val="0"/>
      <w:marRight w:val="0"/>
      <w:marTop w:val="0"/>
      <w:marBottom w:val="0"/>
      <w:divBdr>
        <w:top w:val="none" w:sz="0" w:space="0" w:color="auto"/>
        <w:left w:val="none" w:sz="0" w:space="0" w:color="auto"/>
        <w:bottom w:val="none" w:sz="0" w:space="0" w:color="auto"/>
        <w:right w:val="none" w:sz="0" w:space="0" w:color="auto"/>
      </w:divBdr>
      <w:divsChild>
        <w:div w:id="2003075015">
          <w:marLeft w:val="0"/>
          <w:marRight w:val="0"/>
          <w:marTop w:val="0"/>
          <w:marBottom w:val="0"/>
          <w:divBdr>
            <w:top w:val="none" w:sz="0" w:space="0" w:color="auto"/>
            <w:left w:val="none" w:sz="0" w:space="0" w:color="auto"/>
            <w:bottom w:val="none" w:sz="0" w:space="0" w:color="auto"/>
            <w:right w:val="none" w:sz="0" w:space="0" w:color="auto"/>
          </w:divBdr>
        </w:div>
        <w:div w:id="1303846910">
          <w:marLeft w:val="0"/>
          <w:marRight w:val="0"/>
          <w:marTop w:val="0"/>
          <w:marBottom w:val="0"/>
          <w:divBdr>
            <w:top w:val="none" w:sz="0" w:space="0" w:color="auto"/>
            <w:left w:val="none" w:sz="0" w:space="0" w:color="auto"/>
            <w:bottom w:val="none" w:sz="0" w:space="0" w:color="auto"/>
            <w:right w:val="none" w:sz="0" w:space="0" w:color="auto"/>
          </w:divBdr>
          <w:divsChild>
            <w:div w:id="456222599">
              <w:marLeft w:val="0"/>
              <w:marRight w:val="0"/>
              <w:marTop w:val="0"/>
              <w:marBottom w:val="0"/>
              <w:divBdr>
                <w:top w:val="none" w:sz="0" w:space="0" w:color="auto"/>
                <w:left w:val="none" w:sz="0" w:space="0" w:color="auto"/>
                <w:bottom w:val="none" w:sz="0" w:space="0" w:color="auto"/>
                <w:right w:val="none" w:sz="0" w:space="0" w:color="auto"/>
              </w:divBdr>
            </w:div>
          </w:divsChild>
        </w:div>
        <w:div w:id="1935547749">
          <w:marLeft w:val="0"/>
          <w:marRight w:val="0"/>
          <w:marTop w:val="0"/>
          <w:marBottom w:val="0"/>
          <w:divBdr>
            <w:top w:val="none" w:sz="0" w:space="0" w:color="auto"/>
            <w:left w:val="none" w:sz="0" w:space="0" w:color="auto"/>
            <w:bottom w:val="none" w:sz="0" w:space="0" w:color="auto"/>
            <w:right w:val="none" w:sz="0" w:space="0" w:color="auto"/>
          </w:divBdr>
        </w:div>
        <w:div w:id="1411463358">
          <w:marLeft w:val="0"/>
          <w:marRight w:val="0"/>
          <w:marTop w:val="0"/>
          <w:marBottom w:val="0"/>
          <w:divBdr>
            <w:top w:val="none" w:sz="0" w:space="0" w:color="auto"/>
            <w:left w:val="none" w:sz="0" w:space="0" w:color="auto"/>
            <w:bottom w:val="none" w:sz="0" w:space="0" w:color="auto"/>
            <w:right w:val="none" w:sz="0" w:space="0" w:color="auto"/>
          </w:divBdr>
          <w:divsChild>
            <w:div w:id="1221865971">
              <w:marLeft w:val="0"/>
              <w:marRight w:val="0"/>
              <w:marTop w:val="0"/>
              <w:marBottom w:val="0"/>
              <w:divBdr>
                <w:top w:val="none" w:sz="0" w:space="0" w:color="auto"/>
                <w:left w:val="none" w:sz="0" w:space="0" w:color="auto"/>
                <w:bottom w:val="none" w:sz="0" w:space="0" w:color="auto"/>
                <w:right w:val="none" w:sz="0" w:space="0" w:color="auto"/>
              </w:divBdr>
            </w:div>
          </w:divsChild>
        </w:div>
        <w:div w:id="1744136556">
          <w:marLeft w:val="0"/>
          <w:marRight w:val="0"/>
          <w:marTop w:val="0"/>
          <w:marBottom w:val="0"/>
          <w:divBdr>
            <w:top w:val="none" w:sz="0" w:space="0" w:color="auto"/>
            <w:left w:val="none" w:sz="0" w:space="0" w:color="auto"/>
            <w:bottom w:val="none" w:sz="0" w:space="0" w:color="auto"/>
            <w:right w:val="none" w:sz="0" w:space="0" w:color="auto"/>
          </w:divBdr>
        </w:div>
        <w:div w:id="314140523">
          <w:marLeft w:val="0"/>
          <w:marRight w:val="0"/>
          <w:marTop w:val="0"/>
          <w:marBottom w:val="0"/>
          <w:divBdr>
            <w:top w:val="none" w:sz="0" w:space="0" w:color="auto"/>
            <w:left w:val="none" w:sz="0" w:space="0" w:color="auto"/>
            <w:bottom w:val="none" w:sz="0" w:space="0" w:color="auto"/>
            <w:right w:val="none" w:sz="0" w:space="0" w:color="auto"/>
          </w:divBdr>
          <w:divsChild>
            <w:div w:id="2070224915">
              <w:marLeft w:val="0"/>
              <w:marRight w:val="0"/>
              <w:marTop w:val="0"/>
              <w:marBottom w:val="0"/>
              <w:divBdr>
                <w:top w:val="none" w:sz="0" w:space="0" w:color="auto"/>
                <w:left w:val="none" w:sz="0" w:space="0" w:color="auto"/>
                <w:bottom w:val="none" w:sz="0" w:space="0" w:color="auto"/>
                <w:right w:val="none" w:sz="0" w:space="0" w:color="auto"/>
              </w:divBdr>
            </w:div>
          </w:divsChild>
        </w:div>
        <w:div w:id="179054783">
          <w:marLeft w:val="0"/>
          <w:marRight w:val="0"/>
          <w:marTop w:val="0"/>
          <w:marBottom w:val="0"/>
          <w:divBdr>
            <w:top w:val="none" w:sz="0" w:space="0" w:color="auto"/>
            <w:left w:val="none" w:sz="0" w:space="0" w:color="auto"/>
            <w:bottom w:val="none" w:sz="0" w:space="0" w:color="auto"/>
            <w:right w:val="none" w:sz="0" w:space="0" w:color="auto"/>
          </w:divBdr>
        </w:div>
        <w:div w:id="533345477">
          <w:marLeft w:val="0"/>
          <w:marRight w:val="0"/>
          <w:marTop w:val="0"/>
          <w:marBottom w:val="0"/>
          <w:divBdr>
            <w:top w:val="none" w:sz="0" w:space="0" w:color="auto"/>
            <w:left w:val="none" w:sz="0" w:space="0" w:color="auto"/>
            <w:bottom w:val="none" w:sz="0" w:space="0" w:color="auto"/>
            <w:right w:val="none" w:sz="0" w:space="0" w:color="auto"/>
          </w:divBdr>
          <w:divsChild>
            <w:div w:id="838929863">
              <w:marLeft w:val="0"/>
              <w:marRight w:val="0"/>
              <w:marTop w:val="0"/>
              <w:marBottom w:val="0"/>
              <w:divBdr>
                <w:top w:val="none" w:sz="0" w:space="0" w:color="auto"/>
                <w:left w:val="none" w:sz="0" w:space="0" w:color="auto"/>
                <w:bottom w:val="none" w:sz="0" w:space="0" w:color="auto"/>
                <w:right w:val="none" w:sz="0" w:space="0" w:color="auto"/>
              </w:divBdr>
            </w:div>
          </w:divsChild>
        </w:div>
        <w:div w:id="272446844">
          <w:marLeft w:val="0"/>
          <w:marRight w:val="0"/>
          <w:marTop w:val="0"/>
          <w:marBottom w:val="0"/>
          <w:divBdr>
            <w:top w:val="none" w:sz="0" w:space="0" w:color="auto"/>
            <w:left w:val="none" w:sz="0" w:space="0" w:color="auto"/>
            <w:bottom w:val="none" w:sz="0" w:space="0" w:color="auto"/>
            <w:right w:val="none" w:sz="0" w:space="0" w:color="auto"/>
          </w:divBdr>
        </w:div>
        <w:div w:id="1409494314">
          <w:marLeft w:val="0"/>
          <w:marRight w:val="0"/>
          <w:marTop w:val="0"/>
          <w:marBottom w:val="0"/>
          <w:divBdr>
            <w:top w:val="none" w:sz="0" w:space="0" w:color="auto"/>
            <w:left w:val="none" w:sz="0" w:space="0" w:color="auto"/>
            <w:bottom w:val="none" w:sz="0" w:space="0" w:color="auto"/>
            <w:right w:val="none" w:sz="0" w:space="0" w:color="auto"/>
          </w:divBdr>
          <w:divsChild>
            <w:div w:id="1932666585">
              <w:marLeft w:val="0"/>
              <w:marRight w:val="0"/>
              <w:marTop w:val="0"/>
              <w:marBottom w:val="0"/>
              <w:divBdr>
                <w:top w:val="none" w:sz="0" w:space="0" w:color="auto"/>
                <w:left w:val="none" w:sz="0" w:space="0" w:color="auto"/>
                <w:bottom w:val="none" w:sz="0" w:space="0" w:color="auto"/>
                <w:right w:val="none" w:sz="0" w:space="0" w:color="auto"/>
              </w:divBdr>
            </w:div>
          </w:divsChild>
        </w:div>
        <w:div w:id="1167671483">
          <w:marLeft w:val="0"/>
          <w:marRight w:val="0"/>
          <w:marTop w:val="0"/>
          <w:marBottom w:val="0"/>
          <w:divBdr>
            <w:top w:val="none" w:sz="0" w:space="0" w:color="auto"/>
            <w:left w:val="none" w:sz="0" w:space="0" w:color="auto"/>
            <w:bottom w:val="none" w:sz="0" w:space="0" w:color="auto"/>
            <w:right w:val="none" w:sz="0" w:space="0" w:color="auto"/>
          </w:divBdr>
        </w:div>
        <w:div w:id="376861279">
          <w:marLeft w:val="0"/>
          <w:marRight w:val="0"/>
          <w:marTop w:val="0"/>
          <w:marBottom w:val="0"/>
          <w:divBdr>
            <w:top w:val="none" w:sz="0" w:space="0" w:color="auto"/>
            <w:left w:val="none" w:sz="0" w:space="0" w:color="auto"/>
            <w:bottom w:val="none" w:sz="0" w:space="0" w:color="auto"/>
            <w:right w:val="none" w:sz="0" w:space="0" w:color="auto"/>
          </w:divBdr>
          <w:divsChild>
            <w:div w:id="1788816621">
              <w:marLeft w:val="0"/>
              <w:marRight w:val="0"/>
              <w:marTop w:val="0"/>
              <w:marBottom w:val="0"/>
              <w:divBdr>
                <w:top w:val="none" w:sz="0" w:space="0" w:color="auto"/>
                <w:left w:val="none" w:sz="0" w:space="0" w:color="auto"/>
                <w:bottom w:val="none" w:sz="0" w:space="0" w:color="auto"/>
                <w:right w:val="none" w:sz="0" w:space="0" w:color="auto"/>
              </w:divBdr>
            </w:div>
          </w:divsChild>
        </w:div>
        <w:div w:id="1516453871">
          <w:marLeft w:val="0"/>
          <w:marRight w:val="0"/>
          <w:marTop w:val="0"/>
          <w:marBottom w:val="0"/>
          <w:divBdr>
            <w:top w:val="none" w:sz="0" w:space="0" w:color="auto"/>
            <w:left w:val="none" w:sz="0" w:space="0" w:color="auto"/>
            <w:bottom w:val="none" w:sz="0" w:space="0" w:color="auto"/>
            <w:right w:val="none" w:sz="0" w:space="0" w:color="auto"/>
          </w:divBdr>
        </w:div>
        <w:div w:id="299460699">
          <w:marLeft w:val="0"/>
          <w:marRight w:val="0"/>
          <w:marTop w:val="0"/>
          <w:marBottom w:val="0"/>
          <w:divBdr>
            <w:top w:val="none" w:sz="0" w:space="0" w:color="auto"/>
            <w:left w:val="none" w:sz="0" w:space="0" w:color="auto"/>
            <w:bottom w:val="none" w:sz="0" w:space="0" w:color="auto"/>
            <w:right w:val="none" w:sz="0" w:space="0" w:color="auto"/>
          </w:divBdr>
          <w:divsChild>
            <w:div w:id="1395273455">
              <w:marLeft w:val="0"/>
              <w:marRight w:val="0"/>
              <w:marTop w:val="0"/>
              <w:marBottom w:val="0"/>
              <w:divBdr>
                <w:top w:val="none" w:sz="0" w:space="0" w:color="auto"/>
                <w:left w:val="none" w:sz="0" w:space="0" w:color="auto"/>
                <w:bottom w:val="none" w:sz="0" w:space="0" w:color="auto"/>
                <w:right w:val="none" w:sz="0" w:space="0" w:color="auto"/>
              </w:divBdr>
            </w:div>
          </w:divsChild>
        </w:div>
        <w:div w:id="404764145">
          <w:marLeft w:val="0"/>
          <w:marRight w:val="0"/>
          <w:marTop w:val="300"/>
          <w:marBottom w:val="0"/>
          <w:divBdr>
            <w:top w:val="none" w:sz="0" w:space="0" w:color="auto"/>
            <w:left w:val="none" w:sz="0" w:space="0" w:color="auto"/>
            <w:bottom w:val="none" w:sz="0" w:space="0" w:color="auto"/>
            <w:right w:val="none" w:sz="0" w:space="0" w:color="auto"/>
          </w:divBdr>
          <w:divsChild>
            <w:div w:id="771511619">
              <w:marLeft w:val="0"/>
              <w:marRight w:val="0"/>
              <w:marTop w:val="0"/>
              <w:marBottom w:val="0"/>
              <w:divBdr>
                <w:top w:val="none" w:sz="0" w:space="0" w:color="auto"/>
                <w:left w:val="none" w:sz="0" w:space="0" w:color="auto"/>
                <w:bottom w:val="none" w:sz="0" w:space="0" w:color="auto"/>
                <w:right w:val="none" w:sz="0" w:space="0" w:color="auto"/>
              </w:divBdr>
              <w:divsChild>
                <w:div w:id="43112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355216">
          <w:marLeft w:val="0"/>
          <w:marRight w:val="0"/>
          <w:marTop w:val="300"/>
          <w:marBottom w:val="0"/>
          <w:divBdr>
            <w:top w:val="none" w:sz="0" w:space="0" w:color="auto"/>
            <w:left w:val="none" w:sz="0" w:space="0" w:color="auto"/>
            <w:bottom w:val="none" w:sz="0" w:space="0" w:color="auto"/>
            <w:right w:val="none" w:sz="0" w:space="0" w:color="auto"/>
          </w:divBdr>
          <w:divsChild>
            <w:div w:id="1958876040">
              <w:marLeft w:val="0"/>
              <w:marRight w:val="0"/>
              <w:marTop w:val="0"/>
              <w:marBottom w:val="0"/>
              <w:divBdr>
                <w:top w:val="none" w:sz="0" w:space="0" w:color="auto"/>
                <w:left w:val="none" w:sz="0" w:space="0" w:color="auto"/>
                <w:bottom w:val="none" w:sz="0" w:space="0" w:color="auto"/>
                <w:right w:val="none" w:sz="0" w:space="0" w:color="auto"/>
              </w:divBdr>
              <w:divsChild>
                <w:div w:id="362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509">
          <w:marLeft w:val="0"/>
          <w:marRight w:val="0"/>
          <w:marTop w:val="300"/>
          <w:marBottom w:val="0"/>
          <w:divBdr>
            <w:top w:val="none" w:sz="0" w:space="0" w:color="auto"/>
            <w:left w:val="none" w:sz="0" w:space="0" w:color="auto"/>
            <w:bottom w:val="none" w:sz="0" w:space="0" w:color="auto"/>
            <w:right w:val="none" w:sz="0" w:space="0" w:color="auto"/>
          </w:divBdr>
          <w:divsChild>
            <w:div w:id="928999569">
              <w:marLeft w:val="0"/>
              <w:marRight w:val="0"/>
              <w:marTop w:val="0"/>
              <w:marBottom w:val="0"/>
              <w:divBdr>
                <w:top w:val="none" w:sz="0" w:space="0" w:color="auto"/>
                <w:left w:val="none" w:sz="0" w:space="0" w:color="auto"/>
                <w:bottom w:val="none" w:sz="0" w:space="0" w:color="auto"/>
                <w:right w:val="none" w:sz="0" w:space="0" w:color="auto"/>
              </w:divBdr>
              <w:divsChild>
                <w:div w:id="380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838">
          <w:marLeft w:val="0"/>
          <w:marRight w:val="0"/>
          <w:marTop w:val="300"/>
          <w:marBottom w:val="0"/>
          <w:divBdr>
            <w:top w:val="none" w:sz="0" w:space="0" w:color="auto"/>
            <w:left w:val="none" w:sz="0" w:space="0" w:color="auto"/>
            <w:bottom w:val="none" w:sz="0" w:space="0" w:color="auto"/>
            <w:right w:val="none" w:sz="0" w:space="0" w:color="auto"/>
          </w:divBdr>
          <w:divsChild>
            <w:div w:id="542715454">
              <w:marLeft w:val="0"/>
              <w:marRight w:val="0"/>
              <w:marTop w:val="0"/>
              <w:marBottom w:val="0"/>
              <w:divBdr>
                <w:top w:val="none" w:sz="0" w:space="0" w:color="auto"/>
                <w:left w:val="none" w:sz="0" w:space="0" w:color="auto"/>
                <w:bottom w:val="none" w:sz="0" w:space="0" w:color="auto"/>
                <w:right w:val="none" w:sz="0" w:space="0" w:color="auto"/>
              </w:divBdr>
              <w:divsChild>
                <w:div w:id="38333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59231">
      <w:bodyDiv w:val="1"/>
      <w:marLeft w:val="0"/>
      <w:marRight w:val="0"/>
      <w:marTop w:val="0"/>
      <w:marBottom w:val="0"/>
      <w:divBdr>
        <w:top w:val="none" w:sz="0" w:space="0" w:color="auto"/>
        <w:left w:val="none" w:sz="0" w:space="0" w:color="auto"/>
        <w:bottom w:val="none" w:sz="0" w:space="0" w:color="auto"/>
        <w:right w:val="none" w:sz="0" w:space="0" w:color="auto"/>
      </w:divBdr>
      <w:divsChild>
        <w:div w:id="691951527">
          <w:marLeft w:val="0"/>
          <w:marRight w:val="0"/>
          <w:marTop w:val="0"/>
          <w:marBottom w:val="0"/>
          <w:divBdr>
            <w:top w:val="none" w:sz="0" w:space="0" w:color="auto"/>
            <w:left w:val="none" w:sz="0" w:space="0" w:color="auto"/>
            <w:bottom w:val="none" w:sz="0" w:space="0" w:color="auto"/>
            <w:right w:val="none" w:sz="0" w:space="0" w:color="auto"/>
          </w:divBdr>
        </w:div>
        <w:div w:id="1842892699">
          <w:marLeft w:val="0"/>
          <w:marRight w:val="0"/>
          <w:marTop w:val="0"/>
          <w:marBottom w:val="0"/>
          <w:divBdr>
            <w:top w:val="none" w:sz="0" w:space="0" w:color="auto"/>
            <w:left w:val="none" w:sz="0" w:space="0" w:color="auto"/>
            <w:bottom w:val="none" w:sz="0" w:space="0" w:color="auto"/>
            <w:right w:val="none" w:sz="0" w:space="0" w:color="auto"/>
          </w:divBdr>
          <w:divsChild>
            <w:div w:id="977338714">
              <w:marLeft w:val="0"/>
              <w:marRight w:val="0"/>
              <w:marTop w:val="0"/>
              <w:marBottom w:val="0"/>
              <w:divBdr>
                <w:top w:val="none" w:sz="0" w:space="0" w:color="auto"/>
                <w:left w:val="none" w:sz="0" w:space="0" w:color="auto"/>
                <w:bottom w:val="none" w:sz="0" w:space="0" w:color="auto"/>
                <w:right w:val="none" w:sz="0" w:space="0" w:color="auto"/>
              </w:divBdr>
            </w:div>
          </w:divsChild>
        </w:div>
        <w:div w:id="509176996">
          <w:marLeft w:val="0"/>
          <w:marRight w:val="0"/>
          <w:marTop w:val="0"/>
          <w:marBottom w:val="0"/>
          <w:divBdr>
            <w:top w:val="none" w:sz="0" w:space="0" w:color="auto"/>
            <w:left w:val="none" w:sz="0" w:space="0" w:color="auto"/>
            <w:bottom w:val="none" w:sz="0" w:space="0" w:color="auto"/>
            <w:right w:val="none" w:sz="0" w:space="0" w:color="auto"/>
          </w:divBdr>
        </w:div>
        <w:div w:id="212808968">
          <w:marLeft w:val="0"/>
          <w:marRight w:val="0"/>
          <w:marTop w:val="0"/>
          <w:marBottom w:val="0"/>
          <w:divBdr>
            <w:top w:val="none" w:sz="0" w:space="0" w:color="auto"/>
            <w:left w:val="none" w:sz="0" w:space="0" w:color="auto"/>
            <w:bottom w:val="none" w:sz="0" w:space="0" w:color="auto"/>
            <w:right w:val="none" w:sz="0" w:space="0" w:color="auto"/>
          </w:divBdr>
          <w:divsChild>
            <w:div w:id="1968312725">
              <w:marLeft w:val="0"/>
              <w:marRight w:val="0"/>
              <w:marTop w:val="0"/>
              <w:marBottom w:val="0"/>
              <w:divBdr>
                <w:top w:val="none" w:sz="0" w:space="0" w:color="auto"/>
                <w:left w:val="none" w:sz="0" w:space="0" w:color="auto"/>
                <w:bottom w:val="none" w:sz="0" w:space="0" w:color="auto"/>
                <w:right w:val="none" w:sz="0" w:space="0" w:color="auto"/>
              </w:divBdr>
            </w:div>
          </w:divsChild>
        </w:div>
        <w:div w:id="2036730470">
          <w:marLeft w:val="0"/>
          <w:marRight w:val="0"/>
          <w:marTop w:val="0"/>
          <w:marBottom w:val="0"/>
          <w:divBdr>
            <w:top w:val="none" w:sz="0" w:space="0" w:color="auto"/>
            <w:left w:val="none" w:sz="0" w:space="0" w:color="auto"/>
            <w:bottom w:val="none" w:sz="0" w:space="0" w:color="auto"/>
            <w:right w:val="none" w:sz="0" w:space="0" w:color="auto"/>
          </w:divBdr>
        </w:div>
        <w:div w:id="737750940">
          <w:marLeft w:val="0"/>
          <w:marRight w:val="0"/>
          <w:marTop w:val="0"/>
          <w:marBottom w:val="0"/>
          <w:divBdr>
            <w:top w:val="none" w:sz="0" w:space="0" w:color="auto"/>
            <w:left w:val="none" w:sz="0" w:space="0" w:color="auto"/>
            <w:bottom w:val="none" w:sz="0" w:space="0" w:color="auto"/>
            <w:right w:val="none" w:sz="0" w:space="0" w:color="auto"/>
          </w:divBdr>
          <w:divsChild>
            <w:div w:id="46614050">
              <w:marLeft w:val="0"/>
              <w:marRight w:val="0"/>
              <w:marTop w:val="0"/>
              <w:marBottom w:val="0"/>
              <w:divBdr>
                <w:top w:val="none" w:sz="0" w:space="0" w:color="auto"/>
                <w:left w:val="none" w:sz="0" w:space="0" w:color="auto"/>
                <w:bottom w:val="none" w:sz="0" w:space="0" w:color="auto"/>
                <w:right w:val="none" w:sz="0" w:space="0" w:color="auto"/>
              </w:divBdr>
            </w:div>
          </w:divsChild>
        </w:div>
        <w:div w:id="79831998">
          <w:marLeft w:val="0"/>
          <w:marRight w:val="0"/>
          <w:marTop w:val="0"/>
          <w:marBottom w:val="0"/>
          <w:divBdr>
            <w:top w:val="none" w:sz="0" w:space="0" w:color="auto"/>
            <w:left w:val="none" w:sz="0" w:space="0" w:color="auto"/>
            <w:bottom w:val="none" w:sz="0" w:space="0" w:color="auto"/>
            <w:right w:val="none" w:sz="0" w:space="0" w:color="auto"/>
          </w:divBdr>
        </w:div>
        <w:div w:id="950553899">
          <w:marLeft w:val="0"/>
          <w:marRight w:val="0"/>
          <w:marTop w:val="0"/>
          <w:marBottom w:val="0"/>
          <w:divBdr>
            <w:top w:val="none" w:sz="0" w:space="0" w:color="auto"/>
            <w:left w:val="none" w:sz="0" w:space="0" w:color="auto"/>
            <w:bottom w:val="none" w:sz="0" w:space="0" w:color="auto"/>
            <w:right w:val="none" w:sz="0" w:space="0" w:color="auto"/>
          </w:divBdr>
          <w:divsChild>
            <w:div w:id="1035735026">
              <w:marLeft w:val="0"/>
              <w:marRight w:val="0"/>
              <w:marTop w:val="0"/>
              <w:marBottom w:val="0"/>
              <w:divBdr>
                <w:top w:val="none" w:sz="0" w:space="0" w:color="auto"/>
                <w:left w:val="none" w:sz="0" w:space="0" w:color="auto"/>
                <w:bottom w:val="none" w:sz="0" w:space="0" w:color="auto"/>
                <w:right w:val="none" w:sz="0" w:space="0" w:color="auto"/>
              </w:divBdr>
            </w:div>
          </w:divsChild>
        </w:div>
        <w:div w:id="52117353">
          <w:marLeft w:val="0"/>
          <w:marRight w:val="0"/>
          <w:marTop w:val="0"/>
          <w:marBottom w:val="0"/>
          <w:divBdr>
            <w:top w:val="none" w:sz="0" w:space="0" w:color="auto"/>
            <w:left w:val="none" w:sz="0" w:space="0" w:color="auto"/>
            <w:bottom w:val="none" w:sz="0" w:space="0" w:color="auto"/>
            <w:right w:val="none" w:sz="0" w:space="0" w:color="auto"/>
          </w:divBdr>
        </w:div>
        <w:div w:id="514000580">
          <w:marLeft w:val="0"/>
          <w:marRight w:val="0"/>
          <w:marTop w:val="0"/>
          <w:marBottom w:val="0"/>
          <w:divBdr>
            <w:top w:val="none" w:sz="0" w:space="0" w:color="auto"/>
            <w:left w:val="none" w:sz="0" w:space="0" w:color="auto"/>
            <w:bottom w:val="none" w:sz="0" w:space="0" w:color="auto"/>
            <w:right w:val="none" w:sz="0" w:space="0" w:color="auto"/>
          </w:divBdr>
          <w:divsChild>
            <w:div w:id="910044324">
              <w:marLeft w:val="0"/>
              <w:marRight w:val="0"/>
              <w:marTop w:val="0"/>
              <w:marBottom w:val="0"/>
              <w:divBdr>
                <w:top w:val="none" w:sz="0" w:space="0" w:color="auto"/>
                <w:left w:val="none" w:sz="0" w:space="0" w:color="auto"/>
                <w:bottom w:val="none" w:sz="0" w:space="0" w:color="auto"/>
                <w:right w:val="none" w:sz="0" w:space="0" w:color="auto"/>
              </w:divBdr>
            </w:div>
          </w:divsChild>
        </w:div>
        <w:div w:id="235289765">
          <w:marLeft w:val="0"/>
          <w:marRight w:val="0"/>
          <w:marTop w:val="0"/>
          <w:marBottom w:val="0"/>
          <w:divBdr>
            <w:top w:val="none" w:sz="0" w:space="0" w:color="auto"/>
            <w:left w:val="none" w:sz="0" w:space="0" w:color="auto"/>
            <w:bottom w:val="none" w:sz="0" w:space="0" w:color="auto"/>
            <w:right w:val="none" w:sz="0" w:space="0" w:color="auto"/>
          </w:divBdr>
        </w:div>
        <w:div w:id="1157768143">
          <w:marLeft w:val="0"/>
          <w:marRight w:val="0"/>
          <w:marTop w:val="0"/>
          <w:marBottom w:val="0"/>
          <w:divBdr>
            <w:top w:val="none" w:sz="0" w:space="0" w:color="auto"/>
            <w:left w:val="none" w:sz="0" w:space="0" w:color="auto"/>
            <w:bottom w:val="none" w:sz="0" w:space="0" w:color="auto"/>
            <w:right w:val="none" w:sz="0" w:space="0" w:color="auto"/>
          </w:divBdr>
          <w:divsChild>
            <w:div w:id="384990675">
              <w:marLeft w:val="0"/>
              <w:marRight w:val="0"/>
              <w:marTop w:val="0"/>
              <w:marBottom w:val="0"/>
              <w:divBdr>
                <w:top w:val="none" w:sz="0" w:space="0" w:color="auto"/>
                <w:left w:val="none" w:sz="0" w:space="0" w:color="auto"/>
                <w:bottom w:val="none" w:sz="0" w:space="0" w:color="auto"/>
                <w:right w:val="none" w:sz="0" w:space="0" w:color="auto"/>
              </w:divBdr>
            </w:div>
          </w:divsChild>
        </w:div>
        <w:div w:id="1615791898">
          <w:marLeft w:val="0"/>
          <w:marRight w:val="0"/>
          <w:marTop w:val="0"/>
          <w:marBottom w:val="0"/>
          <w:divBdr>
            <w:top w:val="none" w:sz="0" w:space="0" w:color="auto"/>
            <w:left w:val="none" w:sz="0" w:space="0" w:color="auto"/>
            <w:bottom w:val="none" w:sz="0" w:space="0" w:color="auto"/>
            <w:right w:val="none" w:sz="0" w:space="0" w:color="auto"/>
          </w:divBdr>
        </w:div>
        <w:div w:id="1448238968">
          <w:marLeft w:val="0"/>
          <w:marRight w:val="0"/>
          <w:marTop w:val="0"/>
          <w:marBottom w:val="0"/>
          <w:divBdr>
            <w:top w:val="none" w:sz="0" w:space="0" w:color="auto"/>
            <w:left w:val="none" w:sz="0" w:space="0" w:color="auto"/>
            <w:bottom w:val="none" w:sz="0" w:space="0" w:color="auto"/>
            <w:right w:val="none" w:sz="0" w:space="0" w:color="auto"/>
          </w:divBdr>
          <w:divsChild>
            <w:div w:id="195700097">
              <w:marLeft w:val="0"/>
              <w:marRight w:val="0"/>
              <w:marTop w:val="0"/>
              <w:marBottom w:val="0"/>
              <w:divBdr>
                <w:top w:val="none" w:sz="0" w:space="0" w:color="auto"/>
                <w:left w:val="none" w:sz="0" w:space="0" w:color="auto"/>
                <w:bottom w:val="none" w:sz="0" w:space="0" w:color="auto"/>
                <w:right w:val="none" w:sz="0" w:space="0" w:color="auto"/>
              </w:divBdr>
            </w:div>
          </w:divsChild>
        </w:div>
        <w:div w:id="1381394114">
          <w:marLeft w:val="0"/>
          <w:marRight w:val="0"/>
          <w:marTop w:val="300"/>
          <w:marBottom w:val="0"/>
          <w:divBdr>
            <w:top w:val="none" w:sz="0" w:space="0" w:color="auto"/>
            <w:left w:val="none" w:sz="0" w:space="0" w:color="auto"/>
            <w:bottom w:val="none" w:sz="0" w:space="0" w:color="auto"/>
            <w:right w:val="none" w:sz="0" w:space="0" w:color="auto"/>
          </w:divBdr>
          <w:divsChild>
            <w:div w:id="1733458848">
              <w:marLeft w:val="0"/>
              <w:marRight w:val="0"/>
              <w:marTop w:val="0"/>
              <w:marBottom w:val="0"/>
              <w:divBdr>
                <w:top w:val="none" w:sz="0" w:space="0" w:color="auto"/>
                <w:left w:val="none" w:sz="0" w:space="0" w:color="auto"/>
                <w:bottom w:val="none" w:sz="0" w:space="0" w:color="auto"/>
                <w:right w:val="none" w:sz="0" w:space="0" w:color="auto"/>
              </w:divBdr>
              <w:divsChild>
                <w:div w:id="85454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335937">
          <w:marLeft w:val="0"/>
          <w:marRight w:val="0"/>
          <w:marTop w:val="300"/>
          <w:marBottom w:val="0"/>
          <w:divBdr>
            <w:top w:val="none" w:sz="0" w:space="0" w:color="auto"/>
            <w:left w:val="none" w:sz="0" w:space="0" w:color="auto"/>
            <w:bottom w:val="none" w:sz="0" w:space="0" w:color="auto"/>
            <w:right w:val="none" w:sz="0" w:space="0" w:color="auto"/>
          </w:divBdr>
          <w:divsChild>
            <w:div w:id="1754202478">
              <w:marLeft w:val="0"/>
              <w:marRight w:val="0"/>
              <w:marTop w:val="0"/>
              <w:marBottom w:val="0"/>
              <w:divBdr>
                <w:top w:val="none" w:sz="0" w:space="0" w:color="auto"/>
                <w:left w:val="none" w:sz="0" w:space="0" w:color="auto"/>
                <w:bottom w:val="none" w:sz="0" w:space="0" w:color="auto"/>
                <w:right w:val="none" w:sz="0" w:space="0" w:color="auto"/>
              </w:divBdr>
              <w:divsChild>
                <w:div w:id="140714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739914">
          <w:marLeft w:val="0"/>
          <w:marRight w:val="0"/>
          <w:marTop w:val="300"/>
          <w:marBottom w:val="0"/>
          <w:divBdr>
            <w:top w:val="none" w:sz="0" w:space="0" w:color="auto"/>
            <w:left w:val="none" w:sz="0" w:space="0" w:color="auto"/>
            <w:bottom w:val="none" w:sz="0" w:space="0" w:color="auto"/>
            <w:right w:val="none" w:sz="0" w:space="0" w:color="auto"/>
          </w:divBdr>
          <w:divsChild>
            <w:div w:id="2116948428">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861432">
          <w:marLeft w:val="0"/>
          <w:marRight w:val="0"/>
          <w:marTop w:val="300"/>
          <w:marBottom w:val="0"/>
          <w:divBdr>
            <w:top w:val="none" w:sz="0" w:space="0" w:color="auto"/>
            <w:left w:val="none" w:sz="0" w:space="0" w:color="auto"/>
            <w:bottom w:val="none" w:sz="0" w:space="0" w:color="auto"/>
            <w:right w:val="none" w:sz="0" w:space="0" w:color="auto"/>
          </w:divBdr>
          <w:divsChild>
            <w:div w:id="1531144722">
              <w:marLeft w:val="0"/>
              <w:marRight w:val="0"/>
              <w:marTop w:val="0"/>
              <w:marBottom w:val="0"/>
              <w:divBdr>
                <w:top w:val="none" w:sz="0" w:space="0" w:color="auto"/>
                <w:left w:val="none" w:sz="0" w:space="0" w:color="auto"/>
                <w:bottom w:val="none" w:sz="0" w:space="0" w:color="auto"/>
                <w:right w:val="none" w:sz="0" w:space="0" w:color="auto"/>
              </w:divBdr>
              <w:divsChild>
                <w:div w:id="6738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78265">
      <w:bodyDiv w:val="1"/>
      <w:marLeft w:val="0"/>
      <w:marRight w:val="0"/>
      <w:marTop w:val="0"/>
      <w:marBottom w:val="0"/>
      <w:divBdr>
        <w:top w:val="none" w:sz="0" w:space="0" w:color="auto"/>
        <w:left w:val="none" w:sz="0" w:space="0" w:color="auto"/>
        <w:bottom w:val="none" w:sz="0" w:space="0" w:color="auto"/>
        <w:right w:val="none" w:sz="0" w:space="0" w:color="auto"/>
      </w:divBdr>
      <w:divsChild>
        <w:div w:id="238441630">
          <w:marLeft w:val="0"/>
          <w:marRight w:val="0"/>
          <w:marTop w:val="0"/>
          <w:marBottom w:val="0"/>
          <w:divBdr>
            <w:top w:val="none" w:sz="0" w:space="0" w:color="auto"/>
            <w:left w:val="none" w:sz="0" w:space="0" w:color="auto"/>
            <w:bottom w:val="none" w:sz="0" w:space="0" w:color="auto"/>
            <w:right w:val="none" w:sz="0" w:space="0" w:color="auto"/>
          </w:divBdr>
        </w:div>
        <w:div w:id="788277063">
          <w:marLeft w:val="0"/>
          <w:marRight w:val="0"/>
          <w:marTop w:val="0"/>
          <w:marBottom w:val="0"/>
          <w:divBdr>
            <w:top w:val="none" w:sz="0" w:space="0" w:color="auto"/>
            <w:left w:val="none" w:sz="0" w:space="0" w:color="auto"/>
            <w:bottom w:val="none" w:sz="0" w:space="0" w:color="auto"/>
            <w:right w:val="none" w:sz="0" w:space="0" w:color="auto"/>
          </w:divBdr>
          <w:divsChild>
            <w:div w:id="1129787033">
              <w:marLeft w:val="0"/>
              <w:marRight w:val="0"/>
              <w:marTop w:val="0"/>
              <w:marBottom w:val="0"/>
              <w:divBdr>
                <w:top w:val="none" w:sz="0" w:space="0" w:color="auto"/>
                <w:left w:val="none" w:sz="0" w:space="0" w:color="auto"/>
                <w:bottom w:val="none" w:sz="0" w:space="0" w:color="auto"/>
                <w:right w:val="none" w:sz="0" w:space="0" w:color="auto"/>
              </w:divBdr>
            </w:div>
          </w:divsChild>
        </w:div>
        <w:div w:id="1846284487">
          <w:marLeft w:val="0"/>
          <w:marRight w:val="0"/>
          <w:marTop w:val="0"/>
          <w:marBottom w:val="0"/>
          <w:divBdr>
            <w:top w:val="none" w:sz="0" w:space="0" w:color="auto"/>
            <w:left w:val="none" w:sz="0" w:space="0" w:color="auto"/>
            <w:bottom w:val="none" w:sz="0" w:space="0" w:color="auto"/>
            <w:right w:val="none" w:sz="0" w:space="0" w:color="auto"/>
          </w:divBdr>
        </w:div>
        <w:div w:id="666396140">
          <w:marLeft w:val="0"/>
          <w:marRight w:val="0"/>
          <w:marTop w:val="0"/>
          <w:marBottom w:val="0"/>
          <w:divBdr>
            <w:top w:val="none" w:sz="0" w:space="0" w:color="auto"/>
            <w:left w:val="none" w:sz="0" w:space="0" w:color="auto"/>
            <w:bottom w:val="none" w:sz="0" w:space="0" w:color="auto"/>
            <w:right w:val="none" w:sz="0" w:space="0" w:color="auto"/>
          </w:divBdr>
          <w:divsChild>
            <w:div w:id="952446106">
              <w:marLeft w:val="0"/>
              <w:marRight w:val="0"/>
              <w:marTop w:val="0"/>
              <w:marBottom w:val="0"/>
              <w:divBdr>
                <w:top w:val="none" w:sz="0" w:space="0" w:color="auto"/>
                <w:left w:val="none" w:sz="0" w:space="0" w:color="auto"/>
                <w:bottom w:val="none" w:sz="0" w:space="0" w:color="auto"/>
                <w:right w:val="none" w:sz="0" w:space="0" w:color="auto"/>
              </w:divBdr>
            </w:div>
          </w:divsChild>
        </w:div>
        <w:div w:id="949968595">
          <w:marLeft w:val="0"/>
          <w:marRight w:val="0"/>
          <w:marTop w:val="0"/>
          <w:marBottom w:val="0"/>
          <w:divBdr>
            <w:top w:val="none" w:sz="0" w:space="0" w:color="auto"/>
            <w:left w:val="none" w:sz="0" w:space="0" w:color="auto"/>
            <w:bottom w:val="none" w:sz="0" w:space="0" w:color="auto"/>
            <w:right w:val="none" w:sz="0" w:space="0" w:color="auto"/>
          </w:divBdr>
        </w:div>
        <w:div w:id="427508887">
          <w:marLeft w:val="0"/>
          <w:marRight w:val="0"/>
          <w:marTop w:val="0"/>
          <w:marBottom w:val="0"/>
          <w:divBdr>
            <w:top w:val="none" w:sz="0" w:space="0" w:color="auto"/>
            <w:left w:val="none" w:sz="0" w:space="0" w:color="auto"/>
            <w:bottom w:val="none" w:sz="0" w:space="0" w:color="auto"/>
            <w:right w:val="none" w:sz="0" w:space="0" w:color="auto"/>
          </w:divBdr>
          <w:divsChild>
            <w:div w:id="1735811783">
              <w:marLeft w:val="0"/>
              <w:marRight w:val="0"/>
              <w:marTop w:val="0"/>
              <w:marBottom w:val="0"/>
              <w:divBdr>
                <w:top w:val="none" w:sz="0" w:space="0" w:color="auto"/>
                <w:left w:val="none" w:sz="0" w:space="0" w:color="auto"/>
                <w:bottom w:val="none" w:sz="0" w:space="0" w:color="auto"/>
                <w:right w:val="none" w:sz="0" w:space="0" w:color="auto"/>
              </w:divBdr>
            </w:div>
          </w:divsChild>
        </w:div>
        <w:div w:id="1628730727">
          <w:marLeft w:val="0"/>
          <w:marRight w:val="0"/>
          <w:marTop w:val="0"/>
          <w:marBottom w:val="0"/>
          <w:divBdr>
            <w:top w:val="none" w:sz="0" w:space="0" w:color="auto"/>
            <w:left w:val="none" w:sz="0" w:space="0" w:color="auto"/>
            <w:bottom w:val="none" w:sz="0" w:space="0" w:color="auto"/>
            <w:right w:val="none" w:sz="0" w:space="0" w:color="auto"/>
          </w:divBdr>
        </w:div>
        <w:div w:id="1642034265">
          <w:marLeft w:val="0"/>
          <w:marRight w:val="0"/>
          <w:marTop w:val="0"/>
          <w:marBottom w:val="0"/>
          <w:divBdr>
            <w:top w:val="none" w:sz="0" w:space="0" w:color="auto"/>
            <w:left w:val="none" w:sz="0" w:space="0" w:color="auto"/>
            <w:bottom w:val="none" w:sz="0" w:space="0" w:color="auto"/>
            <w:right w:val="none" w:sz="0" w:space="0" w:color="auto"/>
          </w:divBdr>
          <w:divsChild>
            <w:div w:id="441733562">
              <w:marLeft w:val="0"/>
              <w:marRight w:val="0"/>
              <w:marTop w:val="0"/>
              <w:marBottom w:val="0"/>
              <w:divBdr>
                <w:top w:val="none" w:sz="0" w:space="0" w:color="auto"/>
                <w:left w:val="none" w:sz="0" w:space="0" w:color="auto"/>
                <w:bottom w:val="none" w:sz="0" w:space="0" w:color="auto"/>
                <w:right w:val="none" w:sz="0" w:space="0" w:color="auto"/>
              </w:divBdr>
            </w:div>
          </w:divsChild>
        </w:div>
        <w:div w:id="478154460">
          <w:marLeft w:val="0"/>
          <w:marRight w:val="0"/>
          <w:marTop w:val="0"/>
          <w:marBottom w:val="0"/>
          <w:divBdr>
            <w:top w:val="none" w:sz="0" w:space="0" w:color="auto"/>
            <w:left w:val="none" w:sz="0" w:space="0" w:color="auto"/>
            <w:bottom w:val="none" w:sz="0" w:space="0" w:color="auto"/>
            <w:right w:val="none" w:sz="0" w:space="0" w:color="auto"/>
          </w:divBdr>
        </w:div>
        <w:div w:id="387922623">
          <w:marLeft w:val="0"/>
          <w:marRight w:val="0"/>
          <w:marTop w:val="0"/>
          <w:marBottom w:val="0"/>
          <w:divBdr>
            <w:top w:val="none" w:sz="0" w:space="0" w:color="auto"/>
            <w:left w:val="none" w:sz="0" w:space="0" w:color="auto"/>
            <w:bottom w:val="none" w:sz="0" w:space="0" w:color="auto"/>
            <w:right w:val="none" w:sz="0" w:space="0" w:color="auto"/>
          </w:divBdr>
          <w:divsChild>
            <w:div w:id="420834522">
              <w:marLeft w:val="0"/>
              <w:marRight w:val="0"/>
              <w:marTop w:val="0"/>
              <w:marBottom w:val="0"/>
              <w:divBdr>
                <w:top w:val="none" w:sz="0" w:space="0" w:color="auto"/>
                <w:left w:val="none" w:sz="0" w:space="0" w:color="auto"/>
                <w:bottom w:val="none" w:sz="0" w:space="0" w:color="auto"/>
                <w:right w:val="none" w:sz="0" w:space="0" w:color="auto"/>
              </w:divBdr>
            </w:div>
          </w:divsChild>
        </w:div>
        <w:div w:id="1188835853">
          <w:marLeft w:val="0"/>
          <w:marRight w:val="0"/>
          <w:marTop w:val="0"/>
          <w:marBottom w:val="0"/>
          <w:divBdr>
            <w:top w:val="none" w:sz="0" w:space="0" w:color="auto"/>
            <w:left w:val="none" w:sz="0" w:space="0" w:color="auto"/>
            <w:bottom w:val="none" w:sz="0" w:space="0" w:color="auto"/>
            <w:right w:val="none" w:sz="0" w:space="0" w:color="auto"/>
          </w:divBdr>
        </w:div>
        <w:div w:id="1437403581">
          <w:marLeft w:val="0"/>
          <w:marRight w:val="0"/>
          <w:marTop w:val="0"/>
          <w:marBottom w:val="0"/>
          <w:divBdr>
            <w:top w:val="none" w:sz="0" w:space="0" w:color="auto"/>
            <w:left w:val="none" w:sz="0" w:space="0" w:color="auto"/>
            <w:bottom w:val="none" w:sz="0" w:space="0" w:color="auto"/>
            <w:right w:val="none" w:sz="0" w:space="0" w:color="auto"/>
          </w:divBdr>
          <w:divsChild>
            <w:div w:id="1097289412">
              <w:marLeft w:val="0"/>
              <w:marRight w:val="0"/>
              <w:marTop w:val="0"/>
              <w:marBottom w:val="0"/>
              <w:divBdr>
                <w:top w:val="none" w:sz="0" w:space="0" w:color="auto"/>
                <w:left w:val="none" w:sz="0" w:space="0" w:color="auto"/>
                <w:bottom w:val="none" w:sz="0" w:space="0" w:color="auto"/>
                <w:right w:val="none" w:sz="0" w:space="0" w:color="auto"/>
              </w:divBdr>
            </w:div>
          </w:divsChild>
        </w:div>
        <w:div w:id="258026201">
          <w:marLeft w:val="0"/>
          <w:marRight w:val="0"/>
          <w:marTop w:val="0"/>
          <w:marBottom w:val="0"/>
          <w:divBdr>
            <w:top w:val="none" w:sz="0" w:space="0" w:color="auto"/>
            <w:left w:val="none" w:sz="0" w:space="0" w:color="auto"/>
            <w:bottom w:val="none" w:sz="0" w:space="0" w:color="auto"/>
            <w:right w:val="none" w:sz="0" w:space="0" w:color="auto"/>
          </w:divBdr>
        </w:div>
        <w:div w:id="1530684109">
          <w:marLeft w:val="0"/>
          <w:marRight w:val="0"/>
          <w:marTop w:val="0"/>
          <w:marBottom w:val="0"/>
          <w:divBdr>
            <w:top w:val="none" w:sz="0" w:space="0" w:color="auto"/>
            <w:left w:val="none" w:sz="0" w:space="0" w:color="auto"/>
            <w:bottom w:val="none" w:sz="0" w:space="0" w:color="auto"/>
            <w:right w:val="none" w:sz="0" w:space="0" w:color="auto"/>
          </w:divBdr>
          <w:divsChild>
            <w:div w:id="1471945806">
              <w:marLeft w:val="0"/>
              <w:marRight w:val="0"/>
              <w:marTop w:val="0"/>
              <w:marBottom w:val="0"/>
              <w:divBdr>
                <w:top w:val="none" w:sz="0" w:space="0" w:color="auto"/>
                <w:left w:val="none" w:sz="0" w:space="0" w:color="auto"/>
                <w:bottom w:val="none" w:sz="0" w:space="0" w:color="auto"/>
                <w:right w:val="none" w:sz="0" w:space="0" w:color="auto"/>
              </w:divBdr>
            </w:div>
          </w:divsChild>
        </w:div>
        <w:div w:id="1931811022">
          <w:marLeft w:val="0"/>
          <w:marRight w:val="0"/>
          <w:marTop w:val="30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89130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399291">
          <w:marLeft w:val="0"/>
          <w:marRight w:val="0"/>
          <w:marTop w:val="300"/>
          <w:marBottom w:val="0"/>
          <w:divBdr>
            <w:top w:val="none" w:sz="0" w:space="0" w:color="auto"/>
            <w:left w:val="none" w:sz="0" w:space="0" w:color="auto"/>
            <w:bottom w:val="none" w:sz="0" w:space="0" w:color="auto"/>
            <w:right w:val="none" w:sz="0" w:space="0" w:color="auto"/>
          </w:divBdr>
          <w:divsChild>
            <w:div w:id="1998074209">
              <w:marLeft w:val="0"/>
              <w:marRight w:val="0"/>
              <w:marTop w:val="0"/>
              <w:marBottom w:val="0"/>
              <w:divBdr>
                <w:top w:val="none" w:sz="0" w:space="0" w:color="auto"/>
                <w:left w:val="none" w:sz="0" w:space="0" w:color="auto"/>
                <w:bottom w:val="none" w:sz="0" w:space="0" w:color="auto"/>
                <w:right w:val="none" w:sz="0" w:space="0" w:color="auto"/>
              </w:divBdr>
              <w:divsChild>
                <w:div w:id="4641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690686">
          <w:marLeft w:val="0"/>
          <w:marRight w:val="0"/>
          <w:marTop w:val="300"/>
          <w:marBottom w:val="0"/>
          <w:divBdr>
            <w:top w:val="none" w:sz="0" w:space="0" w:color="auto"/>
            <w:left w:val="none" w:sz="0" w:space="0" w:color="auto"/>
            <w:bottom w:val="none" w:sz="0" w:space="0" w:color="auto"/>
            <w:right w:val="none" w:sz="0" w:space="0" w:color="auto"/>
          </w:divBdr>
          <w:divsChild>
            <w:div w:id="2012416002">
              <w:marLeft w:val="0"/>
              <w:marRight w:val="0"/>
              <w:marTop w:val="0"/>
              <w:marBottom w:val="0"/>
              <w:divBdr>
                <w:top w:val="none" w:sz="0" w:space="0" w:color="auto"/>
                <w:left w:val="none" w:sz="0" w:space="0" w:color="auto"/>
                <w:bottom w:val="none" w:sz="0" w:space="0" w:color="auto"/>
                <w:right w:val="none" w:sz="0" w:space="0" w:color="auto"/>
              </w:divBdr>
              <w:divsChild>
                <w:div w:id="197868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096952">
          <w:marLeft w:val="0"/>
          <w:marRight w:val="0"/>
          <w:marTop w:val="300"/>
          <w:marBottom w:val="0"/>
          <w:divBdr>
            <w:top w:val="none" w:sz="0" w:space="0" w:color="auto"/>
            <w:left w:val="none" w:sz="0" w:space="0" w:color="auto"/>
            <w:bottom w:val="none" w:sz="0" w:space="0" w:color="auto"/>
            <w:right w:val="none" w:sz="0" w:space="0" w:color="auto"/>
          </w:divBdr>
          <w:divsChild>
            <w:div w:id="89741209">
              <w:marLeft w:val="0"/>
              <w:marRight w:val="0"/>
              <w:marTop w:val="0"/>
              <w:marBottom w:val="0"/>
              <w:divBdr>
                <w:top w:val="none" w:sz="0" w:space="0" w:color="auto"/>
                <w:left w:val="none" w:sz="0" w:space="0" w:color="auto"/>
                <w:bottom w:val="none" w:sz="0" w:space="0" w:color="auto"/>
                <w:right w:val="none" w:sz="0" w:space="0" w:color="auto"/>
              </w:divBdr>
              <w:divsChild>
                <w:div w:id="1055391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746553">
      <w:bodyDiv w:val="1"/>
      <w:marLeft w:val="0"/>
      <w:marRight w:val="0"/>
      <w:marTop w:val="0"/>
      <w:marBottom w:val="0"/>
      <w:divBdr>
        <w:top w:val="none" w:sz="0" w:space="0" w:color="auto"/>
        <w:left w:val="none" w:sz="0" w:space="0" w:color="auto"/>
        <w:bottom w:val="none" w:sz="0" w:space="0" w:color="auto"/>
        <w:right w:val="none" w:sz="0" w:space="0" w:color="auto"/>
      </w:divBdr>
      <w:divsChild>
        <w:div w:id="518277949">
          <w:marLeft w:val="0"/>
          <w:marRight w:val="0"/>
          <w:marTop w:val="0"/>
          <w:marBottom w:val="0"/>
          <w:divBdr>
            <w:top w:val="none" w:sz="0" w:space="0" w:color="auto"/>
            <w:left w:val="none" w:sz="0" w:space="0" w:color="auto"/>
            <w:bottom w:val="none" w:sz="0" w:space="0" w:color="auto"/>
            <w:right w:val="none" w:sz="0" w:space="0" w:color="auto"/>
          </w:divBdr>
        </w:div>
        <w:div w:id="1174031610">
          <w:marLeft w:val="0"/>
          <w:marRight w:val="0"/>
          <w:marTop w:val="0"/>
          <w:marBottom w:val="0"/>
          <w:divBdr>
            <w:top w:val="none" w:sz="0" w:space="0" w:color="auto"/>
            <w:left w:val="none" w:sz="0" w:space="0" w:color="auto"/>
            <w:bottom w:val="none" w:sz="0" w:space="0" w:color="auto"/>
            <w:right w:val="none" w:sz="0" w:space="0" w:color="auto"/>
          </w:divBdr>
          <w:divsChild>
            <w:div w:id="1932201950">
              <w:marLeft w:val="0"/>
              <w:marRight w:val="0"/>
              <w:marTop w:val="0"/>
              <w:marBottom w:val="0"/>
              <w:divBdr>
                <w:top w:val="none" w:sz="0" w:space="0" w:color="auto"/>
                <w:left w:val="none" w:sz="0" w:space="0" w:color="auto"/>
                <w:bottom w:val="none" w:sz="0" w:space="0" w:color="auto"/>
                <w:right w:val="none" w:sz="0" w:space="0" w:color="auto"/>
              </w:divBdr>
            </w:div>
          </w:divsChild>
        </w:div>
        <w:div w:id="953100263">
          <w:marLeft w:val="0"/>
          <w:marRight w:val="0"/>
          <w:marTop w:val="0"/>
          <w:marBottom w:val="0"/>
          <w:divBdr>
            <w:top w:val="none" w:sz="0" w:space="0" w:color="auto"/>
            <w:left w:val="none" w:sz="0" w:space="0" w:color="auto"/>
            <w:bottom w:val="none" w:sz="0" w:space="0" w:color="auto"/>
            <w:right w:val="none" w:sz="0" w:space="0" w:color="auto"/>
          </w:divBdr>
        </w:div>
        <w:div w:id="2050032053">
          <w:marLeft w:val="0"/>
          <w:marRight w:val="0"/>
          <w:marTop w:val="0"/>
          <w:marBottom w:val="0"/>
          <w:divBdr>
            <w:top w:val="none" w:sz="0" w:space="0" w:color="auto"/>
            <w:left w:val="none" w:sz="0" w:space="0" w:color="auto"/>
            <w:bottom w:val="none" w:sz="0" w:space="0" w:color="auto"/>
            <w:right w:val="none" w:sz="0" w:space="0" w:color="auto"/>
          </w:divBdr>
          <w:divsChild>
            <w:div w:id="1311641924">
              <w:marLeft w:val="0"/>
              <w:marRight w:val="0"/>
              <w:marTop w:val="0"/>
              <w:marBottom w:val="0"/>
              <w:divBdr>
                <w:top w:val="none" w:sz="0" w:space="0" w:color="auto"/>
                <w:left w:val="none" w:sz="0" w:space="0" w:color="auto"/>
                <w:bottom w:val="none" w:sz="0" w:space="0" w:color="auto"/>
                <w:right w:val="none" w:sz="0" w:space="0" w:color="auto"/>
              </w:divBdr>
            </w:div>
          </w:divsChild>
        </w:div>
        <w:div w:id="372770833">
          <w:marLeft w:val="0"/>
          <w:marRight w:val="0"/>
          <w:marTop w:val="0"/>
          <w:marBottom w:val="0"/>
          <w:divBdr>
            <w:top w:val="none" w:sz="0" w:space="0" w:color="auto"/>
            <w:left w:val="none" w:sz="0" w:space="0" w:color="auto"/>
            <w:bottom w:val="none" w:sz="0" w:space="0" w:color="auto"/>
            <w:right w:val="none" w:sz="0" w:space="0" w:color="auto"/>
          </w:divBdr>
        </w:div>
        <w:div w:id="1126268166">
          <w:marLeft w:val="0"/>
          <w:marRight w:val="0"/>
          <w:marTop w:val="0"/>
          <w:marBottom w:val="0"/>
          <w:divBdr>
            <w:top w:val="none" w:sz="0" w:space="0" w:color="auto"/>
            <w:left w:val="none" w:sz="0" w:space="0" w:color="auto"/>
            <w:bottom w:val="none" w:sz="0" w:space="0" w:color="auto"/>
            <w:right w:val="none" w:sz="0" w:space="0" w:color="auto"/>
          </w:divBdr>
          <w:divsChild>
            <w:div w:id="182666623">
              <w:marLeft w:val="0"/>
              <w:marRight w:val="0"/>
              <w:marTop w:val="0"/>
              <w:marBottom w:val="0"/>
              <w:divBdr>
                <w:top w:val="none" w:sz="0" w:space="0" w:color="auto"/>
                <w:left w:val="none" w:sz="0" w:space="0" w:color="auto"/>
                <w:bottom w:val="none" w:sz="0" w:space="0" w:color="auto"/>
                <w:right w:val="none" w:sz="0" w:space="0" w:color="auto"/>
              </w:divBdr>
            </w:div>
          </w:divsChild>
        </w:div>
        <w:div w:id="73474239">
          <w:marLeft w:val="0"/>
          <w:marRight w:val="0"/>
          <w:marTop w:val="0"/>
          <w:marBottom w:val="0"/>
          <w:divBdr>
            <w:top w:val="none" w:sz="0" w:space="0" w:color="auto"/>
            <w:left w:val="none" w:sz="0" w:space="0" w:color="auto"/>
            <w:bottom w:val="none" w:sz="0" w:space="0" w:color="auto"/>
            <w:right w:val="none" w:sz="0" w:space="0" w:color="auto"/>
          </w:divBdr>
        </w:div>
        <w:div w:id="1720284094">
          <w:marLeft w:val="0"/>
          <w:marRight w:val="0"/>
          <w:marTop w:val="0"/>
          <w:marBottom w:val="0"/>
          <w:divBdr>
            <w:top w:val="none" w:sz="0" w:space="0" w:color="auto"/>
            <w:left w:val="none" w:sz="0" w:space="0" w:color="auto"/>
            <w:bottom w:val="none" w:sz="0" w:space="0" w:color="auto"/>
            <w:right w:val="none" w:sz="0" w:space="0" w:color="auto"/>
          </w:divBdr>
          <w:divsChild>
            <w:div w:id="1063409135">
              <w:marLeft w:val="0"/>
              <w:marRight w:val="0"/>
              <w:marTop w:val="0"/>
              <w:marBottom w:val="0"/>
              <w:divBdr>
                <w:top w:val="none" w:sz="0" w:space="0" w:color="auto"/>
                <w:left w:val="none" w:sz="0" w:space="0" w:color="auto"/>
                <w:bottom w:val="none" w:sz="0" w:space="0" w:color="auto"/>
                <w:right w:val="none" w:sz="0" w:space="0" w:color="auto"/>
              </w:divBdr>
            </w:div>
          </w:divsChild>
        </w:div>
        <w:div w:id="1472407761">
          <w:marLeft w:val="0"/>
          <w:marRight w:val="0"/>
          <w:marTop w:val="0"/>
          <w:marBottom w:val="0"/>
          <w:divBdr>
            <w:top w:val="none" w:sz="0" w:space="0" w:color="auto"/>
            <w:left w:val="none" w:sz="0" w:space="0" w:color="auto"/>
            <w:bottom w:val="none" w:sz="0" w:space="0" w:color="auto"/>
            <w:right w:val="none" w:sz="0" w:space="0" w:color="auto"/>
          </w:divBdr>
        </w:div>
        <w:div w:id="421145767">
          <w:marLeft w:val="0"/>
          <w:marRight w:val="0"/>
          <w:marTop w:val="0"/>
          <w:marBottom w:val="0"/>
          <w:divBdr>
            <w:top w:val="none" w:sz="0" w:space="0" w:color="auto"/>
            <w:left w:val="none" w:sz="0" w:space="0" w:color="auto"/>
            <w:bottom w:val="none" w:sz="0" w:space="0" w:color="auto"/>
            <w:right w:val="none" w:sz="0" w:space="0" w:color="auto"/>
          </w:divBdr>
          <w:divsChild>
            <w:div w:id="1818568787">
              <w:marLeft w:val="0"/>
              <w:marRight w:val="0"/>
              <w:marTop w:val="0"/>
              <w:marBottom w:val="0"/>
              <w:divBdr>
                <w:top w:val="none" w:sz="0" w:space="0" w:color="auto"/>
                <w:left w:val="none" w:sz="0" w:space="0" w:color="auto"/>
                <w:bottom w:val="none" w:sz="0" w:space="0" w:color="auto"/>
                <w:right w:val="none" w:sz="0" w:space="0" w:color="auto"/>
              </w:divBdr>
            </w:div>
          </w:divsChild>
        </w:div>
        <w:div w:id="220676266">
          <w:marLeft w:val="0"/>
          <w:marRight w:val="0"/>
          <w:marTop w:val="0"/>
          <w:marBottom w:val="0"/>
          <w:divBdr>
            <w:top w:val="none" w:sz="0" w:space="0" w:color="auto"/>
            <w:left w:val="none" w:sz="0" w:space="0" w:color="auto"/>
            <w:bottom w:val="none" w:sz="0" w:space="0" w:color="auto"/>
            <w:right w:val="none" w:sz="0" w:space="0" w:color="auto"/>
          </w:divBdr>
        </w:div>
        <w:div w:id="1119028513">
          <w:marLeft w:val="0"/>
          <w:marRight w:val="0"/>
          <w:marTop w:val="0"/>
          <w:marBottom w:val="0"/>
          <w:divBdr>
            <w:top w:val="none" w:sz="0" w:space="0" w:color="auto"/>
            <w:left w:val="none" w:sz="0" w:space="0" w:color="auto"/>
            <w:bottom w:val="none" w:sz="0" w:space="0" w:color="auto"/>
            <w:right w:val="none" w:sz="0" w:space="0" w:color="auto"/>
          </w:divBdr>
          <w:divsChild>
            <w:div w:id="1190605616">
              <w:marLeft w:val="0"/>
              <w:marRight w:val="0"/>
              <w:marTop w:val="0"/>
              <w:marBottom w:val="0"/>
              <w:divBdr>
                <w:top w:val="none" w:sz="0" w:space="0" w:color="auto"/>
                <w:left w:val="none" w:sz="0" w:space="0" w:color="auto"/>
                <w:bottom w:val="none" w:sz="0" w:space="0" w:color="auto"/>
                <w:right w:val="none" w:sz="0" w:space="0" w:color="auto"/>
              </w:divBdr>
            </w:div>
          </w:divsChild>
        </w:div>
        <w:div w:id="1020203733">
          <w:marLeft w:val="0"/>
          <w:marRight w:val="0"/>
          <w:marTop w:val="0"/>
          <w:marBottom w:val="0"/>
          <w:divBdr>
            <w:top w:val="none" w:sz="0" w:space="0" w:color="auto"/>
            <w:left w:val="none" w:sz="0" w:space="0" w:color="auto"/>
            <w:bottom w:val="none" w:sz="0" w:space="0" w:color="auto"/>
            <w:right w:val="none" w:sz="0" w:space="0" w:color="auto"/>
          </w:divBdr>
        </w:div>
        <w:div w:id="1301957929">
          <w:marLeft w:val="0"/>
          <w:marRight w:val="0"/>
          <w:marTop w:val="0"/>
          <w:marBottom w:val="0"/>
          <w:divBdr>
            <w:top w:val="none" w:sz="0" w:space="0" w:color="auto"/>
            <w:left w:val="none" w:sz="0" w:space="0" w:color="auto"/>
            <w:bottom w:val="none" w:sz="0" w:space="0" w:color="auto"/>
            <w:right w:val="none" w:sz="0" w:space="0" w:color="auto"/>
          </w:divBdr>
          <w:divsChild>
            <w:div w:id="1888446863">
              <w:marLeft w:val="0"/>
              <w:marRight w:val="0"/>
              <w:marTop w:val="0"/>
              <w:marBottom w:val="0"/>
              <w:divBdr>
                <w:top w:val="none" w:sz="0" w:space="0" w:color="auto"/>
                <w:left w:val="none" w:sz="0" w:space="0" w:color="auto"/>
                <w:bottom w:val="none" w:sz="0" w:space="0" w:color="auto"/>
                <w:right w:val="none" w:sz="0" w:space="0" w:color="auto"/>
              </w:divBdr>
            </w:div>
          </w:divsChild>
        </w:div>
        <w:div w:id="1440101570">
          <w:marLeft w:val="0"/>
          <w:marRight w:val="0"/>
          <w:marTop w:val="300"/>
          <w:marBottom w:val="0"/>
          <w:divBdr>
            <w:top w:val="none" w:sz="0" w:space="0" w:color="auto"/>
            <w:left w:val="none" w:sz="0" w:space="0" w:color="auto"/>
            <w:bottom w:val="none" w:sz="0" w:space="0" w:color="auto"/>
            <w:right w:val="none" w:sz="0" w:space="0" w:color="auto"/>
          </w:divBdr>
          <w:divsChild>
            <w:div w:id="1203900669">
              <w:marLeft w:val="0"/>
              <w:marRight w:val="0"/>
              <w:marTop w:val="0"/>
              <w:marBottom w:val="0"/>
              <w:divBdr>
                <w:top w:val="none" w:sz="0" w:space="0" w:color="auto"/>
                <w:left w:val="none" w:sz="0" w:space="0" w:color="auto"/>
                <w:bottom w:val="none" w:sz="0" w:space="0" w:color="auto"/>
                <w:right w:val="none" w:sz="0" w:space="0" w:color="auto"/>
              </w:divBdr>
              <w:divsChild>
                <w:div w:id="104460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87744">
          <w:marLeft w:val="0"/>
          <w:marRight w:val="0"/>
          <w:marTop w:val="300"/>
          <w:marBottom w:val="0"/>
          <w:divBdr>
            <w:top w:val="none" w:sz="0" w:space="0" w:color="auto"/>
            <w:left w:val="none" w:sz="0" w:space="0" w:color="auto"/>
            <w:bottom w:val="none" w:sz="0" w:space="0" w:color="auto"/>
            <w:right w:val="none" w:sz="0" w:space="0" w:color="auto"/>
          </w:divBdr>
          <w:divsChild>
            <w:div w:id="762261153">
              <w:marLeft w:val="0"/>
              <w:marRight w:val="0"/>
              <w:marTop w:val="0"/>
              <w:marBottom w:val="0"/>
              <w:divBdr>
                <w:top w:val="none" w:sz="0" w:space="0" w:color="auto"/>
                <w:left w:val="none" w:sz="0" w:space="0" w:color="auto"/>
                <w:bottom w:val="none" w:sz="0" w:space="0" w:color="auto"/>
                <w:right w:val="none" w:sz="0" w:space="0" w:color="auto"/>
              </w:divBdr>
              <w:divsChild>
                <w:div w:id="28561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5542">
          <w:marLeft w:val="0"/>
          <w:marRight w:val="0"/>
          <w:marTop w:val="300"/>
          <w:marBottom w:val="0"/>
          <w:divBdr>
            <w:top w:val="none" w:sz="0" w:space="0" w:color="auto"/>
            <w:left w:val="none" w:sz="0" w:space="0" w:color="auto"/>
            <w:bottom w:val="none" w:sz="0" w:space="0" w:color="auto"/>
            <w:right w:val="none" w:sz="0" w:space="0" w:color="auto"/>
          </w:divBdr>
          <w:divsChild>
            <w:div w:id="1977101058">
              <w:marLeft w:val="0"/>
              <w:marRight w:val="0"/>
              <w:marTop w:val="0"/>
              <w:marBottom w:val="0"/>
              <w:divBdr>
                <w:top w:val="none" w:sz="0" w:space="0" w:color="auto"/>
                <w:left w:val="none" w:sz="0" w:space="0" w:color="auto"/>
                <w:bottom w:val="none" w:sz="0" w:space="0" w:color="auto"/>
                <w:right w:val="none" w:sz="0" w:space="0" w:color="auto"/>
              </w:divBdr>
              <w:divsChild>
                <w:div w:id="102624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270076">
          <w:marLeft w:val="0"/>
          <w:marRight w:val="0"/>
          <w:marTop w:val="300"/>
          <w:marBottom w:val="0"/>
          <w:divBdr>
            <w:top w:val="none" w:sz="0" w:space="0" w:color="auto"/>
            <w:left w:val="none" w:sz="0" w:space="0" w:color="auto"/>
            <w:bottom w:val="none" w:sz="0" w:space="0" w:color="auto"/>
            <w:right w:val="none" w:sz="0" w:space="0" w:color="auto"/>
          </w:divBdr>
          <w:divsChild>
            <w:div w:id="1029139771">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22506">
      <w:bodyDiv w:val="1"/>
      <w:marLeft w:val="0"/>
      <w:marRight w:val="0"/>
      <w:marTop w:val="0"/>
      <w:marBottom w:val="0"/>
      <w:divBdr>
        <w:top w:val="none" w:sz="0" w:space="0" w:color="auto"/>
        <w:left w:val="none" w:sz="0" w:space="0" w:color="auto"/>
        <w:bottom w:val="none" w:sz="0" w:space="0" w:color="auto"/>
        <w:right w:val="none" w:sz="0" w:space="0" w:color="auto"/>
      </w:divBdr>
      <w:divsChild>
        <w:div w:id="598752560">
          <w:marLeft w:val="0"/>
          <w:marRight w:val="0"/>
          <w:marTop w:val="0"/>
          <w:marBottom w:val="0"/>
          <w:divBdr>
            <w:top w:val="none" w:sz="0" w:space="0" w:color="auto"/>
            <w:left w:val="none" w:sz="0" w:space="0" w:color="auto"/>
            <w:bottom w:val="none" w:sz="0" w:space="0" w:color="auto"/>
            <w:right w:val="none" w:sz="0" w:space="0" w:color="auto"/>
          </w:divBdr>
        </w:div>
        <w:div w:id="1802261640">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
          </w:divsChild>
        </w:div>
        <w:div w:id="1983148591">
          <w:marLeft w:val="0"/>
          <w:marRight w:val="0"/>
          <w:marTop w:val="0"/>
          <w:marBottom w:val="0"/>
          <w:divBdr>
            <w:top w:val="none" w:sz="0" w:space="0" w:color="auto"/>
            <w:left w:val="none" w:sz="0" w:space="0" w:color="auto"/>
            <w:bottom w:val="none" w:sz="0" w:space="0" w:color="auto"/>
            <w:right w:val="none" w:sz="0" w:space="0" w:color="auto"/>
          </w:divBdr>
        </w:div>
        <w:div w:id="1893343512">
          <w:marLeft w:val="0"/>
          <w:marRight w:val="0"/>
          <w:marTop w:val="0"/>
          <w:marBottom w:val="0"/>
          <w:divBdr>
            <w:top w:val="none" w:sz="0" w:space="0" w:color="auto"/>
            <w:left w:val="none" w:sz="0" w:space="0" w:color="auto"/>
            <w:bottom w:val="none" w:sz="0" w:space="0" w:color="auto"/>
            <w:right w:val="none" w:sz="0" w:space="0" w:color="auto"/>
          </w:divBdr>
          <w:divsChild>
            <w:div w:id="766079170">
              <w:marLeft w:val="0"/>
              <w:marRight w:val="0"/>
              <w:marTop w:val="0"/>
              <w:marBottom w:val="0"/>
              <w:divBdr>
                <w:top w:val="none" w:sz="0" w:space="0" w:color="auto"/>
                <w:left w:val="none" w:sz="0" w:space="0" w:color="auto"/>
                <w:bottom w:val="none" w:sz="0" w:space="0" w:color="auto"/>
                <w:right w:val="none" w:sz="0" w:space="0" w:color="auto"/>
              </w:divBdr>
            </w:div>
          </w:divsChild>
        </w:div>
        <w:div w:id="375392681">
          <w:marLeft w:val="0"/>
          <w:marRight w:val="0"/>
          <w:marTop w:val="0"/>
          <w:marBottom w:val="0"/>
          <w:divBdr>
            <w:top w:val="none" w:sz="0" w:space="0" w:color="auto"/>
            <w:left w:val="none" w:sz="0" w:space="0" w:color="auto"/>
            <w:bottom w:val="none" w:sz="0" w:space="0" w:color="auto"/>
            <w:right w:val="none" w:sz="0" w:space="0" w:color="auto"/>
          </w:divBdr>
        </w:div>
        <w:div w:id="1451627129">
          <w:marLeft w:val="0"/>
          <w:marRight w:val="0"/>
          <w:marTop w:val="0"/>
          <w:marBottom w:val="0"/>
          <w:divBdr>
            <w:top w:val="none" w:sz="0" w:space="0" w:color="auto"/>
            <w:left w:val="none" w:sz="0" w:space="0" w:color="auto"/>
            <w:bottom w:val="none" w:sz="0" w:space="0" w:color="auto"/>
            <w:right w:val="none" w:sz="0" w:space="0" w:color="auto"/>
          </w:divBdr>
          <w:divsChild>
            <w:div w:id="892234094">
              <w:marLeft w:val="0"/>
              <w:marRight w:val="0"/>
              <w:marTop w:val="0"/>
              <w:marBottom w:val="0"/>
              <w:divBdr>
                <w:top w:val="none" w:sz="0" w:space="0" w:color="auto"/>
                <w:left w:val="none" w:sz="0" w:space="0" w:color="auto"/>
                <w:bottom w:val="none" w:sz="0" w:space="0" w:color="auto"/>
                <w:right w:val="none" w:sz="0" w:space="0" w:color="auto"/>
              </w:divBdr>
            </w:div>
          </w:divsChild>
        </w:div>
        <w:div w:id="952906204">
          <w:marLeft w:val="0"/>
          <w:marRight w:val="0"/>
          <w:marTop w:val="0"/>
          <w:marBottom w:val="0"/>
          <w:divBdr>
            <w:top w:val="none" w:sz="0" w:space="0" w:color="auto"/>
            <w:left w:val="none" w:sz="0" w:space="0" w:color="auto"/>
            <w:bottom w:val="none" w:sz="0" w:space="0" w:color="auto"/>
            <w:right w:val="none" w:sz="0" w:space="0" w:color="auto"/>
          </w:divBdr>
        </w:div>
        <w:div w:id="417217965">
          <w:marLeft w:val="0"/>
          <w:marRight w:val="0"/>
          <w:marTop w:val="0"/>
          <w:marBottom w:val="0"/>
          <w:divBdr>
            <w:top w:val="none" w:sz="0" w:space="0" w:color="auto"/>
            <w:left w:val="none" w:sz="0" w:space="0" w:color="auto"/>
            <w:bottom w:val="none" w:sz="0" w:space="0" w:color="auto"/>
            <w:right w:val="none" w:sz="0" w:space="0" w:color="auto"/>
          </w:divBdr>
          <w:divsChild>
            <w:div w:id="1303002534">
              <w:marLeft w:val="0"/>
              <w:marRight w:val="0"/>
              <w:marTop w:val="0"/>
              <w:marBottom w:val="0"/>
              <w:divBdr>
                <w:top w:val="none" w:sz="0" w:space="0" w:color="auto"/>
                <w:left w:val="none" w:sz="0" w:space="0" w:color="auto"/>
                <w:bottom w:val="none" w:sz="0" w:space="0" w:color="auto"/>
                <w:right w:val="none" w:sz="0" w:space="0" w:color="auto"/>
              </w:divBdr>
            </w:div>
          </w:divsChild>
        </w:div>
        <w:div w:id="1017580968">
          <w:marLeft w:val="0"/>
          <w:marRight w:val="0"/>
          <w:marTop w:val="0"/>
          <w:marBottom w:val="0"/>
          <w:divBdr>
            <w:top w:val="none" w:sz="0" w:space="0" w:color="auto"/>
            <w:left w:val="none" w:sz="0" w:space="0" w:color="auto"/>
            <w:bottom w:val="none" w:sz="0" w:space="0" w:color="auto"/>
            <w:right w:val="none" w:sz="0" w:space="0" w:color="auto"/>
          </w:divBdr>
        </w:div>
        <w:div w:id="145780022">
          <w:marLeft w:val="0"/>
          <w:marRight w:val="0"/>
          <w:marTop w:val="0"/>
          <w:marBottom w:val="0"/>
          <w:divBdr>
            <w:top w:val="none" w:sz="0" w:space="0" w:color="auto"/>
            <w:left w:val="none" w:sz="0" w:space="0" w:color="auto"/>
            <w:bottom w:val="none" w:sz="0" w:space="0" w:color="auto"/>
            <w:right w:val="none" w:sz="0" w:space="0" w:color="auto"/>
          </w:divBdr>
          <w:divsChild>
            <w:div w:id="1944260729">
              <w:marLeft w:val="0"/>
              <w:marRight w:val="0"/>
              <w:marTop w:val="0"/>
              <w:marBottom w:val="0"/>
              <w:divBdr>
                <w:top w:val="none" w:sz="0" w:space="0" w:color="auto"/>
                <w:left w:val="none" w:sz="0" w:space="0" w:color="auto"/>
                <w:bottom w:val="none" w:sz="0" w:space="0" w:color="auto"/>
                <w:right w:val="none" w:sz="0" w:space="0" w:color="auto"/>
              </w:divBdr>
            </w:div>
          </w:divsChild>
        </w:div>
        <w:div w:id="1657958680">
          <w:marLeft w:val="0"/>
          <w:marRight w:val="0"/>
          <w:marTop w:val="0"/>
          <w:marBottom w:val="0"/>
          <w:divBdr>
            <w:top w:val="none" w:sz="0" w:space="0" w:color="auto"/>
            <w:left w:val="none" w:sz="0" w:space="0" w:color="auto"/>
            <w:bottom w:val="none" w:sz="0" w:space="0" w:color="auto"/>
            <w:right w:val="none" w:sz="0" w:space="0" w:color="auto"/>
          </w:divBdr>
        </w:div>
        <w:div w:id="503008012">
          <w:marLeft w:val="0"/>
          <w:marRight w:val="0"/>
          <w:marTop w:val="0"/>
          <w:marBottom w:val="0"/>
          <w:divBdr>
            <w:top w:val="none" w:sz="0" w:space="0" w:color="auto"/>
            <w:left w:val="none" w:sz="0" w:space="0" w:color="auto"/>
            <w:bottom w:val="none" w:sz="0" w:space="0" w:color="auto"/>
            <w:right w:val="none" w:sz="0" w:space="0" w:color="auto"/>
          </w:divBdr>
          <w:divsChild>
            <w:div w:id="1627545400">
              <w:marLeft w:val="0"/>
              <w:marRight w:val="0"/>
              <w:marTop w:val="0"/>
              <w:marBottom w:val="0"/>
              <w:divBdr>
                <w:top w:val="none" w:sz="0" w:space="0" w:color="auto"/>
                <w:left w:val="none" w:sz="0" w:space="0" w:color="auto"/>
                <w:bottom w:val="none" w:sz="0" w:space="0" w:color="auto"/>
                <w:right w:val="none" w:sz="0" w:space="0" w:color="auto"/>
              </w:divBdr>
            </w:div>
          </w:divsChild>
        </w:div>
        <w:div w:id="848713504">
          <w:marLeft w:val="0"/>
          <w:marRight w:val="0"/>
          <w:marTop w:val="0"/>
          <w:marBottom w:val="0"/>
          <w:divBdr>
            <w:top w:val="none" w:sz="0" w:space="0" w:color="auto"/>
            <w:left w:val="none" w:sz="0" w:space="0" w:color="auto"/>
            <w:bottom w:val="none" w:sz="0" w:space="0" w:color="auto"/>
            <w:right w:val="none" w:sz="0" w:space="0" w:color="auto"/>
          </w:divBdr>
        </w:div>
        <w:div w:id="1231884199">
          <w:marLeft w:val="0"/>
          <w:marRight w:val="0"/>
          <w:marTop w:val="0"/>
          <w:marBottom w:val="0"/>
          <w:divBdr>
            <w:top w:val="none" w:sz="0" w:space="0" w:color="auto"/>
            <w:left w:val="none" w:sz="0" w:space="0" w:color="auto"/>
            <w:bottom w:val="none" w:sz="0" w:space="0" w:color="auto"/>
            <w:right w:val="none" w:sz="0" w:space="0" w:color="auto"/>
          </w:divBdr>
          <w:divsChild>
            <w:div w:id="349531549">
              <w:marLeft w:val="0"/>
              <w:marRight w:val="0"/>
              <w:marTop w:val="0"/>
              <w:marBottom w:val="0"/>
              <w:divBdr>
                <w:top w:val="none" w:sz="0" w:space="0" w:color="auto"/>
                <w:left w:val="none" w:sz="0" w:space="0" w:color="auto"/>
                <w:bottom w:val="none" w:sz="0" w:space="0" w:color="auto"/>
                <w:right w:val="none" w:sz="0" w:space="0" w:color="auto"/>
              </w:divBdr>
            </w:div>
          </w:divsChild>
        </w:div>
        <w:div w:id="463815770">
          <w:marLeft w:val="0"/>
          <w:marRight w:val="0"/>
          <w:marTop w:val="300"/>
          <w:marBottom w:val="0"/>
          <w:divBdr>
            <w:top w:val="none" w:sz="0" w:space="0" w:color="auto"/>
            <w:left w:val="none" w:sz="0" w:space="0" w:color="auto"/>
            <w:bottom w:val="none" w:sz="0" w:space="0" w:color="auto"/>
            <w:right w:val="none" w:sz="0" w:space="0" w:color="auto"/>
          </w:divBdr>
          <w:divsChild>
            <w:div w:id="656225121">
              <w:marLeft w:val="0"/>
              <w:marRight w:val="0"/>
              <w:marTop w:val="0"/>
              <w:marBottom w:val="0"/>
              <w:divBdr>
                <w:top w:val="none" w:sz="0" w:space="0" w:color="auto"/>
                <w:left w:val="none" w:sz="0" w:space="0" w:color="auto"/>
                <w:bottom w:val="none" w:sz="0" w:space="0" w:color="auto"/>
                <w:right w:val="none" w:sz="0" w:space="0" w:color="auto"/>
              </w:divBdr>
              <w:divsChild>
                <w:div w:id="14752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9188">
          <w:marLeft w:val="0"/>
          <w:marRight w:val="0"/>
          <w:marTop w:val="300"/>
          <w:marBottom w:val="0"/>
          <w:divBdr>
            <w:top w:val="none" w:sz="0" w:space="0" w:color="auto"/>
            <w:left w:val="none" w:sz="0" w:space="0" w:color="auto"/>
            <w:bottom w:val="none" w:sz="0" w:space="0" w:color="auto"/>
            <w:right w:val="none" w:sz="0" w:space="0" w:color="auto"/>
          </w:divBdr>
          <w:divsChild>
            <w:div w:id="134838175">
              <w:marLeft w:val="0"/>
              <w:marRight w:val="0"/>
              <w:marTop w:val="0"/>
              <w:marBottom w:val="0"/>
              <w:divBdr>
                <w:top w:val="none" w:sz="0" w:space="0" w:color="auto"/>
                <w:left w:val="none" w:sz="0" w:space="0" w:color="auto"/>
                <w:bottom w:val="none" w:sz="0" w:space="0" w:color="auto"/>
                <w:right w:val="none" w:sz="0" w:space="0" w:color="auto"/>
              </w:divBdr>
              <w:divsChild>
                <w:div w:id="1523787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1120">
          <w:marLeft w:val="0"/>
          <w:marRight w:val="0"/>
          <w:marTop w:val="300"/>
          <w:marBottom w:val="0"/>
          <w:divBdr>
            <w:top w:val="none" w:sz="0" w:space="0" w:color="auto"/>
            <w:left w:val="none" w:sz="0" w:space="0" w:color="auto"/>
            <w:bottom w:val="none" w:sz="0" w:space="0" w:color="auto"/>
            <w:right w:val="none" w:sz="0" w:space="0" w:color="auto"/>
          </w:divBdr>
          <w:divsChild>
            <w:div w:id="789278373">
              <w:marLeft w:val="0"/>
              <w:marRight w:val="0"/>
              <w:marTop w:val="0"/>
              <w:marBottom w:val="0"/>
              <w:divBdr>
                <w:top w:val="none" w:sz="0" w:space="0" w:color="auto"/>
                <w:left w:val="none" w:sz="0" w:space="0" w:color="auto"/>
                <w:bottom w:val="none" w:sz="0" w:space="0" w:color="auto"/>
                <w:right w:val="none" w:sz="0" w:space="0" w:color="auto"/>
              </w:divBdr>
              <w:divsChild>
                <w:div w:id="174872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23614">
          <w:marLeft w:val="0"/>
          <w:marRight w:val="0"/>
          <w:marTop w:val="300"/>
          <w:marBottom w:val="0"/>
          <w:divBdr>
            <w:top w:val="none" w:sz="0" w:space="0" w:color="auto"/>
            <w:left w:val="none" w:sz="0" w:space="0" w:color="auto"/>
            <w:bottom w:val="none" w:sz="0" w:space="0" w:color="auto"/>
            <w:right w:val="none" w:sz="0" w:space="0" w:color="auto"/>
          </w:divBdr>
          <w:divsChild>
            <w:div w:id="655911865">
              <w:marLeft w:val="0"/>
              <w:marRight w:val="0"/>
              <w:marTop w:val="0"/>
              <w:marBottom w:val="0"/>
              <w:divBdr>
                <w:top w:val="none" w:sz="0" w:space="0" w:color="auto"/>
                <w:left w:val="none" w:sz="0" w:space="0" w:color="auto"/>
                <w:bottom w:val="none" w:sz="0" w:space="0" w:color="auto"/>
                <w:right w:val="none" w:sz="0" w:space="0" w:color="auto"/>
              </w:divBdr>
              <w:divsChild>
                <w:div w:id="155788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6">
          <w:marLeft w:val="0"/>
          <w:marRight w:val="0"/>
          <w:marTop w:val="0"/>
          <w:marBottom w:val="0"/>
          <w:divBdr>
            <w:top w:val="none" w:sz="0" w:space="0" w:color="auto"/>
            <w:left w:val="none" w:sz="0" w:space="0" w:color="auto"/>
            <w:bottom w:val="none" w:sz="0" w:space="0" w:color="auto"/>
            <w:right w:val="none" w:sz="0" w:space="0" w:color="auto"/>
          </w:divBdr>
        </w:div>
        <w:div w:id="41292145">
          <w:marLeft w:val="0"/>
          <w:marRight w:val="0"/>
          <w:marTop w:val="0"/>
          <w:marBottom w:val="0"/>
          <w:divBdr>
            <w:top w:val="none" w:sz="0" w:space="0" w:color="auto"/>
            <w:left w:val="none" w:sz="0" w:space="0" w:color="auto"/>
            <w:bottom w:val="none" w:sz="0" w:space="0" w:color="auto"/>
            <w:right w:val="none" w:sz="0" w:space="0" w:color="auto"/>
          </w:divBdr>
          <w:divsChild>
            <w:div w:id="1064522941">
              <w:marLeft w:val="0"/>
              <w:marRight w:val="0"/>
              <w:marTop w:val="0"/>
              <w:marBottom w:val="0"/>
              <w:divBdr>
                <w:top w:val="none" w:sz="0" w:space="0" w:color="auto"/>
                <w:left w:val="none" w:sz="0" w:space="0" w:color="auto"/>
                <w:bottom w:val="none" w:sz="0" w:space="0" w:color="auto"/>
                <w:right w:val="none" w:sz="0" w:space="0" w:color="auto"/>
              </w:divBdr>
            </w:div>
          </w:divsChild>
        </w:div>
        <w:div w:id="883563857">
          <w:marLeft w:val="0"/>
          <w:marRight w:val="0"/>
          <w:marTop w:val="0"/>
          <w:marBottom w:val="0"/>
          <w:divBdr>
            <w:top w:val="none" w:sz="0" w:space="0" w:color="auto"/>
            <w:left w:val="none" w:sz="0" w:space="0" w:color="auto"/>
            <w:bottom w:val="none" w:sz="0" w:space="0" w:color="auto"/>
            <w:right w:val="none" w:sz="0" w:space="0" w:color="auto"/>
          </w:divBdr>
        </w:div>
        <w:div w:id="73627569">
          <w:marLeft w:val="0"/>
          <w:marRight w:val="0"/>
          <w:marTop w:val="0"/>
          <w:marBottom w:val="0"/>
          <w:divBdr>
            <w:top w:val="none" w:sz="0" w:space="0" w:color="auto"/>
            <w:left w:val="none" w:sz="0" w:space="0" w:color="auto"/>
            <w:bottom w:val="none" w:sz="0" w:space="0" w:color="auto"/>
            <w:right w:val="none" w:sz="0" w:space="0" w:color="auto"/>
          </w:divBdr>
          <w:divsChild>
            <w:div w:id="1090616128">
              <w:marLeft w:val="0"/>
              <w:marRight w:val="0"/>
              <w:marTop w:val="0"/>
              <w:marBottom w:val="0"/>
              <w:divBdr>
                <w:top w:val="none" w:sz="0" w:space="0" w:color="auto"/>
                <w:left w:val="none" w:sz="0" w:space="0" w:color="auto"/>
                <w:bottom w:val="none" w:sz="0" w:space="0" w:color="auto"/>
                <w:right w:val="none" w:sz="0" w:space="0" w:color="auto"/>
              </w:divBdr>
            </w:div>
          </w:divsChild>
        </w:div>
        <w:div w:id="1715159324">
          <w:marLeft w:val="0"/>
          <w:marRight w:val="0"/>
          <w:marTop w:val="0"/>
          <w:marBottom w:val="0"/>
          <w:divBdr>
            <w:top w:val="none" w:sz="0" w:space="0" w:color="auto"/>
            <w:left w:val="none" w:sz="0" w:space="0" w:color="auto"/>
            <w:bottom w:val="none" w:sz="0" w:space="0" w:color="auto"/>
            <w:right w:val="none" w:sz="0" w:space="0" w:color="auto"/>
          </w:divBdr>
        </w:div>
        <w:div w:id="1921789100">
          <w:marLeft w:val="0"/>
          <w:marRight w:val="0"/>
          <w:marTop w:val="0"/>
          <w:marBottom w:val="0"/>
          <w:divBdr>
            <w:top w:val="none" w:sz="0" w:space="0" w:color="auto"/>
            <w:left w:val="none" w:sz="0" w:space="0" w:color="auto"/>
            <w:bottom w:val="none" w:sz="0" w:space="0" w:color="auto"/>
            <w:right w:val="none" w:sz="0" w:space="0" w:color="auto"/>
          </w:divBdr>
          <w:divsChild>
            <w:div w:id="1646157457">
              <w:marLeft w:val="0"/>
              <w:marRight w:val="0"/>
              <w:marTop w:val="0"/>
              <w:marBottom w:val="0"/>
              <w:divBdr>
                <w:top w:val="none" w:sz="0" w:space="0" w:color="auto"/>
                <w:left w:val="none" w:sz="0" w:space="0" w:color="auto"/>
                <w:bottom w:val="none" w:sz="0" w:space="0" w:color="auto"/>
                <w:right w:val="none" w:sz="0" w:space="0" w:color="auto"/>
              </w:divBdr>
            </w:div>
          </w:divsChild>
        </w:div>
        <w:div w:id="1609770994">
          <w:marLeft w:val="0"/>
          <w:marRight w:val="0"/>
          <w:marTop w:val="0"/>
          <w:marBottom w:val="0"/>
          <w:divBdr>
            <w:top w:val="none" w:sz="0" w:space="0" w:color="auto"/>
            <w:left w:val="none" w:sz="0" w:space="0" w:color="auto"/>
            <w:bottom w:val="none" w:sz="0" w:space="0" w:color="auto"/>
            <w:right w:val="none" w:sz="0" w:space="0" w:color="auto"/>
          </w:divBdr>
        </w:div>
        <w:div w:id="1288928363">
          <w:marLeft w:val="0"/>
          <w:marRight w:val="0"/>
          <w:marTop w:val="0"/>
          <w:marBottom w:val="0"/>
          <w:divBdr>
            <w:top w:val="none" w:sz="0" w:space="0" w:color="auto"/>
            <w:left w:val="none" w:sz="0" w:space="0" w:color="auto"/>
            <w:bottom w:val="none" w:sz="0" w:space="0" w:color="auto"/>
            <w:right w:val="none" w:sz="0" w:space="0" w:color="auto"/>
          </w:divBdr>
          <w:divsChild>
            <w:div w:id="2009096911">
              <w:marLeft w:val="0"/>
              <w:marRight w:val="0"/>
              <w:marTop w:val="0"/>
              <w:marBottom w:val="0"/>
              <w:divBdr>
                <w:top w:val="none" w:sz="0" w:space="0" w:color="auto"/>
                <w:left w:val="none" w:sz="0" w:space="0" w:color="auto"/>
                <w:bottom w:val="none" w:sz="0" w:space="0" w:color="auto"/>
                <w:right w:val="none" w:sz="0" w:space="0" w:color="auto"/>
              </w:divBdr>
            </w:div>
          </w:divsChild>
        </w:div>
        <w:div w:id="973410580">
          <w:marLeft w:val="0"/>
          <w:marRight w:val="0"/>
          <w:marTop w:val="0"/>
          <w:marBottom w:val="0"/>
          <w:divBdr>
            <w:top w:val="none" w:sz="0" w:space="0" w:color="auto"/>
            <w:left w:val="none" w:sz="0" w:space="0" w:color="auto"/>
            <w:bottom w:val="none" w:sz="0" w:space="0" w:color="auto"/>
            <w:right w:val="none" w:sz="0" w:space="0" w:color="auto"/>
          </w:divBdr>
        </w:div>
        <w:div w:id="1027870095">
          <w:marLeft w:val="0"/>
          <w:marRight w:val="0"/>
          <w:marTop w:val="0"/>
          <w:marBottom w:val="0"/>
          <w:divBdr>
            <w:top w:val="none" w:sz="0" w:space="0" w:color="auto"/>
            <w:left w:val="none" w:sz="0" w:space="0" w:color="auto"/>
            <w:bottom w:val="none" w:sz="0" w:space="0" w:color="auto"/>
            <w:right w:val="none" w:sz="0" w:space="0" w:color="auto"/>
          </w:divBdr>
          <w:divsChild>
            <w:div w:id="897939429">
              <w:marLeft w:val="0"/>
              <w:marRight w:val="0"/>
              <w:marTop w:val="0"/>
              <w:marBottom w:val="0"/>
              <w:divBdr>
                <w:top w:val="none" w:sz="0" w:space="0" w:color="auto"/>
                <w:left w:val="none" w:sz="0" w:space="0" w:color="auto"/>
                <w:bottom w:val="none" w:sz="0" w:space="0" w:color="auto"/>
                <w:right w:val="none" w:sz="0" w:space="0" w:color="auto"/>
              </w:divBdr>
            </w:div>
          </w:divsChild>
        </w:div>
        <w:div w:id="760369148">
          <w:marLeft w:val="0"/>
          <w:marRight w:val="0"/>
          <w:marTop w:val="0"/>
          <w:marBottom w:val="0"/>
          <w:divBdr>
            <w:top w:val="none" w:sz="0" w:space="0" w:color="auto"/>
            <w:left w:val="none" w:sz="0" w:space="0" w:color="auto"/>
            <w:bottom w:val="none" w:sz="0" w:space="0" w:color="auto"/>
            <w:right w:val="none" w:sz="0" w:space="0" w:color="auto"/>
          </w:divBdr>
        </w:div>
        <w:div w:id="1438334555">
          <w:marLeft w:val="0"/>
          <w:marRight w:val="0"/>
          <w:marTop w:val="0"/>
          <w:marBottom w:val="0"/>
          <w:divBdr>
            <w:top w:val="none" w:sz="0" w:space="0" w:color="auto"/>
            <w:left w:val="none" w:sz="0" w:space="0" w:color="auto"/>
            <w:bottom w:val="none" w:sz="0" w:space="0" w:color="auto"/>
            <w:right w:val="none" w:sz="0" w:space="0" w:color="auto"/>
          </w:divBdr>
          <w:divsChild>
            <w:div w:id="192767078">
              <w:marLeft w:val="0"/>
              <w:marRight w:val="0"/>
              <w:marTop w:val="0"/>
              <w:marBottom w:val="0"/>
              <w:divBdr>
                <w:top w:val="none" w:sz="0" w:space="0" w:color="auto"/>
                <w:left w:val="none" w:sz="0" w:space="0" w:color="auto"/>
                <w:bottom w:val="none" w:sz="0" w:space="0" w:color="auto"/>
                <w:right w:val="none" w:sz="0" w:space="0" w:color="auto"/>
              </w:divBdr>
            </w:div>
          </w:divsChild>
        </w:div>
        <w:div w:id="1189761739">
          <w:marLeft w:val="0"/>
          <w:marRight w:val="0"/>
          <w:marTop w:val="0"/>
          <w:marBottom w:val="0"/>
          <w:divBdr>
            <w:top w:val="none" w:sz="0" w:space="0" w:color="auto"/>
            <w:left w:val="none" w:sz="0" w:space="0" w:color="auto"/>
            <w:bottom w:val="none" w:sz="0" w:space="0" w:color="auto"/>
            <w:right w:val="none" w:sz="0" w:space="0" w:color="auto"/>
          </w:divBdr>
        </w:div>
        <w:div w:id="1201212175">
          <w:marLeft w:val="0"/>
          <w:marRight w:val="0"/>
          <w:marTop w:val="0"/>
          <w:marBottom w:val="0"/>
          <w:divBdr>
            <w:top w:val="none" w:sz="0" w:space="0" w:color="auto"/>
            <w:left w:val="none" w:sz="0" w:space="0" w:color="auto"/>
            <w:bottom w:val="none" w:sz="0" w:space="0" w:color="auto"/>
            <w:right w:val="none" w:sz="0" w:space="0" w:color="auto"/>
          </w:divBdr>
          <w:divsChild>
            <w:div w:id="1143618039">
              <w:marLeft w:val="0"/>
              <w:marRight w:val="0"/>
              <w:marTop w:val="0"/>
              <w:marBottom w:val="0"/>
              <w:divBdr>
                <w:top w:val="none" w:sz="0" w:space="0" w:color="auto"/>
                <w:left w:val="none" w:sz="0" w:space="0" w:color="auto"/>
                <w:bottom w:val="none" w:sz="0" w:space="0" w:color="auto"/>
                <w:right w:val="none" w:sz="0" w:space="0" w:color="auto"/>
              </w:divBdr>
            </w:div>
          </w:divsChild>
        </w:div>
        <w:div w:id="1443576205">
          <w:marLeft w:val="0"/>
          <w:marRight w:val="0"/>
          <w:marTop w:val="300"/>
          <w:marBottom w:val="0"/>
          <w:divBdr>
            <w:top w:val="none" w:sz="0" w:space="0" w:color="auto"/>
            <w:left w:val="none" w:sz="0" w:space="0" w:color="auto"/>
            <w:bottom w:val="none" w:sz="0" w:space="0" w:color="auto"/>
            <w:right w:val="none" w:sz="0" w:space="0" w:color="auto"/>
          </w:divBdr>
          <w:divsChild>
            <w:div w:id="298611842">
              <w:marLeft w:val="0"/>
              <w:marRight w:val="0"/>
              <w:marTop w:val="0"/>
              <w:marBottom w:val="0"/>
              <w:divBdr>
                <w:top w:val="none" w:sz="0" w:space="0" w:color="auto"/>
                <w:left w:val="none" w:sz="0" w:space="0" w:color="auto"/>
                <w:bottom w:val="none" w:sz="0" w:space="0" w:color="auto"/>
                <w:right w:val="none" w:sz="0" w:space="0" w:color="auto"/>
              </w:divBdr>
              <w:divsChild>
                <w:div w:id="142017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354995">
          <w:marLeft w:val="0"/>
          <w:marRight w:val="0"/>
          <w:marTop w:val="300"/>
          <w:marBottom w:val="0"/>
          <w:divBdr>
            <w:top w:val="none" w:sz="0" w:space="0" w:color="auto"/>
            <w:left w:val="none" w:sz="0" w:space="0" w:color="auto"/>
            <w:bottom w:val="none" w:sz="0" w:space="0" w:color="auto"/>
            <w:right w:val="none" w:sz="0" w:space="0" w:color="auto"/>
          </w:divBdr>
          <w:divsChild>
            <w:div w:id="757796773">
              <w:marLeft w:val="0"/>
              <w:marRight w:val="0"/>
              <w:marTop w:val="0"/>
              <w:marBottom w:val="0"/>
              <w:divBdr>
                <w:top w:val="none" w:sz="0" w:space="0" w:color="auto"/>
                <w:left w:val="none" w:sz="0" w:space="0" w:color="auto"/>
                <w:bottom w:val="none" w:sz="0" w:space="0" w:color="auto"/>
                <w:right w:val="none" w:sz="0" w:space="0" w:color="auto"/>
              </w:divBdr>
              <w:divsChild>
                <w:div w:id="204940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837294">
          <w:marLeft w:val="0"/>
          <w:marRight w:val="0"/>
          <w:marTop w:val="300"/>
          <w:marBottom w:val="0"/>
          <w:divBdr>
            <w:top w:val="none" w:sz="0" w:space="0" w:color="auto"/>
            <w:left w:val="none" w:sz="0" w:space="0" w:color="auto"/>
            <w:bottom w:val="none" w:sz="0" w:space="0" w:color="auto"/>
            <w:right w:val="none" w:sz="0" w:space="0" w:color="auto"/>
          </w:divBdr>
          <w:divsChild>
            <w:div w:id="824972189">
              <w:marLeft w:val="0"/>
              <w:marRight w:val="0"/>
              <w:marTop w:val="0"/>
              <w:marBottom w:val="0"/>
              <w:divBdr>
                <w:top w:val="none" w:sz="0" w:space="0" w:color="auto"/>
                <w:left w:val="none" w:sz="0" w:space="0" w:color="auto"/>
                <w:bottom w:val="none" w:sz="0" w:space="0" w:color="auto"/>
                <w:right w:val="none" w:sz="0" w:space="0" w:color="auto"/>
              </w:divBdr>
              <w:divsChild>
                <w:div w:id="19006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761053">
          <w:marLeft w:val="0"/>
          <w:marRight w:val="0"/>
          <w:marTop w:val="300"/>
          <w:marBottom w:val="0"/>
          <w:divBdr>
            <w:top w:val="none" w:sz="0" w:space="0" w:color="auto"/>
            <w:left w:val="none" w:sz="0" w:space="0" w:color="auto"/>
            <w:bottom w:val="none" w:sz="0" w:space="0" w:color="auto"/>
            <w:right w:val="none" w:sz="0" w:space="0" w:color="auto"/>
          </w:divBdr>
          <w:divsChild>
            <w:div w:id="1608344174">
              <w:marLeft w:val="0"/>
              <w:marRight w:val="0"/>
              <w:marTop w:val="0"/>
              <w:marBottom w:val="0"/>
              <w:divBdr>
                <w:top w:val="none" w:sz="0" w:space="0" w:color="auto"/>
                <w:left w:val="none" w:sz="0" w:space="0" w:color="auto"/>
                <w:bottom w:val="none" w:sz="0" w:space="0" w:color="auto"/>
                <w:right w:val="none" w:sz="0" w:space="0" w:color="auto"/>
              </w:divBdr>
              <w:divsChild>
                <w:div w:id="96944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292573">
      <w:bodyDiv w:val="1"/>
      <w:marLeft w:val="0"/>
      <w:marRight w:val="0"/>
      <w:marTop w:val="0"/>
      <w:marBottom w:val="0"/>
      <w:divBdr>
        <w:top w:val="none" w:sz="0" w:space="0" w:color="auto"/>
        <w:left w:val="none" w:sz="0" w:space="0" w:color="auto"/>
        <w:bottom w:val="none" w:sz="0" w:space="0" w:color="auto"/>
        <w:right w:val="none" w:sz="0" w:space="0" w:color="auto"/>
      </w:divBdr>
      <w:divsChild>
        <w:div w:id="2134397856">
          <w:marLeft w:val="0"/>
          <w:marRight w:val="0"/>
          <w:marTop w:val="0"/>
          <w:marBottom w:val="0"/>
          <w:divBdr>
            <w:top w:val="none" w:sz="0" w:space="0" w:color="auto"/>
            <w:left w:val="none" w:sz="0" w:space="0" w:color="auto"/>
            <w:bottom w:val="none" w:sz="0" w:space="0" w:color="auto"/>
            <w:right w:val="none" w:sz="0" w:space="0" w:color="auto"/>
          </w:divBdr>
        </w:div>
        <w:div w:id="1556157291">
          <w:marLeft w:val="0"/>
          <w:marRight w:val="0"/>
          <w:marTop w:val="0"/>
          <w:marBottom w:val="0"/>
          <w:divBdr>
            <w:top w:val="none" w:sz="0" w:space="0" w:color="auto"/>
            <w:left w:val="none" w:sz="0" w:space="0" w:color="auto"/>
            <w:bottom w:val="none" w:sz="0" w:space="0" w:color="auto"/>
            <w:right w:val="none" w:sz="0" w:space="0" w:color="auto"/>
          </w:divBdr>
          <w:divsChild>
            <w:div w:id="1089503103">
              <w:marLeft w:val="0"/>
              <w:marRight w:val="0"/>
              <w:marTop w:val="0"/>
              <w:marBottom w:val="0"/>
              <w:divBdr>
                <w:top w:val="none" w:sz="0" w:space="0" w:color="auto"/>
                <w:left w:val="none" w:sz="0" w:space="0" w:color="auto"/>
                <w:bottom w:val="none" w:sz="0" w:space="0" w:color="auto"/>
                <w:right w:val="none" w:sz="0" w:space="0" w:color="auto"/>
              </w:divBdr>
            </w:div>
          </w:divsChild>
        </w:div>
        <w:div w:id="78408852">
          <w:marLeft w:val="0"/>
          <w:marRight w:val="0"/>
          <w:marTop w:val="0"/>
          <w:marBottom w:val="0"/>
          <w:divBdr>
            <w:top w:val="none" w:sz="0" w:space="0" w:color="auto"/>
            <w:left w:val="none" w:sz="0" w:space="0" w:color="auto"/>
            <w:bottom w:val="none" w:sz="0" w:space="0" w:color="auto"/>
            <w:right w:val="none" w:sz="0" w:space="0" w:color="auto"/>
          </w:divBdr>
        </w:div>
        <w:div w:id="1214122242">
          <w:marLeft w:val="0"/>
          <w:marRight w:val="0"/>
          <w:marTop w:val="0"/>
          <w:marBottom w:val="0"/>
          <w:divBdr>
            <w:top w:val="none" w:sz="0" w:space="0" w:color="auto"/>
            <w:left w:val="none" w:sz="0" w:space="0" w:color="auto"/>
            <w:bottom w:val="none" w:sz="0" w:space="0" w:color="auto"/>
            <w:right w:val="none" w:sz="0" w:space="0" w:color="auto"/>
          </w:divBdr>
          <w:divsChild>
            <w:div w:id="108865190">
              <w:marLeft w:val="0"/>
              <w:marRight w:val="0"/>
              <w:marTop w:val="0"/>
              <w:marBottom w:val="0"/>
              <w:divBdr>
                <w:top w:val="none" w:sz="0" w:space="0" w:color="auto"/>
                <w:left w:val="none" w:sz="0" w:space="0" w:color="auto"/>
                <w:bottom w:val="none" w:sz="0" w:space="0" w:color="auto"/>
                <w:right w:val="none" w:sz="0" w:space="0" w:color="auto"/>
              </w:divBdr>
            </w:div>
          </w:divsChild>
        </w:div>
        <w:div w:id="277417161">
          <w:marLeft w:val="0"/>
          <w:marRight w:val="0"/>
          <w:marTop w:val="0"/>
          <w:marBottom w:val="0"/>
          <w:divBdr>
            <w:top w:val="none" w:sz="0" w:space="0" w:color="auto"/>
            <w:left w:val="none" w:sz="0" w:space="0" w:color="auto"/>
            <w:bottom w:val="none" w:sz="0" w:space="0" w:color="auto"/>
            <w:right w:val="none" w:sz="0" w:space="0" w:color="auto"/>
          </w:divBdr>
        </w:div>
        <w:div w:id="756287944">
          <w:marLeft w:val="0"/>
          <w:marRight w:val="0"/>
          <w:marTop w:val="0"/>
          <w:marBottom w:val="0"/>
          <w:divBdr>
            <w:top w:val="none" w:sz="0" w:space="0" w:color="auto"/>
            <w:left w:val="none" w:sz="0" w:space="0" w:color="auto"/>
            <w:bottom w:val="none" w:sz="0" w:space="0" w:color="auto"/>
            <w:right w:val="none" w:sz="0" w:space="0" w:color="auto"/>
          </w:divBdr>
          <w:divsChild>
            <w:div w:id="2045247986">
              <w:marLeft w:val="0"/>
              <w:marRight w:val="0"/>
              <w:marTop w:val="0"/>
              <w:marBottom w:val="0"/>
              <w:divBdr>
                <w:top w:val="none" w:sz="0" w:space="0" w:color="auto"/>
                <w:left w:val="none" w:sz="0" w:space="0" w:color="auto"/>
                <w:bottom w:val="none" w:sz="0" w:space="0" w:color="auto"/>
                <w:right w:val="none" w:sz="0" w:space="0" w:color="auto"/>
              </w:divBdr>
            </w:div>
          </w:divsChild>
        </w:div>
        <w:div w:id="1243875787">
          <w:marLeft w:val="0"/>
          <w:marRight w:val="0"/>
          <w:marTop w:val="0"/>
          <w:marBottom w:val="0"/>
          <w:divBdr>
            <w:top w:val="none" w:sz="0" w:space="0" w:color="auto"/>
            <w:left w:val="none" w:sz="0" w:space="0" w:color="auto"/>
            <w:bottom w:val="none" w:sz="0" w:space="0" w:color="auto"/>
            <w:right w:val="none" w:sz="0" w:space="0" w:color="auto"/>
          </w:divBdr>
        </w:div>
        <w:div w:id="1886061932">
          <w:marLeft w:val="0"/>
          <w:marRight w:val="0"/>
          <w:marTop w:val="0"/>
          <w:marBottom w:val="0"/>
          <w:divBdr>
            <w:top w:val="none" w:sz="0" w:space="0" w:color="auto"/>
            <w:left w:val="none" w:sz="0" w:space="0" w:color="auto"/>
            <w:bottom w:val="none" w:sz="0" w:space="0" w:color="auto"/>
            <w:right w:val="none" w:sz="0" w:space="0" w:color="auto"/>
          </w:divBdr>
          <w:divsChild>
            <w:div w:id="1072046439">
              <w:marLeft w:val="0"/>
              <w:marRight w:val="0"/>
              <w:marTop w:val="0"/>
              <w:marBottom w:val="0"/>
              <w:divBdr>
                <w:top w:val="none" w:sz="0" w:space="0" w:color="auto"/>
                <w:left w:val="none" w:sz="0" w:space="0" w:color="auto"/>
                <w:bottom w:val="none" w:sz="0" w:space="0" w:color="auto"/>
                <w:right w:val="none" w:sz="0" w:space="0" w:color="auto"/>
              </w:divBdr>
            </w:div>
          </w:divsChild>
        </w:div>
        <w:div w:id="206262299">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sChild>
            <w:div w:id="1230381523">
              <w:marLeft w:val="0"/>
              <w:marRight w:val="0"/>
              <w:marTop w:val="0"/>
              <w:marBottom w:val="0"/>
              <w:divBdr>
                <w:top w:val="none" w:sz="0" w:space="0" w:color="auto"/>
                <w:left w:val="none" w:sz="0" w:space="0" w:color="auto"/>
                <w:bottom w:val="none" w:sz="0" w:space="0" w:color="auto"/>
                <w:right w:val="none" w:sz="0" w:space="0" w:color="auto"/>
              </w:divBdr>
            </w:div>
          </w:divsChild>
        </w:div>
        <w:div w:id="1237781274">
          <w:marLeft w:val="0"/>
          <w:marRight w:val="0"/>
          <w:marTop w:val="0"/>
          <w:marBottom w:val="0"/>
          <w:divBdr>
            <w:top w:val="none" w:sz="0" w:space="0" w:color="auto"/>
            <w:left w:val="none" w:sz="0" w:space="0" w:color="auto"/>
            <w:bottom w:val="none" w:sz="0" w:space="0" w:color="auto"/>
            <w:right w:val="none" w:sz="0" w:space="0" w:color="auto"/>
          </w:divBdr>
        </w:div>
        <w:div w:id="1190266433">
          <w:marLeft w:val="0"/>
          <w:marRight w:val="0"/>
          <w:marTop w:val="0"/>
          <w:marBottom w:val="0"/>
          <w:divBdr>
            <w:top w:val="none" w:sz="0" w:space="0" w:color="auto"/>
            <w:left w:val="none" w:sz="0" w:space="0" w:color="auto"/>
            <w:bottom w:val="none" w:sz="0" w:space="0" w:color="auto"/>
            <w:right w:val="none" w:sz="0" w:space="0" w:color="auto"/>
          </w:divBdr>
          <w:divsChild>
            <w:div w:id="1587497197">
              <w:marLeft w:val="0"/>
              <w:marRight w:val="0"/>
              <w:marTop w:val="0"/>
              <w:marBottom w:val="0"/>
              <w:divBdr>
                <w:top w:val="none" w:sz="0" w:space="0" w:color="auto"/>
                <w:left w:val="none" w:sz="0" w:space="0" w:color="auto"/>
                <w:bottom w:val="none" w:sz="0" w:space="0" w:color="auto"/>
                <w:right w:val="none" w:sz="0" w:space="0" w:color="auto"/>
              </w:divBdr>
            </w:div>
          </w:divsChild>
        </w:div>
        <w:div w:id="1800493009">
          <w:marLeft w:val="0"/>
          <w:marRight w:val="0"/>
          <w:marTop w:val="0"/>
          <w:marBottom w:val="0"/>
          <w:divBdr>
            <w:top w:val="none" w:sz="0" w:space="0" w:color="auto"/>
            <w:left w:val="none" w:sz="0" w:space="0" w:color="auto"/>
            <w:bottom w:val="none" w:sz="0" w:space="0" w:color="auto"/>
            <w:right w:val="none" w:sz="0" w:space="0" w:color="auto"/>
          </w:divBdr>
        </w:div>
        <w:div w:id="1244607903">
          <w:marLeft w:val="0"/>
          <w:marRight w:val="0"/>
          <w:marTop w:val="0"/>
          <w:marBottom w:val="0"/>
          <w:divBdr>
            <w:top w:val="none" w:sz="0" w:space="0" w:color="auto"/>
            <w:left w:val="none" w:sz="0" w:space="0" w:color="auto"/>
            <w:bottom w:val="none" w:sz="0" w:space="0" w:color="auto"/>
            <w:right w:val="none" w:sz="0" w:space="0" w:color="auto"/>
          </w:divBdr>
          <w:divsChild>
            <w:div w:id="89593572">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300"/>
          <w:marBottom w:val="0"/>
          <w:divBdr>
            <w:top w:val="none" w:sz="0" w:space="0" w:color="auto"/>
            <w:left w:val="none" w:sz="0" w:space="0" w:color="auto"/>
            <w:bottom w:val="none" w:sz="0" w:space="0" w:color="auto"/>
            <w:right w:val="none" w:sz="0" w:space="0" w:color="auto"/>
          </w:divBdr>
        </w:div>
        <w:div w:id="1935940283">
          <w:marLeft w:val="0"/>
          <w:marRight w:val="0"/>
          <w:marTop w:val="300"/>
          <w:marBottom w:val="0"/>
          <w:divBdr>
            <w:top w:val="none" w:sz="0" w:space="0" w:color="auto"/>
            <w:left w:val="none" w:sz="0" w:space="0" w:color="auto"/>
            <w:bottom w:val="none" w:sz="0" w:space="0" w:color="auto"/>
            <w:right w:val="none" w:sz="0" w:space="0" w:color="auto"/>
          </w:divBdr>
          <w:divsChild>
            <w:div w:id="1931770034">
              <w:marLeft w:val="0"/>
              <w:marRight w:val="0"/>
              <w:marTop w:val="0"/>
              <w:marBottom w:val="0"/>
              <w:divBdr>
                <w:top w:val="none" w:sz="0" w:space="0" w:color="auto"/>
                <w:left w:val="none" w:sz="0" w:space="0" w:color="auto"/>
                <w:bottom w:val="none" w:sz="0" w:space="0" w:color="auto"/>
                <w:right w:val="none" w:sz="0" w:space="0" w:color="auto"/>
              </w:divBdr>
              <w:divsChild>
                <w:div w:id="82150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625168">
          <w:marLeft w:val="0"/>
          <w:marRight w:val="0"/>
          <w:marTop w:val="300"/>
          <w:marBottom w:val="0"/>
          <w:divBdr>
            <w:top w:val="none" w:sz="0" w:space="0" w:color="auto"/>
            <w:left w:val="none" w:sz="0" w:space="0" w:color="auto"/>
            <w:bottom w:val="none" w:sz="0" w:space="0" w:color="auto"/>
            <w:right w:val="none" w:sz="0" w:space="0" w:color="auto"/>
          </w:divBdr>
          <w:divsChild>
            <w:div w:id="919867152">
              <w:marLeft w:val="0"/>
              <w:marRight w:val="0"/>
              <w:marTop w:val="0"/>
              <w:marBottom w:val="0"/>
              <w:divBdr>
                <w:top w:val="none" w:sz="0" w:space="0" w:color="auto"/>
                <w:left w:val="none" w:sz="0" w:space="0" w:color="auto"/>
                <w:bottom w:val="none" w:sz="0" w:space="0" w:color="auto"/>
                <w:right w:val="none" w:sz="0" w:space="0" w:color="auto"/>
              </w:divBdr>
              <w:divsChild>
                <w:div w:id="3501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332145">
          <w:marLeft w:val="0"/>
          <w:marRight w:val="0"/>
          <w:marTop w:val="300"/>
          <w:marBottom w:val="0"/>
          <w:divBdr>
            <w:top w:val="none" w:sz="0" w:space="0" w:color="auto"/>
            <w:left w:val="none" w:sz="0" w:space="0" w:color="auto"/>
            <w:bottom w:val="none" w:sz="0" w:space="0" w:color="auto"/>
            <w:right w:val="none" w:sz="0" w:space="0" w:color="auto"/>
          </w:divBdr>
          <w:divsChild>
            <w:div w:id="1347050882">
              <w:marLeft w:val="0"/>
              <w:marRight w:val="0"/>
              <w:marTop w:val="0"/>
              <w:marBottom w:val="0"/>
              <w:divBdr>
                <w:top w:val="none" w:sz="0" w:space="0" w:color="auto"/>
                <w:left w:val="none" w:sz="0" w:space="0" w:color="auto"/>
                <w:bottom w:val="none" w:sz="0" w:space="0" w:color="auto"/>
                <w:right w:val="none" w:sz="0" w:space="0" w:color="auto"/>
              </w:divBdr>
              <w:divsChild>
                <w:div w:id="26912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88298">
      <w:bodyDiv w:val="1"/>
      <w:marLeft w:val="0"/>
      <w:marRight w:val="0"/>
      <w:marTop w:val="0"/>
      <w:marBottom w:val="0"/>
      <w:divBdr>
        <w:top w:val="none" w:sz="0" w:space="0" w:color="auto"/>
        <w:left w:val="none" w:sz="0" w:space="0" w:color="auto"/>
        <w:bottom w:val="none" w:sz="0" w:space="0" w:color="auto"/>
        <w:right w:val="none" w:sz="0" w:space="0" w:color="auto"/>
      </w:divBdr>
      <w:divsChild>
        <w:div w:id="227083307">
          <w:marLeft w:val="0"/>
          <w:marRight w:val="0"/>
          <w:marTop w:val="0"/>
          <w:marBottom w:val="0"/>
          <w:divBdr>
            <w:top w:val="none" w:sz="0" w:space="0" w:color="auto"/>
            <w:left w:val="none" w:sz="0" w:space="0" w:color="auto"/>
            <w:bottom w:val="none" w:sz="0" w:space="0" w:color="auto"/>
            <w:right w:val="none" w:sz="0" w:space="0" w:color="auto"/>
          </w:divBdr>
        </w:div>
        <w:div w:id="825050465">
          <w:marLeft w:val="0"/>
          <w:marRight w:val="0"/>
          <w:marTop w:val="0"/>
          <w:marBottom w:val="0"/>
          <w:divBdr>
            <w:top w:val="none" w:sz="0" w:space="0" w:color="auto"/>
            <w:left w:val="none" w:sz="0" w:space="0" w:color="auto"/>
            <w:bottom w:val="none" w:sz="0" w:space="0" w:color="auto"/>
            <w:right w:val="none" w:sz="0" w:space="0" w:color="auto"/>
          </w:divBdr>
          <w:divsChild>
            <w:div w:id="2034650212">
              <w:marLeft w:val="0"/>
              <w:marRight w:val="0"/>
              <w:marTop w:val="0"/>
              <w:marBottom w:val="0"/>
              <w:divBdr>
                <w:top w:val="none" w:sz="0" w:space="0" w:color="auto"/>
                <w:left w:val="none" w:sz="0" w:space="0" w:color="auto"/>
                <w:bottom w:val="none" w:sz="0" w:space="0" w:color="auto"/>
                <w:right w:val="none" w:sz="0" w:space="0" w:color="auto"/>
              </w:divBdr>
            </w:div>
          </w:divsChild>
        </w:div>
        <w:div w:id="1170951320">
          <w:marLeft w:val="0"/>
          <w:marRight w:val="0"/>
          <w:marTop w:val="0"/>
          <w:marBottom w:val="0"/>
          <w:divBdr>
            <w:top w:val="none" w:sz="0" w:space="0" w:color="auto"/>
            <w:left w:val="none" w:sz="0" w:space="0" w:color="auto"/>
            <w:bottom w:val="none" w:sz="0" w:space="0" w:color="auto"/>
            <w:right w:val="none" w:sz="0" w:space="0" w:color="auto"/>
          </w:divBdr>
        </w:div>
        <w:div w:id="1862628430">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
          </w:divsChild>
        </w:div>
        <w:div w:id="296225317">
          <w:marLeft w:val="0"/>
          <w:marRight w:val="0"/>
          <w:marTop w:val="0"/>
          <w:marBottom w:val="0"/>
          <w:divBdr>
            <w:top w:val="none" w:sz="0" w:space="0" w:color="auto"/>
            <w:left w:val="none" w:sz="0" w:space="0" w:color="auto"/>
            <w:bottom w:val="none" w:sz="0" w:space="0" w:color="auto"/>
            <w:right w:val="none" w:sz="0" w:space="0" w:color="auto"/>
          </w:divBdr>
        </w:div>
        <w:div w:id="1053626068">
          <w:marLeft w:val="0"/>
          <w:marRight w:val="0"/>
          <w:marTop w:val="0"/>
          <w:marBottom w:val="0"/>
          <w:divBdr>
            <w:top w:val="none" w:sz="0" w:space="0" w:color="auto"/>
            <w:left w:val="none" w:sz="0" w:space="0" w:color="auto"/>
            <w:bottom w:val="none" w:sz="0" w:space="0" w:color="auto"/>
            <w:right w:val="none" w:sz="0" w:space="0" w:color="auto"/>
          </w:divBdr>
          <w:divsChild>
            <w:div w:id="1221747430">
              <w:marLeft w:val="0"/>
              <w:marRight w:val="0"/>
              <w:marTop w:val="0"/>
              <w:marBottom w:val="0"/>
              <w:divBdr>
                <w:top w:val="none" w:sz="0" w:space="0" w:color="auto"/>
                <w:left w:val="none" w:sz="0" w:space="0" w:color="auto"/>
                <w:bottom w:val="none" w:sz="0" w:space="0" w:color="auto"/>
                <w:right w:val="none" w:sz="0" w:space="0" w:color="auto"/>
              </w:divBdr>
            </w:div>
          </w:divsChild>
        </w:div>
        <w:div w:id="1918632490">
          <w:marLeft w:val="0"/>
          <w:marRight w:val="0"/>
          <w:marTop w:val="0"/>
          <w:marBottom w:val="0"/>
          <w:divBdr>
            <w:top w:val="none" w:sz="0" w:space="0" w:color="auto"/>
            <w:left w:val="none" w:sz="0" w:space="0" w:color="auto"/>
            <w:bottom w:val="none" w:sz="0" w:space="0" w:color="auto"/>
            <w:right w:val="none" w:sz="0" w:space="0" w:color="auto"/>
          </w:divBdr>
        </w:div>
        <w:div w:id="944658858">
          <w:marLeft w:val="0"/>
          <w:marRight w:val="0"/>
          <w:marTop w:val="0"/>
          <w:marBottom w:val="0"/>
          <w:divBdr>
            <w:top w:val="none" w:sz="0" w:space="0" w:color="auto"/>
            <w:left w:val="none" w:sz="0" w:space="0" w:color="auto"/>
            <w:bottom w:val="none" w:sz="0" w:space="0" w:color="auto"/>
            <w:right w:val="none" w:sz="0" w:space="0" w:color="auto"/>
          </w:divBdr>
          <w:divsChild>
            <w:div w:id="144206403">
              <w:marLeft w:val="0"/>
              <w:marRight w:val="0"/>
              <w:marTop w:val="0"/>
              <w:marBottom w:val="0"/>
              <w:divBdr>
                <w:top w:val="none" w:sz="0" w:space="0" w:color="auto"/>
                <w:left w:val="none" w:sz="0" w:space="0" w:color="auto"/>
                <w:bottom w:val="none" w:sz="0" w:space="0" w:color="auto"/>
                <w:right w:val="none" w:sz="0" w:space="0" w:color="auto"/>
              </w:divBdr>
            </w:div>
          </w:divsChild>
        </w:div>
        <w:div w:id="2017531733">
          <w:marLeft w:val="0"/>
          <w:marRight w:val="0"/>
          <w:marTop w:val="0"/>
          <w:marBottom w:val="0"/>
          <w:divBdr>
            <w:top w:val="none" w:sz="0" w:space="0" w:color="auto"/>
            <w:left w:val="none" w:sz="0" w:space="0" w:color="auto"/>
            <w:bottom w:val="none" w:sz="0" w:space="0" w:color="auto"/>
            <w:right w:val="none" w:sz="0" w:space="0" w:color="auto"/>
          </w:divBdr>
        </w:div>
        <w:div w:id="1414006726">
          <w:marLeft w:val="0"/>
          <w:marRight w:val="0"/>
          <w:marTop w:val="0"/>
          <w:marBottom w:val="0"/>
          <w:divBdr>
            <w:top w:val="none" w:sz="0" w:space="0" w:color="auto"/>
            <w:left w:val="none" w:sz="0" w:space="0" w:color="auto"/>
            <w:bottom w:val="none" w:sz="0" w:space="0" w:color="auto"/>
            <w:right w:val="none" w:sz="0" w:space="0" w:color="auto"/>
          </w:divBdr>
          <w:divsChild>
            <w:div w:id="543979133">
              <w:marLeft w:val="0"/>
              <w:marRight w:val="0"/>
              <w:marTop w:val="0"/>
              <w:marBottom w:val="0"/>
              <w:divBdr>
                <w:top w:val="none" w:sz="0" w:space="0" w:color="auto"/>
                <w:left w:val="none" w:sz="0" w:space="0" w:color="auto"/>
                <w:bottom w:val="none" w:sz="0" w:space="0" w:color="auto"/>
                <w:right w:val="none" w:sz="0" w:space="0" w:color="auto"/>
              </w:divBdr>
            </w:div>
          </w:divsChild>
        </w:div>
        <w:div w:id="139476910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sChild>
            <w:div w:id="804785243">
              <w:marLeft w:val="0"/>
              <w:marRight w:val="0"/>
              <w:marTop w:val="0"/>
              <w:marBottom w:val="0"/>
              <w:divBdr>
                <w:top w:val="none" w:sz="0" w:space="0" w:color="auto"/>
                <w:left w:val="none" w:sz="0" w:space="0" w:color="auto"/>
                <w:bottom w:val="none" w:sz="0" w:space="0" w:color="auto"/>
                <w:right w:val="none" w:sz="0" w:space="0" w:color="auto"/>
              </w:divBdr>
            </w:div>
          </w:divsChild>
        </w:div>
        <w:div w:id="1939754589">
          <w:marLeft w:val="0"/>
          <w:marRight w:val="0"/>
          <w:marTop w:val="0"/>
          <w:marBottom w:val="0"/>
          <w:divBdr>
            <w:top w:val="none" w:sz="0" w:space="0" w:color="auto"/>
            <w:left w:val="none" w:sz="0" w:space="0" w:color="auto"/>
            <w:bottom w:val="none" w:sz="0" w:space="0" w:color="auto"/>
            <w:right w:val="none" w:sz="0" w:space="0" w:color="auto"/>
          </w:divBdr>
        </w:div>
        <w:div w:id="997416777">
          <w:marLeft w:val="0"/>
          <w:marRight w:val="0"/>
          <w:marTop w:val="0"/>
          <w:marBottom w:val="0"/>
          <w:divBdr>
            <w:top w:val="none" w:sz="0" w:space="0" w:color="auto"/>
            <w:left w:val="none" w:sz="0" w:space="0" w:color="auto"/>
            <w:bottom w:val="none" w:sz="0" w:space="0" w:color="auto"/>
            <w:right w:val="none" w:sz="0" w:space="0" w:color="auto"/>
          </w:divBdr>
          <w:divsChild>
            <w:div w:id="1458332670">
              <w:marLeft w:val="0"/>
              <w:marRight w:val="0"/>
              <w:marTop w:val="0"/>
              <w:marBottom w:val="0"/>
              <w:divBdr>
                <w:top w:val="none" w:sz="0" w:space="0" w:color="auto"/>
                <w:left w:val="none" w:sz="0" w:space="0" w:color="auto"/>
                <w:bottom w:val="none" w:sz="0" w:space="0" w:color="auto"/>
                <w:right w:val="none" w:sz="0" w:space="0" w:color="auto"/>
              </w:divBdr>
            </w:div>
          </w:divsChild>
        </w:div>
        <w:div w:id="766659178">
          <w:marLeft w:val="0"/>
          <w:marRight w:val="0"/>
          <w:marTop w:val="300"/>
          <w:marBottom w:val="0"/>
          <w:divBdr>
            <w:top w:val="none" w:sz="0" w:space="0" w:color="auto"/>
            <w:left w:val="none" w:sz="0" w:space="0" w:color="auto"/>
            <w:bottom w:val="none" w:sz="0" w:space="0" w:color="auto"/>
            <w:right w:val="none" w:sz="0" w:space="0" w:color="auto"/>
          </w:divBdr>
          <w:divsChild>
            <w:div w:id="361250801">
              <w:marLeft w:val="0"/>
              <w:marRight w:val="0"/>
              <w:marTop w:val="0"/>
              <w:marBottom w:val="0"/>
              <w:divBdr>
                <w:top w:val="none" w:sz="0" w:space="0" w:color="auto"/>
                <w:left w:val="none" w:sz="0" w:space="0" w:color="auto"/>
                <w:bottom w:val="none" w:sz="0" w:space="0" w:color="auto"/>
                <w:right w:val="none" w:sz="0" w:space="0" w:color="auto"/>
              </w:divBdr>
              <w:divsChild>
                <w:div w:id="3188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78839">
          <w:marLeft w:val="0"/>
          <w:marRight w:val="0"/>
          <w:marTop w:val="300"/>
          <w:marBottom w:val="0"/>
          <w:divBdr>
            <w:top w:val="none" w:sz="0" w:space="0" w:color="auto"/>
            <w:left w:val="none" w:sz="0" w:space="0" w:color="auto"/>
            <w:bottom w:val="none" w:sz="0" w:space="0" w:color="auto"/>
            <w:right w:val="none" w:sz="0" w:space="0" w:color="auto"/>
          </w:divBdr>
          <w:divsChild>
            <w:div w:id="2094280447">
              <w:marLeft w:val="0"/>
              <w:marRight w:val="0"/>
              <w:marTop w:val="0"/>
              <w:marBottom w:val="0"/>
              <w:divBdr>
                <w:top w:val="none" w:sz="0" w:space="0" w:color="auto"/>
                <w:left w:val="none" w:sz="0" w:space="0" w:color="auto"/>
                <w:bottom w:val="none" w:sz="0" w:space="0" w:color="auto"/>
                <w:right w:val="none" w:sz="0" w:space="0" w:color="auto"/>
              </w:divBdr>
              <w:divsChild>
                <w:div w:id="18776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74074">
          <w:marLeft w:val="0"/>
          <w:marRight w:val="0"/>
          <w:marTop w:val="300"/>
          <w:marBottom w:val="0"/>
          <w:divBdr>
            <w:top w:val="none" w:sz="0" w:space="0" w:color="auto"/>
            <w:left w:val="none" w:sz="0" w:space="0" w:color="auto"/>
            <w:bottom w:val="none" w:sz="0" w:space="0" w:color="auto"/>
            <w:right w:val="none" w:sz="0" w:space="0" w:color="auto"/>
          </w:divBdr>
          <w:divsChild>
            <w:div w:id="1569267000">
              <w:marLeft w:val="0"/>
              <w:marRight w:val="0"/>
              <w:marTop w:val="0"/>
              <w:marBottom w:val="0"/>
              <w:divBdr>
                <w:top w:val="none" w:sz="0" w:space="0" w:color="auto"/>
                <w:left w:val="none" w:sz="0" w:space="0" w:color="auto"/>
                <w:bottom w:val="none" w:sz="0" w:space="0" w:color="auto"/>
                <w:right w:val="none" w:sz="0" w:space="0" w:color="auto"/>
              </w:divBdr>
              <w:divsChild>
                <w:div w:id="150250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09702">
          <w:marLeft w:val="0"/>
          <w:marRight w:val="0"/>
          <w:marTop w:val="300"/>
          <w:marBottom w:val="0"/>
          <w:divBdr>
            <w:top w:val="none" w:sz="0" w:space="0" w:color="auto"/>
            <w:left w:val="none" w:sz="0" w:space="0" w:color="auto"/>
            <w:bottom w:val="none" w:sz="0" w:space="0" w:color="auto"/>
            <w:right w:val="none" w:sz="0" w:space="0" w:color="auto"/>
          </w:divBdr>
          <w:divsChild>
            <w:div w:id="1885825648">
              <w:marLeft w:val="0"/>
              <w:marRight w:val="0"/>
              <w:marTop w:val="0"/>
              <w:marBottom w:val="0"/>
              <w:divBdr>
                <w:top w:val="none" w:sz="0" w:space="0" w:color="auto"/>
                <w:left w:val="none" w:sz="0" w:space="0" w:color="auto"/>
                <w:bottom w:val="none" w:sz="0" w:space="0" w:color="auto"/>
                <w:right w:val="none" w:sz="0" w:space="0" w:color="auto"/>
              </w:divBdr>
              <w:divsChild>
                <w:div w:id="18868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29">
      <w:bodyDiv w:val="1"/>
      <w:marLeft w:val="0"/>
      <w:marRight w:val="0"/>
      <w:marTop w:val="0"/>
      <w:marBottom w:val="0"/>
      <w:divBdr>
        <w:top w:val="none" w:sz="0" w:space="0" w:color="auto"/>
        <w:left w:val="none" w:sz="0" w:space="0" w:color="auto"/>
        <w:bottom w:val="none" w:sz="0" w:space="0" w:color="auto"/>
        <w:right w:val="none" w:sz="0" w:space="0" w:color="auto"/>
      </w:divBdr>
      <w:divsChild>
        <w:div w:id="865211962">
          <w:marLeft w:val="0"/>
          <w:marRight w:val="0"/>
          <w:marTop w:val="0"/>
          <w:marBottom w:val="0"/>
          <w:divBdr>
            <w:top w:val="none" w:sz="0" w:space="0" w:color="auto"/>
            <w:left w:val="none" w:sz="0" w:space="0" w:color="auto"/>
            <w:bottom w:val="none" w:sz="0" w:space="0" w:color="auto"/>
            <w:right w:val="none" w:sz="0" w:space="0" w:color="auto"/>
          </w:divBdr>
        </w:div>
        <w:div w:id="1668556113">
          <w:marLeft w:val="0"/>
          <w:marRight w:val="0"/>
          <w:marTop w:val="0"/>
          <w:marBottom w:val="0"/>
          <w:divBdr>
            <w:top w:val="none" w:sz="0" w:space="0" w:color="auto"/>
            <w:left w:val="none" w:sz="0" w:space="0" w:color="auto"/>
            <w:bottom w:val="none" w:sz="0" w:space="0" w:color="auto"/>
            <w:right w:val="none" w:sz="0" w:space="0" w:color="auto"/>
          </w:divBdr>
          <w:divsChild>
            <w:div w:id="1045251980">
              <w:marLeft w:val="0"/>
              <w:marRight w:val="0"/>
              <w:marTop w:val="0"/>
              <w:marBottom w:val="0"/>
              <w:divBdr>
                <w:top w:val="none" w:sz="0" w:space="0" w:color="auto"/>
                <w:left w:val="none" w:sz="0" w:space="0" w:color="auto"/>
                <w:bottom w:val="none" w:sz="0" w:space="0" w:color="auto"/>
                <w:right w:val="none" w:sz="0" w:space="0" w:color="auto"/>
              </w:divBdr>
            </w:div>
          </w:divsChild>
        </w:div>
        <w:div w:id="413472631">
          <w:marLeft w:val="0"/>
          <w:marRight w:val="0"/>
          <w:marTop w:val="0"/>
          <w:marBottom w:val="0"/>
          <w:divBdr>
            <w:top w:val="none" w:sz="0" w:space="0" w:color="auto"/>
            <w:left w:val="none" w:sz="0" w:space="0" w:color="auto"/>
            <w:bottom w:val="none" w:sz="0" w:space="0" w:color="auto"/>
            <w:right w:val="none" w:sz="0" w:space="0" w:color="auto"/>
          </w:divBdr>
        </w:div>
        <w:div w:id="818425917">
          <w:marLeft w:val="0"/>
          <w:marRight w:val="0"/>
          <w:marTop w:val="0"/>
          <w:marBottom w:val="0"/>
          <w:divBdr>
            <w:top w:val="none" w:sz="0" w:space="0" w:color="auto"/>
            <w:left w:val="none" w:sz="0" w:space="0" w:color="auto"/>
            <w:bottom w:val="none" w:sz="0" w:space="0" w:color="auto"/>
            <w:right w:val="none" w:sz="0" w:space="0" w:color="auto"/>
          </w:divBdr>
          <w:divsChild>
            <w:div w:id="1236816176">
              <w:marLeft w:val="0"/>
              <w:marRight w:val="0"/>
              <w:marTop w:val="0"/>
              <w:marBottom w:val="0"/>
              <w:divBdr>
                <w:top w:val="none" w:sz="0" w:space="0" w:color="auto"/>
                <w:left w:val="none" w:sz="0" w:space="0" w:color="auto"/>
                <w:bottom w:val="none" w:sz="0" w:space="0" w:color="auto"/>
                <w:right w:val="none" w:sz="0" w:space="0" w:color="auto"/>
              </w:divBdr>
            </w:div>
          </w:divsChild>
        </w:div>
        <w:div w:id="616986420">
          <w:marLeft w:val="0"/>
          <w:marRight w:val="0"/>
          <w:marTop w:val="0"/>
          <w:marBottom w:val="0"/>
          <w:divBdr>
            <w:top w:val="none" w:sz="0" w:space="0" w:color="auto"/>
            <w:left w:val="none" w:sz="0" w:space="0" w:color="auto"/>
            <w:bottom w:val="none" w:sz="0" w:space="0" w:color="auto"/>
            <w:right w:val="none" w:sz="0" w:space="0" w:color="auto"/>
          </w:divBdr>
        </w:div>
        <w:div w:id="641734332">
          <w:marLeft w:val="0"/>
          <w:marRight w:val="0"/>
          <w:marTop w:val="0"/>
          <w:marBottom w:val="0"/>
          <w:divBdr>
            <w:top w:val="none" w:sz="0" w:space="0" w:color="auto"/>
            <w:left w:val="none" w:sz="0" w:space="0" w:color="auto"/>
            <w:bottom w:val="none" w:sz="0" w:space="0" w:color="auto"/>
            <w:right w:val="none" w:sz="0" w:space="0" w:color="auto"/>
          </w:divBdr>
          <w:divsChild>
            <w:div w:id="1085221979">
              <w:marLeft w:val="0"/>
              <w:marRight w:val="0"/>
              <w:marTop w:val="0"/>
              <w:marBottom w:val="0"/>
              <w:divBdr>
                <w:top w:val="none" w:sz="0" w:space="0" w:color="auto"/>
                <w:left w:val="none" w:sz="0" w:space="0" w:color="auto"/>
                <w:bottom w:val="none" w:sz="0" w:space="0" w:color="auto"/>
                <w:right w:val="none" w:sz="0" w:space="0" w:color="auto"/>
              </w:divBdr>
            </w:div>
          </w:divsChild>
        </w:div>
        <w:div w:id="963120266">
          <w:marLeft w:val="0"/>
          <w:marRight w:val="0"/>
          <w:marTop w:val="0"/>
          <w:marBottom w:val="0"/>
          <w:divBdr>
            <w:top w:val="none" w:sz="0" w:space="0" w:color="auto"/>
            <w:left w:val="none" w:sz="0" w:space="0" w:color="auto"/>
            <w:bottom w:val="none" w:sz="0" w:space="0" w:color="auto"/>
            <w:right w:val="none" w:sz="0" w:space="0" w:color="auto"/>
          </w:divBdr>
        </w:div>
        <w:div w:id="837380565">
          <w:marLeft w:val="0"/>
          <w:marRight w:val="0"/>
          <w:marTop w:val="0"/>
          <w:marBottom w:val="0"/>
          <w:divBdr>
            <w:top w:val="none" w:sz="0" w:space="0" w:color="auto"/>
            <w:left w:val="none" w:sz="0" w:space="0" w:color="auto"/>
            <w:bottom w:val="none" w:sz="0" w:space="0" w:color="auto"/>
            <w:right w:val="none" w:sz="0" w:space="0" w:color="auto"/>
          </w:divBdr>
          <w:divsChild>
            <w:div w:id="53741233">
              <w:marLeft w:val="0"/>
              <w:marRight w:val="0"/>
              <w:marTop w:val="0"/>
              <w:marBottom w:val="0"/>
              <w:divBdr>
                <w:top w:val="none" w:sz="0" w:space="0" w:color="auto"/>
                <w:left w:val="none" w:sz="0" w:space="0" w:color="auto"/>
                <w:bottom w:val="none" w:sz="0" w:space="0" w:color="auto"/>
                <w:right w:val="none" w:sz="0" w:space="0" w:color="auto"/>
              </w:divBdr>
            </w:div>
          </w:divsChild>
        </w:div>
        <w:div w:id="640767415">
          <w:marLeft w:val="0"/>
          <w:marRight w:val="0"/>
          <w:marTop w:val="0"/>
          <w:marBottom w:val="0"/>
          <w:divBdr>
            <w:top w:val="none" w:sz="0" w:space="0" w:color="auto"/>
            <w:left w:val="none" w:sz="0" w:space="0" w:color="auto"/>
            <w:bottom w:val="none" w:sz="0" w:space="0" w:color="auto"/>
            <w:right w:val="none" w:sz="0" w:space="0" w:color="auto"/>
          </w:divBdr>
        </w:div>
        <w:div w:id="1881546892">
          <w:marLeft w:val="0"/>
          <w:marRight w:val="0"/>
          <w:marTop w:val="0"/>
          <w:marBottom w:val="0"/>
          <w:divBdr>
            <w:top w:val="none" w:sz="0" w:space="0" w:color="auto"/>
            <w:left w:val="none" w:sz="0" w:space="0" w:color="auto"/>
            <w:bottom w:val="none" w:sz="0" w:space="0" w:color="auto"/>
            <w:right w:val="none" w:sz="0" w:space="0" w:color="auto"/>
          </w:divBdr>
          <w:divsChild>
            <w:div w:id="2024814642">
              <w:marLeft w:val="0"/>
              <w:marRight w:val="0"/>
              <w:marTop w:val="0"/>
              <w:marBottom w:val="0"/>
              <w:divBdr>
                <w:top w:val="none" w:sz="0" w:space="0" w:color="auto"/>
                <w:left w:val="none" w:sz="0" w:space="0" w:color="auto"/>
                <w:bottom w:val="none" w:sz="0" w:space="0" w:color="auto"/>
                <w:right w:val="none" w:sz="0" w:space="0" w:color="auto"/>
              </w:divBdr>
            </w:div>
          </w:divsChild>
        </w:div>
        <w:div w:id="713848772">
          <w:marLeft w:val="0"/>
          <w:marRight w:val="0"/>
          <w:marTop w:val="0"/>
          <w:marBottom w:val="0"/>
          <w:divBdr>
            <w:top w:val="none" w:sz="0" w:space="0" w:color="auto"/>
            <w:left w:val="none" w:sz="0" w:space="0" w:color="auto"/>
            <w:bottom w:val="none" w:sz="0" w:space="0" w:color="auto"/>
            <w:right w:val="none" w:sz="0" w:space="0" w:color="auto"/>
          </w:divBdr>
        </w:div>
        <w:div w:id="328488625">
          <w:marLeft w:val="0"/>
          <w:marRight w:val="0"/>
          <w:marTop w:val="0"/>
          <w:marBottom w:val="0"/>
          <w:divBdr>
            <w:top w:val="none" w:sz="0" w:space="0" w:color="auto"/>
            <w:left w:val="none" w:sz="0" w:space="0" w:color="auto"/>
            <w:bottom w:val="none" w:sz="0" w:space="0" w:color="auto"/>
            <w:right w:val="none" w:sz="0" w:space="0" w:color="auto"/>
          </w:divBdr>
          <w:divsChild>
            <w:div w:id="957831271">
              <w:marLeft w:val="0"/>
              <w:marRight w:val="0"/>
              <w:marTop w:val="0"/>
              <w:marBottom w:val="0"/>
              <w:divBdr>
                <w:top w:val="none" w:sz="0" w:space="0" w:color="auto"/>
                <w:left w:val="none" w:sz="0" w:space="0" w:color="auto"/>
                <w:bottom w:val="none" w:sz="0" w:space="0" w:color="auto"/>
                <w:right w:val="none" w:sz="0" w:space="0" w:color="auto"/>
              </w:divBdr>
            </w:div>
          </w:divsChild>
        </w:div>
        <w:div w:id="1522082231">
          <w:marLeft w:val="0"/>
          <w:marRight w:val="0"/>
          <w:marTop w:val="0"/>
          <w:marBottom w:val="0"/>
          <w:divBdr>
            <w:top w:val="none" w:sz="0" w:space="0" w:color="auto"/>
            <w:left w:val="none" w:sz="0" w:space="0" w:color="auto"/>
            <w:bottom w:val="none" w:sz="0" w:space="0" w:color="auto"/>
            <w:right w:val="none" w:sz="0" w:space="0" w:color="auto"/>
          </w:divBdr>
        </w:div>
        <w:div w:id="1128431351">
          <w:marLeft w:val="0"/>
          <w:marRight w:val="0"/>
          <w:marTop w:val="0"/>
          <w:marBottom w:val="0"/>
          <w:divBdr>
            <w:top w:val="none" w:sz="0" w:space="0" w:color="auto"/>
            <w:left w:val="none" w:sz="0" w:space="0" w:color="auto"/>
            <w:bottom w:val="none" w:sz="0" w:space="0" w:color="auto"/>
            <w:right w:val="none" w:sz="0" w:space="0" w:color="auto"/>
          </w:divBdr>
          <w:divsChild>
            <w:div w:id="1777483508">
              <w:marLeft w:val="0"/>
              <w:marRight w:val="0"/>
              <w:marTop w:val="0"/>
              <w:marBottom w:val="0"/>
              <w:divBdr>
                <w:top w:val="none" w:sz="0" w:space="0" w:color="auto"/>
                <w:left w:val="none" w:sz="0" w:space="0" w:color="auto"/>
                <w:bottom w:val="none" w:sz="0" w:space="0" w:color="auto"/>
                <w:right w:val="none" w:sz="0" w:space="0" w:color="auto"/>
              </w:divBdr>
            </w:div>
          </w:divsChild>
        </w:div>
        <w:div w:id="1118138380">
          <w:marLeft w:val="0"/>
          <w:marRight w:val="0"/>
          <w:marTop w:val="300"/>
          <w:marBottom w:val="0"/>
          <w:divBdr>
            <w:top w:val="none" w:sz="0" w:space="0" w:color="auto"/>
            <w:left w:val="none" w:sz="0" w:space="0" w:color="auto"/>
            <w:bottom w:val="none" w:sz="0" w:space="0" w:color="auto"/>
            <w:right w:val="none" w:sz="0" w:space="0" w:color="auto"/>
          </w:divBdr>
          <w:divsChild>
            <w:div w:id="780078216">
              <w:marLeft w:val="0"/>
              <w:marRight w:val="0"/>
              <w:marTop w:val="0"/>
              <w:marBottom w:val="0"/>
              <w:divBdr>
                <w:top w:val="none" w:sz="0" w:space="0" w:color="auto"/>
                <w:left w:val="none" w:sz="0" w:space="0" w:color="auto"/>
                <w:bottom w:val="none" w:sz="0" w:space="0" w:color="auto"/>
                <w:right w:val="none" w:sz="0" w:space="0" w:color="auto"/>
              </w:divBdr>
              <w:divsChild>
                <w:div w:id="175200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646758">
          <w:marLeft w:val="0"/>
          <w:marRight w:val="0"/>
          <w:marTop w:val="300"/>
          <w:marBottom w:val="0"/>
          <w:divBdr>
            <w:top w:val="none" w:sz="0" w:space="0" w:color="auto"/>
            <w:left w:val="none" w:sz="0" w:space="0" w:color="auto"/>
            <w:bottom w:val="none" w:sz="0" w:space="0" w:color="auto"/>
            <w:right w:val="none" w:sz="0" w:space="0" w:color="auto"/>
          </w:divBdr>
          <w:divsChild>
            <w:div w:id="969893559">
              <w:marLeft w:val="0"/>
              <w:marRight w:val="0"/>
              <w:marTop w:val="0"/>
              <w:marBottom w:val="0"/>
              <w:divBdr>
                <w:top w:val="none" w:sz="0" w:space="0" w:color="auto"/>
                <w:left w:val="none" w:sz="0" w:space="0" w:color="auto"/>
                <w:bottom w:val="none" w:sz="0" w:space="0" w:color="auto"/>
                <w:right w:val="none" w:sz="0" w:space="0" w:color="auto"/>
              </w:divBdr>
              <w:divsChild>
                <w:div w:id="68783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1819">
          <w:marLeft w:val="0"/>
          <w:marRight w:val="0"/>
          <w:marTop w:val="300"/>
          <w:marBottom w:val="0"/>
          <w:divBdr>
            <w:top w:val="none" w:sz="0" w:space="0" w:color="auto"/>
            <w:left w:val="none" w:sz="0" w:space="0" w:color="auto"/>
            <w:bottom w:val="none" w:sz="0" w:space="0" w:color="auto"/>
            <w:right w:val="none" w:sz="0" w:space="0" w:color="auto"/>
          </w:divBdr>
          <w:divsChild>
            <w:div w:id="1837070615">
              <w:marLeft w:val="0"/>
              <w:marRight w:val="0"/>
              <w:marTop w:val="0"/>
              <w:marBottom w:val="0"/>
              <w:divBdr>
                <w:top w:val="none" w:sz="0" w:space="0" w:color="auto"/>
                <w:left w:val="none" w:sz="0" w:space="0" w:color="auto"/>
                <w:bottom w:val="none" w:sz="0" w:space="0" w:color="auto"/>
                <w:right w:val="none" w:sz="0" w:space="0" w:color="auto"/>
              </w:divBdr>
              <w:divsChild>
                <w:div w:id="12254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09351">
          <w:marLeft w:val="0"/>
          <w:marRight w:val="0"/>
          <w:marTop w:val="300"/>
          <w:marBottom w:val="0"/>
          <w:divBdr>
            <w:top w:val="none" w:sz="0" w:space="0" w:color="auto"/>
            <w:left w:val="none" w:sz="0" w:space="0" w:color="auto"/>
            <w:bottom w:val="none" w:sz="0" w:space="0" w:color="auto"/>
            <w:right w:val="none" w:sz="0" w:space="0" w:color="auto"/>
          </w:divBdr>
          <w:divsChild>
            <w:div w:id="1158302388">
              <w:marLeft w:val="0"/>
              <w:marRight w:val="0"/>
              <w:marTop w:val="0"/>
              <w:marBottom w:val="0"/>
              <w:divBdr>
                <w:top w:val="none" w:sz="0" w:space="0" w:color="auto"/>
                <w:left w:val="none" w:sz="0" w:space="0" w:color="auto"/>
                <w:bottom w:val="none" w:sz="0" w:space="0" w:color="auto"/>
                <w:right w:val="none" w:sz="0" w:space="0" w:color="auto"/>
              </w:divBdr>
              <w:divsChild>
                <w:div w:id="187958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107973">
      <w:bodyDiv w:val="1"/>
      <w:marLeft w:val="0"/>
      <w:marRight w:val="0"/>
      <w:marTop w:val="0"/>
      <w:marBottom w:val="0"/>
      <w:divBdr>
        <w:top w:val="none" w:sz="0" w:space="0" w:color="auto"/>
        <w:left w:val="none" w:sz="0" w:space="0" w:color="auto"/>
        <w:bottom w:val="none" w:sz="0" w:space="0" w:color="auto"/>
        <w:right w:val="none" w:sz="0" w:space="0" w:color="auto"/>
      </w:divBdr>
      <w:divsChild>
        <w:div w:id="846333809">
          <w:marLeft w:val="0"/>
          <w:marRight w:val="0"/>
          <w:marTop w:val="0"/>
          <w:marBottom w:val="0"/>
          <w:divBdr>
            <w:top w:val="none" w:sz="0" w:space="0" w:color="auto"/>
            <w:left w:val="none" w:sz="0" w:space="0" w:color="auto"/>
            <w:bottom w:val="none" w:sz="0" w:space="0" w:color="auto"/>
            <w:right w:val="none" w:sz="0" w:space="0" w:color="auto"/>
          </w:divBdr>
        </w:div>
        <w:div w:id="1839805045">
          <w:marLeft w:val="0"/>
          <w:marRight w:val="0"/>
          <w:marTop w:val="0"/>
          <w:marBottom w:val="0"/>
          <w:divBdr>
            <w:top w:val="none" w:sz="0" w:space="0" w:color="auto"/>
            <w:left w:val="none" w:sz="0" w:space="0" w:color="auto"/>
            <w:bottom w:val="none" w:sz="0" w:space="0" w:color="auto"/>
            <w:right w:val="none" w:sz="0" w:space="0" w:color="auto"/>
          </w:divBdr>
          <w:divsChild>
            <w:div w:id="149834807">
              <w:marLeft w:val="0"/>
              <w:marRight w:val="0"/>
              <w:marTop w:val="0"/>
              <w:marBottom w:val="0"/>
              <w:divBdr>
                <w:top w:val="none" w:sz="0" w:space="0" w:color="auto"/>
                <w:left w:val="none" w:sz="0" w:space="0" w:color="auto"/>
                <w:bottom w:val="none" w:sz="0" w:space="0" w:color="auto"/>
                <w:right w:val="none" w:sz="0" w:space="0" w:color="auto"/>
              </w:divBdr>
            </w:div>
          </w:divsChild>
        </w:div>
        <w:div w:id="1144009799">
          <w:marLeft w:val="0"/>
          <w:marRight w:val="0"/>
          <w:marTop w:val="0"/>
          <w:marBottom w:val="0"/>
          <w:divBdr>
            <w:top w:val="none" w:sz="0" w:space="0" w:color="auto"/>
            <w:left w:val="none" w:sz="0" w:space="0" w:color="auto"/>
            <w:bottom w:val="none" w:sz="0" w:space="0" w:color="auto"/>
            <w:right w:val="none" w:sz="0" w:space="0" w:color="auto"/>
          </w:divBdr>
        </w:div>
        <w:div w:id="768429276">
          <w:marLeft w:val="0"/>
          <w:marRight w:val="0"/>
          <w:marTop w:val="0"/>
          <w:marBottom w:val="0"/>
          <w:divBdr>
            <w:top w:val="none" w:sz="0" w:space="0" w:color="auto"/>
            <w:left w:val="none" w:sz="0" w:space="0" w:color="auto"/>
            <w:bottom w:val="none" w:sz="0" w:space="0" w:color="auto"/>
            <w:right w:val="none" w:sz="0" w:space="0" w:color="auto"/>
          </w:divBdr>
          <w:divsChild>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545794514">
          <w:marLeft w:val="0"/>
          <w:marRight w:val="0"/>
          <w:marTop w:val="0"/>
          <w:marBottom w:val="0"/>
          <w:divBdr>
            <w:top w:val="none" w:sz="0" w:space="0" w:color="auto"/>
            <w:left w:val="none" w:sz="0" w:space="0" w:color="auto"/>
            <w:bottom w:val="none" w:sz="0" w:space="0" w:color="auto"/>
            <w:right w:val="none" w:sz="0" w:space="0" w:color="auto"/>
          </w:divBdr>
        </w:div>
        <w:div w:id="1537698823">
          <w:marLeft w:val="0"/>
          <w:marRight w:val="0"/>
          <w:marTop w:val="0"/>
          <w:marBottom w:val="0"/>
          <w:divBdr>
            <w:top w:val="none" w:sz="0" w:space="0" w:color="auto"/>
            <w:left w:val="none" w:sz="0" w:space="0" w:color="auto"/>
            <w:bottom w:val="none" w:sz="0" w:space="0" w:color="auto"/>
            <w:right w:val="none" w:sz="0" w:space="0" w:color="auto"/>
          </w:divBdr>
          <w:divsChild>
            <w:div w:id="2029407493">
              <w:marLeft w:val="0"/>
              <w:marRight w:val="0"/>
              <w:marTop w:val="0"/>
              <w:marBottom w:val="0"/>
              <w:divBdr>
                <w:top w:val="none" w:sz="0" w:space="0" w:color="auto"/>
                <w:left w:val="none" w:sz="0" w:space="0" w:color="auto"/>
                <w:bottom w:val="none" w:sz="0" w:space="0" w:color="auto"/>
                <w:right w:val="none" w:sz="0" w:space="0" w:color="auto"/>
              </w:divBdr>
            </w:div>
          </w:divsChild>
        </w:div>
        <w:div w:id="2015716828">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sChild>
            <w:div w:id="1546143378">
              <w:marLeft w:val="0"/>
              <w:marRight w:val="0"/>
              <w:marTop w:val="0"/>
              <w:marBottom w:val="0"/>
              <w:divBdr>
                <w:top w:val="none" w:sz="0" w:space="0" w:color="auto"/>
                <w:left w:val="none" w:sz="0" w:space="0" w:color="auto"/>
                <w:bottom w:val="none" w:sz="0" w:space="0" w:color="auto"/>
                <w:right w:val="none" w:sz="0" w:space="0" w:color="auto"/>
              </w:divBdr>
            </w:div>
          </w:divsChild>
        </w:div>
        <w:div w:id="951401135">
          <w:marLeft w:val="0"/>
          <w:marRight w:val="0"/>
          <w:marTop w:val="0"/>
          <w:marBottom w:val="0"/>
          <w:divBdr>
            <w:top w:val="none" w:sz="0" w:space="0" w:color="auto"/>
            <w:left w:val="none" w:sz="0" w:space="0" w:color="auto"/>
            <w:bottom w:val="none" w:sz="0" w:space="0" w:color="auto"/>
            <w:right w:val="none" w:sz="0" w:space="0" w:color="auto"/>
          </w:divBdr>
        </w:div>
        <w:div w:id="1252163377">
          <w:marLeft w:val="0"/>
          <w:marRight w:val="0"/>
          <w:marTop w:val="0"/>
          <w:marBottom w:val="0"/>
          <w:divBdr>
            <w:top w:val="none" w:sz="0" w:space="0" w:color="auto"/>
            <w:left w:val="none" w:sz="0" w:space="0" w:color="auto"/>
            <w:bottom w:val="none" w:sz="0" w:space="0" w:color="auto"/>
            <w:right w:val="none" w:sz="0" w:space="0" w:color="auto"/>
          </w:divBdr>
          <w:divsChild>
            <w:div w:id="1651206330">
              <w:marLeft w:val="0"/>
              <w:marRight w:val="0"/>
              <w:marTop w:val="0"/>
              <w:marBottom w:val="0"/>
              <w:divBdr>
                <w:top w:val="none" w:sz="0" w:space="0" w:color="auto"/>
                <w:left w:val="none" w:sz="0" w:space="0" w:color="auto"/>
                <w:bottom w:val="none" w:sz="0" w:space="0" w:color="auto"/>
                <w:right w:val="none" w:sz="0" w:space="0" w:color="auto"/>
              </w:divBdr>
            </w:div>
          </w:divsChild>
        </w:div>
        <w:div w:id="562252336">
          <w:marLeft w:val="0"/>
          <w:marRight w:val="0"/>
          <w:marTop w:val="0"/>
          <w:marBottom w:val="0"/>
          <w:divBdr>
            <w:top w:val="none" w:sz="0" w:space="0" w:color="auto"/>
            <w:left w:val="none" w:sz="0" w:space="0" w:color="auto"/>
            <w:bottom w:val="none" w:sz="0" w:space="0" w:color="auto"/>
            <w:right w:val="none" w:sz="0" w:space="0" w:color="auto"/>
          </w:divBdr>
        </w:div>
        <w:div w:id="350421482">
          <w:marLeft w:val="0"/>
          <w:marRight w:val="0"/>
          <w:marTop w:val="0"/>
          <w:marBottom w:val="0"/>
          <w:divBdr>
            <w:top w:val="none" w:sz="0" w:space="0" w:color="auto"/>
            <w:left w:val="none" w:sz="0" w:space="0" w:color="auto"/>
            <w:bottom w:val="none" w:sz="0" w:space="0" w:color="auto"/>
            <w:right w:val="none" w:sz="0" w:space="0" w:color="auto"/>
          </w:divBdr>
          <w:divsChild>
            <w:div w:id="714307222">
              <w:marLeft w:val="0"/>
              <w:marRight w:val="0"/>
              <w:marTop w:val="0"/>
              <w:marBottom w:val="0"/>
              <w:divBdr>
                <w:top w:val="none" w:sz="0" w:space="0" w:color="auto"/>
                <w:left w:val="none" w:sz="0" w:space="0" w:color="auto"/>
                <w:bottom w:val="none" w:sz="0" w:space="0" w:color="auto"/>
                <w:right w:val="none" w:sz="0" w:space="0" w:color="auto"/>
              </w:divBdr>
            </w:div>
          </w:divsChild>
        </w:div>
        <w:div w:id="1993213798">
          <w:marLeft w:val="0"/>
          <w:marRight w:val="0"/>
          <w:marTop w:val="0"/>
          <w:marBottom w:val="0"/>
          <w:divBdr>
            <w:top w:val="none" w:sz="0" w:space="0" w:color="auto"/>
            <w:left w:val="none" w:sz="0" w:space="0" w:color="auto"/>
            <w:bottom w:val="none" w:sz="0" w:space="0" w:color="auto"/>
            <w:right w:val="none" w:sz="0" w:space="0" w:color="auto"/>
          </w:divBdr>
        </w:div>
        <w:div w:id="335962841">
          <w:marLeft w:val="0"/>
          <w:marRight w:val="0"/>
          <w:marTop w:val="0"/>
          <w:marBottom w:val="0"/>
          <w:divBdr>
            <w:top w:val="none" w:sz="0" w:space="0" w:color="auto"/>
            <w:left w:val="none" w:sz="0" w:space="0" w:color="auto"/>
            <w:bottom w:val="none" w:sz="0" w:space="0" w:color="auto"/>
            <w:right w:val="none" w:sz="0" w:space="0" w:color="auto"/>
          </w:divBdr>
          <w:divsChild>
            <w:div w:id="1333991826">
              <w:marLeft w:val="0"/>
              <w:marRight w:val="0"/>
              <w:marTop w:val="0"/>
              <w:marBottom w:val="0"/>
              <w:divBdr>
                <w:top w:val="none" w:sz="0" w:space="0" w:color="auto"/>
                <w:left w:val="none" w:sz="0" w:space="0" w:color="auto"/>
                <w:bottom w:val="none" w:sz="0" w:space="0" w:color="auto"/>
                <w:right w:val="none" w:sz="0" w:space="0" w:color="auto"/>
              </w:divBdr>
            </w:div>
          </w:divsChild>
        </w:div>
        <w:div w:id="1198355787">
          <w:marLeft w:val="0"/>
          <w:marRight w:val="0"/>
          <w:marTop w:val="300"/>
          <w:marBottom w:val="0"/>
          <w:divBdr>
            <w:top w:val="none" w:sz="0" w:space="0" w:color="auto"/>
            <w:left w:val="none" w:sz="0" w:space="0" w:color="auto"/>
            <w:bottom w:val="none" w:sz="0" w:space="0" w:color="auto"/>
            <w:right w:val="none" w:sz="0" w:space="0" w:color="auto"/>
          </w:divBdr>
          <w:divsChild>
            <w:div w:id="1413117151">
              <w:marLeft w:val="0"/>
              <w:marRight w:val="0"/>
              <w:marTop w:val="0"/>
              <w:marBottom w:val="0"/>
              <w:divBdr>
                <w:top w:val="none" w:sz="0" w:space="0" w:color="auto"/>
                <w:left w:val="none" w:sz="0" w:space="0" w:color="auto"/>
                <w:bottom w:val="none" w:sz="0" w:space="0" w:color="auto"/>
                <w:right w:val="none" w:sz="0" w:space="0" w:color="auto"/>
              </w:divBdr>
              <w:divsChild>
                <w:div w:id="116917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91403">
          <w:marLeft w:val="0"/>
          <w:marRight w:val="0"/>
          <w:marTop w:val="30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sChild>
                <w:div w:id="16350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6270">
          <w:marLeft w:val="0"/>
          <w:marRight w:val="0"/>
          <w:marTop w:val="300"/>
          <w:marBottom w:val="0"/>
          <w:divBdr>
            <w:top w:val="none" w:sz="0" w:space="0" w:color="auto"/>
            <w:left w:val="none" w:sz="0" w:space="0" w:color="auto"/>
            <w:bottom w:val="none" w:sz="0" w:space="0" w:color="auto"/>
            <w:right w:val="none" w:sz="0" w:space="0" w:color="auto"/>
          </w:divBdr>
          <w:divsChild>
            <w:div w:id="941109011">
              <w:marLeft w:val="0"/>
              <w:marRight w:val="0"/>
              <w:marTop w:val="0"/>
              <w:marBottom w:val="0"/>
              <w:divBdr>
                <w:top w:val="none" w:sz="0" w:space="0" w:color="auto"/>
                <w:left w:val="none" w:sz="0" w:space="0" w:color="auto"/>
                <w:bottom w:val="none" w:sz="0" w:space="0" w:color="auto"/>
                <w:right w:val="none" w:sz="0" w:space="0" w:color="auto"/>
              </w:divBdr>
              <w:divsChild>
                <w:div w:id="200474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07534">
          <w:marLeft w:val="0"/>
          <w:marRight w:val="0"/>
          <w:marTop w:val="300"/>
          <w:marBottom w:val="0"/>
          <w:divBdr>
            <w:top w:val="none" w:sz="0" w:space="0" w:color="auto"/>
            <w:left w:val="none" w:sz="0" w:space="0" w:color="auto"/>
            <w:bottom w:val="none" w:sz="0" w:space="0" w:color="auto"/>
            <w:right w:val="none" w:sz="0" w:space="0" w:color="auto"/>
          </w:divBdr>
          <w:divsChild>
            <w:div w:id="1618291583">
              <w:marLeft w:val="0"/>
              <w:marRight w:val="0"/>
              <w:marTop w:val="0"/>
              <w:marBottom w:val="0"/>
              <w:divBdr>
                <w:top w:val="none" w:sz="0" w:space="0" w:color="auto"/>
                <w:left w:val="none" w:sz="0" w:space="0" w:color="auto"/>
                <w:bottom w:val="none" w:sz="0" w:space="0" w:color="auto"/>
                <w:right w:val="none" w:sz="0" w:space="0" w:color="auto"/>
              </w:divBdr>
              <w:divsChild>
                <w:div w:id="268246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624">
      <w:bodyDiv w:val="1"/>
      <w:marLeft w:val="0"/>
      <w:marRight w:val="0"/>
      <w:marTop w:val="0"/>
      <w:marBottom w:val="0"/>
      <w:divBdr>
        <w:top w:val="none" w:sz="0" w:space="0" w:color="auto"/>
        <w:left w:val="none" w:sz="0" w:space="0" w:color="auto"/>
        <w:bottom w:val="none" w:sz="0" w:space="0" w:color="auto"/>
        <w:right w:val="none" w:sz="0" w:space="0" w:color="auto"/>
      </w:divBdr>
      <w:divsChild>
        <w:div w:id="936788721">
          <w:marLeft w:val="0"/>
          <w:marRight w:val="0"/>
          <w:marTop w:val="0"/>
          <w:marBottom w:val="0"/>
          <w:divBdr>
            <w:top w:val="none" w:sz="0" w:space="0" w:color="auto"/>
            <w:left w:val="none" w:sz="0" w:space="0" w:color="auto"/>
            <w:bottom w:val="none" w:sz="0" w:space="0" w:color="auto"/>
            <w:right w:val="none" w:sz="0" w:space="0" w:color="auto"/>
          </w:divBdr>
        </w:div>
        <w:div w:id="73284707">
          <w:marLeft w:val="0"/>
          <w:marRight w:val="0"/>
          <w:marTop w:val="0"/>
          <w:marBottom w:val="0"/>
          <w:divBdr>
            <w:top w:val="none" w:sz="0" w:space="0" w:color="auto"/>
            <w:left w:val="none" w:sz="0" w:space="0" w:color="auto"/>
            <w:bottom w:val="none" w:sz="0" w:space="0" w:color="auto"/>
            <w:right w:val="none" w:sz="0" w:space="0" w:color="auto"/>
          </w:divBdr>
          <w:divsChild>
            <w:div w:id="1059396840">
              <w:marLeft w:val="0"/>
              <w:marRight w:val="0"/>
              <w:marTop w:val="0"/>
              <w:marBottom w:val="0"/>
              <w:divBdr>
                <w:top w:val="none" w:sz="0" w:space="0" w:color="auto"/>
                <w:left w:val="none" w:sz="0" w:space="0" w:color="auto"/>
                <w:bottom w:val="none" w:sz="0" w:space="0" w:color="auto"/>
                <w:right w:val="none" w:sz="0" w:space="0" w:color="auto"/>
              </w:divBdr>
            </w:div>
          </w:divsChild>
        </w:div>
        <w:div w:id="1036077793">
          <w:marLeft w:val="0"/>
          <w:marRight w:val="0"/>
          <w:marTop w:val="0"/>
          <w:marBottom w:val="0"/>
          <w:divBdr>
            <w:top w:val="none" w:sz="0" w:space="0" w:color="auto"/>
            <w:left w:val="none" w:sz="0" w:space="0" w:color="auto"/>
            <w:bottom w:val="none" w:sz="0" w:space="0" w:color="auto"/>
            <w:right w:val="none" w:sz="0" w:space="0" w:color="auto"/>
          </w:divBdr>
        </w:div>
        <w:div w:id="1514995750">
          <w:marLeft w:val="0"/>
          <w:marRight w:val="0"/>
          <w:marTop w:val="0"/>
          <w:marBottom w:val="0"/>
          <w:divBdr>
            <w:top w:val="none" w:sz="0" w:space="0" w:color="auto"/>
            <w:left w:val="none" w:sz="0" w:space="0" w:color="auto"/>
            <w:bottom w:val="none" w:sz="0" w:space="0" w:color="auto"/>
            <w:right w:val="none" w:sz="0" w:space="0" w:color="auto"/>
          </w:divBdr>
          <w:divsChild>
            <w:div w:id="852036167">
              <w:marLeft w:val="0"/>
              <w:marRight w:val="0"/>
              <w:marTop w:val="0"/>
              <w:marBottom w:val="0"/>
              <w:divBdr>
                <w:top w:val="none" w:sz="0" w:space="0" w:color="auto"/>
                <w:left w:val="none" w:sz="0" w:space="0" w:color="auto"/>
                <w:bottom w:val="none" w:sz="0" w:space="0" w:color="auto"/>
                <w:right w:val="none" w:sz="0" w:space="0" w:color="auto"/>
              </w:divBdr>
            </w:div>
          </w:divsChild>
        </w:div>
        <w:div w:id="681128159">
          <w:marLeft w:val="0"/>
          <w:marRight w:val="0"/>
          <w:marTop w:val="0"/>
          <w:marBottom w:val="0"/>
          <w:divBdr>
            <w:top w:val="none" w:sz="0" w:space="0" w:color="auto"/>
            <w:left w:val="none" w:sz="0" w:space="0" w:color="auto"/>
            <w:bottom w:val="none" w:sz="0" w:space="0" w:color="auto"/>
            <w:right w:val="none" w:sz="0" w:space="0" w:color="auto"/>
          </w:divBdr>
        </w:div>
        <w:div w:id="433477688">
          <w:marLeft w:val="0"/>
          <w:marRight w:val="0"/>
          <w:marTop w:val="0"/>
          <w:marBottom w:val="0"/>
          <w:divBdr>
            <w:top w:val="none" w:sz="0" w:space="0" w:color="auto"/>
            <w:left w:val="none" w:sz="0" w:space="0" w:color="auto"/>
            <w:bottom w:val="none" w:sz="0" w:space="0" w:color="auto"/>
            <w:right w:val="none" w:sz="0" w:space="0" w:color="auto"/>
          </w:divBdr>
          <w:divsChild>
            <w:div w:id="1884823041">
              <w:marLeft w:val="0"/>
              <w:marRight w:val="0"/>
              <w:marTop w:val="0"/>
              <w:marBottom w:val="0"/>
              <w:divBdr>
                <w:top w:val="none" w:sz="0" w:space="0" w:color="auto"/>
                <w:left w:val="none" w:sz="0" w:space="0" w:color="auto"/>
                <w:bottom w:val="none" w:sz="0" w:space="0" w:color="auto"/>
                <w:right w:val="none" w:sz="0" w:space="0" w:color="auto"/>
              </w:divBdr>
            </w:div>
          </w:divsChild>
        </w:div>
        <w:div w:id="282659061">
          <w:marLeft w:val="0"/>
          <w:marRight w:val="0"/>
          <w:marTop w:val="0"/>
          <w:marBottom w:val="0"/>
          <w:divBdr>
            <w:top w:val="none" w:sz="0" w:space="0" w:color="auto"/>
            <w:left w:val="none" w:sz="0" w:space="0" w:color="auto"/>
            <w:bottom w:val="none" w:sz="0" w:space="0" w:color="auto"/>
            <w:right w:val="none" w:sz="0" w:space="0" w:color="auto"/>
          </w:divBdr>
        </w:div>
        <w:div w:id="742489649">
          <w:marLeft w:val="0"/>
          <w:marRight w:val="0"/>
          <w:marTop w:val="0"/>
          <w:marBottom w:val="0"/>
          <w:divBdr>
            <w:top w:val="none" w:sz="0" w:space="0" w:color="auto"/>
            <w:left w:val="none" w:sz="0" w:space="0" w:color="auto"/>
            <w:bottom w:val="none" w:sz="0" w:space="0" w:color="auto"/>
            <w:right w:val="none" w:sz="0" w:space="0" w:color="auto"/>
          </w:divBdr>
          <w:divsChild>
            <w:div w:id="426540459">
              <w:marLeft w:val="0"/>
              <w:marRight w:val="0"/>
              <w:marTop w:val="0"/>
              <w:marBottom w:val="0"/>
              <w:divBdr>
                <w:top w:val="none" w:sz="0" w:space="0" w:color="auto"/>
                <w:left w:val="none" w:sz="0" w:space="0" w:color="auto"/>
                <w:bottom w:val="none" w:sz="0" w:space="0" w:color="auto"/>
                <w:right w:val="none" w:sz="0" w:space="0" w:color="auto"/>
              </w:divBdr>
            </w:div>
          </w:divsChild>
        </w:div>
        <w:div w:id="1217934439">
          <w:marLeft w:val="0"/>
          <w:marRight w:val="0"/>
          <w:marTop w:val="0"/>
          <w:marBottom w:val="0"/>
          <w:divBdr>
            <w:top w:val="none" w:sz="0" w:space="0" w:color="auto"/>
            <w:left w:val="none" w:sz="0" w:space="0" w:color="auto"/>
            <w:bottom w:val="none" w:sz="0" w:space="0" w:color="auto"/>
            <w:right w:val="none" w:sz="0" w:space="0" w:color="auto"/>
          </w:divBdr>
        </w:div>
        <w:div w:id="623384362">
          <w:marLeft w:val="0"/>
          <w:marRight w:val="0"/>
          <w:marTop w:val="0"/>
          <w:marBottom w:val="0"/>
          <w:divBdr>
            <w:top w:val="none" w:sz="0" w:space="0" w:color="auto"/>
            <w:left w:val="none" w:sz="0" w:space="0" w:color="auto"/>
            <w:bottom w:val="none" w:sz="0" w:space="0" w:color="auto"/>
            <w:right w:val="none" w:sz="0" w:space="0" w:color="auto"/>
          </w:divBdr>
          <w:divsChild>
            <w:div w:id="1744642702">
              <w:marLeft w:val="0"/>
              <w:marRight w:val="0"/>
              <w:marTop w:val="0"/>
              <w:marBottom w:val="0"/>
              <w:divBdr>
                <w:top w:val="none" w:sz="0" w:space="0" w:color="auto"/>
                <w:left w:val="none" w:sz="0" w:space="0" w:color="auto"/>
                <w:bottom w:val="none" w:sz="0" w:space="0" w:color="auto"/>
                <w:right w:val="none" w:sz="0" w:space="0" w:color="auto"/>
              </w:divBdr>
            </w:div>
          </w:divsChild>
        </w:div>
        <w:div w:id="696467074">
          <w:marLeft w:val="0"/>
          <w:marRight w:val="0"/>
          <w:marTop w:val="0"/>
          <w:marBottom w:val="0"/>
          <w:divBdr>
            <w:top w:val="none" w:sz="0" w:space="0" w:color="auto"/>
            <w:left w:val="none" w:sz="0" w:space="0" w:color="auto"/>
            <w:bottom w:val="none" w:sz="0" w:space="0" w:color="auto"/>
            <w:right w:val="none" w:sz="0" w:space="0" w:color="auto"/>
          </w:divBdr>
        </w:div>
        <w:div w:id="1359424970">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sChild>
        </w:div>
        <w:div w:id="827212032">
          <w:marLeft w:val="0"/>
          <w:marRight w:val="0"/>
          <w:marTop w:val="0"/>
          <w:marBottom w:val="0"/>
          <w:divBdr>
            <w:top w:val="none" w:sz="0" w:space="0" w:color="auto"/>
            <w:left w:val="none" w:sz="0" w:space="0" w:color="auto"/>
            <w:bottom w:val="none" w:sz="0" w:space="0" w:color="auto"/>
            <w:right w:val="none" w:sz="0" w:space="0" w:color="auto"/>
          </w:divBdr>
        </w:div>
        <w:div w:id="1632907501">
          <w:marLeft w:val="0"/>
          <w:marRight w:val="0"/>
          <w:marTop w:val="0"/>
          <w:marBottom w:val="0"/>
          <w:divBdr>
            <w:top w:val="none" w:sz="0" w:space="0" w:color="auto"/>
            <w:left w:val="none" w:sz="0" w:space="0" w:color="auto"/>
            <w:bottom w:val="none" w:sz="0" w:space="0" w:color="auto"/>
            <w:right w:val="none" w:sz="0" w:space="0" w:color="auto"/>
          </w:divBdr>
          <w:divsChild>
            <w:div w:id="912589476">
              <w:marLeft w:val="0"/>
              <w:marRight w:val="0"/>
              <w:marTop w:val="0"/>
              <w:marBottom w:val="0"/>
              <w:divBdr>
                <w:top w:val="none" w:sz="0" w:space="0" w:color="auto"/>
                <w:left w:val="none" w:sz="0" w:space="0" w:color="auto"/>
                <w:bottom w:val="none" w:sz="0" w:space="0" w:color="auto"/>
                <w:right w:val="none" w:sz="0" w:space="0" w:color="auto"/>
              </w:divBdr>
            </w:div>
          </w:divsChild>
        </w:div>
        <w:div w:id="326180013">
          <w:marLeft w:val="0"/>
          <w:marRight w:val="0"/>
          <w:marTop w:val="300"/>
          <w:marBottom w:val="0"/>
          <w:divBdr>
            <w:top w:val="none" w:sz="0" w:space="0" w:color="auto"/>
            <w:left w:val="none" w:sz="0" w:space="0" w:color="auto"/>
            <w:bottom w:val="none" w:sz="0" w:space="0" w:color="auto"/>
            <w:right w:val="none" w:sz="0" w:space="0" w:color="auto"/>
          </w:divBdr>
          <w:divsChild>
            <w:div w:id="99645953">
              <w:marLeft w:val="0"/>
              <w:marRight w:val="0"/>
              <w:marTop w:val="0"/>
              <w:marBottom w:val="0"/>
              <w:divBdr>
                <w:top w:val="none" w:sz="0" w:space="0" w:color="auto"/>
                <w:left w:val="none" w:sz="0" w:space="0" w:color="auto"/>
                <w:bottom w:val="none" w:sz="0" w:space="0" w:color="auto"/>
                <w:right w:val="none" w:sz="0" w:space="0" w:color="auto"/>
              </w:divBdr>
              <w:divsChild>
                <w:div w:id="200743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9595">
          <w:marLeft w:val="0"/>
          <w:marRight w:val="0"/>
          <w:marTop w:val="300"/>
          <w:marBottom w:val="0"/>
          <w:divBdr>
            <w:top w:val="none" w:sz="0" w:space="0" w:color="auto"/>
            <w:left w:val="none" w:sz="0" w:space="0" w:color="auto"/>
            <w:bottom w:val="none" w:sz="0" w:space="0" w:color="auto"/>
            <w:right w:val="none" w:sz="0" w:space="0" w:color="auto"/>
          </w:divBdr>
          <w:divsChild>
            <w:div w:id="1180007209">
              <w:marLeft w:val="0"/>
              <w:marRight w:val="0"/>
              <w:marTop w:val="0"/>
              <w:marBottom w:val="0"/>
              <w:divBdr>
                <w:top w:val="none" w:sz="0" w:space="0" w:color="auto"/>
                <w:left w:val="none" w:sz="0" w:space="0" w:color="auto"/>
                <w:bottom w:val="none" w:sz="0" w:space="0" w:color="auto"/>
                <w:right w:val="none" w:sz="0" w:space="0" w:color="auto"/>
              </w:divBdr>
              <w:divsChild>
                <w:div w:id="43359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056678">
          <w:marLeft w:val="0"/>
          <w:marRight w:val="0"/>
          <w:marTop w:val="300"/>
          <w:marBottom w:val="0"/>
          <w:divBdr>
            <w:top w:val="none" w:sz="0" w:space="0" w:color="auto"/>
            <w:left w:val="none" w:sz="0" w:space="0" w:color="auto"/>
            <w:bottom w:val="none" w:sz="0" w:space="0" w:color="auto"/>
            <w:right w:val="none" w:sz="0" w:space="0" w:color="auto"/>
          </w:divBdr>
          <w:divsChild>
            <w:div w:id="1395159142">
              <w:marLeft w:val="0"/>
              <w:marRight w:val="0"/>
              <w:marTop w:val="0"/>
              <w:marBottom w:val="0"/>
              <w:divBdr>
                <w:top w:val="none" w:sz="0" w:space="0" w:color="auto"/>
                <w:left w:val="none" w:sz="0" w:space="0" w:color="auto"/>
                <w:bottom w:val="none" w:sz="0" w:space="0" w:color="auto"/>
                <w:right w:val="none" w:sz="0" w:space="0" w:color="auto"/>
              </w:divBdr>
              <w:divsChild>
                <w:div w:id="1391533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69866">
          <w:marLeft w:val="0"/>
          <w:marRight w:val="0"/>
          <w:marTop w:val="300"/>
          <w:marBottom w:val="0"/>
          <w:divBdr>
            <w:top w:val="none" w:sz="0" w:space="0" w:color="auto"/>
            <w:left w:val="none" w:sz="0" w:space="0" w:color="auto"/>
            <w:bottom w:val="none" w:sz="0" w:space="0" w:color="auto"/>
            <w:right w:val="none" w:sz="0" w:space="0" w:color="auto"/>
          </w:divBdr>
          <w:divsChild>
            <w:div w:id="1364089087">
              <w:marLeft w:val="0"/>
              <w:marRight w:val="0"/>
              <w:marTop w:val="0"/>
              <w:marBottom w:val="0"/>
              <w:divBdr>
                <w:top w:val="none" w:sz="0" w:space="0" w:color="auto"/>
                <w:left w:val="none" w:sz="0" w:space="0" w:color="auto"/>
                <w:bottom w:val="none" w:sz="0" w:space="0" w:color="auto"/>
                <w:right w:val="none" w:sz="0" w:space="0" w:color="auto"/>
              </w:divBdr>
              <w:divsChild>
                <w:div w:id="184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553186">
      <w:bodyDiv w:val="1"/>
      <w:marLeft w:val="0"/>
      <w:marRight w:val="0"/>
      <w:marTop w:val="0"/>
      <w:marBottom w:val="0"/>
      <w:divBdr>
        <w:top w:val="none" w:sz="0" w:space="0" w:color="auto"/>
        <w:left w:val="none" w:sz="0" w:space="0" w:color="auto"/>
        <w:bottom w:val="none" w:sz="0" w:space="0" w:color="auto"/>
        <w:right w:val="none" w:sz="0" w:space="0" w:color="auto"/>
      </w:divBdr>
      <w:divsChild>
        <w:div w:id="1823738124">
          <w:marLeft w:val="0"/>
          <w:marRight w:val="0"/>
          <w:marTop w:val="0"/>
          <w:marBottom w:val="0"/>
          <w:divBdr>
            <w:top w:val="none" w:sz="0" w:space="0" w:color="auto"/>
            <w:left w:val="none" w:sz="0" w:space="0" w:color="auto"/>
            <w:bottom w:val="none" w:sz="0" w:space="0" w:color="auto"/>
            <w:right w:val="none" w:sz="0" w:space="0" w:color="auto"/>
          </w:divBdr>
        </w:div>
        <w:div w:id="364601565">
          <w:marLeft w:val="0"/>
          <w:marRight w:val="0"/>
          <w:marTop w:val="0"/>
          <w:marBottom w:val="0"/>
          <w:divBdr>
            <w:top w:val="none" w:sz="0" w:space="0" w:color="auto"/>
            <w:left w:val="none" w:sz="0" w:space="0" w:color="auto"/>
            <w:bottom w:val="none" w:sz="0" w:space="0" w:color="auto"/>
            <w:right w:val="none" w:sz="0" w:space="0" w:color="auto"/>
          </w:divBdr>
          <w:divsChild>
            <w:div w:id="200217392">
              <w:marLeft w:val="0"/>
              <w:marRight w:val="0"/>
              <w:marTop w:val="0"/>
              <w:marBottom w:val="0"/>
              <w:divBdr>
                <w:top w:val="none" w:sz="0" w:space="0" w:color="auto"/>
                <w:left w:val="none" w:sz="0" w:space="0" w:color="auto"/>
                <w:bottom w:val="none" w:sz="0" w:space="0" w:color="auto"/>
                <w:right w:val="none" w:sz="0" w:space="0" w:color="auto"/>
              </w:divBdr>
            </w:div>
          </w:divsChild>
        </w:div>
        <w:div w:id="493254932">
          <w:marLeft w:val="0"/>
          <w:marRight w:val="0"/>
          <w:marTop w:val="0"/>
          <w:marBottom w:val="0"/>
          <w:divBdr>
            <w:top w:val="none" w:sz="0" w:space="0" w:color="auto"/>
            <w:left w:val="none" w:sz="0" w:space="0" w:color="auto"/>
            <w:bottom w:val="none" w:sz="0" w:space="0" w:color="auto"/>
            <w:right w:val="none" w:sz="0" w:space="0" w:color="auto"/>
          </w:divBdr>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50732168">
          <w:marLeft w:val="0"/>
          <w:marRight w:val="0"/>
          <w:marTop w:val="0"/>
          <w:marBottom w:val="0"/>
          <w:divBdr>
            <w:top w:val="none" w:sz="0" w:space="0" w:color="auto"/>
            <w:left w:val="none" w:sz="0" w:space="0" w:color="auto"/>
            <w:bottom w:val="none" w:sz="0" w:space="0" w:color="auto"/>
            <w:right w:val="none" w:sz="0" w:space="0" w:color="auto"/>
          </w:divBdr>
        </w:div>
        <w:div w:id="2021468118">
          <w:marLeft w:val="0"/>
          <w:marRight w:val="0"/>
          <w:marTop w:val="0"/>
          <w:marBottom w:val="0"/>
          <w:divBdr>
            <w:top w:val="none" w:sz="0" w:space="0" w:color="auto"/>
            <w:left w:val="none" w:sz="0" w:space="0" w:color="auto"/>
            <w:bottom w:val="none" w:sz="0" w:space="0" w:color="auto"/>
            <w:right w:val="none" w:sz="0" w:space="0" w:color="auto"/>
          </w:divBdr>
          <w:divsChild>
            <w:div w:id="460150720">
              <w:marLeft w:val="0"/>
              <w:marRight w:val="0"/>
              <w:marTop w:val="0"/>
              <w:marBottom w:val="0"/>
              <w:divBdr>
                <w:top w:val="none" w:sz="0" w:space="0" w:color="auto"/>
                <w:left w:val="none" w:sz="0" w:space="0" w:color="auto"/>
                <w:bottom w:val="none" w:sz="0" w:space="0" w:color="auto"/>
                <w:right w:val="none" w:sz="0" w:space="0" w:color="auto"/>
              </w:divBdr>
            </w:div>
          </w:divsChild>
        </w:div>
        <w:div w:id="1424956877">
          <w:marLeft w:val="0"/>
          <w:marRight w:val="0"/>
          <w:marTop w:val="0"/>
          <w:marBottom w:val="0"/>
          <w:divBdr>
            <w:top w:val="none" w:sz="0" w:space="0" w:color="auto"/>
            <w:left w:val="none" w:sz="0" w:space="0" w:color="auto"/>
            <w:bottom w:val="none" w:sz="0" w:space="0" w:color="auto"/>
            <w:right w:val="none" w:sz="0" w:space="0" w:color="auto"/>
          </w:divBdr>
        </w:div>
        <w:div w:id="1363508853">
          <w:marLeft w:val="0"/>
          <w:marRight w:val="0"/>
          <w:marTop w:val="0"/>
          <w:marBottom w:val="0"/>
          <w:divBdr>
            <w:top w:val="none" w:sz="0" w:space="0" w:color="auto"/>
            <w:left w:val="none" w:sz="0" w:space="0" w:color="auto"/>
            <w:bottom w:val="none" w:sz="0" w:space="0" w:color="auto"/>
            <w:right w:val="none" w:sz="0" w:space="0" w:color="auto"/>
          </w:divBdr>
          <w:divsChild>
            <w:div w:id="1536305153">
              <w:marLeft w:val="0"/>
              <w:marRight w:val="0"/>
              <w:marTop w:val="0"/>
              <w:marBottom w:val="0"/>
              <w:divBdr>
                <w:top w:val="none" w:sz="0" w:space="0" w:color="auto"/>
                <w:left w:val="none" w:sz="0" w:space="0" w:color="auto"/>
                <w:bottom w:val="none" w:sz="0" w:space="0" w:color="auto"/>
                <w:right w:val="none" w:sz="0" w:space="0" w:color="auto"/>
              </w:divBdr>
            </w:div>
          </w:divsChild>
        </w:div>
        <w:div w:id="90785743">
          <w:marLeft w:val="0"/>
          <w:marRight w:val="0"/>
          <w:marTop w:val="0"/>
          <w:marBottom w:val="0"/>
          <w:divBdr>
            <w:top w:val="none" w:sz="0" w:space="0" w:color="auto"/>
            <w:left w:val="none" w:sz="0" w:space="0" w:color="auto"/>
            <w:bottom w:val="none" w:sz="0" w:space="0" w:color="auto"/>
            <w:right w:val="none" w:sz="0" w:space="0" w:color="auto"/>
          </w:divBdr>
        </w:div>
        <w:div w:id="1897163592">
          <w:marLeft w:val="0"/>
          <w:marRight w:val="0"/>
          <w:marTop w:val="0"/>
          <w:marBottom w:val="0"/>
          <w:divBdr>
            <w:top w:val="none" w:sz="0" w:space="0" w:color="auto"/>
            <w:left w:val="none" w:sz="0" w:space="0" w:color="auto"/>
            <w:bottom w:val="none" w:sz="0" w:space="0" w:color="auto"/>
            <w:right w:val="none" w:sz="0" w:space="0" w:color="auto"/>
          </w:divBdr>
          <w:divsChild>
            <w:div w:id="2036300905">
              <w:marLeft w:val="0"/>
              <w:marRight w:val="0"/>
              <w:marTop w:val="0"/>
              <w:marBottom w:val="0"/>
              <w:divBdr>
                <w:top w:val="none" w:sz="0" w:space="0" w:color="auto"/>
                <w:left w:val="none" w:sz="0" w:space="0" w:color="auto"/>
                <w:bottom w:val="none" w:sz="0" w:space="0" w:color="auto"/>
                <w:right w:val="none" w:sz="0" w:space="0" w:color="auto"/>
              </w:divBdr>
            </w:div>
          </w:divsChild>
        </w:div>
        <w:div w:id="1381126352">
          <w:marLeft w:val="0"/>
          <w:marRight w:val="0"/>
          <w:marTop w:val="0"/>
          <w:marBottom w:val="0"/>
          <w:divBdr>
            <w:top w:val="none" w:sz="0" w:space="0" w:color="auto"/>
            <w:left w:val="none" w:sz="0" w:space="0" w:color="auto"/>
            <w:bottom w:val="none" w:sz="0" w:space="0" w:color="auto"/>
            <w:right w:val="none" w:sz="0" w:space="0" w:color="auto"/>
          </w:divBdr>
        </w:div>
        <w:div w:id="783691122">
          <w:marLeft w:val="0"/>
          <w:marRight w:val="0"/>
          <w:marTop w:val="0"/>
          <w:marBottom w:val="0"/>
          <w:divBdr>
            <w:top w:val="none" w:sz="0" w:space="0" w:color="auto"/>
            <w:left w:val="none" w:sz="0" w:space="0" w:color="auto"/>
            <w:bottom w:val="none" w:sz="0" w:space="0" w:color="auto"/>
            <w:right w:val="none" w:sz="0" w:space="0" w:color="auto"/>
          </w:divBdr>
          <w:divsChild>
            <w:div w:id="1494026745">
              <w:marLeft w:val="0"/>
              <w:marRight w:val="0"/>
              <w:marTop w:val="0"/>
              <w:marBottom w:val="0"/>
              <w:divBdr>
                <w:top w:val="none" w:sz="0" w:space="0" w:color="auto"/>
                <w:left w:val="none" w:sz="0" w:space="0" w:color="auto"/>
                <w:bottom w:val="none" w:sz="0" w:space="0" w:color="auto"/>
                <w:right w:val="none" w:sz="0" w:space="0" w:color="auto"/>
              </w:divBdr>
            </w:div>
          </w:divsChild>
        </w:div>
        <w:div w:id="1948075639">
          <w:marLeft w:val="0"/>
          <w:marRight w:val="0"/>
          <w:marTop w:val="0"/>
          <w:marBottom w:val="0"/>
          <w:divBdr>
            <w:top w:val="none" w:sz="0" w:space="0" w:color="auto"/>
            <w:left w:val="none" w:sz="0" w:space="0" w:color="auto"/>
            <w:bottom w:val="none" w:sz="0" w:space="0" w:color="auto"/>
            <w:right w:val="none" w:sz="0" w:space="0" w:color="auto"/>
          </w:divBdr>
        </w:div>
        <w:div w:id="1432360270">
          <w:marLeft w:val="0"/>
          <w:marRight w:val="0"/>
          <w:marTop w:val="0"/>
          <w:marBottom w:val="0"/>
          <w:divBdr>
            <w:top w:val="none" w:sz="0" w:space="0" w:color="auto"/>
            <w:left w:val="none" w:sz="0" w:space="0" w:color="auto"/>
            <w:bottom w:val="none" w:sz="0" w:space="0" w:color="auto"/>
            <w:right w:val="none" w:sz="0" w:space="0" w:color="auto"/>
          </w:divBdr>
          <w:divsChild>
            <w:div w:id="1851480403">
              <w:marLeft w:val="0"/>
              <w:marRight w:val="0"/>
              <w:marTop w:val="0"/>
              <w:marBottom w:val="0"/>
              <w:divBdr>
                <w:top w:val="none" w:sz="0" w:space="0" w:color="auto"/>
                <w:left w:val="none" w:sz="0" w:space="0" w:color="auto"/>
                <w:bottom w:val="none" w:sz="0" w:space="0" w:color="auto"/>
                <w:right w:val="none" w:sz="0" w:space="0" w:color="auto"/>
              </w:divBdr>
            </w:div>
          </w:divsChild>
        </w:div>
        <w:div w:id="813148">
          <w:marLeft w:val="0"/>
          <w:marRight w:val="0"/>
          <w:marTop w:val="300"/>
          <w:marBottom w:val="0"/>
          <w:divBdr>
            <w:top w:val="none" w:sz="0" w:space="0" w:color="auto"/>
            <w:left w:val="none" w:sz="0" w:space="0" w:color="auto"/>
            <w:bottom w:val="none" w:sz="0" w:space="0" w:color="auto"/>
            <w:right w:val="none" w:sz="0" w:space="0" w:color="auto"/>
          </w:divBdr>
          <w:divsChild>
            <w:div w:id="2023433539">
              <w:marLeft w:val="0"/>
              <w:marRight w:val="0"/>
              <w:marTop w:val="0"/>
              <w:marBottom w:val="0"/>
              <w:divBdr>
                <w:top w:val="none" w:sz="0" w:space="0" w:color="auto"/>
                <w:left w:val="none" w:sz="0" w:space="0" w:color="auto"/>
                <w:bottom w:val="none" w:sz="0" w:space="0" w:color="auto"/>
                <w:right w:val="none" w:sz="0" w:space="0" w:color="auto"/>
              </w:divBdr>
              <w:divsChild>
                <w:div w:id="157728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729">
          <w:marLeft w:val="0"/>
          <w:marRight w:val="0"/>
          <w:marTop w:val="300"/>
          <w:marBottom w:val="0"/>
          <w:divBdr>
            <w:top w:val="none" w:sz="0" w:space="0" w:color="auto"/>
            <w:left w:val="none" w:sz="0" w:space="0" w:color="auto"/>
            <w:bottom w:val="none" w:sz="0" w:space="0" w:color="auto"/>
            <w:right w:val="none" w:sz="0" w:space="0" w:color="auto"/>
          </w:divBdr>
          <w:divsChild>
            <w:div w:id="544219364">
              <w:marLeft w:val="0"/>
              <w:marRight w:val="0"/>
              <w:marTop w:val="0"/>
              <w:marBottom w:val="0"/>
              <w:divBdr>
                <w:top w:val="none" w:sz="0" w:space="0" w:color="auto"/>
                <w:left w:val="none" w:sz="0" w:space="0" w:color="auto"/>
                <w:bottom w:val="none" w:sz="0" w:space="0" w:color="auto"/>
                <w:right w:val="none" w:sz="0" w:space="0" w:color="auto"/>
              </w:divBdr>
              <w:divsChild>
                <w:div w:id="91555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11241">
          <w:marLeft w:val="0"/>
          <w:marRight w:val="0"/>
          <w:marTop w:val="300"/>
          <w:marBottom w:val="0"/>
          <w:divBdr>
            <w:top w:val="none" w:sz="0" w:space="0" w:color="auto"/>
            <w:left w:val="none" w:sz="0" w:space="0" w:color="auto"/>
            <w:bottom w:val="none" w:sz="0" w:space="0" w:color="auto"/>
            <w:right w:val="none" w:sz="0" w:space="0" w:color="auto"/>
          </w:divBdr>
          <w:divsChild>
            <w:div w:id="1336495040">
              <w:marLeft w:val="0"/>
              <w:marRight w:val="0"/>
              <w:marTop w:val="0"/>
              <w:marBottom w:val="0"/>
              <w:divBdr>
                <w:top w:val="none" w:sz="0" w:space="0" w:color="auto"/>
                <w:left w:val="none" w:sz="0" w:space="0" w:color="auto"/>
                <w:bottom w:val="none" w:sz="0" w:space="0" w:color="auto"/>
                <w:right w:val="none" w:sz="0" w:space="0" w:color="auto"/>
              </w:divBdr>
              <w:divsChild>
                <w:div w:id="1483347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8665">
          <w:marLeft w:val="0"/>
          <w:marRight w:val="0"/>
          <w:marTop w:val="300"/>
          <w:marBottom w:val="0"/>
          <w:divBdr>
            <w:top w:val="none" w:sz="0" w:space="0" w:color="auto"/>
            <w:left w:val="none" w:sz="0" w:space="0" w:color="auto"/>
            <w:bottom w:val="none" w:sz="0" w:space="0" w:color="auto"/>
            <w:right w:val="none" w:sz="0" w:space="0" w:color="auto"/>
          </w:divBdr>
          <w:divsChild>
            <w:div w:id="1553542664">
              <w:marLeft w:val="0"/>
              <w:marRight w:val="0"/>
              <w:marTop w:val="0"/>
              <w:marBottom w:val="0"/>
              <w:divBdr>
                <w:top w:val="none" w:sz="0" w:space="0" w:color="auto"/>
                <w:left w:val="none" w:sz="0" w:space="0" w:color="auto"/>
                <w:bottom w:val="none" w:sz="0" w:space="0" w:color="auto"/>
                <w:right w:val="none" w:sz="0" w:space="0" w:color="auto"/>
              </w:divBdr>
              <w:divsChild>
                <w:div w:id="79652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056757">
      <w:bodyDiv w:val="1"/>
      <w:marLeft w:val="0"/>
      <w:marRight w:val="0"/>
      <w:marTop w:val="0"/>
      <w:marBottom w:val="0"/>
      <w:divBdr>
        <w:top w:val="none" w:sz="0" w:space="0" w:color="auto"/>
        <w:left w:val="none" w:sz="0" w:space="0" w:color="auto"/>
        <w:bottom w:val="none" w:sz="0" w:space="0" w:color="auto"/>
        <w:right w:val="none" w:sz="0" w:space="0" w:color="auto"/>
      </w:divBdr>
      <w:divsChild>
        <w:div w:id="1926304910">
          <w:marLeft w:val="0"/>
          <w:marRight w:val="0"/>
          <w:marTop w:val="0"/>
          <w:marBottom w:val="0"/>
          <w:divBdr>
            <w:top w:val="none" w:sz="0" w:space="0" w:color="auto"/>
            <w:left w:val="none" w:sz="0" w:space="0" w:color="auto"/>
            <w:bottom w:val="none" w:sz="0" w:space="0" w:color="auto"/>
            <w:right w:val="none" w:sz="0" w:space="0" w:color="auto"/>
          </w:divBdr>
        </w:div>
        <w:div w:id="854807335">
          <w:marLeft w:val="0"/>
          <w:marRight w:val="0"/>
          <w:marTop w:val="0"/>
          <w:marBottom w:val="0"/>
          <w:divBdr>
            <w:top w:val="none" w:sz="0" w:space="0" w:color="auto"/>
            <w:left w:val="none" w:sz="0" w:space="0" w:color="auto"/>
            <w:bottom w:val="none" w:sz="0" w:space="0" w:color="auto"/>
            <w:right w:val="none" w:sz="0" w:space="0" w:color="auto"/>
          </w:divBdr>
          <w:divsChild>
            <w:div w:id="486675829">
              <w:marLeft w:val="0"/>
              <w:marRight w:val="0"/>
              <w:marTop w:val="0"/>
              <w:marBottom w:val="0"/>
              <w:divBdr>
                <w:top w:val="none" w:sz="0" w:space="0" w:color="auto"/>
                <w:left w:val="none" w:sz="0" w:space="0" w:color="auto"/>
                <w:bottom w:val="none" w:sz="0" w:space="0" w:color="auto"/>
                <w:right w:val="none" w:sz="0" w:space="0" w:color="auto"/>
              </w:divBdr>
            </w:div>
          </w:divsChild>
        </w:div>
        <w:div w:id="318920398">
          <w:marLeft w:val="0"/>
          <w:marRight w:val="0"/>
          <w:marTop w:val="0"/>
          <w:marBottom w:val="0"/>
          <w:divBdr>
            <w:top w:val="none" w:sz="0" w:space="0" w:color="auto"/>
            <w:left w:val="none" w:sz="0" w:space="0" w:color="auto"/>
            <w:bottom w:val="none" w:sz="0" w:space="0" w:color="auto"/>
            <w:right w:val="none" w:sz="0" w:space="0" w:color="auto"/>
          </w:divBdr>
        </w:div>
        <w:div w:id="584150357">
          <w:marLeft w:val="0"/>
          <w:marRight w:val="0"/>
          <w:marTop w:val="0"/>
          <w:marBottom w:val="0"/>
          <w:divBdr>
            <w:top w:val="none" w:sz="0" w:space="0" w:color="auto"/>
            <w:left w:val="none" w:sz="0" w:space="0" w:color="auto"/>
            <w:bottom w:val="none" w:sz="0" w:space="0" w:color="auto"/>
            <w:right w:val="none" w:sz="0" w:space="0" w:color="auto"/>
          </w:divBdr>
          <w:divsChild>
            <w:div w:id="898398798">
              <w:marLeft w:val="0"/>
              <w:marRight w:val="0"/>
              <w:marTop w:val="0"/>
              <w:marBottom w:val="0"/>
              <w:divBdr>
                <w:top w:val="none" w:sz="0" w:space="0" w:color="auto"/>
                <w:left w:val="none" w:sz="0" w:space="0" w:color="auto"/>
                <w:bottom w:val="none" w:sz="0" w:space="0" w:color="auto"/>
                <w:right w:val="none" w:sz="0" w:space="0" w:color="auto"/>
              </w:divBdr>
            </w:div>
          </w:divsChild>
        </w:div>
        <w:div w:id="232393052">
          <w:marLeft w:val="0"/>
          <w:marRight w:val="0"/>
          <w:marTop w:val="0"/>
          <w:marBottom w:val="0"/>
          <w:divBdr>
            <w:top w:val="none" w:sz="0" w:space="0" w:color="auto"/>
            <w:left w:val="none" w:sz="0" w:space="0" w:color="auto"/>
            <w:bottom w:val="none" w:sz="0" w:space="0" w:color="auto"/>
            <w:right w:val="none" w:sz="0" w:space="0" w:color="auto"/>
          </w:divBdr>
        </w:div>
        <w:div w:id="323779700">
          <w:marLeft w:val="0"/>
          <w:marRight w:val="0"/>
          <w:marTop w:val="0"/>
          <w:marBottom w:val="0"/>
          <w:divBdr>
            <w:top w:val="none" w:sz="0" w:space="0" w:color="auto"/>
            <w:left w:val="none" w:sz="0" w:space="0" w:color="auto"/>
            <w:bottom w:val="none" w:sz="0" w:space="0" w:color="auto"/>
            <w:right w:val="none" w:sz="0" w:space="0" w:color="auto"/>
          </w:divBdr>
          <w:divsChild>
            <w:div w:id="704869885">
              <w:marLeft w:val="0"/>
              <w:marRight w:val="0"/>
              <w:marTop w:val="0"/>
              <w:marBottom w:val="0"/>
              <w:divBdr>
                <w:top w:val="none" w:sz="0" w:space="0" w:color="auto"/>
                <w:left w:val="none" w:sz="0" w:space="0" w:color="auto"/>
                <w:bottom w:val="none" w:sz="0" w:space="0" w:color="auto"/>
                <w:right w:val="none" w:sz="0" w:space="0" w:color="auto"/>
              </w:divBdr>
            </w:div>
          </w:divsChild>
        </w:div>
        <w:div w:id="420873292">
          <w:marLeft w:val="0"/>
          <w:marRight w:val="0"/>
          <w:marTop w:val="0"/>
          <w:marBottom w:val="0"/>
          <w:divBdr>
            <w:top w:val="none" w:sz="0" w:space="0" w:color="auto"/>
            <w:left w:val="none" w:sz="0" w:space="0" w:color="auto"/>
            <w:bottom w:val="none" w:sz="0" w:space="0" w:color="auto"/>
            <w:right w:val="none" w:sz="0" w:space="0" w:color="auto"/>
          </w:divBdr>
        </w:div>
        <w:div w:id="629165678">
          <w:marLeft w:val="0"/>
          <w:marRight w:val="0"/>
          <w:marTop w:val="0"/>
          <w:marBottom w:val="0"/>
          <w:divBdr>
            <w:top w:val="none" w:sz="0" w:space="0" w:color="auto"/>
            <w:left w:val="none" w:sz="0" w:space="0" w:color="auto"/>
            <w:bottom w:val="none" w:sz="0" w:space="0" w:color="auto"/>
            <w:right w:val="none" w:sz="0" w:space="0" w:color="auto"/>
          </w:divBdr>
          <w:divsChild>
            <w:div w:id="1468158005">
              <w:marLeft w:val="0"/>
              <w:marRight w:val="0"/>
              <w:marTop w:val="0"/>
              <w:marBottom w:val="0"/>
              <w:divBdr>
                <w:top w:val="none" w:sz="0" w:space="0" w:color="auto"/>
                <w:left w:val="none" w:sz="0" w:space="0" w:color="auto"/>
                <w:bottom w:val="none" w:sz="0" w:space="0" w:color="auto"/>
                <w:right w:val="none" w:sz="0" w:space="0" w:color="auto"/>
              </w:divBdr>
            </w:div>
          </w:divsChild>
        </w:div>
        <w:div w:id="1893539097">
          <w:marLeft w:val="0"/>
          <w:marRight w:val="0"/>
          <w:marTop w:val="0"/>
          <w:marBottom w:val="0"/>
          <w:divBdr>
            <w:top w:val="none" w:sz="0" w:space="0" w:color="auto"/>
            <w:left w:val="none" w:sz="0" w:space="0" w:color="auto"/>
            <w:bottom w:val="none" w:sz="0" w:space="0" w:color="auto"/>
            <w:right w:val="none" w:sz="0" w:space="0" w:color="auto"/>
          </w:divBdr>
        </w:div>
        <w:div w:id="1389646578">
          <w:marLeft w:val="0"/>
          <w:marRight w:val="0"/>
          <w:marTop w:val="0"/>
          <w:marBottom w:val="0"/>
          <w:divBdr>
            <w:top w:val="none" w:sz="0" w:space="0" w:color="auto"/>
            <w:left w:val="none" w:sz="0" w:space="0" w:color="auto"/>
            <w:bottom w:val="none" w:sz="0" w:space="0" w:color="auto"/>
            <w:right w:val="none" w:sz="0" w:space="0" w:color="auto"/>
          </w:divBdr>
          <w:divsChild>
            <w:div w:id="1391347275">
              <w:marLeft w:val="0"/>
              <w:marRight w:val="0"/>
              <w:marTop w:val="0"/>
              <w:marBottom w:val="0"/>
              <w:divBdr>
                <w:top w:val="none" w:sz="0" w:space="0" w:color="auto"/>
                <w:left w:val="none" w:sz="0" w:space="0" w:color="auto"/>
                <w:bottom w:val="none" w:sz="0" w:space="0" w:color="auto"/>
                <w:right w:val="none" w:sz="0" w:space="0" w:color="auto"/>
              </w:divBdr>
            </w:div>
          </w:divsChild>
        </w:div>
        <w:div w:id="867910481">
          <w:marLeft w:val="0"/>
          <w:marRight w:val="0"/>
          <w:marTop w:val="0"/>
          <w:marBottom w:val="0"/>
          <w:divBdr>
            <w:top w:val="none" w:sz="0" w:space="0" w:color="auto"/>
            <w:left w:val="none" w:sz="0" w:space="0" w:color="auto"/>
            <w:bottom w:val="none" w:sz="0" w:space="0" w:color="auto"/>
            <w:right w:val="none" w:sz="0" w:space="0" w:color="auto"/>
          </w:divBdr>
        </w:div>
        <w:div w:id="1968197971">
          <w:marLeft w:val="0"/>
          <w:marRight w:val="0"/>
          <w:marTop w:val="0"/>
          <w:marBottom w:val="0"/>
          <w:divBdr>
            <w:top w:val="none" w:sz="0" w:space="0" w:color="auto"/>
            <w:left w:val="none" w:sz="0" w:space="0" w:color="auto"/>
            <w:bottom w:val="none" w:sz="0" w:space="0" w:color="auto"/>
            <w:right w:val="none" w:sz="0" w:space="0" w:color="auto"/>
          </w:divBdr>
          <w:divsChild>
            <w:div w:id="225192956">
              <w:marLeft w:val="0"/>
              <w:marRight w:val="0"/>
              <w:marTop w:val="0"/>
              <w:marBottom w:val="0"/>
              <w:divBdr>
                <w:top w:val="none" w:sz="0" w:space="0" w:color="auto"/>
                <w:left w:val="none" w:sz="0" w:space="0" w:color="auto"/>
                <w:bottom w:val="none" w:sz="0" w:space="0" w:color="auto"/>
                <w:right w:val="none" w:sz="0" w:space="0" w:color="auto"/>
              </w:divBdr>
            </w:div>
          </w:divsChild>
        </w:div>
        <w:div w:id="1804230949">
          <w:marLeft w:val="0"/>
          <w:marRight w:val="0"/>
          <w:marTop w:val="0"/>
          <w:marBottom w:val="0"/>
          <w:divBdr>
            <w:top w:val="none" w:sz="0" w:space="0" w:color="auto"/>
            <w:left w:val="none" w:sz="0" w:space="0" w:color="auto"/>
            <w:bottom w:val="none" w:sz="0" w:space="0" w:color="auto"/>
            <w:right w:val="none" w:sz="0" w:space="0" w:color="auto"/>
          </w:divBdr>
        </w:div>
        <w:div w:id="1582331043">
          <w:marLeft w:val="0"/>
          <w:marRight w:val="0"/>
          <w:marTop w:val="0"/>
          <w:marBottom w:val="0"/>
          <w:divBdr>
            <w:top w:val="none" w:sz="0" w:space="0" w:color="auto"/>
            <w:left w:val="none" w:sz="0" w:space="0" w:color="auto"/>
            <w:bottom w:val="none" w:sz="0" w:space="0" w:color="auto"/>
            <w:right w:val="none" w:sz="0" w:space="0" w:color="auto"/>
          </w:divBdr>
          <w:divsChild>
            <w:div w:id="1815246615">
              <w:marLeft w:val="0"/>
              <w:marRight w:val="0"/>
              <w:marTop w:val="0"/>
              <w:marBottom w:val="0"/>
              <w:divBdr>
                <w:top w:val="none" w:sz="0" w:space="0" w:color="auto"/>
                <w:left w:val="none" w:sz="0" w:space="0" w:color="auto"/>
                <w:bottom w:val="none" w:sz="0" w:space="0" w:color="auto"/>
                <w:right w:val="none" w:sz="0" w:space="0" w:color="auto"/>
              </w:divBdr>
            </w:div>
          </w:divsChild>
        </w:div>
        <w:div w:id="174997610">
          <w:marLeft w:val="0"/>
          <w:marRight w:val="0"/>
          <w:marTop w:val="300"/>
          <w:marBottom w:val="0"/>
          <w:divBdr>
            <w:top w:val="none" w:sz="0" w:space="0" w:color="auto"/>
            <w:left w:val="none" w:sz="0" w:space="0" w:color="auto"/>
            <w:bottom w:val="none" w:sz="0" w:space="0" w:color="auto"/>
            <w:right w:val="none" w:sz="0" w:space="0" w:color="auto"/>
          </w:divBdr>
          <w:divsChild>
            <w:div w:id="813522914">
              <w:marLeft w:val="0"/>
              <w:marRight w:val="0"/>
              <w:marTop w:val="0"/>
              <w:marBottom w:val="0"/>
              <w:divBdr>
                <w:top w:val="none" w:sz="0" w:space="0" w:color="auto"/>
                <w:left w:val="none" w:sz="0" w:space="0" w:color="auto"/>
                <w:bottom w:val="none" w:sz="0" w:space="0" w:color="auto"/>
                <w:right w:val="none" w:sz="0" w:space="0" w:color="auto"/>
              </w:divBdr>
              <w:divsChild>
                <w:div w:id="9217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131986">
          <w:marLeft w:val="0"/>
          <w:marRight w:val="0"/>
          <w:marTop w:val="300"/>
          <w:marBottom w:val="0"/>
          <w:divBdr>
            <w:top w:val="none" w:sz="0" w:space="0" w:color="auto"/>
            <w:left w:val="none" w:sz="0" w:space="0" w:color="auto"/>
            <w:bottom w:val="none" w:sz="0" w:space="0" w:color="auto"/>
            <w:right w:val="none" w:sz="0" w:space="0" w:color="auto"/>
          </w:divBdr>
          <w:divsChild>
            <w:div w:id="1453816273">
              <w:marLeft w:val="0"/>
              <w:marRight w:val="0"/>
              <w:marTop w:val="0"/>
              <w:marBottom w:val="0"/>
              <w:divBdr>
                <w:top w:val="none" w:sz="0" w:space="0" w:color="auto"/>
                <w:left w:val="none" w:sz="0" w:space="0" w:color="auto"/>
                <w:bottom w:val="none" w:sz="0" w:space="0" w:color="auto"/>
                <w:right w:val="none" w:sz="0" w:space="0" w:color="auto"/>
              </w:divBdr>
              <w:divsChild>
                <w:div w:id="128499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979395">
          <w:marLeft w:val="0"/>
          <w:marRight w:val="0"/>
          <w:marTop w:val="300"/>
          <w:marBottom w:val="0"/>
          <w:divBdr>
            <w:top w:val="none" w:sz="0" w:space="0" w:color="auto"/>
            <w:left w:val="none" w:sz="0" w:space="0" w:color="auto"/>
            <w:bottom w:val="none" w:sz="0" w:space="0" w:color="auto"/>
            <w:right w:val="none" w:sz="0" w:space="0" w:color="auto"/>
          </w:divBdr>
          <w:divsChild>
            <w:div w:id="1909028398">
              <w:marLeft w:val="0"/>
              <w:marRight w:val="0"/>
              <w:marTop w:val="0"/>
              <w:marBottom w:val="0"/>
              <w:divBdr>
                <w:top w:val="none" w:sz="0" w:space="0" w:color="auto"/>
                <w:left w:val="none" w:sz="0" w:space="0" w:color="auto"/>
                <w:bottom w:val="none" w:sz="0" w:space="0" w:color="auto"/>
                <w:right w:val="none" w:sz="0" w:space="0" w:color="auto"/>
              </w:divBdr>
              <w:divsChild>
                <w:div w:id="51893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729">
          <w:marLeft w:val="0"/>
          <w:marRight w:val="0"/>
          <w:marTop w:val="300"/>
          <w:marBottom w:val="0"/>
          <w:divBdr>
            <w:top w:val="none" w:sz="0" w:space="0" w:color="auto"/>
            <w:left w:val="none" w:sz="0" w:space="0" w:color="auto"/>
            <w:bottom w:val="none" w:sz="0" w:space="0" w:color="auto"/>
            <w:right w:val="none" w:sz="0" w:space="0" w:color="auto"/>
          </w:divBdr>
          <w:divsChild>
            <w:div w:id="1026522752">
              <w:marLeft w:val="0"/>
              <w:marRight w:val="0"/>
              <w:marTop w:val="0"/>
              <w:marBottom w:val="0"/>
              <w:divBdr>
                <w:top w:val="none" w:sz="0" w:space="0" w:color="auto"/>
                <w:left w:val="none" w:sz="0" w:space="0" w:color="auto"/>
                <w:bottom w:val="none" w:sz="0" w:space="0" w:color="auto"/>
                <w:right w:val="none" w:sz="0" w:space="0" w:color="auto"/>
              </w:divBdr>
              <w:divsChild>
                <w:div w:id="65083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071161">
      <w:bodyDiv w:val="1"/>
      <w:marLeft w:val="0"/>
      <w:marRight w:val="0"/>
      <w:marTop w:val="0"/>
      <w:marBottom w:val="0"/>
      <w:divBdr>
        <w:top w:val="none" w:sz="0" w:space="0" w:color="auto"/>
        <w:left w:val="none" w:sz="0" w:space="0" w:color="auto"/>
        <w:bottom w:val="none" w:sz="0" w:space="0" w:color="auto"/>
        <w:right w:val="none" w:sz="0" w:space="0" w:color="auto"/>
      </w:divBdr>
    </w:div>
    <w:div w:id="1279525351">
      <w:bodyDiv w:val="1"/>
      <w:marLeft w:val="0"/>
      <w:marRight w:val="0"/>
      <w:marTop w:val="0"/>
      <w:marBottom w:val="0"/>
      <w:divBdr>
        <w:top w:val="none" w:sz="0" w:space="0" w:color="auto"/>
        <w:left w:val="none" w:sz="0" w:space="0" w:color="auto"/>
        <w:bottom w:val="none" w:sz="0" w:space="0" w:color="auto"/>
        <w:right w:val="none" w:sz="0" w:space="0" w:color="auto"/>
      </w:divBdr>
      <w:divsChild>
        <w:div w:id="834151253">
          <w:marLeft w:val="0"/>
          <w:marRight w:val="0"/>
          <w:marTop w:val="0"/>
          <w:marBottom w:val="0"/>
          <w:divBdr>
            <w:top w:val="none" w:sz="0" w:space="0" w:color="auto"/>
            <w:left w:val="none" w:sz="0" w:space="0" w:color="auto"/>
            <w:bottom w:val="none" w:sz="0" w:space="0" w:color="auto"/>
            <w:right w:val="none" w:sz="0" w:space="0" w:color="auto"/>
          </w:divBdr>
        </w:div>
        <w:div w:id="2128425386">
          <w:marLeft w:val="0"/>
          <w:marRight w:val="0"/>
          <w:marTop w:val="0"/>
          <w:marBottom w:val="0"/>
          <w:divBdr>
            <w:top w:val="none" w:sz="0" w:space="0" w:color="auto"/>
            <w:left w:val="none" w:sz="0" w:space="0" w:color="auto"/>
            <w:bottom w:val="none" w:sz="0" w:space="0" w:color="auto"/>
            <w:right w:val="none" w:sz="0" w:space="0" w:color="auto"/>
          </w:divBdr>
          <w:divsChild>
            <w:div w:id="2054039695">
              <w:marLeft w:val="0"/>
              <w:marRight w:val="0"/>
              <w:marTop w:val="0"/>
              <w:marBottom w:val="0"/>
              <w:divBdr>
                <w:top w:val="none" w:sz="0" w:space="0" w:color="auto"/>
                <w:left w:val="none" w:sz="0" w:space="0" w:color="auto"/>
                <w:bottom w:val="none" w:sz="0" w:space="0" w:color="auto"/>
                <w:right w:val="none" w:sz="0" w:space="0" w:color="auto"/>
              </w:divBdr>
            </w:div>
          </w:divsChild>
        </w:div>
        <w:div w:id="1412317749">
          <w:marLeft w:val="0"/>
          <w:marRight w:val="0"/>
          <w:marTop w:val="0"/>
          <w:marBottom w:val="0"/>
          <w:divBdr>
            <w:top w:val="none" w:sz="0" w:space="0" w:color="auto"/>
            <w:left w:val="none" w:sz="0" w:space="0" w:color="auto"/>
            <w:bottom w:val="none" w:sz="0" w:space="0" w:color="auto"/>
            <w:right w:val="none" w:sz="0" w:space="0" w:color="auto"/>
          </w:divBdr>
        </w:div>
        <w:div w:id="773937791">
          <w:marLeft w:val="0"/>
          <w:marRight w:val="0"/>
          <w:marTop w:val="0"/>
          <w:marBottom w:val="0"/>
          <w:divBdr>
            <w:top w:val="none" w:sz="0" w:space="0" w:color="auto"/>
            <w:left w:val="none" w:sz="0" w:space="0" w:color="auto"/>
            <w:bottom w:val="none" w:sz="0" w:space="0" w:color="auto"/>
            <w:right w:val="none" w:sz="0" w:space="0" w:color="auto"/>
          </w:divBdr>
          <w:divsChild>
            <w:div w:id="2125154046">
              <w:marLeft w:val="0"/>
              <w:marRight w:val="0"/>
              <w:marTop w:val="0"/>
              <w:marBottom w:val="0"/>
              <w:divBdr>
                <w:top w:val="none" w:sz="0" w:space="0" w:color="auto"/>
                <w:left w:val="none" w:sz="0" w:space="0" w:color="auto"/>
                <w:bottom w:val="none" w:sz="0" w:space="0" w:color="auto"/>
                <w:right w:val="none" w:sz="0" w:space="0" w:color="auto"/>
              </w:divBdr>
            </w:div>
          </w:divsChild>
        </w:div>
        <w:div w:id="1690718724">
          <w:marLeft w:val="0"/>
          <w:marRight w:val="0"/>
          <w:marTop w:val="0"/>
          <w:marBottom w:val="0"/>
          <w:divBdr>
            <w:top w:val="none" w:sz="0" w:space="0" w:color="auto"/>
            <w:left w:val="none" w:sz="0" w:space="0" w:color="auto"/>
            <w:bottom w:val="none" w:sz="0" w:space="0" w:color="auto"/>
            <w:right w:val="none" w:sz="0" w:space="0" w:color="auto"/>
          </w:divBdr>
        </w:div>
        <w:div w:id="690449969">
          <w:marLeft w:val="0"/>
          <w:marRight w:val="0"/>
          <w:marTop w:val="0"/>
          <w:marBottom w:val="0"/>
          <w:divBdr>
            <w:top w:val="none" w:sz="0" w:space="0" w:color="auto"/>
            <w:left w:val="none" w:sz="0" w:space="0" w:color="auto"/>
            <w:bottom w:val="none" w:sz="0" w:space="0" w:color="auto"/>
            <w:right w:val="none" w:sz="0" w:space="0" w:color="auto"/>
          </w:divBdr>
          <w:divsChild>
            <w:div w:id="1907032672">
              <w:marLeft w:val="0"/>
              <w:marRight w:val="0"/>
              <w:marTop w:val="0"/>
              <w:marBottom w:val="0"/>
              <w:divBdr>
                <w:top w:val="none" w:sz="0" w:space="0" w:color="auto"/>
                <w:left w:val="none" w:sz="0" w:space="0" w:color="auto"/>
                <w:bottom w:val="none" w:sz="0" w:space="0" w:color="auto"/>
                <w:right w:val="none" w:sz="0" w:space="0" w:color="auto"/>
              </w:divBdr>
            </w:div>
          </w:divsChild>
        </w:div>
        <w:div w:id="151261877">
          <w:marLeft w:val="0"/>
          <w:marRight w:val="0"/>
          <w:marTop w:val="0"/>
          <w:marBottom w:val="0"/>
          <w:divBdr>
            <w:top w:val="none" w:sz="0" w:space="0" w:color="auto"/>
            <w:left w:val="none" w:sz="0" w:space="0" w:color="auto"/>
            <w:bottom w:val="none" w:sz="0" w:space="0" w:color="auto"/>
            <w:right w:val="none" w:sz="0" w:space="0" w:color="auto"/>
          </w:divBdr>
        </w:div>
        <w:div w:id="1898665198">
          <w:marLeft w:val="0"/>
          <w:marRight w:val="0"/>
          <w:marTop w:val="0"/>
          <w:marBottom w:val="0"/>
          <w:divBdr>
            <w:top w:val="none" w:sz="0" w:space="0" w:color="auto"/>
            <w:left w:val="none" w:sz="0" w:space="0" w:color="auto"/>
            <w:bottom w:val="none" w:sz="0" w:space="0" w:color="auto"/>
            <w:right w:val="none" w:sz="0" w:space="0" w:color="auto"/>
          </w:divBdr>
          <w:divsChild>
            <w:div w:id="838010293">
              <w:marLeft w:val="0"/>
              <w:marRight w:val="0"/>
              <w:marTop w:val="0"/>
              <w:marBottom w:val="0"/>
              <w:divBdr>
                <w:top w:val="none" w:sz="0" w:space="0" w:color="auto"/>
                <w:left w:val="none" w:sz="0" w:space="0" w:color="auto"/>
                <w:bottom w:val="none" w:sz="0" w:space="0" w:color="auto"/>
                <w:right w:val="none" w:sz="0" w:space="0" w:color="auto"/>
              </w:divBdr>
            </w:div>
          </w:divsChild>
        </w:div>
        <w:div w:id="1158572580">
          <w:marLeft w:val="0"/>
          <w:marRight w:val="0"/>
          <w:marTop w:val="0"/>
          <w:marBottom w:val="0"/>
          <w:divBdr>
            <w:top w:val="none" w:sz="0" w:space="0" w:color="auto"/>
            <w:left w:val="none" w:sz="0" w:space="0" w:color="auto"/>
            <w:bottom w:val="none" w:sz="0" w:space="0" w:color="auto"/>
            <w:right w:val="none" w:sz="0" w:space="0" w:color="auto"/>
          </w:divBdr>
        </w:div>
        <w:div w:id="1152217457">
          <w:marLeft w:val="0"/>
          <w:marRight w:val="0"/>
          <w:marTop w:val="0"/>
          <w:marBottom w:val="0"/>
          <w:divBdr>
            <w:top w:val="none" w:sz="0" w:space="0" w:color="auto"/>
            <w:left w:val="none" w:sz="0" w:space="0" w:color="auto"/>
            <w:bottom w:val="none" w:sz="0" w:space="0" w:color="auto"/>
            <w:right w:val="none" w:sz="0" w:space="0" w:color="auto"/>
          </w:divBdr>
          <w:divsChild>
            <w:div w:id="234359714">
              <w:marLeft w:val="0"/>
              <w:marRight w:val="0"/>
              <w:marTop w:val="0"/>
              <w:marBottom w:val="0"/>
              <w:divBdr>
                <w:top w:val="none" w:sz="0" w:space="0" w:color="auto"/>
                <w:left w:val="none" w:sz="0" w:space="0" w:color="auto"/>
                <w:bottom w:val="none" w:sz="0" w:space="0" w:color="auto"/>
                <w:right w:val="none" w:sz="0" w:space="0" w:color="auto"/>
              </w:divBdr>
            </w:div>
          </w:divsChild>
        </w:div>
        <w:div w:id="867646929">
          <w:marLeft w:val="0"/>
          <w:marRight w:val="0"/>
          <w:marTop w:val="0"/>
          <w:marBottom w:val="0"/>
          <w:divBdr>
            <w:top w:val="none" w:sz="0" w:space="0" w:color="auto"/>
            <w:left w:val="none" w:sz="0" w:space="0" w:color="auto"/>
            <w:bottom w:val="none" w:sz="0" w:space="0" w:color="auto"/>
            <w:right w:val="none" w:sz="0" w:space="0" w:color="auto"/>
          </w:divBdr>
        </w:div>
        <w:div w:id="707531917">
          <w:marLeft w:val="0"/>
          <w:marRight w:val="0"/>
          <w:marTop w:val="0"/>
          <w:marBottom w:val="0"/>
          <w:divBdr>
            <w:top w:val="none" w:sz="0" w:space="0" w:color="auto"/>
            <w:left w:val="none" w:sz="0" w:space="0" w:color="auto"/>
            <w:bottom w:val="none" w:sz="0" w:space="0" w:color="auto"/>
            <w:right w:val="none" w:sz="0" w:space="0" w:color="auto"/>
          </w:divBdr>
          <w:divsChild>
            <w:div w:id="252934691">
              <w:marLeft w:val="0"/>
              <w:marRight w:val="0"/>
              <w:marTop w:val="0"/>
              <w:marBottom w:val="0"/>
              <w:divBdr>
                <w:top w:val="none" w:sz="0" w:space="0" w:color="auto"/>
                <w:left w:val="none" w:sz="0" w:space="0" w:color="auto"/>
                <w:bottom w:val="none" w:sz="0" w:space="0" w:color="auto"/>
                <w:right w:val="none" w:sz="0" w:space="0" w:color="auto"/>
              </w:divBdr>
            </w:div>
          </w:divsChild>
        </w:div>
        <w:div w:id="1847399365">
          <w:marLeft w:val="0"/>
          <w:marRight w:val="0"/>
          <w:marTop w:val="0"/>
          <w:marBottom w:val="0"/>
          <w:divBdr>
            <w:top w:val="none" w:sz="0" w:space="0" w:color="auto"/>
            <w:left w:val="none" w:sz="0" w:space="0" w:color="auto"/>
            <w:bottom w:val="none" w:sz="0" w:space="0" w:color="auto"/>
            <w:right w:val="none" w:sz="0" w:space="0" w:color="auto"/>
          </w:divBdr>
        </w:div>
        <w:div w:id="86771967">
          <w:marLeft w:val="0"/>
          <w:marRight w:val="0"/>
          <w:marTop w:val="0"/>
          <w:marBottom w:val="0"/>
          <w:divBdr>
            <w:top w:val="none" w:sz="0" w:space="0" w:color="auto"/>
            <w:left w:val="none" w:sz="0" w:space="0" w:color="auto"/>
            <w:bottom w:val="none" w:sz="0" w:space="0" w:color="auto"/>
            <w:right w:val="none" w:sz="0" w:space="0" w:color="auto"/>
          </w:divBdr>
          <w:divsChild>
            <w:div w:id="1948462186">
              <w:marLeft w:val="0"/>
              <w:marRight w:val="0"/>
              <w:marTop w:val="0"/>
              <w:marBottom w:val="0"/>
              <w:divBdr>
                <w:top w:val="none" w:sz="0" w:space="0" w:color="auto"/>
                <w:left w:val="none" w:sz="0" w:space="0" w:color="auto"/>
                <w:bottom w:val="none" w:sz="0" w:space="0" w:color="auto"/>
                <w:right w:val="none" w:sz="0" w:space="0" w:color="auto"/>
              </w:divBdr>
            </w:div>
          </w:divsChild>
        </w:div>
        <w:div w:id="1321809331">
          <w:marLeft w:val="0"/>
          <w:marRight w:val="0"/>
          <w:marTop w:val="300"/>
          <w:marBottom w:val="0"/>
          <w:divBdr>
            <w:top w:val="none" w:sz="0" w:space="0" w:color="auto"/>
            <w:left w:val="none" w:sz="0" w:space="0" w:color="auto"/>
            <w:bottom w:val="none" w:sz="0" w:space="0" w:color="auto"/>
            <w:right w:val="none" w:sz="0" w:space="0" w:color="auto"/>
          </w:divBdr>
          <w:divsChild>
            <w:div w:id="110125462">
              <w:marLeft w:val="0"/>
              <w:marRight w:val="0"/>
              <w:marTop w:val="0"/>
              <w:marBottom w:val="0"/>
              <w:divBdr>
                <w:top w:val="none" w:sz="0" w:space="0" w:color="auto"/>
                <w:left w:val="none" w:sz="0" w:space="0" w:color="auto"/>
                <w:bottom w:val="none" w:sz="0" w:space="0" w:color="auto"/>
                <w:right w:val="none" w:sz="0" w:space="0" w:color="auto"/>
              </w:divBdr>
              <w:divsChild>
                <w:div w:id="971404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9319">
          <w:marLeft w:val="0"/>
          <w:marRight w:val="0"/>
          <w:marTop w:val="300"/>
          <w:marBottom w:val="0"/>
          <w:divBdr>
            <w:top w:val="none" w:sz="0" w:space="0" w:color="auto"/>
            <w:left w:val="none" w:sz="0" w:space="0" w:color="auto"/>
            <w:bottom w:val="none" w:sz="0" w:space="0" w:color="auto"/>
            <w:right w:val="none" w:sz="0" w:space="0" w:color="auto"/>
          </w:divBdr>
          <w:divsChild>
            <w:div w:id="1930306919">
              <w:marLeft w:val="0"/>
              <w:marRight w:val="0"/>
              <w:marTop w:val="0"/>
              <w:marBottom w:val="0"/>
              <w:divBdr>
                <w:top w:val="none" w:sz="0" w:space="0" w:color="auto"/>
                <w:left w:val="none" w:sz="0" w:space="0" w:color="auto"/>
                <w:bottom w:val="none" w:sz="0" w:space="0" w:color="auto"/>
                <w:right w:val="none" w:sz="0" w:space="0" w:color="auto"/>
              </w:divBdr>
              <w:divsChild>
                <w:div w:id="75918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911936">
          <w:marLeft w:val="0"/>
          <w:marRight w:val="0"/>
          <w:marTop w:val="300"/>
          <w:marBottom w:val="0"/>
          <w:divBdr>
            <w:top w:val="none" w:sz="0" w:space="0" w:color="auto"/>
            <w:left w:val="none" w:sz="0" w:space="0" w:color="auto"/>
            <w:bottom w:val="none" w:sz="0" w:space="0" w:color="auto"/>
            <w:right w:val="none" w:sz="0" w:space="0" w:color="auto"/>
          </w:divBdr>
          <w:divsChild>
            <w:div w:id="1023673043">
              <w:marLeft w:val="0"/>
              <w:marRight w:val="0"/>
              <w:marTop w:val="0"/>
              <w:marBottom w:val="0"/>
              <w:divBdr>
                <w:top w:val="none" w:sz="0" w:space="0" w:color="auto"/>
                <w:left w:val="none" w:sz="0" w:space="0" w:color="auto"/>
                <w:bottom w:val="none" w:sz="0" w:space="0" w:color="auto"/>
                <w:right w:val="none" w:sz="0" w:space="0" w:color="auto"/>
              </w:divBdr>
              <w:divsChild>
                <w:div w:id="1869834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25146">
          <w:marLeft w:val="0"/>
          <w:marRight w:val="0"/>
          <w:marTop w:val="30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11540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3752933">
      <w:bodyDiv w:val="1"/>
      <w:marLeft w:val="0"/>
      <w:marRight w:val="0"/>
      <w:marTop w:val="0"/>
      <w:marBottom w:val="0"/>
      <w:divBdr>
        <w:top w:val="none" w:sz="0" w:space="0" w:color="auto"/>
        <w:left w:val="none" w:sz="0" w:space="0" w:color="auto"/>
        <w:bottom w:val="none" w:sz="0" w:space="0" w:color="auto"/>
        <w:right w:val="none" w:sz="0" w:space="0" w:color="auto"/>
      </w:divBdr>
      <w:divsChild>
        <w:div w:id="139271506">
          <w:marLeft w:val="0"/>
          <w:marRight w:val="0"/>
          <w:marTop w:val="0"/>
          <w:marBottom w:val="0"/>
          <w:divBdr>
            <w:top w:val="none" w:sz="0" w:space="0" w:color="auto"/>
            <w:left w:val="none" w:sz="0" w:space="0" w:color="auto"/>
            <w:bottom w:val="none" w:sz="0" w:space="0" w:color="auto"/>
            <w:right w:val="none" w:sz="0" w:space="0" w:color="auto"/>
          </w:divBdr>
        </w:div>
        <w:div w:id="1914507641">
          <w:marLeft w:val="0"/>
          <w:marRight w:val="0"/>
          <w:marTop w:val="0"/>
          <w:marBottom w:val="0"/>
          <w:divBdr>
            <w:top w:val="none" w:sz="0" w:space="0" w:color="auto"/>
            <w:left w:val="none" w:sz="0" w:space="0" w:color="auto"/>
            <w:bottom w:val="none" w:sz="0" w:space="0" w:color="auto"/>
            <w:right w:val="none" w:sz="0" w:space="0" w:color="auto"/>
          </w:divBdr>
          <w:divsChild>
            <w:div w:id="1956134435">
              <w:marLeft w:val="0"/>
              <w:marRight w:val="0"/>
              <w:marTop w:val="0"/>
              <w:marBottom w:val="0"/>
              <w:divBdr>
                <w:top w:val="none" w:sz="0" w:space="0" w:color="auto"/>
                <w:left w:val="none" w:sz="0" w:space="0" w:color="auto"/>
                <w:bottom w:val="none" w:sz="0" w:space="0" w:color="auto"/>
                <w:right w:val="none" w:sz="0" w:space="0" w:color="auto"/>
              </w:divBdr>
            </w:div>
          </w:divsChild>
        </w:div>
        <w:div w:id="1475022893">
          <w:marLeft w:val="0"/>
          <w:marRight w:val="0"/>
          <w:marTop w:val="0"/>
          <w:marBottom w:val="0"/>
          <w:divBdr>
            <w:top w:val="none" w:sz="0" w:space="0" w:color="auto"/>
            <w:left w:val="none" w:sz="0" w:space="0" w:color="auto"/>
            <w:bottom w:val="none" w:sz="0" w:space="0" w:color="auto"/>
            <w:right w:val="none" w:sz="0" w:space="0" w:color="auto"/>
          </w:divBdr>
        </w:div>
        <w:div w:id="980307609">
          <w:marLeft w:val="0"/>
          <w:marRight w:val="0"/>
          <w:marTop w:val="0"/>
          <w:marBottom w:val="0"/>
          <w:divBdr>
            <w:top w:val="none" w:sz="0" w:space="0" w:color="auto"/>
            <w:left w:val="none" w:sz="0" w:space="0" w:color="auto"/>
            <w:bottom w:val="none" w:sz="0" w:space="0" w:color="auto"/>
            <w:right w:val="none" w:sz="0" w:space="0" w:color="auto"/>
          </w:divBdr>
          <w:divsChild>
            <w:div w:id="136995715">
              <w:marLeft w:val="0"/>
              <w:marRight w:val="0"/>
              <w:marTop w:val="0"/>
              <w:marBottom w:val="0"/>
              <w:divBdr>
                <w:top w:val="none" w:sz="0" w:space="0" w:color="auto"/>
                <w:left w:val="none" w:sz="0" w:space="0" w:color="auto"/>
                <w:bottom w:val="none" w:sz="0" w:space="0" w:color="auto"/>
                <w:right w:val="none" w:sz="0" w:space="0" w:color="auto"/>
              </w:divBdr>
            </w:div>
          </w:divsChild>
        </w:div>
        <w:div w:id="1357267558">
          <w:marLeft w:val="0"/>
          <w:marRight w:val="0"/>
          <w:marTop w:val="0"/>
          <w:marBottom w:val="0"/>
          <w:divBdr>
            <w:top w:val="none" w:sz="0" w:space="0" w:color="auto"/>
            <w:left w:val="none" w:sz="0" w:space="0" w:color="auto"/>
            <w:bottom w:val="none" w:sz="0" w:space="0" w:color="auto"/>
            <w:right w:val="none" w:sz="0" w:space="0" w:color="auto"/>
          </w:divBdr>
        </w:div>
        <w:div w:id="1443109396">
          <w:marLeft w:val="0"/>
          <w:marRight w:val="0"/>
          <w:marTop w:val="0"/>
          <w:marBottom w:val="0"/>
          <w:divBdr>
            <w:top w:val="none" w:sz="0" w:space="0" w:color="auto"/>
            <w:left w:val="none" w:sz="0" w:space="0" w:color="auto"/>
            <w:bottom w:val="none" w:sz="0" w:space="0" w:color="auto"/>
            <w:right w:val="none" w:sz="0" w:space="0" w:color="auto"/>
          </w:divBdr>
          <w:divsChild>
            <w:div w:id="1599369289">
              <w:marLeft w:val="0"/>
              <w:marRight w:val="0"/>
              <w:marTop w:val="0"/>
              <w:marBottom w:val="0"/>
              <w:divBdr>
                <w:top w:val="none" w:sz="0" w:space="0" w:color="auto"/>
                <w:left w:val="none" w:sz="0" w:space="0" w:color="auto"/>
                <w:bottom w:val="none" w:sz="0" w:space="0" w:color="auto"/>
                <w:right w:val="none" w:sz="0" w:space="0" w:color="auto"/>
              </w:divBdr>
            </w:div>
          </w:divsChild>
        </w:div>
        <w:div w:id="2093042911">
          <w:marLeft w:val="0"/>
          <w:marRight w:val="0"/>
          <w:marTop w:val="0"/>
          <w:marBottom w:val="0"/>
          <w:divBdr>
            <w:top w:val="none" w:sz="0" w:space="0" w:color="auto"/>
            <w:left w:val="none" w:sz="0" w:space="0" w:color="auto"/>
            <w:bottom w:val="none" w:sz="0" w:space="0" w:color="auto"/>
            <w:right w:val="none" w:sz="0" w:space="0" w:color="auto"/>
          </w:divBdr>
        </w:div>
        <w:div w:id="586882233">
          <w:marLeft w:val="0"/>
          <w:marRight w:val="0"/>
          <w:marTop w:val="0"/>
          <w:marBottom w:val="0"/>
          <w:divBdr>
            <w:top w:val="none" w:sz="0" w:space="0" w:color="auto"/>
            <w:left w:val="none" w:sz="0" w:space="0" w:color="auto"/>
            <w:bottom w:val="none" w:sz="0" w:space="0" w:color="auto"/>
            <w:right w:val="none" w:sz="0" w:space="0" w:color="auto"/>
          </w:divBdr>
          <w:divsChild>
            <w:div w:id="736785150">
              <w:marLeft w:val="0"/>
              <w:marRight w:val="0"/>
              <w:marTop w:val="0"/>
              <w:marBottom w:val="0"/>
              <w:divBdr>
                <w:top w:val="none" w:sz="0" w:space="0" w:color="auto"/>
                <w:left w:val="none" w:sz="0" w:space="0" w:color="auto"/>
                <w:bottom w:val="none" w:sz="0" w:space="0" w:color="auto"/>
                <w:right w:val="none" w:sz="0" w:space="0" w:color="auto"/>
              </w:divBdr>
            </w:div>
          </w:divsChild>
        </w:div>
        <w:div w:id="1708795732">
          <w:marLeft w:val="0"/>
          <w:marRight w:val="0"/>
          <w:marTop w:val="0"/>
          <w:marBottom w:val="0"/>
          <w:divBdr>
            <w:top w:val="none" w:sz="0" w:space="0" w:color="auto"/>
            <w:left w:val="none" w:sz="0" w:space="0" w:color="auto"/>
            <w:bottom w:val="none" w:sz="0" w:space="0" w:color="auto"/>
            <w:right w:val="none" w:sz="0" w:space="0" w:color="auto"/>
          </w:divBdr>
        </w:div>
        <w:div w:id="1452360880">
          <w:marLeft w:val="0"/>
          <w:marRight w:val="0"/>
          <w:marTop w:val="0"/>
          <w:marBottom w:val="0"/>
          <w:divBdr>
            <w:top w:val="none" w:sz="0" w:space="0" w:color="auto"/>
            <w:left w:val="none" w:sz="0" w:space="0" w:color="auto"/>
            <w:bottom w:val="none" w:sz="0" w:space="0" w:color="auto"/>
            <w:right w:val="none" w:sz="0" w:space="0" w:color="auto"/>
          </w:divBdr>
          <w:divsChild>
            <w:div w:id="1265334846">
              <w:marLeft w:val="0"/>
              <w:marRight w:val="0"/>
              <w:marTop w:val="0"/>
              <w:marBottom w:val="0"/>
              <w:divBdr>
                <w:top w:val="none" w:sz="0" w:space="0" w:color="auto"/>
                <w:left w:val="none" w:sz="0" w:space="0" w:color="auto"/>
                <w:bottom w:val="none" w:sz="0" w:space="0" w:color="auto"/>
                <w:right w:val="none" w:sz="0" w:space="0" w:color="auto"/>
              </w:divBdr>
            </w:div>
          </w:divsChild>
        </w:div>
        <w:div w:id="941642954">
          <w:marLeft w:val="0"/>
          <w:marRight w:val="0"/>
          <w:marTop w:val="0"/>
          <w:marBottom w:val="0"/>
          <w:divBdr>
            <w:top w:val="none" w:sz="0" w:space="0" w:color="auto"/>
            <w:left w:val="none" w:sz="0" w:space="0" w:color="auto"/>
            <w:bottom w:val="none" w:sz="0" w:space="0" w:color="auto"/>
            <w:right w:val="none" w:sz="0" w:space="0" w:color="auto"/>
          </w:divBdr>
        </w:div>
        <w:div w:id="919215602">
          <w:marLeft w:val="0"/>
          <w:marRight w:val="0"/>
          <w:marTop w:val="0"/>
          <w:marBottom w:val="0"/>
          <w:divBdr>
            <w:top w:val="none" w:sz="0" w:space="0" w:color="auto"/>
            <w:left w:val="none" w:sz="0" w:space="0" w:color="auto"/>
            <w:bottom w:val="none" w:sz="0" w:space="0" w:color="auto"/>
            <w:right w:val="none" w:sz="0" w:space="0" w:color="auto"/>
          </w:divBdr>
          <w:divsChild>
            <w:div w:id="1774977682">
              <w:marLeft w:val="0"/>
              <w:marRight w:val="0"/>
              <w:marTop w:val="0"/>
              <w:marBottom w:val="0"/>
              <w:divBdr>
                <w:top w:val="none" w:sz="0" w:space="0" w:color="auto"/>
                <w:left w:val="none" w:sz="0" w:space="0" w:color="auto"/>
                <w:bottom w:val="none" w:sz="0" w:space="0" w:color="auto"/>
                <w:right w:val="none" w:sz="0" w:space="0" w:color="auto"/>
              </w:divBdr>
            </w:div>
          </w:divsChild>
        </w:div>
        <w:div w:id="1336809610">
          <w:marLeft w:val="0"/>
          <w:marRight w:val="0"/>
          <w:marTop w:val="0"/>
          <w:marBottom w:val="0"/>
          <w:divBdr>
            <w:top w:val="none" w:sz="0" w:space="0" w:color="auto"/>
            <w:left w:val="none" w:sz="0" w:space="0" w:color="auto"/>
            <w:bottom w:val="none" w:sz="0" w:space="0" w:color="auto"/>
            <w:right w:val="none" w:sz="0" w:space="0" w:color="auto"/>
          </w:divBdr>
        </w:div>
        <w:div w:id="646857765">
          <w:marLeft w:val="0"/>
          <w:marRight w:val="0"/>
          <w:marTop w:val="0"/>
          <w:marBottom w:val="0"/>
          <w:divBdr>
            <w:top w:val="none" w:sz="0" w:space="0" w:color="auto"/>
            <w:left w:val="none" w:sz="0" w:space="0" w:color="auto"/>
            <w:bottom w:val="none" w:sz="0" w:space="0" w:color="auto"/>
            <w:right w:val="none" w:sz="0" w:space="0" w:color="auto"/>
          </w:divBdr>
          <w:divsChild>
            <w:div w:id="109134316">
              <w:marLeft w:val="0"/>
              <w:marRight w:val="0"/>
              <w:marTop w:val="0"/>
              <w:marBottom w:val="0"/>
              <w:divBdr>
                <w:top w:val="none" w:sz="0" w:space="0" w:color="auto"/>
                <w:left w:val="none" w:sz="0" w:space="0" w:color="auto"/>
                <w:bottom w:val="none" w:sz="0" w:space="0" w:color="auto"/>
                <w:right w:val="none" w:sz="0" w:space="0" w:color="auto"/>
              </w:divBdr>
            </w:div>
          </w:divsChild>
        </w:div>
        <w:div w:id="161512975">
          <w:marLeft w:val="0"/>
          <w:marRight w:val="0"/>
          <w:marTop w:val="300"/>
          <w:marBottom w:val="0"/>
          <w:divBdr>
            <w:top w:val="none" w:sz="0" w:space="0" w:color="auto"/>
            <w:left w:val="none" w:sz="0" w:space="0" w:color="auto"/>
            <w:bottom w:val="none" w:sz="0" w:space="0" w:color="auto"/>
            <w:right w:val="none" w:sz="0" w:space="0" w:color="auto"/>
          </w:divBdr>
          <w:divsChild>
            <w:div w:id="1911886659">
              <w:marLeft w:val="0"/>
              <w:marRight w:val="0"/>
              <w:marTop w:val="0"/>
              <w:marBottom w:val="0"/>
              <w:divBdr>
                <w:top w:val="none" w:sz="0" w:space="0" w:color="auto"/>
                <w:left w:val="none" w:sz="0" w:space="0" w:color="auto"/>
                <w:bottom w:val="none" w:sz="0" w:space="0" w:color="auto"/>
                <w:right w:val="none" w:sz="0" w:space="0" w:color="auto"/>
              </w:divBdr>
              <w:divsChild>
                <w:div w:id="154213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172654">
          <w:marLeft w:val="0"/>
          <w:marRight w:val="0"/>
          <w:marTop w:val="300"/>
          <w:marBottom w:val="0"/>
          <w:divBdr>
            <w:top w:val="none" w:sz="0" w:space="0" w:color="auto"/>
            <w:left w:val="none" w:sz="0" w:space="0" w:color="auto"/>
            <w:bottom w:val="none" w:sz="0" w:space="0" w:color="auto"/>
            <w:right w:val="none" w:sz="0" w:space="0" w:color="auto"/>
          </w:divBdr>
          <w:divsChild>
            <w:div w:id="1035470862">
              <w:marLeft w:val="0"/>
              <w:marRight w:val="0"/>
              <w:marTop w:val="0"/>
              <w:marBottom w:val="0"/>
              <w:divBdr>
                <w:top w:val="none" w:sz="0" w:space="0" w:color="auto"/>
                <w:left w:val="none" w:sz="0" w:space="0" w:color="auto"/>
                <w:bottom w:val="none" w:sz="0" w:space="0" w:color="auto"/>
                <w:right w:val="none" w:sz="0" w:space="0" w:color="auto"/>
              </w:divBdr>
              <w:divsChild>
                <w:div w:id="54723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060212">
          <w:marLeft w:val="0"/>
          <w:marRight w:val="0"/>
          <w:marTop w:val="300"/>
          <w:marBottom w:val="0"/>
          <w:divBdr>
            <w:top w:val="none" w:sz="0" w:space="0" w:color="auto"/>
            <w:left w:val="none" w:sz="0" w:space="0" w:color="auto"/>
            <w:bottom w:val="none" w:sz="0" w:space="0" w:color="auto"/>
            <w:right w:val="none" w:sz="0" w:space="0" w:color="auto"/>
          </w:divBdr>
          <w:divsChild>
            <w:div w:id="1110398341">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7866">
          <w:marLeft w:val="0"/>
          <w:marRight w:val="0"/>
          <w:marTop w:val="300"/>
          <w:marBottom w:val="0"/>
          <w:divBdr>
            <w:top w:val="none" w:sz="0" w:space="0" w:color="auto"/>
            <w:left w:val="none" w:sz="0" w:space="0" w:color="auto"/>
            <w:bottom w:val="none" w:sz="0" w:space="0" w:color="auto"/>
            <w:right w:val="none" w:sz="0" w:space="0" w:color="auto"/>
          </w:divBdr>
          <w:divsChild>
            <w:div w:id="2063139524">
              <w:marLeft w:val="0"/>
              <w:marRight w:val="0"/>
              <w:marTop w:val="0"/>
              <w:marBottom w:val="0"/>
              <w:divBdr>
                <w:top w:val="none" w:sz="0" w:space="0" w:color="auto"/>
                <w:left w:val="none" w:sz="0" w:space="0" w:color="auto"/>
                <w:bottom w:val="none" w:sz="0" w:space="0" w:color="auto"/>
                <w:right w:val="none" w:sz="0" w:space="0" w:color="auto"/>
              </w:divBdr>
              <w:divsChild>
                <w:div w:id="7351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222980">
      <w:bodyDiv w:val="1"/>
      <w:marLeft w:val="0"/>
      <w:marRight w:val="0"/>
      <w:marTop w:val="0"/>
      <w:marBottom w:val="0"/>
      <w:divBdr>
        <w:top w:val="none" w:sz="0" w:space="0" w:color="auto"/>
        <w:left w:val="none" w:sz="0" w:space="0" w:color="auto"/>
        <w:bottom w:val="none" w:sz="0" w:space="0" w:color="auto"/>
        <w:right w:val="none" w:sz="0" w:space="0" w:color="auto"/>
      </w:divBdr>
      <w:divsChild>
        <w:div w:id="356274403">
          <w:marLeft w:val="0"/>
          <w:marRight w:val="0"/>
          <w:marTop w:val="0"/>
          <w:marBottom w:val="0"/>
          <w:divBdr>
            <w:top w:val="none" w:sz="0" w:space="0" w:color="auto"/>
            <w:left w:val="none" w:sz="0" w:space="0" w:color="auto"/>
            <w:bottom w:val="none" w:sz="0" w:space="0" w:color="auto"/>
            <w:right w:val="none" w:sz="0" w:space="0" w:color="auto"/>
          </w:divBdr>
        </w:div>
        <w:div w:id="78335923">
          <w:marLeft w:val="0"/>
          <w:marRight w:val="0"/>
          <w:marTop w:val="0"/>
          <w:marBottom w:val="0"/>
          <w:divBdr>
            <w:top w:val="none" w:sz="0" w:space="0" w:color="auto"/>
            <w:left w:val="none" w:sz="0" w:space="0" w:color="auto"/>
            <w:bottom w:val="none" w:sz="0" w:space="0" w:color="auto"/>
            <w:right w:val="none" w:sz="0" w:space="0" w:color="auto"/>
          </w:divBdr>
          <w:divsChild>
            <w:div w:id="719864793">
              <w:marLeft w:val="0"/>
              <w:marRight w:val="0"/>
              <w:marTop w:val="0"/>
              <w:marBottom w:val="0"/>
              <w:divBdr>
                <w:top w:val="none" w:sz="0" w:space="0" w:color="auto"/>
                <w:left w:val="none" w:sz="0" w:space="0" w:color="auto"/>
                <w:bottom w:val="none" w:sz="0" w:space="0" w:color="auto"/>
                <w:right w:val="none" w:sz="0" w:space="0" w:color="auto"/>
              </w:divBdr>
            </w:div>
          </w:divsChild>
        </w:div>
        <w:div w:id="868299022">
          <w:marLeft w:val="0"/>
          <w:marRight w:val="0"/>
          <w:marTop w:val="0"/>
          <w:marBottom w:val="0"/>
          <w:divBdr>
            <w:top w:val="none" w:sz="0" w:space="0" w:color="auto"/>
            <w:left w:val="none" w:sz="0" w:space="0" w:color="auto"/>
            <w:bottom w:val="none" w:sz="0" w:space="0" w:color="auto"/>
            <w:right w:val="none" w:sz="0" w:space="0" w:color="auto"/>
          </w:divBdr>
        </w:div>
        <w:div w:id="608507997">
          <w:marLeft w:val="0"/>
          <w:marRight w:val="0"/>
          <w:marTop w:val="0"/>
          <w:marBottom w:val="0"/>
          <w:divBdr>
            <w:top w:val="none" w:sz="0" w:space="0" w:color="auto"/>
            <w:left w:val="none" w:sz="0" w:space="0" w:color="auto"/>
            <w:bottom w:val="none" w:sz="0" w:space="0" w:color="auto"/>
            <w:right w:val="none" w:sz="0" w:space="0" w:color="auto"/>
          </w:divBdr>
          <w:divsChild>
            <w:div w:id="137772871">
              <w:marLeft w:val="0"/>
              <w:marRight w:val="0"/>
              <w:marTop w:val="0"/>
              <w:marBottom w:val="0"/>
              <w:divBdr>
                <w:top w:val="none" w:sz="0" w:space="0" w:color="auto"/>
                <w:left w:val="none" w:sz="0" w:space="0" w:color="auto"/>
                <w:bottom w:val="none" w:sz="0" w:space="0" w:color="auto"/>
                <w:right w:val="none" w:sz="0" w:space="0" w:color="auto"/>
              </w:divBdr>
            </w:div>
          </w:divsChild>
        </w:div>
        <w:div w:id="847062485">
          <w:marLeft w:val="0"/>
          <w:marRight w:val="0"/>
          <w:marTop w:val="0"/>
          <w:marBottom w:val="0"/>
          <w:divBdr>
            <w:top w:val="none" w:sz="0" w:space="0" w:color="auto"/>
            <w:left w:val="none" w:sz="0" w:space="0" w:color="auto"/>
            <w:bottom w:val="none" w:sz="0" w:space="0" w:color="auto"/>
            <w:right w:val="none" w:sz="0" w:space="0" w:color="auto"/>
          </w:divBdr>
        </w:div>
        <w:div w:id="84424771">
          <w:marLeft w:val="0"/>
          <w:marRight w:val="0"/>
          <w:marTop w:val="0"/>
          <w:marBottom w:val="0"/>
          <w:divBdr>
            <w:top w:val="none" w:sz="0" w:space="0" w:color="auto"/>
            <w:left w:val="none" w:sz="0" w:space="0" w:color="auto"/>
            <w:bottom w:val="none" w:sz="0" w:space="0" w:color="auto"/>
            <w:right w:val="none" w:sz="0" w:space="0" w:color="auto"/>
          </w:divBdr>
          <w:divsChild>
            <w:div w:id="1744255040">
              <w:marLeft w:val="0"/>
              <w:marRight w:val="0"/>
              <w:marTop w:val="0"/>
              <w:marBottom w:val="0"/>
              <w:divBdr>
                <w:top w:val="none" w:sz="0" w:space="0" w:color="auto"/>
                <w:left w:val="none" w:sz="0" w:space="0" w:color="auto"/>
                <w:bottom w:val="none" w:sz="0" w:space="0" w:color="auto"/>
                <w:right w:val="none" w:sz="0" w:space="0" w:color="auto"/>
              </w:divBdr>
            </w:div>
          </w:divsChild>
        </w:div>
        <w:div w:id="1921595175">
          <w:marLeft w:val="0"/>
          <w:marRight w:val="0"/>
          <w:marTop w:val="0"/>
          <w:marBottom w:val="0"/>
          <w:divBdr>
            <w:top w:val="none" w:sz="0" w:space="0" w:color="auto"/>
            <w:left w:val="none" w:sz="0" w:space="0" w:color="auto"/>
            <w:bottom w:val="none" w:sz="0" w:space="0" w:color="auto"/>
            <w:right w:val="none" w:sz="0" w:space="0" w:color="auto"/>
          </w:divBdr>
        </w:div>
        <w:div w:id="148064238">
          <w:marLeft w:val="0"/>
          <w:marRight w:val="0"/>
          <w:marTop w:val="0"/>
          <w:marBottom w:val="0"/>
          <w:divBdr>
            <w:top w:val="none" w:sz="0" w:space="0" w:color="auto"/>
            <w:left w:val="none" w:sz="0" w:space="0" w:color="auto"/>
            <w:bottom w:val="none" w:sz="0" w:space="0" w:color="auto"/>
            <w:right w:val="none" w:sz="0" w:space="0" w:color="auto"/>
          </w:divBdr>
          <w:divsChild>
            <w:div w:id="1768228841">
              <w:marLeft w:val="0"/>
              <w:marRight w:val="0"/>
              <w:marTop w:val="0"/>
              <w:marBottom w:val="0"/>
              <w:divBdr>
                <w:top w:val="none" w:sz="0" w:space="0" w:color="auto"/>
                <w:left w:val="none" w:sz="0" w:space="0" w:color="auto"/>
                <w:bottom w:val="none" w:sz="0" w:space="0" w:color="auto"/>
                <w:right w:val="none" w:sz="0" w:space="0" w:color="auto"/>
              </w:divBdr>
            </w:div>
          </w:divsChild>
        </w:div>
        <w:div w:id="131296394">
          <w:marLeft w:val="0"/>
          <w:marRight w:val="0"/>
          <w:marTop w:val="0"/>
          <w:marBottom w:val="0"/>
          <w:divBdr>
            <w:top w:val="none" w:sz="0" w:space="0" w:color="auto"/>
            <w:left w:val="none" w:sz="0" w:space="0" w:color="auto"/>
            <w:bottom w:val="none" w:sz="0" w:space="0" w:color="auto"/>
            <w:right w:val="none" w:sz="0" w:space="0" w:color="auto"/>
          </w:divBdr>
        </w:div>
        <w:div w:id="855383081">
          <w:marLeft w:val="0"/>
          <w:marRight w:val="0"/>
          <w:marTop w:val="0"/>
          <w:marBottom w:val="0"/>
          <w:divBdr>
            <w:top w:val="none" w:sz="0" w:space="0" w:color="auto"/>
            <w:left w:val="none" w:sz="0" w:space="0" w:color="auto"/>
            <w:bottom w:val="none" w:sz="0" w:space="0" w:color="auto"/>
            <w:right w:val="none" w:sz="0" w:space="0" w:color="auto"/>
          </w:divBdr>
          <w:divsChild>
            <w:div w:id="205458724">
              <w:marLeft w:val="0"/>
              <w:marRight w:val="0"/>
              <w:marTop w:val="0"/>
              <w:marBottom w:val="0"/>
              <w:divBdr>
                <w:top w:val="none" w:sz="0" w:space="0" w:color="auto"/>
                <w:left w:val="none" w:sz="0" w:space="0" w:color="auto"/>
                <w:bottom w:val="none" w:sz="0" w:space="0" w:color="auto"/>
                <w:right w:val="none" w:sz="0" w:space="0" w:color="auto"/>
              </w:divBdr>
            </w:div>
          </w:divsChild>
        </w:div>
        <w:div w:id="1391684170">
          <w:marLeft w:val="0"/>
          <w:marRight w:val="0"/>
          <w:marTop w:val="0"/>
          <w:marBottom w:val="0"/>
          <w:divBdr>
            <w:top w:val="none" w:sz="0" w:space="0" w:color="auto"/>
            <w:left w:val="none" w:sz="0" w:space="0" w:color="auto"/>
            <w:bottom w:val="none" w:sz="0" w:space="0" w:color="auto"/>
            <w:right w:val="none" w:sz="0" w:space="0" w:color="auto"/>
          </w:divBdr>
        </w:div>
        <w:div w:id="257300596">
          <w:marLeft w:val="0"/>
          <w:marRight w:val="0"/>
          <w:marTop w:val="0"/>
          <w:marBottom w:val="0"/>
          <w:divBdr>
            <w:top w:val="none" w:sz="0" w:space="0" w:color="auto"/>
            <w:left w:val="none" w:sz="0" w:space="0" w:color="auto"/>
            <w:bottom w:val="none" w:sz="0" w:space="0" w:color="auto"/>
            <w:right w:val="none" w:sz="0" w:space="0" w:color="auto"/>
          </w:divBdr>
          <w:divsChild>
            <w:div w:id="1140876525">
              <w:marLeft w:val="0"/>
              <w:marRight w:val="0"/>
              <w:marTop w:val="0"/>
              <w:marBottom w:val="0"/>
              <w:divBdr>
                <w:top w:val="none" w:sz="0" w:space="0" w:color="auto"/>
                <w:left w:val="none" w:sz="0" w:space="0" w:color="auto"/>
                <w:bottom w:val="none" w:sz="0" w:space="0" w:color="auto"/>
                <w:right w:val="none" w:sz="0" w:space="0" w:color="auto"/>
              </w:divBdr>
            </w:div>
          </w:divsChild>
        </w:div>
        <w:div w:id="856232601">
          <w:marLeft w:val="0"/>
          <w:marRight w:val="0"/>
          <w:marTop w:val="0"/>
          <w:marBottom w:val="0"/>
          <w:divBdr>
            <w:top w:val="none" w:sz="0" w:space="0" w:color="auto"/>
            <w:left w:val="none" w:sz="0" w:space="0" w:color="auto"/>
            <w:bottom w:val="none" w:sz="0" w:space="0" w:color="auto"/>
            <w:right w:val="none" w:sz="0" w:space="0" w:color="auto"/>
          </w:divBdr>
        </w:div>
        <w:div w:id="2127457871">
          <w:marLeft w:val="0"/>
          <w:marRight w:val="0"/>
          <w:marTop w:val="0"/>
          <w:marBottom w:val="0"/>
          <w:divBdr>
            <w:top w:val="none" w:sz="0" w:space="0" w:color="auto"/>
            <w:left w:val="none" w:sz="0" w:space="0" w:color="auto"/>
            <w:bottom w:val="none" w:sz="0" w:space="0" w:color="auto"/>
            <w:right w:val="none" w:sz="0" w:space="0" w:color="auto"/>
          </w:divBdr>
          <w:divsChild>
            <w:div w:id="274018794">
              <w:marLeft w:val="0"/>
              <w:marRight w:val="0"/>
              <w:marTop w:val="0"/>
              <w:marBottom w:val="0"/>
              <w:divBdr>
                <w:top w:val="none" w:sz="0" w:space="0" w:color="auto"/>
                <w:left w:val="none" w:sz="0" w:space="0" w:color="auto"/>
                <w:bottom w:val="none" w:sz="0" w:space="0" w:color="auto"/>
                <w:right w:val="none" w:sz="0" w:space="0" w:color="auto"/>
              </w:divBdr>
            </w:div>
          </w:divsChild>
        </w:div>
        <w:div w:id="751662440">
          <w:marLeft w:val="0"/>
          <w:marRight w:val="0"/>
          <w:marTop w:val="300"/>
          <w:marBottom w:val="0"/>
          <w:divBdr>
            <w:top w:val="none" w:sz="0" w:space="0" w:color="auto"/>
            <w:left w:val="none" w:sz="0" w:space="0" w:color="auto"/>
            <w:bottom w:val="none" w:sz="0" w:space="0" w:color="auto"/>
            <w:right w:val="none" w:sz="0" w:space="0" w:color="auto"/>
          </w:divBdr>
          <w:divsChild>
            <w:div w:id="546839949">
              <w:marLeft w:val="0"/>
              <w:marRight w:val="0"/>
              <w:marTop w:val="0"/>
              <w:marBottom w:val="0"/>
              <w:divBdr>
                <w:top w:val="none" w:sz="0" w:space="0" w:color="auto"/>
                <w:left w:val="none" w:sz="0" w:space="0" w:color="auto"/>
                <w:bottom w:val="none" w:sz="0" w:space="0" w:color="auto"/>
                <w:right w:val="none" w:sz="0" w:space="0" w:color="auto"/>
              </w:divBdr>
              <w:divsChild>
                <w:div w:id="5016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241301">
          <w:marLeft w:val="0"/>
          <w:marRight w:val="0"/>
          <w:marTop w:val="300"/>
          <w:marBottom w:val="0"/>
          <w:divBdr>
            <w:top w:val="none" w:sz="0" w:space="0" w:color="auto"/>
            <w:left w:val="none" w:sz="0" w:space="0" w:color="auto"/>
            <w:bottom w:val="none" w:sz="0" w:space="0" w:color="auto"/>
            <w:right w:val="none" w:sz="0" w:space="0" w:color="auto"/>
          </w:divBdr>
          <w:divsChild>
            <w:div w:id="1455978448">
              <w:marLeft w:val="0"/>
              <w:marRight w:val="0"/>
              <w:marTop w:val="0"/>
              <w:marBottom w:val="0"/>
              <w:divBdr>
                <w:top w:val="none" w:sz="0" w:space="0" w:color="auto"/>
                <w:left w:val="none" w:sz="0" w:space="0" w:color="auto"/>
                <w:bottom w:val="none" w:sz="0" w:space="0" w:color="auto"/>
                <w:right w:val="none" w:sz="0" w:space="0" w:color="auto"/>
              </w:divBdr>
              <w:divsChild>
                <w:div w:id="84830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67251">
          <w:marLeft w:val="0"/>
          <w:marRight w:val="0"/>
          <w:marTop w:val="300"/>
          <w:marBottom w:val="0"/>
          <w:divBdr>
            <w:top w:val="none" w:sz="0" w:space="0" w:color="auto"/>
            <w:left w:val="none" w:sz="0" w:space="0" w:color="auto"/>
            <w:bottom w:val="none" w:sz="0" w:space="0" w:color="auto"/>
            <w:right w:val="none" w:sz="0" w:space="0" w:color="auto"/>
          </w:divBdr>
          <w:divsChild>
            <w:div w:id="2086877183">
              <w:marLeft w:val="0"/>
              <w:marRight w:val="0"/>
              <w:marTop w:val="0"/>
              <w:marBottom w:val="0"/>
              <w:divBdr>
                <w:top w:val="none" w:sz="0" w:space="0" w:color="auto"/>
                <w:left w:val="none" w:sz="0" w:space="0" w:color="auto"/>
                <w:bottom w:val="none" w:sz="0" w:space="0" w:color="auto"/>
                <w:right w:val="none" w:sz="0" w:space="0" w:color="auto"/>
              </w:divBdr>
              <w:divsChild>
                <w:div w:id="2004357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1797">
          <w:marLeft w:val="0"/>
          <w:marRight w:val="0"/>
          <w:marTop w:val="300"/>
          <w:marBottom w:val="0"/>
          <w:divBdr>
            <w:top w:val="none" w:sz="0" w:space="0" w:color="auto"/>
            <w:left w:val="none" w:sz="0" w:space="0" w:color="auto"/>
            <w:bottom w:val="none" w:sz="0" w:space="0" w:color="auto"/>
            <w:right w:val="none" w:sz="0" w:space="0" w:color="auto"/>
          </w:divBdr>
          <w:divsChild>
            <w:div w:id="1873572437">
              <w:marLeft w:val="0"/>
              <w:marRight w:val="0"/>
              <w:marTop w:val="0"/>
              <w:marBottom w:val="0"/>
              <w:divBdr>
                <w:top w:val="none" w:sz="0" w:space="0" w:color="auto"/>
                <w:left w:val="none" w:sz="0" w:space="0" w:color="auto"/>
                <w:bottom w:val="none" w:sz="0" w:space="0" w:color="auto"/>
                <w:right w:val="none" w:sz="0" w:space="0" w:color="auto"/>
              </w:divBdr>
              <w:divsChild>
                <w:div w:id="155242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8805">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 w:id="1687318572">
          <w:marLeft w:val="0"/>
          <w:marRight w:val="0"/>
          <w:marTop w:val="0"/>
          <w:marBottom w:val="0"/>
          <w:divBdr>
            <w:top w:val="none" w:sz="0" w:space="0" w:color="auto"/>
            <w:left w:val="none" w:sz="0" w:space="0" w:color="auto"/>
            <w:bottom w:val="none" w:sz="0" w:space="0" w:color="auto"/>
            <w:right w:val="none" w:sz="0" w:space="0" w:color="auto"/>
          </w:divBdr>
          <w:divsChild>
            <w:div w:id="1480228038">
              <w:marLeft w:val="0"/>
              <w:marRight w:val="0"/>
              <w:marTop w:val="0"/>
              <w:marBottom w:val="0"/>
              <w:divBdr>
                <w:top w:val="none" w:sz="0" w:space="0" w:color="auto"/>
                <w:left w:val="none" w:sz="0" w:space="0" w:color="auto"/>
                <w:bottom w:val="none" w:sz="0" w:space="0" w:color="auto"/>
                <w:right w:val="none" w:sz="0" w:space="0" w:color="auto"/>
              </w:divBdr>
            </w:div>
          </w:divsChild>
        </w:div>
        <w:div w:id="1830633173">
          <w:marLeft w:val="0"/>
          <w:marRight w:val="0"/>
          <w:marTop w:val="0"/>
          <w:marBottom w:val="0"/>
          <w:divBdr>
            <w:top w:val="none" w:sz="0" w:space="0" w:color="auto"/>
            <w:left w:val="none" w:sz="0" w:space="0" w:color="auto"/>
            <w:bottom w:val="none" w:sz="0" w:space="0" w:color="auto"/>
            <w:right w:val="none" w:sz="0" w:space="0" w:color="auto"/>
          </w:divBdr>
        </w:div>
        <w:div w:id="474180472">
          <w:marLeft w:val="0"/>
          <w:marRight w:val="0"/>
          <w:marTop w:val="0"/>
          <w:marBottom w:val="0"/>
          <w:divBdr>
            <w:top w:val="none" w:sz="0" w:space="0" w:color="auto"/>
            <w:left w:val="none" w:sz="0" w:space="0" w:color="auto"/>
            <w:bottom w:val="none" w:sz="0" w:space="0" w:color="auto"/>
            <w:right w:val="none" w:sz="0" w:space="0" w:color="auto"/>
          </w:divBdr>
          <w:divsChild>
            <w:div w:id="2136749671">
              <w:marLeft w:val="0"/>
              <w:marRight w:val="0"/>
              <w:marTop w:val="0"/>
              <w:marBottom w:val="0"/>
              <w:divBdr>
                <w:top w:val="none" w:sz="0" w:space="0" w:color="auto"/>
                <w:left w:val="none" w:sz="0" w:space="0" w:color="auto"/>
                <w:bottom w:val="none" w:sz="0" w:space="0" w:color="auto"/>
                <w:right w:val="none" w:sz="0" w:space="0" w:color="auto"/>
              </w:divBdr>
            </w:div>
          </w:divsChild>
        </w:div>
        <w:div w:id="260575037">
          <w:marLeft w:val="0"/>
          <w:marRight w:val="0"/>
          <w:marTop w:val="0"/>
          <w:marBottom w:val="0"/>
          <w:divBdr>
            <w:top w:val="none" w:sz="0" w:space="0" w:color="auto"/>
            <w:left w:val="none" w:sz="0" w:space="0" w:color="auto"/>
            <w:bottom w:val="none" w:sz="0" w:space="0" w:color="auto"/>
            <w:right w:val="none" w:sz="0" w:space="0" w:color="auto"/>
          </w:divBdr>
        </w:div>
        <w:div w:id="974067803">
          <w:marLeft w:val="0"/>
          <w:marRight w:val="0"/>
          <w:marTop w:val="0"/>
          <w:marBottom w:val="0"/>
          <w:divBdr>
            <w:top w:val="none" w:sz="0" w:space="0" w:color="auto"/>
            <w:left w:val="none" w:sz="0" w:space="0" w:color="auto"/>
            <w:bottom w:val="none" w:sz="0" w:space="0" w:color="auto"/>
            <w:right w:val="none" w:sz="0" w:space="0" w:color="auto"/>
          </w:divBdr>
          <w:divsChild>
            <w:div w:id="367685898">
              <w:marLeft w:val="0"/>
              <w:marRight w:val="0"/>
              <w:marTop w:val="0"/>
              <w:marBottom w:val="0"/>
              <w:divBdr>
                <w:top w:val="none" w:sz="0" w:space="0" w:color="auto"/>
                <w:left w:val="none" w:sz="0" w:space="0" w:color="auto"/>
                <w:bottom w:val="none" w:sz="0" w:space="0" w:color="auto"/>
                <w:right w:val="none" w:sz="0" w:space="0" w:color="auto"/>
              </w:divBdr>
            </w:div>
          </w:divsChild>
        </w:div>
        <w:div w:id="1777750912">
          <w:marLeft w:val="0"/>
          <w:marRight w:val="0"/>
          <w:marTop w:val="0"/>
          <w:marBottom w:val="0"/>
          <w:divBdr>
            <w:top w:val="none" w:sz="0" w:space="0" w:color="auto"/>
            <w:left w:val="none" w:sz="0" w:space="0" w:color="auto"/>
            <w:bottom w:val="none" w:sz="0" w:space="0" w:color="auto"/>
            <w:right w:val="none" w:sz="0" w:space="0" w:color="auto"/>
          </w:divBdr>
        </w:div>
        <w:div w:id="1959290800">
          <w:marLeft w:val="0"/>
          <w:marRight w:val="0"/>
          <w:marTop w:val="0"/>
          <w:marBottom w:val="0"/>
          <w:divBdr>
            <w:top w:val="none" w:sz="0" w:space="0" w:color="auto"/>
            <w:left w:val="none" w:sz="0" w:space="0" w:color="auto"/>
            <w:bottom w:val="none" w:sz="0" w:space="0" w:color="auto"/>
            <w:right w:val="none" w:sz="0" w:space="0" w:color="auto"/>
          </w:divBdr>
          <w:divsChild>
            <w:div w:id="159126826">
              <w:marLeft w:val="0"/>
              <w:marRight w:val="0"/>
              <w:marTop w:val="0"/>
              <w:marBottom w:val="0"/>
              <w:divBdr>
                <w:top w:val="none" w:sz="0" w:space="0" w:color="auto"/>
                <w:left w:val="none" w:sz="0" w:space="0" w:color="auto"/>
                <w:bottom w:val="none" w:sz="0" w:space="0" w:color="auto"/>
                <w:right w:val="none" w:sz="0" w:space="0" w:color="auto"/>
              </w:divBdr>
            </w:div>
          </w:divsChild>
        </w:div>
        <w:div w:id="1694919680">
          <w:marLeft w:val="0"/>
          <w:marRight w:val="0"/>
          <w:marTop w:val="0"/>
          <w:marBottom w:val="0"/>
          <w:divBdr>
            <w:top w:val="none" w:sz="0" w:space="0" w:color="auto"/>
            <w:left w:val="none" w:sz="0" w:space="0" w:color="auto"/>
            <w:bottom w:val="none" w:sz="0" w:space="0" w:color="auto"/>
            <w:right w:val="none" w:sz="0" w:space="0" w:color="auto"/>
          </w:divBdr>
        </w:div>
        <w:div w:id="1196843369">
          <w:marLeft w:val="0"/>
          <w:marRight w:val="0"/>
          <w:marTop w:val="0"/>
          <w:marBottom w:val="0"/>
          <w:divBdr>
            <w:top w:val="none" w:sz="0" w:space="0" w:color="auto"/>
            <w:left w:val="none" w:sz="0" w:space="0" w:color="auto"/>
            <w:bottom w:val="none" w:sz="0" w:space="0" w:color="auto"/>
            <w:right w:val="none" w:sz="0" w:space="0" w:color="auto"/>
          </w:divBdr>
          <w:divsChild>
            <w:div w:id="1514878051">
              <w:marLeft w:val="0"/>
              <w:marRight w:val="0"/>
              <w:marTop w:val="0"/>
              <w:marBottom w:val="0"/>
              <w:divBdr>
                <w:top w:val="none" w:sz="0" w:space="0" w:color="auto"/>
                <w:left w:val="none" w:sz="0" w:space="0" w:color="auto"/>
                <w:bottom w:val="none" w:sz="0" w:space="0" w:color="auto"/>
                <w:right w:val="none" w:sz="0" w:space="0" w:color="auto"/>
              </w:divBdr>
            </w:div>
          </w:divsChild>
        </w:div>
        <w:div w:id="717438531">
          <w:marLeft w:val="0"/>
          <w:marRight w:val="0"/>
          <w:marTop w:val="0"/>
          <w:marBottom w:val="0"/>
          <w:divBdr>
            <w:top w:val="none" w:sz="0" w:space="0" w:color="auto"/>
            <w:left w:val="none" w:sz="0" w:space="0" w:color="auto"/>
            <w:bottom w:val="none" w:sz="0" w:space="0" w:color="auto"/>
            <w:right w:val="none" w:sz="0" w:space="0" w:color="auto"/>
          </w:divBdr>
        </w:div>
        <w:div w:id="957565102">
          <w:marLeft w:val="0"/>
          <w:marRight w:val="0"/>
          <w:marTop w:val="0"/>
          <w:marBottom w:val="0"/>
          <w:divBdr>
            <w:top w:val="none" w:sz="0" w:space="0" w:color="auto"/>
            <w:left w:val="none" w:sz="0" w:space="0" w:color="auto"/>
            <w:bottom w:val="none" w:sz="0" w:space="0" w:color="auto"/>
            <w:right w:val="none" w:sz="0" w:space="0" w:color="auto"/>
          </w:divBdr>
          <w:divsChild>
            <w:div w:id="790127838">
              <w:marLeft w:val="0"/>
              <w:marRight w:val="0"/>
              <w:marTop w:val="0"/>
              <w:marBottom w:val="0"/>
              <w:divBdr>
                <w:top w:val="none" w:sz="0" w:space="0" w:color="auto"/>
                <w:left w:val="none" w:sz="0" w:space="0" w:color="auto"/>
                <w:bottom w:val="none" w:sz="0" w:space="0" w:color="auto"/>
                <w:right w:val="none" w:sz="0" w:space="0" w:color="auto"/>
              </w:divBdr>
            </w:div>
          </w:divsChild>
        </w:div>
        <w:div w:id="1505702607">
          <w:marLeft w:val="0"/>
          <w:marRight w:val="0"/>
          <w:marTop w:val="0"/>
          <w:marBottom w:val="0"/>
          <w:divBdr>
            <w:top w:val="none" w:sz="0" w:space="0" w:color="auto"/>
            <w:left w:val="none" w:sz="0" w:space="0" w:color="auto"/>
            <w:bottom w:val="none" w:sz="0" w:space="0" w:color="auto"/>
            <w:right w:val="none" w:sz="0" w:space="0" w:color="auto"/>
          </w:divBdr>
        </w:div>
        <w:div w:id="1612084896">
          <w:marLeft w:val="0"/>
          <w:marRight w:val="0"/>
          <w:marTop w:val="0"/>
          <w:marBottom w:val="0"/>
          <w:divBdr>
            <w:top w:val="none" w:sz="0" w:space="0" w:color="auto"/>
            <w:left w:val="none" w:sz="0" w:space="0" w:color="auto"/>
            <w:bottom w:val="none" w:sz="0" w:space="0" w:color="auto"/>
            <w:right w:val="none" w:sz="0" w:space="0" w:color="auto"/>
          </w:divBdr>
          <w:divsChild>
            <w:div w:id="1283421158">
              <w:marLeft w:val="0"/>
              <w:marRight w:val="0"/>
              <w:marTop w:val="0"/>
              <w:marBottom w:val="0"/>
              <w:divBdr>
                <w:top w:val="none" w:sz="0" w:space="0" w:color="auto"/>
                <w:left w:val="none" w:sz="0" w:space="0" w:color="auto"/>
                <w:bottom w:val="none" w:sz="0" w:space="0" w:color="auto"/>
                <w:right w:val="none" w:sz="0" w:space="0" w:color="auto"/>
              </w:divBdr>
            </w:div>
          </w:divsChild>
        </w:div>
        <w:div w:id="1673874827">
          <w:marLeft w:val="0"/>
          <w:marRight w:val="0"/>
          <w:marTop w:val="300"/>
          <w:marBottom w:val="0"/>
          <w:divBdr>
            <w:top w:val="none" w:sz="0" w:space="0" w:color="auto"/>
            <w:left w:val="none" w:sz="0" w:space="0" w:color="auto"/>
            <w:bottom w:val="none" w:sz="0" w:space="0" w:color="auto"/>
            <w:right w:val="none" w:sz="0" w:space="0" w:color="auto"/>
          </w:divBdr>
          <w:divsChild>
            <w:div w:id="1499886866">
              <w:marLeft w:val="0"/>
              <w:marRight w:val="0"/>
              <w:marTop w:val="0"/>
              <w:marBottom w:val="0"/>
              <w:divBdr>
                <w:top w:val="none" w:sz="0" w:space="0" w:color="auto"/>
                <w:left w:val="none" w:sz="0" w:space="0" w:color="auto"/>
                <w:bottom w:val="none" w:sz="0" w:space="0" w:color="auto"/>
                <w:right w:val="none" w:sz="0" w:space="0" w:color="auto"/>
              </w:divBdr>
              <w:divsChild>
                <w:div w:id="2042657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5569">
          <w:marLeft w:val="0"/>
          <w:marRight w:val="0"/>
          <w:marTop w:val="300"/>
          <w:marBottom w:val="0"/>
          <w:divBdr>
            <w:top w:val="none" w:sz="0" w:space="0" w:color="auto"/>
            <w:left w:val="none" w:sz="0" w:space="0" w:color="auto"/>
            <w:bottom w:val="none" w:sz="0" w:space="0" w:color="auto"/>
            <w:right w:val="none" w:sz="0" w:space="0" w:color="auto"/>
          </w:divBdr>
          <w:divsChild>
            <w:div w:id="17020475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990888">
          <w:marLeft w:val="0"/>
          <w:marRight w:val="0"/>
          <w:marTop w:val="300"/>
          <w:marBottom w:val="0"/>
          <w:divBdr>
            <w:top w:val="none" w:sz="0" w:space="0" w:color="auto"/>
            <w:left w:val="none" w:sz="0" w:space="0" w:color="auto"/>
            <w:bottom w:val="none" w:sz="0" w:space="0" w:color="auto"/>
            <w:right w:val="none" w:sz="0" w:space="0" w:color="auto"/>
          </w:divBdr>
          <w:divsChild>
            <w:div w:id="1409889298">
              <w:marLeft w:val="0"/>
              <w:marRight w:val="0"/>
              <w:marTop w:val="0"/>
              <w:marBottom w:val="0"/>
              <w:divBdr>
                <w:top w:val="none" w:sz="0" w:space="0" w:color="auto"/>
                <w:left w:val="none" w:sz="0" w:space="0" w:color="auto"/>
                <w:bottom w:val="none" w:sz="0" w:space="0" w:color="auto"/>
                <w:right w:val="none" w:sz="0" w:space="0" w:color="auto"/>
              </w:divBdr>
              <w:divsChild>
                <w:div w:id="83526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15853">
          <w:marLeft w:val="0"/>
          <w:marRight w:val="0"/>
          <w:marTop w:val="300"/>
          <w:marBottom w:val="0"/>
          <w:divBdr>
            <w:top w:val="none" w:sz="0" w:space="0" w:color="auto"/>
            <w:left w:val="none" w:sz="0" w:space="0" w:color="auto"/>
            <w:bottom w:val="none" w:sz="0" w:space="0" w:color="auto"/>
            <w:right w:val="none" w:sz="0" w:space="0" w:color="auto"/>
          </w:divBdr>
          <w:divsChild>
            <w:div w:id="1170830047">
              <w:marLeft w:val="0"/>
              <w:marRight w:val="0"/>
              <w:marTop w:val="0"/>
              <w:marBottom w:val="0"/>
              <w:divBdr>
                <w:top w:val="none" w:sz="0" w:space="0" w:color="auto"/>
                <w:left w:val="none" w:sz="0" w:space="0" w:color="auto"/>
                <w:bottom w:val="none" w:sz="0" w:space="0" w:color="auto"/>
                <w:right w:val="none" w:sz="0" w:space="0" w:color="auto"/>
              </w:divBdr>
              <w:divsChild>
                <w:div w:id="47830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sChild>
        <w:div w:id="1893544247">
          <w:marLeft w:val="0"/>
          <w:marRight w:val="0"/>
          <w:marTop w:val="0"/>
          <w:marBottom w:val="0"/>
          <w:divBdr>
            <w:top w:val="none" w:sz="0" w:space="0" w:color="auto"/>
            <w:left w:val="none" w:sz="0" w:space="0" w:color="auto"/>
            <w:bottom w:val="none" w:sz="0" w:space="0" w:color="auto"/>
            <w:right w:val="none" w:sz="0" w:space="0" w:color="auto"/>
          </w:divBdr>
        </w:div>
        <w:div w:id="1138257765">
          <w:marLeft w:val="0"/>
          <w:marRight w:val="0"/>
          <w:marTop w:val="0"/>
          <w:marBottom w:val="0"/>
          <w:divBdr>
            <w:top w:val="none" w:sz="0" w:space="0" w:color="auto"/>
            <w:left w:val="none" w:sz="0" w:space="0" w:color="auto"/>
            <w:bottom w:val="none" w:sz="0" w:space="0" w:color="auto"/>
            <w:right w:val="none" w:sz="0" w:space="0" w:color="auto"/>
          </w:divBdr>
          <w:divsChild>
            <w:div w:id="662051743">
              <w:marLeft w:val="0"/>
              <w:marRight w:val="0"/>
              <w:marTop w:val="0"/>
              <w:marBottom w:val="0"/>
              <w:divBdr>
                <w:top w:val="none" w:sz="0" w:space="0" w:color="auto"/>
                <w:left w:val="none" w:sz="0" w:space="0" w:color="auto"/>
                <w:bottom w:val="none" w:sz="0" w:space="0" w:color="auto"/>
                <w:right w:val="none" w:sz="0" w:space="0" w:color="auto"/>
              </w:divBdr>
            </w:div>
          </w:divsChild>
        </w:div>
        <w:div w:id="304702246">
          <w:marLeft w:val="0"/>
          <w:marRight w:val="0"/>
          <w:marTop w:val="0"/>
          <w:marBottom w:val="0"/>
          <w:divBdr>
            <w:top w:val="none" w:sz="0" w:space="0" w:color="auto"/>
            <w:left w:val="none" w:sz="0" w:space="0" w:color="auto"/>
            <w:bottom w:val="none" w:sz="0" w:space="0" w:color="auto"/>
            <w:right w:val="none" w:sz="0" w:space="0" w:color="auto"/>
          </w:divBdr>
        </w:div>
        <w:div w:id="1793596845">
          <w:marLeft w:val="0"/>
          <w:marRight w:val="0"/>
          <w:marTop w:val="0"/>
          <w:marBottom w:val="0"/>
          <w:divBdr>
            <w:top w:val="none" w:sz="0" w:space="0" w:color="auto"/>
            <w:left w:val="none" w:sz="0" w:space="0" w:color="auto"/>
            <w:bottom w:val="none" w:sz="0" w:space="0" w:color="auto"/>
            <w:right w:val="none" w:sz="0" w:space="0" w:color="auto"/>
          </w:divBdr>
          <w:divsChild>
            <w:div w:id="1423448422">
              <w:marLeft w:val="0"/>
              <w:marRight w:val="0"/>
              <w:marTop w:val="0"/>
              <w:marBottom w:val="0"/>
              <w:divBdr>
                <w:top w:val="none" w:sz="0" w:space="0" w:color="auto"/>
                <w:left w:val="none" w:sz="0" w:space="0" w:color="auto"/>
                <w:bottom w:val="none" w:sz="0" w:space="0" w:color="auto"/>
                <w:right w:val="none" w:sz="0" w:space="0" w:color="auto"/>
              </w:divBdr>
            </w:div>
          </w:divsChild>
        </w:div>
        <w:div w:id="1958559721">
          <w:marLeft w:val="0"/>
          <w:marRight w:val="0"/>
          <w:marTop w:val="0"/>
          <w:marBottom w:val="0"/>
          <w:divBdr>
            <w:top w:val="none" w:sz="0" w:space="0" w:color="auto"/>
            <w:left w:val="none" w:sz="0" w:space="0" w:color="auto"/>
            <w:bottom w:val="none" w:sz="0" w:space="0" w:color="auto"/>
            <w:right w:val="none" w:sz="0" w:space="0" w:color="auto"/>
          </w:divBdr>
        </w:div>
        <w:div w:id="486867367">
          <w:marLeft w:val="0"/>
          <w:marRight w:val="0"/>
          <w:marTop w:val="0"/>
          <w:marBottom w:val="0"/>
          <w:divBdr>
            <w:top w:val="none" w:sz="0" w:space="0" w:color="auto"/>
            <w:left w:val="none" w:sz="0" w:space="0" w:color="auto"/>
            <w:bottom w:val="none" w:sz="0" w:space="0" w:color="auto"/>
            <w:right w:val="none" w:sz="0" w:space="0" w:color="auto"/>
          </w:divBdr>
          <w:divsChild>
            <w:div w:id="1907376393">
              <w:marLeft w:val="0"/>
              <w:marRight w:val="0"/>
              <w:marTop w:val="0"/>
              <w:marBottom w:val="0"/>
              <w:divBdr>
                <w:top w:val="none" w:sz="0" w:space="0" w:color="auto"/>
                <w:left w:val="none" w:sz="0" w:space="0" w:color="auto"/>
                <w:bottom w:val="none" w:sz="0" w:space="0" w:color="auto"/>
                <w:right w:val="none" w:sz="0" w:space="0" w:color="auto"/>
              </w:divBdr>
            </w:div>
          </w:divsChild>
        </w:div>
        <w:div w:id="2072387248">
          <w:marLeft w:val="0"/>
          <w:marRight w:val="0"/>
          <w:marTop w:val="0"/>
          <w:marBottom w:val="0"/>
          <w:divBdr>
            <w:top w:val="none" w:sz="0" w:space="0" w:color="auto"/>
            <w:left w:val="none" w:sz="0" w:space="0" w:color="auto"/>
            <w:bottom w:val="none" w:sz="0" w:space="0" w:color="auto"/>
            <w:right w:val="none" w:sz="0" w:space="0" w:color="auto"/>
          </w:divBdr>
        </w:div>
        <w:div w:id="655107390">
          <w:marLeft w:val="0"/>
          <w:marRight w:val="0"/>
          <w:marTop w:val="0"/>
          <w:marBottom w:val="0"/>
          <w:divBdr>
            <w:top w:val="none" w:sz="0" w:space="0" w:color="auto"/>
            <w:left w:val="none" w:sz="0" w:space="0" w:color="auto"/>
            <w:bottom w:val="none" w:sz="0" w:space="0" w:color="auto"/>
            <w:right w:val="none" w:sz="0" w:space="0" w:color="auto"/>
          </w:divBdr>
          <w:divsChild>
            <w:div w:id="1208570710">
              <w:marLeft w:val="0"/>
              <w:marRight w:val="0"/>
              <w:marTop w:val="0"/>
              <w:marBottom w:val="0"/>
              <w:divBdr>
                <w:top w:val="none" w:sz="0" w:space="0" w:color="auto"/>
                <w:left w:val="none" w:sz="0" w:space="0" w:color="auto"/>
                <w:bottom w:val="none" w:sz="0" w:space="0" w:color="auto"/>
                <w:right w:val="none" w:sz="0" w:space="0" w:color="auto"/>
              </w:divBdr>
            </w:div>
          </w:divsChild>
        </w:div>
        <w:div w:id="1319656020">
          <w:marLeft w:val="0"/>
          <w:marRight w:val="0"/>
          <w:marTop w:val="0"/>
          <w:marBottom w:val="0"/>
          <w:divBdr>
            <w:top w:val="none" w:sz="0" w:space="0" w:color="auto"/>
            <w:left w:val="none" w:sz="0" w:space="0" w:color="auto"/>
            <w:bottom w:val="none" w:sz="0" w:space="0" w:color="auto"/>
            <w:right w:val="none" w:sz="0" w:space="0" w:color="auto"/>
          </w:divBdr>
        </w:div>
        <w:div w:id="1558585448">
          <w:marLeft w:val="0"/>
          <w:marRight w:val="0"/>
          <w:marTop w:val="0"/>
          <w:marBottom w:val="0"/>
          <w:divBdr>
            <w:top w:val="none" w:sz="0" w:space="0" w:color="auto"/>
            <w:left w:val="none" w:sz="0" w:space="0" w:color="auto"/>
            <w:bottom w:val="none" w:sz="0" w:space="0" w:color="auto"/>
            <w:right w:val="none" w:sz="0" w:space="0" w:color="auto"/>
          </w:divBdr>
          <w:divsChild>
            <w:div w:id="1827939009">
              <w:marLeft w:val="0"/>
              <w:marRight w:val="0"/>
              <w:marTop w:val="0"/>
              <w:marBottom w:val="0"/>
              <w:divBdr>
                <w:top w:val="none" w:sz="0" w:space="0" w:color="auto"/>
                <w:left w:val="none" w:sz="0" w:space="0" w:color="auto"/>
                <w:bottom w:val="none" w:sz="0" w:space="0" w:color="auto"/>
                <w:right w:val="none" w:sz="0" w:space="0" w:color="auto"/>
              </w:divBdr>
            </w:div>
          </w:divsChild>
        </w:div>
        <w:div w:id="1278221964">
          <w:marLeft w:val="0"/>
          <w:marRight w:val="0"/>
          <w:marTop w:val="0"/>
          <w:marBottom w:val="0"/>
          <w:divBdr>
            <w:top w:val="none" w:sz="0" w:space="0" w:color="auto"/>
            <w:left w:val="none" w:sz="0" w:space="0" w:color="auto"/>
            <w:bottom w:val="none" w:sz="0" w:space="0" w:color="auto"/>
            <w:right w:val="none" w:sz="0" w:space="0" w:color="auto"/>
          </w:divBdr>
        </w:div>
        <w:div w:id="1710061863">
          <w:marLeft w:val="0"/>
          <w:marRight w:val="0"/>
          <w:marTop w:val="0"/>
          <w:marBottom w:val="0"/>
          <w:divBdr>
            <w:top w:val="none" w:sz="0" w:space="0" w:color="auto"/>
            <w:left w:val="none" w:sz="0" w:space="0" w:color="auto"/>
            <w:bottom w:val="none" w:sz="0" w:space="0" w:color="auto"/>
            <w:right w:val="none" w:sz="0" w:space="0" w:color="auto"/>
          </w:divBdr>
          <w:divsChild>
            <w:div w:id="20906941">
              <w:marLeft w:val="0"/>
              <w:marRight w:val="0"/>
              <w:marTop w:val="0"/>
              <w:marBottom w:val="0"/>
              <w:divBdr>
                <w:top w:val="none" w:sz="0" w:space="0" w:color="auto"/>
                <w:left w:val="none" w:sz="0" w:space="0" w:color="auto"/>
                <w:bottom w:val="none" w:sz="0" w:space="0" w:color="auto"/>
                <w:right w:val="none" w:sz="0" w:space="0" w:color="auto"/>
              </w:divBdr>
            </w:div>
          </w:divsChild>
        </w:div>
        <w:div w:id="7759607">
          <w:marLeft w:val="0"/>
          <w:marRight w:val="0"/>
          <w:marTop w:val="0"/>
          <w:marBottom w:val="0"/>
          <w:divBdr>
            <w:top w:val="none" w:sz="0" w:space="0" w:color="auto"/>
            <w:left w:val="none" w:sz="0" w:space="0" w:color="auto"/>
            <w:bottom w:val="none" w:sz="0" w:space="0" w:color="auto"/>
            <w:right w:val="none" w:sz="0" w:space="0" w:color="auto"/>
          </w:divBdr>
        </w:div>
        <w:div w:id="974025951">
          <w:marLeft w:val="0"/>
          <w:marRight w:val="0"/>
          <w:marTop w:val="0"/>
          <w:marBottom w:val="0"/>
          <w:divBdr>
            <w:top w:val="none" w:sz="0" w:space="0" w:color="auto"/>
            <w:left w:val="none" w:sz="0" w:space="0" w:color="auto"/>
            <w:bottom w:val="none" w:sz="0" w:space="0" w:color="auto"/>
            <w:right w:val="none" w:sz="0" w:space="0" w:color="auto"/>
          </w:divBdr>
          <w:divsChild>
            <w:div w:id="770201457">
              <w:marLeft w:val="0"/>
              <w:marRight w:val="0"/>
              <w:marTop w:val="0"/>
              <w:marBottom w:val="0"/>
              <w:divBdr>
                <w:top w:val="none" w:sz="0" w:space="0" w:color="auto"/>
                <w:left w:val="none" w:sz="0" w:space="0" w:color="auto"/>
                <w:bottom w:val="none" w:sz="0" w:space="0" w:color="auto"/>
                <w:right w:val="none" w:sz="0" w:space="0" w:color="auto"/>
              </w:divBdr>
            </w:div>
          </w:divsChild>
        </w:div>
        <w:div w:id="111288811">
          <w:marLeft w:val="0"/>
          <w:marRight w:val="0"/>
          <w:marTop w:val="300"/>
          <w:marBottom w:val="0"/>
          <w:divBdr>
            <w:top w:val="none" w:sz="0" w:space="0" w:color="auto"/>
            <w:left w:val="none" w:sz="0" w:space="0" w:color="auto"/>
            <w:bottom w:val="none" w:sz="0" w:space="0" w:color="auto"/>
            <w:right w:val="none" w:sz="0" w:space="0" w:color="auto"/>
          </w:divBdr>
          <w:divsChild>
            <w:div w:id="1503546890">
              <w:marLeft w:val="0"/>
              <w:marRight w:val="0"/>
              <w:marTop w:val="0"/>
              <w:marBottom w:val="0"/>
              <w:divBdr>
                <w:top w:val="none" w:sz="0" w:space="0" w:color="auto"/>
                <w:left w:val="none" w:sz="0" w:space="0" w:color="auto"/>
                <w:bottom w:val="none" w:sz="0" w:space="0" w:color="auto"/>
                <w:right w:val="none" w:sz="0" w:space="0" w:color="auto"/>
              </w:divBdr>
              <w:divsChild>
                <w:div w:id="120208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774021">
          <w:marLeft w:val="0"/>
          <w:marRight w:val="0"/>
          <w:marTop w:val="300"/>
          <w:marBottom w:val="0"/>
          <w:divBdr>
            <w:top w:val="none" w:sz="0" w:space="0" w:color="auto"/>
            <w:left w:val="none" w:sz="0" w:space="0" w:color="auto"/>
            <w:bottom w:val="none" w:sz="0" w:space="0" w:color="auto"/>
            <w:right w:val="none" w:sz="0" w:space="0" w:color="auto"/>
          </w:divBdr>
          <w:divsChild>
            <w:div w:id="64230463">
              <w:marLeft w:val="0"/>
              <w:marRight w:val="0"/>
              <w:marTop w:val="0"/>
              <w:marBottom w:val="0"/>
              <w:divBdr>
                <w:top w:val="none" w:sz="0" w:space="0" w:color="auto"/>
                <w:left w:val="none" w:sz="0" w:space="0" w:color="auto"/>
                <w:bottom w:val="none" w:sz="0" w:space="0" w:color="auto"/>
                <w:right w:val="none" w:sz="0" w:space="0" w:color="auto"/>
              </w:divBdr>
              <w:divsChild>
                <w:div w:id="104903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648431">
          <w:marLeft w:val="0"/>
          <w:marRight w:val="0"/>
          <w:marTop w:val="300"/>
          <w:marBottom w:val="0"/>
          <w:divBdr>
            <w:top w:val="none" w:sz="0" w:space="0" w:color="auto"/>
            <w:left w:val="none" w:sz="0" w:space="0" w:color="auto"/>
            <w:bottom w:val="none" w:sz="0" w:space="0" w:color="auto"/>
            <w:right w:val="none" w:sz="0" w:space="0" w:color="auto"/>
          </w:divBdr>
          <w:divsChild>
            <w:div w:id="2029983853">
              <w:marLeft w:val="0"/>
              <w:marRight w:val="0"/>
              <w:marTop w:val="0"/>
              <w:marBottom w:val="0"/>
              <w:divBdr>
                <w:top w:val="none" w:sz="0" w:space="0" w:color="auto"/>
                <w:left w:val="none" w:sz="0" w:space="0" w:color="auto"/>
                <w:bottom w:val="none" w:sz="0" w:space="0" w:color="auto"/>
                <w:right w:val="none" w:sz="0" w:space="0" w:color="auto"/>
              </w:divBdr>
              <w:divsChild>
                <w:div w:id="149094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083265">
          <w:marLeft w:val="0"/>
          <w:marRight w:val="0"/>
          <w:marTop w:val="300"/>
          <w:marBottom w:val="0"/>
          <w:divBdr>
            <w:top w:val="none" w:sz="0" w:space="0" w:color="auto"/>
            <w:left w:val="none" w:sz="0" w:space="0" w:color="auto"/>
            <w:bottom w:val="none" w:sz="0" w:space="0" w:color="auto"/>
            <w:right w:val="none" w:sz="0" w:space="0" w:color="auto"/>
          </w:divBdr>
          <w:divsChild>
            <w:div w:id="1901745392">
              <w:marLeft w:val="0"/>
              <w:marRight w:val="0"/>
              <w:marTop w:val="0"/>
              <w:marBottom w:val="0"/>
              <w:divBdr>
                <w:top w:val="none" w:sz="0" w:space="0" w:color="auto"/>
                <w:left w:val="none" w:sz="0" w:space="0" w:color="auto"/>
                <w:bottom w:val="none" w:sz="0" w:space="0" w:color="auto"/>
                <w:right w:val="none" w:sz="0" w:space="0" w:color="auto"/>
              </w:divBdr>
              <w:divsChild>
                <w:div w:id="19516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690563">
      <w:bodyDiv w:val="1"/>
      <w:marLeft w:val="0"/>
      <w:marRight w:val="0"/>
      <w:marTop w:val="0"/>
      <w:marBottom w:val="0"/>
      <w:divBdr>
        <w:top w:val="none" w:sz="0" w:space="0" w:color="auto"/>
        <w:left w:val="none" w:sz="0" w:space="0" w:color="auto"/>
        <w:bottom w:val="none" w:sz="0" w:space="0" w:color="auto"/>
        <w:right w:val="none" w:sz="0" w:space="0" w:color="auto"/>
      </w:divBdr>
      <w:divsChild>
        <w:div w:id="247929638">
          <w:marLeft w:val="0"/>
          <w:marRight w:val="0"/>
          <w:marTop w:val="0"/>
          <w:marBottom w:val="0"/>
          <w:divBdr>
            <w:top w:val="none" w:sz="0" w:space="0" w:color="auto"/>
            <w:left w:val="none" w:sz="0" w:space="0" w:color="auto"/>
            <w:bottom w:val="none" w:sz="0" w:space="0" w:color="auto"/>
            <w:right w:val="none" w:sz="0" w:space="0" w:color="auto"/>
          </w:divBdr>
        </w:div>
        <w:div w:id="289013761">
          <w:marLeft w:val="0"/>
          <w:marRight w:val="0"/>
          <w:marTop w:val="0"/>
          <w:marBottom w:val="0"/>
          <w:divBdr>
            <w:top w:val="none" w:sz="0" w:space="0" w:color="auto"/>
            <w:left w:val="none" w:sz="0" w:space="0" w:color="auto"/>
            <w:bottom w:val="none" w:sz="0" w:space="0" w:color="auto"/>
            <w:right w:val="none" w:sz="0" w:space="0" w:color="auto"/>
          </w:divBdr>
          <w:divsChild>
            <w:div w:id="179635417">
              <w:marLeft w:val="0"/>
              <w:marRight w:val="0"/>
              <w:marTop w:val="0"/>
              <w:marBottom w:val="0"/>
              <w:divBdr>
                <w:top w:val="none" w:sz="0" w:space="0" w:color="auto"/>
                <w:left w:val="none" w:sz="0" w:space="0" w:color="auto"/>
                <w:bottom w:val="none" w:sz="0" w:space="0" w:color="auto"/>
                <w:right w:val="none" w:sz="0" w:space="0" w:color="auto"/>
              </w:divBdr>
            </w:div>
          </w:divsChild>
        </w:div>
        <w:div w:id="923688727">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sChild>
            <w:div w:id="465052130">
              <w:marLeft w:val="0"/>
              <w:marRight w:val="0"/>
              <w:marTop w:val="0"/>
              <w:marBottom w:val="0"/>
              <w:divBdr>
                <w:top w:val="none" w:sz="0" w:space="0" w:color="auto"/>
                <w:left w:val="none" w:sz="0" w:space="0" w:color="auto"/>
                <w:bottom w:val="none" w:sz="0" w:space="0" w:color="auto"/>
                <w:right w:val="none" w:sz="0" w:space="0" w:color="auto"/>
              </w:divBdr>
            </w:div>
          </w:divsChild>
        </w:div>
        <w:div w:id="1212958474">
          <w:marLeft w:val="0"/>
          <w:marRight w:val="0"/>
          <w:marTop w:val="0"/>
          <w:marBottom w:val="0"/>
          <w:divBdr>
            <w:top w:val="none" w:sz="0" w:space="0" w:color="auto"/>
            <w:left w:val="none" w:sz="0" w:space="0" w:color="auto"/>
            <w:bottom w:val="none" w:sz="0" w:space="0" w:color="auto"/>
            <w:right w:val="none" w:sz="0" w:space="0" w:color="auto"/>
          </w:divBdr>
        </w:div>
        <w:div w:id="511651855">
          <w:marLeft w:val="0"/>
          <w:marRight w:val="0"/>
          <w:marTop w:val="0"/>
          <w:marBottom w:val="0"/>
          <w:divBdr>
            <w:top w:val="none" w:sz="0" w:space="0" w:color="auto"/>
            <w:left w:val="none" w:sz="0" w:space="0" w:color="auto"/>
            <w:bottom w:val="none" w:sz="0" w:space="0" w:color="auto"/>
            <w:right w:val="none" w:sz="0" w:space="0" w:color="auto"/>
          </w:divBdr>
          <w:divsChild>
            <w:div w:id="1532842130">
              <w:marLeft w:val="0"/>
              <w:marRight w:val="0"/>
              <w:marTop w:val="0"/>
              <w:marBottom w:val="0"/>
              <w:divBdr>
                <w:top w:val="none" w:sz="0" w:space="0" w:color="auto"/>
                <w:left w:val="none" w:sz="0" w:space="0" w:color="auto"/>
                <w:bottom w:val="none" w:sz="0" w:space="0" w:color="auto"/>
                <w:right w:val="none" w:sz="0" w:space="0" w:color="auto"/>
              </w:divBdr>
            </w:div>
          </w:divsChild>
        </w:div>
        <w:div w:id="1233196944">
          <w:marLeft w:val="0"/>
          <w:marRight w:val="0"/>
          <w:marTop w:val="0"/>
          <w:marBottom w:val="0"/>
          <w:divBdr>
            <w:top w:val="none" w:sz="0" w:space="0" w:color="auto"/>
            <w:left w:val="none" w:sz="0" w:space="0" w:color="auto"/>
            <w:bottom w:val="none" w:sz="0" w:space="0" w:color="auto"/>
            <w:right w:val="none" w:sz="0" w:space="0" w:color="auto"/>
          </w:divBdr>
        </w:div>
        <w:div w:id="145708936">
          <w:marLeft w:val="0"/>
          <w:marRight w:val="0"/>
          <w:marTop w:val="0"/>
          <w:marBottom w:val="0"/>
          <w:divBdr>
            <w:top w:val="none" w:sz="0" w:space="0" w:color="auto"/>
            <w:left w:val="none" w:sz="0" w:space="0" w:color="auto"/>
            <w:bottom w:val="none" w:sz="0" w:space="0" w:color="auto"/>
            <w:right w:val="none" w:sz="0" w:space="0" w:color="auto"/>
          </w:divBdr>
          <w:divsChild>
            <w:div w:id="130636089">
              <w:marLeft w:val="0"/>
              <w:marRight w:val="0"/>
              <w:marTop w:val="0"/>
              <w:marBottom w:val="0"/>
              <w:divBdr>
                <w:top w:val="none" w:sz="0" w:space="0" w:color="auto"/>
                <w:left w:val="none" w:sz="0" w:space="0" w:color="auto"/>
                <w:bottom w:val="none" w:sz="0" w:space="0" w:color="auto"/>
                <w:right w:val="none" w:sz="0" w:space="0" w:color="auto"/>
              </w:divBdr>
            </w:div>
          </w:divsChild>
        </w:div>
        <w:div w:id="701787043">
          <w:marLeft w:val="0"/>
          <w:marRight w:val="0"/>
          <w:marTop w:val="0"/>
          <w:marBottom w:val="0"/>
          <w:divBdr>
            <w:top w:val="none" w:sz="0" w:space="0" w:color="auto"/>
            <w:left w:val="none" w:sz="0" w:space="0" w:color="auto"/>
            <w:bottom w:val="none" w:sz="0" w:space="0" w:color="auto"/>
            <w:right w:val="none" w:sz="0" w:space="0" w:color="auto"/>
          </w:divBdr>
        </w:div>
        <w:div w:id="1231425486">
          <w:marLeft w:val="0"/>
          <w:marRight w:val="0"/>
          <w:marTop w:val="0"/>
          <w:marBottom w:val="0"/>
          <w:divBdr>
            <w:top w:val="none" w:sz="0" w:space="0" w:color="auto"/>
            <w:left w:val="none" w:sz="0" w:space="0" w:color="auto"/>
            <w:bottom w:val="none" w:sz="0" w:space="0" w:color="auto"/>
            <w:right w:val="none" w:sz="0" w:space="0" w:color="auto"/>
          </w:divBdr>
          <w:divsChild>
            <w:div w:id="2068070940">
              <w:marLeft w:val="0"/>
              <w:marRight w:val="0"/>
              <w:marTop w:val="0"/>
              <w:marBottom w:val="0"/>
              <w:divBdr>
                <w:top w:val="none" w:sz="0" w:space="0" w:color="auto"/>
                <w:left w:val="none" w:sz="0" w:space="0" w:color="auto"/>
                <w:bottom w:val="none" w:sz="0" w:space="0" w:color="auto"/>
                <w:right w:val="none" w:sz="0" w:space="0" w:color="auto"/>
              </w:divBdr>
            </w:div>
          </w:divsChild>
        </w:div>
        <w:div w:id="1339231663">
          <w:marLeft w:val="0"/>
          <w:marRight w:val="0"/>
          <w:marTop w:val="0"/>
          <w:marBottom w:val="0"/>
          <w:divBdr>
            <w:top w:val="none" w:sz="0" w:space="0" w:color="auto"/>
            <w:left w:val="none" w:sz="0" w:space="0" w:color="auto"/>
            <w:bottom w:val="none" w:sz="0" w:space="0" w:color="auto"/>
            <w:right w:val="none" w:sz="0" w:space="0" w:color="auto"/>
          </w:divBdr>
        </w:div>
        <w:div w:id="276361">
          <w:marLeft w:val="0"/>
          <w:marRight w:val="0"/>
          <w:marTop w:val="0"/>
          <w:marBottom w:val="0"/>
          <w:divBdr>
            <w:top w:val="none" w:sz="0" w:space="0" w:color="auto"/>
            <w:left w:val="none" w:sz="0" w:space="0" w:color="auto"/>
            <w:bottom w:val="none" w:sz="0" w:space="0" w:color="auto"/>
            <w:right w:val="none" w:sz="0" w:space="0" w:color="auto"/>
          </w:divBdr>
          <w:divsChild>
            <w:div w:id="250555415">
              <w:marLeft w:val="0"/>
              <w:marRight w:val="0"/>
              <w:marTop w:val="0"/>
              <w:marBottom w:val="0"/>
              <w:divBdr>
                <w:top w:val="none" w:sz="0" w:space="0" w:color="auto"/>
                <w:left w:val="none" w:sz="0" w:space="0" w:color="auto"/>
                <w:bottom w:val="none" w:sz="0" w:space="0" w:color="auto"/>
                <w:right w:val="none" w:sz="0" w:space="0" w:color="auto"/>
              </w:divBdr>
            </w:div>
          </w:divsChild>
        </w:div>
        <w:div w:id="351802179">
          <w:marLeft w:val="0"/>
          <w:marRight w:val="0"/>
          <w:marTop w:val="0"/>
          <w:marBottom w:val="0"/>
          <w:divBdr>
            <w:top w:val="none" w:sz="0" w:space="0" w:color="auto"/>
            <w:left w:val="none" w:sz="0" w:space="0" w:color="auto"/>
            <w:bottom w:val="none" w:sz="0" w:space="0" w:color="auto"/>
            <w:right w:val="none" w:sz="0" w:space="0" w:color="auto"/>
          </w:divBdr>
        </w:div>
        <w:div w:id="1331250125">
          <w:marLeft w:val="0"/>
          <w:marRight w:val="0"/>
          <w:marTop w:val="0"/>
          <w:marBottom w:val="0"/>
          <w:divBdr>
            <w:top w:val="none" w:sz="0" w:space="0" w:color="auto"/>
            <w:left w:val="none" w:sz="0" w:space="0" w:color="auto"/>
            <w:bottom w:val="none" w:sz="0" w:space="0" w:color="auto"/>
            <w:right w:val="none" w:sz="0" w:space="0" w:color="auto"/>
          </w:divBdr>
          <w:divsChild>
            <w:div w:id="251161399">
              <w:marLeft w:val="0"/>
              <w:marRight w:val="0"/>
              <w:marTop w:val="0"/>
              <w:marBottom w:val="0"/>
              <w:divBdr>
                <w:top w:val="none" w:sz="0" w:space="0" w:color="auto"/>
                <w:left w:val="none" w:sz="0" w:space="0" w:color="auto"/>
                <w:bottom w:val="none" w:sz="0" w:space="0" w:color="auto"/>
                <w:right w:val="none" w:sz="0" w:space="0" w:color="auto"/>
              </w:divBdr>
            </w:div>
          </w:divsChild>
        </w:div>
        <w:div w:id="271977561">
          <w:marLeft w:val="0"/>
          <w:marRight w:val="0"/>
          <w:marTop w:val="30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sChild>
                <w:div w:id="94431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558882">
          <w:marLeft w:val="0"/>
          <w:marRight w:val="0"/>
          <w:marTop w:val="300"/>
          <w:marBottom w:val="0"/>
          <w:divBdr>
            <w:top w:val="none" w:sz="0" w:space="0" w:color="auto"/>
            <w:left w:val="none" w:sz="0" w:space="0" w:color="auto"/>
            <w:bottom w:val="none" w:sz="0" w:space="0" w:color="auto"/>
            <w:right w:val="none" w:sz="0" w:space="0" w:color="auto"/>
          </w:divBdr>
          <w:divsChild>
            <w:div w:id="1854568190">
              <w:marLeft w:val="0"/>
              <w:marRight w:val="0"/>
              <w:marTop w:val="0"/>
              <w:marBottom w:val="0"/>
              <w:divBdr>
                <w:top w:val="none" w:sz="0" w:space="0" w:color="auto"/>
                <w:left w:val="none" w:sz="0" w:space="0" w:color="auto"/>
                <w:bottom w:val="none" w:sz="0" w:space="0" w:color="auto"/>
                <w:right w:val="none" w:sz="0" w:space="0" w:color="auto"/>
              </w:divBdr>
              <w:divsChild>
                <w:div w:id="121624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119992">
          <w:marLeft w:val="0"/>
          <w:marRight w:val="0"/>
          <w:marTop w:val="300"/>
          <w:marBottom w:val="0"/>
          <w:divBdr>
            <w:top w:val="none" w:sz="0" w:space="0" w:color="auto"/>
            <w:left w:val="none" w:sz="0" w:space="0" w:color="auto"/>
            <w:bottom w:val="none" w:sz="0" w:space="0" w:color="auto"/>
            <w:right w:val="none" w:sz="0" w:space="0" w:color="auto"/>
          </w:divBdr>
          <w:divsChild>
            <w:div w:id="1041438015">
              <w:marLeft w:val="0"/>
              <w:marRight w:val="0"/>
              <w:marTop w:val="0"/>
              <w:marBottom w:val="0"/>
              <w:divBdr>
                <w:top w:val="none" w:sz="0" w:space="0" w:color="auto"/>
                <w:left w:val="none" w:sz="0" w:space="0" w:color="auto"/>
                <w:bottom w:val="none" w:sz="0" w:space="0" w:color="auto"/>
                <w:right w:val="none" w:sz="0" w:space="0" w:color="auto"/>
              </w:divBdr>
              <w:divsChild>
                <w:div w:id="8743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958981">
          <w:marLeft w:val="0"/>
          <w:marRight w:val="0"/>
          <w:marTop w:val="300"/>
          <w:marBottom w:val="0"/>
          <w:divBdr>
            <w:top w:val="none" w:sz="0" w:space="0" w:color="auto"/>
            <w:left w:val="none" w:sz="0" w:space="0" w:color="auto"/>
            <w:bottom w:val="none" w:sz="0" w:space="0" w:color="auto"/>
            <w:right w:val="none" w:sz="0" w:space="0" w:color="auto"/>
          </w:divBdr>
          <w:divsChild>
            <w:div w:id="6060650">
              <w:marLeft w:val="0"/>
              <w:marRight w:val="0"/>
              <w:marTop w:val="0"/>
              <w:marBottom w:val="0"/>
              <w:divBdr>
                <w:top w:val="none" w:sz="0" w:space="0" w:color="auto"/>
                <w:left w:val="none" w:sz="0" w:space="0" w:color="auto"/>
                <w:bottom w:val="none" w:sz="0" w:space="0" w:color="auto"/>
                <w:right w:val="none" w:sz="0" w:space="0" w:color="auto"/>
              </w:divBdr>
              <w:divsChild>
                <w:div w:id="119861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9583">
          <w:marLeft w:val="0"/>
          <w:marRight w:val="0"/>
          <w:marTop w:val="0"/>
          <w:marBottom w:val="0"/>
          <w:divBdr>
            <w:top w:val="none" w:sz="0" w:space="0" w:color="auto"/>
            <w:left w:val="none" w:sz="0" w:space="0" w:color="auto"/>
            <w:bottom w:val="none" w:sz="0" w:space="0" w:color="auto"/>
            <w:right w:val="none" w:sz="0" w:space="0" w:color="auto"/>
          </w:divBdr>
        </w:div>
        <w:div w:id="1485464932">
          <w:marLeft w:val="0"/>
          <w:marRight w:val="0"/>
          <w:marTop w:val="0"/>
          <w:marBottom w:val="0"/>
          <w:divBdr>
            <w:top w:val="none" w:sz="0" w:space="0" w:color="auto"/>
            <w:left w:val="none" w:sz="0" w:space="0" w:color="auto"/>
            <w:bottom w:val="none" w:sz="0" w:space="0" w:color="auto"/>
            <w:right w:val="none" w:sz="0" w:space="0" w:color="auto"/>
          </w:divBdr>
          <w:divsChild>
            <w:div w:id="1016225140">
              <w:marLeft w:val="0"/>
              <w:marRight w:val="0"/>
              <w:marTop w:val="0"/>
              <w:marBottom w:val="0"/>
              <w:divBdr>
                <w:top w:val="none" w:sz="0" w:space="0" w:color="auto"/>
                <w:left w:val="none" w:sz="0" w:space="0" w:color="auto"/>
                <w:bottom w:val="none" w:sz="0" w:space="0" w:color="auto"/>
                <w:right w:val="none" w:sz="0" w:space="0" w:color="auto"/>
              </w:divBdr>
            </w:div>
          </w:divsChild>
        </w:div>
        <w:div w:id="1686518824">
          <w:marLeft w:val="0"/>
          <w:marRight w:val="0"/>
          <w:marTop w:val="0"/>
          <w:marBottom w:val="0"/>
          <w:divBdr>
            <w:top w:val="none" w:sz="0" w:space="0" w:color="auto"/>
            <w:left w:val="none" w:sz="0" w:space="0" w:color="auto"/>
            <w:bottom w:val="none" w:sz="0" w:space="0" w:color="auto"/>
            <w:right w:val="none" w:sz="0" w:space="0" w:color="auto"/>
          </w:divBdr>
        </w:div>
        <w:div w:id="501942031">
          <w:marLeft w:val="0"/>
          <w:marRight w:val="0"/>
          <w:marTop w:val="0"/>
          <w:marBottom w:val="0"/>
          <w:divBdr>
            <w:top w:val="none" w:sz="0" w:space="0" w:color="auto"/>
            <w:left w:val="none" w:sz="0" w:space="0" w:color="auto"/>
            <w:bottom w:val="none" w:sz="0" w:space="0" w:color="auto"/>
            <w:right w:val="none" w:sz="0" w:space="0" w:color="auto"/>
          </w:divBdr>
          <w:divsChild>
            <w:div w:id="1561359559">
              <w:marLeft w:val="0"/>
              <w:marRight w:val="0"/>
              <w:marTop w:val="0"/>
              <w:marBottom w:val="0"/>
              <w:divBdr>
                <w:top w:val="none" w:sz="0" w:space="0" w:color="auto"/>
                <w:left w:val="none" w:sz="0" w:space="0" w:color="auto"/>
                <w:bottom w:val="none" w:sz="0" w:space="0" w:color="auto"/>
                <w:right w:val="none" w:sz="0" w:space="0" w:color="auto"/>
              </w:divBdr>
            </w:div>
          </w:divsChild>
        </w:div>
        <w:div w:id="1491099982">
          <w:marLeft w:val="0"/>
          <w:marRight w:val="0"/>
          <w:marTop w:val="0"/>
          <w:marBottom w:val="0"/>
          <w:divBdr>
            <w:top w:val="none" w:sz="0" w:space="0" w:color="auto"/>
            <w:left w:val="none" w:sz="0" w:space="0" w:color="auto"/>
            <w:bottom w:val="none" w:sz="0" w:space="0" w:color="auto"/>
            <w:right w:val="none" w:sz="0" w:space="0" w:color="auto"/>
          </w:divBdr>
        </w:div>
        <w:div w:id="2015109296">
          <w:marLeft w:val="0"/>
          <w:marRight w:val="0"/>
          <w:marTop w:val="0"/>
          <w:marBottom w:val="0"/>
          <w:divBdr>
            <w:top w:val="none" w:sz="0" w:space="0" w:color="auto"/>
            <w:left w:val="none" w:sz="0" w:space="0" w:color="auto"/>
            <w:bottom w:val="none" w:sz="0" w:space="0" w:color="auto"/>
            <w:right w:val="none" w:sz="0" w:space="0" w:color="auto"/>
          </w:divBdr>
          <w:divsChild>
            <w:div w:id="408232815">
              <w:marLeft w:val="0"/>
              <w:marRight w:val="0"/>
              <w:marTop w:val="0"/>
              <w:marBottom w:val="0"/>
              <w:divBdr>
                <w:top w:val="none" w:sz="0" w:space="0" w:color="auto"/>
                <w:left w:val="none" w:sz="0" w:space="0" w:color="auto"/>
                <w:bottom w:val="none" w:sz="0" w:space="0" w:color="auto"/>
                <w:right w:val="none" w:sz="0" w:space="0" w:color="auto"/>
              </w:divBdr>
            </w:div>
          </w:divsChild>
        </w:div>
        <w:div w:id="138111251">
          <w:marLeft w:val="0"/>
          <w:marRight w:val="0"/>
          <w:marTop w:val="0"/>
          <w:marBottom w:val="0"/>
          <w:divBdr>
            <w:top w:val="none" w:sz="0" w:space="0" w:color="auto"/>
            <w:left w:val="none" w:sz="0" w:space="0" w:color="auto"/>
            <w:bottom w:val="none" w:sz="0" w:space="0" w:color="auto"/>
            <w:right w:val="none" w:sz="0" w:space="0" w:color="auto"/>
          </w:divBdr>
        </w:div>
        <w:div w:id="1127971521">
          <w:marLeft w:val="0"/>
          <w:marRight w:val="0"/>
          <w:marTop w:val="0"/>
          <w:marBottom w:val="0"/>
          <w:divBdr>
            <w:top w:val="none" w:sz="0" w:space="0" w:color="auto"/>
            <w:left w:val="none" w:sz="0" w:space="0" w:color="auto"/>
            <w:bottom w:val="none" w:sz="0" w:space="0" w:color="auto"/>
            <w:right w:val="none" w:sz="0" w:space="0" w:color="auto"/>
          </w:divBdr>
          <w:divsChild>
            <w:div w:id="699167330">
              <w:marLeft w:val="0"/>
              <w:marRight w:val="0"/>
              <w:marTop w:val="0"/>
              <w:marBottom w:val="0"/>
              <w:divBdr>
                <w:top w:val="none" w:sz="0" w:space="0" w:color="auto"/>
                <w:left w:val="none" w:sz="0" w:space="0" w:color="auto"/>
                <w:bottom w:val="none" w:sz="0" w:space="0" w:color="auto"/>
                <w:right w:val="none" w:sz="0" w:space="0" w:color="auto"/>
              </w:divBdr>
            </w:div>
          </w:divsChild>
        </w:div>
        <w:div w:id="1966888967">
          <w:marLeft w:val="0"/>
          <w:marRight w:val="0"/>
          <w:marTop w:val="0"/>
          <w:marBottom w:val="0"/>
          <w:divBdr>
            <w:top w:val="none" w:sz="0" w:space="0" w:color="auto"/>
            <w:left w:val="none" w:sz="0" w:space="0" w:color="auto"/>
            <w:bottom w:val="none" w:sz="0" w:space="0" w:color="auto"/>
            <w:right w:val="none" w:sz="0" w:space="0" w:color="auto"/>
          </w:divBdr>
        </w:div>
        <w:div w:id="499538462">
          <w:marLeft w:val="0"/>
          <w:marRight w:val="0"/>
          <w:marTop w:val="0"/>
          <w:marBottom w:val="0"/>
          <w:divBdr>
            <w:top w:val="none" w:sz="0" w:space="0" w:color="auto"/>
            <w:left w:val="none" w:sz="0" w:space="0" w:color="auto"/>
            <w:bottom w:val="none" w:sz="0" w:space="0" w:color="auto"/>
            <w:right w:val="none" w:sz="0" w:space="0" w:color="auto"/>
          </w:divBdr>
          <w:divsChild>
            <w:div w:id="329259331">
              <w:marLeft w:val="0"/>
              <w:marRight w:val="0"/>
              <w:marTop w:val="0"/>
              <w:marBottom w:val="0"/>
              <w:divBdr>
                <w:top w:val="none" w:sz="0" w:space="0" w:color="auto"/>
                <w:left w:val="none" w:sz="0" w:space="0" w:color="auto"/>
                <w:bottom w:val="none" w:sz="0" w:space="0" w:color="auto"/>
                <w:right w:val="none" w:sz="0" w:space="0" w:color="auto"/>
              </w:divBdr>
            </w:div>
          </w:divsChild>
        </w:div>
        <w:div w:id="1305356895">
          <w:marLeft w:val="0"/>
          <w:marRight w:val="0"/>
          <w:marTop w:val="0"/>
          <w:marBottom w:val="0"/>
          <w:divBdr>
            <w:top w:val="none" w:sz="0" w:space="0" w:color="auto"/>
            <w:left w:val="none" w:sz="0" w:space="0" w:color="auto"/>
            <w:bottom w:val="none" w:sz="0" w:space="0" w:color="auto"/>
            <w:right w:val="none" w:sz="0" w:space="0" w:color="auto"/>
          </w:divBdr>
        </w:div>
        <w:div w:id="449052879">
          <w:marLeft w:val="0"/>
          <w:marRight w:val="0"/>
          <w:marTop w:val="0"/>
          <w:marBottom w:val="0"/>
          <w:divBdr>
            <w:top w:val="none" w:sz="0" w:space="0" w:color="auto"/>
            <w:left w:val="none" w:sz="0" w:space="0" w:color="auto"/>
            <w:bottom w:val="none" w:sz="0" w:space="0" w:color="auto"/>
            <w:right w:val="none" w:sz="0" w:space="0" w:color="auto"/>
          </w:divBdr>
          <w:divsChild>
            <w:div w:id="601839953">
              <w:marLeft w:val="0"/>
              <w:marRight w:val="0"/>
              <w:marTop w:val="0"/>
              <w:marBottom w:val="0"/>
              <w:divBdr>
                <w:top w:val="none" w:sz="0" w:space="0" w:color="auto"/>
                <w:left w:val="none" w:sz="0" w:space="0" w:color="auto"/>
                <w:bottom w:val="none" w:sz="0" w:space="0" w:color="auto"/>
                <w:right w:val="none" w:sz="0" w:space="0" w:color="auto"/>
              </w:divBdr>
            </w:div>
          </w:divsChild>
        </w:div>
        <w:div w:id="206990187">
          <w:marLeft w:val="0"/>
          <w:marRight w:val="0"/>
          <w:marTop w:val="0"/>
          <w:marBottom w:val="0"/>
          <w:divBdr>
            <w:top w:val="none" w:sz="0" w:space="0" w:color="auto"/>
            <w:left w:val="none" w:sz="0" w:space="0" w:color="auto"/>
            <w:bottom w:val="none" w:sz="0" w:space="0" w:color="auto"/>
            <w:right w:val="none" w:sz="0" w:space="0" w:color="auto"/>
          </w:divBdr>
        </w:div>
        <w:div w:id="1316371929">
          <w:marLeft w:val="0"/>
          <w:marRight w:val="0"/>
          <w:marTop w:val="0"/>
          <w:marBottom w:val="0"/>
          <w:divBdr>
            <w:top w:val="none" w:sz="0" w:space="0" w:color="auto"/>
            <w:left w:val="none" w:sz="0" w:space="0" w:color="auto"/>
            <w:bottom w:val="none" w:sz="0" w:space="0" w:color="auto"/>
            <w:right w:val="none" w:sz="0" w:space="0" w:color="auto"/>
          </w:divBdr>
          <w:divsChild>
            <w:div w:id="188373581">
              <w:marLeft w:val="0"/>
              <w:marRight w:val="0"/>
              <w:marTop w:val="0"/>
              <w:marBottom w:val="0"/>
              <w:divBdr>
                <w:top w:val="none" w:sz="0" w:space="0" w:color="auto"/>
                <w:left w:val="none" w:sz="0" w:space="0" w:color="auto"/>
                <w:bottom w:val="none" w:sz="0" w:space="0" w:color="auto"/>
                <w:right w:val="none" w:sz="0" w:space="0" w:color="auto"/>
              </w:divBdr>
            </w:div>
          </w:divsChild>
        </w:div>
        <w:div w:id="1409618316">
          <w:marLeft w:val="0"/>
          <w:marRight w:val="0"/>
          <w:marTop w:val="300"/>
          <w:marBottom w:val="0"/>
          <w:divBdr>
            <w:top w:val="none" w:sz="0" w:space="0" w:color="auto"/>
            <w:left w:val="none" w:sz="0" w:space="0" w:color="auto"/>
            <w:bottom w:val="none" w:sz="0" w:space="0" w:color="auto"/>
            <w:right w:val="none" w:sz="0" w:space="0" w:color="auto"/>
          </w:divBdr>
          <w:divsChild>
            <w:div w:id="1743792647">
              <w:marLeft w:val="0"/>
              <w:marRight w:val="0"/>
              <w:marTop w:val="0"/>
              <w:marBottom w:val="0"/>
              <w:divBdr>
                <w:top w:val="none" w:sz="0" w:space="0" w:color="auto"/>
                <w:left w:val="none" w:sz="0" w:space="0" w:color="auto"/>
                <w:bottom w:val="none" w:sz="0" w:space="0" w:color="auto"/>
                <w:right w:val="none" w:sz="0" w:space="0" w:color="auto"/>
              </w:divBdr>
              <w:divsChild>
                <w:div w:id="1398436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2903">
          <w:marLeft w:val="0"/>
          <w:marRight w:val="0"/>
          <w:marTop w:val="300"/>
          <w:marBottom w:val="0"/>
          <w:divBdr>
            <w:top w:val="none" w:sz="0" w:space="0" w:color="auto"/>
            <w:left w:val="none" w:sz="0" w:space="0" w:color="auto"/>
            <w:bottom w:val="none" w:sz="0" w:space="0" w:color="auto"/>
            <w:right w:val="none" w:sz="0" w:space="0" w:color="auto"/>
          </w:divBdr>
          <w:divsChild>
            <w:div w:id="422261413">
              <w:marLeft w:val="0"/>
              <w:marRight w:val="0"/>
              <w:marTop w:val="0"/>
              <w:marBottom w:val="0"/>
              <w:divBdr>
                <w:top w:val="none" w:sz="0" w:space="0" w:color="auto"/>
                <w:left w:val="none" w:sz="0" w:space="0" w:color="auto"/>
                <w:bottom w:val="none" w:sz="0" w:space="0" w:color="auto"/>
                <w:right w:val="none" w:sz="0" w:space="0" w:color="auto"/>
              </w:divBdr>
              <w:divsChild>
                <w:div w:id="8843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165440">
          <w:marLeft w:val="0"/>
          <w:marRight w:val="0"/>
          <w:marTop w:val="300"/>
          <w:marBottom w:val="0"/>
          <w:divBdr>
            <w:top w:val="none" w:sz="0" w:space="0" w:color="auto"/>
            <w:left w:val="none" w:sz="0" w:space="0" w:color="auto"/>
            <w:bottom w:val="none" w:sz="0" w:space="0" w:color="auto"/>
            <w:right w:val="none" w:sz="0" w:space="0" w:color="auto"/>
          </w:divBdr>
          <w:divsChild>
            <w:div w:id="2121754727">
              <w:marLeft w:val="0"/>
              <w:marRight w:val="0"/>
              <w:marTop w:val="0"/>
              <w:marBottom w:val="0"/>
              <w:divBdr>
                <w:top w:val="none" w:sz="0" w:space="0" w:color="auto"/>
                <w:left w:val="none" w:sz="0" w:space="0" w:color="auto"/>
                <w:bottom w:val="none" w:sz="0" w:space="0" w:color="auto"/>
                <w:right w:val="none" w:sz="0" w:space="0" w:color="auto"/>
              </w:divBdr>
              <w:divsChild>
                <w:div w:id="200023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3263">
          <w:marLeft w:val="0"/>
          <w:marRight w:val="0"/>
          <w:marTop w:val="300"/>
          <w:marBottom w:val="0"/>
          <w:divBdr>
            <w:top w:val="none" w:sz="0" w:space="0" w:color="auto"/>
            <w:left w:val="none" w:sz="0" w:space="0" w:color="auto"/>
            <w:bottom w:val="none" w:sz="0" w:space="0" w:color="auto"/>
            <w:right w:val="none" w:sz="0" w:space="0" w:color="auto"/>
          </w:divBdr>
          <w:divsChild>
            <w:div w:id="2004697018">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75">
      <w:bodyDiv w:val="1"/>
      <w:marLeft w:val="0"/>
      <w:marRight w:val="0"/>
      <w:marTop w:val="0"/>
      <w:marBottom w:val="0"/>
      <w:divBdr>
        <w:top w:val="none" w:sz="0" w:space="0" w:color="auto"/>
        <w:left w:val="none" w:sz="0" w:space="0" w:color="auto"/>
        <w:bottom w:val="none" w:sz="0" w:space="0" w:color="auto"/>
        <w:right w:val="none" w:sz="0" w:space="0" w:color="auto"/>
      </w:divBdr>
      <w:divsChild>
        <w:div w:id="1403328768">
          <w:marLeft w:val="0"/>
          <w:marRight w:val="0"/>
          <w:marTop w:val="0"/>
          <w:marBottom w:val="0"/>
          <w:divBdr>
            <w:top w:val="none" w:sz="0" w:space="0" w:color="auto"/>
            <w:left w:val="none" w:sz="0" w:space="0" w:color="auto"/>
            <w:bottom w:val="none" w:sz="0" w:space="0" w:color="auto"/>
            <w:right w:val="none" w:sz="0" w:space="0" w:color="auto"/>
          </w:divBdr>
        </w:div>
        <w:div w:id="106707435">
          <w:marLeft w:val="0"/>
          <w:marRight w:val="0"/>
          <w:marTop w:val="0"/>
          <w:marBottom w:val="0"/>
          <w:divBdr>
            <w:top w:val="none" w:sz="0" w:space="0" w:color="auto"/>
            <w:left w:val="none" w:sz="0" w:space="0" w:color="auto"/>
            <w:bottom w:val="none" w:sz="0" w:space="0" w:color="auto"/>
            <w:right w:val="none" w:sz="0" w:space="0" w:color="auto"/>
          </w:divBdr>
          <w:divsChild>
            <w:div w:id="776095329">
              <w:marLeft w:val="0"/>
              <w:marRight w:val="0"/>
              <w:marTop w:val="0"/>
              <w:marBottom w:val="0"/>
              <w:divBdr>
                <w:top w:val="none" w:sz="0" w:space="0" w:color="auto"/>
                <w:left w:val="none" w:sz="0" w:space="0" w:color="auto"/>
                <w:bottom w:val="none" w:sz="0" w:space="0" w:color="auto"/>
                <w:right w:val="none" w:sz="0" w:space="0" w:color="auto"/>
              </w:divBdr>
            </w:div>
          </w:divsChild>
        </w:div>
        <w:div w:id="383792789">
          <w:marLeft w:val="0"/>
          <w:marRight w:val="0"/>
          <w:marTop w:val="0"/>
          <w:marBottom w:val="0"/>
          <w:divBdr>
            <w:top w:val="none" w:sz="0" w:space="0" w:color="auto"/>
            <w:left w:val="none" w:sz="0" w:space="0" w:color="auto"/>
            <w:bottom w:val="none" w:sz="0" w:space="0" w:color="auto"/>
            <w:right w:val="none" w:sz="0" w:space="0" w:color="auto"/>
          </w:divBdr>
        </w:div>
        <w:div w:id="1047990145">
          <w:marLeft w:val="0"/>
          <w:marRight w:val="0"/>
          <w:marTop w:val="0"/>
          <w:marBottom w:val="0"/>
          <w:divBdr>
            <w:top w:val="none" w:sz="0" w:space="0" w:color="auto"/>
            <w:left w:val="none" w:sz="0" w:space="0" w:color="auto"/>
            <w:bottom w:val="none" w:sz="0" w:space="0" w:color="auto"/>
            <w:right w:val="none" w:sz="0" w:space="0" w:color="auto"/>
          </w:divBdr>
          <w:divsChild>
            <w:div w:id="319887810">
              <w:marLeft w:val="0"/>
              <w:marRight w:val="0"/>
              <w:marTop w:val="0"/>
              <w:marBottom w:val="0"/>
              <w:divBdr>
                <w:top w:val="none" w:sz="0" w:space="0" w:color="auto"/>
                <w:left w:val="none" w:sz="0" w:space="0" w:color="auto"/>
                <w:bottom w:val="none" w:sz="0" w:space="0" w:color="auto"/>
                <w:right w:val="none" w:sz="0" w:space="0" w:color="auto"/>
              </w:divBdr>
            </w:div>
          </w:divsChild>
        </w:div>
        <w:div w:id="1104884670">
          <w:marLeft w:val="0"/>
          <w:marRight w:val="0"/>
          <w:marTop w:val="0"/>
          <w:marBottom w:val="0"/>
          <w:divBdr>
            <w:top w:val="none" w:sz="0" w:space="0" w:color="auto"/>
            <w:left w:val="none" w:sz="0" w:space="0" w:color="auto"/>
            <w:bottom w:val="none" w:sz="0" w:space="0" w:color="auto"/>
            <w:right w:val="none" w:sz="0" w:space="0" w:color="auto"/>
          </w:divBdr>
        </w:div>
        <w:div w:id="1810586041">
          <w:marLeft w:val="0"/>
          <w:marRight w:val="0"/>
          <w:marTop w:val="0"/>
          <w:marBottom w:val="0"/>
          <w:divBdr>
            <w:top w:val="none" w:sz="0" w:space="0" w:color="auto"/>
            <w:left w:val="none" w:sz="0" w:space="0" w:color="auto"/>
            <w:bottom w:val="none" w:sz="0" w:space="0" w:color="auto"/>
            <w:right w:val="none" w:sz="0" w:space="0" w:color="auto"/>
          </w:divBdr>
          <w:divsChild>
            <w:div w:id="576869024">
              <w:marLeft w:val="0"/>
              <w:marRight w:val="0"/>
              <w:marTop w:val="0"/>
              <w:marBottom w:val="0"/>
              <w:divBdr>
                <w:top w:val="none" w:sz="0" w:space="0" w:color="auto"/>
                <w:left w:val="none" w:sz="0" w:space="0" w:color="auto"/>
                <w:bottom w:val="none" w:sz="0" w:space="0" w:color="auto"/>
                <w:right w:val="none" w:sz="0" w:space="0" w:color="auto"/>
              </w:divBdr>
            </w:div>
          </w:divsChild>
        </w:div>
        <w:div w:id="999769486">
          <w:marLeft w:val="0"/>
          <w:marRight w:val="0"/>
          <w:marTop w:val="0"/>
          <w:marBottom w:val="0"/>
          <w:divBdr>
            <w:top w:val="none" w:sz="0" w:space="0" w:color="auto"/>
            <w:left w:val="none" w:sz="0" w:space="0" w:color="auto"/>
            <w:bottom w:val="none" w:sz="0" w:space="0" w:color="auto"/>
            <w:right w:val="none" w:sz="0" w:space="0" w:color="auto"/>
          </w:divBdr>
        </w:div>
        <w:div w:id="796610606">
          <w:marLeft w:val="0"/>
          <w:marRight w:val="0"/>
          <w:marTop w:val="0"/>
          <w:marBottom w:val="0"/>
          <w:divBdr>
            <w:top w:val="none" w:sz="0" w:space="0" w:color="auto"/>
            <w:left w:val="none" w:sz="0" w:space="0" w:color="auto"/>
            <w:bottom w:val="none" w:sz="0" w:space="0" w:color="auto"/>
            <w:right w:val="none" w:sz="0" w:space="0" w:color="auto"/>
          </w:divBdr>
          <w:divsChild>
            <w:div w:id="1822845360">
              <w:marLeft w:val="0"/>
              <w:marRight w:val="0"/>
              <w:marTop w:val="0"/>
              <w:marBottom w:val="0"/>
              <w:divBdr>
                <w:top w:val="none" w:sz="0" w:space="0" w:color="auto"/>
                <w:left w:val="none" w:sz="0" w:space="0" w:color="auto"/>
                <w:bottom w:val="none" w:sz="0" w:space="0" w:color="auto"/>
                <w:right w:val="none" w:sz="0" w:space="0" w:color="auto"/>
              </w:divBdr>
            </w:div>
          </w:divsChild>
        </w:div>
        <w:div w:id="264969083">
          <w:marLeft w:val="0"/>
          <w:marRight w:val="0"/>
          <w:marTop w:val="0"/>
          <w:marBottom w:val="0"/>
          <w:divBdr>
            <w:top w:val="none" w:sz="0" w:space="0" w:color="auto"/>
            <w:left w:val="none" w:sz="0" w:space="0" w:color="auto"/>
            <w:bottom w:val="none" w:sz="0" w:space="0" w:color="auto"/>
            <w:right w:val="none" w:sz="0" w:space="0" w:color="auto"/>
          </w:divBdr>
        </w:div>
        <w:div w:id="1074275316">
          <w:marLeft w:val="0"/>
          <w:marRight w:val="0"/>
          <w:marTop w:val="0"/>
          <w:marBottom w:val="0"/>
          <w:divBdr>
            <w:top w:val="none" w:sz="0" w:space="0" w:color="auto"/>
            <w:left w:val="none" w:sz="0" w:space="0" w:color="auto"/>
            <w:bottom w:val="none" w:sz="0" w:space="0" w:color="auto"/>
            <w:right w:val="none" w:sz="0" w:space="0" w:color="auto"/>
          </w:divBdr>
          <w:divsChild>
            <w:div w:id="1514035031">
              <w:marLeft w:val="0"/>
              <w:marRight w:val="0"/>
              <w:marTop w:val="0"/>
              <w:marBottom w:val="0"/>
              <w:divBdr>
                <w:top w:val="none" w:sz="0" w:space="0" w:color="auto"/>
                <w:left w:val="none" w:sz="0" w:space="0" w:color="auto"/>
                <w:bottom w:val="none" w:sz="0" w:space="0" w:color="auto"/>
                <w:right w:val="none" w:sz="0" w:space="0" w:color="auto"/>
              </w:divBdr>
            </w:div>
          </w:divsChild>
        </w:div>
        <w:div w:id="1770077997">
          <w:marLeft w:val="0"/>
          <w:marRight w:val="0"/>
          <w:marTop w:val="0"/>
          <w:marBottom w:val="0"/>
          <w:divBdr>
            <w:top w:val="none" w:sz="0" w:space="0" w:color="auto"/>
            <w:left w:val="none" w:sz="0" w:space="0" w:color="auto"/>
            <w:bottom w:val="none" w:sz="0" w:space="0" w:color="auto"/>
            <w:right w:val="none" w:sz="0" w:space="0" w:color="auto"/>
          </w:divBdr>
        </w:div>
        <w:div w:id="288247397">
          <w:marLeft w:val="0"/>
          <w:marRight w:val="0"/>
          <w:marTop w:val="0"/>
          <w:marBottom w:val="0"/>
          <w:divBdr>
            <w:top w:val="none" w:sz="0" w:space="0" w:color="auto"/>
            <w:left w:val="none" w:sz="0" w:space="0" w:color="auto"/>
            <w:bottom w:val="none" w:sz="0" w:space="0" w:color="auto"/>
            <w:right w:val="none" w:sz="0" w:space="0" w:color="auto"/>
          </w:divBdr>
          <w:divsChild>
            <w:div w:id="740248752">
              <w:marLeft w:val="0"/>
              <w:marRight w:val="0"/>
              <w:marTop w:val="0"/>
              <w:marBottom w:val="0"/>
              <w:divBdr>
                <w:top w:val="none" w:sz="0" w:space="0" w:color="auto"/>
                <w:left w:val="none" w:sz="0" w:space="0" w:color="auto"/>
                <w:bottom w:val="none" w:sz="0" w:space="0" w:color="auto"/>
                <w:right w:val="none" w:sz="0" w:space="0" w:color="auto"/>
              </w:divBdr>
            </w:div>
          </w:divsChild>
        </w:div>
        <w:div w:id="430781921">
          <w:marLeft w:val="0"/>
          <w:marRight w:val="0"/>
          <w:marTop w:val="0"/>
          <w:marBottom w:val="0"/>
          <w:divBdr>
            <w:top w:val="none" w:sz="0" w:space="0" w:color="auto"/>
            <w:left w:val="none" w:sz="0" w:space="0" w:color="auto"/>
            <w:bottom w:val="none" w:sz="0" w:space="0" w:color="auto"/>
            <w:right w:val="none" w:sz="0" w:space="0" w:color="auto"/>
          </w:divBdr>
        </w:div>
        <w:div w:id="456607488">
          <w:marLeft w:val="0"/>
          <w:marRight w:val="0"/>
          <w:marTop w:val="0"/>
          <w:marBottom w:val="0"/>
          <w:divBdr>
            <w:top w:val="none" w:sz="0" w:space="0" w:color="auto"/>
            <w:left w:val="none" w:sz="0" w:space="0" w:color="auto"/>
            <w:bottom w:val="none" w:sz="0" w:space="0" w:color="auto"/>
            <w:right w:val="none" w:sz="0" w:space="0" w:color="auto"/>
          </w:divBdr>
          <w:divsChild>
            <w:div w:id="301158960">
              <w:marLeft w:val="0"/>
              <w:marRight w:val="0"/>
              <w:marTop w:val="0"/>
              <w:marBottom w:val="0"/>
              <w:divBdr>
                <w:top w:val="none" w:sz="0" w:space="0" w:color="auto"/>
                <w:left w:val="none" w:sz="0" w:space="0" w:color="auto"/>
                <w:bottom w:val="none" w:sz="0" w:space="0" w:color="auto"/>
                <w:right w:val="none" w:sz="0" w:space="0" w:color="auto"/>
              </w:divBdr>
            </w:div>
          </w:divsChild>
        </w:div>
        <w:div w:id="2079401062">
          <w:marLeft w:val="0"/>
          <w:marRight w:val="0"/>
          <w:marTop w:val="300"/>
          <w:marBottom w:val="0"/>
          <w:divBdr>
            <w:top w:val="none" w:sz="0" w:space="0" w:color="auto"/>
            <w:left w:val="none" w:sz="0" w:space="0" w:color="auto"/>
            <w:bottom w:val="none" w:sz="0" w:space="0" w:color="auto"/>
            <w:right w:val="none" w:sz="0" w:space="0" w:color="auto"/>
          </w:divBdr>
          <w:divsChild>
            <w:div w:id="1425879790">
              <w:marLeft w:val="0"/>
              <w:marRight w:val="0"/>
              <w:marTop w:val="0"/>
              <w:marBottom w:val="0"/>
              <w:divBdr>
                <w:top w:val="none" w:sz="0" w:space="0" w:color="auto"/>
                <w:left w:val="none" w:sz="0" w:space="0" w:color="auto"/>
                <w:bottom w:val="none" w:sz="0" w:space="0" w:color="auto"/>
                <w:right w:val="none" w:sz="0" w:space="0" w:color="auto"/>
              </w:divBdr>
              <w:divsChild>
                <w:div w:id="204362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58905">
          <w:marLeft w:val="0"/>
          <w:marRight w:val="0"/>
          <w:marTop w:val="300"/>
          <w:marBottom w:val="0"/>
          <w:divBdr>
            <w:top w:val="none" w:sz="0" w:space="0" w:color="auto"/>
            <w:left w:val="none" w:sz="0" w:space="0" w:color="auto"/>
            <w:bottom w:val="none" w:sz="0" w:space="0" w:color="auto"/>
            <w:right w:val="none" w:sz="0" w:space="0" w:color="auto"/>
          </w:divBdr>
          <w:divsChild>
            <w:div w:id="1056591834">
              <w:marLeft w:val="0"/>
              <w:marRight w:val="0"/>
              <w:marTop w:val="0"/>
              <w:marBottom w:val="0"/>
              <w:divBdr>
                <w:top w:val="none" w:sz="0" w:space="0" w:color="auto"/>
                <w:left w:val="none" w:sz="0" w:space="0" w:color="auto"/>
                <w:bottom w:val="none" w:sz="0" w:space="0" w:color="auto"/>
                <w:right w:val="none" w:sz="0" w:space="0" w:color="auto"/>
              </w:divBdr>
              <w:divsChild>
                <w:div w:id="16999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9711">
          <w:marLeft w:val="0"/>
          <w:marRight w:val="0"/>
          <w:marTop w:val="300"/>
          <w:marBottom w:val="0"/>
          <w:divBdr>
            <w:top w:val="none" w:sz="0" w:space="0" w:color="auto"/>
            <w:left w:val="none" w:sz="0" w:space="0" w:color="auto"/>
            <w:bottom w:val="none" w:sz="0" w:space="0" w:color="auto"/>
            <w:right w:val="none" w:sz="0" w:space="0" w:color="auto"/>
          </w:divBdr>
          <w:divsChild>
            <w:div w:id="1268466827">
              <w:marLeft w:val="0"/>
              <w:marRight w:val="0"/>
              <w:marTop w:val="0"/>
              <w:marBottom w:val="0"/>
              <w:divBdr>
                <w:top w:val="none" w:sz="0" w:space="0" w:color="auto"/>
                <w:left w:val="none" w:sz="0" w:space="0" w:color="auto"/>
                <w:bottom w:val="none" w:sz="0" w:space="0" w:color="auto"/>
                <w:right w:val="none" w:sz="0" w:space="0" w:color="auto"/>
              </w:divBdr>
              <w:divsChild>
                <w:div w:id="71639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53364">
          <w:marLeft w:val="0"/>
          <w:marRight w:val="0"/>
          <w:marTop w:val="300"/>
          <w:marBottom w:val="0"/>
          <w:divBdr>
            <w:top w:val="none" w:sz="0" w:space="0" w:color="auto"/>
            <w:left w:val="none" w:sz="0" w:space="0" w:color="auto"/>
            <w:bottom w:val="none" w:sz="0" w:space="0" w:color="auto"/>
            <w:right w:val="none" w:sz="0" w:space="0" w:color="auto"/>
          </w:divBdr>
          <w:divsChild>
            <w:div w:id="177432773">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sChild>
        <w:div w:id="1468203322">
          <w:marLeft w:val="0"/>
          <w:marRight w:val="0"/>
          <w:marTop w:val="0"/>
          <w:marBottom w:val="0"/>
          <w:divBdr>
            <w:top w:val="none" w:sz="0" w:space="0" w:color="auto"/>
            <w:left w:val="none" w:sz="0" w:space="0" w:color="auto"/>
            <w:bottom w:val="none" w:sz="0" w:space="0" w:color="auto"/>
            <w:right w:val="none" w:sz="0" w:space="0" w:color="auto"/>
          </w:divBdr>
        </w:div>
        <w:div w:id="76635440">
          <w:marLeft w:val="0"/>
          <w:marRight w:val="0"/>
          <w:marTop w:val="0"/>
          <w:marBottom w:val="0"/>
          <w:divBdr>
            <w:top w:val="none" w:sz="0" w:space="0" w:color="auto"/>
            <w:left w:val="none" w:sz="0" w:space="0" w:color="auto"/>
            <w:bottom w:val="none" w:sz="0" w:space="0" w:color="auto"/>
            <w:right w:val="none" w:sz="0" w:space="0" w:color="auto"/>
          </w:divBdr>
          <w:divsChild>
            <w:div w:id="654144770">
              <w:marLeft w:val="0"/>
              <w:marRight w:val="0"/>
              <w:marTop w:val="0"/>
              <w:marBottom w:val="0"/>
              <w:divBdr>
                <w:top w:val="none" w:sz="0" w:space="0" w:color="auto"/>
                <w:left w:val="none" w:sz="0" w:space="0" w:color="auto"/>
                <w:bottom w:val="none" w:sz="0" w:space="0" w:color="auto"/>
                <w:right w:val="none" w:sz="0" w:space="0" w:color="auto"/>
              </w:divBdr>
            </w:div>
          </w:divsChild>
        </w:div>
        <w:div w:id="566115660">
          <w:marLeft w:val="0"/>
          <w:marRight w:val="0"/>
          <w:marTop w:val="0"/>
          <w:marBottom w:val="0"/>
          <w:divBdr>
            <w:top w:val="none" w:sz="0" w:space="0" w:color="auto"/>
            <w:left w:val="none" w:sz="0" w:space="0" w:color="auto"/>
            <w:bottom w:val="none" w:sz="0" w:space="0" w:color="auto"/>
            <w:right w:val="none" w:sz="0" w:space="0" w:color="auto"/>
          </w:divBdr>
        </w:div>
        <w:div w:id="1469670186">
          <w:marLeft w:val="0"/>
          <w:marRight w:val="0"/>
          <w:marTop w:val="0"/>
          <w:marBottom w:val="0"/>
          <w:divBdr>
            <w:top w:val="none" w:sz="0" w:space="0" w:color="auto"/>
            <w:left w:val="none" w:sz="0" w:space="0" w:color="auto"/>
            <w:bottom w:val="none" w:sz="0" w:space="0" w:color="auto"/>
            <w:right w:val="none" w:sz="0" w:space="0" w:color="auto"/>
          </w:divBdr>
          <w:divsChild>
            <w:div w:id="537279641">
              <w:marLeft w:val="0"/>
              <w:marRight w:val="0"/>
              <w:marTop w:val="0"/>
              <w:marBottom w:val="0"/>
              <w:divBdr>
                <w:top w:val="none" w:sz="0" w:space="0" w:color="auto"/>
                <w:left w:val="none" w:sz="0" w:space="0" w:color="auto"/>
                <w:bottom w:val="none" w:sz="0" w:space="0" w:color="auto"/>
                <w:right w:val="none" w:sz="0" w:space="0" w:color="auto"/>
              </w:divBdr>
            </w:div>
          </w:divsChild>
        </w:div>
        <w:div w:id="1468283113">
          <w:marLeft w:val="0"/>
          <w:marRight w:val="0"/>
          <w:marTop w:val="0"/>
          <w:marBottom w:val="0"/>
          <w:divBdr>
            <w:top w:val="none" w:sz="0" w:space="0" w:color="auto"/>
            <w:left w:val="none" w:sz="0" w:space="0" w:color="auto"/>
            <w:bottom w:val="none" w:sz="0" w:space="0" w:color="auto"/>
            <w:right w:val="none" w:sz="0" w:space="0" w:color="auto"/>
          </w:divBdr>
        </w:div>
        <w:div w:id="391389768">
          <w:marLeft w:val="0"/>
          <w:marRight w:val="0"/>
          <w:marTop w:val="0"/>
          <w:marBottom w:val="0"/>
          <w:divBdr>
            <w:top w:val="none" w:sz="0" w:space="0" w:color="auto"/>
            <w:left w:val="none" w:sz="0" w:space="0" w:color="auto"/>
            <w:bottom w:val="none" w:sz="0" w:space="0" w:color="auto"/>
            <w:right w:val="none" w:sz="0" w:space="0" w:color="auto"/>
          </w:divBdr>
          <w:divsChild>
            <w:div w:id="1242838354">
              <w:marLeft w:val="0"/>
              <w:marRight w:val="0"/>
              <w:marTop w:val="0"/>
              <w:marBottom w:val="0"/>
              <w:divBdr>
                <w:top w:val="none" w:sz="0" w:space="0" w:color="auto"/>
                <w:left w:val="none" w:sz="0" w:space="0" w:color="auto"/>
                <w:bottom w:val="none" w:sz="0" w:space="0" w:color="auto"/>
                <w:right w:val="none" w:sz="0" w:space="0" w:color="auto"/>
              </w:divBdr>
            </w:div>
          </w:divsChild>
        </w:div>
        <w:div w:id="1114134365">
          <w:marLeft w:val="0"/>
          <w:marRight w:val="0"/>
          <w:marTop w:val="0"/>
          <w:marBottom w:val="0"/>
          <w:divBdr>
            <w:top w:val="none" w:sz="0" w:space="0" w:color="auto"/>
            <w:left w:val="none" w:sz="0" w:space="0" w:color="auto"/>
            <w:bottom w:val="none" w:sz="0" w:space="0" w:color="auto"/>
            <w:right w:val="none" w:sz="0" w:space="0" w:color="auto"/>
          </w:divBdr>
        </w:div>
        <w:div w:id="1446268647">
          <w:marLeft w:val="0"/>
          <w:marRight w:val="0"/>
          <w:marTop w:val="0"/>
          <w:marBottom w:val="0"/>
          <w:divBdr>
            <w:top w:val="none" w:sz="0" w:space="0" w:color="auto"/>
            <w:left w:val="none" w:sz="0" w:space="0" w:color="auto"/>
            <w:bottom w:val="none" w:sz="0" w:space="0" w:color="auto"/>
            <w:right w:val="none" w:sz="0" w:space="0" w:color="auto"/>
          </w:divBdr>
          <w:divsChild>
            <w:div w:id="727538293">
              <w:marLeft w:val="0"/>
              <w:marRight w:val="0"/>
              <w:marTop w:val="0"/>
              <w:marBottom w:val="0"/>
              <w:divBdr>
                <w:top w:val="none" w:sz="0" w:space="0" w:color="auto"/>
                <w:left w:val="none" w:sz="0" w:space="0" w:color="auto"/>
                <w:bottom w:val="none" w:sz="0" w:space="0" w:color="auto"/>
                <w:right w:val="none" w:sz="0" w:space="0" w:color="auto"/>
              </w:divBdr>
            </w:div>
          </w:divsChild>
        </w:div>
        <w:div w:id="115873311">
          <w:marLeft w:val="0"/>
          <w:marRight w:val="0"/>
          <w:marTop w:val="0"/>
          <w:marBottom w:val="0"/>
          <w:divBdr>
            <w:top w:val="none" w:sz="0" w:space="0" w:color="auto"/>
            <w:left w:val="none" w:sz="0" w:space="0" w:color="auto"/>
            <w:bottom w:val="none" w:sz="0" w:space="0" w:color="auto"/>
            <w:right w:val="none" w:sz="0" w:space="0" w:color="auto"/>
          </w:divBdr>
        </w:div>
        <w:div w:id="1287467529">
          <w:marLeft w:val="0"/>
          <w:marRight w:val="0"/>
          <w:marTop w:val="0"/>
          <w:marBottom w:val="0"/>
          <w:divBdr>
            <w:top w:val="none" w:sz="0" w:space="0" w:color="auto"/>
            <w:left w:val="none" w:sz="0" w:space="0" w:color="auto"/>
            <w:bottom w:val="none" w:sz="0" w:space="0" w:color="auto"/>
            <w:right w:val="none" w:sz="0" w:space="0" w:color="auto"/>
          </w:divBdr>
          <w:divsChild>
            <w:div w:id="1075542957">
              <w:marLeft w:val="0"/>
              <w:marRight w:val="0"/>
              <w:marTop w:val="0"/>
              <w:marBottom w:val="0"/>
              <w:divBdr>
                <w:top w:val="none" w:sz="0" w:space="0" w:color="auto"/>
                <w:left w:val="none" w:sz="0" w:space="0" w:color="auto"/>
                <w:bottom w:val="none" w:sz="0" w:space="0" w:color="auto"/>
                <w:right w:val="none" w:sz="0" w:space="0" w:color="auto"/>
              </w:divBdr>
            </w:div>
          </w:divsChild>
        </w:div>
        <w:div w:id="273024764">
          <w:marLeft w:val="0"/>
          <w:marRight w:val="0"/>
          <w:marTop w:val="0"/>
          <w:marBottom w:val="0"/>
          <w:divBdr>
            <w:top w:val="none" w:sz="0" w:space="0" w:color="auto"/>
            <w:left w:val="none" w:sz="0" w:space="0" w:color="auto"/>
            <w:bottom w:val="none" w:sz="0" w:space="0" w:color="auto"/>
            <w:right w:val="none" w:sz="0" w:space="0" w:color="auto"/>
          </w:divBdr>
        </w:div>
        <w:div w:id="976833259">
          <w:marLeft w:val="0"/>
          <w:marRight w:val="0"/>
          <w:marTop w:val="0"/>
          <w:marBottom w:val="0"/>
          <w:divBdr>
            <w:top w:val="none" w:sz="0" w:space="0" w:color="auto"/>
            <w:left w:val="none" w:sz="0" w:space="0" w:color="auto"/>
            <w:bottom w:val="none" w:sz="0" w:space="0" w:color="auto"/>
            <w:right w:val="none" w:sz="0" w:space="0" w:color="auto"/>
          </w:divBdr>
          <w:divsChild>
            <w:div w:id="2065718450">
              <w:marLeft w:val="0"/>
              <w:marRight w:val="0"/>
              <w:marTop w:val="0"/>
              <w:marBottom w:val="0"/>
              <w:divBdr>
                <w:top w:val="none" w:sz="0" w:space="0" w:color="auto"/>
                <w:left w:val="none" w:sz="0" w:space="0" w:color="auto"/>
                <w:bottom w:val="none" w:sz="0" w:space="0" w:color="auto"/>
                <w:right w:val="none" w:sz="0" w:space="0" w:color="auto"/>
              </w:divBdr>
            </w:div>
          </w:divsChild>
        </w:div>
        <w:div w:id="1035616967">
          <w:marLeft w:val="0"/>
          <w:marRight w:val="0"/>
          <w:marTop w:val="0"/>
          <w:marBottom w:val="0"/>
          <w:divBdr>
            <w:top w:val="none" w:sz="0" w:space="0" w:color="auto"/>
            <w:left w:val="none" w:sz="0" w:space="0" w:color="auto"/>
            <w:bottom w:val="none" w:sz="0" w:space="0" w:color="auto"/>
            <w:right w:val="none" w:sz="0" w:space="0" w:color="auto"/>
          </w:divBdr>
        </w:div>
        <w:div w:id="54206797">
          <w:marLeft w:val="0"/>
          <w:marRight w:val="0"/>
          <w:marTop w:val="0"/>
          <w:marBottom w:val="0"/>
          <w:divBdr>
            <w:top w:val="none" w:sz="0" w:space="0" w:color="auto"/>
            <w:left w:val="none" w:sz="0" w:space="0" w:color="auto"/>
            <w:bottom w:val="none" w:sz="0" w:space="0" w:color="auto"/>
            <w:right w:val="none" w:sz="0" w:space="0" w:color="auto"/>
          </w:divBdr>
          <w:divsChild>
            <w:div w:id="1502309784">
              <w:marLeft w:val="0"/>
              <w:marRight w:val="0"/>
              <w:marTop w:val="0"/>
              <w:marBottom w:val="0"/>
              <w:divBdr>
                <w:top w:val="none" w:sz="0" w:space="0" w:color="auto"/>
                <w:left w:val="none" w:sz="0" w:space="0" w:color="auto"/>
                <w:bottom w:val="none" w:sz="0" w:space="0" w:color="auto"/>
                <w:right w:val="none" w:sz="0" w:space="0" w:color="auto"/>
              </w:divBdr>
            </w:div>
          </w:divsChild>
        </w:div>
        <w:div w:id="1444963356">
          <w:marLeft w:val="0"/>
          <w:marRight w:val="0"/>
          <w:marTop w:val="300"/>
          <w:marBottom w:val="0"/>
          <w:divBdr>
            <w:top w:val="none" w:sz="0" w:space="0" w:color="auto"/>
            <w:left w:val="none" w:sz="0" w:space="0" w:color="auto"/>
            <w:bottom w:val="none" w:sz="0" w:space="0" w:color="auto"/>
            <w:right w:val="none" w:sz="0" w:space="0" w:color="auto"/>
          </w:divBdr>
          <w:divsChild>
            <w:div w:id="1847133326">
              <w:marLeft w:val="0"/>
              <w:marRight w:val="0"/>
              <w:marTop w:val="0"/>
              <w:marBottom w:val="0"/>
              <w:divBdr>
                <w:top w:val="none" w:sz="0" w:space="0" w:color="auto"/>
                <w:left w:val="none" w:sz="0" w:space="0" w:color="auto"/>
                <w:bottom w:val="none" w:sz="0" w:space="0" w:color="auto"/>
                <w:right w:val="none" w:sz="0" w:space="0" w:color="auto"/>
              </w:divBdr>
              <w:divsChild>
                <w:div w:id="70799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093">
          <w:marLeft w:val="0"/>
          <w:marRight w:val="0"/>
          <w:marTop w:val="300"/>
          <w:marBottom w:val="0"/>
          <w:divBdr>
            <w:top w:val="none" w:sz="0" w:space="0" w:color="auto"/>
            <w:left w:val="none" w:sz="0" w:space="0" w:color="auto"/>
            <w:bottom w:val="none" w:sz="0" w:space="0" w:color="auto"/>
            <w:right w:val="none" w:sz="0" w:space="0" w:color="auto"/>
          </w:divBdr>
          <w:divsChild>
            <w:div w:id="665864678">
              <w:marLeft w:val="0"/>
              <w:marRight w:val="0"/>
              <w:marTop w:val="0"/>
              <w:marBottom w:val="0"/>
              <w:divBdr>
                <w:top w:val="none" w:sz="0" w:space="0" w:color="auto"/>
                <w:left w:val="none" w:sz="0" w:space="0" w:color="auto"/>
                <w:bottom w:val="none" w:sz="0" w:space="0" w:color="auto"/>
                <w:right w:val="none" w:sz="0" w:space="0" w:color="auto"/>
              </w:divBdr>
              <w:divsChild>
                <w:div w:id="4700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444553">
          <w:marLeft w:val="0"/>
          <w:marRight w:val="0"/>
          <w:marTop w:val="300"/>
          <w:marBottom w:val="0"/>
          <w:divBdr>
            <w:top w:val="none" w:sz="0" w:space="0" w:color="auto"/>
            <w:left w:val="none" w:sz="0" w:space="0" w:color="auto"/>
            <w:bottom w:val="none" w:sz="0" w:space="0" w:color="auto"/>
            <w:right w:val="none" w:sz="0" w:space="0" w:color="auto"/>
          </w:divBdr>
          <w:divsChild>
            <w:div w:id="822432288">
              <w:marLeft w:val="0"/>
              <w:marRight w:val="0"/>
              <w:marTop w:val="0"/>
              <w:marBottom w:val="0"/>
              <w:divBdr>
                <w:top w:val="none" w:sz="0" w:space="0" w:color="auto"/>
                <w:left w:val="none" w:sz="0" w:space="0" w:color="auto"/>
                <w:bottom w:val="none" w:sz="0" w:space="0" w:color="auto"/>
                <w:right w:val="none" w:sz="0" w:space="0" w:color="auto"/>
              </w:divBdr>
              <w:divsChild>
                <w:div w:id="5592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68944">
          <w:marLeft w:val="0"/>
          <w:marRight w:val="0"/>
          <w:marTop w:val="300"/>
          <w:marBottom w:val="0"/>
          <w:divBdr>
            <w:top w:val="none" w:sz="0" w:space="0" w:color="auto"/>
            <w:left w:val="none" w:sz="0" w:space="0" w:color="auto"/>
            <w:bottom w:val="none" w:sz="0" w:space="0" w:color="auto"/>
            <w:right w:val="none" w:sz="0" w:space="0" w:color="auto"/>
          </w:divBdr>
          <w:divsChild>
            <w:div w:id="1286034992">
              <w:marLeft w:val="0"/>
              <w:marRight w:val="0"/>
              <w:marTop w:val="0"/>
              <w:marBottom w:val="0"/>
              <w:divBdr>
                <w:top w:val="none" w:sz="0" w:space="0" w:color="auto"/>
                <w:left w:val="none" w:sz="0" w:space="0" w:color="auto"/>
                <w:bottom w:val="none" w:sz="0" w:space="0" w:color="auto"/>
                <w:right w:val="none" w:sz="0" w:space="0" w:color="auto"/>
              </w:divBdr>
              <w:divsChild>
                <w:div w:id="99418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58759">
      <w:bodyDiv w:val="1"/>
      <w:marLeft w:val="0"/>
      <w:marRight w:val="0"/>
      <w:marTop w:val="0"/>
      <w:marBottom w:val="0"/>
      <w:divBdr>
        <w:top w:val="none" w:sz="0" w:space="0" w:color="auto"/>
        <w:left w:val="none" w:sz="0" w:space="0" w:color="auto"/>
        <w:bottom w:val="none" w:sz="0" w:space="0" w:color="auto"/>
        <w:right w:val="none" w:sz="0" w:space="0" w:color="auto"/>
      </w:divBdr>
      <w:divsChild>
        <w:div w:id="251546541">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sChild>
            <w:div w:id="1196188875">
              <w:marLeft w:val="0"/>
              <w:marRight w:val="0"/>
              <w:marTop w:val="0"/>
              <w:marBottom w:val="0"/>
              <w:divBdr>
                <w:top w:val="none" w:sz="0" w:space="0" w:color="auto"/>
                <w:left w:val="none" w:sz="0" w:space="0" w:color="auto"/>
                <w:bottom w:val="none" w:sz="0" w:space="0" w:color="auto"/>
                <w:right w:val="none" w:sz="0" w:space="0" w:color="auto"/>
              </w:divBdr>
            </w:div>
          </w:divsChild>
        </w:div>
        <w:div w:id="616260745">
          <w:marLeft w:val="0"/>
          <w:marRight w:val="0"/>
          <w:marTop w:val="0"/>
          <w:marBottom w:val="0"/>
          <w:divBdr>
            <w:top w:val="none" w:sz="0" w:space="0" w:color="auto"/>
            <w:left w:val="none" w:sz="0" w:space="0" w:color="auto"/>
            <w:bottom w:val="none" w:sz="0" w:space="0" w:color="auto"/>
            <w:right w:val="none" w:sz="0" w:space="0" w:color="auto"/>
          </w:divBdr>
        </w:div>
        <w:div w:id="1687293852">
          <w:marLeft w:val="0"/>
          <w:marRight w:val="0"/>
          <w:marTop w:val="0"/>
          <w:marBottom w:val="0"/>
          <w:divBdr>
            <w:top w:val="none" w:sz="0" w:space="0" w:color="auto"/>
            <w:left w:val="none" w:sz="0" w:space="0" w:color="auto"/>
            <w:bottom w:val="none" w:sz="0" w:space="0" w:color="auto"/>
            <w:right w:val="none" w:sz="0" w:space="0" w:color="auto"/>
          </w:divBdr>
          <w:divsChild>
            <w:div w:id="2012367546">
              <w:marLeft w:val="0"/>
              <w:marRight w:val="0"/>
              <w:marTop w:val="0"/>
              <w:marBottom w:val="0"/>
              <w:divBdr>
                <w:top w:val="none" w:sz="0" w:space="0" w:color="auto"/>
                <w:left w:val="none" w:sz="0" w:space="0" w:color="auto"/>
                <w:bottom w:val="none" w:sz="0" w:space="0" w:color="auto"/>
                <w:right w:val="none" w:sz="0" w:space="0" w:color="auto"/>
              </w:divBdr>
            </w:div>
          </w:divsChild>
        </w:div>
        <w:div w:id="1763991987">
          <w:marLeft w:val="0"/>
          <w:marRight w:val="0"/>
          <w:marTop w:val="0"/>
          <w:marBottom w:val="0"/>
          <w:divBdr>
            <w:top w:val="none" w:sz="0" w:space="0" w:color="auto"/>
            <w:left w:val="none" w:sz="0" w:space="0" w:color="auto"/>
            <w:bottom w:val="none" w:sz="0" w:space="0" w:color="auto"/>
            <w:right w:val="none" w:sz="0" w:space="0" w:color="auto"/>
          </w:divBdr>
        </w:div>
        <w:div w:id="1019813738">
          <w:marLeft w:val="0"/>
          <w:marRight w:val="0"/>
          <w:marTop w:val="0"/>
          <w:marBottom w:val="0"/>
          <w:divBdr>
            <w:top w:val="none" w:sz="0" w:space="0" w:color="auto"/>
            <w:left w:val="none" w:sz="0" w:space="0" w:color="auto"/>
            <w:bottom w:val="none" w:sz="0" w:space="0" w:color="auto"/>
            <w:right w:val="none" w:sz="0" w:space="0" w:color="auto"/>
          </w:divBdr>
          <w:divsChild>
            <w:div w:id="1099181528">
              <w:marLeft w:val="0"/>
              <w:marRight w:val="0"/>
              <w:marTop w:val="0"/>
              <w:marBottom w:val="0"/>
              <w:divBdr>
                <w:top w:val="none" w:sz="0" w:space="0" w:color="auto"/>
                <w:left w:val="none" w:sz="0" w:space="0" w:color="auto"/>
                <w:bottom w:val="none" w:sz="0" w:space="0" w:color="auto"/>
                <w:right w:val="none" w:sz="0" w:space="0" w:color="auto"/>
              </w:divBdr>
            </w:div>
          </w:divsChild>
        </w:div>
        <w:div w:id="864640078">
          <w:marLeft w:val="0"/>
          <w:marRight w:val="0"/>
          <w:marTop w:val="0"/>
          <w:marBottom w:val="0"/>
          <w:divBdr>
            <w:top w:val="none" w:sz="0" w:space="0" w:color="auto"/>
            <w:left w:val="none" w:sz="0" w:space="0" w:color="auto"/>
            <w:bottom w:val="none" w:sz="0" w:space="0" w:color="auto"/>
            <w:right w:val="none" w:sz="0" w:space="0" w:color="auto"/>
          </w:divBdr>
        </w:div>
        <w:div w:id="1194467127">
          <w:marLeft w:val="0"/>
          <w:marRight w:val="0"/>
          <w:marTop w:val="0"/>
          <w:marBottom w:val="0"/>
          <w:divBdr>
            <w:top w:val="none" w:sz="0" w:space="0" w:color="auto"/>
            <w:left w:val="none" w:sz="0" w:space="0" w:color="auto"/>
            <w:bottom w:val="none" w:sz="0" w:space="0" w:color="auto"/>
            <w:right w:val="none" w:sz="0" w:space="0" w:color="auto"/>
          </w:divBdr>
          <w:divsChild>
            <w:div w:id="1128595544">
              <w:marLeft w:val="0"/>
              <w:marRight w:val="0"/>
              <w:marTop w:val="0"/>
              <w:marBottom w:val="0"/>
              <w:divBdr>
                <w:top w:val="none" w:sz="0" w:space="0" w:color="auto"/>
                <w:left w:val="none" w:sz="0" w:space="0" w:color="auto"/>
                <w:bottom w:val="none" w:sz="0" w:space="0" w:color="auto"/>
                <w:right w:val="none" w:sz="0" w:space="0" w:color="auto"/>
              </w:divBdr>
            </w:div>
          </w:divsChild>
        </w:div>
        <w:div w:id="282269621">
          <w:marLeft w:val="0"/>
          <w:marRight w:val="0"/>
          <w:marTop w:val="0"/>
          <w:marBottom w:val="0"/>
          <w:divBdr>
            <w:top w:val="none" w:sz="0" w:space="0" w:color="auto"/>
            <w:left w:val="none" w:sz="0" w:space="0" w:color="auto"/>
            <w:bottom w:val="none" w:sz="0" w:space="0" w:color="auto"/>
            <w:right w:val="none" w:sz="0" w:space="0" w:color="auto"/>
          </w:divBdr>
        </w:div>
        <w:div w:id="956566416">
          <w:marLeft w:val="0"/>
          <w:marRight w:val="0"/>
          <w:marTop w:val="0"/>
          <w:marBottom w:val="0"/>
          <w:divBdr>
            <w:top w:val="none" w:sz="0" w:space="0" w:color="auto"/>
            <w:left w:val="none" w:sz="0" w:space="0" w:color="auto"/>
            <w:bottom w:val="none" w:sz="0" w:space="0" w:color="auto"/>
            <w:right w:val="none" w:sz="0" w:space="0" w:color="auto"/>
          </w:divBdr>
          <w:divsChild>
            <w:div w:id="116997736">
              <w:marLeft w:val="0"/>
              <w:marRight w:val="0"/>
              <w:marTop w:val="0"/>
              <w:marBottom w:val="0"/>
              <w:divBdr>
                <w:top w:val="none" w:sz="0" w:space="0" w:color="auto"/>
                <w:left w:val="none" w:sz="0" w:space="0" w:color="auto"/>
                <w:bottom w:val="none" w:sz="0" w:space="0" w:color="auto"/>
                <w:right w:val="none" w:sz="0" w:space="0" w:color="auto"/>
              </w:divBdr>
            </w:div>
          </w:divsChild>
        </w:div>
        <w:div w:id="455561606">
          <w:marLeft w:val="0"/>
          <w:marRight w:val="0"/>
          <w:marTop w:val="0"/>
          <w:marBottom w:val="0"/>
          <w:divBdr>
            <w:top w:val="none" w:sz="0" w:space="0" w:color="auto"/>
            <w:left w:val="none" w:sz="0" w:space="0" w:color="auto"/>
            <w:bottom w:val="none" w:sz="0" w:space="0" w:color="auto"/>
            <w:right w:val="none" w:sz="0" w:space="0" w:color="auto"/>
          </w:divBdr>
        </w:div>
        <w:div w:id="1252157553">
          <w:marLeft w:val="0"/>
          <w:marRight w:val="0"/>
          <w:marTop w:val="0"/>
          <w:marBottom w:val="0"/>
          <w:divBdr>
            <w:top w:val="none" w:sz="0" w:space="0" w:color="auto"/>
            <w:left w:val="none" w:sz="0" w:space="0" w:color="auto"/>
            <w:bottom w:val="none" w:sz="0" w:space="0" w:color="auto"/>
            <w:right w:val="none" w:sz="0" w:space="0" w:color="auto"/>
          </w:divBdr>
          <w:divsChild>
            <w:div w:id="719598601">
              <w:marLeft w:val="0"/>
              <w:marRight w:val="0"/>
              <w:marTop w:val="0"/>
              <w:marBottom w:val="0"/>
              <w:divBdr>
                <w:top w:val="none" w:sz="0" w:space="0" w:color="auto"/>
                <w:left w:val="none" w:sz="0" w:space="0" w:color="auto"/>
                <w:bottom w:val="none" w:sz="0" w:space="0" w:color="auto"/>
                <w:right w:val="none" w:sz="0" w:space="0" w:color="auto"/>
              </w:divBdr>
            </w:div>
          </w:divsChild>
        </w:div>
        <w:div w:id="1606842002">
          <w:marLeft w:val="0"/>
          <w:marRight w:val="0"/>
          <w:marTop w:val="0"/>
          <w:marBottom w:val="0"/>
          <w:divBdr>
            <w:top w:val="none" w:sz="0" w:space="0" w:color="auto"/>
            <w:left w:val="none" w:sz="0" w:space="0" w:color="auto"/>
            <w:bottom w:val="none" w:sz="0" w:space="0" w:color="auto"/>
            <w:right w:val="none" w:sz="0" w:space="0" w:color="auto"/>
          </w:divBdr>
        </w:div>
        <w:div w:id="1987926704">
          <w:marLeft w:val="0"/>
          <w:marRight w:val="0"/>
          <w:marTop w:val="0"/>
          <w:marBottom w:val="0"/>
          <w:divBdr>
            <w:top w:val="none" w:sz="0" w:space="0" w:color="auto"/>
            <w:left w:val="none" w:sz="0" w:space="0" w:color="auto"/>
            <w:bottom w:val="none" w:sz="0" w:space="0" w:color="auto"/>
            <w:right w:val="none" w:sz="0" w:space="0" w:color="auto"/>
          </w:divBdr>
          <w:divsChild>
            <w:div w:id="2073236578">
              <w:marLeft w:val="0"/>
              <w:marRight w:val="0"/>
              <w:marTop w:val="0"/>
              <w:marBottom w:val="0"/>
              <w:divBdr>
                <w:top w:val="none" w:sz="0" w:space="0" w:color="auto"/>
                <w:left w:val="none" w:sz="0" w:space="0" w:color="auto"/>
                <w:bottom w:val="none" w:sz="0" w:space="0" w:color="auto"/>
                <w:right w:val="none" w:sz="0" w:space="0" w:color="auto"/>
              </w:divBdr>
            </w:div>
          </w:divsChild>
        </w:div>
        <w:div w:id="1114133739">
          <w:marLeft w:val="0"/>
          <w:marRight w:val="0"/>
          <w:marTop w:val="300"/>
          <w:marBottom w:val="0"/>
          <w:divBdr>
            <w:top w:val="none" w:sz="0" w:space="0" w:color="auto"/>
            <w:left w:val="none" w:sz="0" w:space="0" w:color="auto"/>
            <w:bottom w:val="none" w:sz="0" w:space="0" w:color="auto"/>
            <w:right w:val="none" w:sz="0" w:space="0" w:color="auto"/>
          </w:divBdr>
          <w:divsChild>
            <w:div w:id="1734156682">
              <w:marLeft w:val="0"/>
              <w:marRight w:val="0"/>
              <w:marTop w:val="0"/>
              <w:marBottom w:val="0"/>
              <w:divBdr>
                <w:top w:val="none" w:sz="0" w:space="0" w:color="auto"/>
                <w:left w:val="none" w:sz="0" w:space="0" w:color="auto"/>
                <w:bottom w:val="none" w:sz="0" w:space="0" w:color="auto"/>
                <w:right w:val="none" w:sz="0" w:space="0" w:color="auto"/>
              </w:divBdr>
              <w:divsChild>
                <w:div w:id="6904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961295">
          <w:marLeft w:val="0"/>
          <w:marRight w:val="0"/>
          <w:marTop w:val="300"/>
          <w:marBottom w:val="0"/>
          <w:divBdr>
            <w:top w:val="none" w:sz="0" w:space="0" w:color="auto"/>
            <w:left w:val="none" w:sz="0" w:space="0" w:color="auto"/>
            <w:bottom w:val="none" w:sz="0" w:space="0" w:color="auto"/>
            <w:right w:val="none" w:sz="0" w:space="0" w:color="auto"/>
          </w:divBdr>
          <w:divsChild>
            <w:div w:id="1348217566">
              <w:marLeft w:val="0"/>
              <w:marRight w:val="0"/>
              <w:marTop w:val="0"/>
              <w:marBottom w:val="0"/>
              <w:divBdr>
                <w:top w:val="none" w:sz="0" w:space="0" w:color="auto"/>
                <w:left w:val="none" w:sz="0" w:space="0" w:color="auto"/>
                <w:bottom w:val="none" w:sz="0" w:space="0" w:color="auto"/>
                <w:right w:val="none" w:sz="0" w:space="0" w:color="auto"/>
              </w:divBdr>
              <w:divsChild>
                <w:div w:id="153472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2759">
          <w:marLeft w:val="0"/>
          <w:marRight w:val="0"/>
          <w:marTop w:val="300"/>
          <w:marBottom w:val="0"/>
          <w:divBdr>
            <w:top w:val="none" w:sz="0" w:space="0" w:color="auto"/>
            <w:left w:val="none" w:sz="0" w:space="0" w:color="auto"/>
            <w:bottom w:val="none" w:sz="0" w:space="0" w:color="auto"/>
            <w:right w:val="none" w:sz="0" w:space="0" w:color="auto"/>
          </w:divBdr>
          <w:divsChild>
            <w:div w:id="1003776868">
              <w:marLeft w:val="0"/>
              <w:marRight w:val="0"/>
              <w:marTop w:val="0"/>
              <w:marBottom w:val="0"/>
              <w:divBdr>
                <w:top w:val="none" w:sz="0" w:space="0" w:color="auto"/>
                <w:left w:val="none" w:sz="0" w:space="0" w:color="auto"/>
                <w:bottom w:val="none" w:sz="0" w:space="0" w:color="auto"/>
                <w:right w:val="none" w:sz="0" w:space="0" w:color="auto"/>
              </w:divBdr>
              <w:divsChild>
                <w:div w:id="60866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778429">
          <w:marLeft w:val="0"/>
          <w:marRight w:val="0"/>
          <w:marTop w:val="300"/>
          <w:marBottom w:val="0"/>
          <w:divBdr>
            <w:top w:val="none" w:sz="0" w:space="0" w:color="auto"/>
            <w:left w:val="none" w:sz="0" w:space="0" w:color="auto"/>
            <w:bottom w:val="none" w:sz="0" w:space="0" w:color="auto"/>
            <w:right w:val="none" w:sz="0" w:space="0" w:color="auto"/>
          </w:divBdr>
          <w:divsChild>
            <w:div w:id="1943949556">
              <w:marLeft w:val="0"/>
              <w:marRight w:val="0"/>
              <w:marTop w:val="0"/>
              <w:marBottom w:val="0"/>
              <w:divBdr>
                <w:top w:val="none" w:sz="0" w:space="0" w:color="auto"/>
                <w:left w:val="none" w:sz="0" w:space="0" w:color="auto"/>
                <w:bottom w:val="none" w:sz="0" w:space="0" w:color="auto"/>
                <w:right w:val="none" w:sz="0" w:space="0" w:color="auto"/>
              </w:divBdr>
              <w:divsChild>
                <w:div w:id="1921789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152598">
      <w:bodyDiv w:val="1"/>
      <w:marLeft w:val="0"/>
      <w:marRight w:val="0"/>
      <w:marTop w:val="0"/>
      <w:marBottom w:val="0"/>
      <w:divBdr>
        <w:top w:val="none" w:sz="0" w:space="0" w:color="auto"/>
        <w:left w:val="none" w:sz="0" w:space="0" w:color="auto"/>
        <w:bottom w:val="none" w:sz="0" w:space="0" w:color="auto"/>
        <w:right w:val="none" w:sz="0" w:space="0" w:color="auto"/>
      </w:divBdr>
      <w:divsChild>
        <w:div w:id="933129805">
          <w:marLeft w:val="0"/>
          <w:marRight w:val="0"/>
          <w:marTop w:val="0"/>
          <w:marBottom w:val="0"/>
          <w:divBdr>
            <w:top w:val="none" w:sz="0" w:space="0" w:color="auto"/>
            <w:left w:val="none" w:sz="0" w:space="0" w:color="auto"/>
            <w:bottom w:val="none" w:sz="0" w:space="0" w:color="auto"/>
            <w:right w:val="none" w:sz="0" w:space="0" w:color="auto"/>
          </w:divBdr>
        </w:div>
        <w:div w:id="1558972604">
          <w:marLeft w:val="0"/>
          <w:marRight w:val="0"/>
          <w:marTop w:val="0"/>
          <w:marBottom w:val="0"/>
          <w:divBdr>
            <w:top w:val="none" w:sz="0" w:space="0" w:color="auto"/>
            <w:left w:val="none" w:sz="0" w:space="0" w:color="auto"/>
            <w:bottom w:val="none" w:sz="0" w:space="0" w:color="auto"/>
            <w:right w:val="none" w:sz="0" w:space="0" w:color="auto"/>
          </w:divBdr>
          <w:divsChild>
            <w:div w:id="536042101">
              <w:marLeft w:val="0"/>
              <w:marRight w:val="0"/>
              <w:marTop w:val="0"/>
              <w:marBottom w:val="0"/>
              <w:divBdr>
                <w:top w:val="none" w:sz="0" w:space="0" w:color="auto"/>
                <w:left w:val="none" w:sz="0" w:space="0" w:color="auto"/>
                <w:bottom w:val="none" w:sz="0" w:space="0" w:color="auto"/>
                <w:right w:val="none" w:sz="0" w:space="0" w:color="auto"/>
              </w:divBdr>
            </w:div>
          </w:divsChild>
        </w:div>
        <w:div w:id="403920176">
          <w:marLeft w:val="0"/>
          <w:marRight w:val="0"/>
          <w:marTop w:val="0"/>
          <w:marBottom w:val="0"/>
          <w:divBdr>
            <w:top w:val="none" w:sz="0" w:space="0" w:color="auto"/>
            <w:left w:val="none" w:sz="0" w:space="0" w:color="auto"/>
            <w:bottom w:val="none" w:sz="0" w:space="0" w:color="auto"/>
            <w:right w:val="none" w:sz="0" w:space="0" w:color="auto"/>
          </w:divBdr>
        </w:div>
        <w:div w:id="303656677">
          <w:marLeft w:val="0"/>
          <w:marRight w:val="0"/>
          <w:marTop w:val="0"/>
          <w:marBottom w:val="0"/>
          <w:divBdr>
            <w:top w:val="none" w:sz="0" w:space="0" w:color="auto"/>
            <w:left w:val="none" w:sz="0" w:space="0" w:color="auto"/>
            <w:bottom w:val="none" w:sz="0" w:space="0" w:color="auto"/>
            <w:right w:val="none" w:sz="0" w:space="0" w:color="auto"/>
          </w:divBdr>
          <w:divsChild>
            <w:div w:id="1157460106">
              <w:marLeft w:val="0"/>
              <w:marRight w:val="0"/>
              <w:marTop w:val="0"/>
              <w:marBottom w:val="0"/>
              <w:divBdr>
                <w:top w:val="none" w:sz="0" w:space="0" w:color="auto"/>
                <w:left w:val="none" w:sz="0" w:space="0" w:color="auto"/>
                <w:bottom w:val="none" w:sz="0" w:space="0" w:color="auto"/>
                <w:right w:val="none" w:sz="0" w:space="0" w:color="auto"/>
              </w:divBdr>
            </w:div>
          </w:divsChild>
        </w:div>
        <w:div w:id="2037849328">
          <w:marLeft w:val="0"/>
          <w:marRight w:val="0"/>
          <w:marTop w:val="0"/>
          <w:marBottom w:val="0"/>
          <w:divBdr>
            <w:top w:val="none" w:sz="0" w:space="0" w:color="auto"/>
            <w:left w:val="none" w:sz="0" w:space="0" w:color="auto"/>
            <w:bottom w:val="none" w:sz="0" w:space="0" w:color="auto"/>
            <w:right w:val="none" w:sz="0" w:space="0" w:color="auto"/>
          </w:divBdr>
        </w:div>
        <w:div w:id="171990717">
          <w:marLeft w:val="0"/>
          <w:marRight w:val="0"/>
          <w:marTop w:val="0"/>
          <w:marBottom w:val="0"/>
          <w:divBdr>
            <w:top w:val="none" w:sz="0" w:space="0" w:color="auto"/>
            <w:left w:val="none" w:sz="0" w:space="0" w:color="auto"/>
            <w:bottom w:val="none" w:sz="0" w:space="0" w:color="auto"/>
            <w:right w:val="none" w:sz="0" w:space="0" w:color="auto"/>
          </w:divBdr>
          <w:divsChild>
            <w:div w:id="846135503">
              <w:marLeft w:val="0"/>
              <w:marRight w:val="0"/>
              <w:marTop w:val="0"/>
              <w:marBottom w:val="0"/>
              <w:divBdr>
                <w:top w:val="none" w:sz="0" w:space="0" w:color="auto"/>
                <w:left w:val="none" w:sz="0" w:space="0" w:color="auto"/>
                <w:bottom w:val="none" w:sz="0" w:space="0" w:color="auto"/>
                <w:right w:val="none" w:sz="0" w:space="0" w:color="auto"/>
              </w:divBdr>
            </w:div>
          </w:divsChild>
        </w:div>
        <w:div w:id="780418588">
          <w:marLeft w:val="0"/>
          <w:marRight w:val="0"/>
          <w:marTop w:val="0"/>
          <w:marBottom w:val="0"/>
          <w:divBdr>
            <w:top w:val="none" w:sz="0" w:space="0" w:color="auto"/>
            <w:left w:val="none" w:sz="0" w:space="0" w:color="auto"/>
            <w:bottom w:val="none" w:sz="0" w:space="0" w:color="auto"/>
            <w:right w:val="none" w:sz="0" w:space="0" w:color="auto"/>
          </w:divBdr>
        </w:div>
        <w:div w:id="638997985">
          <w:marLeft w:val="0"/>
          <w:marRight w:val="0"/>
          <w:marTop w:val="0"/>
          <w:marBottom w:val="0"/>
          <w:divBdr>
            <w:top w:val="none" w:sz="0" w:space="0" w:color="auto"/>
            <w:left w:val="none" w:sz="0" w:space="0" w:color="auto"/>
            <w:bottom w:val="none" w:sz="0" w:space="0" w:color="auto"/>
            <w:right w:val="none" w:sz="0" w:space="0" w:color="auto"/>
          </w:divBdr>
          <w:divsChild>
            <w:div w:id="1380934657">
              <w:marLeft w:val="0"/>
              <w:marRight w:val="0"/>
              <w:marTop w:val="0"/>
              <w:marBottom w:val="0"/>
              <w:divBdr>
                <w:top w:val="none" w:sz="0" w:space="0" w:color="auto"/>
                <w:left w:val="none" w:sz="0" w:space="0" w:color="auto"/>
                <w:bottom w:val="none" w:sz="0" w:space="0" w:color="auto"/>
                <w:right w:val="none" w:sz="0" w:space="0" w:color="auto"/>
              </w:divBdr>
            </w:div>
          </w:divsChild>
        </w:div>
        <w:div w:id="925188832">
          <w:marLeft w:val="0"/>
          <w:marRight w:val="0"/>
          <w:marTop w:val="0"/>
          <w:marBottom w:val="0"/>
          <w:divBdr>
            <w:top w:val="none" w:sz="0" w:space="0" w:color="auto"/>
            <w:left w:val="none" w:sz="0" w:space="0" w:color="auto"/>
            <w:bottom w:val="none" w:sz="0" w:space="0" w:color="auto"/>
            <w:right w:val="none" w:sz="0" w:space="0" w:color="auto"/>
          </w:divBdr>
        </w:div>
        <w:div w:id="957567940">
          <w:marLeft w:val="0"/>
          <w:marRight w:val="0"/>
          <w:marTop w:val="0"/>
          <w:marBottom w:val="0"/>
          <w:divBdr>
            <w:top w:val="none" w:sz="0" w:space="0" w:color="auto"/>
            <w:left w:val="none" w:sz="0" w:space="0" w:color="auto"/>
            <w:bottom w:val="none" w:sz="0" w:space="0" w:color="auto"/>
            <w:right w:val="none" w:sz="0" w:space="0" w:color="auto"/>
          </w:divBdr>
          <w:divsChild>
            <w:div w:id="471558586">
              <w:marLeft w:val="0"/>
              <w:marRight w:val="0"/>
              <w:marTop w:val="0"/>
              <w:marBottom w:val="0"/>
              <w:divBdr>
                <w:top w:val="none" w:sz="0" w:space="0" w:color="auto"/>
                <w:left w:val="none" w:sz="0" w:space="0" w:color="auto"/>
                <w:bottom w:val="none" w:sz="0" w:space="0" w:color="auto"/>
                <w:right w:val="none" w:sz="0" w:space="0" w:color="auto"/>
              </w:divBdr>
            </w:div>
          </w:divsChild>
        </w:div>
        <w:div w:id="462189004">
          <w:marLeft w:val="0"/>
          <w:marRight w:val="0"/>
          <w:marTop w:val="0"/>
          <w:marBottom w:val="0"/>
          <w:divBdr>
            <w:top w:val="none" w:sz="0" w:space="0" w:color="auto"/>
            <w:left w:val="none" w:sz="0" w:space="0" w:color="auto"/>
            <w:bottom w:val="none" w:sz="0" w:space="0" w:color="auto"/>
            <w:right w:val="none" w:sz="0" w:space="0" w:color="auto"/>
          </w:divBdr>
        </w:div>
        <w:div w:id="2052336616">
          <w:marLeft w:val="0"/>
          <w:marRight w:val="0"/>
          <w:marTop w:val="0"/>
          <w:marBottom w:val="0"/>
          <w:divBdr>
            <w:top w:val="none" w:sz="0" w:space="0" w:color="auto"/>
            <w:left w:val="none" w:sz="0" w:space="0" w:color="auto"/>
            <w:bottom w:val="none" w:sz="0" w:space="0" w:color="auto"/>
            <w:right w:val="none" w:sz="0" w:space="0" w:color="auto"/>
          </w:divBdr>
          <w:divsChild>
            <w:div w:id="1112288009">
              <w:marLeft w:val="0"/>
              <w:marRight w:val="0"/>
              <w:marTop w:val="0"/>
              <w:marBottom w:val="0"/>
              <w:divBdr>
                <w:top w:val="none" w:sz="0" w:space="0" w:color="auto"/>
                <w:left w:val="none" w:sz="0" w:space="0" w:color="auto"/>
                <w:bottom w:val="none" w:sz="0" w:space="0" w:color="auto"/>
                <w:right w:val="none" w:sz="0" w:space="0" w:color="auto"/>
              </w:divBdr>
            </w:div>
          </w:divsChild>
        </w:div>
        <w:div w:id="30541685">
          <w:marLeft w:val="0"/>
          <w:marRight w:val="0"/>
          <w:marTop w:val="0"/>
          <w:marBottom w:val="0"/>
          <w:divBdr>
            <w:top w:val="none" w:sz="0" w:space="0" w:color="auto"/>
            <w:left w:val="none" w:sz="0" w:space="0" w:color="auto"/>
            <w:bottom w:val="none" w:sz="0" w:space="0" w:color="auto"/>
            <w:right w:val="none" w:sz="0" w:space="0" w:color="auto"/>
          </w:divBdr>
        </w:div>
        <w:div w:id="184484017">
          <w:marLeft w:val="0"/>
          <w:marRight w:val="0"/>
          <w:marTop w:val="0"/>
          <w:marBottom w:val="0"/>
          <w:divBdr>
            <w:top w:val="none" w:sz="0" w:space="0" w:color="auto"/>
            <w:left w:val="none" w:sz="0" w:space="0" w:color="auto"/>
            <w:bottom w:val="none" w:sz="0" w:space="0" w:color="auto"/>
            <w:right w:val="none" w:sz="0" w:space="0" w:color="auto"/>
          </w:divBdr>
          <w:divsChild>
            <w:div w:id="304169045">
              <w:marLeft w:val="0"/>
              <w:marRight w:val="0"/>
              <w:marTop w:val="0"/>
              <w:marBottom w:val="0"/>
              <w:divBdr>
                <w:top w:val="none" w:sz="0" w:space="0" w:color="auto"/>
                <w:left w:val="none" w:sz="0" w:space="0" w:color="auto"/>
                <w:bottom w:val="none" w:sz="0" w:space="0" w:color="auto"/>
                <w:right w:val="none" w:sz="0" w:space="0" w:color="auto"/>
              </w:divBdr>
            </w:div>
          </w:divsChild>
        </w:div>
        <w:div w:id="101416477">
          <w:marLeft w:val="0"/>
          <w:marRight w:val="0"/>
          <w:marTop w:val="300"/>
          <w:marBottom w:val="0"/>
          <w:divBdr>
            <w:top w:val="none" w:sz="0" w:space="0" w:color="auto"/>
            <w:left w:val="none" w:sz="0" w:space="0" w:color="auto"/>
            <w:bottom w:val="none" w:sz="0" w:space="0" w:color="auto"/>
            <w:right w:val="none" w:sz="0" w:space="0" w:color="auto"/>
          </w:divBdr>
          <w:divsChild>
            <w:div w:id="1172139993">
              <w:marLeft w:val="0"/>
              <w:marRight w:val="0"/>
              <w:marTop w:val="0"/>
              <w:marBottom w:val="0"/>
              <w:divBdr>
                <w:top w:val="none" w:sz="0" w:space="0" w:color="auto"/>
                <w:left w:val="none" w:sz="0" w:space="0" w:color="auto"/>
                <w:bottom w:val="none" w:sz="0" w:space="0" w:color="auto"/>
                <w:right w:val="none" w:sz="0" w:space="0" w:color="auto"/>
              </w:divBdr>
              <w:divsChild>
                <w:div w:id="148325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817">
          <w:marLeft w:val="0"/>
          <w:marRight w:val="0"/>
          <w:marTop w:val="300"/>
          <w:marBottom w:val="0"/>
          <w:divBdr>
            <w:top w:val="none" w:sz="0" w:space="0" w:color="auto"/>
            <w:left w:val="none" w:sz="0" w:space="0" w:color="auto"/>
            <w:bottom w:val="none" w:sz="0" w:space="0" w:color="auto"/>
            <w:right w:val="none" w:sz="0" w:space="0" w:color="auto"/>
          </w:divBdr>
          <w:divsChild>
            <w:div w:id="1582905333">
              <w:marLeft w:val="0"/>
              <w:marRight w:val="0"/>
              <w:marTop w:val="0"/>
              <w:marBottom w:val="0"/>
              <w:divBdr>
                <w:top w:val="none" w:sz="0" w:space="0" w:color="auto"/>
                <w:left w:val="none" w:sz="0" w:space="0" w:color="auto"/>
                <w:bottom w:val="none" w:sz="0" w:space="0" w:color="auto"/>
                <w:right w:val="none" w:sz="0" w:space="0" w:color="auto"/>
              </w:divBdr>
              <w:divsChild>
                <w:div w:id="124171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825995">
          <w:marLeft w:val="0"/>
          <w:marRight w:val="0"/>
          <w:marTop w:val="300"/>
          <w:marBottom w:val="0"/>
          <w:divBdr>
            <w:top w:val="none" w:sz="0" w:space="0" w:color="auto"/>
            <w:left w:val="none" w:sz="0" w:space="0" w:color="auto"/>
            <w:bottom w:val="none" w:sz="0" w:space="0" w:color="auto"/>
            <w:right w:val="none" w:sz="0" w:space="0" w:color="auto"/>
          </w:divBdr>
          <w:divsChild>
            <w:div w:id="662467780">
              <w:marLeft w:val="0"/>
              <w:marRight w:val="0"/>
              <w:marTop w:val="0"/>
              <w:marBottom w:val="0"/>
              <w:divBdr>
                <w:top w:val="none" w:sz="0" w:space="0" w:color="auto"/>
                <w:left w:val="none" w:sz="0" w:space="0" w:color="auto"/>
                <w:bottom w:val="none" w:sz="0" w:space="0" w:color="auto"/>
                <w:right w:val="none" w:sz="0" w:space="0" w:color="auto"/>
              </w:divBdr>
              <w:divsChild>
                <w:div w:id="12616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332504">
          <w:marLeft w:val="0"/>
          <w:marRight w:val="0"/>
          <w:marTop w:val="300"/>
          <w:marBottom w:val="0"/>
          <w:divBdr>
            <w:top w:val="none" w:sz="0" w:space="0" w:color="auto"/>
            <w:left w:val="none" w:sz="0" w:space="0" w:color="auto"/>
            <w:bottom w:val="none" w:sz="0" w:space="0" w:color="auto"/>
            <w:right w:val="none" w:sz="0" w:space="0" w:color="auto"/>
          </w:divBdr>
          <w:divsChild>
            <w:div w:id="631791056">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90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48">
          <w:marLeft w:val="0"/>
          <w:marRight w:val="0"/>
          <w:marTop w:val="0"/>
          <w:marBottom w:val="0"/>
          <w:divBdr>
            <w:top w:val="none" w:sz="0" w:space="0" w:color="auto"/>
            <w:left w:val="none" w:sz="0" w:space="0" w:color="auto"/>
            <w:bottom w:val="none" w:sz="0" w:space="0" w:color="auto"/>
            <w:right w:val="none" w:sz="0" w:space="0" w:color="auto"/>
          </w:divBdr>
        </w:div>
        <w:div w:id="920216768">
          <w:marLeft w:val="0"/>
          <w:marRight w:val="0"/>
          <w:marTop w:val="0"/>
          <w:marBottom w:val="0"/>
          <w:divBdr>
            <w:top w:val="none" w:sz="0" w:space="0" w:color="auto"/>
            <w:left w:val="none" w:sz="0" w:space="0" w:color="auto"/>
            <w:bottom w:val="none" w:sz="0" w:space="0" w:color="auto"/>
            <w:right w:val="none" w:sz="0" w:space="0" w:color="auto"/>
          </w:divBdr>
          <w:divsChild>
            <w:div w:id="1989821089">
              <w:marLeft w:val="0"/>
              <w:marRight w:val="0"/>
              <w:marTop w:val="0"/>
              <w:marBottom w:val="0"/>
              <w:divBdr>
                <w:top w:val="none" w:sz="0" w:space="0" w:color="auto"/>
                <w:left w:val="none" w:sz="0" w:space="0" w:color="auto"/>
                <w:bottom w:val="none" w:sz="0" w:space="0" w:color="auto"/>
                <w:right w:val="none" w:sz="0" w:space="0" w:color="auto"/>
              </w:divBdr>
            </w:div>
          </w:divsChild>
        </w:div>
        <w:div w:id="986085445">
          <w:marLeft w:val="0"/>
          <w:marRight w:val="0"/>
          <w:marTop w:val="0"/>
          <w:marBottom w:val="0"/>
          <w:divBdr>
            <w:top w:val="none" w:sz="0" w:space="0" w:color="auto"/>
            <w:left w:val="none" w:sz="0" w:space="0" w:color="auto"/>
            <w:bottom w:val="none" w:sz="0" w:space="0" w:color="auto"/>
            <w:right w:val="none" w:sz="0" w:space="0" w:color="auto"/>
          </w:divBdr>
        </w:div>
        <w:div w:id="1285112974">
          <w:marLeft w:val="0"/>
          <w:marRight w:val="0"/>
          <w:marTop w:val="0"/>
          <w:marBottom w:val="0"/>
          <w:divBdr>
            <w:top w:val="none" w:sz="0" w:space="0" w:color="auto"/>
            <w:left w:val="none" w:sz="0" w:space="0" w:color="auto"/>
            <w:bottom w:val="none" w:sz="0" w:space="0" w:color="auto"/>
            <w:right w:val="none" w:sz="0" w:space="0" w:color="auto"/>
          </w:divBdr>
          <w:divsChild>
            <w:div w:id="432478171">
              <w:marLeft w:val="0"/>
              <w:marRight w:val="0"/>
              <w:marTop w:val="0"/>
              <w:marBottom w:val="0"/>
              <w:divBdr>
                <w:top w:val="none" w:sz="0" w:space="0" w:color="auto"/>
                <w:left w:val="none" w:sz="0" w:space="0" w:color="auto"/>
                <w:bottom w:val="none" w:sz="0" w:space="0" w:color="auto"/>
                <w:right w:val="none" w:sz="0" w:space="0" w:color="auto"/>
              </w:divBdr>
            </w:div>
          </w:divsChild>
        </w:div>
        <w:div w:id="512110489">
          <w:marLeft w:val="0"/>
          <w:marRight w:val="0"/>
          <w:marTop w:val="0"/>
          <w:marBottom w:val="0"/>
          <w:divBdr>
            <w:top w:val="none" w:sz="0" w:space="0" w:color="auto"/>
            <w:left w:val="none" w:sz="0" w:space="0" w:color="auto"/>
            <w:bottom w:val="none" w:sz="0" w:space="0" w:color="auto"/>
            <w:right w:val="none" w:sz="0" w:space="0" w:color="auto"/>
          </w:divBdr>
        </w:div>
        <w:div w:id="71201630">
          <w:marLeft w:val="0"/>
          <w:marRight w:val="0"/>
          <w:marTop w:val="0"/>
          <w:marBottom w:val="0"/>
          <w:divBdr>
            <w:top w:val="none" w:sz="0" w:space="0" w:color="auto"/>
            <w:left w:val="none" w:sz="0" w:space="0" w:color="auto"/>
            <w:bottom w:val="none" w:sz="0" w:space="0" w:color="auto"/>
            <w:right w:val="none" w:sz="0" w:space="0" w:color="auto"/>
          </w:divBdr>
          <w:divsChild>
            <w:div w:id="167258979">
              <w:marLeft w:val="0"/>
              <w:marRight w:val="0"/>
              <w:marTop w:val="0"/>
              <w:marBottom w:val="0"/>
              <w:divBdr>
                <w:top w:val="none" w:sz="0" w:space="0" w:color="auto"/>
                <w:left w:val="none" w:sz="0" w:space="0" w:color="auto"/>
                <w:bottom w:val="none" w:sz="0" w:space="0" w:color="auto"/>
                <w:right w:val="none" w:sz="0" w:space="0" w:color="auto"/>
              </w:divBdr>
            </w:div>
          </w:divsChild>
        </w:div>
        <w:div w:id="2001959961">
          <w:marLeft w:val="0"/>
          <w:marRight w:val="0"/>
          <w:marTop w:val="0"/>
          <w:marBottom w:val="0"/>
          <w:divBdr>
            <w:top w:val="none" w:sz="0" w:space="0" w:color="auto"/>
            <w:left w:val="none" w:sz="0" w:space="0" w:color="auto"/>
            <w:bottom w:val="none" w:sz="0" w:space="0" w:color="auto"/>
            <w:right w:val="none" w:sz="0" w:space="0" w:color="auto"/>
          </w:divBdr>
        </w:div>
        <w:div w:id="92746339">
          <w:marLeft w:val="0"/>
          <w:marRight w:val="0"/>
          <w:marTop w:val="0"/>
          <w:marBottom w:val="0"/>
          <w:divBdr>
            <w:top w:val="none" w:sz="0" w:space="0" w:color="auto"/>
            <w:left w:val="none" w:sz="0" w:space="0" w:color="auto"/>
            <w:bottom w:val="none" w:sz="0" w:space="0" w:color="auto"/>
            <w:right w:val="none" w:sz="0" w:space="0" w:color="auto"/>
          </w:divBdr>
          <w:divsChild>
            <w:div w:id="168758620">
              <w:marLeft w:val="0"/>
              <w:marRight w:val="0"/>
              <w:marTop w:val="0"/>
              <w:marBottom w:val="0"/>
              <w:divBdr>
                <w:top w:val="none" w:sz="0" w:space="0" w:color="auto"/>
                <w:left w:val="none" w:sz="0" w:space="0" w:color="auto"/>
                <w:bottom w:val="none" w:sz="0" w:space="0" w:color="auto"/>
                <w:right w:val="none" w:sz="0" w:space="0" w:color="auto"/>
              </w:divBdr>
            </w:div>
          </w:divsChild>
        </w:div>
        <w:div w:id="505436899">
          <w:marLeft w:val="0"/>
          <w:marRight w:val="0"/>
          <w:marTop w:val="0"/>
          <w:marBottom w:val="0"/>
          <w:divBdr>
            <w:top w:val="none" w:sz="0" w:space="0" w:color="auto"/>
            <w:left w:val="none" w:sz="0" w:space="0" w:color="auto"/>
            <w:bottom w:val="none" w:sz="0" w:space="0" w:color="auto"/>
            <w:right w:val="none" w:sz="0" w:space="0" w:color="auto"/>
          </w:divBdr>
        </w:div>
        <w:div w:id="181824706">
          <w:marLeft w:val="0"/>
          <w:marRight w:val="0"/>
          <w:marTop w:val="0"/>
          <w:marBottom w:val="0"/>
          <w:divBdr>
            <w:top w:val="none" w:sz="0" w:space="0" w:color="auto"/>
            <w:left w:val="none" w:sz="0" w:space="0" w:color="auto"/>
            <w:bottom w:val="none" w:sz="0" w:space="0" w:color="auto"/>
            <w:right w:val="none" w:sz="0" w:space="0" w:color="auto"/>
          </w:divBdr>
          <w:divsChild>
            <w:div w:id="1661153647">
              <w:marLeft w:val="0"/>
              <w:marRight w:val="0"/>
              <w:marTop w:val="0"/>
              <w:marBottom w:val="0"/>
              <w:divBdr>
                <w:top w:val="none" w:sz="0" w:space="0" w:color="auto"/>
                <w:left w:val="none" w:sz="0" w:space="0" w:color="auto"/>
                <w:bottom w:val="none" w:sz="0" w:space="0" w:color="auto"/>
                <w:right w:val="none" w:sz="0" w:space="0" w:color="auto"/>
              </w:divBdr>
            </w:div>
          </w:divsChild>
        </w:div>
        <w:div w:id="2074310659">
          <w:marLeft w:val="0"/>
          <w:marRight w:val="0"/>
          <w:marTop w:val="0"/>
          <w:marBottom w:val="0"/>
          <w:divBdr>
            <w:top w:val="none" w:sz="0" w:space="0" w:color="auto"/>
            <w:left w:val="none" w:sz="0" w:space="0" w:color="auto"/>
            <w:bottom w:val="none" w:sz="0" w:space="0" w:color="auto"/>
            <w:right w:val="none" w:sz="0" w:space="0" w:color="auto"/>
          </w:divBdr>
        </w:div>
        <w:div w:id="1765498194">
          <w:marLeft w:val="0"/>
          <w:marRight w:val="0"/>
          <w:marTop w:val="0"/>
          <w:marBottom w:val="0"/>
          <w:divBdr>
            <w:top w:val="none" w:sz="0" w:space="0" w:color="auto"/>
            <w:left w:val="none" w:sz="0" w:space="0" w:color="auto"/>
            <w:bottom w:val="none" w:sz="0" w:space="0" w:color="auto"/>
            <w:right w:val="none" w:sz="0" w:space="0" w:color="auto"/>
          </w:divBdr>
          <w:divsChild>
            <w:div w:id="1033187968">
              <w:marLeft w:val="0"/>
              <w:marRight w:val="0"/>
              <w:marTop w:val="0"/>
              <w:marBottom w:val="0"/>
              <w:divBdr>
                <w:top w:val="none" w:sz="0" w:space="0" w:color="auto"/>
                <w:left w:val="none" w:sz="0" w:space="0" w:color="auto"/>
                <w:bottom w:val="none" w:sz="0" w:space="0" w:color="auto"/>
                <w:right w:val="none" w:sz="0" w:space="0" w:color="auto"/>
              </w:divBdr>
            </w:div>
          </w:divsChild>
        </w:div>
        <w:div w:id="1203714390">
          <w:marLeft w:val="0"/>
          <w:marRight w:val="0"/>
          <w:marTop w:val="0"/>
          <w:marBottom w:val="0"/>
          <w:divBdr>
            <w:top w:val="none" w:sz="0" w:space="0" w:color="auto"/>
            <w:left w:val="none" w:sz="0" w:space="0" w:color="auto"/>
            <w:bottom w:val="none" w:sz="0" w:space="0" w:color="auto"/>
            <w:right w:val="none" w:sz="0" w:space="0" w:color="auto"/>
          </w:divBdr>
        </w:div>
        <w:div w:id="1786534859">
          <w:marLeft w:val="0"/>
          <w:marRight w:val="0"/>
          <w:marTop w:val="0"/>
          <w:marBottom w:val="0"/>
          <w:divBdr>
            <w:top w:val="none" w:sz="0" w:space="0" w:color="auto"/>
            <w:left w:val="none" w:sz="0" w:space="0" w:color="auto"/>
            <w:bottom w:val="none" w:sz="0" w:space="0" w:color="auto"/>
            <w:right w:val="none" w:sz="0" w:space="0" w:color="auto"/>
          </w:divBdr>
          <w:divsChild>
            <w:div w:id="1087002459">
              <w:marLeft w:val="0"/>
              <w:marRight w:val="0"/>
              <w:marTop w:val="0"/>
              <w:marBottom w:val="0"/>
              <w:divBdr>
                <w:top w:val="none" w:sz="0" w:space="0" w:color="auto"/>
                <w:left w:val="none" w:sz="0" w:space="0" w:color="auto"/>
                <w:bottom w:val="none" w:sz="0" w:space="0" w:color="auto"/>
                <w:right w:val="none" w:sz="0" w:space="0" w:color="auto"/>
              </w:divBdr>
            </w:div>
          </w:divsChild>
        </w:div>
        <w:div w:id="159777751">
          <w:marLeft w:val="0"/>
          <w:marRight w:val="0"/>
          <w:marTop w:val="300"/>
          <w:marBottom w:val="0"/>
          <w:divBdr>
            <w:top w:val="none" w:sz="0" w:space="0" w:color="auto"/>
            <w:left w:val="none" w:sz="0" w:space="0" w:color="auto"/>
            <w:bottom w:val="none" w:sz="0" w:space="0" w:color="auto"/>
            <w:right w:val="none" w:sz="0" w:space="0" w:color="auto"/>
          </w:divBdr>
          <w:divsChild>
            <w:div w:id="145321682">
              <w:marLeft w:val="0"/>
              <w:marRight w:val="0"/>
              <w:marTop w:val="0"/>
              <w:marBottom w:val="0"/>
              <w:divBdr>
                <w:top w:val="none" w:sz="0" w:space="0" w:color="auto"/>
                <w:left w:val="none" w:sz="0" w:space="0" w:color="auto"/>
                <w:bottom w:val="none" w:sz="0" w:space="0" w:color="auto"/>
                <w:right w:val="none" w:sz="0" w:space="0" w:color="auto"/>
              </w:divBdr>
              <w:divsChild>
                <w:div w:id="29152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87225">
          <w:marLeft w:val="0"/>
          <w:marRight w:val="0"/>
          <w:marTop w:val="300"/>
          <w:marBottom w:val="0"/>
          <w:divBdr>
            <w:top w:val="none" w:sz="0" w:space="0" w:color="auto"/>
            <w:left w:val="none" w:sz="0" w:space="0" w:color="auto"/>
            <w:bottom w:val="none" w:sz="0" w:space="0" w:color="auto"/>
            <w:right w:val="none" w:sz="0" w:space="0" w:color="auto"/>
          </w:divBdr>
          <w:divsChild>
            <w:div w:id="1082608936">
              <w:marLeft w:val="0"/>
              <w:marRight w:val="0"/>
              <w:marTop w:val="0"/>
              <w:marBottom w:val="0"/>
              <w:divBdr>
                <w:top w:val="none" w:sz="0" w:space="0" w:color="auto"/>
                <w:left w:val="none" w:sz="0" w:space="0" w:color="auto"/>
                <w:bottom w:val="none" w:sz="0" w:space="0" w:color="auto"/>
                <w:right w:val="none" w:sz="0" w:space="0" w:color="auto"/>
              </w:divBdr>
              <w:divsChild>
                <w:div w:id="141859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1704">
          <w:marLeft w:val="0"/>
          <w:marRight w:val="0"/>
          <w:marTop w:val="300"/>
          <w:marBottom w:val="0"/>
          <w:divBdr>
            <w:top w:val="none" w:sz="0" w:space="0" w:color="auto"/>
            <w:left w:val="none" w:sz="0" w:space="0" w:color="auto"/>
            <w:bottom w:val="none" w:sz="0" w:space="0" w:color="auto"/>
            <w:right w:val="none" w:sz="0" w:space="0" w:color="auto"/>
          </w:divBdr>
          <w:divsChild>
            <w:div w:id="740101314">
              <w:marLeft w:val="0"/>
              <w:marRight w:val="0"/>
              <w:marTop w:val="0"/>
              <w:marBottom w:val="0"/>
              <w:divBdr>
                <w:top w:val="none" w:sz="0" w:space="0" w:color="auto"/>
                <w:left w:val="none" w:sz="0" w:space="0" w:color="auto"/>
                <w:bottom w:val="none" w:sz="0" w:space="0" w:color="auto"/>
                <w:right w:val="none" w:sz="0" w:space="0" w:color="auto"/>
              </w:divBdr>
              <w:divsChild>
                <w:div w:id="202960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2561">
          <w:marLeft w:val="0"/>
          <w:marRight w:val="0"/>
          <w:marTop w:val="300"/>
          <w:marBottom w:val="0"/>
          <w:divBdr>
            <w:top w:val="none" w:sz="0" w:space="0" w:color="auto"/>
            <w:left w:val="none" w:sz="0" w:space="0" w:color="auto"/>
            <w:bottom w:val="none" w:sz="0" w:space="0" w:color="auto"/>
            <w:right w:val="none" w:sz="0" w:space="0" w:color="auto"/>
          </w:divBdr>
          <w:divsChild>
            <w:div w:id="1069687990">
              <w:marLeft w:val="0"/>
              <w:marRight w:val="0"/>
              <w:marTop w:val="0"/>
              <w:marBottom w:val="0"/>
              <w:divBdr>
                <w:top w:val="none" w:sz="0" w:space="0" w:color="auto"/>
                <w:left w:val="none" w:sz="0" w:space="0" w:color="auto"/>
                <w:bottom w:val="none" w:sz="0" w:space="0" w:color="auto"/>
                <w:right w:val="none" w:sz="0" w:space="0" w:color="auto"/>
              </w:divBdr>
              <w:divsChild>
                <w:div w:id="129009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85331">
      <w:bodyDiv w:val="1"/>
      <w:marLeft w:val="0"/>
      <w:marRight w:val="0"/>
      <w:marTop w:val="0"/>
      <w:marBottom w:val="0"/>
      <w:divBdr>
        <w:top w:val="none" w:sz="0" w:space="0" w:color="auto"/>
        <w:left w:val="none" w:sz="0" w:space="0" w:color="auto"/>
        <w:bottom w:val="none" w:sz="0" w:space="0" w:color="auto"/>
        <w:right w:val="none" w:sz="0" w:space="0" w:color="auto"/>
      </w:divBdr>
      <w:divsChild>
        <w:div w:id="1579631824">
          <w:marLeft w:val="0"/>
          <w:marRight w:val="0"/>
          <w:marTop w:val="0"/>
          <w:marBottom w:val="0"/>
          <w:divBdr>
            <w:top w:val="none" w:sz="0" w:space="0" w:color="auto"/>
            <w:left w:val="none" w:sz="0" w:space="0" w:color="auto"/>
            <w:bottom w:val="none" w:sz="0" w:space="0" w:color="auto"/>
            <w:right w:val="none" w:sz="0" w:space="0" w:color="auto"/>
          </w:divBdr>
        </w:div>
        <w:div w:id="425853580">
          <w:marLeft w:val="0"/>
          <w:marRight w:val="0"/>
          <w:marTop w:val="0"/>
          <w:marBottom w:val="0"/>
          <w:divBdr>
            <w:top w:val="none" w:sz="0" w:space="0" w:color="auto"/>
            <w:left w:val="none" w:sz="0" w:space="0" w:color="auto"/>
            <w:bottom w:val="none" w:sz="0" w:space="0" w:color="auto"/>
            <w:right w:val="none" w:sz="0" w:space="0" w:color="auto"/>
          </w:divBdr>
          <w:divsChild>
            <w:div w:id="1921333246">
              <w:marLeft w:val="0"/>
              <w:marRight w:val="0"/>
              <w:marTop w:val="0"/>
              <w:marBottom w:val="0"/>
              <w:divBdr>
                <w:top w:val="none" w:sz="0" w:space="0" w:color="auto"/>
                <w:left w:val="none" w:sz="0" w:space="0" w:color="auto"/>
                <w:bottom w:val="none" w:sz="0" w:space="0" w:color="auto"/>
                <w:right w:val="none" w:sz="0" w:space="0" w:color="auto"/>
              </w:divBdr>
            </w:div>
          </w:divsChild>
        </w:div>
        <w:div w:id="1189679975">
          <w:marLeft w:val="0"/>
          <w:marRight w:val="0"/>
          <w:marTop w:val="0"/>
          <w:marBottom w:val="0"/>
          <w:divBdr>
            <w:top w:val="none" w:sz="0" w:space="0" w:color="auto"/>
            <w:left w:val="none" w:sz="0" w:space="0" w:color="auto"/>
            <w:bottom w:val="none" w:sz="0" w:space="0" w:color="auto"/>
            <w:right w:val="none" w:sz="0" w:space="0" w:color="auto"/>
          </w:divBdr>
        </w:div>
        <w:div w:id="244611958">
          <w:marLeft w:val="0"/>
          <w:marRight w:val="0"/>
          <w:marTop w:val="0"/>
          <w:marBottom w:val="0"/>
          <w:divBdr>
            <w:top w:val="none" w:sz="0" w:space="0" w:color="auto"/>
            <w:left w:val="none" w:sz="0" w:space="0" w:color="auto"/>
            <w:bottom w:val="none" w:sz="0" w:space="0" w:color="auto"/>
            <w:right w:val="none" w:sz="0" w:space="0" w:color="auto"/>
          </w:divBdr>
          <w:divsChild>
            <w:div w:id="1987007234">
              <w:marLeft w:val="0"/>
              <w:marRight w:val="0"/>
              <w:marTop w:val="0"/>
              <w:marBottom w:val="0"/>
              <w:divBdr>
                <w:top w:val="none" w:sz="0" w:space="0" w:color="auto"/>
                <w:left w:val="none" w:sz="0" w:space="0" w:color="auto"/>
                <w:bottom w:val="none" w:sz="0" w:space="0" w:color="auto"/>
                <w:right w:val="none" w:sz="0" w:space="0" w:color="auto"/>
              </w:divBdr>
            </w:div>
          </w:divsChild>
        </w:div>
        <w:div w:id="267202077">
          <w:marLeft w:val="0"/>
          <w:marRight w:val="0"/>
          <w:marTop w:val="0"/>
          <w:marBottom w:val="0"/>
          <w:divBdr>
            <w:top w:val="none" w:sz="0" w:space="0" w:color="auto"/>
            <w:left w:val="none" w:sz="0" w:space="0" w:color="auto"/>
            <w:bottom w:val="none" w:sz="0" w:space="0" w:color="auto"/>
            <w:right w:val="none" w:sz="0" w:space="0" w:color="auto"/>
          </w:divBdr>
        </w:div>
        <w:div w:id="2019964539">
          <w:marLeft w:val="0"/>
          <w:marRight w:val="0"/>
          <w:marTop w:val="0"/>
          <w:marBottom w:val="0"/>
          <w:divBdr>
            <w:top w:val="none" w:sz="0" w:space="0" w:color="auto"/>
            <w:left w:val="none" w:sz="0" w:space="0" w:color="auto"/>
            <w:bottom w:val="none" w:sz="0" w:space="0" w:color="auto"/>
            <w:right w:val="none" w:sz="0" w:space="0" w:color="auto"/>
          </w:divBdr>
          <w:divsChild>
            <w:div w:id="853768997">
              <w:marLeft w:val="0"/>
              <w:marRight w:val="0"/>
              <w:marTop w:val="0"/>
              <w:marBottom w:val="0"/>
              <w:divBdr>
                <w:top w:val="none" w:sz="0" w:space="0" w:color="auto"/>
                <w:left w:val="none" w:sz="0" w:space="0" w:color="auto"/>
                <w:bottom w:val="none" w:sz="0" w:space="0" w:color="auto"/>
                <w:right w:val="none" w:sz="0" w:space="0" w:color="auto"/>
              </w:divBdr>
            </w:div>
          </w:divsChild>
        </w:div>
        <w:div w:id="903026114">
          <w:marLeft w:val="0"/>
          <w:marRight w:val="0"/>
          <w:marTop w:val="0"/>
          <w:marBottom w:val="0"/>
          <w:divBdr>
            <w:top w:val="none" w:sz="0" w:space="0" w:color="auto"/>
            <w:left w:val="none" w:sz="0" w:space="0" w:color="auto"/>
            <w:bottom w:val="none" w:sz="0" w:space="0" w:color="auto"/>
            <w:right w:val="none" w:sz="0" w:space="0" w:color="auto"/>
          </w:divBdr>
        </w:div>
        <w:div w:id="45882325">
          <w:marLeft w:val="0"/>
          <w:marRight w:val="0"/>
          <w:marTop w:val="0"/>
          <w:marBottom w:val="0"/>
          <w:divBdr>
            <w:top w:val="none" w:sz="0" w:space="0" w:color="auto"/>
            <w:left w:val="none" w:sz="0" w:space="0" w:color="auto"/>
            <w:bottom w:val="none" w:sz="0" w:space="0" w:color="auto"/>
            <w:right w:val="none" w:sz="0" w:space="0" w:color="auto"/>
          </w:divBdr>
          <w:divsChild>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347365825">
          <w:marLeft w:val="0"/>
          <w:marRight w:val="0"/>
          <w:marTop w:val="0"/>
          <w:marBottom w:val="0"/>
          <w:divBdr>
            <w:top w:val="none" w:sz="0" w:space="0" w:color="auto"/>
            <w:left w:val="none" w:sz="0" w:space="0" w:color="auto"/>
            <w:bottom w:val="none" w:sz="0" w:space="0" w:color="auto"/>
            <w:right w:val="none" w:sz="0" w:space="0" w:color="auto"/>
          </w:divBdr>
        </w:div>
        <w:div w:id="136731753">
          <w:marLeft w:val="0"/>
          <w:marRight w:val="0"/>
          <w:marTop w:val="0"/>
          <w:marBottom w:val="0"/>
          <w:divBdr>
            <w:top w:val="none" w:sz="0" w:space="0" w:color="auto"/>
            <w:left w:val="none" w:sz="0" w:space="0" w:color="auto"/>
            <w:bottom w:val="none" w:sz="0" w:space="0" w:color="auto"/>
            <w:right w:val="none" w:sz="0" w:space="0" w:color="auto"/>
          </w:divBdr>
          <w:divsChild>
            <w:div w:id="458686714">
              <w:marLeft w:val="0"/>
              <w:marRight w:val="0"/>
              <w:marTop w:val="0"/>
              <w:marBottom w:val="0"/>
              <w:divBdr>
                <w:top w:val="none" w:sz="0" w:space="0" w:color="auto"/>
                <w:left w:val="none" w:sz="0" w:space="0" w:color="auto"/>
                <w:bottom w:val="none" w:sz="0" w:space="0" w:color="auto"/>
                <w:right w:val="none" w:sz="0" w:space="0" w:color="auto"/>
              </w:divBdr>
            </w:div>
          </w:divsChild>
        </w:div>
        <w:div w:id="1504130011">
          <w:marLeft w:val="0"/>
          <w:marRight w:val="0"/>
          <w:marTop w:val="0"/>
          <w:marBottom w:val="0"/>
          <w:divBdr>
            <w:top w:val="none" w:sz="0" w:space="0" w:color="auto"/>
            <w:left w:val="none" w:sz="0" w:space="0" w:color="auto"/>
            <w:bottom w:val="none" w:sz="0" w:space="0" w:color="auto"/>
            <w:right w:val="none" w:sz="0" w:space="0" w:color="auto"/>
          </w:divBdr>
        </w:div>
        <w:div w:id="1304121242">
          <w:marLeft w:val="0"/>
          <w:marRight w:val="0"/>
          <w:marTop w:val="0"/>
          <w:marBottom w:val="0"/>
          <w:divBdr>
            <w:top w:val="none" w:sz="0" w:space="0" w:color="auto"/>
            <w:left w:val="none" w:sz="0" w:space="0" w:color="auto"/>
            <w:bottom w:val="none" w:sz="0" w:space="0" w:color="auto"/>
            <w:right w:val="none" w:sz="0" w:space="0" w:color="auto"/>
          </w:divBdr>
          <w:divsChild>
            <w:div w:id="1893081656">
              <w:marLeft w:val="0"/>
              <w:marRight w:val="0"/>
              <w:marTop w:val="0"/>
              <w:marBottom w:val="0"/>
              <w:divBdr>
                <w:top w:val="none" w:sz="0" w:space="0" w:color="auto"/>
                <w:left w:val="none" w:sz="0" w:space="0" w:color="auto"/>
                <w:bottom w:val="none" w:sz="0" w:space="0" w:color="auto"/>
                <w:right w:val="none" w:sz="0" w:space="0" w:color="auto"/>
              </w:divBdr>
            </w:div>
          </w:divsChild>
        </w:div>
        <w:div w:id="1980307535">
          <w:marLeft w:val="0"/>
          <w:marRight w:val="0"/>
          <w:marTop w:val="0"/>
          <w:marBottom w:val="0"/>
          <w:divBdr>
            <w:top w:val="none" w:sz="0" w:space="0" w:color="auto"/>
            <w:left w:val="none" w:sz="0" w:space="0" w:color="auto"/>
            <w:bottom w:val="none" w:sz="0" w:space="0" w:color="auto"/>
            <w:right w:val="none" w:sz="0" w:space="0" w:color="auto"/>
          </w:divBdr>
        </w:div>
        <w:div w:id="1129084426">
          <w:marLeft w:val="0"/>
          <w:marRight w:val="0"/>
          <w:marTop w:val="0"/>
          <w:marBottom w:val="0"/>
          <w:divBdr>
            <w:top w:val="none" w:sz="0" w:space="0" w:color="auto"/>
            <w:left w:val="none" w:sz="0" w:space="0" w:color="auto"/>
            <w:bottom w:val="none" w:sz="0" w:space="0" w:color="auto"/>
            <w:right w:val="none" w:sz="0" w:space="0" w:color="auto"/>
          </w:divBdr>
          <w:divsChild>
            <w:div w:id="287324069">
              <w:marLeft w:val="0"/>
              <w:marRight w:val="0"/>
              <w:marTop w:val="0"/>
              <w:marBottom w:val="0"/>
              <w:divBdr>
                <w:top w:val="none" w:sz="0" w:space="0" w:color="auto"/>
                <w:left w:val="none" w:sz="0" w:space="0" w:color="auto"/>
                <w:bottom w:val="none" w:sz="0" w:space="0" w:color="auto"/>
                <w:right w:val="none" w:sz="0" w:space="0" w:color="auto"/>
              </w:divBdr>
            </w:div>
          </w:divsChild>
        </w:div>
        <w:div w:id="1143891428">
          <w:marLeft w:val="0"/>
          <w:marRight w:val="0"/>
          <w:marTop w:val="300"/>
          <w:marBottom w:val="0"/>
          <w:divBdr>
            <w:top w:val="none" w:sz="0" w:space="0" w:color="auto"/>
            <w:left w:val="none" w:sz="0" w:space="0" w:color="auto"/>
            <w:bottom w:val="none" w:sz="0" w:space="0" w:color="auto"/>
            <w:right w:val="none" w:sz="0" w:space="0" w:color="auto"/>
          </w:divBdr>
          <w:divsChild>
            <w:div w:id="325867901">
              <w:marLeft w:val="0"/>
              <w:marRight w:val="0"/>
              <w:marTop w:val="0"/>
              <w:marBottom w:val="0"/>
              <w:divBdr>
                <w:top w:val="none" w:sz="0" w:space="0" w:color="auto"/>
                <w:left w:val="none" w:sz="0" w:space="0" w:color="auto"/>
                <w:bottom w:val="none" w:sz="0" w:space="0" w:color="auto"/>
                <w:right w:val="none" w:sz="0" w:space="0" w:color="auto"/>
              </w:divBdr>
              <w:divsChild>
                <w:div w:id="12878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688415">
          <w:marLeft w:val="0"/>
          <w:marRight w:val="0"/>
          <w:marTop w:val="300"/>
          <w:marBottom w:val="0"/>
          <w:divBdr>
            <w:top w:val="none" w:sz="0" w:space="0" w:color="auto"/>
            <w:left w:val="none" w:sz="0" w:space="0" w:color="auto"/>
            <w:bottom w:val="none" w:sz="0" w:space="0" w:color="auto"/>
            <w:right w:val="none" w:sz="0" w:space="0" w:color="auto"/>
          </w:divBdr>
          <w:divsChild>
            <w:div w:id="89343">
              <w:marLeft w:val="0"/>
              <w:marRight w:val="0"/>
              <w:marTop w:val="0"/>
              <w:marBottom w:val="0"/>
              <w:divBdr>
                <w:top w:val="none" w:sz="0" w:space="0" w:color="auto"/>
                <w:left w:val="none" w:sz="0" w:space="0" w:color="auto"/>
                <w:bottom w:val="none" w:sz="0" w:space="0" w:color="auto"/>
                <w:right w:val="none" w:sz="0" w:space="0" w:color="auto"/>
              </w:divBdr>
              <w:divsChild>
                <w:div w:id="25509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28083">
          <w:marLeft w:val="0"/>
          <w:marRight w:val="0"/>
          <w:marTop w:val="30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0"/>
              <w:divBdr>
                <w:top w:val="none" w:sz="0" w:space="0" w:color="auto"/>
                <w:left w:val="none" w:sz="0" w:space="0" w:color="auto"/>
                <w:bottom w:val="none" w:sz="0" w:space="0" w:color="auto"/>
                <w:right w:val="none" w:sz="0" w:space="0" w:color="auto"/>
              </w:divBdr>
              <w:divsChild>
                <w:div w:id="135970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2289">
          <w:marLeft w:val="0"/>
          <w:marRight w:val="0"/>
          <w:marTop w:val="300"/>
          <w:marBottom w:val="0"/>
          <w:divBdr>
            <w:top w:val="none" w:sz="0" w:space="0" w:color="auto"/>
            <w:left w:val="none" w:sz="0" w:space="0" w:color="auto"/>
            <w:bottom w:val="none" w:sz="0" w:space="0" w:color="auto"/>
            <w:right w:val="none" w:sz="0" w:space="0" w:color="auto"/>
          </w:divBdr>
          <w:divsChild>
            <w:div w:id="805702531">
              <w:marLeft w:val="0"/>
              <w:marRight w:val="0"/>
              <w:marTop w:val="0"/>
              <w:marBottom w:val="0"/>
              <w:divBdr>
                <w:top w:val="none" w:sz="0" w:space="0" w:color="auto"/>
                <w:left w:val="none" w:sz="0" w:space="0" w:color="auto"/>
                <w:bottom w:val="none" w:sz="0" w:space="0" w:color="auto"/>
                <w:right w:val="none" w:sz="0" w:space="0" w:color="auto"/>
              </w:divBdr>
              <w:divsChild>
                <w:div w:id="189519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92610">
      <w:bodyDiv w:val="1"/>
      <w:marLeft w:val="0"/>
      <w:marRight w:val="0"/>
      <w:marTop w:val="0"/>
      <w:marBottom w:val="0"/>
      <w:divBdr>
        <w:top w:val="none" w:sz="0" w:space="0" w:color="auto"/>
        <w:left w:val="none" w:sz="0" w:space="0" w:color="auto"/>
        <w:bottom w:val="none" w:sz="0" w:space="0" w:color="auto"/>
        <w:right w:val="none" w:sz="0" w:space="0" w:color="auto"/>
      </w:divBdr>
      <w:divsChild>
        <w:div w:id="1850488986">
          <w:marLeft w:val="0"/>
          <w:marRight w:val="0"/>
          <w:marTop w:val="0"/>
          <w:marBottom w:val="0"/>
          <w:divBdr>
            <w:top w:val="none" w:sz="0" w:space="0" w:color="auto"/>
            <w:left w:val="none" w:sz="0" w:space="0" w:color="auto"/>
            <w:bottom w:val="none" w:sz="0" w:space="0" w:color="auto"/>
            <w:right w:val="none" w:sz="0" w:space="0" w:color="auto"/>
          </w:divBdr>
        </w:div>
        <w:div w:id="1756508108">
          <w:marLeft w:val="0"/>
          <w:marRight w:val="0"/>
          <w:marTop w:val="0"/>
          <w:marBottom w:val="0"/>
          <w:divBdr>
            <w:top w:val="none" w:sz="0" w:space="0" w:color="auto"/>
            <w:left w:val="none" w:sz="0" w:space="0" w:color="auto"/>
            <w:bottom w:val="none" w:sz="0" w:space="0" w:color="auto"/>
            <w:right w:val="none" w:sz="0" w:space="0" w:color="auto"/>
          </w:divBdr>
          <w:divsChild>
            <w:div w:id="1972780603">
              <w:marLeft w:val="0"/>
              <w:marRight w:val="0"/>
              <w:marTop w:val="0"/>
              <w:marBottom w:val="0"/>
              <w:divBdr>
                <w:top w:val="none" w:sz="0" w:space="0" w:color="auto"/>
                <w:left w:val="none" w:sz="0" w:space="0" w:color="auto"/>
                <w:bottom w:val="none" w:sz="0" w:space="0" w:color="auto"/>
                <w:right w:val="none" w:sz="0" w:space="0" w:color="auto"/>
              </w:divBdr>
            </w:div>
          </w:divsChild>
        </w:div>
        <w:div w:id="1168132201">
          <w:marLeft w:val="0"/>
          <w:marRight w:val="0"/>
          <w:marTop w:val="0"/>
          <w:marBottom w:val="0"/>
          <w:divBdr>
            <w:top w:val="none" w:sz="0" w:space="0" w:color="auto"/>
            <w:left w:val="none" w:sz="0" w:space="0" w:color="auto"/>
            <w:bottom w:val="none" w:sz="0" w:space="0" w:color="auto"/>
            <w:right w:val="none" w:sz="0" w:space="0" w:color="auto"/>
          </w:divBdr>
        </w:div>
        <w:div w:id="1492059260">
          <w:marLeft w:val="0"/>
          <w:marRight w:val="0"/>
          <w:marTop w:val="0"/>
          <w:marBottom w:val="0"/>
          <w:divBdr>
            <w:top w:val="none" w:sz="0" w:space="0" w:color="auto"/>
            <w:left w:val="none" w:sz="0" w:space="0" w:color="auto"/>
            <w:bottom w:val="none" w:sz="0" w:space="0" w:color="auto"/>
            <w:right w:val="none" w:sz="0" w:space="0" w:color="auto"/>
          </w:divBdr>
          <w:divsChild>
            <w:div w:id="1912038346">
              <w:marLeft w:val="0"/>
              <w:marRight w:val="0"/>
              <w:marTop w:val="0"/>
              <w:marBottom w:val="0"/>
              <w:divBdr>
                <w:top w:val="none" w:sz="0" w:space="0" w:color="auto"/>
                <w:left w:val="none" w:sz="0" w:space="0" w:color="auto"/>
                <w:bottom w:val="none" w:sz="0" w:space="0" w:color="auto"/>
                <w:right w:val="none" w:sz="0" w:space="0" w:color="auto"/>
              </w:divBdr>
            </w:div>
          </w:divsChild>
        </w:div>
        <w:div w:id="517811537">
          <w:marLeft w:val="0"/>
          <w:marRight w:val="0"/>
          <w:marTop w:val="0"/>
          <w:marBottom w:val="0"/>
          <w:divBdr>
            <w:top w:val="none" w:sz="0" w:space="0" w:color="auto"/>
            <w:left w:val="none" w:sz="0" w:space="0" w:color="auto"/>
            <w:bottom w:val="none" w:sz="0" w:space="0" w:color="auto"/>
            <w:right w:val="none" w:sz="0" w:space="0" w:color="auto"/>
          </w:divBdr>
        </w:div>
        <w:div w:id="416172557">
          <w:marLeft w:val="0"/>
          <w:marRight w:val="0"/>
          <w:marTop w:val="0"/>
          <w:marBottom w:val="0"/>
          <w:divBdr>
            <w:top w:val="none" w:sz="0" w:space="0" w:color="auto"/>
            <w:left w:val="none" w:sz="0" w:space="0" w:color="auto"/>
            <w:bottom w:val="none" w:sz="0" w:space="0" w:color="auto"/>
            <w:right w:val="none" w:sz="0" w:space="0" w:color="auto"/>
          </w:divBdr>
          <w:divsChild>
            <w:div w:id="437338340">
              <w:marLeft w:val="0"/>
              <w:marRight w:val="0"/>
              <w:marTop w:val="0"/>
              <w:marBottom w:val="0"/>
              <w:divBdr>
                <w:top w:val="none" w:sz="0" w:space="0" w:color="auto"/>
                <w:left w:val="none" w:sz="0" w:space="0" w:color="auto"/>
                <w:bottom w:val="none" w:sz="0" w:space="0" w:color="auto"/>
                <w:right w:val="none" w:sz="0" w:space="0" w:color="auto"/>
              </w:divBdr>
            </w:div>
          </w:divsChild>
        </w:div>
        <w:div w:id="1764762234">
          <w:marLeft w:val="0"/>
          <w:marRight w:val="0"/>
          <w:marTop w:val="0"/>
          <w:marBottom w:val="0"/>
          <w:divBdr>
            <w:top w:val="none" w:sz="0" w:space="0" w:color="auto"/>
            <w:left w:val="none" w:sz="0" w:space="0" w:color="auto"/>
            <w:bottom w:val="none" w:sz="0" w:space="0" w:color="auto"/>
            <w:right w:val="none" w:sz="0" w:space="0" w:color="auto"/>
          </w:divBdr>
        </w:div>
        <w:div w:id="1915820380">
          <w:marLeft w:val="0"/>
          <w:marRight w:val="0"/>
          <w:marTop w:val="0"/>
          <w:marBottom w:val="0"/>
          <w:divBdr>
            <w:top w:val="none" w:sz="0" w:space="0" w:color="auto"/>
            <w:left w:val="none" w:sz="0" w:space="0" w:color="auto"/>
            <w:bottom w:val="none" w:sz="0" w:space="0" w:color="auto"/>
            <w:right w:val="none" w:sz="0" w:space="0" w:color="auto"/>
          </w:divBdr>
          <w:divsChild>
            <w:div w:id="989020938">
              <w:marLeft w:val="0"/>
              <w:marRight w:val="0"/>
              <w:marTop w:val="0"/>
              <w:marBottom w:val="0"/>
              <w:divBdr>
                <w:top w:val="none" w:sz="0" w:space="0" w:color="auto"/>
                <w:left w:val="none" w:sz="0" w:space="0" w:color="auto"/>
                <w:bottom w:val="none" w:sz="0" w:space="0" w:color="auto"/>
                <w:right w:val="none" w:sz="0" w:space="0" w:color="auto"/>
              </w:divBdr>
            </w:div>
          </w:divsChild>
        </w:div>
        <w:div w:id="1723363881">
          <w:marLeft w:val="0"/>
          <w:marRight w:val="0"/>
          <w:marTop w:val="0"/>
          <w:marBottom w:val="0"/>
          <w:divBdr>
            <w:top w:val="none" w:sz="0" w:space="0" w:color="auto"/>
            <w:left w:val="none" w:sz="0" w:space="0" w:color="auto"/>
            <w:bottom w:val="none" w:sz="0" w:space="0" w:color="auto"/>
            <w:right w:val="none" w:sz="0" w:space="0" w:color="auto"/>
          </w:divBdr>
        </w:div>
        <w:div w:id="1024555536">
          <w:marLeft w:val="0"/>
          <w:marRight w:val="0"/>
          <w:marTop w:val="0"/>
          <w:marBottom w:val="0"/>
          <w:divBdr>
            <w:top w:val="none" w:sz="0" w:space="0" w:color="auto"/>
            <w:left w:val="none" w:sz="0" w:space="0" w:color="auto"/>
            <w:bottom w:val="none" w:sz="0" w:space="0" w:color="auto"/>
            <w:right w:val="none" w:sz="0" w:space="0" w:color="auto"/>
          </w:divBdr>
          <w:divsChild>
            <w:div w:id="816264344">
              <w:marLeft w:val="0"/>
              <w:marRight w:val="0"/>
              <w:marTop w:val="0"/>
              <w:marBottom w:val="0"/>
              <w:divBdr>
                <w:top w:val="none" w:sz="0" w:space="0" w:color="auto"/>
                <w:left w:val="none" w:sz="0" w:space="0" w:color="auto"/>
                <w:bottom w:val="none" w:sz="0" w:space="0" w:color="auto"/>
                <w:right w:val="none" w:sz="0" w:space="0" w:color="auto"/>
              </w:divBdr>
            </w:div>
          </w:divsChild>
        </w:div>
        <w:div w:id="1744453662">
          <w:marLeft w:val="0"/>
          <w:marRight w:val="0"/>
          <w:marTop w:val="0"/>
          <w:marBottom w:val="0"/>
          <w:divBdr>
            <w:top w:val="none" w:sz="0" w:space="0" w:color="auto"/>
            <w:left w:val="none" w:sz="0" w:space="0" w:color="auto"/>
            <w:bottom w:val="none" w:sz="0" w:space="0" w:color="auto"/>
            <w:right w:val="none" w:sz="0" w:space="0" w:color="auto"/>
          </w:divBdr>
        </w:div>
        <w:div w:id="1772045439">
          <w:marLeft w:val="0"/>
          <w:marRight w:val="0"/>
          <w:marTop w:val="0"/>
          <w:marBottom w:val="0"/>
          <w:divBdr>
            <w:top w:val="none" w:sz="0" w:space="0" w:color="auto"/>
            <w:left w:val="none" w:sz="0" w:space="0" w:color="auto"/>
            <w:bottom w:val="none" w:sz="0" w:space="0" w:color="auto"/>
            <w:right w:val="none" w:sz="0" w:space="0" w:color="auto"/>
          </w:divBdr>
          <w:divsChild>
            <w:div w:id="1321348605">
              <w:marLeft w:val="0"/>
              <w:marRight w:val="0"/>
              <w:marTop w:val="0"/>
              <w:marBottom w:val="0"/>
              <w:divBdr>
                <w:top w:val="none" w:sz="0" w:space="0" w:color="auto"/>
                <w:left w:val="none" w:sz="0" w:space="0" w:color="auto"/>
                <w:bottom w:val="none" w:sz="0" w:space="0" w:color="auto"/>
                <w:right w:val="none" w:sz="0" w:space="0" w:color="auto"/>
              </w:divBdr>
            </w:div>
          </w:divsChild>
        </w:div>
        <w:div w:id="1270628799">
          <w:marLeft w:val="0"/>
          <w:marRight w:val="0"/>
          <w:marTop w:val="0"/>
          <w:marBottom w:val="0"/>
          <w:divBdr>
            <w:top w:val="none" w:sz="0" w:space="0" w:color="auto"/>
            <w:left w:val="none" w:sz="0" w:space="0" w:color="auto"/>
            <w:bottom w:val="none" w:sz="0" w:space="0" w:color="auto"/>
            <w:right w:val="none" w:sz="0" w:space="0" w:color="auto"/>
          </w:divBdr>
        </w:div>
        <w:div w:id="851069127">
          <w:marLeft w:val="0"/>
          <w:marRight w:val="0"/>
          <w:marTop w:val="0"/>
          <w:marBottom w:val="0"/>
          <w:divBdr>
            <w:top w:val="none" w:sz="0" w:space="0" w:color="auto"/>
            <w:left w:val="none" w:sz="0" w:space="0" w:color="auto"/>
            <w:bottom w:val="none" w:sz="0" w:space="0" w:color="auto"/>
            <w:right w:val="none" w:sz="0" w:space="0" w:color="auto"/>
          </w:divBdr>
          <w:divsChild>
            <w:div w:id="1263414740">
              <w:marLeft w:val="0"/>
              <w:marRight w:val="0"/>
              <w:marTop w:val="0"/>
              <w:marBottom w:val="0"/>
              <w:divBdr>
                <w:top w:val="none" w:sz="0" w:space="0" w:color="auto"/>
                <w:left w:val="none" w:sz="0" w:space="0" w:color="auto"/>
                <w:bottom w:val="none" w:sz="0" w:space="0" w:color="auto"/>
                <w:right w:val="none" w:sz="0" w:space="0" w:color="auto"/>
              </w:divBdr>
            </w:div>
          </w:divsChild>
        </w:div>
        <w:div w:id="379211093">
          <w:marLeft w:val="0"/>
          <w:marRight w:val="0"/>
          <w:marTop w:val="300"/>
          <w:marBottom w:val="0"/>
          <w:divBdr>
            <w:top w:val="none" w:sz="0" w:space="0" w:color="auto"/>
            <w:left w:val="none" w:sz="0" w:space="0" w:color="auto"/>
            <w:bottom w:val="none" w:sz="0" w:space="0" w:color="auto"/>
            <w:right w:val="none" w:sz="0" w:space="0" w:color="auto"/>
          </w:divBdr>
          <w:divsChild>
            <w:div w:id="1969624329">
              <w:marLeft w:val="0"/>
              <w:marRight w:val="0"/>
              <w:marTop w:val="0"/>
              <w:marBottom w:val="0"/>
              <w:divBdr>
                <w:top w:val="none" w:sz="0" w:space="0" w:color="auto"/>
                <w:left w:val="none" w:sz="0" w:space="0" w:color="auto"/>
                <w:bottom w:val="none" w:sz="0" w:space="0" w:color="auto"/>
                <w:right w:val="none" w:sz="0" w:space="0" w:color="auto"/>
              </w:divBdr>
              <w:divsChild>
                <w:div w:id="294723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411111">
          <w:marLeft w:val="0"/>
          <w:marRight w:val="0"/>
          <w:marTop w:val="300"/>
          <w:marBottom w:val="0"/>
          <w:divBdr>
            <w:top w:val="none" w:sz="0" w:space="0" w:color="auto"/>
            <w:left w:val="none" w:sz="0" w:space="0" w:color="auto"/>
            <w:bottom w:val="none" w:sz="0" w:space="0" w:color="auto"/>
            <w:right w:val="none" w:sz="0" w:space="0" w:color="auto"/>
          </w:divBdr>
          <w:divsChild>
            <w:div w:id="2018269716">
              <w:marLeft w:val="0"/>
              <w:marRight w:val="0"/>
              <w:marTop w:val="0"/>
              <w:marBottom w:val="0"/>
              <w:divBdr>
                <w:top w:val="none" w:sz="0" w:space="0" w:color="auto"/>
                <w:left w:val="none" w:sz="0" w:space="0" w:color="auto"/>
                <w:bottom w:val="none" w:sz="0" w:space="0" w:color="auto"/>
                <w:right w:val="none" w:sz="0" w:space="0" w:color="auto"/>
              </w:divBdr>
              <w:divsChild>
                <w:div w:id="12172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296633">
          <w:marLeft w:val="0"/>
          <w:marRight w:val="0"/>
          <w:marTop w:val="300"/>
          <w:marBottom w:val="0"/>
          <w:divBdr>
            <w:top w:val="none" w:sz="0" w:space="0" w:color="auto"/>
            <w:left w:val="none" w:sz="0" w:space="0" w:color="auto"/>
            <w:bottom w:val="none" w:sz="0" w:space="0" w:color="auto"/>
            <w:right w:val="none" w:sz="0" w:space="0" w:color="auto"/>
          </w:divBdr>
          <w:divsChild>
            <w:div w:id="1642420405">
              <w:marLeft w:val="0"/>
              <w:marRight w:val="0"/>
              <w:marTop w:val="0"/>
              <w:marBottom w:val="0"/>
              <w:divBdr>
                <w:top w:val="none" w:sz="0" w:space="0" w:color="auto"/>
                <w:left w:val="none" w:sz="0" w:space="0" w:color="auto"/>
                <w:bottom w:val="none" w:sz="0" w:space="0" w:color="auto"/>
                <w:right w:val="none" w:sz="0" w:space="0" w:color="auto"/>
              </w:divBdr>
              <w:divsChild>
                <w:div w:id="53203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632662">
          <w:marLeft w:val="0"/>
          <w:marRight w:val="0"/>
          <w:marTop w:val="300"/>
          <w:marBottom w:val="0"/>
          <w:divBdr>
            <w:top w:val="none" w:sz="0" w:space="0" w:color="auto"/>
            <w:left w:val="none" w:sz="0" w:space="0" w:color="auto"/>
            <w:bottom w:val="none" w:sz="0" w:space="0" w:color="auto"/>
            <w:right w:val="none" w:sz="0" w:space="0" w:color="auto"/>
          </w:divBdr>
          <w:divsChild>
            <w:div w:id="1690333744">
              <w:marLeft w:val="0"/>
              <w:marRight w:val="0"/>
              <w:marTop w:val="0"/>
              <w:marBottom w:val="0"/>
              <w:divBdr>
                <w:top w:val="none" w:sz="0" w:space="0" w:color="auto"/>
                <w:left w:val="none" w:sz="0" w:space="0" w:color="auto"/>
                <w:bottom w:val="none" w:sz="0" w:space="0" w:color="auto"/>
                <w:right w:val="none" w:sz="0" w:space="0" w:color="auto"/>
              </w:divBdr>
              <w:divsChild>
                <w:div w:id="321008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006040">
      <w:bodyDiv w:val="1"/>
      <w:marLeft w:val="0"/>
      <w:marRight w:val="0"/>
      <w:marTop w:val="0"/>
      <w:marBottom w:val="0"/>
      <w:divBdr>
        <w:top w:val="none" w:sz="0" w:space="0" w:color="auto"/>
        <w:left w:val="none" w:sz="0" w:space="0" w:color="auto"/>
        <w:bottom w:val="none" w:sz="0" w:space="0" w:color="auto"/>
        <w:right w:val="none" w:sz="0" w:space="0" w:color="auto"/>
      </w:divBdr>
      <w:divsChild>
        <w:div w:id="665747124">
          <w:marLeft w:val="0"/>
          <w:marRight w:val="0"/>
          <w:marTop w:val="0"/>
          <w:marBottom w:val="0"/>
          <w:divBdr>
            <w:top w:val="none" w:sz="0" w:space="0" w:color="auto"/>
            <w:left w:val="none" w:sz="0" w:space="0" w:color="auto"/>
            <w:bottom w:val="none" w:sz="0" w:space="0" w:color="auto"/>
            <w:right w:val="none" w:sz="0" w:space="0" w:color="auto"/>
          </w:divBdr>
        </w:div>
        <w:div w:id="1590771166">
          <w:marLeft w:val="0"/>
          <w:marRight w:val="0"/>
          <w:marTop w:val="0"/>
          <w:marBottom w:val="0"/>
          <w:divBdr>
            <w:top w:val="none" w:sz="0" w:space="0" w:color="auto"/>
            <w:left w:val="none" w:sz="0" w:space="0" w:color="auto"/>
            <w:bottom w:val="none" w:sz="0" w:space="0" w:color="auto"/>
            <w:right w:val="none" w:sz="0" w:space="0" w:color="auto"/>
          </w:divBdr>
          <w:divsChild>
            <w:div w:id="1881700456">
              <w:marLeft w:val="0"/>
              <w:marRight w:val="0"/>
              <w:marTop w:val="0"/>
              <w:marBottom w:val="0"/>
              <w:divBdr>
                <w:top w:val="none" w:sz="0" w:space="0" w:color="auto"/>
                <w:left w:val="none" w:sz="0" w:space="0" w:color="auto"/>
                <w:bottom w:val="none" w:sz="0" w:space="0" w:color="auto"/>
                <w:right w:val="none" w:sz="0" w:space="0" w:color="auto"/>
              </w:divBdr>
            </w:div>
          </w:divsChild>
        </w:div>
        <w:div w:id="327292942">
          <w:marLeft w:val="0"/>
          <w:marRight w:val="0"/>
          <w:marTop w:val="0"/>
          <w:marBottom w:val="0"/>
          <w:divBdr>
            <w:top w:val="none" w:sz="0" w:space="0" w:color="auto"/>
            <w:left w:val="none" w:sz="0" w:space="0" w:color="auto"/>
            <w:bottom w:val="none" w:sz="0" w:space="0" w:color="auto"/>
            <w:right w:val="none" w:sz="0" w:space="0" w:color="auto"/>
          </w:divBdr>
        </w:div>
        <w:div w:id="222640958">
          <w:marLeft w:val="0"/>
          <w:marRight w:val="0"/>
          <w:marTop w:val="0"/>
          <w:marBottom w:val="0"/>
          <w:divBdr>
            <w:top w:val="none" w:sz="0" w:space="0" w:color="auto"/>
            <w:left w:val="none" w:sz="0" w:space="0" w:color="auto"/>
            <w:bottom w:val="none" w:sz="0" w:space="0" w:color="auto"/>
            <w:right w:val="none" w:sz="0" w:space="0" w:color="auto"/>
          </w:divBdr>
          <w:divsChild>
            <w:div w:id="1302033970">
              <w:marLeft w:val="0"/>
              <w:marRight w:val="0"/>
              <w:marTop w:val="0"/>
              <w:marBottom w:val="0"/>
              <w:divBdr>
                <w:top w:val="none" w:sz="0" w:space="0" w:color="auto"/>
                <w:left w:val="none" w:sz="0" w:space="0" w:color="auto"/>
                <w:bottom w:val="none" w:sz="0" w:space="0" w:color="auto"/>
                <w:right w:val="none" w:sz="0" w:space="0" w:color="auto"/>
              </w:divBdr>
            </w:div>
          </w:divsChild>
        </w:div>
        <w:div w:id="1446778202">
          <w:marLeft w:val="0"/>
          <w:marRight w:val="0"/>
          <w:marTop w:val="0"/>
          <w:marBottom w:val="0"/>
          <w:divBdr>
            <w:top w:val="none" w:sz="0" w:space="0" w:color="auto"/>
            <w:left w:val="none" w:sz="0" w:space="0" w:color="auto"/>
            <w:bottom w:val="none" w:sz="0" w:space="0" w:color="auto"/>
            <w:right w:val="none" w:sz="0" w:space="0" w:color="auto"/>
          </w:divBdr>
        </w:div>
        <w:div w:id="502087453">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0"/>
              <w:divBdr>
                <w:top w:val="none" w:sz="0" w:space="0" w:color="auto"/>
                <w:left w:val="none" w:sz="0" w:space="0" w:color="auto"/>
                <w:bottom w:val="none" w:sz="0" w:space="0" w:color="auto"/>
                <w:right w:val="none" w:sz="0" w:space="0" w:color="auto"/>
              </w:divBdr>
            </w:div>
          </w:divsChild>
        </w:div>
        <w:div w:id="1352993662">
          <w:marLeft w:val="0"/>
          <w:marRight w:val="0"/>
          <w:marTop w:val="0"/>
          <w:marBottom w:val="0"/>
          <w:divBdr>
            <w:top w:val="none" w:sz="0" w:space="0" w:color="auto"/>
            <w:left w:val="none" w:sz="0" w:space="0" w:color="auto"/>
            <w:bottom w:val="none" w:sz="0" w:space="0" w:color="auto"/>
            <w:right w:val="none" w:sz="0" w:space="0" w:color="auto"/>
          </w:divBdr>
        </w:div>
        <w:div w:id="313073952">
          <w:marLeft w:val="0"/>
          <w:marRight w:val="0"/>
          <w:marTop w:val="0"/>
          <w:marBottom w:val="0"/>
          <w:divBdr>
            <w:top w:val="none" w:sz="0" w:space="0" w:color="auto"/>
            <w:left w:val="none" w:sz="0" w:space="0" w:color="auto"/>
            <w:bottom w:val="none" w:sz="0" w:space="0" w:color="auto"/>
            <w:right w:val="none" w:sz="0" w:space="0" w:color="auto"/>
          </w:divBdr>
          <w:divsChild>
            <w:div w:id="2073919384">
              <w:marLeft w:val="0"/>
              <w:marRight w:val="0"/>
              <w:marTop w:val="0"/>
              <w:marBottom w:val="0"/>
              <w:divBdr>
                <w:top w:val="none" w:sz="0" w:space="0" w:color="auto"/>
                <w:left w:val="none" w:sz="0" w:space="0" w:color="auto"/>
                <w:bottom w:val="none" w:sz="0" w:space="0" w:color="auto"/>
                <w:right w:val="none" w:sz="0" w:space="0" w:color="auto"/>
              </w:divBdr>
            </w:div>
          </w:divsChild>
        </w:div>
        <w:div w:id="1235314597">
          <w:marLeft w:val="0"/>
          <w:marRight w:val="0"/>
          <w:marTop w:val="0"/>
          <w:marBottom w:val="0"/>
          <w:divBdr>
            <w:top w:val="none" w:sz="0" w:space="0" w:color="auto"/>
            <w:left w:val="none" w:sz="0" w:space="0" w:color="auto"/>
            <w:bottom w:val="none" w:sz="0" w:space="0" w:color="auto"/>
            <w:right w:val="none" w:sz="0" w:space="0" w:color="auto"/>
          </w:divBdr>
        </w:div>
        <w:div w:id="1464032293">
          <w:marLeft w:val="0"/>
          <w:marRight w:val="0"/>
          <w:marTop w:val="0"/>
          <w:marBottom w:val="0"/>
          <w:divBdr>
            <w:top w:val="none" w:sz="0" w:space="0" w:color="auto"/>
            <w:left w:val="none" w:sz="0" w:space="0" w:color="auto"/>
            <w:bottom w:val="none" w:sz="0" w:space="0" w:color="auto"/>
            <w:right w:val="none" w:sz="0" w:space="0" w:color="auto"/>
          </w:divBdr>
          <w:divsChild>
            <w:div w:id="1179926952">
              <w:marLeft w:val="0"/>
              <w:marRight w:val="0"/>
              <w:marTop w:val="0"/>
              <w:marBottom w:val="0"/>
              <w:divBdr>
                <w:top w:val="none" w:sz="0" w:space="0" w:color="auto"/>
                <w:left w:val="none" w:sz="0" w:space="0" w:color="auto"/>
                <w:bottom w:val="none" w:sz="0" w:space="0" w:color="auto"/>
                <w:right w:val="none" w:sz="0" w:space="0" w:color="auto"/>
              </w:divBdr>
            </w:div>
          </w:divsChild>
        </w:div>
        <w:div w:id="188376991">
          <w:marLeft w:val="0"/>
          <w:marRight w:val="0"/>
          <w:marTop w:val="0"/>
          <w:marBottom w:val="0"/>
          <w:divBdr>
            <w:top w:val="none" w:sz="0" w:space="0" w:color="auto"/>
            <w:left w:val="none" w:sz="0" w:space="0" w:color="auto"/>
            <w:bottom w:val="none" w:sz="0" w:space="0" w:color="auto"/>
            <w:right w:val="none" w:sz="0" w:space="0" w:color="auto"/>
          </w:divBdr>
        </w:div>
        <w:div w:id="1025792885">
          <w:marLeft w:val="0"/>
          <w:marRight w:val="0"/>
          <w:marTop w:val="0"/>
          <w:marBottom w:val="0"/>
          <w:divBdr>
            <w:top w:val="none" w:sz="0" w:space="0" w:color="auto"/>
            <w:left w:val="none" w:sz="0" w:space="0" w:color="auto"/>
            <w:bottom w:val="none" w:sz="0" w:space="0" w:color="auto"/>
            <w:right w:val="none" w:sz="0" w:space="0" w:color="auto"/>
          </w:divBdr>
          <w:divsChild>
            <w:div w:id="1704281458">
              <w:marLeft w:val="0"/>
              <w:marRight w:val="0"/>
              <w:marTop w:val="0"/>
              <w:marBottom w:val="0"/>
              <w:divBdr>
                <w:top w:val="none" w:sz="0" w:space="0" w:color="auto"/>
                <w:left w:val="none" w:sz="0" w:space="0" w:color="auto"/>
                <w:bottom w:val="none" w:sz="0" w:space="0" w:color="auto"/>
                <w:right w:val="none" w:sz="0" w:space="0" w:color="auto"/>
              </w:divBdr>
            </w:div>
          </w:divsChild>
        </w:div>
        <w:div w:id="944922262">
          <w:marLeft w:val="0"/>
          <w:marRight w:val="0"/>
          <w:marTop w:val="0"/>
          <w:marBottom w:val="0"/>
          <w:divBdr>
            <w:top w:val="none" w:sz="0" w:space="0" w:color="auto"/>
            <w:left w:val="none" w:sz="0" w:space="0" w:color="auto"/>
            <w:bottom w:val="none" w:sz="0" w:space="0" w:color="auto"/>
            <w:right w:val="none" w:sz="0" w:space="0" w:color="auto"/>
          </w:divBdr>
        </w:div>
        <w:div w:id="1336614786">
          <w:marLeft w:val="0"/>
          <w:marRight w:val="0"/>
          <w:marTop w:val="0"/>
          <w:marBottom w:val="0"/>
          <w:divBdr>
            <w:top w:val="none" w:sz="0" w:space="0" w:color="auto"/>
            <w:left w:val="none" w:sz="0" w:space="0" w:color="auto"/>
            <w:bottom w:val="none" w:sz="0" w:space="0" w:color="auto"/>
            <w:right w:val="none" w:sz="0" w:space="0" w:color="auto"/>
          </w:divBdr>
          <w:divsChild>
            <w:div w:id="1256669998">
              <w:marLeft w:val="0"/>
              <w:marRight w:val="0"/>
              <w:marTop w:val="0"/>
              <w:marBottom w:val="0"/>
              <w:divBdr>
                <w:top w:val="none" w:sz="0" w:space="0" w:color="auto"/>
                <w:left w:val="none" w:sz="0" w:space="0" w:color="auto"/>
                <w:bottom w:val="none" w:sz="0" w:space="0" w:color="auto"/>
                <w:right w:val="none" w:sz="0" w:space="0" w:color="auto"/>
              </w:divBdr>
            </w:div>
          </w:divsChild>
        </w:div>
        <w:div w:id="1087268852">
          <w:marLeft w:val="0"/>
          <w:marRight w:val="0"/>
          <w:marTop w:val="300"/>
          <w:marBottom w:val="0"/>
          <w:divBdr>
            <w:top w:val="none" w:sz="0" w:space="0" w:color="auto"/>
            <w:left w:val="none" w:sz="0" w:space="0" w:color="auto"/>
            <w:bottom w:val="none" w:sz="0" w:space="0" w:color="auto"/>
            <w:right w:val="none" w:sz="0" w:space="0" w:color="auto"/>
          </w:divBdr>
          <w:divsChild>
            <w:div w:id="416875345">
              <w:marLeft w:val="0"/>
              <w:marRight w:val="0"/>
              <w:marTop w:val="0"/>
              <w:marBottom w:val="0"/>
              <w:divBdr>
                <w:top w:val="none" w:sz="0" w:space="0" w:color="auto"/>
                <w:left w:val="none" w:sz="0" w:space="0" w:color="auto"/>
                <w:bottom w:val="none" w:sz="0" w:space="0" w:color="auto"/>
                <w:right w:val="none" w:sz="0" w:space="0" w:color="auto"/>
              </w:divBdr>
              <w:divsChild>
                <w:div w:id="1610819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21471">
          <w:marLeft w:val="0"/>
          <w:marRight w:val="0"/>
          <w:marTop w:val="300"/>
          <w:marBottom w:val="0"/>
          <w:divBdr>
            <w:top w:val="none" w:sz="0" w:space="0" w:color="auto"/>
            <w:left w:val="none" w:sz="0" w:space="0" w:color="auto"/>
            <w:bottom w:val="none" w:sz="0" w:space="0" w:color="auto"/>
            <w:right w:val="none" w:sz="0" w:space="0" w:color="auto"/>
          </w:divBdr>
          <w:divsChild>
            <w:div w:id="1617370565">
              <w:marLeft w:val="0"/>
              <w:marRight w:val="0"/>
              <w:marTop w:val="0"/>
              <w:marBottom w:val="0"/>
              <w:divBdr>
                <w:top w:val="none" w:sz="0" w:space="0" w:color="auto"/>
                <w:left w:val="none" w:sz="0" w:space="0" w:color="auto"/>
                <w:bottom w:val="none" w:sz="0" w:space="0" w:color="auto"/>
                <w:right w:val="none" w:sz="0" w:space="0" w:color="auto"/>
              </w:divBdr>
              <w:divsChild>
                <w:div w:id="4659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765677">
          <w:marLeft w:val="0"/>
          <w:marRight w:val="0"/>
          <w:marTop w:val="300"/>
          <w:marBottom w:val="0"/>
          <w:divBdr>
            <w:top w:val="none" w:sz="0" w:space="0" w:color="auto"/>
            <w:left w:val="none" w:sz="0" w:space="0" w:color="auto"/>
            <w:bottom w:val="none" w:sz="0" w:space="0" w:color="auto"/>
            <w:right w:val="none" w:sz="0" w:space="0" w:color="auto"/>
          </w:divBdr>
          <w:divsChild>
            <w:div w:id="1869294778">
              <w:marLeft w:val="0"/>
              <w:marRight w:val="0"/>
              <w:marTop w:val="0"/>
              <w:marBottom w:val="0"/>
              <w:divBdr>
                <w:top w:val="none" w:sz="0" w:space="0" w:color="auto"/>
                <w:left w:val="none" w:sz="0" w:space="0" w:color="auto"/>
                <w:bottom w:val="none" w:sz="0" w:space="0" w:color="auto"/>
                <w:right w:val="none" w:sz="0" w:space="0" w:color="auto"/>
              </w:divBdr>
              <w:divsChild>
                <w:div w:id="6430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651604">
          <w:marLeft w:val="0"/>
          <w:marRight w:val="0"/>
          <w:marTop w:val="300"/>
          <w:marBottom w:val="0"/>
          <w:divBdr>
            <w:top w:val="none" w:sz="0" w:space="0" w:color="auto"/>
            <w:left w:val="none" w:sz="0" w:space="0" w:color="auto"/>
            <w:bottom w:val="none" w:sz="0" w:space="0" w:color="auto"/>
            <w:right w:val="none" w:sz="0" w:space="0" w:color="auto"/>
          </w:divBdr>
          <w:divsChild>
            <w:div w:id="1700160411">
              <w:marLeft w:val="0"/>
              <w:marRight w:val="0"/>
              <w:marTop w:val="0"/>
              <w:marBottom w:val="0"/>
              <w:divBdr>
                <w:top w:val="none" w:sz="0" w:space="0" w:color="auto"/>
                <w:left w:val="none" w:sz="0" w:space="0" w:color="auto"/>
                <w:bottom w:val="none" w:sz="0" w:space="0" w:color="auto"/>
                <w:right w:val="none" w:sz="0" w:space="0" w:color="auto"/>
              </w:divBdr>
              <w:divsChild>
                <w:div w:id="15123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594026">
      <w:bodyDiv w:val="1"/>
      <w:marLeft w:val="0"/>
      <w:marRight w:val="0"/>
      <w:marTop w:val="0"/>
      <w:marBottom w:val="0"/>
      <w:divBdr>
        <w:top w:val="none" w:sz="0" w:space="0" w:color="auto"/>
        <w:left w:val="none" w:sz="0" w:space="0" w:color="auto"/>
        <w:bottom w:val="none" w:sz="0" w:space="0" w:color="auto"/>
        <w:right w:val="none" w:sz="0" w:space="0" w:color="auto"/>
      </w:divBdr>
      <w:divsChild>
        <w:div w:id="739669323">
          <w:marLeft w:val="0"/>
          <w:marRight w:val="0"/>
          <w:marTop w:val="0"/>
          <w:marBottom w:val="0"/>
          <w:divBdr>
            <w:top w:val="none" w:sz="0" w:space="0" w:color="auto"/>
            <w:left w:val="none" w:sz="0" w:space="0" w:color="auto"/>
            <w:bottom w:val="none" w:sz="0" w:space="0" w:color="auto"/>
            <w:right w:val="none" w:sz="0" w:space="0" w:color="auto"/>
          </w:divBdr>
        </w:div>
        <w:div w:id="701326904">
          <w:marLeft w:val="0"/>
          <w:marRight w:val="0"/>
          <w:marTop w:val="0"/>
          <w:marBottom w:val="0"/>
          <w:divBdr>
            <w:top w:val="none" w:sz="0" w:space="0" w:color="auto"/>
            <w:left w:val="none" w:sz="0" w:space="0" w:color="auto"/>
            <w:bottom w:val="none" w:sz="0" w:space="0" w:color="auto"/>
            <w:right w:val="none" w:sz="0" w:space="0" w:color="auto"/>
          </w:divBdr>
          <w:divsChild>
            <w:div w:id="2017418571">
              <w:marLeft w:val="0"/>
              <w:marRight w:val="0"/>
              <w:marTop w:val="0"/>
              <w:marBottom w:val="0"/>
              <w:divBdr>
                <w:top w:val="none" w:sz="0" w:space="0" w:color="auto"/>
                <w:left w:val="none" w:sz="0" w:space="0" w:color="auto"/>
                <w:bottom w:val="none" w:sz="0" w:space="0" w:color="auto"/>
                <w:right w:val="none" w:sz="0" w:space="0" w:color="auto"/>
              </w:divBdr>
            </w:div>
          </w:divsChild>
        </w:div>
        <w:div w:id="427577015">
          <w:marLeft w:val="0"/>
          <w:marRight w:val="0"/>
          <w:marTop w:val="0"/>
          <w:marBottom w:val="0"/>
          <w:divBdr>
            <w:top w:val="none" w:sz="0" w:space="0" w:color="auto"/>
            <w:left w:val="none" w:sz="0" w:space="0" w:color="auto"/>
            <w:bottom w:val="none" w:sz="0" w:space="0" w:color="auto"/>
            <w:right w:val="none" w:sz="0" w:space="0" w:color="auto"/>
          </w:divBdr>
        </w:div>
        <w:div w:id="1685009595">
          <w:marLeft w:val="0"/>
          <w:marRight w:val="0"/>
          <w:marTop w:val="0"/>
          <w:marBottom w:val="0"/>
          <w:divBdr>
            <w:top w:val="none" w:sz="0" w:space="0" w:color="auto"/>
            <w:left w:val="none" w:sz="0" w:space="0" w:color="auto"/>
            <w:bottom w:val="none" w:sz="0" w:space="0" w:color="auto"/>
            <w:right w:val="none" w:sz="0" w:space="0" w:color="auto"/>
          </w:divBdr>
          <w:divsChild>
            <w:div w:id="1713728539">
              <w:marLeft w:val="0"/>
              <w:marRight w:val="0"/>
              <w:marTop w:val="0"/>
              <w:marBottom w:val="0"/>
              <w:divBdr>
                <w:top w:val="none" w:sz="0" w:space="0" w:color="auto"/>
                <w:left w:val="none" w:sz="0" w:space="0" w:color="auto"/>
                <w:bottom w:val="none" w:sz="0" w:space="0" w:color="auto"/>
                <w:right w:val="none" w:sz="0" w:space="0" w:color="auto"/>
              </w:divBdr>
            </w:div>
          </w:divsChild>
        </w:div>
        <w:div w:id="49116374">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sChild>
            <w:div w:id="1736201252">
              <w:marLeft w:val="0"/>
              <w:marRight w:val="0"/>
              <w:marTop w:val="0"/>
              <w:marBottom w:val="0"/>
              <w:divBdr>
                <w:top w:val="none" w:sz="0" w:space="0" w:color="auto"/>
                <w:left w:val="none" w:sz="0" w:space="0" w:color="auto"/>
                <w:bottom w:val="none" w:sz="0" w:space="0" w:color="auto"/>
                <w:right w:val="none" w:sz="0" w:space="0" w:color="auto"/>
              </w:divBdr>
            </w:div>
          </w:divsChild>
        </w:div>
        <w:div w:id="1895309881">
          <w:marLeft w:val="0"/>
          <w:marRight w:val="0"/>
          <w:marTop w:val="0"/>
          <w:marBottom w:val="0"/>
          <w:divBdr>
            <w:top w:val="none" w:sz="0" w:space="0" w:color="auto"/>
            <w:left w:val="none" w:sz="0" w:space="0" w:color="auto"/>
            <w:bottom w:val="none" w:sz="0" w:space="0" w:color="auto"/>
            <w:right w:val="none" w:sz="0" w:space="0" w:color="auto"/>
          </w:divBdr>
        </w:div>
        <w:div w:id="1391230732">
          <w:marLeft w:val="0"/>
          <w:marRight w:val="0"/>
          <w:marTop w:val="0"/>
          <w:marBottom w:val="0"/>
          <w:divBdr>
            <w:top w:val="none" w:sz="0" w:space="0" w:color="auto"/>
            <w:left w:val="none" w:sz="0" w:space="0" w:color="auto"/>
            <w:bottom w:val="none" w:sz="0" w:space="0" w:color="auto"/>
            <w:right w:val="none" w:sz="0" w:space="0" w:color="auto"/>
          </w:divBdr>
          <w:divsChild>
            <w:div w:id="1713576157">
              <w:marLeft w:val="0"/>
              <w:marRight w:val="0"/>
              <w:marTop w:val="0"/>
              <w:marBottom w:val="0"/>
              <w:divBdr>
                <w:top w:val="none" w:sz="0" w:space="0" w:color="auto"/>
                <w:left w:val="none" w:sz="0" w:space="0" w:color="auto"/>
                <w:bottom w:val="none" w:sz="0" w:space="0" w:color="auto"/>
                <w:right w:val="none" w:sz="0" w:space="0" w:color="auto"/>
              </w:divBdr>
            </w:div>
          </w:divsChild>
        </w:div>
        <w:div w:id="336272643">
          <w:marLeft w:val="0"/>
          <w:marRight w:val="0"/>
          <w:marTop w:val="0"/>
          <w:marBottom w:val="0"/>
          <w:divBdr>
            <w:top w:val="none" w:sz="0" w:space="0" w:color="auto"/>
            <w:left w:val="none" w:sz="0" w:space="0" w:color="auto"/>
            <w:bottom w:val="none" w:sz="0" w:space="0" w:color="auto"/>
            <w:right w:val="none" w:sz="0" w:space="0" w:color="auto"/>
          </w:divBdr>
        </w:div>
        <w:div w:id="962425258">
          <w:marLeft w:val="0"/>
          <w:marRight w:val="0"/>
          <w:marTop w:val="0"/>
          <w:marBottom w:val="0"/>
          <w:divBdr>
            <w:top w:val="none" w:sz="0" w:space="0" w:color="auto"/>
            <w:left w:val="none" w:sz="0" w:space="0" w:color="auto"/>
            <w:bottom w:val="none" w:sz="0" w:space="0" w:color="auto"/>
            <w:right w:val="none" w:sz="0" w:space="0" w:color="auto"/>
          </w:divBdr>
          <w:divsChild>
            <w:div w:id="214784408">
              <w:marLeft w:val="0"/>
              <w:marRight w:val="0"/>
              <w:marTop w:val="0"/>
              <w:marBottom w:val="0"/>
              <w:divBdr>
                <w:top w:val="none" w:sz="0" w:space="0" w:color="auto"/>
                <w:left w:val="none" w:sz="0" w:space="0" w:color="auto"/>
                <w:bottom w:val="none" w:sz="0" w:space="0" w:color="auto"/>
                <w:right w:val="none" w:sz="0" w:space="0" w:color="auto"/>
              </w:divBdr>
            </w:div>
          </w:divsChild>
        </w:div>
        <w:div w:id="961350232">
          <w:marLeft w:val="0"/>
          <w:marRight w:val="0"/>
          <w:marTop w:val="0"/>
          <w:marBottom w:val="0"/>
          <w:divBdr>
            <w:top w:val="none" w:sz="0" w:space="0" w:color="auto"/>
            <w:left w:val="none" w:sz="0" w:space="0" w:color="auto"/>
            <w:bottom w:val="none" w:sz="0" w:space="0" w:color="auto"/>
            <w:right w:val="none" w:sz="0" w:space="0" w:color="auto"/>
          </w:divBdr>
        </w:div>
        <w:div w:id="1231889961">
          <w:marLeft w:val="0"/>
          <w:marRight w:val="0"/>
          <w:marTop w:val="0"/>
          <w:marBottom w:val="0"/>
          <w:divBdr>
            <w:top w:val="none" w:sz="0" w:space="0" w:color="auto"/>
            <w:left w:val="none" w:sz="0" w:space="0" w:color="auto"/>
            <w:bottom w:val="none" w:sz="0" w:space="0" w:color="auto"/>
            <w:right w:val="none" w:sz="0" w:space="0" w:color="auto"/>
          </w:divBdr>
          <w:divsChild>
            <w:div w:id="1461338949">
              <w:marLeft w:val="0"/>
              <w:marRight w:val="0"/>
              <w:marTop w:val="0"/>
              <w:marBottom w:val="0"/>
              <w:divBdr>
                <w:top w:val="none" w:sz="0" w:space="0" w:color="auto"/>
                <w:left w:val="none" w:sz="0" w:space="0" w:color="auto"/>
                <w:bottom w:val="none" w:sz="0" w:space="0" w:color="auto"/>
                <w:right w:val="none" w:sz="0" w:space="0" w:color="auto"/>
              </w:divBdr>
            </w:div>
          </w:divsChild>
        </w:div>
        <w:div w:id="2028486942">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sChild>
            <w:div w:id="683097272">
              <w:marLeft w:val="0"/>
              <w:marRight w:val="0"/>
              <w:marTop w:val="0"/>
              <w:marBottom w:val="0"/>
              <w:divBdr>
                <w:top w:val="none" w:sz="0" w:space="0" w:color="auto"/>
                <w:left w:val="none" w:sz="0" w:space="0" w:color="auto"/>
                <w:bottom w:val="none" w:sz="0" w:space="0" w:color="auto"/>
                <w:right w:val="none" w:sz="0" w:space="0" w:color="auto"/>
              </w:divBdr>
            </w:div>
          </w:divsChild>
        </w:div>
        <w:div w:id="10227368">
          <w:marLeft w:val="0"/>
          <w:marRight w:val="0"/>
          <w:marTop w:val="300"/>
          <w:marBottom w:val="0"/>
          <w:divBdr>
            <w:top w:val="none" w:sz="0" w:space="0" w:color="auto"/>
            <w:left w:val="none" w:sz="0" w:space="0" w:color="auto"/>
            <w:bottom w:val="none" w:sz="0" w:space="0" w:color="auto"/>
            <w:right w:val="none" w:sz="0" w:space="0" w:color="auto"/>
          </w:divBdr>
          <w:divsChild>
            <w:div w:id="1705133428">
              <w:marLeft w:val="0"/>
              <w:marRight w:val="0"/>
              <w:marTop w:val="0"/>
              <w:marBottom w:val="0"/>
              <w:divBdr>
                <w:top w:val="none" w:sz="0" w:space="0" w:color="auto"/>
                <w:left w:val="none" w:sz="0" w:space="0" w:color="auto"/>
                <w:bottom w:val="none" w:sz="0" w:space="0" w:color="auto"/>
                <w:right w:val="none" w:sz="0" w:space="0" w:color="auto"/>
              </w:divBdr>
              <w:divsChild>
                <w:div w:id="133209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8582">
          <w:marLeft w:val="0"/>
          <w:marRight w:val="0"/>
          <w:marTop w:val="300"/>
          <w:marBottom w:val="0"/>
          <w:divBdr>
            <w:top w:val="none" w:sz="0" w:space="0" w:color="auto"/>
            <w:left w:val="none" w:sz="0" w:space="0" w:color="auto"/>
            <w:bottom w:val="none" w:sz="0" w:space="0" w:color="auto"/>
            <w:right w:val="none" w:sz="0" w:space="0" w:color="auto"/>
          </w:divBdr>
          <w:divsChild>
            <w:div w:id="240915951">
              <w:marLeft w:val="0"/>
              <w:marRight w:val="0"/>
              <w:marTop w:val="0"/>
              <w:marBottom w:val="0"/>
              <w:divBdr>
                <w:top w:val="none" w:sz="0" w:space="0" w:color="auto"/>
                <w:left w:val="none" w:sz="0" w:space="0" w:color="auto"/>
                <w:bottom w:val="none" w:sz="0" w:space="0" w:color="auto"/>
                <w:right w:val="none" w:sz="0" w:space="0" w:color="auto"/>
              </w:divBdr>
              <w:divsChild>
                <w:div w:id="128676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35993">
          <w:marLeft w:val="0"/>
          <w:marRight w:val="0"/>
          <w:marTop w:val="300"/>
          <w:marBottom w:val="0"/>
          <w:divBdr>
            <w:top w:val="none" w:sz="0" w:space="0" w:color="auto"/>
            <w:left w:val="none" w:sz="0" w:space="0" w:color="auto"/>
            <w:bottom w:val="none" w:sz="0" w:space="0" w:color="auto"/>
            <w:right w:val="none" w:sz="0" w:space="0" w:color="auto"/>
          </w:divBdr>
          <w:divsChild>
            <w:div w:id="716709236">
              <w:marLeft w:val="0"/>
              <w:marRight w:val="0"/>
              <w:marTop w:val="0"/>
              <w:marBottom w:val="0"/>
              <w:divBdr>
                <w:top w:val="none" w:sz="0" w:space="0" w:color="auto"/>
                <w:left w:val="none" w:sz="0" w:space="0" w:color="auto"/>
                <w:bottom w:val="none" w:sz="0" w:space="0" w:color="auto"/>
                <w:right w:val="none" w:sz="0" w:space="0" w:color="auto"/>
              </w:divBdr>
              <w:divsChild>
                <w:div w:id="2005082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552088">
          <w:marLeft w:val="0"/>
          <w:marRight w:val="0"/>
          <w:marTop w:val="300"/>
          <w:marBottom w:val="0"/>
          <w:divBdr>
            <w:top w:val="none" w:sz="0" w:space="0" w:color="auto"/>
            <w:left w:val="none" w:sz="0" w:space="0" w:color="auto"/>
            <w:bottom w:val="none" w:sz="0" w:space="0" w:color="auto"/>
            <w:right w:val="none" w:sz="0" w:space="0" w:color="auto"/>
          </w:divBdr>
          <w:divsChild>
            <w:div w:id="1874033979">
              <w:marLeft w:val="0"/>
              <w:marRight w:val="0"/>
              <w:marTop w:val="0"/>
              <w:marBottom w:val="0"/>
              <w:divBdr>
                <w:top w:val="none" w:sz="0" w:space="0" w:color="auto"/>
                <w:left w:val="none" w:sz="0" w:space="0" w:color="auto"/>
                <w:bottom w:val="none" w:sz="0" w:space="0" w:color="auto"/>
                <w:right w:val="none" w:sz="0" w:space="0" w:color="auto"/>
              </w:divBdr>
              <w:divsChild>
                <w:div w:id="57392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sChild>
        <w:div w:id="1999844365">
          <w:marLeft w:val="0"/>
          <w:marRight w:val="0"/>
          <w:marTop w:val="0"/>
          <w:marBottom w:val="0"/>
          <w:divBdr>
            <w:top w:val="none" w:sz="0" w:space="0" w:color="auto"/>
            <w:left w:val="none" w:sz="0" w:space="0" w:color="auto"/>
            <w:bottom w:val="none" w:sz="0" w:space="0" w:color="auto"/>
            <w:right w:val="none" w:sz="0" w:space="0" w:color="auto"/>
          </w:divBdr>
        </w:div>
        <w:div w:id="1380209729">
          <w:marLeft w:val="0"/>
          <w:marRight w:val="0"/>
          <w:marTop w:val="0"/>
          <w:marBottom w:val="0"/>
          <w:divBdr>
            <w:top w:val="none" w:sz="0" w:space="0" w:color="auto"/>
            <w:left w:val="none" w:sz="0" w:space="0" w:color="auto"/>
            <w:bottom w:val="none" w:sz="0" w:space="0" w:color="auto"/>
            <w:right w:val="none" w:sz="0" w:space="0" w:color="auto"/>
          </w:divBdr>
          <w:divsChild>
            <w:div w:id="2043745313">
              <w:marLeft w:val="0"/>
              <w:marRight w:val="0"/>
              <w:marTop w:val="0"/>
              <w:marBottom w:val="0"/>
              <w:divBdr>
                <w:top w:val="none" w:sz="0" w:space="0" w:color="auto"/>
                <w:left w:val="none" w:sz="0" w:space="0" w:color="auto"/>
                <w:bottom w:val="none" w:sz="0" w:space="0" w:color="auto"/>
                <w:right w:val="none" w:sz="0" w:space="0" w:color="auto"/>
              </w:divBdr>
            </w:div>
          </w:divsChild>
        </w:div>
        <w:div w:id="1450591482">
          <w:marLeft w:val="0"/>
          <w:marRight w:val="0"/>
          <w:marTop w:val="0"/>
          <w:marBottom w:val="0"/>
          <w:divBdr>
            <w:top w:val="none" w:sz="0" w:space="0" w:color="auto"/>
            <w:left w:val="none" w:sz="0" w:space="0" w:color="auto"/>
            <w:bottom w:val="none" w:sz="0" w:space="0" w:color="auto"/>
            <w:right w:val="none" w:sz="0" w:space="0" w:color="auto"/>
          </w:divBdr>
        </w:div>
        <w:div w:id="720595792">
          <w:marLeft w:val="0"/>
          <w:marRight w:val="0"/>
          <w:marTop w:val="0"/>
          <w:marBottom w:val="0"/>
          <w:divBdr>
            <w:top w:val="none" w:sz="0" w:space="0" w:color="auto"/>
            <w:left w:val="none" w:sz="0" w:space="0" w:color="auto"/>
            <w:bottom w:val="none" w:sz="0" w:space="0" w:color="auto"/>
            <w:right w:val="none" w:sz="0" w:space="0" w:color="auto"/>
          </w:divBdr>
          <w:divsChild>
            <w:div w:id="1491599738">
              <w:marLeft w:val="0"/>
              <w:marRight w:val="0"/>
              <w:marTop w:val="0"/>
              <w:marBottom w:val="0"/>
              <w:divBdr>
                <w:top w:val="none" w:sz="0" w:space="0" w:color="auto"/>
                <w:left w:val="none" w:sz="0" w:space="0" w:color="auto"/>
                <w:bottom w:val="none" w:sz="0" w:space="0" w:color="auto"/>
                <w:right w:val="none" w:sz="0" w:space="0" w:color="auto"/>
              </w:divBdr>
            </w:div>
          </w:divsChild>
        </w:div>
        <w:div w:id="238444706">
          <w:marLeft w:val="0"/>
          <w:marRight w:val="0"/>
          <w:marTop w:val="0"/>
          <w:marBottom w:val="0"/>
          <w:divBdr>
            <w:top w:val="none" w:sz="0" w:space="0" w:color="auto"/>
            <w:left w:val="none" w:sz="0" w:space="0" w:color="auto"/>
            <w:bottom w:val="none" w:sz="0" w:space="0" w:color="auto"/>
            <w:right w:val="none" w:sz="0" w:space="0" w:color="auto"/>
          </w:divBdr>
        </w:div>
        <w:div w:id="1138835947">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
          </w:divsChild>
        </w:div>
        <w:div w:id="2049061329">
          <w:marLeft w:val="0"/>
          <w:marRight w:val="0"/>
          <w:marTop w:val="0"/>
          <w:marBottom w:val="0"/>
          <w:divBdr>
            <w:top w:val="none" w:sz="0" w:space="0" w:color="auto"/>
            <w:left w:val="none" w:sz="0" w:space="0" w:color="auto"/>
            <w:bottom w:val="none" w:sz="0" w:space="0" w:color="auto"/>
            <w:right w:val="none" w:sz="0" w:space="0" w:color="auto"/>
          </w:divBdr>
        </w:div>
        <w:div w:id="1770733470">
          <w:marLeft w:val="0"/>
          <w:marRight w:val="0"/>
          <w:marTop w:val="0"/>
          <w:marBottom w:val="0"/>
          <w:divBdr>
            <w:top w:val="none" w:sz="0" w:space="0" w:color="auto"/>
            <w:left w:val="none" w:sz="0" w:space="0" w:color="auto"/>
            <w:bottom w:val="none" w:sz="0" w:space="0" w:color="auto"/>
            <w:right w:val="none" w:sz="0" w:space="0" w:color="auto"/>
          </w:divBdr>
          <w:divsChild>
            <w:div w:id="1011569159">
              <w:marLeft w:val="0"/>
              <w:marRight w:val="0"/>
              <w:marTop w:val="0"/>
              <w:marBottom w:val="0"/>
              <w:divBdr>
                <w:top w:val="none" w:sz="0" w:space="0" w:color="auto"/>
                <w:left w:val="none" w:sz="0" w:space="0" w:color="auto"/>
                <w:bottom w:val="none" w:sz="0" w:space="0" w:color="auto"/>
                <w:right w:val="none" w:sz="0" w:space="0" w:color="auto"/>
              </w:divBdr>
            </w:div>
          </w:divsChild>
        </w:div>
        <w:div w:id="1019431785">
          <w:marLeft w:val="0"/>
          <w:marRight w:val="0"/>
          <w:marTop w:val="0"/>
          <w:marBottom w:val="0"/>
          <w:divBdr>
            <w:top w:val="none" w:sz="0" w:space="0" w:color="auto"/>
            <w:left w:val="none" w:sz="0" w:space="0" w:color="auto"/>
            <w:bottom w:val="none" w:sz="0" w:space="0" w:color="auto"/>
            <w:right w:val="none" w:sz="0" w:space="0" w:color="auto"/>
          </w:divBdr>
        </w:div>
        <w:div w:id="355666351">
          <w:marLeft w:val="0"/>
          <w:marRight w:val="0"/>
          <w:marTop w:val="0"/>
          <w:marBottom w:val="0"/>
          <w:divBdr>
            <w:top w:val="none" w:sz="0" w:space="0" w:color="auto"/>
            <w:left w:val="none" w:sz="0" w:space="0" w:color="auto"/>
            <w:bottom w:val="none" w:sz="0" w:space="0" w:color="auto"/>
            <w:right w:val="none" w:sz="0" w:space="0" w:color="auto"/>
          </w:divBdr>
          <w:divsChild>
            <w:div w:id="561330727">
              <w:marLeft w:val="0"/>
              <w:marRight w:val="0"/>
              <w:marTop w:val="0"/>
              <w:marBottom w:val="0"/>
              <w:divBdr>
                <w:top w:val="none" w:sz="0" w:space="0" w:color="auto"/>
                <w:left w:val="none" w:sz="0" w:space="0" w:color="auto"/>
                <w:bottom w:val="none" w:sz="0" w:space="0" w:color="auto"/>
                <w:right w:val="none" w:sz="0" w:space="0" w:color="auto"/>
              </w:divBdr>
            </w:div>
          </w:divsChild>
        </w:div>
        <w:div w:id="86730656">
          <w:marLeft w:val="0"/>
          <w:marRight w:val="0"/>
          <w:marTop w:val="0"/>
          <w:marBottom w:val="0"/>
          <w:divBdr>
            <w:top w:val="none" w:sz="0" w:space="0" w:color="auto"/>
            <w:left w:val="none" w:sz="0" w:space="0" w:color="auto"/>
            <w:bottom w:val="none" w:sz="0" w:space="0" w:color="auto"/>
            <w:right w:val="none" w:sz="0" w:space="0" w:color="auto"/>
          </w:divBdr>
        </w:div>
        <w:div w:id="798188340">
          <w:marLeft w:val="0"/>
          <w:marRight w:val="0"/>
          <w:marTop w:val="0"/>
          <w:marBottom w:val="0"/>
          <w:divBdr>
            <w:top w:val="none" w:sz="0" w:space="0" w:color="auto"/>
            <w:left w:val="none" w:sz="0" w:space="0" w:color="auto"/>
            <w:bottom w:val="none" w:sz="0" w:space="0" w:color="auto"/>
            <w:right w:val="none" w:sz="0" w:space="0" w:color="auto"/>
          </w:divBdr>
          <w:divsChild>
            <w:div w:id="455027139">
              <w:marLeft w:val="0"/>
              <w:marRight w:val="0"/>
              <w:marTop w:val="0"/>
              <w:marBottom w:val="0"/>
              <w:divBdr>
                <w:top w:val="none" w:sz="0" w:space="0" w:color="auto"/>
                <w:left w:val="none" w:sz="0" w:space="0" w:color="auto"/>
                <w:bottom w:val="none" w:sz="0" w:space="0" w:color="auto"/>
                <w:right w:val="none" w:sz="0" w:space="0" w:color="auto"/>
              </w:divBdr>
            </w:div>
          </w:divsChild>
        </w:div>
        <w:div w:id="1593587209">
          <w:marLeft w:val="0"/>
          <w:marRight w:val="0"/>
          <w:marTop w:val="0"/>
          <w:marBottom w:val="0"/>
          <w:divBdr>
            <w:top w:val="none" w:sz="0" w:space="0" w:color="auto"/>
            <w:left w:val="none" w:sz="0" w:space="0" w:color="auto"/>
            <w:bottom w:val="none" w:sz="0" w:space="0" w:color="auto"/>
            <w:right w:val="none" w:sz="0" w:space="0" w:color="auto"/>
          </w:divBdr>
        </w:div>
        <w:div w:id="1653367462">
          <w:marLeft w:val="0"/>
          <w:marRight w:val="0"/>
          <w:marTop w:val="0"/>
          <w:marBottom w:val="0"/>
          <w:divBdr>
            <w:top w:val="none" w:sz="0" w:space="0" w:color="auto"/>
            <w:left w:val="none" w:sz="0" w:space="0" w:color="auto"/>
            <w:bottom w:val="none" w:sz="0" w:space="0" w:color="auto"/>
            <w:right w:val="none" w:sz="0" w:space="0" w:color="auto"/>
          </w:divBdr>
          <w:divsChild>
            <w:div w:id="2096397033">
              <w:marLeft w:val="0"/>
              <w:marRight w:val="0"/>
              <w:marTop w:val="0"/>
              <w:marBottom w:val="0"/>
              <w:divBdr>
                <w:top w:val="none" w:sz="0" w:space="0" w:color="auto"/>
                <w:left w:val="none" w:sz="0" w:space="0" w:color="auto"/>
                <w:bottom w:val="none" w:sz="0" w:space="0" w:color="auto"/>
                <w:right w:val="none" w:sz="0" w:space="0" w:color="auto"/>
              </w:divBdr>
            </w:div>
          </w:divsChild>
        </w:div>
        <w:div w:id="1608267463">
          <w:marLeft w:val="0"/>
          <w:marRight w:val="0"/>
          <w:marTop w:val="300"/>
          <w:marBottom w:val="0"/>
          <w:divBdr>
            <w:top w:val="none" w:sz="0" w:space="0" w:color="auto"/>
            <w:left w:val="none" w:sz="0" w:space="0" w:color="auto"/>
            <w:bottom w:val="none" w:sz="0" w:space="0" w:color="auto"/>
            <w:right w:val="none" w:sz="0" w:space="0" w:color="auto"/>
          </w:divBdr>
          <w:divsChild>
            <w:div w:id="2137327932">
              <w:marLeft w:val="0"/>
              <w:marRight w:val="0"/>
              <w:marTop w:val="0"/>
              <w:marBottom w:val="0"/>
              <w:divBdr>
                <w:top w:val="none" w:sz="0" w:space="0" w:color="auto"/>
                <w:left w:val="none" w:sz="0" w:space="0" w:color="auto"/>
                <w:bottom w:val="none" w:sz="0" w:space="0" w:color="auto"/>
                <w:right w:val="none" w:sz="0" w:space="0" w:color="auto"/>
              </w:divBdr>
              <w:divsChild>
                <w:div w:id="68991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1605">
          <w:marLeft w:val="0"/>
          <w:marRight w:val="0"/>
          <w:marTop w:val="300"/>
          <w:marBottom w:val="0"/>
          <w:divBdr>
            <w:top w:val="none" w:sz="0" w:space="0" w:color="auto"/>
            <w:left w:val="none" w:sz="0" w:space="0" w:color="auto"/>
            <w:bottom w:val="none" w:sz="0" w:space="0" w:color="auto"/>
            <w:right w:val="none" w:sz="0" w:space="0" w:color="auto"/>
          </w:divBdr>
          <w:divsChild>
            <w:div w:id="1820537706">
              <w:marLeft w:val="0"/>
              <w:marRight w:val="0"/>
              <w:marTop w:val="0"/>
              <w:marBottom w:val="0"/>
              <w:divBdr>
                <w:top w:val="none" w:sz="0" w:space="0" w:color="auto"/>
                <w:left w:val="none" w:sz="0" w:space="0" w:color="auto"/>
                <w:bottom w:val="none" w:sz="0" w:space="0" w:color="auto"/>
                <w:right w:val="none" w:sz="0" w:space="0" w:color="auto"/>
              </w:divBdr>
              <w:divsChild>
                <w:div w:id="2903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142">
          <w:marLeft w:val="0"/>
          <w:marRight w:val="0"/>
          <w:marTop w:val="300"/>
          <w:marBottom w:val="0"/>
          <w:divBdr>
            <w:top w:val="none" w:sz="0" w:space="0" w:color="auto"/>
            <w:left w:val="none" w:sz="0" w:space="0" w:color="auto"/>
            <w:bottom w:val="none" w:sz="0" w:space="0" w:color="auto"/>
            <w:right w:val="none" w:sz="0" w:space="0" w:color="auto"/>
          </w:divBdr>
          <w:divsChild>
            <w:div w:id="281158750">
              <w:marLeft w:val="0"/>
              <w:marRight w:val="0"/>
              <w:marTop w:val="0"/>
              <w:marBottom w:val="0"/>
              <w:divBdr>
                <w:top w:val="none" w:sz="0" w:space="0" w:color="auto"/>
                <w:left w:val="none" w:sz="0" w:space="0" w:color="auto"/>
                <w:bottom w:val="none" w:sz="0" w:space="0" w:color="auto"/>
                <w:right w:val="none" w:sz="0" w:space="0" w:color="auto"/>
              </w:divBdr>
              <w:divsChild>
                <w:div w:id="286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2978">
          <w:marLeft w:val="0"/>
          <w:marRight w:val="0"/>
          <w:marTop w:val="300"/>
          <w:marBottom w:val="0"/>
          <w:divBdr>
            <w:top w:val="none" w:sz="0" w:space="0" w:color="auto"/>
            <w:left w:val="none" w:sz="0" w:space="0" w:color="auto"/>
            <w:bottom w:val="none" w:sz="0" w:space="0" w:color="auto"/>
            <w:right w:val="none" w:sz="0" w:space="0" w:color="auto"/>
          </w:divBdr>
          <w:divsChild>
            <w:div w:id="2116362800">
              <w:marLeft w:val="0"/>
              <w:marRight w:val="0"/>
              <w:marTop w:val="0"/>
              <w:marBottom w:val="0"/>
              <w:divBdr>
                <w:top w:val="none" w:sz="0" w:space="0" w:color="auto"/>
                <w:left w:val="none" w:sz="0" w:space="0" w:color="auto"/>
                <w:bottom w:val="none" w:sz="0" w:space="0" w:color="auto"/>
                <w:right w:val="none" w:sz="0" w:space="0" w:color="auto"/>
              </w:divBdr>
              <w:divsChild>
                <w:div w:id="13349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108552">
      <w:bodyDiv w:val="1"/>
      <w:marLeft w:val="0"/>
      <w:marRight w:val="0"/>
      <w:marTop w:val="0"/>
      <w:marBottom w:val="0"/>
      <w:divBdr>
        <w:top w:val="none" w:sz="0" w:space="0" w:color="auto"/>
        <w:left w:val="none" w:sz="0" w:space="0" w:color="auto"/>
        <w:bottom w:val="none" w:sz="0" w:space="0" w:color="auto"/>
        <w:right w:val="none" w:sz="0" w:space="0" w:color="auto"/>
      </w:divBdr>
      <w:divsChild>
        <w:div w:id="18630256">
          <w:marLeft w:val="0"/>
          <w:marRight w:val="0"/>
          <w:marTop w:val="0"/>
          <w:marBottom w:val="0"/>
          <w:divBdr>
            <w:top w:val="none" w:sz="0" w:space="0" w:color="auto"/>
            <w:left w:val="none" w:sz="0" w:space="0" w:color="auto"/>
            <w:bottom w:val="none" w:sz="0" w:space="0" w:color="auto"/>
            <w:right w:val="none" w:sz="0" w:space="0" w:color="auto"/>
          </w:divBdr>
        </w:div>
        <w:div w:id="338310269">
          <w:marLeft w:val="0"/>
          <w:marRight w:val="0"/>
          <w:marTop w:val="0"/>
          <w:marBottom w:val="0"/>
          <w:divBdr>
            <w:top w:val="none" w:sz="0" w:space="0" w:color="auto"/>
            <w:left w:val="none" w:sz="0" w:space="0" w:color="auto"/>
            <w:bottom w:val="none" w:sz="0" w:space="0" w:color="auto"/>
            <w:right w:val="none" w:sz="0" w:space="0" w:color="auto"/>
          </w:divBdr>
          <w:divsChild>
            <w:div w:id="1230841812">
              <w:marLeft w:val="0"/>
              <w:marRight w:val="0"/>
              <w:marTop w:val="0"/>
              <w:marBottom w:val="0"/>
              <w:divBdr>
                <w:top w:val="none" w:sz="0" w:space="0" w:color="auto"/>
                <w:left w:val="none" w:sz="0" w:space="0" w:color="auto"/>
                <w:bottom w:val="none" w:sz="0" w:space="0" w:color="auto"/>
                <w:right w:val="none" w:sz="0" w:space="0" w:color="auto"/>
              </w:divBdr>
            </w:div>
          </w:divsChild>
        </w:div>
        <w:div w:id="698749501">
          <w:marLeft w:val="0"/>
          <w:marRight w:val="0"/>
          <w:marTop w:val="0"/>
          <w:marBottom w:val="0"/>
          <w:divBdr>
            <w:top w:val="none" w:sz="0" w:space="0" w:color="auto"/>
            <w:left w:val="none" w:sz="0" w:space="0" w:color="auto"/>
            <w:bottom w:val="none" w:sz="0" w:space="0" w:color="auto"/>
            <w:right w:val="none" w:sz="0" w:space="0" w:color="auto"/>
          </w:divBdr>
        </w:div>
        <w:div w:id="1997759124">
          <w:marLeft w:val="0"/>
          <w:marRight w:val="0"/>
          <w:marTop w:val="0"/>
          <w:marBottom w:val="0"/>
          <w:divBdr>
            <w:top w:val="none" w:sz="0" w:space="0" w:color="auto"/>
            <w:left w:val="none" w:sz="0" w:space="0" w:color="auto"/>
            <w:bottom w:val="none" w:sz="0" w:space="0" w:color="auto"/>
            <w:right w:val="none" w:sz="0" w:space="0" w:color="auto"/>
          </w:divBdr>
          <w:divsChild>
            <w:div w:id="1261988848">
              <w:marLeft w:val="0"/>
              <w:marRight w:val="0"/>
              <w:marTop w:val="0"/>
              <w:marBottom w:val="0"/>
              <w:divBdr>
                <w:top w:val="none" w:sz="0" w:space="0" w:color="auto"/>
                <w:left w:val="none" w:sz="0" w:space="0" w:color="auto"/>
                <w:bottom w:val="none" w:sz="0" w:space="0" w:color="auto"/>
                <w:right w:val="none" w:sz="0" w:space="0" w:color="auto"/>
              </w:divBdr>
            </w:div>
          </w:divsChild>
        </w:div>
        <w:div w:id="1756590908">
          <w:marLeft w:val="0"/>
          <w:marRight w:val="0"/>
          <w:marTop w:val="0"/>
          <w:marBottom w:val="0"/>
          <w:divBdr>
            <w:top w:val="none" w:sz="0" w:space="0" w:color="auto"/>
            <w:left w:val="none" w:sz="0" w:space="0" w:color="auto"/>
            <w:bottom w:val="none" w:sz="0" w:space="0" w:color="auto"/>
            <w:right w:val="none" w:sz="0" w:space="0" w:color="auto"/>
          </w:divBdr>
        </w:div>
        <w:div w:id="958219924">
          <w:marLeft w:val="0"/>
          <w:marRight w:val="0"/>
          <w:marTop w:val="0"/>
          <w:marBottom w:val="0"/>
          <w:divBdr>
            <w:top w:val="none" w:sz="0" w:space="0" w:color="auto"/>
            <w:left w:val="none" w:sz="0" w:space="0" w:color="auto"/>
            <w:bottom w:val="none" w:sz="0" w:space="0" w:color="auto"/>
            <w:right w:val="none" w:sz="0" w:space="0" w:color="auto"/>
          </w:divBdr>
          <w:divsChild>
            <w:div w:id="1616019373">
              <w:marLeft w:val="0"/>
              <w:marRight w:val="0"/>
              <w:marTop w:val="0"/>
              <w:marBottom w:val="0"/>
              <w:divBdr>
                <w:top w:val="none" w:sz="0" w:space="0" w:color="auto"/>
                <w:left w:val="none" w:sz="0" w:space="0" w:color="auto"/>
                <w:bottom w:val="none" w:sz="0" w:space="0" w:color="auto"/>
                <w:right w:val="none" w:sz="0" w:space="0" w:color="auto"/>
              </w:divBdr>
            </w:div>
          </w:divsChild>
        </w:div>
        <w:div w:id="753353483">
          <w:marLeft w:val="0"/>
          <w:marRight w:val="0"/>
          <w:marTop w:val="0"/>
          <w:marBottom w:val="0"/>
          <w:divBdr>
            <w:top w:val="none" w:sz="0" w:space="0" w:color="auto"/>
            <w:left w:val="none" w:sz="0" w:space="0" w:color="auto"/>
            <w:bottom w:val="none" w:sz="0" w:space="0" w:color="auto"/>
            <w:right w:val="none" w:sz="0" w:space="0" w:color="auto"/>
          </w:divBdr>
        </w:div>
        <w:div w:id="1974435727">
          <w:marLeft w:val="0"/>
          <w:marRight w:val="0"/>
          <w:marTop w:val="0"/>
          <w:marBottom w:val="0"/>
          <w:divBdr>
            <w:top w:val="none" w:sz="0" w:space="0" w:color="auto"/>
            <w:left w:val="none" w:sz="0" w:space="0" w:color="auto"/>
            <w:bottom w:val="none" w:sz="0" w:space="0" w:color="auto"/>
            <w:right w:val="none" w:sz="0" w:space="0" w:color="auto"/>
          </w:divBdr>
          <w:divsChild>
            <w:div w:id="198011791">
              <w:marLeft w:val="0"/>
              <w:marRight w:val="0"/>
              <w:marTop w:val="0"/>
              <w:marBottom w:val="0"/>
              <w:divBdr>
                <w:top w:val="none" w:sz="0" w:space="0" w:color="auto"/>
                <w:left w:val="none" w:sz="0" w:space="0" w:color="auto"/>
                <w:bottom w:val="none" w:sz="0" w:space="0" w:color="auto"/>
                <w:right w:val="none" w:sz="0" w:space="0" w:color="auto"/>
              </w:divBdr>
            </w:div>
          </w:divsChild>
        </w:div>
        <w:div w:id="860556876">
          <w:marLeft w:val="0"/>
          <w:marRight w:val="0"/>
          <w:marTop w:val="0"/>
          <w:marBottom w:val="0"/>
          <w:divBdr>
            <w:top w:val="none" w:sz="0" w:space="0" w:color="auto"/>
            <w:left w:val="none" w:sz="0" w:space="0" w:color="auto"/>
            <w:bottom w:val="none" w:sz="0" w:space="0" w:color="auto"/>
            <w:right w:val="none" w:sz="0" w:space="0" w:color="auto"/>
          </w:divBdr>
        </w:div>
        <w:div w:id="1885560047">
          <w:marLeft w:val="0"/>
          <w:marRight w:val="0"/>
          <w:marTop w:val="0"/>
          <w:marBottom w:val="0"/>
          <w:divBdr>
            <w:top w:val="none" w:sz="0" w:space="0" w:color="auto"/>
            <w:left w:val="none" w:sz="0" w:space="0" w:color="auto"/>
            <w:bottom w:val="none" w:sz="0" w:space="0" w:color="auto"/>
            <w:right w:val="none" w:sz="0" w:space="0" w:color="auto"/>
          </w:divBdr>
          <w:divsChild>
            <w:div w:id="388653296">
              <w:marLeft w:val="0"/>
              <w:marRight w:val="0"/>
              <w:marTop w:val="0"/>
              <w:marBottom w:val="0"/>
              <w:divBdr>
                <w:top w:val="none" w:sz="0" w:space="0" w:color="auto"/>
                <w:left w:val="none" w:sz="0" w:space="0" w:color="auto"/>
                <w:bottom w:val="none" w:sz="0" w:space="0" w:color="auto"/>
                <w:right w:val="none" w:sz="0" w:space="0" w:color="auto"/>
              </w:divBdr>
            </w:div>
          </w:divsChild>
        </w:div>
        <w:div w:id="1418861490">
          <w:marLeft w:val="0"/>
          <w:marRight w:val="0"/>
          <w:marTop w:val="0"/>
          <w:marBottom w:val="0"/>
          <w:divBdr>
            <w:top w:val="none" w:sz="0" w:space="0" w:color="auto"/>
            <w:left w:val="none" w:sz="0" w:space="0" w:color="auto"/>
            <w:bottom w:val="none" w:sz="0" w:space="0" w:color="auto"/>
            <w:right w:val="none" w:sz="0" w:space="0" w:color="auto"/>
          </w:divBdr>
        </w:div>
        <w:div w:id="1939017762">
          <w:marLeft w:val="0"/>
          <w:marRight w:val="0"/>
          <w:marTop w:val="0"/>
          <w:marBottom w:val="0"/>
          <w:divBdr>
            <w:top w:val="none" w:sz="0" w:space="0" w:color="auto"/>
            <w:left w:val="none" w:sz="0" w:space="0" w:color="auto"/>
            <w:bottom w:val="none" w:sz="0" w:space="0" w:color="auto"/>
            <w:right w:val="none" w:sz="0" w:space="0" w:color="auto"/>
          </w:divBdr>
          <w:divsChild>
            <w:div w:id="421536466">
              <w:marLeft w:val="0"/>
              <w:marRight w:val="0"/>
              <w:marTop w:val="0"/>
              <w:marBottom w:val="0"/>
              <w:divBdr>
                <w:top w:val="none" w:sz="0" w:space="0" w:color="auto"/>
                <w:left w:val="none" w:sz="0" w:space="0" w:color="auto"/>
                <w:bottom w:val="none" w:sz="0" w:space="0" w:color="auto"/>
                <w:right w:val="none" w:sz="0" w:space="0" w:color="auto"/>
              </w:divBdr>
            </w:div>
          </w:divsChild>
        </w:div>
        <w:div w:id="1679498014">
          <w:marLeft w:val="0"/>
          <w:marRight w:val="0"/>
          <w:marTop w:val="0"/>
          <w:marBottom w:val="0"/>
          <w:divBdr>
            <w:top w:val="none" w:sz="0" w:space="0" w:color="auto"/>
            <w:left w:val="none" w:sz="0" w:space="0" w:color="auto"/>
            <w:bottom w:val="none" w:sz="0" w:space="0" w:color="auto"/>
            <w:right w:val="none" w:sz="0" w:space="0" w:color="auto"/>
          </w:divBdr>
        </w:div>
        <w:div w:id="876163634">
          <w:marLeft w:val="0"/>
          <w:marRight w:val="0"/>
          <w:marTop w:val="0"/>
          <w:marBottom w:val="0"/>
          <w:divBdr>
            <w:top w:val="none" w:sz="0" w:space="0" w:color="auto"/>
            <w:left w:val="none" w:sz="0" w:space="0" w:color="auto"/>
            <w:bottom w:val="none" w:sz="0" w:space="0" w:color="auto"/>
            <w:right w:val="none" w:sz="0" w:space="0" w:color="auto"/>
          </w:divBdr>
          <w:divsChild>
            <w:div w:id="1333417037">
              <w:marLeft w:val="0"/>
              <w:marRight w:val="0"/>
              <w:marTop w:val="0"/>
              <w:marBottom w:val="0"/>
              <w:divBdr>
                <w:top w:val="none" w:sz="0" w:space="0" w:color="auto"/>
                <w:left w:val="none" w:sz="0" w:space="0" w:color="auto"/>
                <w:bottom w:val="none" w:sz="0" w:space="0" w:color="auto"/>
                <w:right w:val="none" w:sz="0" w:space="0" w:color="auto"/>
              </w:divBdr>
            </w:div>
          </w:divsChild>
        </w:div>
        <w:div w:id="770391750">
          <w:marLeft w:val="0"/>
          <w:marRight w:val="0"/>
          <w:marTop w:val="300"/>
          <w:marBottom w:val="0"/>
          <w:divBdr>
            <w:top w:val="none" w:sz="0" w:space="0" w:color="auto"/>
            <w:left w:val="none" w:sz="0" w:space="0" w:color="auto"/>
            <w:bottom w:val="none" w:sz="0" w:space="0" w:color="auto"/>
            <w:right w:val="none" w:sz="0" w:space="0" w:color="auto"/>
          </w:divBdr>
          <w:divsChild>
            <w:div w:id="82921775">
              <w:marLeft w:val="0"/>
              <w:marRight w:val="0"/>
              <w:marTop w:val="0"/>
              <w:marBottom w:val="0"/>
              <w:divBdr>
                <w:top w:val="none" w:sz="0" w:space="0" w:color="auto"/>
                <w:left w:val="none" w:sz="0" w:space="0" w:color="auto"/>
                <w:bottom w:val="none" w:sz="0" w:space="0" w:color="auto"/>
                <w:right w:val="none" w:sz="0" w:space="0" w:color="auto"/>
              </w:divBdr>
              <w:divsChild>
                <w:div w:id="136251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978">
          <w:marLeft w:val="0"/>
          <w:marRight w:val="0"/>
          <w:marTop w:val="300"/>
          <w:marBottom w:val="0"/>
          <w:divBdr>
            <w:top w:val="none" w:sz="0" w:space="0" w:color="auto"/>
            <w:left w:val="none" w:sz="0" w:space="0" w:color="auto"/>
            <w:bottom w:val="none" w:sz="0" w:space="0" w:color="auto"/>
            <w:right w:val="none" w:sz="0" w:space="0" w:color="auto"/>
          </w:divBdr>
          <w:divsChild>
            <w:div w:id="1750929796">
              <w:marLeft w:val="0"/>
              <w:marRight w:val="0"/>
              <w:marTop w:val="0"/>
              <w:marBottom w:val="0"/>
              <w:divBdr>
                <w:top w:val="none" w:sz="0" w:space="0" w:color="auto"/>
                <w:left w:val="none" w:sz="0" w:space="0" w:color="auto"/>
                <w:bottom w:val="none" w:sz="0" w:space="0" w:color="auto"/>
                <w:right w:val="none" w:sz="0" w:space="0" w:color="auto"/>
              </w:divBdr>
              <w:divsChild>
                <w:div w:id="123072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130">
          <w:marLeft w:val="0"/>
          <w:marRight w:val="0"/>
          <w:marTop w:val="300"/>
          <w:marBottom w:val="0"/>
          <w:divBdr>
            <w:top w:val="none" w:sz="0" w:space="0" w:color="auto"/>
            <w:left w:val="none" w:sz="0" w:space="0" w:color="auto"/>
            <w:bottom w:val="none" w:sz="0" w:space="0" w:color="auto"/>
            <w:right w:val="none" w:sz="0" w:space="0" w:color="auto"/>
          </w:divBdr>
          <w:divsChild>
            <w:div w:id="1517504414">
              <w:marLeft w:val="0"/>
              <w:marRight w:val="0"/>
              <w:marTop w:val="0"/>
              <w:marBottom w:val="0"/>
              <w:divBdr>
                <w:top w:val="none" w:sz="0" w:space="0" w:color="auto"/>
                <w:left w:val="none" w:sz="0" w:space="0" w:color="auto"/>
                <w:bottom w:val="none" w:sz="0" w:space="0" w:color="auto"/>
                <w:right w:val="none" w:sz="0" w:space="0" w:color="auto"/>
              </w:divBdr>
              <w:divsChild>
                <w:div w:id="199715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163">
          <w:marLeft w:val="0"/>
          <w:marRight w:val="0"/>
          <w:marTop w:val="300"/>
          <w:marBottom w:val="0"/>
          <w:divBdr>
            <w:top w:val="none" w:sz="0" w:space="0" w:color="auto"/>
            <w:left w:val="none" w:sz="0" w:space="0" w:color="auto"/>
            <w:bottom w:val="none" w:sz="0" w:space="0" w:color="auto"/>
            <w:right w:val="none" w:sz="0" w:space="0" w:color="auto"/>
          </w:divBdr>
          <w:divsChild>
            <w:div w:id="1628853286">
              <w:marLeft w:val="0"/>
              <w:marRight w:val="0"/>
              <w:marTop w:val="0"/>
              <w:marBottom w:val="0"/>
              <w:divBdr>
                <w:top w:val="none" w:sz="0" w:space="0" w:color="auto"/>
                <w:left w:val="none" w:sz="0" w:space="0" w:color="auto"/>
                <w:bottom w:val="none" w:sz="0" w:space="0" w:color="auto"/>
                <w:right w:val="none" w:sz="0" w:space="0" w:color="auto"/>
              </w:divBdr>
              <w:divsChild>
                <w:div w:id="147082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B197-41F7-43A3-82F2-92A6863E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12199</TotalTime>
  <Pages>11</Pages>
  <Words>5159</Words>
  <Characters>29411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34501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1283</cp:revision>
  <cp:lastPrinted>2009-02-06T05:36:00Z</cp:lastPrinted>
  <dcterms:created xsi:type="dcterms:W3CDTF">2016-05-04T14:28:00Z</dcterms:created>
  <dcterms:modified xsi:type="dcterms:W3CDTF">2016-08-15T12:41:00Z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