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8F195E" w:rsidRPr="00E4500C" w:rsidRDefault="008F195E" w:rsidP="008F195E">
      <w:pPr>
        <w:pStyle w:val="ad"/>
        <w:spacing w:after="0" w:line="360" w:lineRule="auto"/>
        <w:jc w:val="center"/>
        <w:rPr>
          <w:szCs w:val="28"/>
        </w:rPr>
      </w:pPr>
      <w:r w:rsidRPr="00E4500C">
        <w:rPr>
          <w:szCs w:val="28"/>
        </w:rPr>
        <w:t xml:space="preserve">МИНИСТЕРСТВО </w:t>
      </w:r>
      <w:r>
        <w:rPr>
          <w:szCs w:val="28"/>
        </w:rPr>
        <w:t>ЗД</w:t>
      </w:r>
      <w:r w:rsidRPr="00E4500C">
        <w:rPr>
          <w:szCs w:val="28"/>
        </w:rPr>
        <w:t>Р</w:t>
      </w:r>
      <w:r>
        <w:rPr>
          <w:szCs w:val="28"/>
        </w:rPr>
        <w:t>А</w:t>
      </w:r>
      <w:r w:rsidRPr="00E4500C">
        <w:rPr>
          <w:szCs w:val="28"/>
        </w:rPr>
        <w:t>ВО</w:t>
      </w:r>
      <w:r>
        <w:rPr>
          <w:szCs w:val="28"/>
        </w:rPr>
        <w:t>О</w:t>
      </w:r>
      <w:r w:rsidRPr="00E4500C">
        <w:rPr>
          <w:szCs w:val="28"/>
        </w:rPr>
        <w:t>ХРАН</w:t>
      </w:r>
      <w:r>
        <w:rPr>
          <w:szCs w:val="28"/>
        </w:rPr>
        <w:t>ЕНИ</w:t>
      </w:r>
      <w:r w:rsidRPr="00E4500C">
        <w:rPr>
          <w:szCs w:val="28"/>
        </w:rPr>
        <w:t>Я УКРАИНЫ</w:t>
      </w:r>
    </w:p>
    <w:p w:rsidR="008F195E" w:rsidRPr="00E4500C" w:rsidRDefault="008F195E" w:rsidP="008F195E">
      <w:pPr>
        <w:pStyle w:val="ad"/>
        <w:spacing w:after="0" w:line="360" w:lineRule="auto"/>
        <w:jc w:val="center"/>
        <w:rPr>
          <w:szCs w:val="28"/>
        </w:rPr>
      </w:pPr>
      <w:r w:rsidRPr="00E4500C">
        <w:rPr>
          <w:szCs w:val="28"/>
        </w:rPr>
        <w:t>ХАРЬКОВСКАЯ МЕДИЦИНСКАЯ АКАДЕМИЯ</w:t>
      </w:r>
    </w:p>
    <w:p w:rsidR="008F195E" w:rsidRPr="00E4500C" w:rsidRDefault="008F195E" w:rsidP="008F195E">
      <w:pPr>
        <w:pStyle w:val="ad"/>
        <w:spacing w:after="0" w:line="360" w:lineRule="auto"/>
        <w:jc w:val="center"/>
        <w:rPr>
          <w:szCs w:val="28"/>
        </w:rPr>
      </w:pPr>
      <w:r w:rsidRPr="00E4500C">
        <w:rPr>
          <w:szCs w:val="28"/>
        </w:rPr>
        <w:t>ПОСЛЕДИПЛОМНОГО ОБРАЗОВАНИЯ</w:t>
      </w:r>
    </w:p>
    <w:p w:rsidR="008F195E" w:rsidRPr="00E4500C" w:rsidRDefault="008F195E" w:rsidP="008F195E">
      <w:pPr>
        <w:pStyle w:val="ad"/>
        <w:spacing w:after="0" w:line="360" w:lineRule="auto"/>
        <w:jc w:val="center"/>
        <w:rPr>
          <w:szCs w:val="28"/>
        </w:rPr>
      </w:pPr>
    </w:p>
    <w:p w:rsidR="008F195E" w:rsidRPr="00E4500C" w:rsidRDefault="008F195E" w:rsidP="008F195E">
      <w:pPr>
        <w:pStyle w:val="ad"/>
        <w:spacing w:after="0" w:line="360" w:lineRule="auto"/>
        <w:jc w:val="right"/>
        <w:rPr>
          <w:szCs w:val="28"/>
        </w:rPr>
      </w:pPr>
      <w:r w:rsidRPr="00E4500C">
        <w:rPr>
          <w:szCs w:val="28"/>
        </w:rPr>
        <w:t>На правах рукописи</w:t>
      </w:r>
    </w:p>
    <w:p w:rsidR="008F195E" w:rsidRPr="00E4500C" w:rsidRDefault="008F195E" w:rsidP="008F195E">
      <w:pPr>
        <w:pStyle w:val="ad"/>
        <w:spacing w:after="0" w:line="360" w:lineRule="auto"/>
        <w:jc w:val="center"/>
        <w:rPr>
          <w:szCs w:val="28"/>
        </w:rPr>
      </w:pPr>
    </w:p>
    <w:p w:rsidR="008F195E" w:rsidRPr="00333003" w:rsidRDefault="008F195E" w:rsidP="008F195E">
      <w:pPr>
        <w:pStyle w:val="ad"/>
        <w:spacing w:after="0" w:line="360" w:lineRule="auto"/>
        <w:jc w:val="center"/>
        <w:rPr>
          <w:b/>
          <w:bCs/>
          <w:szCs w:val="28"/>
        </w:rPr>
      </w:pPr>
      <w:r w:rsidRPr="00333003">
        <w:rPr>
          <w:b/>
          <w:bCs/>
          <w:szCs w:val="28"/>
        </w:rPr>
        <w:t>ФОМЕНКО Ю</w:t>
      </w:r>
      <w:r w:rsidRPr="003504D4">
        <w:rPr>
          <w:b/>
          <w:bCs/>
          <w:szCs w:val="28"/>
        </w:rPr>
        <w:t>ЛИЯ ВЛАДИМИРОВНА</w:t>
      </w:r>
    </w:p>
    <w:p w:rsidR="008F195E" w:rsidRPr="00E4500C" w:rsidRDefault="008F195E" w:rsidP="008F195E">
      <w:pPr>
        <w:pStyle w:val="ad"/>
        <w:spacing w:after="0" w:line="360" w:lineRule="auto"/>
        <w:jc w:val="center"/>
        <w:rPr>
          <w:szCs w:val="28"/>
        </w:rPr>
      </w:pPr>
    </w:p>
    <w:p w:rsidR="008F195E" w:rsidRPr="003E4A58" w:rsidRDefault="008F195E" w:rsidP="008F195E">
      <w:pPr>
        <w:spacing w:line="360" w:lineRule="auto"/>
        <w:ind w:right="-182"/>
        <w:jc w:val="right"/>
        <w:rPr>
          <w:sz w:val="28"/>
          <w:szCs w:val="28"/>
        </w:rPr>
      </w:pPr>
      <w:r>
        <w:rPr>
          <w:sz w:val="28"/>
          <w:szCs w:val="28"/>
        </w:rPr>
        <w:t xml:space="preserve">              </w:t>
      </w:r>
      <w:r w:rsidRPr="00E027B0">
        <w:rPr>
          <w:sz w:val="28"/>
          <w:szCs w:val="28"/>
        </w:rPr>
        <w:t>УДК 616.314.18+616.311</w:t>
      </w:r>
      <w:r w:rsidRPr="00E027B0">
        <w:rPr>
          <w:spacing w:val="-2"/>
          <w:sz w:val="28"/>
          <w:szCs w:val="28"/>
        </w:rPr>
        <w:t>]</w:t>
      </w:r>
      <w:r w:rsidRPr="00E027B0">
        <w:rPr>
          <w:sz w:val="28"/>
          <w:szCs w:val="28"/>
        </w:rPr>
        <w:t>:613.645:616-07-091.8</w:t>
      </w:r>
    </w:p>
    <w:p w:rsidR="008F195E" w:rsidRDefault="008F195E" w:rsidP="008F195E">
      <w:pPr>
        <w:pStyle w:val="ad"/>
        <w:spacing w:after="0" w:line="360" w:lineRule="auto"/>
        <w:jc w:val="center"/>
        <w:rPr>
          <w:szCs w:val="28"/>
        </w:rPr>
      </w:pPr>
    </w:p>
    <w:p w:rsidR="008F195E" w:rsidRPr="00E4500C" w:rsidRDefault="008F195E" w:rsidP="008F195E">
      <w:pPr>
        <w:pStyle w:val="ad"/>
        <w:spacing w:after="0" w:line="360" w:lineRule="auto"/>
        <w:jc w:val="center"/>
        <w:rPr>
          <w:szCs w:val="28"/>
        </w:rPr>
      </w:pPr>
    </w:p>
    <w:p w:rsidR="008F195E" w:rsidRDefault="008F195E" w:rsidP="008F195E">
      <w:pPr>
        <w:pStyle w:val="ad"/>
        <w:spacing w:after="0" w:line="360" w:lineRule="auto"/>
        <w:jc w:val="center"/>
        <w:rPr>
          <w:b/>
          <w:bCs/>
          <w:szCs w:val="28"/>
        </w:rPr>
      </w:pPr>
      <w:bookmarkStart w:id="0" w:name="_GoBack"/>
      <w:r w:rsidRPr="00333003">
        <w:rPr>
          <w:b/>
          <w:bCs/>
          <w:szCs w:val="28"/>
        </w:rPr>
        <w:t>ВОЗДЕЙСТВИЕ СВЕТ</w:t>
      </w:r>
      <w:r>
        <w:rPr>
          <w:b/>
          <w:bCs/>
          <w:szCs w:val="28"/>
        </w:rPr>
        <w:t>ОВОГО ПОТОКА</w:t>
      </w:r>
      <w:r w:rsidRPr="00333003">
        <w:rPr>
          <w:b/>
          <w:bCs/>
          <w:szCs w:val="28"/>
        </w:rPr>
        <w:t xml:space="preserve"> ФОТОПОЛИМЕРИЗАТОРОВ НА ПУЛЬПУ ЗУБА И СЛИЗИСТУЮ ОБОЛОЧКУ</w:t>
      </w:r>
      <w:r>
        <w:rPr>
          <w:b/>
          <w:bCs/>
          <w:szCs w:val="28"/>
        </w:rPr>
        <w:t xml:space="preserve"> </w:t>
      </w:r>
      <w:r w:rsidRPr="00333003">
        <w:rPr>
          <w:b/>
          <w:bCs/>
          <w:szCs w:val="28"/>
        </w:rPr>
        <w:t>ПОЛОСТИ РТА.</w:t>
      </w:r>
      <w:r w:rsidRPr="00E715FC">
        <w:rPr>
          <w:b/>
          <w:bCs/>
          <w:szCs w:val="28"/>
        </w:rPr>
        <w:t xml:space="preserve"> </w:t>
      </w:r>
    </w:p>
    <w:p w:rsidR="008F195E" w:rsidRPr="00E027B0" w:rsidRDefault="008F195E" w:rsidP="008F195E">
      <w:pPr>
        <w:pStyle w:val="ad"/>
        <w:spacing w:after="0" w:line="360" w:lineRule="auto"/>
        <w:jc w:val="center"/>
        <w:rPr>
          <w:bCs/>
          <w:szCs w:val="28"/>
        </w:rPr>
      </w:pPr>
      <w:r w:rsidRPr="00E027B0">
        <w:rPr>
          <w:bCs/>
          <w:szCs w:val="28"/>
        </w:rPr>
        <w:t>(</w:t>
      </w:r>
      <w:r>
        <w:rPr>
          <w:bCs/>
          <w:szCs w:val="28"/>
        </w:rPr>
        <w:t>э</w:t>
      </w:r>
      <w:r w:rsidRPr="00E027B0">
        <w:rPr>
          <w:bCs/>
          <w:szCs w:val="28"/>
        </w:rPr>
        <w:t>ксперимент</w:t>
      </w:r>
      <w:r>
        <w:rPr>
          <w:bCs/>
          <w:szCs w:val="28"/>
        </w:rPr>
        <w:t>ально-клиническое исследование)</w:t>
      </w:r>
    </w:p>
    <w:bookmarkEnd w:id="0"/>
    <w:p w:rsidR="008F195E" w:rsidRPr="00E4500C" w:rsidRDefault="008F195E" w:rsidP="008F195E">
      <w:pPr>
        <w:pStyle w:val="ad"/>
        <w:spacing w:after="0" w:line="360" w:lineRule="auto"/>
        <w:jc w:val="center"/>
        <w:rPr>
          <w:szCs w:val="28"/>
        </w:rPr>
      </w:pPr>
    </w:p>
    <w:p w:rsidR="008F195E" w:rsidRPr="00E4500C" w:rsidRDefault="008F195E" w:rsidP="008F195E">
      <w:pPr>
        <w:pStyle w:val="ad"/>
        <w:spacing w:after="0" w:line="360" w:lineRule="auto"/>
        <w:jc w:val="center"/>
        <w:rPr>
          <w:szCs w:val="28"/>
        </w:rPr>
      </w:pPr>
    </w:p>
    <w:p w:rsidR="008F195E" w:rsidRPr="00E4500C" w:rsidRDefault="008F195E" w:rsidP="008F195E">
      <w:pPr>
        <w:pStyle w:val="ad"/>
        <w:spacing w:after="0" w:line="360" w:lineRule="auto"/>
        <w:jc w:val="center"/>
        <w:rPr>
          <w:szCs w:val="28"/>
        </w:rPr>
      </w:pPr>
      <w:r w:rsidRPr="00E4500C">
        <w:rPr>
          <w:szCs w:val="28"/>
        </w:rPr>
        <w:t xml:space="preserve">14.01.22 – </w:t>
      </w:r>
      <w:r>
        <w:rPr>
          <w:szCs w:val="28"/>
        </w:rPr>
        <w:t>ст</w:t>
      </w:r>
      <w:r w:rsidRPr="00E4500C">
        <w:rPr>
          <w:szCs w:val="28"/>
        </w:rPr>
        <w:t>оматология</w:t>
      </w:r>
    </w:p>
    <w:p w:rsidR="008F195E" w:rsidRPr="00E4500C" w:rsidRDefault="008F195E" w:rsidP="008F195E">
      <w:pPr>
        <w:pStyle w:val="ad"/>
        <w:spacing w:after="0" w:line="360" w:lineRule="auto"/>
        <w:jc w:val="center"/>
        <w:rPr>
          <w:szCs w:val="28"/>
        </w:rPr>
      </w:pPr>
    </w:p>
    <w:p w:rsidR="008F195E" w:rsidRDefault="008F195E" w:rsidP="008F195E">
      <w:pPr>
        <w:pStyle w:val="ad"/>
        <w:spacing w:after="0" w:line="360" w:lineRule="auto"/>
        <w:jc w:val="center"/>
        <w:rPr>
          <w:szCs w:val="28"/>
        </w:rPr>
      </w:pPr>
      <w:r w:rsidRPr="00E4500C">
        <w:rPr>
          <w:szCs w:val="28"/>
        </w:rPr>
        <w:t>Диссертация</w:t>
      </w:r>
      <w:r>
        <w:rPr>
          <w:szCs w:val="28"/>
        </w:rPr>
        <w:t xml:space="preserve"> </w:t>
      </w:r>
      <w:r w:rsidRPr="00E4500C">
        <w:rPr>
          <w:szCs w:val="28"/>
        </w:rPr>
        <w:t>на соискание ученой степени</w:t>
      </w:r>
    </w:p>
    <w:p w:rsidR="008F195E" w:rsidRPr="00E4500C" w:rsidRDefault="008F195E" w:rsidP="008F195E">
      <w:pPr>
        <w:pStyle w:val="ad"/>
        <w:spacing w:after="0" w:line="360" w:lineRule="auto"/>
        <w:jc w:val="center"/>
        <w:rPr>
          <w:szCs w:val="28"/>
        </w:rPr>
      </w:pPr>
      <w:r w:rsidRPr="00E4500C">
        <w:rPr>
          <w:szCs w:val="28"/>
        </w:rPr>
        <w:t>кандидата медицинских наук</w:t>
      </w:r>
    </w:p>
    <w:p w:rsidR="008F195E" w:rsidRPr="00E4500C" w:rsidRDefault="008F195E" w:rsidP="008F195E">
      <w:pPr>
        <w:pStyle w:val="ad"/>
        <w:spacing w:after="0" w:line="360" w:lineRule="auto"/>
        <w:jc w:val="center"/>
        <w:rPr>
          <w:szCs w:val="28"/>
        </w:rPr>
      </w:pPr>
    </w:p>
    <w:p w:rsidR="008F195E" w:rsidRPr="00E4500C" w:rsidRDefault="008F195E" w:rsidP="008F195E">
      <w:pPr>
        <w:pStyle w:val="ad"/>
        <w:spacing w:after="0" w:line="360" w:lineRule="auto"/>
        <w:jc w:val="center"/>
        <w:rPr>
          <w:szCs w:val="28"/>
        </w:rPr>
      </w:pPr>
    </w:p>
    <w:p w:rsidR="008F195E" w:rsidRDefault="008F195E" w:rsidP="008F195E">
      <w:pPr>
        <w:pStyle w:val="ad"/>
        <w:spacing w:after="0" w:line="360" w:lineRule="auto"/>
        <w:jc w:val="right"/>
        <w:rPr>
          <w:szCs w:val="28"/>
        </w:rPr>
      </w:pPr>
      <w:r w:rsidRPr="00E4500C">
        <w:rPr>
          <w:szCs w:val="28"/>
        </w:rPr>
        <w:t>Научный руководитель</w:t>
      </w:r>
      <w:r>
        <w:rPr>
          <w:szCs w:val="28"/>
        </w:rPr>
        <w:t>:</w:t>
      </w:r>
    </w:p>
    <w:p w:rsidR="008F195E" w:rsidRPr="00E4500C" w:rsidRDefault="008F195E" w:rsidP="008F195E">
      <w:pPr>
        <w:pStyle w:val="ad"/>
        <w:spacing w:after="0" w:line="360" w:lineRule="auto"/>
        <w:jc w:val="right"/>
        <w:rPr>
          <w:szCs w:val="28"/>
        </w:rPr>
      </w:pPr>
      <w:r>
        <w:rPr>
          <w:szCs w:val="28"/>
        </w:rPr>
        <w:t>КУЦЕВЛЯК Валентина Федоровна</w:t>
      </w:r>
    </w:p>
    <w:p w:rsidR="008F195E" w:rsidRPr="00E4500C" w:rsidRDefault="008F195E" w:rsidP="008F195E">
      <w:pPr>
        <w:pStyle w:val="ad"/>
        <w:spacing w:after="0" w:line="360" w:lineRule="auto"/>
        <w:jc w:val="right"/>
        <w:rPr>
          <w:szCs w:val="28"/>
        </w:rPr>
      </w:pPr>
      <w:r w:rsidRPr="00E4500C">
        <w:rPr>
          <w:szCs w:val="28"/>
        </w:rPr>
        <w:t>доктор медицинских наук</w:t>
      </w:r>
      <w:r>
        <w:rPr>
          <w:szCs w:val="28"/>
        </w:rPr>
        <w:t xml:space="preserve">, </w:t>
      </w:r>
      <w:r w:rsidRPr="00E4500C">
        <w:rPr>
          <w:szCs w:val="28"/>
        </w:rPr>
        <w:t xml:space="preserve">профессор </w:t>
      </w:r>
    </w:p>
    <w:p w:rsidR="008F195E" w:rsidRPr="00E4500C" w:rsidRDefault="008F195E" w:rsidP="008F195E">
      <w:pPr>
        <w:pStyle w:val="ad"/>
        <w:spacing w:after="0" w:line="360" w:lineRule="auto"/>
        <w:jc w:val="center"/>
        <w:rPr>
          <w:szCs w:val="28"/>
        </w:rPr>
      </w:pPr>
    </w:p>
    <w:p w:rsidR="008F195E" w:rsidRDefault="008F195E" w:rsidP="008F195E">
      <w:pPr>
        <w:pStyle w:val="ad"/>
        <w:spacing w:after="0" w:line="360" w:lineRule="auto"/>
        <w:jc w:val="center"/>
        <w:rPr>
          <w:szCs w:val="28"/>
          <w:lang w:val="uk-UA"/>
        </w:rPr>
      </w:pPr>
    </w:p>
    <w:p w:rsidR="008F195E" w:rsidRPr="00D72719" w:rsidRDefault="008F195E" w:rsidP="008F195E">
      <w:pPr>
        <w:pStyle w:val="ad"/>
        <w:spacing w:after="0" w:line="360" w:lineRule="auto"/>
        <w:jc w:val="center"/>
        <w:rPr>
          <w:szCs w:val="28"/>
          <w:lang w:val="uk-UA"/>
        </w:rPr>
      </w:pPr>
    </w:p>
    <w:p w:rsidR="008F195E" w:rsidRPr="00E4500C" w:rsidRDefault="008F195E" w:rsidP="008F195E">
      <w:pPr>
        <w:pStyle w:val="ad"/>
        <w:spacing w:after="0" w:line="360" w:lineRule="auto"/>
        <w:jc w:val="center"/>
        <w:rPr>
          <w:szCs w:val="28"/>
        </w:rPr>
      </w:pPr>
      <w:r w:rsidRPr="005C3B47">
        <w:rPr>
          <w:szCs w:val="28"/>
        </w:rPr>
        <w:t>Харьков – 200</w:t>
      </w:r>
      <w:r>
        <w:rPr>
          <w:szCs w:val="28"/>
        </w:rPr>
        <w:t>9</w:t>
      </w:r>
    </w:p>
    <w:p w:rsidR="008F195E" w:rsidRPr="00944D31" w:rsidRDefault="008F195E" w:rsidP="008F195E">
      <w:pPr>
        <w:spacing w:line="360" w:lineRule="auto"/>
        <w:ind w:right="-185"/>
        <w:jc w:val="center"/>
        <w:rPr>
          <w:caps/>
          <w:sz w:val="28"/>
          <w:szCs w:val="28"/>
        </w:rPr>
      </w:pPr>
      <w:r w:rsidRPr="00E4500C">
        <w:rPr>
          <w:sz w:val="28"/>
          <w:szCs w:val="28"/>
        </w:rPr>
        <w:br w:type="page"/>
      </w:r>
      <w:r w:rsidRPr="00944D31">
        <w:rPr>
          <w:caps/>
          <w:sz w:val="28"/>
          <w:szCs w:val="28"/>
        </w:rPr>
        <w:lastRenderedPageBreak/>
        <w:t>содержание</w:t>
      </w:r>
    </w:p>
    <w:p w:rsidR="008F195E" w:rsidRPr="00944D31" w:rsidRDefault="008F195E" w:rsidP="008F195E">
      <w:pPr>
        <w:spacing w:line="360" w:lineRule="auto"/>
        <w:ind w:right="-185"/>
        <w:jc w:val="both"/>
        <w:rPr>
          <w:caps/>
          <w:sz w:val="28"/>
          <w:szCs w:val="28"/>
        </w:rPr>
      </w:pPr>
      <w:r w:rsidRPr="00944D31">
        <w:rPr>
          <w:caps/>
          <w:sz w:val="28"/>
          <w:szCs w:val="28"/>
        </w:rPr>
        <w:t>Перечень условных СОКРАЩЕНИЙ…………………………………….</w:t>
      </w:r>
      <w:r>
        <w:rPr>
          <w:caps/>
          <w:sz w:val="28"/>
          <w:szCs w:val="28"/>
        </w:rPr>
        <w:t>5</w:t>
      </w:r>
    </w:p>
    <w:p w:rsidR="008F195E" w:rsidRPr="00944D31" w:rsidRDefault="008F195E" w:rsidP="008F195E">
      <w:pPr>
        <w:spacing w:line="360" w:lineRule="auto"/>
        <w:ind w:right="-185"/>
        <w:jc w:val="both"/>
        <w:rPr>
          <w:sz w:val="28"/>
          <w:szCs w:val="28"/>
        </w:rPr>
      </w:pPr>
      <w:r w:rsidRPr="00944D31">
        <w:rPr>
          <w:sz w:val="28"/>
          <w:szCs w:val="28"/>
        </w:rPr>
        <w:t>ВЕДЕНИЕ……………………………………………………………………........</w:t>
      </w:r>
      <w:r>
        <w:rPr>
          <w:sz w:val="28"/>
          <w:szCs w:val="28"/>
        </w:rPr>
        <w:t>6</w:t>
      </w:r>
    </w:p>
    <w:p w:rsidR="008F195E" w:rsidRPr="00944D31" w:rsidRDefault="008F195E" w:rsidP="008F195E">
      <w:pPr>
        <w:spacing w:line="360" w:lineRule="auto"/>
        <w:ind w:right="-185"/>
        <w:jc w:val="both"/>
        <w:rPr>
          <w:sz w:val="28"/>
          <w:szCs w:val="28"/>
        </w:rPr>
      </w:pPr>
      <w:r w:rsidRPr="00944D31">
        <w:rPr>
          <w:sz w:val="28"/>
          <w:szCs w:val="28"/>
        </w:rPr>
        <w:t>РАЗДЕЛ 1. ОБЗОР ЛИТЕРАТУРЫ</w:t>
      </w:r>
      <w:r>
        <w:rPr>
          <w:sz w:val="28"/>
          <w:szCs w:val="28"/>
        </w:rPr>
        <w:t>…………………………………………….13</w:t>
      </w:r>
    </w:p>
    <w:p w:rsidR="008F195E" w:rsidRPr="00944D31" w:rsidRDefault="008F195E" w:rsidP="008F195E">
      <w:pPr>
        <w:spacing w:line="360" w:lineRule="auto"/>
        <w:ind w:right="-187"/>
        <w:jc w:val="both"/>
        <w:rPr>
          <w:sz w:val="28"/>
          <w:szCs w:val="28"/>
        </w:rPr>
      </w:pPr>
      <w:r w:rsidRPr="00944D31">
        <w:rPr>
          <w:sz w:val="28"/>
          <w:szCs w:val="28"/>
        </w:rPr>
        <w:t xml:space="preserve">1.1.Общебиологическое действие длин </w:t>
      </w:r>
      <w:r>
        <w:rPr>
          <w:sz w:val="28"/>
          <w:szCs w:val="28"/>
        </w:rPr>
        <w:t>волн оптического диапазона……….13</w:t>
      </w:r>
    </w:p>
    <w:p w:rsidR="008F195E" w:rsidRPr="00944D31" w:rsidRDefault="008F195E" w:rsidP="008F195E">
      <w:pPr>
        <w:spacing w:line="360" w:lineRule="auto"/>
        <w:ind w:right="-187"/>
        <w:jc w:val="both"/>
        <w:rPr>
          <w:sz w:val="28"/>
          <w:szCs w:val="28"/>
        </w:rPr>
      </w:pPr>
      <w:r w:rsidRPr="00944D31">
        <w:rPr>
          <w:sz w:val="28"/>
          <w:szCs w:val="28"/>
        </w:rPr>
        <w:t>1.2. Использование различных видов оптического излучения в стоматологии, их влияние на состояние тканей полости рта</w:t>
      </w:r>
      <w:r>
        <w:rPr>
          <w:sz w:val="28"/>
          <w:szCs w:val="28"/>
        </w:rPr>
        <w:t>………………………………….23</w:t>
      </w:r>
    </w:p>
    <w:p w:rsidR="008F195E" w:rsidRPr="00944D31" w:rsidRDefault="008F195E" w:rsidP="008F195E">
      <w:pPr>
        <w:spacing w:line="360" w:lineRule="auto"/>
        <w:jc w:val="both"/>
        <w:rPr>
          <w:caps/>
          <w:sz w:val="28"/>
          <w:szCs w:val="28"/>
        </w:rPr>
      </w:pPr>
      <w:r w:rsidRPr="00944D31">
        <w:rPr>
          <w:sz w:val="28"/>
          <w:szCs w:val="28"/>
        </w:rPr>
        <w:t>1.3.</w:t>
      </w:r>
      <w:r w:rsidRPr="00944D31">
        <w:rPr>
          <w:caps/>
          <w:sz w:val="28"/>
          <w:szCs w:val="28"/>
        </w:rPr>
        <w:t xml:space="preserve"> п</w:t>
      </w:r>
      <w:r w:rsidRPr="00944D31">
        <w:rPr>
          <w:sz w:val="28"/>
          <w:szCs w:val="28"/>
        </w:rPr>
        <w:t>рименение видимого излучения в стоматологической практике</w:t>
      </w:r>
      <w:r>
        <w:rPr>
          <w:caps/>
          <w:sz w:val="28"/>
          <w:szCs w:val="28"/>
        </w:rPr>
        <w:t>……...29</w:t>
      </w:r>
    </w:p>
    <w:p w:rsidR="008F195E" w:rsidRPr="00944D31" w:rsidRDefault="008F195E" w:rsidP="008F195E">
      <w:pPr>
        <w:pStyle w:val="af1"/>
        <w:jc w:val="left"/>
        <w:rPr>
          <w:b w:val="0"/>
          <w:bCs/>
        </w:rPr>
      </w:pPr>
      <w:r w:rsidRPr="00944D31">
        <w:rPr>
          <w:b w:val="0"/>
          <w:bCs/>
        </w:rPr>
        <w:t xml:space="preserve">РАЗДЕЛ 2 </w:t>
      </w:r>
      <w:r w:rsidRPr="00944D31">
        <w:rPr>
          <w:b w:val="0"/>
          <w:bCs/>
          <w:caps/>
        </w:rPr>
        <w:t>Материалы,</w:t>
      </w:r>
      <w:r w:rsidRPr="00944D31">
        <w:rPr>
          <w:b w:val="0"/>
          <w:bCs/>
        </w:rPr>
        <w:t xml:space="preserve"> </w:t>
      </w:r>
      <w:r w:rsidRPr="00944D31">
        <w:rPr>
          <w:b w:val="0"/>
          <w:bCs/>
          <w:caps/>
        </w:rPr>
        <w:t>объекты</w:t>
      </w:r>
      <w:r>
        <w:rPr>
          <w:b w:val="0"/>
          <w:bCs/>
        </w:rPr>
        <w:t xml:space="preserve"> И МЕТОДЫ ИССЛЕДОВАНИЯ…...40</w:t>
      </w:r>
    </w:p>
    <w:p w:rsidR="008F195E" w:rsidRPr="00944D31" w:rsidRDefault="008F195E" w:rsidP="008F195E">
      <w:pPr>
        <w:spacing w:line="360" w:lineRule="auto"/>
        <w:jc w:val="both"/>
        <w:rPr>
          <w:sz w:val="28"/>
          <w:szCs w:val="28"/>
        </w:rPr>
      </w:pPr>
      <w:r w:rsidRPr="00944D31">
        <w:rPr>
          <w:sz w:val="28"/>
          <w:szCs w:val="28"/>
        </w:rPr>
        <w:t xml:space="preserve">2.1. </w:t>
      </w:r>
      <w:r w:rsidRPr="00944D31">
        <w:rPr>
          <w:caps/>
          <w:sz w:val="28"/>
          <w:szCs w:val="28"/>
        </w:rPr>
        <w:t>о</w:t>
      </w:r>
      <w:r w:rsidRPr="00944D31">
        <w:rPr>
          <w:sz w:val="28"/>
          <w:szCs w:val="28"/>
        </w:rPr>
        <w:t>бщая характеристика проводимых исследований………………………</w:t>
      </w:r>
      <w:r>
        <w:rPr>
          <w:sz w:val="28"/>
          <w:szCs w:val="28"/>
        </w:rPr>
        <w:t>40</w:t>
      </w:r>
    </w:p>
    <w:p w:rsidR="008F195E" w:rsidRPr="00944D31" w:rsidRDefault="008F195E" w:rsidP="008F195E">
      <w:pPr>
        <w:spacing w:line="360" w:lineRule="auto"/>
        <w:jc w:val="both"/>
        <w:rPr>
          <w:sz w:val="28"/>
          <w:szCs w:val="28"/>
        </w:rPr>
      </w:pPr>
      <w:r w:rsidRPr="00944D31">
        <w:rPr>
          <w:sz w:val="28"/>
          <w:szCs w:val="28"/>
        </w:rPr>
        <w:t>2.2. Методы клиниче</w:t>
      </w:r>
      <w:r>
        <w:rPr>
          <w:sz w:val="28"/>
          <w:szCs w:val="28"/>
        </w:rPr>
        <w:t>ского обследования…………………………………...</w:t>
      </w:r>
      <w:r w:rsidRPr="00944D31">
        <w:rPr>
          <w:sz w:val="28"/>
          <w:szCs w:val="28"/>
        </w:rPr>
        <w:t>…</w:t>
      </w:r>
      <w:r>
        <w:rPr>
          <w:sz w:val="28"/>
          <w:szCs w:val="28"/>
        </w:rPr>
        <w:t>40</w:t>
      </w:r>
    </w:p>
    <w:p w:rsidR="008F195E" w:rsidRPr="00944D31" w:rsidRDefault="008F195E" w:rsidP="008F195E">
      <w:pPr>
        <w:shd w:val="clear" w:color="auto" w:fill="FFFFFF"/>
        <w:spacing w:line="360" w:lineRule="auto"/>
        <w:jc w:val="both"/>
        <w:rPr>
          <w:sz w:val="28"/>
          <w:szCs w:val="28"/>
        </w:rPr>
      </w:pPr>
      <w:r w:rsidRPr="00944D31">
        <w:rPr>
          <w:sz w:val="28"/>
          <w:szCs w:val="28"/>
        </w:rPr>
        <w:t xml:space="preserve">2.2.1. </w:t>
      </w:r>
      <w:r w:rsidRPr="00944D31">
        <w:rPr>
          <w:caps/>
          <w:color w:val="000000"/>
          <w:spacing w:val="-4"/>
          <w:sz w:val="28"/>
          <w:szCs w:val="28"/>
        </w:rPr>
        <w:t>о</w:t>
      </w:r>
      <w:r w:rsidRPr="00944D31">
        <w:rPr>
          <w:color w:val="000000"/>
          <w:spacing w:val="-4"/>
          <w:sz w:val="28"/>
          <w:szCs w:val="28"/>
        </w:rPr>
        <w:t>пределение электровозбудимости пульпы зуба</w:t>
      </w:r>
      <w:r>
        <w:rPr>
          <w:sz w:val="28"/>
          <w:szCs w:val="28"/>
        </w:rPr>
        <w:t>………………………..41</w:t>
      </w:r>
    </w:p>
    <w:p w:rsidR="008F195E" w:rsidRPr="00944D31" w:rsidRDefault="008F195E" w:rsidP="008F195E">
      <w:pPr>
        <w:pStyle w:val="ad"/>
        <w:spacing w:line="360" w:lineRule="auto"/>
        <w:rPr>
          <w:szCs w:val="28"/>
        </w:rPr>
      </w:pPr>
      <w:r w:rsidRPr="00944D31">
        <w:rPr>
          <w:szCs w:val="28"/>
        </w:rPr>
        <w:t xml:space="preserve">2.2.2.Определение функциональной активности клеток буккального </w:t>
      </w:r>
    </w:p>
    <w:p w:rsidR="008F195E" w:rsidRPr="00944D31" w:rsidRDefault="008F195E" w:rsidP="008F195E">
      <w:pPr>
        <w:pStyle w:val="ad"/>
        <w:spacing w:line="360" w:lineRule="auto"/>
        <w:jc w:val="both"/>
        <w:rPr>
          <w:szCs w:val="28"/>
        </w:rPr>
      </w:pPr>
      <w:r w:rsidRPr="00944D31">
        <w:rPr>
          <w:szCs w:val="28"/>
        </w:rPr>
        <w:t>эпит</w:t>
      </w:r>
      <w:r>
        <w:rPr>
          <w:szCs w:val="28"/>
        </w:rPr>
        <w:t>елия………………………………………………………………………….</w:t>
      </w:r>
      <w:r w:rsidRPr="00944D31">
        <w:rPr>
          <w:szCs w:val="28"/>
        </w:rPr>
        <w:t>.</w:t>
      </w:r>
      <w:r>
        <w:rPr>
          <w:szCs w:val="28"/>
        </w:rPr>
        <w:t>43</w:t>
      </w:r>
    </w:p>
    <w:p w:rsidR="008F195E" w:rsidRPr="00944D31" w:rsidRDefault="008F195E" w:rsidP="008F195E">
      <w:pPr>
        <w:pStyle w:val="ad"/>
        <w:spacing w:line="360" w:lineRule="auto"/>
        <w:jc w:val="both"/>
        <w:rPr>
          <w:szCs w:val="28"/>
        </w:rPr>
      </w:pPr>
      <w:r w:rsidRPr="00944D31">
        <w:rPr>
          <w:szCs w:val="28"/>
        </w:rPr>
        <w:t>2.3. Методы экспериментальных исследований………………………………</w:t>
      </w:r>
      <w:r>
        <w:rPr>
          <w:szCs w:val="28"/>
        </w:rPr>
        <w:t>45</w:t>
      </w:r>
    </w:p>
    <w:p w:rsidR="008F195E" w:rsidRPr="00944D31" w:rsidRDefault="008F195E" w:rsidP="008F195E">
      <w:pPr>
        <w:pStyle w:val="ad"/>
        <w:spacing w:line="360" w:lineRule="auto"/>
        <w:jc w:val="both"/>
        <w:rPr>
          <w:szCs w:val="28"/>
        </w:rPr>
      </w:pPr>
      <w:r w:rsidRPr="00944D31">
        <w:rPr>
          <w:szCs w:val="28"/>
        </w:rPr>
        <w:t>2.3.1. Морфологическое исследование…………………………………………</w:t>
      </w:r>
      <w:r>
        <w:rPr>
          <w:szCs w:val="28"/>
        </w:rPr>
        <w:t>47</w:t>
      </w:r>
    </w:p>
    <w:p w:rsidR="008F195E" w:rsidRPr="00944D31" w:rsidRDefault="008F195E" w:rsidP="008F195E">
      <w:pPr>
        <w:pStyle w:val="ad"/>
        <w:spacing w:line="360" w:lineRule="auto"/>
        <w:jc w:val="both"/>
        <w:rPr>
          <w:szCs w:val="28"/>
        </w:rPr>
      </w:pPr>
      <w:r w:rsidRPr="00944D31">
        <w:rPr>
          <w:szCs w:val="28"/>
        </w:rPr>
        <w:t>2.3.2.</w:t>
      </w:r>
      <w:r w:rsidRPr="00944D31">
        <w:rPr>
          <w:caps/>
          <w:szCs w:val="28"/>
        </w:rPr>
        <w:t>и</w:t>
      </w:r>
      <w:r w:rsidRPr="00944D31">
        <w:rPr>
          <w:szCs w:val="28"/>
        </w:rPr>
        <w:t>ммуногистохимическое исследование…………………………………</w:t>
      </w:r>
      <w:r>
        <w:rPr>
          <w:szCs w:val="28"/>
        </w:rPr>
        <w:t>48</w:t>
      </w:r>
    </w:p>
    <w:p w:rsidR="008F195E" w:rsidRPr="00944D31" w:rsidRDefault="008F195E" w:rsidP="008F195E">
      <w:pPr>
        <w:pStyle w:val="ad"/>
        <w:spacing w:line="360" w:lineRule="auto"/>
        <w:jc w:val="both"/>
        <w:rPr>
          <w:szCs w:val="28"/>
        </w:rPr>
      </w:pPr>
      <w:r w:rsidRPr="00944D31">
        <w:rPr>
          <w:szCs w:val="28"/>
        </w:rPr>
        <w:t xml:space="preserve">2.4. </w:t>
      </w:r>
      <w:r w:rsidRPr="00944D31">
        <w:rPr>
          <w:caps/>
          <w:szCs w:val="28"/>
        </w:rPr>
        <w:t>ф</w:t>
      </w:r>
      <w:r w:rsidRPr="00944D31">
        <w:rPr>
          <w:szCs w:val="28"/>
        </w:rPr>
        <w:t>изические</w:t>
      </w:r>
      <w:r w:rsidRPr="00944D31">
        <w:rPr>
          <w:caps/>
          <w:szCs w:val="28"/>
        </w:rPr>
        <w:t xml:space="preserve"> </w:t>
      </w:r>
      <w:r w:rsidRPr="00944D31">
        <w:rPr>
          <w:szCs w:val="28"/>
        </w:rPr>
        <w:t>исследования………………………………………………</w:t>
      </w:r>
      <w:r>
        <w:rPr>
          <w:szCs w:val="28"/>
        </w:rPr>
        <w:t>.</w:t>
      </w:r>
      <w:r w:rsidRPr="00944D31">
        <w:rPr>
          <w:szCs w:val="28"/>
        </w:rPr>
        <w:t>…</w:t>
      </w:r>
      <w:r>
        <w:rPr>
          <w:szCs w:val="28"/>
        </w:rPr>
        <w:t>48</w:t>
      </w:r>
    </w:p>
    <w:p w:rsidR="008F195E" w:rsidRPr="00944D31" w:rsidRDefault="008F195E" w:rsidP="008F195E">
      <w:pPr>
        <w:pStyle w:val="ad"/>
        <w:spacing w:line="360" w:lineRule="auto"/>
        <w:jc w:val="both"/>
        <w:rPr>
          <w:szCs w:val="28"/>
        </w:rPr>
      </w:pPr>
      <w:r w:rsidRPr="00944D31">
        <w:rPr>
          <w:szCs w:val="28"/>
        </w:rPr>
        <w:t>2.4.1. Определение светопроницаемости шлифов твердых тканей интактных зубов человека…………………………………………………….………….…</w:t>
      </w:r>
      <w:r>
        <w:rPr>
          <w:szCs w:val="28"/>
        </w:rPr>
        <w:t>.48</w:t>
      </w:r>
    </w:p>
    <w:p w:rsidR="008F195E" w:rsidRPr="00944D31" w:rsidRDefault="008F195E" w:rsidP="008F195E">
      <w:pPr>
        <w:pStyle w:val="ad"/>
        <w:spacing w:line="360" w:lineRule="auto"/>
        <w:jc w:val="both"/>
        <w:rPr>
          <w:szCs w:val="28"/>
        </w:rPr>
      </w:pPr>
      <w:r w:rsidRPr="00944D31">
        <w:rPr>
          <w:szCs w:val="28"/>
        </w:rPr>
        <w:t xml:space="preserve">2.4.2. </w:t>
      </w:r>
      <w:r w:rsidRPr="00944D31">
        <w:rPr>
          <w:caps/>
          <w:szCs w:val="28"/>
        </w:rPr>
        <w:t>и</w:t>
      </w:r>
      <w:r w:rsidRPr="00944D31">
        <w:rPr>
          <w:szCs w:val="28"/>
        </w:rPr>
        <w:t>сследование концентрации светового потока твердыми тканями интактных зубов человека……………………………………………………</w:t>
      </w:r>
      <w:r>
        <w:rPr>
          <w:szCs w:val="28"/>
        </w:rPr>
        <w:t>…50</w:t>
      </w:r>
    </w:p>
    <w:p w:rsidR="008F195E" w:rsidRPr="00944D31" w:rsidRDefault="008F195E" w:rsidP="008F195E">
      <w:pPr>
        <w:pStyle w:val="ad"/>
        <w:spacing w:line="360" w:lineRule="auto"/>
        <w:jc w:val="both"/>
        <w:rPr>
          <w:szCs w:val="28"/>
        </w:rPr>
      </w:pPr>
      <w:r w:rsidRPr="00944D31">
        <w:rPr>
          <w:szCs w:val="28"/>
        </w:rPr>
        <w:t>2.4.3.Физико-механические методы исследования……………………………</w:t>
      </w:r>
      <w:r>
        <w:rPr>
          <w:szCs w:val="28"/>
        </w:rPr>
        <w:t>50</w:t>
      </w:r>
    </w:p>
    <w:p w:rsidR="008F195E" w:rsidRPr="00944D31" w:rsidRDefault="008F195E" w:rsidP="008F195E">
      <w:pPr>
        <w:pStyle w:val="ad"/>
        <w:spacing w:line="360" w:lineRule="auto"/>
        <w:jc w:val="both"/>
        <w:rPr>
          <w:szCs w:val="28"/>
        </w:rPr>
      </w:pPr>
      <w:r w:rsidRPr="00944D31">
        <w:rPr>
          <w:szCs w:val="28"/>
        </w:rPr>
        <w:lastRenderedPageBreak/>
        <w:t>2.4.3.1.Определение прочности при осевом сжатии материалов стоматологических………………………………………………………………</w:t>
      </w:r>
      <w:r>
        <w:rPr>
          <w:szCs w:val="28"/>
        </w:rPr>
        <w:t>51</w:t>
      </w:r>
    </w:p>
    <w:p w:rsidR="008F195E" w:rsidRPr="00944D31" w:rsidRDefault="008F195E" w:rsidP="008F195E">
      <w:pPr>
        <w:pStyle w:val="ad"/>
        <w:spacing w:line="360" w:lineRule="auto"/>
        <w:jc w:val="both"/>
        <w:rPr>
          <w:szCs w:val="28"/>
        </w:rPr>
      </w:pPr>
      <w:r w:rsidRPr="00944D31">
        <w:rPr>
          <w:szCs w:val="28"/>
        </w:rPr>
        <w:t>2.4.3.2.Определение прочности при диаметральном сжатии материалов стоматологических………………………………………………………………</w:t>
      </w:r>
      <w:r>
        <w:rPr>
          <w:szCs w:val="28"/>
        </w:rPr>
        <w:t>52</w:t>
      </w:r>
    </w:p>
    <w:p w:rsidR="008F195E" w:rsidRPr="00944D31" w:rsidRDefault="008F195E" w:rsidP="008F195E">
      <w:pPr>
        <w:pStyle w:val="ad"/>
        <w:spacing w:line="360" w:lineRule="auto"/>
        <w:jc w:val="both"/>
        <w:rPr>
          <w:szCs w:val="28"/>
        </w:rPr>
      </w:pPr>
      <w:r w:rsidRPr="00944D31">
        <w:rPr>
          <w:szCs w:val="28"/>
        </w:rPr>
        <w:t>2.4.3.3.Определение глубины отверждения светоотверждаемых материалов стоматологических………………………………………………………………</w:t>
      </w:r>
      <w:r>
        <w:rPr>
          <w:szCs w:val="28"/>
        </w:rPr>
        <w:t>52</w:t>
      </w:r>
    </w:p>
    <w:p w:rsidR="008F195E" w:rsidRPr="00944D31" w:rsidRDefault="008F195E" w:rsidP="008F195E">
      <w:pPr>
        <w:spacing w:line="360" w:lineRule="auto"/>
        <w:jc w:val="both"/>
        <w:rPr>
          <w:sz w:val="28"/>
          <w:szCs w:val="28"/>
        </w:rPr>
      </w:pPr>
      <w:r w:rsidRPr="00944D31">
        <w:rPr>
          <w:sz w:val="28"/>
          <w:szCs w:val="28"/>
        </w:rPr>
        <w:t>2.5. Патоморфологические исследования……………………………………</w:t>
      </w:r>
      <w:r>
        <w:rPr>
          <w:sz w:val="28"/>
          <w:szCs w:val="28"/>
        </w:rPr>
        <w:t>..53</w:t>
      </w:r>
    </w:p>
    <w:p w:rsidR="008F195E" w:rsidRPr="00944D31" w:rsidRDefault="008F195E" w:rsidP="008F195E">
      <w:pPr>
        <w:pStyle w:val="ad"/>
        <w:spacing w:line="360" w:lineRule="auto"/>
        <w:jc w:val="both"/>
        <w:rPr>
          <w:szCs w:val="28"/>
        </w:rPr>
      </w:pPr>
      <w:r w:rsidRPr="00944D31">
        <w:rPr>
          <w:szCs w:val="28"/>
        </w:rPr>
        <w:t>2.6.Статистическая обработка результатов исследований……………………</w:t>
      </w:r>
      <w:r>
        <w:rPr>
          <w:szCs w:val="28"/>
        </w:rPr>
        <w:t>53</w:t>
      </w:r>
    </w:p>
    <w:p w:rsidR="008F195E" w:rsidRPr="00944D31" w:rsidRDefault="008F195E" w:rsidP="008F195E">
      <w:pPr>
        <w:pStyle w:val="ad"/>
        <w:spacing w:line="360" w:lineRule="auto"/>
        <w:jc w:val="both"/>
        <w:rPr>
          <w:caps/>
          <w:szCs w:val="28"/>
        </w:rPr>
      </w:pPr>
      <w:r w:rsidRPr="00944D31">
        <w:rPr>
          <w:szCs w:val="28"/>
        </w:rPr>
        <w:t>РАЗДЕЛ 3. РЕЗУЛЬТАТЫ ЭКСПЕРИМЕНТАЛЬНЫХ И ПАТОМОРФОЛОГИЧЕСКИХ</w:t>
      </w:r>
      <w:r w:rsidRPr="00944D31">
        <w:rPr>
          <w:caps/>
          <w:szCs w:val="28"/>
        </w:rPr>
        <w:t xml:space="preserve"> исследованиЙ…………………………</w:t>
      </w:r>
      <w:r>
        <w:rPr>
          <w:caps/>
          <w:szCs w:val="28"/>
        </w:rPr>
        <w:t>.56</w:t>
      </w:r>
    </w:p>
    <w:p w:rsidR="008F195E" w:rsidRPr="00944D31" w:rsidRDefault="008F195E" w:rsidP="008F195E">
      <w:pPr>
        <w:pStyle w:val="ad"/>
        <w:spacing w:line="360" w:lineRule="auto"/>
        <w:jc w:val="both"/>
        <w:rPr>
          <w:caps/>
          <w:szCs w:val="28"/>
        </w:rPr>
      </w:pPr>
      <w:r w:rsidRPr="00944D31">
        <w:rPr>
          <w:szCs w:val="28"/>
        </w:rPr>
        <w:t>3.1. Патоморфологическое исследование слизистой оболочки губы и пульпы зубов экспериментальных животных………………………………………</w:t>
      </w:r>
      <w:r>
        <w:rPr>
          <w:szCs w:val="28"/>
        </w:rPr>
        <w:t>.</w:t>
      </w:r>
      <w:r w:rsidRPr="00944D31">
        <w:rPr>
          <w:szCs w:val="28"/>
        </w:rPr>
        <w:t>…</w:t>
      </w:r>
      <w:r>
        <w:rPr>
          <w:szCs w:val="28"/>
        </w:rPr>
        <w:t>56</w:t>
      </w:r>
    </w:p>
    <w:p w:rsidR="008F195E" w:rsidRPr="00944D31" w:rsidRDefault="008F195E" w:rsidP="008F195E">
      <w:pPr>
        <w:pStyle w:val="34"/>
        <w:spacing w:line="360" w:lineRule="auto"/>
        <w:jc w:val="both"/>
        <w:rPr>
          <w:sz w:val="28"/>
          <w:szCs w:val="28"/>
        </w:rPr>
      </w:pPr>
      <w:r w:rsidRPr="00944D31">
        <w:rPr>
          <w:sz w:val="28"/>
          <w:szCs w:val="28"/>
        </w:rPr>
        <w:t>3.1.1. Патоморфологическое и иммуногистохимическое исследование слизистой оболочки губы и пульпы з</w:t>
      </w:r>
      <w:r>
        <w:rPr>
          <w:sz w:val="28"/>
          <w:szCs w:val="28"/>
        </w:rPr>
        <w:t>уба (биологический контроль)………56</w:t>
      </w:r>
    </w:p>
    <w:p w:rsidR="008F195E" w:rsidRPr="00944D31" w:rsidRDefault="008F195E" w:rsidP="008F195E">
      <w:pPr>
        <w:pStyle w:val="34"/>
        <w:spacing w:line="360" w:lineRule="auto"/>
        <w:jc w:val="both"/>
        <w:rPr>
          <w:sz w:val="28"/>
          <w:szCs w:val="28"/>
        </w:rPr>
      </w:pPr>
      <w:r w:rsidRPr="00944D31">
        <w:rPr>
          <w:sz w:val="28"/>
          <w:szCs w:val="28"/>
        </w:rPr>
        <w:t xml:space="preserve">3.1.2. Патоморфологическое и иммуногистохимическое исследование слизистой оболочки губы и пульпы зуба экспериментальных животных при воздействии красного света ФП </w:t>
      </w:r>
      <w:r w:rsidRPr="00944D31">
        <w:rPr>
          <w:sz w:val="28"/>
          <w:szCs w:val="28"/>
          <w:lang w:val="en-US"/>
        </w:rPr>
        <w:t>UFL</w:t>
      </w:r>
      <w:r w:rsidRPr="00944D31">
        <w:rPr>
          <w:sz w:val="28"/>
          <w:szCs w:val="28"/>
        </w:rPr>
        <w:t>-112……………………………………</w:t>
      </w:r>
      <w:r>
        <w:rPr>
          <w:sz w:val="28"/>
          <w:szCs w:val="28"/>
        </w:rPr>
        <w:t>...62</w:t>
      </w:r>
    </w:p>
    <w:p w:rsidR="008F195E" w:rsidRPr="00944D31" w:rsidRDefault="008F195E" w:rsidP="008F195E">
      <w:pPr>
        <w:pStyle w:val="34"/>
        <w:spacing w:line="360" w:lineRule="auto"/>
        <w:jc w:val="both"/>
        <w:rPr>
          <w:sz w:val="28"/>
          <w:szCs w:val="28"/>
        </w:rPr>
      </w:pPr>
      <w:r w:rsidRPr="00944D31">
        <w:rPr>
          <w:sz w:val="28"/>
          <w:szCs w:val="28"/>
        </w:rPr>
        <w:t xml:space="preserve">3.1.3. Патоморфологическое и иммуногистохимическое исследование слизистой оболочки губы и пульпы зуба экспериментальных животных при воздействии оранжевого света ФП </w:t>
      </w:r>
      <w:r w:rsidRPr="00944D31">
        <w:rPr>
          <w:sz w:val="28"/>
          <w:szCs w:val="28"/>
          <w:lang w:val="en-US"/>
        </w:rPr>
        <w:t>UFL</w:t>
      </w:r>
      <w:r w:rsidRPr="00944D31">
        <w:rPr>
          <w:sz w:val="28"/>
          <w:szCs w:val="28"/>
        </w:rPr>
        <w:t>-112…………………………………</w:t>
      </w:r>
      <w:r>
        <w:rPr>
          <w:sz w:val="28"/>
          <w:szCs w:val="28"/>
        </w:rPr>
        <w:t>.72</w:t>
      </w:r>
    </w:p>
    <w:p w:rsidR="008F195E" w:rsidRPr="00944D31" w:rsidRDefault="008F195E" w:rsidP="008F195E">
      <w:pPr>
        <w:spacing w:line="360" w:lineRule="auto"/>
        <w:jc w:val="both"/>
        <w:rPr>
          <w:sz w:val="28"/>
          <w:szCs w:val="28"/>
        </w:rPr>
      </w:pPr>
      <w:r w:rsidRPr="00944D31">
        <w:rPr>
          <w:sz w:val="28"/>
          <w:szCs w:val="28"/>
        </w:rPr>
        <w:t xml:space="preserve">3.1.4. Патоморфологическое и иммуногистохимическое исследование слизистой оболочки губы и пульпы зуба экспериментальных животных при воздействии зеленого света ФП </w:t>
      </w:r>
      <w:r w:rsidRPr="00944D31">
        <w:rPr>
          <w:sz w:val="28"/>
          <w:szCs w:val="28"/>
          <w:lang w:val="en-US"/>
        </w:rPr>
        <w:t>UFL</w:t>
      </w:r>
      <w:r>
        <w:rPr>
          <w:sz w:val="28"/>
          <w:szCs w:val="28"/>
        </w:rPr>
        <w:t>-112…………………………………….82</w:t>
      </w:r>
    </w:p>
    <w:p w:rsidR="008F195E" w:rsidRPr="00944D31" w:rsidRDefault="008F195E" w:rsidP="008F195E">
      <w:pPr>
        <w:pStyle w:val="24"/>
        <w:spacing w:after="0" w:line="360" w:lineRule="auto"/>
        <w:ind w:left="0"/>
        <w:jc w:val="both"/>
        <w:rPr>
          <w:sz w:val="28"/>
          <w:szCs w:val="28"/>
        </w:rPr>
      </w:pPr>
      <w:r w:rsidRPr="00944D31">
        <w:rPr>
          <w:sz w:val="28"/>
          <w:szCs w:val="28"/>
        </w:rPr>
        <w:t xml:space="preserve">3.1.5. Патоморфологическое и иммуногистохимическое исследование слизистой оболочки губы и пульпы зуба при воздействии голубого света ФП </w:t>
      </w:r>
      <w:r w:rsidRPr="00944D31">
        <w:rPr>
          <w:sz w:val="28"/>
          <w:szCs w:val="28"/>
          <w:lang w:val="en-US"/>
        </w:rPr>
        <w:t>UFL</w:t>
      </w:r>
      <w:r w:rsidRPr="00944D31">
        <w:rPr>
          <w:sz w:val="28"/>
          <w:szCs w:val="28"/>
        </w:rPr>
        <w:t>-</w:t>
      </w:r>
      <w:r>
        <w:rPr>
          <w:sz w:val="28"/>
          <w:szCs w:val="28"/>
        </w:rPr>
        <w:t>112…………………………………………………………………………90</w:t>
      </w:r>
    </w:p>
    <w:p w:rsidR="008F195E" w:rsidRPr="00944D31" w:rsidRDefault="008F195E" w:rsidP="008F195E">
      <w:pPr>
        <w:pStyle w:val="ad"/>
        <w:spacing w:line="360" w:lineRule="auto"/>
        <w:jc w:val="both"/>
        <w:rPr>
          <w:szCs w:val="28"/>
        </w:rPr>
      </w:pPr>
      <w:r w:rsidRPr="00944D31">
        <w:rPr>
          <w:szCs w:val="28"/>
        </w:rPr>
        <w:lastRenderedPageBreak/>
        <w:t xml:space="preserve">3.1.6. Патоморфологическое и иммуногистохимическое исследование слизистой оболочки губы и пульпы зуба экспериментальных животных при воздействии света ФП </w:t>
      </w:r>
      <w:r w:rsidRPr="00944D31">
        <w:rPr>
          <w:szCs w:val="28"/>
          <w:lang w:val="en-US"/>
        </w:rPr>
        <w:t>Translux</w:t>
      </w:r>
      <w:r w:rsidRPr="00944D31">
        <w:rPr>
          <w:szCs w:val="28"/>
        </w:rPr>
        <w:t xml:space="preserve"> ……………………………………………</w:t>
      </w:r>
      <w:r>
        <w:rPr>
          <w:szCs w:val="28"/>
        </w:rPr>
        <w:t>..</w:t>
      </w:r>
      <w:r w:rsidRPr="00944D31">
        <w:rPr>
          <w:szCs w:val="28"/>
        </w:rPr>
        <w:t>…</w:t>
      </w:r>
      <w:r>
        <w:rPr>
          <w:szCs w:val="28"/>
        </w:rPr>
        <w:t>98</w:t>
      </w:r>
    </w:p>
    <w:p w:rsidR="008F195E" w:rsidRPr="00944D31" w:rsidRDefault="008F195E" w:rsidP="008F195E">
      <w:pPr>
        <w:pStyle w:val="ad"/>
        <w:spacing w:line="360" w:lineRule="auto"/>
        <w:jc w:val="both"/>
        <w:rPr>
          <w:szCs w:val="28"/>
        </w:rPr>
      </w:pPr>
      <w:r w:rsidRPr="00944D31">
        <w:rPr>
          <w:szCs w:val="28"/>
        </w:rPr>
        <w:t>3.2. Патоморфологические иссл</w:t>
      </w:r>
      <w:r>
        <w:rPr>
          <w:szCs w:val="28"/>
        </w:rPr>
        <w:t>едования в группе больных……………….105</w:t>
      </w:r>
    </w:p>
    <w:p w:rsidR="008F195E" w:rsidRPr="008B1894" w:rsidRDefault="008F195E" w:rsidP="008F195E">
      <w:pPr>
        <w:pStyle w:val="34"/>
        <w:spacing w:line="360" w:lineRule="auto"/>
        <w:jc w:val="both"/>
        <w:rPr>
          <w:spacing w:val="-19"/>
          <w:sz w:val="28"/>
          <w:szCs w:val="28"/>
        </w:rPr>
      </w:pPr>
      <w:r w:rsidRPr="008B1894">
        <w:rPr>
          <w:spacing w:val="-19"/>
          <w:sz w:val="28"/>
          <w:szCs w:val="28"/>
        </w:rPr>
        <w:t>3.2.1.</w:t>
      </w:r>
      <w:r>
        <w:rPr>
          <w:spacing w:val="-19"/>
          <w:sz w:val="28"/>
          <w:szCs w:val="28"/>
        </w:rPr>
        <w:t xml:space="preserve"> </w:t>
      </w:r>
      <w:r w:rsidRPr="008E6110">
        <w:rPr>
          <w:sz w:val="28"/>
          <w:szCs w:val="28"/>
        </w:rPr>
        <w:t>Морфологическое строение пульпы зуба человека</w:t>
      </w:r>
      <w:r w:rsidRPr="008B1894">
        <w:rPr>
          <w:spacing w:val="-19"/>
          <w:sz w:val="28"/>
          <w:szCs w:val="28"/>
        </w:rPr>
        <w:t> в группе сравнения</w:t>
      </w:r>
      <w:r>
        <w:rPr>
          <w:spacing w:val="-19"/>
          <w:sz w:val="28"/>
          <w:szCs w:val="28"/>
        </w:rPr>
        <w:t>…</w:t>
      </w:r>
      <w:r w:rsidRPr="008B1894">
        <w:rPr>
          <w:spacing w:val="-19"/>
          <w:sz w:val="28"/>
          <w:szCs w:val="28"/>
        </w:rPr>
        <w:t>105</w:t>
      </w:r>
    </w:p>
    <w:p w:rsidR="008F195E" w:rsidRPr="00944D31" w:rsidRDefault="008F195E" w:rsidP="008F195E">
      <w:pPr>
        <w:pStyle w:val="34"/>
        <w:spacing w:line="360" w:lineRule="auto"/>
        <w:jc w:val="both"/>
        <w:rPr>
          <w:sz w:val="28"/>
          <w:szCs w:val="28"/>
        </w:rPr>
      </w:pPr>
      <w:r w:rsidRPr="00944D31">
        <w:rPr>
          <w:sz w:val="28"/>
          <w:szCs w:val="28"/>
        </w:rPr>
        <w:t xml:space="preserve">3.2.2. Патоморфологические изменения пульпы зуба больных при воздействии красного света ФП </w:t>
      </w:r>
      <w:r w:rsidRPr="00944D31">
        <w:rPr>
          <w:sz w:val="28"/>
          <w:szCs w:val="28"/>
          <w:lang w:val="en-US"/>
        </w:rPr>
        <w:t>UFL</w:t>
      </w:r>
      <w:r w:rsidRPr="00944D31">
        <w:rPr>
          <w:sz w:val="28"/>
          <w:szCs w:val="28"/>
        </w:rPr>
        <w:t>-112……………………………………</w:t>
      </w:r>
      <w:r>
        <w:rPr>
          <w:sz w:val="28"/>
          <w:szCs w:val="28"/>
        </w:rPr>
        <w:t>107</w:t>
      </w:r>
    </w:p>
    <w:p w:rsidR="008F195E" w:rsidRPr="00944D31" w:rsidRDefault="008F195E" w:rsidP="008F195E">
      <w:pPr>
        <w:spacing w:line="360" w:lineRule="auto"/>
        <w:jc w:val="both"/>
        <w:rPr>
          <w:sz w:val="28"/>
          <w:szCs w:val="28"/>
        </w:rPr>
      </w:pPr>
      <w:r w:rsidRPr="00944D31">
        <w:rPr>
          <w:sz w:val="28"/>
          <w:szCs w:val="28"/>
        </w:rPr>
        <w:t xml:space="preserve">3.2.3. Патоморфологические изменения пульпы зуба больных при воздействии оранжевого света ФП </w:t>
      </w:r>
      <w:r w:rsidRPr="00944D31">
        <w:rPr>
          <w:sz w:val="28"/>
          <w:szCs w:val="28"/>
          <w:lang w:val="en-US"/>
        </w:rPr>
        <w:t>UFL</w:t>
      </w:r>
      <w:r w:rsidRPr="00944D31">
        <w:rPr>
          <w:sz w:val="28"/>
          <w:szCs w:val="28"/>
        </w:rPr>
        <w:t>-112…………………………………</w:t>
      </w:r>
      <w:r>
        <w:rPr>
          <w:sz w:val="28"/>
          <w:szCs w:val="28"/>
        </w:rPr>
        <w:t>110</w:t>
      </w:r>
    </w:p>
    <w:p w:rsidR="008F195E" w:rsidRPr="00944D31" w:rsidRDefault="008F195E" w:rsidP="008F195E">
      <w:pPr>
        <w:spacing w:line="360" w:lineRule="auto"/>
        <w:jc w:val="both"/>
        <w:rPr>
          <w:sz w:val="28"/>
          <w:szCs w:val="28"/>
        </w:rPr>
      </w:pPr>
      <w:r w:rsidRPr="00944D31">
        <w:rPr>
          <w:sz w:val="28"/>
          <w:szCs w:val="28"/>
        </w:rPr>
        <w:t xml:space="preserve">3.2.4. Патоморфологические изменения пульпы зуба больных при воздействии зеленого света ФП </w:t>
      </w:r>
      <w:r w:rsidRPr="00944D31">
        <w:rPr>
          <w:sz w:val="28"/>
          <w:szCs w:val="28"/>
          <w:lang w:val="en-US"/>
        </w:rPr>
        <w:t>UFL</w:t>
      </w:r>
      <w:r w:rsidRPr="00944D31">
        <w:rPr>
          <w:sz w:val="28"/>
          <w:szCs w:val="28"/>
        </w:rPr>
        <w:t>-112…………………………………</w:t>
      </w:r>
      <w:r>
        <w:rPr>
          <w:sz w:val="28"/>
          <w:szCs w:val="28"/>
        </w:rPr>
        <w:t>.</w:t>
      </w:r>
      <w:r w:rsidRPr="00944D31">
        <w:rPr>
          <w:sz w:val="28"/>
          <w:szCs w:val="28"/>
        </w:rPr>
        <w:t>…</w:t>
      </w:r>
      <w:r>
        <w:rPr>
          <w:sz w:val="28"/>
          <w:szCs w:val="28"/>
        </w:rPr>
        <w:t>111</w:t>
      </w:r>
    </w:p>
    <w:p w:rsidR="008F195E" w:rsidRPr="00944D31" w:rsidRDefault="008F195E" w:rsidP="008F195E">
      <w:pPr>
        <w:pStyle w:val="24"/>
        <w:spacing w:after="0" w:line="360" w:lineRule="auto"/>
        <w:ind w:left="0"/>
        <w:jc w:val="both"/>
        <w:rPr>
          <w:sz w:val="28"/>
          <w:szCs w:val="28"/>
        </w:rPr>
      </w:pPr>
      <w:r w:rsidRPr="00944D31">
        <w:rPr>
          <w:sz w:val="28"/>
          <w:szCs w:val="28"/>
        </w:rPr>
        <w:t xml:space="preserve">3.2.5. Патоморфологические изменения пульпы зуба больных при воздействии голубого света ФП </w:t>
      </w:r>
      <w:r w:rsidRPr="00944D31">
        <w:rPr>
          <w:sz w:val="28"/>
          <w:szCs w:val="28"/>
          <w:lang w:val="en-US"/>
        </w:rPr>
        <w:t>UFL</w:t>
      </w:r>
      <w:r w:rsidRPr="00944D31">
        <w:rPr>
          <w:sz w:val="28"/>
          <w:szCs w:val="28"/>
        </w:rPr>
        <w:t>-112…………………………………</w:t>
      </w:r>
      <w:r>
        <w:rPr>
          <w:sz w:val="28"/>
          <w:szCs w:val="28"/>
        </w:rPr>
        <w:t>.</w:t>
      </w:r>
      <w:r w:rsidRPr="00944D31">
        <w:rPr>
          <w:sz w:val="28"/>
          <w:szCs w:val="28"/>
        </w:rPr>
        <w:t>…</w:t>
      </w:r>
      <w:r>
        <w:rPr>
          <w:sz w:val="28"/>
          <w:szCs w:val="28"/>
        </w:rPr>
        <w:t>113</w:t>
      </w:r>
    </w:p>
    <w:p w:rsidR="008F195E" w:rsidRPr="00944D31" w:rsidRDefault="008F195E" w:rsidP="008F195E">
      <w:pPr>
        <w:pStyle w:val="34"/>
        <w:spacing w:line="360" w:lineRule="auto"/>
        <w:jc w:val="both"/>
        <w:rPr>
          <w:sz w:val="28"/>
          <w:szCs w:val="28"/>
        </w:rPr>
      </w:pPr>
      <w:r w:rsidRPr="00944D31">
        <w:rPr>
          <w:sz w:val="28"/>
          <w:szCs w:val="28"/>
        </w:rPr>
        <w:t xml:space="preserve">3.2.6. Патоморфологические изменения пульпы зуба больных при воздействии света ФП </w:t>
      </w:r>
      <w:r w:rsidRPr="00944D31">
        <w:rPr>
          <w:sz w:val="28"/>
          <w:szCs w:val="28"/>
          <w:lang w:val="en-US"/>
        </w:rPr>
        <w:t>Translux</w:t>
      </w:r>
      <w:r w:rsidRPr="00944D31">
        <w:rPr>
          <w:sz w:val="28"/>
          <w:szCs w:val="28"/>
        </w:rPr>
        <w:t xml:space="preserve"> </w:t>
      </w:r>
      <w:r>
        <w:rPr>
          <w:sz w:val="28"/>
          <w:szCs w:val="28"/>
        </w:rPr>
        <w:t>…….</w:t>
      </w:r>
      <w:r w:rsidRPr="00944D31">
        <w:rPr>
          <w:sz w:val="28"/>
          <w:szCs w:val="28"/>
        </w:rPr>
        <w:t>………………………………………</w:t>
      </w:r>
      <w:r>
        <w:rPr>
          <w:sz w:val="28"/>
          <w:szCs w:val="28"/>
        </w:rPr>
        <w:t>…115</w:t>
      </w:r>
    </w:p>
    <w:p w:rsidR="008F195E" w:rsidRPr="00944D31" w:rsidRDefault="008F195E" w:rsidP="008F195E">
      <w:pPr>
        <w:pStyle w:val="34"/>
        <w:spacing w:line="360" w:lineRule="auto"/>
        <w:jc w:val="both"/>
        <w:rPr>
          <w:sz w:val="28"/>
          <w:szCs w:val="28"/>
        </w:rPr>
      </w:pPr>
      <w:r w:rsidRPr="00944D31">
        <w:rPr>
          <w:sz w:val="28"/>
          <w:szCs w:val="28"/>
        </w:rPr>
        <w:t xml:space="preserve">РАЗДЕЛ 4. РЕЗУЛЬТАТЫ </w:t>
      </w:r>
      <w:r w:rsidRPr="00944D31">
        <w:rPr>
          <w:caps/>
          <w:sz w:val="28"/>
          <w:szCs w:val="28"/>
        </w:rPr>
        <w:t>ФизическиХ исследованиЙ….</w:t>
      </w:r>
      <w:r>
        <w:rPr>
          <w:caps/>
          <w:sz w:val="28"/>
          <w:szCs w:val="28"/>
        </w:rPr>
        <w:t>……….120</w:t>
      </w:r>
    </w:p>
    <w:p w:rsidR="008F195E" w:rsidRPr="00944D31" w:rsidRDefault="008F195E" w:rsidP="008F195E">
      <w:pPr>
        <w:spacing w:line="360" w:lineRule="auto"/>
        <w:jc w:val="both"/>
        <w:rPr>
          <w:sz w:val="28"/>
          <w:szCs w:val="28"/>
        </w:rPr>
      </w:pPr>
      <w:r w:rsidRPr="00944D31">
        <w:rPr>
          <w:sz w:val="28"/>
          <w:szCs w:val="28"/>
        </w:rPr>
        <w:t>4.1. Исследование оптической проницаемости шлифов зубов………</w:t>
      </w:r>
      <w:r>
        <w:rPr>
          <w:sz w:val="28"/>
          <w:szCs w:val="28"/>
        </w:rPr>
        <w:t>…</w:t>
      </w:r>
      <w:r w:rsidRPr="00944D31">
        <w:rPr>
          <w:sz w:val="28"/>
          <w:szCs w:val="28"/>
        </w:rPr>
        <w:t>…..</w:t>
      </w:r>
      <w:r>
        <w:rPr>
          <w:sz w:val="28"/>
          <w:szCs w:val="28"/>
        </w:rPr>
        <w:t>120</w:t>
      </w:r>
    </w:p>
    <w:p w:rsidR="008F195E" w:rsidRPr="00944D31" w:rsidRDefault="008F195E" w:rsidP="008F195E">
      <w:pPr>
        <w:spacing w:line="360" w:lineRule="auto"/>
        <w:jc w:val="both"/>
        <w:rPr>
          <w:sz w:val="28"/>
          <w:szCs w:val="28"/>
        </w:rPr>
      </w:pPr>
      <w:r w:rsidRPr="00944D31">
        <w:rPr>
          <w:sz w:val="28"/>
          <w:szCs w:val="28"/>
        </w:rPr>
        <w:t xml:space="preserve">4.2. </w:t>
      </w:r>
      <w:r w:rsidRPr="00944D31">
        <w:rPr>
          <w:caps/>
          <w:sz w:val="28"/>
          <w:szCs w:val="28"/>
        </w:rPr>
        <w:t>и</w:t>
      </w:r>
      <w:r w:rsidRPr="00944D31">
        <w:rPr>
          <w:sz w:val="28"/>
          <w:szCs w:val="28"/>
        </w:rPr>
        <w:t xml:space="preserve">сследование концентрации светового </w:t>
      </w:r>
      <w:r w:rsidRPr="00C84775">
        <w:rPr>
          <w:sz w:val="28"/>
          <w:szCs w:val="28"/>
        </w:rPr>
        <w:t>потока твердыми</w:t>
      </w:r>
      <w:r w:rsidRPr="00C84775">
        <w:rPr>
          <w:spacing w:val="-18"/>
          <w:sz w:val="28"/>
          <w:szCs w:val="28"/>
        </w:rPr>
        <w:t xml:space="preserve"> тканями</w:t>
      </w:r>
      <w:r w:rsidRPr="00944D31">
        <w:rPr>
          <w:sz w:val="28"/>
          <w:szCs w:val="28"/>
        </w:rPr>
        <w:t xml:space="preserve"> зуба</w:t>
      </w:r>
      <w:r>
        <w:rPr>
          <w:sz w:val="28"/>
          <w:szCs w:val="28"/>
        </w:rPr>
        <w:t> 123</w:t>
      </w:r>
    </w:p>
    <w:p w:rsidR="008F195E" w:rsidRPr="00944D31" w:rsidRDefault="008F195E" w:rsidP="008F195E">
      <w:pPr>
        <w:pStyle w:val="34"/>
        <w:spacing w:line="360" w:lineRule="auto"/>
        <w:jc w:val="both"/>
        <w:rPr>
          <w:sz w:val="28"/>
          <w:szCs w:val="28"/>
        </w:rPr>
      </w:pPr>
      <w:r w:rsidRPr="00944D31">
        <w:rPr>
          <w:sz w:val="28"/>
          <w:szCs w:val="28"/>
        </w:rPr>
        <w:t xml:space="preserve">4.3. </w:t>
      </w:r>
      <w:r w:rsidRPr="00944D31">
        <w:rPr>
          <w:caps/>
          <w:sz w:val="28"/>
          <w:szCs w:val="28"/>
        </w:rPr>
        <w:t>и</w:t>
      </w:r>
      <w:r w:rsidRPr="00944D31">
        <w:rPr>
          <w:sz w:val="28"/>
          <w:szCs w:val="28"/>
        </w:rPr>
        <w:t>сследование физико-механических свойств пломбировочного материала</w:t>
      </w:r>
      <w:r w:rsidRPr="00044044">
        <w:rPr>
          <w:sz w:val="28"/>
          <w:szCs w:val="28"/>
        </w:rPr>
        <w:t xml:space="preserve"> </w:t>
      </w:r>
      <w:r w:rsidRPr="00944D31">
        <w:rPr>
          <w:sz w:val="28"/>
          <w:szCs w:val="28"/>
          <w:lang w:val="en-US"/>
        </w:rPr>
        <w:t>THERAFIL</w:t>
      </w:r>
      <w:r w:rsidRPr="00044044">
        <w:rPr>
          <w:sz w:val="28"/>
          <w:szCs w:val="28"/>
        </w:rPr>
        <w:t>-31</w:t>
      </w:r>
      <w:r>
        <w:rPr>
          <w:sz w:val="28"/>
          <w:szCs w:val="28"/>
        </w:rPr>
        <w:t>………………………………………………..…….126</w:t>
      </w:r>
    </w:p>
    <w:p w:rsidR="008F195E" w:rsidRPr="00944D31" w:rsidRDefault="008F195E" w:rsidP="008F195E">
      <w:pPr>
        <w:pStyle w:val="34"/>
        <w:spacing w:line="360" w:lineRule="auto"/>
        <w:jc w:val="both"/>
        <w:rPr>
          <w:caps/>
          <w:sz w:val="28"/>
          <w:szCs w:val="28"/>
        </w:rPr>
      </w:pPr>
      <w:r w:rsidRPr="00944D31">
        <w:rPr>
          <w:sz w:val="28"/>
          <w:szCs w:val="28"/>
        </w:rPr>
        <w:t xml:space="preserve">4.3.1. Определение прочности </w:t>
      </w:r>
      <w:r w:rsidRPr="00944D31">
        <w:rPr>
          <w:sz w:val="28"/>
          <w:szCs w:val="28"/>
          <w:lang w:val="en-US"/>
        </w:rPr>
        <w:t>THERAFIL</w:t>
      </w:r>
      <w:r w:rsidRPr="00044044">
        <w:rPr>
          <w:sz w:val="28"/>
          <w:szCs w:val="28"/>
        </w:rPr>
        <w:t>-31</w:t>
      </w:r>
      <w:r w:rsidRPr="00944D31">
        <w:rPr>
          <w:color w:val="000000"/>
          <w:sz w:val="28"/>
          <w:szCs w:val="28"/>
        </w:rPr>
        <w:t xml:space="preserve"> при осевом сжатии…………</w:t>
      </w:r>
      <w:r>
        <w:rPr>
          <w:color w:val="000000"/>
          <w:sz w:val="28"/>
          <w:szCs w:val="28"/>
        </w:rPr>
        <w:t>128</w:t>
      </w:r>
    </w:p>
    <w:p w:rsidR="008F195E" w:rsidRPr="00944D31" w:rsidRDefault="008F195E" w:rsidP="008F195E">
      <w:pPr>
        <w:pStyle w:val="34"/>
        <w:spacing w:line="360" w:lineRule="auto"/>
        <w:jc w:val="both"/>
        <w:rPr>
          <w:color w:val="000000"/>
          <w:sz w:val="28"/>
          <w:szCs w:val="28"/>
        </w:rPr>
      </w:pPr>
      <w:r w:rsidRPr="00944D31">
        <w:rPr>
          <w:sz w:val="28"/>
          <w:szCs w:val="28"/>
        </w:rPr>
        <w:t xml:space="preserve">4.3.2. Определение прочности </w:t>
      </w:r>
      <w:r w:rsidRPr="00944D31">
        <w:rPr>
          <w:sz w:val="28"/>
          <w:szCs w:val="28"/>
          <w:lang w:val="en-US"/>
        </w:rPr>
        <w:t>THERAFIL</w:t>
      </w:r>
      <w:r w:rsidRPr="00044044">
        <w:rPr>
          <w:sz w:val="28"/>
          <w:szCs w:val="28"/>
        </w:rPr>
        <w:t>-31</w:t>
      </w:r>
      <w:r w:rsidRPr="00944D31">
        <w:rPr>
          <w:color w:val="000000"/>
          <w:sz w:val="28"/>
          <w:szCs w:val="28"/>
        </w:rPr>
        <w:t xml:space="preserve"> при диаметральном сжатии</w:t>
      </w:r>
      <w:r>
        <w:rPr>
          <w:color w:val="000000"/>
          <w:sz w:val="28"/>
          <w:szCs w:val="28"/>
        </w:rPr>
        <w:t>..129</w:t>
      </w:r>
    </w:p>
    <w:p w:rsidR="008F195E" w:rsidRPr="00944D31" w:rsidRDefault="008F195E" w:rsidP="008F195E">
      <w:pPr>
        <w:pStyle w:val="34"/>
        <w:spacing w:line="360" w:lineRule="auto"/>
        <w:jc w:val="both"/>
        <w:rPr>
          <w:caps/>
          <w:sz w:val="28"/>
          <w:szCs w:val="28"/>
        </w:rPr>
      </w:pPr>
      <w:r w:rsidRPr="00944D31">
        <w:rPr>
          <w:sz w:val="28"/>
          <w:szCs w:val="28"/>
        </w:rPr>
        <w:t xml:space="preserve">4.3.3. Определение </w:t>
      </w:r>
      <w:r w:rsidRPr="00944D31">
        <w:rPr>
          <w:color w:val="000000"/>
          <w:sz w:val="28"/>
          <w:szCs w:val="28"/>
        </w:rPr>
        <w:t>глубины отверждения</w:t>
      </w:r>
      <w:r w:rsidRPr="00944D31">
        <w:rPr>
          <w:sz w:val="28"/>
          <w:szCs w:val="28"/>
        </w:rPr>
        <w:t xml:space="preserve"> </w:t>
      </w:r>
      <w:r w:rsidRPr="00944D31">
        <w:rPr>
          <w:sz w:val="28"/>
          <w:szCs w:val="28"/>
          <w:lang w:val="en-US"/>
        </w:rPr>
        <w:t>THERAFIL</w:t>
      </w:r>
      <w:r w:rsidRPr="00044044">
        <w:rPr>
          <w:sz w:val="28"/>
          <w:szCs w:val="28"/>
        </w:rPr>
        <w:t>-31</w:t>
      </w:r>
      <w:r>
        <w:rPr>
          <w:sz w:val="28"/>
          <w:szCs w:val="28"/>
        </w:rPr>
        <w:t>…………………..131</w:t>
      </w:r>
    </w:p>
    <w:p w:rsidR="008F195E" w:rsidRPr="00944D31" w:rsidRDefault="008F195E" w:rsidP="008F195E">
      <w:pPr>
        <w:pStyle w:val="34"/>
        <w:spacing w:line="360" w:lineRule="auto"/>
        <w:jc w:val="both"/>
        <w:rPr>
          <w:caps/>
          <w:sz w:val="28"/>
          <w:szCs w:val="28"/>
        </w:rPr>
      </w:pPr>
      <w:r w:rsidRPr="00944D31">
        <w:rPr>
          <w:sz w:val="28"/>
          <w:szCs w:val="28"/>
        </w:rPr>
        <w:t xml:space="preserve">РАЗДЕЛ 5. </w:t>
      </w:r>
      <w:r w:rsidRPr="00944D31">
        <w:rPr>
          <w:caps/>
          <w:sz w:val="28"/>
          <w:szCs w:val="28"/>
        </w:rPr>
        <w:t>результаты клинических исследований…………</w:t>
      </w:r>
      <w:r>
        <w:rPr>
          <w:caps/>
          <w:sz w:val="28"/>
          <w:szCs w:val="28"/>
        </w:rPr>
        <w:t>134</w:t>
      </w:r>
    </w:p>
    <w:p w:rsidR="008F195E" w:rsidRPr="00944D31" w:rsidRDefault="008F195E" w:rsidP="008F195E">
      <w:pPr>
        <w:spacing w:line="360" w:lineRule="auto"/>
        <w:jc w:val="both"/>
        <w:rPr>
          <w:sz w:val="28"/>
          <w:szCs w:val="28"/>
        </w:rPr>
      </w:pPr>
      <w:r w:rsidRPr="00944D31">
        <w:rPr>
          <w:sz w:val="28"/>
          <w:szCs w:val="28"/>
        </w:rPr>
        <w:t xml:space="preserve">5.1. </w:t>
      </w:r>
      <w:r w:rsidRPr="00944D31">
        <w:rPr>
          <w:caps/>
          <w:sz w:val="28"/>
          <w:szCs w:val="28"/>
        </w:rPr>
        <w:t>с</w:t>
      </w:r>
      <w:r w:rsidRPr="00944D31">
        <w:rPr>
          <w:sz w:val="28"/>
          <w:szCs w:val="28"/>
        </w:rPr>
        <w:t>томатологический статус обследованных групп………………………</w:t>
      </w:r>
      <w:r>
        <w:rPr>
          <w:sz w:val="28"/>
          <w:szCs w:val="28"/>
        </w:rPr>
        <w:t>136</w:t>
      </w:r>
    </w:p>
    <w:p w:rsidR="008F195E" w:rsidRPr="00A862B0" w:rsidRDefault="008F195E" w:rsidP="008F195E">
      <w:pPr>
        <w:spacing w:line="360" w:lineRule="auto"/>
        <w:jc w:val="both"/>
        <w:rPr>
          <w:sz w:val="28"/>
          <w:szCs w:val="28"/>
        </w:rPr>
      </w:pPr>
      <w:r w:rsidRPr="00944D31">
        <w:rPr>
          <w:sz w:val="28"/>
          <w:szCs w:val="28"/>
        </w:rPr>
        <w:lastRenderedPageBreak/>
        <w:t xml:space="preserve">5.2. Дополнительные исследования – </w:t>
      </w:r>
      <w:r w:rsidRPr="00944D31">
        <w:rPr>
          <w:color w:val="000000"/>
          <w:spacing w:val="-4"/>
          <w:sz w:val="28"/>
          <w:szCs w:val="28"/>
        </w:rPr>
        <w:t xml:space="preserve">определение </w:t>
      </w:r>
      <w:r w:rsidRPr="00944D31">
        <w:rPr>
          <w:sz w:val="28"/>
          <w:szCs w:val="28"/>
        </w:rPr>
        <w:t>электровозбудимости пульпы и функциональной активности клеток буккального эпителия.……………………………………………………………….……</w:t>
      </w:r>
      <w:r>
        <w:rPr>
          <w:sz w:val="28"/>
          <w:szCs w:val="28"/>
        </w:rPr>
        <w:t>…..139</w:t>
      </w:r>
    </w:p>
    <w:p w:rsidR="008F195E" w:rsidRPr="00A862B0" w:rsidRDefault="008F195E" w:rsidP="008F195E">
      <w:pPr>
        <w:pStyle w:val="34"/>
        <w:spacing w:line="360" w:lineRule="auto"/>
        <w:jc w:val="both"/>
        <w:rPr>
          <w:sz w:val="28"/>
          <w:szCs w:val="28"/>
        </w:rPr>
      </w:pPr>
      <w:r w:rsidRPr="00A862B0">
        <w:rPr>
          <w:sz w:val="28"/>
          <w:szCs w:val="28"/>
        </w:rPr>
        <w:t xml:space="preserve">РАЗДЕЛ 6. </w:t>
      </w:r>
      <w:r>
        <w:rPr>
          <w:sz w:val="28"/>
          <w:szCs w:val="28"/>
        </w:rPr>
        <w:t xml:space="preserve">АНАЛИЗ И ОБОБЩЕНИЕ </w:t>
      </w:r>
      <w:r w:rsidRPr="00A862B0">
        <w:rPr>
          <w:sz w:val="28"/>
          <w:szCs w:val="28"/>
        </w:rPr>
        <w:t xml:space="preserve">РЕЗУЛЬТАТОВ </w:t>
      </w:r>
      <w:r w:rsidRPr="00A862B0">
        <w:rPr>
          <w:caps/>
          <w:sz w:val="28"/>
          <w:szCs w:val="28"/>
        </w:rPr>
        <w:t>исслед</w:t>
      </w:r>
      <w:r>
        <w:rPr>
          <w:caps/>
          <w:sz w:val="28"/>
          <w:szCs w:val="28"/>
        </w:rPr>
        <w:t>ования……………………………………………………………..151</w:t>
      </w:r>
    </w:p>
    <w:p w:rsidR="008F195E" w:rsidRPr="00A862B0" w:rsidRDefault="008F195E" w:rsidP="008F195E">
      <w:pPr>
        <w:pStyle w:val="24"/>
        <w:spacing w:line="360" w:lineRule="auto"/>
        <w:ind w:left="0"/>
        <w:jc w:val="both"/>
        <w:rPr>
          <w:sz w:val="28"/>
          <w:szCs w:val="28"/>
        </w:rPr>
      </w:pPr>
      <w:r w:rsidRPr="00A862B0">
        <w:rPr>
          <w:sz w:val="28"/>
          <w:szCs w:val="28"/>
        </w:rPr>
        <w:t>ВЫВОДЫ………………………………………………………………………</w:t>
      </w:r>
      <w:r>
        <w:rPr>
          <w:sz w:val="28"/>
          <w:szCs w:val="28"/>
        </w:rPr>
        <w:t>.173</w:t>
      </w:r>
    </w:p>
    <w:p w:rsidR="008F195E" w:rsidRPr="00A862B0" w:rsidRDefault="008F195E" w:rsidP="008F195E">
      <w:pPr>
        <w:pStyle w:val="24"/>
        <w:spacing w:line="360" w:lineRule="auto"/>
        <w:ind w:left="0"/>
        <w:jc w:val="both"/>
        <w:rPr>
          <w:sz w:val="28"/>
          <w:szCs w:val="28"/>
        </w:rPr>
      </w:pPr>
      <w:r w:rsidRPr="00A862B0">
        <w:rPr>
          <w:sz w:val="28"/>
          <w:szCs w:val="28"/>
        </w:rPr>
        <w:t>ПРАКТИЧЕСКИЕ РЕКОМЕНДАЦИИ………………………………………</w:t>
      </w:r>
      <w:r>
        <w:rPr>
          <w:sz w:val="28"/>
          <w:szCs w:val="28"/>
        </w:rPr>
        <w:t>175</w:t>
      </w:r>
    </w:p>
    <w:p w:rsidR="008F195E" w:rsidRPr="00A862B0" w:rsidRDefault="008F195E" w:rsidP="008F195E">
      <w:pPr>
        <w:pStyle w:val="24"/>
        <w:spacing w:line="360" w:lineRule="auto"/>
        <w:ind w:left="0"/>
        <w:jc w:val="both"/>
        <w:rPr>
          <w:caps/>
          <w:sz w:val="28"/>
          <w:szCs w:val="28"/>
        </w:rPr>
      </w:pPr>
      <w:r w:rsidRPr="00A862B0">
        <w:rPr>
          <w:caps/>
          <w:sz w:val="28"/>
          <w:szCs w:val="28"/>
        </w:rPr>
        <w:t>СПИСОК ИСПОЛЬЗО</w:t>
      </w:r>
      <w:r>
        <w:rPr>
          <w:caps/>
          <w:sz w:val="28"/>
          <w:szCs w:val="28"/>
        </w:rPr>
        <w:t>ВАННых источников ЛИТЕРАТУРЫ……..…176</w:t>
      </w:r>
    </w:p>
    <w:p w:rsidR="008F195E" w:rsidRPr="00E4500C" w:rsidRDefault="008F195E" w:rsidP="008F195E">
      <w:pPr>
        <w:pStyle w:val="ad"/>
        <w:spacing w:after="0" w:line="360" w:lineRule="auto"/>
        <w:ind w:firstLine="720"/>
        <w:jc w:val="center"/>
        <w:rPr>
          <w:szCs w:val="28"/>
        </w:rPr>
      </w:pPr>
      <w:r w:rsidRPr="00A862B0">
        <w:rPr>
          <w:szCs w:val="28"/>
        </w:rPr>
        <w:br w:type="page"/>
      </w:r>
      <w:r w:rsidRPr="00E4500C">
        <w:rPr>
          <w:szCs w:val="28"/>
        </w:rPr>
        <w:lastRenderedPageBreak/>
        <w:t>СПИСОК СОКРАЩЕНИЙ</w:t>
      </w:r>
    </w:p>
    <w:p w:rsidR="008F195E" w:rsidRPr="00E4500C" w:rsidRDefault="008F195E" w:rsidP="008F195E">
      <w:pPr>
        <w:pStyle w:val="ad"/>
        <w:spacing w:after="0" w:line="360" w:lineRule="auto"/>
        <w:ind w:firstLine="720"/>
        <w:jc w:val="both"/>
        <w:rPr>
          <w:szCs w:val="28"/>
        </w:rPr>
      </w:pPr>
      <w:r w:rsidRPr="00E4500C">
        <w:rPr>
          <w:szCs w:val="28"/>
        </w:rPr>
        <w:t xml:space="preserve">БМ </w:t>
      </w:r>
      <w:r>
        <w:rPr>
          <w:szCs w:val="28"/>
        </w:rPr>
        <w:t>–</w:t>
      </w:r>
      <w:r w:rsidRPr="00E4500C">
        <w:rPr>
          <w:szCs w:val="28"/>
        </w:rPr>
        <w:t xml:space="preserve"> базальная мембрана</w:t>
      </w:r>
    </w:p>
    <w:p w:rsidR="008F195E" w:rsidRDefault="008F195E" w:rsidP="008F195E">
      <w:pPr>
        <w:pStyle w:val="ad"/>
        <w:spacing w:after="0" w:line="360" w:lineRule="auto"/>
        <w:ind w:firstLine="720"/>
        <w:jc w:val="both"/>
        <w:rPr>
          <w:szCs w:val="28"/>
        </w:rPr>
      </w:pPr>
      <w:r>
        <w:rPr>
          <w:szCs w:val="28"/>
        </w:rPr>
        <w:t>ВИ – видимое излучение</w:t>
      </w:r>
    </w:p>
    <w:p w:rsidR="008F195E" w:rsidRPr="00E4500C" w:rsidRDefault="008F195E" w:rsidP="008F195E">
      <w:pPr>
        <w:pStyle w:val="ad"/>
        <w:spacing w:after="0" w:line="360" w:lineRule="auto"/>
        <w:ind w:firstLine="720"/>
        <w:jc w:val="both"/>
        <w:rPr>
          <w:szCs w:val="28"/>
        </w:rPr>
      </w:pPr>
      <w:r w:rsidRPr="00E4500C">
        <w:rPr>
          <w:szCs w:val="28"/>
        </w:rPr>
        <w:t>ГТ – грануляционная ткань</w:t>
      </w:r>
    </w:p>
    <w:p w:rsidR="008F195E" w:rsidRPr="00E4500C" w:rsidRDefault="008F195E" w:rsidP="008F195E">
      <w:pPr>
        <w:pStyle w:val="ad"/>
        <w:spacing w:after="0" w:line="360" w:lineRule="auto"/>
        <w:ind w:firstLine="720"/>
        <w:jc w:val="both"/>
        <w:rPr>
          <w:szCs w:val="28"/>
        </w:rPr>
      </w:pPr>
      <w:r w:rsidRPr="00685F50">
        <w:rPr>
          <w:szCs w:val="28"/>
        </w:rPr>
        <w:t>ДНК – дезоксирибонуклеиновая кислота</w:t>
      </w:r>
    </w:p>
    <w:p w:rsidR="008F195E" w:rsidRDefault="008F195E" w:rsidP="008F195E">
      <w:pPr>
        <w:pStyle w:val="ad"/>
        <w:spacing w:after="0" w:line="360" w:lineRule="auto"/>
        <w:ind w:firstLine="720"/>
        <w:jc w:val="both"/>
        <w:rPr>
          <w:szCs w:val="28"/>
        </w:rPr>
      </w:pPr>
      <w:r w:rsidRPr="00E4500C">
        <w:rPr>
          <w:szCs w:val="28"/>
        </w:rPr>
        <w:t xml:space="preserve">ИК </w:t>
      </w:r>
      <w:r>
        <w:rPr>
          <w:szCs w:val="28"/>
        </w:rPr>
        <w:t>–</w:t>
      </w:r>
      <w:r w:rsidRPr="00E4500C">
        <w:rPr>
          <w:szCs w:val="28"/>
        </w:rPr>
        <w:t xml:space="preserve"> инфракрасный</w:t>
      </w:r>
    </w:p>
    <w:p w:rsidR="008F195E" w:rsidRPr="00E4500C" w:rsidRDefault="008F195E" w:rsidP="008F195E">
      <w:pPr>
        <w:pStyle w:val="ad"/>
        <w:spacing w:after="0" w:line="360" w:lineRule="auto"/>
        <w:ind w:firstLine="720"/>
        <w:jc w:val="both"/>
        <w:rPr>
          <w:szCs w:val="28"/>
        </w:rPr>
      </w:pPr>
      <w:r>
        <w:rPr>
          <w:szCs w:val="28"/>
        </w:rPr>
        <w:t>МКА – моноклональные антитела</w:t>
      </w:r>
    </w:p>
    <w:p w:rsidR="008F195E" w:rsidRPr="00E4500C" w:rsidRDefault="008F195E" w:rsidP="008F195E">
      <w:pPr>
        <w:pStyle w:val="ad"/>
        <w:spacing w:after="0" w:line="360" w:lineRule="auto"/>
        <w:ind w:firstLine="720"/>
        <w:jc w:val="both"/>
        <w:rPr>
          <w:szCs w:val="28"/>
        </w:rPr>
      </w:pPr>
      <w:r w:rsidRPr="00E4500C">
        <w:rPr>
          <w:szCs w:val="28"/>
        </w:rPr>
        <w:t xml:space="preserve">МЦР </w:t>
      </w:r>
      <w:r>
        <w:rPr>
          <w:szCs w:val="28"/>
        </w:rPr>
        <w:t>–</w:t>
      </w:r>
      <w:r w:rsidRPr="00E4500C">
        <w:rPr>
          <w:szCs w:val="28"/>
        </w:rPr>
        <w:t xml:space="preserve"> микроциркуляторное русло</w:t>
      </w:r>
    </w:p>
    <w:p w:rsidR="008F195E" w:rsidRPr="00E4500C" w:rsidRDefault="008F195E" w:rsidP="008F195E">
      <w:pPr>
        <w:pStyle w:val="ad"/>
        <w:spacing w:after="0" w:line="360" w:lineRule="auto"/>
        <w:ind w:firstLine="720"/>
        <w:jc w:val="both"/>
        <w:rPr>
          <w:szCs w:val="28"/>
        </w:rPr>
      </w:pPr>
      <w:r w:rsidRPr="00E4500C">
        <w:rPr>
          <w:szCs w:val="28"/>
        </w:rPr>
        <w:t>НГ – нейтрофильные гранулоциты</w:t>
      </w:r>
    </w:p>
    <w:p w:rsidR="008F195E" w:rsidRPr="00E4500C" w:rsidRDefault="008F195E" w:rsidP="008F195E">
      <w:pPr>
        <w:pStyle w:val="ad"/>
        <w:spacing w:after="0" w:line="360" w:lineRule="auto"/>
        <w:ind w:firstLine="720"/>
        <w:jc w:val="both"/>
        <w:rPr>
          <w:szCs w:val="28"/>
        </w:rPr>
      </w:pPr>
      <w:r w:rsidRPr="00E4500C">
        <w:rPr>
          <w:szCs w:val="28"/>
        </w:rPr>
        <w:t>НМПС – нейтральные мукополисахариды</w:t>
      </w:r>
    </w:p>
    <w:p w:rsidR="008F195E" w:rsidRPr="00E4500C" w:rsidRDefault="008F195E" w:rsidP="008F195E">
      <w:pPr>
        <w:pStyle w:val="ad"/>
        <w:spacing w:after="0" w:line="360" w:lineRule="auto"/>
        <w:ind w:firstLine="720"/>
        <w:jc w:val="both"/>
        <w:rPr>
          <w:szCs w:val="28"/>
        </w:rPr>
      </w:pPr>
      <w:r w:rsidRPr="00E4500C">
        <w:rPr>
          <w:szCs w:val="28"/>
        </w:rPr>
        <w:t xml:space="preserve">Од </w:t>
      </w:r>
      <w:r>
        <w:rPr>
          <w:szCs w:val="28"/>
        </w:rPr>
        <w:t>–</w:t>
      </w:r>
      <w:r w:rsidRPr="00E4500C">
        <w:rPr>
          <w:szCs w:val="28"/>
        </w:rPr>
        <w:t xml:space="preserve"> одонтобласты</w:t>
      </w:r>
    </w:p>
    <w:p w:rsidR="008F195E" w:rsidRPr="00E4500C" w:rsidRDefault="008F195E" w:rsidP="008F195E">
      <w:pPr>
        <w:pStyle w:val="ad"/>
        <w:spacing w:after="0" w:line="360" w:lineRule="auto"/>
        <w:ind w:firstLine="720"/>
        <w:jc w:val="both"/>
        <w:rPr>
          <w:szCs w:val="28"/>
        </w:rPr>
      </w:pPr>
      <w:r w:rsidRPr="00E4500C">
        <w:rPr>
          <w:szCs w:val="28"/>
        </w:rPr>
        <w:t>ПЗ – пульпа зуба</w:t>
      </w:r>
    </w:p>
    <w:p w:rsidR="008F195E" w:rsidRDefault="008F195E" w:rsidP="008F195E">
      <w:pPr>
        <w:pStyle w:val="ad"/>
        <w:spacing w:after="0" w:line="360" w:lineRule="auto"/>
        <w:ind w:firstLine="720"/>
        <w:jc w:val="both"/>
        <w:rPr>
          <w:szCs w:val="28"/>
        </w:rPr>
      </w:pPr>
      <w:r w:rsidRPr="00E4500C">
        <w:rPr>
          <w:szCs w:val="28"/>
        </w:rPr>
        <w:t>ПО – подслизистая основа</w:t>
      </w:r>
    </w:p>
    <w:p w:rsidR="008F195E" w:rsidRPr="00E4500C" w:rsidRDefault="008F195E" w:rsidP="008F195E">
      <w:pPr>
        <w:pStyle w:val="ad"/>
        <w:spacing w:after="0" w:line="360" w:lineRule="auto"/>
        <w:ind w:firstLine="720"/>
        <w:jc w:val="both"/>
        <w:rPr>
          <w:szCs w:val="28"/>
        </w:rPr>
      </w:pPr>
      <w:r w:rsidRPr="00E4500C">
        <w:rPr>
          <w:szCs w:val="28"/>
        </w:rPr>
        <w:t>СО</w:t>
      </w:r>
      <w:r>
        <w:rPr>
          <w:szCs w:val="28"/>
        </w:rPr>
        <w:t xml:space="preserve"> </w:t>
      </w:r>
      <w:r w:rsidRPr="00E4500C">
        <w:rPr>
          <w:szCs w:val="28"/>
        </w:rPr>
        <w:t>– слизистая оболочка</w:t>
      </w:r>
    </w:p>
    <w:p w:rsidR="008F195E" w:rsidRPr="00E4500C" w:rsidRDefault="008F195E" w:rsidP="008F195E">
      <w:pPr>
        <w:pStyle w:val="ad"/>
        <w:spacing w:after="0" w:line="360" w:lineRule="auto"/>
        <w:ind w:firstLine="720"/>
        <w:jc w:val="both"/>
        <w:rPr>
          <w:szCs w:val="28"/>
        </w:rPr>
      </w:pPr>
      <w:r w:rsidRPr="00E4500C">
        <w:rPr>
          <w:szCs w:val="28"/>
        </w:rPr>
        <w:t>СОГ – слизистая оболочка губы</w:t>
      </w:r>
    </w:p>
    <w:p w:rsidR="008F195E" w:rsidRPr="00E4500C" w:rsidRDefault="008F195E" w:rsidP="008F195E">
      <w:pPr>
        <w:pStyle w:val="ad"/>
        <w:spacing w:after="0" w:line="360" w:lineRule="auto"/>
        <w:ind w:firstLine="720"/>
        <w:jc w:val="both"/>
        <w:rPr>
          <w:szCs w:val="28"/>
        </w:rPr>
      </w:pPr>
      <w:r w:rsidRPr="00E4500C">
        <w:rPr>
          <w:szCs w:val="28"/>
        </w:rPr>
        <w:t>СО</w:t>
      </w:r>
      <w:r>
        <w:rPr>
          <w:szCs w:val="28"/>
        </w:rPr>
        <w:t>Щ</w:t>
      </w:r>
      <w:r w:rsidRPr="00E4500C">
        <w:rPr>
          <w:szCs w:val="28"/>
        </w:rPr>
        <w:t xml:space="preserve"> – слизистая оболочка</w:t>
      </w:r>
      <w:r>
        <w:rPr>
          <w:szCs w:val="28"/>
        </w:rPr>
        <w:t xml:space="preserve"> щеки</w:t>
      </w:r>
    </w:p>
    <w:p w:rsidR="008F195E" w:rsidRPr="00E4500C" w:rsidRDefault="008F195E" w:rsidP="008F195E">
      <w:pPr>
        <w:pStyle w:val="ad"/>
        <w:spacing w:after="0" w:line="360" w:lineRule="auto"/>
        <w:ind w:firstLine="720"/>
        <w:jc w:val="both"/>
        <w:rPr>
          <w:szCs w:val="28"/>
        </w:rPr>
      </w:pPr>
      <w:r w:rsidRPr="00E4500C">
        <w:rPr>
          <w:szCs w:val="28"/>
        </w:rPr>
        <w:t>СП – собственная пластинка</w:t>
      </w:r>
    </w:p>
    <w:p w:rsidR="008F195E" w:rsidRPr="00E4500C" w:rsidRDefault="008F195E" w:rsidP="008F195E">
      <w:pPr>
        <w:pStyle w:val="ad"/>
        <w:spacing w:after="0" w:line="360" w:lineRule="auto"/>
        <w:ind w:firstLine="720"/>
        <w:jc w:val="both"/>
        <w:rPr>
          <w:szCs w:val="28"/>
        </w:rPr>
      </w:pPr>
      <w:r w:rsidRPr="00685F50">
        <w:rPr>
          <w:szCs w:val="28"/>
        </w:rPr>
        <w:t>РНК – рибонуклеиновая кислота</w:t>
      </w:r>
    </w:p>
    <w:p w:rsidR="008F195E" w:rsidRPr="00E4500C" w:rsidRDefault="008F195E" w:rsidP="008F195E">
      <w:pPr>
        <w:pStyle w:val="ad"/>
        <w:spacing w:after="0" w:line="360" w:lineRule="auto"/>
        <w:ind w:firstLine="720"/>
        <w:jc w:val="both"/>
        <w:rPr>
          <w:szCs w:val="28"/>
        </w:rPr>
      </w:pPr>
      <w:r w:rsidRPr="00E4500C">
        <w:rPr>
          <w:szCs w:val="28"/>
        </w:rPr>
        <w:t xml:space="preserve">УФ </w:t>
      </w:r>
      <w:r>
        <w:rPr>
          <w:szCs w:val="28"/>
        </w:rPr>
        <w:t>–</w:t>
      </w:r>
      <w:r w:rsidRPr="00E4500C">
        <w:rPr>
          <w:szCs w:val="28"/>
        </w:rPr>
        <w:t xml:space="preserve"> ультрафиолетовый</w:t>
      </w:r>
    </w:p>
    <w:p w:rsidR="008F195E" w:rsidRPr="00E4500C" w:rsidRDefault="008F195E" w:rsidP="008F195E">
      <w:pPr>
        <w:pStyle w:val="ad"/>
        <w:spacing w:after="0" w:line="360" w:lineRule="auto"/>
        <w:ind w:firstLine="720"/>
        <w:jc w:val="both"/>
        <w:rPr>
          <w:szCs w:val="28"/>
        </w:rPr>
      </w:pPr>
      <w:r w:rsidRPr="00E4500C">
        <w:rPr>
          <w:szCs w:val="28"/>
        </w:rPr>
        <w:t xml:space="preserve">ФП </w:t>
      </w:r>
      <w:r>
        <w:rPr>
          <w:szCs w:val="28"/>
        </w:rPr>
        <w:t>–</w:t>
      </w:r>
      <w:r w:rsidRPr="00E4500C">
        <w:rPr>
          <w:szCs w:val="28"/>
        </w:rPr>
        <w:t xml:space="preserve"> фотополимеризатор</w:t>
      </w:r>
    </w:p>
    <w:p w:rsidR="008F195E" w:rsidRDefault="008F195E" w:rsidP="008F195E">
      <w:pPr>
        <w:pStyle w:val="ad"/>
        <w:spacing w:after="0" w:line="360" w:lineRule="auto"/>
        <w:ind w:firstLine="720"/>
        <w:jc w:val="both"/>
        <w:rPr>
          <w:szCs w:val="28"/>
        </w:rPr>
      </w:pPr>
      <w:r>
        <w:rPr>
          <w:szCs w:val="28"/>
        </w:rPr>
        <w:t>ХМАПО – Харьковская медицинская академия последипломного образования</w:t>
      </w:r>
    </w:p>
    <w:p w:rsidR="008F195E" w:rsidRDefault="008F195E" w:rsidP="008F195E">
      <w:pPr>
        <w:pStyle w:val="ad"/>
        <w:spacing w:after="0" w:line="360" w:lineRule="auto"/>
        <w:ind w:firstLine="720"/>
        <w:jc w:val="both"/>
        <w:rPr>
          <w:szCs w:val="28"/>
        </w:rPr>
      </w:pPr>
      <w:r>
        <w:rPr>
          <w:szCs w:val="28"/>
        </w:rPr>
        <w:t>ХНМУ – Харьковский национальный медицинский университет</w:t>
      </w:r>
    </w:p>
    <w:p w:rsidR="008F195E" w:rsidRDefault="008F195E" w:rsidP="008F195E">
      <w:pPr>
        <w:pStyle w:val="ad"/>
        <w:spacing w:after="0" w:line="360" w:lineRule="auto"/>
        <w:ind w:firstLine="720"/>
        <w:jc w:val="both"/>
        <w:rPr>
          <w:szCs w:val="28"/>
        </w:rPr>
      </w:pPr>
      <w:r>
        <w:rPr>
          <w:szCs w:val="28"/>
        </w:rPr>
        <w:t>ХНУРЭ</w:t>
      </w:r>
      <w:r w:rsidRPr="00182AF2">
        <w:rPr>
          <w:szCs w:val="28"/>
        </w:rPr>
        <w:t xml:space="preserve"> </w:t>
      </w:r>
      <w:r>
        <w:rPr>
          <w:szCs w:val="28"/>
        </w:rPr>
        <w:t>– Харьковский</w:t>
      </w:r>
      <w:r w:rsidRPr="00182AF2">
        <w:rPr>
          <w:szCs w:val="28"/>
        </w:rPr>
        <w:t xml:space="preserve"> </w:t>
      </w:r>
      <w:r>
        <w:rPr>
          <w:szCs w:val="28"/>
        </w:rPr>
        <w:t>национальный университет радиоэлектроники</w:t>
      </w:r>
    </w:p>
    <w:p w:rsidR="008F195E" w:rsidRDefault="008F195E" w:rsidP="008F195E">
      <w:pPr>
        <w:pStyle w:val="ad"/>
        <w:spacing w:after="0" w:line="360" w:lineRule="auto"/>
        <w:ind w:firstLine="720"/>
        <w:jc w:val="both"/>
        <w:rPr>
          <w:szCs w:val="28"/>
        </w:rPr>
      </w:pPr>
      <w:r w:rsidRPr="00E4500C">
        <w:rPr>
          <w:szCs w:val="28"/>
        </w:rPr>
        <w:t>Эн – эндотелий</w:t>
      </w:r>
    </w:p>
    <w:p w:rsidR="008F195E" w:rsidRPr="00E4500C" w:rsidRDefault="008F195E" w:rsidP="008F195E">
      <w:pPr>
        <w:pStyle w:val="ad"/>
        <w:spacing w:after="0" w:line="360" w:lineRule="auto"/>
        <w:ind w:firstLine="720"/>
        <w:jc w:val="both"/>
        <w:rPr>
          <w:szCs w:val="28"/>
        </w:rPr>
      </w:pPr>
      <w:r>
        <w:rPr>
          <w:szCs w:val="28"/>
        </w:rPr>
        <w:t>ЭОМ – электроодонтометрия</w:t>
      </w:r>
    </w:p>
    <w:p w:rsidR="008F195E" w:rsidRPr="00E4500C" w:rsidRDefault="008F195E" w:rsidP="008F195E">
      <w:pPr>
        <w:pStyle w:val="ad"/>
        <w:spacing w:after="0" w:line="360" w:lineRule="auto"/>
        <w:ind w:firstLine="720"/>
        <w:jc w:val="both"/>
        <w:rPr>
          <w:szCs w:val="28"/>
        </w:rPr>
      </w:pPr>
      <w:r w:rsidRPr="00E4500C">
        <w:rPr>
          <w:szCs w:val="28"/>
        </w:rPr>
        <w:t>Эп – эпителий</w:t>
      </w:r>
    </w:p>
    <w:p w:rsidR="008F195E" w:rsidRPr="007124BB" w:rsidRDefault="008F195E" w:rsidP="008F195E">
      <w:pPr>
        <w:pStyle w:val="aff1"/>
        <w:ind w:left="0" w:right="0"/>
        <w:jc w:val="center"/>
        <w:rPr>
          <w:b/>
          <w:color w:val="000000"/>
        </w:rPr>
      </w:pPr>
      <w:r w:rsidRPr="00E4500C">
        <w:rPr>
          <w:color w:val="000000"/>
        </w:rPr>
        <w:br w:type="page"/>
      </w:r>
      <w:r w:rsidRPr="007124BB">
        <w:rPr>
          <w:b/>
          <w:caps/>
          <w:color w:val="000000"/>
        </w:rPr>
        <w:lastRenderedPageBreak/>
        <w:t>ВВЕДЕНИЕ</w:t>
      </w:r>
    </w:p>
    <w:p w:rsidR="008F195E" w:rsidRPr="00E4500C" w:rsidRDefault="008F195E" w:rsidP="008F195E">
      <w:pPr>
        <w:pStyle w:val="aff1"/>
        <w:ind w:left="0" w:right="0" w:firstLine="720"/>
        <w:jc w:val="center"/>
      </w:pPr>
    </w:p>
    <w:p w:rsidR="008F195E" w:rsidRDefault="008F195E" w:rsidP="008F195E">
      <w:pPr>
        <w:pStyle w:val="aff1"/>
        <w:ind w:left="0" w:right="0" w:firstLine="720"/>
        <w:rPr>
          <w:i/>
          <w:iCs/>
        </w:rPr>
      </w:pPr>
      <w:r>
        <w:rPr>
          <w:b/>
          <w:bCs/>
        </w:rPr>
        <w:t>Актуальность темы.</w:t>
      </w:r>
      <w:r>
        <w:t xml:space="preserve"> Патология твердых тканей зуба является одной из самых актуальных проблем современной стоматологии. Распространенность кариеса зубов в различных регионах стран СНГ достигает 98% населения [</w:t>
      </w:r>
      <w:r w:rsidRPr="009A0AA0">
        <w:t>9</w:t>
      </w:r>
      <w:r>
        <w:t>3] Благодаря технологической революции, происходящей в мировой и отечественной стоматологии, для восстановления кариозных дефектов зубов в настоящее время широко используются светоотверждаемые пломбировочные материалы, которые могут быть применены для всех классов полостей по Блэку. Внедрение фотополимерных материалов открывает огромные возможности в пломбировании, эстетической реконструкции зубов, герметизации фиссур. В 1970г. впервые используются композиты</w:t>
      </w:r>
      <w:r>
        <w:rPr>
          <w:smallCaps/>
        </w:rPr>
        <w:t xml:space="preserve">, </w:t>
      </w:r>
      <w:r>
        <w:t>полимеризующиеся под воздействием ультрафиолетового света, а в 1977г. были созданы светоотверждаемые видимым светом композиционные материалы. Преимуществами применения данного вида композита являются: оптимальная гомогенная консистенция, практически неограниченная временем возможность моделирования пломбы или реставрации до момента ее полимеризации, высокая цветоустойчивость материала на протяжении нескольких лет. Данный вид материала можно наносить послойно, что позволяет, используя различные цветовые оттенки композита, достичь высокого эстетического эффекта реставрации зуба [16</w:t>
      </w:r>
      <w:r w:rsidRPr="002040CB">
        <w:t xml:space="preserve">, </w:t>
      </w:r>
      <w:r>
        <w:t>17</w:t>
      </w:r>
      <w:r w:rsidRPr="002040CB">
        <w:t>,</w:t>
      </w:r>
      <w:r>
        <w:t xml:space="preserve"> 18</w:t>
      </w:r>
      <w:r w:rsidRPr="002040CB">
        <w:t xml:space="preserve">, </w:t>
      </w:r>
      <w:r>
        <w:t>20</w:t>
      </w:r>
      <w:r w:rsidRPr="002040CB">
        <w:t xml:space="preserve">, </w:t>
      </w:r>
      <w:r>
        <w:t>45</w:t>
      </w:r>
      <w:r w:rsidRPr="002040CB">
        <w:t>,</w:t>
      </w:r>
      <w:r>
        <w:t xml:space="preserve"> </w:t>
      </w:r>
      <w:r w:rsidRPr="002040CB">
        <w:t xml:space="preserve">46, 47, </w:t>
      </w:r>
      <w:r>
        <w:t>94, 107</w:t>
      </w:r>
      <w:r w:rsidRPr="002040CB">
        <w:t>, 157</w:t>
      </w:r>
      <w:r>
        <w:t>]</w:t>
      </w:r>
      <w:r>
        <w:rPr>
          <w:i/>
          <w:iCs/>
        </w:rPr>
        <w:t>.</w:t>
      </w:r>
    </w:p>
    <w:p w:rsidR="008F195E" w:rsidRPr="002040CB" w:rsidRDefault="008F195E" w:rsidP="008F195E">
      <w:pPr>
        <w:pStyle w:val="aff1"/>
        <w:ind w:left="0" w:right="0" w:firstLine="720"/>
      </w:pPr>
      <w:r>
        <w:rPr>
          <w:spacing w:val="4"/>
        </w:rPr>
        <w:t xml:space="preserve">Для полимеризации светоотверждаемых композитов в </w:t>
      </w:r>
      <w:r>
        <w:rPr>
          <w:spacing w:val="-4"/>
        </w:rPr>
        <w:t xml:space="preserve">настоящее время используют специальные активирующие </w:t>
      </w:r>
      <w:r>
        <w:rPr>
          <w:spacing w:val="7"/>
        </w:rPr>
        <w:t>приборы</w:t>
      </w:r>
      <w:r>
        <w:rPr>
          <w:spacing w:val="-4"/>
        </w:rPr>
        <w:t xml:space="preserve"> </w:t>
      </w:r>
      <w:r>
        <w:rPr>
          <w:color w:val="000000"/>
        </w:rPr>
        <w:t>–</w:t>
      </w:r>
      <w:r w:rsidRPr="00102797">
        <w:rPr>
          <w:spacing w:val="-4"/>
        </w:rPr>
        <w:t xml:space="preserve"> </w:t>
      </w:r>
      <w:r>
        <w:rPr>
          <w:spacing w:val="-4"/>
        </w:rPr>
        <w:t>лампы</w:t>
      </w:r>
      <w:r>
        <w:rPr>
          <w:spacing w:val="7"/>
        </w:rPr>
        <w:t xml:space="preserve"> для фотополимеризации, дающие высоко</w:t>
      </w:r>
      <w:r>
        <w:t>интенсивный голубой свет с длиной волны 400-500 нм</w:t>
      </w:r>
      <w:r>
        <w:rPr>
          <w:color w:val="000000"/>
        </w:rPr>
        <w:t xml:space="preserve"> (максимум излучения на длине волны 470 нм) и с интенсивностью светового потока не менее 300 мВт/см</w:t>
      </w:r>
      <w:r>
        <w:rPr>
          <w:color w:val="000000"/>
          <w:vertAlign w:val="superscript"/>
        </w:rPr>
        <w:t xml:space="preserve">2 </w:t>
      </w:r>
      <w:r>
        <w:rPr>
          <w:color w:val="000000"/>
        </w:rPr>
        <w:t>(современные лампы обеспечивают его в пределах 315-450 мВт/см</w:t>
      </w:r>
      <w:r>
        <w:rPr>
          <w:color w:val="000000"/>
          <w:vertAlign w:val="superscript"/>
        </w:rPr>
        <w:t>2</w:t>
      </w:r>
      <w:r>
        <w:rPr>
          <w:color w:val="000000"/>
        </w:rPr>
        <w:t>).</w:t>
      </w:r>
      <w:r>
        <w:t xml:space="preserve"> К полимеризаторам относятся </w:t>
      </w:r>
      <w:r>
        <w:rPr>
          <w:spacing w:val="7"/>
        </w:rPr>
        <w:t xml:space="preserve">галогенные приборы, плазменнодуговые лампы, приборы лазерного отверждения и приборы светодиодного отверждения </w:t>
      </w:r>
      <w:r w:rsidRPr="002040CB">
        <w:rPr>
          <w:spacing w:val="7"/>
        </w:rPr>
        <w:t>[17</w:t>
      </w:r>
      <w:r>
        <w:rPr>
          <w:spacing w:val="7"/>
        </w:rPr>
        <w:t>2</w:t>
      </w:r>
      <w:r w:rsidRPr="002040CB">
        <w:rPr>
          <w:spacing w:val="7"/>
        </w:rPr>
        <w:t>, 17</w:t>
      </w:r>
      <w:r>
        <w:rPr>
          <w:spacing w:val="7"/>
        </w:rPr>
        <w:t>3</w:t>
      </w:r>
      <w:r w:rsidRPr="002040CB">
        <w:rPr>
          <w:spacing w:val="7"/>
        </w:rPr>
        <w:t>].</w:t>
      </w:r>
    </w:p>
    <w:p w:rsidR="008F195E" w:rsidRPr="002040CB" w:rsidRDefault="008F195E" w:rsidP="008F195E">
      <w:pPr>
        <w:pStyle w:val="aff1"/>
        <w:ind w:left="0" w:right="0" w:firstLine="720"/>
      </w:pPr>
      <w:r>
        <w:lastRenderedPageBreak/>
        <w:t xml:space="preserve">Установлено, что световое раздражение является мощным фактором, под влиянием которого происходят изменения почти всех функций организма: меняется состояние центральной нервной системы, обмен веществ, деятельность эндокринных желез, состав крови, рост и развитие организма </w:t>
      </w:r>
      <w:r w:rsidRPr="002040CB">
        <w:t>[</w:t>
      </w:r>
      <w:r>
        <w:t>26</w:t>
      </w:r>
      <w:r w:rsidRPr="002040CB">
        <w:t>,</w:t>
      </w:r>
      <w:r>
        <w:t xml:space="preserve"> 41</w:t>
      </w:r>
      <w:r w:rsidRPr="002040CB">
        <w:t xml:space="preserve">, </w:t>
      </w:r>
      <w:r>
        <w:t>75</w:t>
      </w:r>
      <w:r w:rsidRPr="002040CB">
        <w:t>]</w:t>
      </w:r>
      <w:r>
        <w:t>.</w:t>
      </w:r>
    </w:p>
    <w:p w:rsidR="008F195E" w:rsidRPr="003761EE" w:rsidRDefault="008F195E" w:rsidP="008F195E">
      <w:pPr>
        <w:pStyle w:val="aff1"/>
        <w:ind w:left="0" w:right="0" w:firstLine="720"/>
      </w:pPr>
      <w:r>
        <w:t xml:space="preserve">Изучение биохимических и физиологических параметров экспериментальных животных при действии на них лучей видимой части спектра показало, что имеются существенные различия метаболизма в зависимости от спектрального состава падающего </w:t>
      </w:r>
      <w:r w:rsidRPr="003761EE">
        <w:t xml:space="preserve">света </w:t>
      </w:r>
      <w:r>
        <w:t>[26].</w:t>
      </w:r>
    </w:p>
    <w:p w:rsidR="008F195E" w:rsidRDefault="008F195E" w:rsidP="008F195E">
      <w:pPr>
        <w:pStyle w:val="aff1"/>
        <w:ind w:left="0" w:right="0" w:firstLine="720"/>
      </w:pPr>
      <w:r>
        <w:t>В последние годы под влиянием научно-технического прогресса в медицинскую практику все более активно внедряются технические средства с использованием оптического излучения [</w:t>
      </w:r>
      <w:r w:rsidRPr="003761EE">
        <w:t>7</w:t>
      </w:r>
      <w:r>
        <w:t>1</w:t>
      </w:r>
      <w:r w:rsidRPr="003761EE">
        <w:t xml:space="preserve">, </w:t>
      </w:r>
      <w:r>
        <w:t>153</w:t>
      </w:r>
      <w:r w:rsidRPr="003761EE">
        <w:t xml:space="preserve">, </w:t>
      </w:r>
      <w:r>
        <w:t>156, 209</w:t>
      </w:r>
      <w:r w:rsidRPr="003761EE">
        <w:t>].</w:t>
      </w:r>
      <w:r>
        <w:t xml:space="preserve"> Расширение сфер применения световых воздействий диктует необходимость переосмысления проблемы использования света в медицине и, в частности, в стоматологии с учетом не только его воздействия на функцию зрения, но и возможности появления различных побочных биологических эффектов в тканях полости рта [48, 127].</w:t>
      </w:r>
    </w:p>
    <w:p w:rsidR="008F195E" w:rsidRDefault="008F195E" w:rsidP="008F195E">
      <w:pPr>
        <w:pStyle w:val="aff1"/>
        <w:ind w:left="0" w:right="0" w:firstLine="720"/>
      </w:pPr>
      <w:r>
        <w:t xml:space="preserve">В тоже время, не смотря на широкое применение фотополимерной технологии, последствия ее воздействия на состояние тканей зуба и слизистой оболочки полости рта до настоящего времени остаются неизученными. Стандарт </w:t>
      </w:r>
      <w:r>
        <w:rPr>
          <w:lang w:val="en-US"/>
        </w:rPr>
        <w:t>ISO</w:t>
      </w:r>
      <w:r>
        <w:t>/</w:t>
      </w:r>
      <w:r>
        <w:rPr>
          <w:lang w:val="en-US"/>
        </w:rPr>
        <w:t>TC</w:t>
      </w:r>
      <w:r>
        <w:t xml:space="preserve">106/ </w:t>
      </w:r>
      <w:r>
        <w:rPr>
          <w:lang w:val="en-US"/>
        </w:rPr>
        <w:t>SC</w:t>
      </w:r>
      <w:r>
        <w:t>6/</w:t>
      </w:r>
      <w:r>
        <w:rPr>
          <w:lang w:val="en-US"/>
        </w:rPr>
        <w:t>WG</w:t>
      </w:r>
      <w:r>
        <w:t>7 «Активаторы полимеризации с приводом» не оговаривает спектрального распределения излучения [60]</w:t>
      </w:r>
      <w:r>
        <w:rPr>
          <w:i/>
          <w:iCs/>
        </w:rPr>
        <w:t>.</w:t>
      </w:r>
    </w:p>
    <w:p w:rsidR="008F195E" w:rsidRDefault="008F195E" w:rsidP="008F195E">
      <w:pPr>
        <w:pStyle w:val="aff1"/>
        <w:ind w:left="0" w:right="0" w:firstLine="720"/>
        <w:rPr>
          <w:color w:val="000000"/>
        </w:rPr>
      </w:pPr>
      <w:r>
        <w:t>В связи с изложенным важность дальнейшего детального изучения воздействия света фотополимерных ламп на состояние тканей зуба и слизистой оболочки полости рта не вызывают сомнения.</w:t>
      </w:r>
      <w:r>
        <w:rPr>
          <w:color w:val="000000"/>
        </w:rPr>
        <w:t xml:space="preserve"> Повсеместное использование фотополимерных технологий приводит к необходимости изучения направленности развития эффектов воздействия видимого света на пульпу зуба и слизистую оболочку полости рта.</w:t>
      </w:r>
    </w:p>
    <w:p w:rsidR="008F195E" w:rsidRPr="00E4500C" w:rsidRDefault="008F195E" w:rsidP="008F195E">
      <w:pPr>
        <w:spacing w:line="360" w:lineRule="auto"/>
        <w:ind w:firstLine="720"/>
        <w:jc w:val="both"/>
        <w:rPr>
          <w:b/>
          <w:bCs/>
          <w:sz w:val="28"/>
          <w:szCs w:val="28"/>
        </w:rPr>
      </w:pPr>
      <w:r w:rsidRPr="00E4500C">
        <w:rPr>
          <w:b/>
          <w:bCs/>
          <w:sz w:val="28"/>
          <w:szCs w:val="28"/>
        </w:rPr>
        <w:t>Связь работы с научными программами, планами темами</w:t>
      </w:r>
    </w:p>
    <w:p w:rsidR="008F195E" w:rsidRPr="00ED3D35" w:rsidRDefault="008F195E" w:rsidP="008F195E">
      <w:pPr>
        <w:spacing w:line="360" w:lineRule="auto"/>
        <w:ind w:firstLine="720"/>
        <w:jc w:val="both"/>
        <w:rPr>
          <w:sz w:val="28"/>
          <w:szCs w:val="28"/>
        </w:rPr>
      </w:pPr>
      <w:r w:rsidRPr="00E4500C">
        <w:rPr>
          <w:sz w:val="28"/>
          <w:szCs w:val="28"/>
        </w:rPr>
        <w:lastRenderedPageBreak/>
        <w:t>Диссертация является фрагментом научно-исследовательской работы кафедры стоматологии</w:t>
      </w:r>
      <w:r>
        <w:rPr>
          <w:sz w:val="28"/>
          <w:szCs w:val="28"/>
        </w:rPr>
        <w:t>,</w:t>
      </w:r>
      <w:r w:rsidRPr="00E4500C">
        <w:rPr>
          <w:sz w:val="28"/>
          <w:szCs w:val="28"/>
        </w:rPr>
        <w:t xml:space="preserve"> терапевтической и детской стоматологии Х</w:t>
      </w:r>
      <w:r>
        <w:rPr>
          <w:sz w:val="28"/>
          <w:szCs w:val="28"/>
        </w:rPr>
        <w:t>МАПО</w:t>
      </w:r>
      <w:r w:rsidRPr="00E4500C">
        <w:rPr>
          <w:sz w:val="28"/>
          <w:szCs w:val="28"/>
        </w:rPr>
        <w:t xml:space="preserve">: </w:t>
      </w:r>
      <w:r>
        <w:rPr>
          <w:sz w:val="28"/>
          <w:szCs w:val="28"/>
        </w:rPr>
        <w:t>«Изучение этиологии и патогенеза, особенностей клинического течения, резистентности организма и обоснование способов профилактики, терапии и реабилитации основных стоматологических заболеваний»</w:t>
      </w:r>
      <w:r w:rsidRPr="00ED3D35">
        <w:rPr>
          <w:color w:val="000000"/>
          <w:sz w:val="26"/>
          <w:szCs w:val="26"/>
          <w:lang w:val="uk-UA"/>
        </w:rPr>
        <w:t xml:space="preserve"> </w:t>
      </w:r>
      <w:r w:rsidRPr="00ED3D35">
        <w:rPr>
          <w:color w:val="000000"/>
          <w:sz w:val="28"/>
          <w:szCs w:val="28"/>
          <w:lang w:val="uk-UA"/>
        </w:rPr>
        <w:t>(№</w:t>
      </w:r>
      <w:r>
        <w:rPr>
          <w:color w:val="000000"/>
          <w:sz w:val="28"/>
          <w:szCs w:val="28"/>
          <w:lang w:val="uk-UA"/>
        </w:rPr>
        <w:t> </w:t>
      </w:r>
      <w:r>
        <w:rPr>
          <w:sz w:val="28"/>
          <w:szCs w:val="28"/>
          <w:lang w:val="uk-UA"/>
        </w:rPr>
        <w:t>государственной</w:t>
      </w:r>
      <w:r w:rsidRPr="00ED3D35">
        <w:rPr>
          <w:color w:val="000000"/>
          <w:sz w:val="28"/>
          <w:szCs w:val="28"/>
          <w:lang w:val="uk-UA"/>
        </w:rPr>
        <w:t xml:space="preserve"> </w:t>
      </w:r>
      <w:r w:rsidRPr="00ED3D35">
        <w:rPr>
          <w:sz w:val="28"/>
          <w:szCs w:val="28"/>
          <w:lang w:val="uk-UA"/>
        </w:rPr>
        <w:t>ре</w:t>
      </w:r>
      <w:r>
        <w:rPr>
          <w:sz w:val="28"/>
          <w:szCs w:val="28"/>
          <w:lang w:val="uk-UA"/>
        </w:rPr>
        <w:t>гистрации</w:t>
      </w:r>
      <w:r w:rsidRPr="00ED3D35">
        <w:rPr>
          <w:color w:val="000000"/>
          <w:sz w:val="28"/>
          <w:szCs w:val="28"/>
          <w:lang w:val="uk-UA"/>
        </w:rPr>
        <w:t xml:space="preserve"> 0104U002512)</w:t>
      </w:r>
      <w:r w:rsidRPr="00ED3D35">
        <w:rPr>
          <w:sz w:val="28"/>
          <w:szCs w:val="28"/>
        </w:rPr>
        <w:t>.</w:t>
      </w:r>
    </w:p>
    <w:p w:rsidR="008F195E" w:rsidRPr="00E4500C" w:rsidRDefault="008F195E" w:rsidP="008F195E">
      <w:pPr>
        <w:spacing w:line="360" w:lineRule="auto"/>
        <w:ind w:firstLine="720"/>
        <w:jc w:val="both"/>
        <w:rPr>
          <w:sz w:val="28"/>
          <w:szCs w:val="28"/>
        </w:rPr>
      </w:pPr>
      <w:r w:rsidRPr="00E4500C">
        <w:rPr>
          <w:sz w:val="28"/>
          <w:szCs w:val="28"/>
        </w:rPr>
        <w:t xml:space="preserve">Тема кандидатской диссертации утверждена на заседании Ученого </w:t>
      </w:r>
      <w:r w:rsidRPr="00685F50">
        <w:rPr>
          <w:sz w:val="28"/>
          <w:szCs w:val="28"/>
        </w:rPr>
        <w:t xml:space="preserve">совета ХМАПО </w:t>
      </w:r>
      <w:r>
        <w:rPr>
          <w:sz w:val="28"/>
          <w:szCs w:val="28"/>
        </w:rPr>
        <w:t>21</w:t>
      </w:r>
      <w:r w:rsidRPr="00685F50">
        <w:rPr>
          <w:sz w:val="28"/>
          <w:szCs w:val="28"/>
        </w:rPr>
        <w:t xml:space="preserve"> февраля 2003 года, протокол № 2.</w:t>
      </w:r>
    </w:p>
    <w:p w:rsidR="008F195E" w:rsidRPr="003263A1" w:rsidRDefault="008F195E" w:rsidP="008F195E">
      <w:pPr>
        <w:pStyle w:val="aff1"/>
        <w:ind w:left="0" w:right="0" w:firstLine="720"/>
        <w:rPr>
          <w:b/>
          <w:bCs/>
          <w:color w:val="000000"/>
        </w:rPr>
      </w:pPr>
      <w:r w:rsidRPr="003263A1">
        <w:rPr>
          <w:b/>
          <w:bCs/>
          <w:color w:val="000000"/>
        </w:rPr>
        <w:t xml:space="preserve">Цель исследования – </w:t>
      </w:r>
      <w:r w:rsidRPr="003263A1">
        <w:rPr>
          <w:bCs/>
          <w:color w:val="000000"/>
        </w:rPr>
        <w:t>оптимизация</w:t>
      </w:r>
      <w:r w:rsidRPr="003263A1">
        <w:rPr>
          <w:color w:val="000000"/>
        </w:rPr>
        <w:t xml:space="preserve"> применения фотополимеризаторов и обоснование методов профилактики осложнений после их использования на сновании изучения эффектов воздействия светового потока на пульпу зуба и слизистую оболочку полости рта.</w:t>
      </w:r>
    </w:p>
    <w:p w:rsidR="008F195E" w:rsidRPr="008A0E0A" w:rsidRDefault="008F195E" w:rsidP="008F195E">
      <w:pPr>
        <w:pStyle w:val="aff1"/>
        <w:ind w:left="0" w:right="0" w:firstLine="720"/>
        <w:rPr>
          <w:color w:val="000000"/>
          <w:spacing w:val="-1"/>
        </w:rPr>
      </w:pPr>
      <w:r w:rsidRPr="008A0E0A">
        <w:rPr>
          <w:b/>
          <w:bCs/>
          <w:caps/>
          <w:color w:val="000000"/>
          <w:spacing w:val="-1"/>
        </w:rPr>
        <w:t>з</w:t>
      </w:r>
      <w:r w:rsidRPr="008A0E0A">
        <w:rPr>
          <w:b/>
          <w:bCs/>
          <w:color w:val="000000"/>
          <w:spacing w:val="-1"/>
        </w:rPr>
        <w:t>адачи исследования</w:t>
      </w:r>
      <w:r>
        <w:rPr>
          <w:b/>
          <w:bCs/>
          <w:caps/>
          <w:color w:val="000000"/>
          <w:spacing w:val="-1"/>
        </w:rPr>
        <w:t xml:space="preserve"> </w:t>
      </w:r>
      <w:r w:rsidRPr="00E4500C">
        <w:rPr>
          <w:b/>
          <w:bCs/>
          <w:color w:val="000000"/>
        </w:rPr>
        <w:t>–</w:t>
      </w:r>
      <w:r>
        <w:rPr>
          <w:b/>
          <w:bCs/>
          <w:caps/>
          <w:color w:val="000000"/>
          <w:spacing w:val="-1"/>
        </w:rPr>
        <w:t xml:space="preserve"> </w:t>
      </w:r>
      <w:r w:rsidRPr="008A0E0A">
        <w:rPr>
          <w:color w:val="000000"/>
          <w:spacing w:val="-1"/>
        </w:rPr>
        <w:t>для достижения цели исследования</w:t>
      </w:r>
      <w:r>
        <w:rPr>
          <w:color w:val="000000"/>
          <w:spacing w:val="-1"/>
        </w:rPr>
        <w:t xml:space="preserve"> были поставлены следующие задачи:</w:t>
      </w:r>
    </w:p>
    <w:p w:rsidR="008F195E" w:rsidRDefault="008F195E" w:rsidP="008F195E">
      <w:pPr>
        <w:pStyle w:val="aff1"/>
        <w:ind w:left="0" w:right="0" w:firstLine="720"/>
        <w:rPr>
          <w:color w:val="000000"/>
        </w:rPr>
      </w:pPr>
      <w:r>
        <w:rPr>
          <w:color w:val="000000"/>
        </w:rPr>
        <w:t>1. Сравнить направленность воздействия галогенового и светодиодного фотополимеризаторов на пульпу зуба и слизистую оболочку полости рта.</w:t>
      </w:r>
    </w:p>
    <w:p w:rsidR="008F195E" w:rsidRPr="00E4500C" w:rsidRDefault="008F195E" w:rsidP="008F195E">
      <w:pPr>
        <w:pStyle w:val="aff1"/>
        <w:ind w:left="0" w:right="0" w:firstLine="720"/>
        <w:rPr>
          <w:color w:val="000000"/>
        </w:rPr>
      </w:pPr>
      <w:r>
        <w:rPr>
          <w:color w:val="000000"/>
        </w:rPr>
        <w:t>2</w:t>
      </w:r>
      <w:r w:rsidRPr="00E4500C">
        <w:rPr>
          <w:color w:val="000000"/>
        </w:rPr>
        <w:t>. И</w:t>
      </w:r>
      <w:r>
        <w:rPr>
          <w:color w:val="000000"/>
        </w:rPr>
        <w:t>сследова</w:t>
      </w:r>
      <w:r w:rsidRPr="00E4500C">
        <w:rPr>
          <w:color w:val="000000"/>
        </w:rPr>
        <w:t xml:space="preserve">ть реакцию слизистой оболочки </w:t>
      </w:r>
      <w:r>
        <w:rPr>
          <w:color w:val="000000"/>
        </w:rPr>
        <w:t>губы</w:t>
      </w:r>
      <w:r w:rsidRPr="00E4500C">
        <w:rPr>
          <w:color w:val="000000"/>
        </w:rPr>
        <w:t xml:space="preserve"> </w:t>
      </w:r>
      <w:r>
        <w:rPr>
          <w:color w:val="000000"/>
        </w:rPr>
        <w:t xml:space="preserve">и </w:t>
      </w:r>
      <w:r w:rsidRPr="00E4500C">
        <w:rPr>
          <w:color w:val="000000"/>
        </w:rPr>
        <w:t>пульпы зуба на воздействи</w:t>
      </w:r>
      <w:r>
        <w:rPr>
          <w:color w:val="000000"/>
        </w:rPr>
        <w:t>е</w:t>
      </w:r>
      <w:r w:rsidRPr="00E4500C">
        <w:rPr>
          <w:color w:val="000000"/>
        </w:rPr>
        <w:t xml:space="preserve"> света галогенов</w:t>
      </w:r>
      <w:r>
        <w:rPr>
          <w:color w:val="000000"/>
        </w:rPr>
        <w:t>ой</w:t>
      </w:r>
      <w:r w:rsidRPr="00E4500C">
        <w:rPr>
          <w:color w:val="000000"/>
        </w:rPr>
        <w:t xml:space="preserve"> фотополимерн</w:t>
      </w:r>
      <w:r>
        <w:rPr>
          <w:color w:val="000000"/>
        </w:rPr>
        <w:t>ой лампой при использовании различных светофильтров.</w:t>
      </w:r>
    </w:p>
    <w:p w:rsidR="008F195E" w:rsidRPr="00E4500C" w:rsidRDefault="008F195E" w:rsidP="008F195E">
      <w:pPr>
        <w:pStyle w:val="aff1"/>
        <w:ind w:left="0" w:right="0" w:firstLine="720"/>
      </w:pPr>
      <w:r>
        <w:t>3</w:t>
      </w:r>
      <w:r w:rsidRPr="00E4500C">
        <w:t xml:space="preserve">. </w:t>
      </w:r>
      <w:r w:rsidRPr="00E4500C">
        <w:rPr>
          <w:color w:val="000000"/>
        </w:rPr>
        <w:t xml:space="preserve">Изучить реакцию слизистой оболочки </w:t>
      </w:r>
      <w:r>
        <w:rPr>
          <w:color w:val="000000"/>
        </w:rPr>
        <w:t>губы</w:t>
      </w:r>
      <w:r w:rsidRPr="00E4500C">
        <w:rPr>
          <w:color w:val="000000"/>
        </w:rPr>
        <w:t xml:space="preserve"> </w:t>
      </w:r>
      <w:r>
        <w:rPr>
          <w:color w:val="000000"/>
        </w:rPr>
        <w:t xml:space="preserve">и </w:t>
      </w:r>
      <w:r w:rsidRPr="00E4500C">
        <w:rPr>
          <w:color w:val="000000"/>
        </w:rPr>
        <w:t>пульпы зуба на воздействи</w:t>
      </w:r>
      <w:r>
        <w:rPr>
          <w:color w:val="000000"/>
        </w:rPr>
        <w:t>е</w:t>
      </w:r>
      <w:r w:rsidRPr="00E4500C">
        <w:rPr>
          <w:color w:val="000000"/>
        </w:rPr>
        <w:t xml:space="preserve"> света </w:t>
      </w:r>
      <w:r>
        <w:rPr>
          <w:color w:val="000000"/>
        </w:rPr>
        <w:t>светодиодного</w:t>
      </w:r>
      <w:r w:rsidRPr="00E4500C">
        <w:rPr>
          <w:color w:val="000000"/>
        </w:rPr>
        <w:t xml:space="preserve"> фотополимер</w:t>
      </w:r>
      <w:r>
        <w:rPr>
          <w:color w:val="000000"/>
        </w:rPr>
        <w:t>изатора</w:t>
      </w:r>
      <w:r w:rsidRPr="00594765">
        <w:rPr>
          <w:color w:val="000000"/>
        </w:rPr>
        <w:t xml:space="preserve"> </w:t>
      </w:r>
      <w:r>
        <w:rPr>
          <w:color w:val="000000"/>
        </w:rPr>
        <w:t>в эксперименте</w:t>
      </w:r>
      <w:r w:rsidRPr="00E4500C">
        <w:t>.</w:t>
      </w:r>
    </w:p>
    <w:p w:rsidR="008F195E" w:rsidRDefault="008F195E" w:rsidP="008F195E">
      <w:pPr>
        <w:pStyle w:val="aff1"/>
        <w:ind w:left="0" w:right="0" w:firstLine="720"/>
      </w:pPr>
      <w:r>
        <w:rPr>
          <w:color w:val="000000"/>
        </w:rPr>
        <w:t xml:space="preserve">4. </w:t>
      </w:r>
      <w:r w:rsidRPr="00E4500C">
        <w:rPr>
          <w:color w:val="000000"/>
        </w:rPr>
        <w:t>Изучить</w:t>
      </w:r>
      <w:r>
        <w:rPr>
          <w:color w:val="000000"/>
        </w:rPr>
        <w:t xml:space="preserve"> оптические свойства твердых тканей зуба при воздействии на них видимого света фотополимеризатора.</w:t>
      </w:r>
    </w:p>
    <w:p w:rsidR="008F195E" w:rsidRDefault="008F195E" w:rsidP="008F195E">
      <w:pPr>
        <w:pStyle w:val="aff1"/>
        <w:ind w:left="0" w:right="0" w:firstLine="720"/>
      </w:pPr>
      <w:r>
        <w:t>5</w:t>
      </w:r>
      <w:r w:rsidRPr="002004E0">
        <w:t xml:space="preserve">. </w:t>
      </w:r>
      <w:r w:rsidRPr="006F59B2">
        <w:rPr>
          <w:caps/>
        </w:rPr>
        <w:t>д</w:t>
      </w:r>
      <w:r>
        <w:t>ать сравнительную оценку способности</w:t>
      </w:r>
      <w:r w:rsidRPr="002004E0">
        <w:t xml:space="preserve"> </w:t>
      </w:r>
      <w:r>
        <w:t>отверждать</w:t>
      </w:r>
      <w:r w:rsidRPr="002004E0">
        <w:t xml:space="preserve"> пломбировочный материал светодиодного фотополимеризатора </w:t>
      </w:r>
      <w:r>
        <w:rPr>
          <w:lang w:val="en-US"/>
        </w:rPr>
        <w:t>Translux</w:t>
      </w:r>
      <w:r>
        <w:t xml:space="preserve"> и галогенового полимеризатора </w:t>
      </w:r>
      <w:r>
        <w:rPr>
          <w:lang w:val="en-US"/>
        </w:rPr>
        <w:t>UFL</w:t>
      </w:r>
      <w:r>
        <w:t xml:space="preserve">–112 </w:t>
      </w:r>
      <w:r w:rsidRPr="002004E0">
        <w:t xml:space="preserve">путем тестирования физико-механических свойств </w:t>
      </w:r>
      <w:r>
        <w:t xml:space="preserve">материала </w:t>
      </w:r>
      <w:r w:rsidRPr="001345EE">
        <w:t>после полимеризации</w:t>
      </w:r>
      <w:r w:rsidRPr="002004E0">
        <w:t>.</w:t>
      </w:r>
    </w:p>
    <w:p w:rsidR="008F195E" w:rsidRPr="00E4500C" w:rsidRDefault="008F195E" w:rsidP="008F195E">
      <w:pPr>
        <w:pStyle w:val="aff1"/>
        <w:ind w:left="0" w:right="0" w:firstLine="720"/>
      </w:pPr>
      <w:r>
        <w:lastRenderedPageBreak/>
        <w:t>6</w:t>
      </w:r>
      <w:r w:rsidRPr="00E4500C">
        <w:t xml:space="preserve">. </w:t>
      </w:r>
      <w:r>
        <w:t>П</w:t>
      </w:r>
      <w:r w:rsidRPr="00E4500C">
        <w:t>р</w:t>
      </w:r>
      <w:r>
        <w:t>овести сравнительные клинические исследования воздействия галогенового и светодиодного фотополимеризаторов на слизистую оболочку щеки и пульпу зуба пациентов</w:t>
      </w:r>
      <w:r w:rsidRPr="00E4500C">
        <w:t>.</w:t>
      </w:r>
    </w:p>
    <w:p w:rsidR="008F195E" w:rsidRPr="003263A1" w:rsidRDefault="008F195E" w:rsidP="008F195E">
      <w:pPr>
        <w:spacing w:line="360" w:lineRule="auto"/>
        <w:ind w:firstLine="720"/>
        <w:jc w:val="both"/>
        <w:rPr>
          <w:sz w:val="28"/>
          <w:szCs w:val="28"/>
        </w:rPr>
      </w:pPr>
      <w:r w:rsidRPr="009B0FE2">
        <w:rPr>
          <w:b/>
          <w:bCs/>
          <w:sz w:val="28"/>
          <w:szCs w:val="28"/>
        </w:rPr>
        <w:t xml:space="preserve">Объект </w:t>
      </w:r>
      <w:r w:rsidRPr="003263A1">
        <w:rPr>
          <w:b/>
          <w:bCs/>
          <w:sz w:val="28"/>
          <w:szCs w:val="28"/>
        </w:rPr>
        <w:t xml:space="preserve">исследования </w:t>
      </w:r>
      <w:r w:rsidRPr="003263A1">
        <w:rPr>
          <w:bCs/>
          <w:sz w:val="28"/>
          <w:szCs w:val="28"/>
        </w:rPr>
        <w:t xml:space="preserve">– </w:t>
      </w:r>
      <w:r w:rsidRPr="003263A1">
        <w:rPr>
          <w:sz w:val="28"/>
          <w:szCs w:val="28"/>
          <w:lang w:val="uk-UA"/>
        </w:rPr>
        <w:t xml:space="preserve">процесс фотополимеризации пломбировочного материала, состояние тканей зуба и слизистой оболочки полости рта пациентов и экспериментальных животных под </w:t>
      </w:r>
      <w:r w:rsidRPr="003263A1">
        <w:rPr>
          <w:bCs/>
          <w:sz w:val="28"/>
          <w:szCs w:val="28"/>
        </w:rPr>
        <w:t>воздействи</w:t>
      </w:r>
      <w:r w:rsidRPr="003263A1">
        <w:rPr>
          <w:sz w:val="28"/>
          <w:szCs w:val="28"/>
          <w:lang w:val="uk-UA"/>
        </w:rPr>
        <w:t xml:space="preserve">ем </w:t>
      </w:r>
      <w:r w:rsidRPr="003263A1">
        <w:rPr>
          <w:bCs/>
          <w:sz w:val="28"/>
          <w:szCs w:val="28"/>
        </w:rPr>
        <w:t>светового потока</w:t>
      </w:r>
      <w:r w:rsidRPr="003263A1">
        <w:rPr>
          <w:b/>
          <w:bCs/>
          <w:sz w:val="28"/>
          <w:szCs w:val="28"/>
        </w:rPr>
        <w:t xml:space="preserve"> </w:t>
      </w:r>
      <w:r w:rsidRPr="003263A1">
        <w:rPr>
          <w:color w:val="000000"/>
          <w:sz w:val="28"/>
          <w:szCs w:val="28"/>
        </w:rPr>
        <w:t>фотополимеризаторов</w:t>
      </w:r>
      <w:r w:rsidRPr="003263A1">
        <w:rPr>
          <w:sz w:val="28"/>
          <w:szCs w:val="28"/>
        </w:rPr>
        <w:t>.</w:t>
      </w:r>
    </w:p>
    <w:p w:rsidR="008F195E" w:rsidRPr="003263A1" w:rsidRDefault="008F195E" w:rsidP="008F195E">
      <w:pPr>
        <w:spacing w:line="360" w:lineRule="auto"/>
        <w:ind w:firstLine="720"/>
        <w:jc w:val="both"/>
        <w:rPr>
          <w:sz w:val="28"/>
          <w:szCs w:val="28"/>
        </w:rPr>
      </w:pPr>
      <w:r w:rsidRPr="003263A1">
        <w:rPr>
          <w:b/>
          <w:bCs/>
          <w:sz w:val="28"/>
          <w:szCs w:val="28"/>
        </w:rPr>
        <w:t>Предмет исследования</w:t>
      </w:r>
      <w:r w:rsidRPr="003263A1">
        <w:rPr>
          <w:sz w:val="28"/>
          <w:szCs w:val="28"/>
        </w:rPr>
        <w:t xml:space="preserve"> – </w:t>
      </w:r>
      <w:r w:rsidRPr="003263A1">
        <w:rPr>
          <w:sz w:val="28"/>
          <w:szCs w:val="28"/>
          <w:lang w:val="uk-UA"/>
        </w:rPr>
        <w:t xml:space="preserve">определение воздействия галогенового и светодиодного фотополимеризаторов на пульпу зуба и слизистую оболочку полости рта, разработка и обоснование </w:t>
      </w:r>
      <w:r>
        <w:rPr>
          <w:sz w:val="28"/>
          <w:szCs w:val="28"/>
          <w:lang w:val="uk-UA"/>
        </w:rPr>
        <w:t>методов</w:t>
      </w:r>
      <w:r w:rsidRPr="003263A1">
        <w:rPr>
          <w:sz w:val="28"/>
          <w:szCs w:val="28"/>
          <w:lang w:val="uk-UA"/>
        </w:rPr>
        <w:t xml:space="preserve"> профилактики осложнений при использовании фотополимеризаторов.</w:t>
      </w:r>
    </w:p>
    <w:p w:rsidR="008F195E" w:rsidRPr="00D77D99" w:rsidRDefault="008F195E" w:rsidP="008F195E">
      <w:pPr>
        <w:shd w:val="clear" w:color="auto" w:fill="FFFFFF"/>
        <w:spacing w:line="360" w:lineRule="auto"/>
        <w:ind w:firstLine="720"/>
        <w:jc w:val="both"/>
        <w:rPr>
          <w:sz w:val="28"/>
          <w:szCs w:val="28"/>
        </w:rPr>
      </w:pPr>
      <w:r w:rsidRPr="00D45715">
        <w:rPr>
          <w:b/>
          <w:bCs/>
          <w:sz w:val="28"/>
          <w:szCs w:val="28"/>
        </w:rPr>
        <w:t>Методы исследования</w:t>
      </w:r>
      <w:r w:rsidRPr="00D45715">
        <w:rPr>
          <w:sz w:val="28"/>
          <w:szCs w:val="28"/>
        </w:rPr>
        <w:t xml:space="preserve"> – экспериментальные на крысах - по изучению морфологических изменений пульпы зуба и слизистой оболочки щеки; иследование пульпы зубов пациентов - для оценки структурних изменений при местном воздействии фотополимеризаторов; оптические - для определения глубины проникновения света сквозь твердые ткани зуба и особенностей концентрации ими светового потока фотополимерной лампы; физико-механические - с целью сравнения мощности фотополимерного пломбировочного материала при осевом, диаметральном сжатии и глубины отверждения различными фотополимеризаторами;</w:t>
      </w:r>
      <w:r w:rsidRPr="00D45715">
        <w:rPr>
          <w:sz w:val="26"/>
          <w:szCs w:val="26"/>
        </w:rPr>
        <w:t xml:space="preserve"> </w:t>
      </w:r>
      <w:r w:rsidRPr="00D77D99">
        <w:rPr>
          <w:sz w:val="28"/>
          <w:szCs w:val="28"/>
        </w:rPr>
        <w:t>клинические - исследование функциональной активности клеток буккального эпителия (КБЭ) больных, электроодонтодиагностика для определения физиологических изменений пульпы зуба и слизистой оболонци полости рта при воздействии света; статистические.</w:t>
      </w:r>
    </w:p>
    <w:p w:rsidR="008F195E" w:rsidRPr="00673AC9" w:rsidRDefault="008F195E" w:rsidP="008F195E">
      <w:pPr>
        <w:spacing w:line="360" w:lineRule="auto"/>
        <w:ind w:firstLine="720"/>
        <w:jc w:val="both"/>
        <w:rPr>
          <w:color w:val="000000"/>
          <w:sz w:val="28"/>
          <w:szCs w:val="28"/>
        </w:rPr>
      </w:pPr>
      <w:r w:rsidRPr="00673AC9">
        <w:rPr>
          <w:b/>
          <w:bCs/>
          <w:sz w:val="28"/>
          <w:szCs w:val="28"/>
        </w:rPr>
        <w:t>Научная новизна полученных результатов.</w:t>
      </w:r>
      <w:r w:rsidRPr="00673AC9">
        <w:rPr>
          <w:sz w:val="28"/>
          <w:szCs w:val="28"/>
          <w:lang w:val="uk-UA"/>
        </w:rPr>
        <w:t xml:space="preserve"> </w:t>
      </w:r>
      <w:r w:rsidRPr="00673AC9">
        <w:rPr>
          <w:sz w:val="28"/>
          <w:szCs w:val="28"/>
        </w:rPr>
        <w:t>Впервые</w:t>
      </w:r>
      <w:r w:rsidRPr="00673AC9">
        <w:rPr>
          <w:sz w:val="28"/>
          <w:szCs w:val="28"/>
          <w:lang w:val="uk-UA"/>
        </w:rPr>
        <w:t xml:space="preserve"> в эксперименте на животных на основании </w:t>
      </w:r>
      <w:r w:rsidRPr="00673AC9">
        <w:rPr>
          <w:color w:val="000000"/>
          <w:sz w:val="28"/>
          <w:szCs w:val="28"/>
        </w:rPr>
        <w:t>гистологических</w:t>
      </w:r>
      <w:r w:rsidRPr="00673AC9">
        <w:rPr>
          <w:sz w:val="28"/>
          <w:szCs w:val="28"/>
          <w:lang w:val="uk-UA"/>
        </w:rPr>
        <w:t xml:space="preserve"> </w:t>
      </w:r>
      <w:r w:rsidRPr="00673AC9">
        <w:rPr>
          <w:color w:val="000000"/>
          <w:sz w:val="28"/>
          <w:szCs w:val="28"/>
        </w:rPr>
        <w:t xml:space="preserve">и иммуногистохимических методов </w:t>
      </w:r>
      <w:r w:rsidRPr="00673AC9">
        <w:rPr>
          <w:sz w:val="28"/>
          <w:szCs w:val="28"/>
          <w:lang w:val="uk-UA"/>
        </w:rPr>
        <w:t xml:space="preserve">анализа определены эффекты воздействия </w:t>
      </w:r>
      <w:r w:rsidRPr="00673AC9">
        <w:rPr>
          <w:color w:val="000000"/>
          <w:sz w:val="28"/>
          <w:szCs w:val="28"/>
        </w:rPr>
        <w:t>света фотополимеризатор</w:t>
      </w:r>
      <w:r>
        <w:rPr>
          <w:color w:val="000000"/>
          <w:sz w:val="28"/>
          <w:szCs w:val="28"/>
        </w:rPr>
        <w:t>ов</w:t>
      </w:r>
      <w:r w:rsidRPr="00673AC9">
        <w:rPr>
          <w:color w:val="000000"/>
          <w:sz w:val="28"/>
          <w:szCs w:val="28"/>
        </w:rPr>
        <w:t xml:space="preserve"> на </w:t>
      </w:r>
      <w:r w:rsidRPr="00673AC9">
        <w:rPr>
          <w:color w:val="000000"/>
          <w:sz w:val="28"/>
          <w:szCs w:val="28"/>
        </w:rPr>
        <w:lastRenderedPageBreak/>
        <w:t>пульпу зуба и слизистую оболочку полости рта при использовании различных световых фильтров и режимов полимеризации</w:t>
      </w:r>
      <w:r>
        <w:rPr>
          <w:color w:val="000000"/>
          <w:sz w:val="28"/>
          <w:szCs w:val="28"/>
        </w:rPr>
        <w:t>.</w:t>
      </w:r>
    </w:p>
    <w:p w:rsidR="008F195E" w:rsidRPr="00673AC9" w:rsidRDefault="008F195E" w:rsidP="008F195E">
      <w:pPr>
        <w:spacing w:line="360" w:lineRule="auto"/>
        <w:ind w:firstLine="720"/>
        <w:jc w:val="both"/>
        <w:rPr>
          <w:sz w:val="28"/>
          <w:szCs w:val="28"/>
        </w:rPr>
      </w:pPr>
      <w:r w:rsidRPr="00673AC9">
        <w:rPr>
          <w:sz w:val="28"/>
          <w:szCs w:val="28"/>
        </w:rPr>
        <w:t>Экспериментально доказана взаимосвязь между степенью патологических изменений в ПЗ, СОПР и мощностью излучения фотополимеризаторов.</w:t>
      </w:r>
    </w:p>
    <w:p w:rsidR="008F195E" w:rsidRPr="00673AC9" w:rsidRDefault="008F195E" w:rsidP="008F195E">
      <w:pPr>
        <w:spacing w:line="360" w:lineRule="auto"/>
        <w:ind w:firstLine="720"/>
        <w:jc w:val="both"/>
        <w:rPr>
          <w:sz w:val="28"/>
          <w:szCs w:val="28"/>
        </w:rPr>
      </w:pPr>
      <w:r w:rsidRPr="00673AC9">
        <w:rPr>
          <w:sz w:val="28"/>
          <w:szCs w:val="28"/>
        </w:rPr>
        <w:t>Доказана в эксперименте роль дентинных канальцев в качестве световодов и определена концентрация светового потока полимеризатора к пульпе зуба.</w:t>
      </w:r>
    </w:p>
    <w:p w:rsidR="008F195E" w:rsidRPr="00673AC9" w:rsidRDefault="008F195E" w:rsidP="008F195E">
      <w:pPr>
        <w:shd w:val="clear" w:color="auto" w:fill="FFFFFF"/>
        <w:spacing w:line="360" w:lineRule="auto"/>
        <w:ind w:firstLine="720"/>
        <w:jc w:val="both"/>
        <w:rPr>
          <w:sz w:val="28"/>
          <w:szCs w:val="28"/>
        </w:rPr>
      </w:pPr>
      <w:r w:rsidRPr="00673AC9">
        <w:rPr>
          <w:sz w:val="28"/>
          <w:szCs w:val="28"/>
          <w:lang w:val="uk-UA"/>
        </w:rPr>
        <w:t>Обоснован перечень методов профилактики возникновения осложнений при использовании фотополимеризаторов.</w:t>
      </w:r>
    </w:p>
    <w:p w:rsidR="008F195E" w:rsidRPr="00E4500C" w:rsidRDefault="008F195E" w:rsidP="008F195E">
      <w:pPr>
        <w:spacing w:line="360" w:lineRule="auto"/>
        <w:ind w:firstLine="720"/>
        <w:rPr>
          <w:b/>
          <w:bCs/>
          <w:sz w:val="28"/>
          <w:szCs w:val="28"/>
        </w:rPr>
      </w:pPr>
      <w:r w:rsidRPr="00E4500C">
        <w:rPr>
          <w:b/>
          <w:bCs/>
          <w:sz w:val="28"/>
          <w:szCs w:val="28"/>
        </w:rPr>
        <w:t>Практическое значение</w:t>
      </w:r>
      <w:r w:rsidRPr="008A0E0A">
        <w:rPr>
          <w:b/>
          <w:bCs/>
          <w:sz w:val="28"/>
          <w:szCs w:val="28"/>
        </w:rPr>
        <w:t xml:space="preserve"> </w:t>
      </w:r>
      <w:r>
        <w:rPr>
          <w:b/>
          <w:bCs/>
          <w:sz w:val="28"/>
          <w:szCs w:val="28"/>
        </w:rPr>
        <w:t>полученных результатов.</w:t>
      </w:r>
    </w:p>
    <w:p w:rsidR="008F195E" w:rsidRPr="001947D5" w:rsidRDefault="008F195E" w:rsidP="008F195E">
      <w:pPr>
        <w:pStyle w:val="aff1"/>
        <w:ind w:left="0" w:right="0" w:firstLine="720"/>
      </w:pPr>
      <w:r w:rsidRPr="001947D5">
        <w:t>Полученные результаты могут бать использованы врачами практического здравоохранения и научными работниками с целью улучшения качества лечения патологии твердых тканей зубов.</w:t>
      </w:r>
    </w:p>
    <w:p w:rsidR="008F195E" w:rsidRPr="0007230E" w:rsidRDefault="008F195E" w:rsidP="008F195E">
      <w:pPr>
        <w:pStyle w:val="aff1"/>
        <w:ind w:left="0" w:right="0" w:firstLine="720"/>
        <w:rPr>
          <w:color w:val="000000"/>
        </w:rPr>
      </w:pPr>
      <w:r w:rsidRPr="0007230E">
        <w:rPr>
          <w:color w:val="000000"/>
        </w:rPr>
        <w:t>На основании результатов экспериментальных исследований, разработаны рекомендации для врачей-стоматологов, касающиеся выбора полимеризатора и пломбировочных материалов для</w:t>
      </w:r>
      <w:r w:rsidRPr="0007230E">
        <w:t xml:space="preserve"> уменьшения времени экспозиции и световой нагрузки на ткани полости рта пациента и глаза врача-стоматолога</w:t>
      </w:r>
      <w:r w:rsidRPr="0007230E">
        <w:rPr>
          <w:color w:val="000000"/>
        </w:rPr>
        <w:t xml:space="preserve">, </w:t>
      </w:r>
      <w:r w:rsidRPr="0007230E">
        <w:t>что</w:t>
      </w:r>
      <w:r w:rsidRPr="0007230E">
        <w:rPr>
          <w:color w:val="000000"/>
        </w:rPr>
        <w:t xml:space="preserve"> </w:t>
      </w:r>
      <w:r w:rsidRPr="0007230E">
        <w:t>позволяет</w:t>
      </w:r>
      <w:r w:rsidRPr="0007230E">
        <w:rPr>
          <w:color w:val="000000"/>
        </w:rPr>
        <w:t xml:space="preserve"> </w:t>
      </w:r>
      <w:r w:rsidRPr="0007230E">
        <w:t>снизить</w:t>
      </w:r>
      <w:r w:rsidRPr="0007230E">
        <w:rPr>
          <w:color w:val="000000"/>
        </w:rPr>
        <w:t xml:space="preserve"> </w:t>
      </w:r>
      <w:r w:rsidRPr="0007230E">
        <w:t>риск</w:t>
      </w:r>
      <w:r w:rsidRPr="0007230E">
        <w:rPr>
          <w:color w:val="000000"/>
        </w:rPr>
        <w:t xml:space="preserve"> </w:t>
      </w:r>
      <w:r w:rsidRPr="0007230E">
        <w:t>развития</w:t>
      </w:r>
      <w:r w:rsidRPr="0007230E">
        <w:rPr>
          <w:color w:val="000000"/>
        </w:rPr>
        <w:t xml:space="preserve"> осложнений </w:t>
      </w:r>
      <w:r w:rsidRPr="0007230E">
        <w:t>после</w:t>
      </w:r>
      <w:r w:rsidRPr="0007230E">
        <w:rPr>
          <w:color w:val="000000"/>
        </w:rPr>
        <w:t xml:space="preserve"> использования </w:t>
      </w:r>
      <w:r w:rsidRPr="0007230E">
        <w:t>фотополимеризаторов.</w:t>
      </w:r>
    </w:p>
    <w:p w:rsidR="008F195E" w:rsidRPr="00E4500C" w:rsidRDefault="008F195E" w:rsidP="008F195E">
      <w:pPr>
        <w:spacing w:line="360" w:lineRule="auto"/>
        <w:ind w:firstLine="720"/>
        <w:jc w:val="both"/>
        <w:rPr>
          <w:sz w:val="28"/>
          <w:szCs w:val="28"/>
        </w:rPr>
      </w:pPr>
      <w:r w:rsidRPr="0007230E">
        <w:rPr>
          <w:sz w:val="28"/>
          <w:szCs w:val="28"/>
        </w:rPr>
        <w:t>Разработаны рекомендации по технике наложения слоев светочувтвительного пломбировочного материала с целью снижения негативного воздействия излучения фотополимеризатора на пульпу зуба и слизистую оболочку полости рта.</w:t>
      </w:r>
    </w:p>
    <w:p w:rsidR="008F195E" w:rsidRPr="001947D5" w:rsidRDefault="008F195E" w:rsidP="008F195E">
      <w:pPr>
        <w:pStyle w:val="aff1"/>
        <w:ind w:left="0" w:right="0" w:firstLine="720"/>
        <w:rPr>
          <w:color w:val="000000"/>
          <w:highlight w:val="lightGray"/>
        </w:rPr>
      </w:pPr>
      <w:r w:rsidRPr="001947D5">
        <w:t>Внедрение результатов исследования в учебный процесс высших медицинских учебных учреждений будет иметь практическое значение для подготовки будущих врачей-стоматологов.</w:t>
      </w:r>
    </w:p>
    <w:p w:rsidR="008F195E" w:rsidRPr="008A0E0A" w:rsidRDefault="008F195E" w:rsidP="008F195E">
      <w:pPr>
        <w:spacing w:line="360" w:lineRule="auto"/>
        <w:ind w:firstLine="720"/>
        <w:jc w:val="both"/>
        <w:rPr>
          <w:b/>
          <w:bCs/>
          <w:sz w:val="28"/>
          <w:szCs w:val="28"/>
        </w:rPr>
      </w:pPr>
      <w:r w:rsidRPr="00E4500C">
        <w:rPr>
          <w:b/>
          <w:bCs/>
          <w:sz w:val="28"/>
          <w:szCs w:val="28"/>
        </w:rPr>
        <w:lastRenderedPageBreak/>
        <w:t>Внедрение в практику</w:t>
      </w:r>
      <w:r>
        <w:rPr>
          <w:b/>
          <w:bCs/>
          <w:sz w:val="28"/>
          <w:szCs w:val="28"/>
        </w:rPr>
        <w:t xml:space="preserve">. </w:t>
      </w:r>
      <w:r w:rsidRPr="00E4500C">
        <w:rPr>
          <w:sz w:val="28"/>
          <w:szCs w:val="28"/>
        </w:rPr>
        <w:t>Результаты исследований внедрены в практику лечебной работы и учебный процесс кафедры стоматологии детского возраста, детской челюстно-лицевой хирургии и имплантологии Х</w:t>
      </w:r>
      <w:r>
        <w:rPr>
          <w:sz w:val="28"/>
          <w:szCs w:val="28"/>
        </w:rPr>
        <w:t>Н</w:t>
      </w:r>
      <w:r w:rsidRPr="00E4500C">
        <w:rPr>
          <w:sz w:val="28"/>
          <w:szCs w:val="28"/>
        </w:rPr>
        <w:t>МУ, кафедры терапевтической и детской стоматологии Харьковской медицинской академии последипломного образования, стоматологического отделения детской городской поликлиники №23.</w:t>
      </w:r>
    </w:p>
    <w:p w:rsidR="008F195E" w:rsidRPr="001F22E0" w:rsidRDefault="008F195E" w:rsidP="008F195E">
      <w:pPr>
        <w:spacing w:line="360" w:lineRule="auto"/>
        <w:ind w:firstLine="720"/>
        <w:jc w:val="both"/>
        <w:rPr>
          <w:b/>
          <w:bCs/>
          <w:sz w:val="28"/>
          <w:szCs w:val="28"/>
        </w:rPr>
      </w:pPr>
      <w:r w:rsidRPr="00E4500C">
        <w:rPr>
          <w:b/>
          <w:bCs/>
          <w:sz w:val="28"/>
          <w:szCs w:val="28"/>
        </w:rPr>
        <w:t xml:space="preserve">Личный вклад </w:t>
      </w:r>
      <w:r w:rsidRPr="001F22E0">
        <w:rPr>
          <w:b/>
          <w:bCs/>
          <w:sz w:val="28"/>
          <w:szCs w:val="28"/>
        </w:rPr>
        <w:t xml:space="preserve">соискателя. </w:t>
      </w:r>
      <w:r w:rsidRPr="001F22E0">
        <w:rPr>
          <w:sz w:val="28"/>
          <w:szCs w:val="28"/>
          <w:lang w:val="uk-UA"/>
        </w:rPr>
        <w:t>Автором самостоятельно был проведен патентно-информационный поиск, проанализована научная литература по выбранной теме как отечественных, так и иностранных авторов.</w:t>
      </w:r>
    </w:p>
    <w:p w:rsidR="008F195E" w:rsidRPr="00A23AE2" w:rsidRDefault="008F195E" w:rsidP="008F195E">
      <w:pPr>
        <w:spacing w:line="360" w:lineRule="auto"/>
        <w:ind w:firstLine="720"/>
        <w:jc w:val="both"/>
        <w:rPr>
          <w:sz w:val="28"/>
          <w:szCs w:val="28"/>
        </w:rPr>
      </w:pPr>
      <w:r>
        <w:rPr>
          <w:sz w:val="28"/>
          <w:szCs w:val="28"/>
          <w:lang w:val="uk-UA"/>
        </w:rPr>
        <w:t>С</w:t>
      </w:r>
      <w:r w:rsidRPr="00A23AE2">
        <w:rPr>
          <w:sz w:val="28"/>
          <w:szCs w:val="28"/>
        </w:rPr>
        <w:t>овместно с сотрудниками кафедры пато</w:t>
      </w:r>
      <w:r>
        <w:rPr>
          <w:sz w:val="28"/>
          <w:szCs w:val="28"/>
        </w:rPr>
        <w:t>морфолог</w:t>
      </w:r>
      <w:r w:rsidRPr="00A23AE2">
        <w:rPr>
          <w:sz w:val="28"/>
          <w:szCs w:val="28"/>
        </w:rPr>
        <w:t xml:space="preserve">ии ХНМУ </w:t>
      </w:r>
      <w:r w:rsidRPr="00A23AE2">
        <w:rPr>
          <w:sz w:val="28"/>
          <w:szCs w:val="28"/>
          <w:lang w:val="uk-UA"/>
        </w:rPr>
        <w:t xml:space="preserve">проведены морфологические и имуногистохимические </w:t>
      </w:r>
      <w:r w:rsidRPr="00A23AE2">
        <w:rPr>
          <w:sz w:val="28"/>
          <w:szCs w:val="28"/>
        </w:rPr>
        <w:t>исследования образцов пульпы зуб</w:t>
      </w:r>
      <w:r>
        <w:rPr>
          <w:sz w:val="28"/>
          <w:szCs w:val="28"/>
        </w:rPr>
        <w:t>ов</w:t>
      </w:r>
      <w:r w:rsidRPr="00A23AE2">
        <w:rPr>
          <w:sz w:val="28"/>
          <w:szCs w:val="28"/>
        </w:rPr>
        <w:t xml:space="preserve"> и слизистой оболочки щеки экспериментальных животных, а так же образцов пульпы зубов пациентов, каторые были подвергнуты воздействию света фотополимеризаторов.</w:t>
      </w:r>
    </w:p>
    <w:p w:rsidR="008F195E" w:rsidRPr="00A23AE2" w:rsidRDefault="008F195E" w:rsidP="008F195E">
      <w:pPr>
        <w:spacing w:line="360" w:lineRule="auto"/>
        <w:ind w:firstLine="720"/>
        <w:jc w:val="both"/>
        <w:rPr>
          <w:sz w:val="28"/>
          <w:szCs w:val="28"/>
        </w:rPr>
      </w:pPr>
      <w:r>
        <w:rPr>
          <w:sz w:val="28"/>
          <w:szCs w:val="28"/>
        </w:rPr>
        <w:t>На базе</w:t>
      </w:r>
      <w:r w:rsidRPr="00A23AE2">
        <w:rPr>
          <w:sz w:val="28"/>
          <w:szCs w:val="28"/>
        </w:rPr>
        <w:t xml:space="preserve"> кафедры охраны труда ХНУРЭ исследовали оптические свойства шлифов зубов.</w:t>
      </w:r>
    </w:p>
    <w:p w:rsidR="008F195E" w:rsidRPr="00A23AE2" w:rsidRDefault="008F195E" w:rsidP="008F195E">
      <w:pPr>
        <w:spacing w:line="360" w:lineRule="auto"/>
        <w:ind w:firstLine="720"/>
        <w:jc w:val="both"/>
        <w:rPr>
          <w:sz w:val="28"/>
          <w:szCs w:val="28"/>
        </w:rPr>
      </w:pPr>
      <w:r w:rsidRPr="00A23AE2">
        <w:rPr>
          <w:sz w:val="28"/>
          <w:szCs w:val="28"/>
        </w:rPr>
        <w:t xml:space="preserve">Совместно с ООО Лабораторией «Стома-технология» исследована способность галогенового и светодиодного фотополимеризаторов отверждать пломбировочный материал </w:t>
      </w:r>
      <w:r w:rsidRPr="00A23AE2">
        <w:rPr>
          <w:sz w:val="28"/>
          <w:szCs w:val="28"/>
          <w:lang w:val="en-US"/>
        </w:rPr>
        <w:t>THERAFIL</w:t>
      </w:r>
      <w:r w:rsidRPr="007124BB">
        <w:rPr>
          <w:sz w:val="28"/>
          <w:szCs w:val="28"/>
        </w:rPr>
        <w:t>-31</w:t>
      </w:r>
      <w:r w:rsidRPr="00A23AE2">
        <w:rPr>
          <w:sz w:val="28"/>
          <w:szCs w:val="28"/>
        </w:rPr>
        <w:t xml:space="preserve"> путем определения его физико-механических характеристик.</w:t>
      </w:r>
    </w:p>
    <w:p w:rsidR="008F195E" w:rsidRPr="00A23AE2" w:rsidRDefault="008F195E" w:rsidP="008F195E">
      <w:pPr>
        <w:spacing w:line="360" w:lineRule="auto"/>
        <w:ind w:firstLine="720"/>
        <w:jc w:val="both"/>
        <w:rPr>
          <w:sz w:val="28"/>
          <w:szCs w:val="28"/>
        </w:rPr>
      </w:pPr>
      <w:r w:rsidRPr="00A23AE2">
        <w:rPr>
          <w:sz w:val="28"/>
          <w:szCs w:val="28"/>
        </w:rPr>
        <w:t>Автором самостоятельно проведен подбор пациентов с заболеваниями твердых тканей зубов, их клиническое обследование и лечение.</w:t>
      </w:r>
    </w:p>
    <w:p w:rsidR="008F195E" w:rsidRPr="001F22E0" w:rsidRDefault="008F195E" w:rsidP="008F195E">
      <w:pPr>
        <w:spacing w:line="360" w:lineRule="auto"/>
        <w:ind w:firstLine="720"/>
        <w:jc w:val="both"/>
        <w:rPr>
          <w:sz w:val="28"/>
          <w:szCs w:val="28"/>
        </w:rPr>
      </w:pPr>
      <w:r w:rsidRPr="00824D95">
        <w:rPr>
          <w:sz w:val="28"/>
          <w:szCs w:val="28"/>
          <w:lang w:val="uk-UA"/>
        </w:rPr>
        <w:t>Была создана електронная база данных и собственноручно п</w:t>
      </w:r>
      <w:r w:rsidRPr="00824D95">
        <w:rPr>
          <w:sz w:val="28"/>
          <w:szCs w:val="28"/>
        </w:rPr>
        <w:t>роведена статистическая обработка полученных данных, интерпретация,</w:t>
      </w:r>
      <w:r w:rsidRPr="001F22E0">
        <w:rPr>
          <w:sz w:val="28"/>
          <w:szCs w:val="28"/>
        </w:rPr>
        <w:t xml:space="preserve"> научное обоснование и внедрение основных результатов в практику.</w:t>
      </w:r>
    </w:p>
    <w:p w:rsidR="008F195E" w:rsidRPr="00E4500C" w:rsidRDefault="008F195E" w:rsidP="008F195E">
      <w:pPr>
        <w:spacing w:line="360" w:lineRule="auto"/>
        <w:ind w:firstLine="720"/>
        <w:jc w:val="both"/>
        <w:rPr>
          <w:sz w:val="28"/>
          <w:szCs w:val="28"/>
        </w:rPr>
      </w:pPr>
      <w:r w:rsidRPr="001F22E0">
        <w:rPr>
          <w:sz w:val="28"/>
          <w:szCs w:val="28"/>
        </w:rPr>
        <w:lastRenderedPageBreak/>
        <w:t>По материалам исследований опубликованы печатные работы в соавторстве, в которых личный вклад соискателя — участие в сборе и обработке информации.</w:t>
      </w:r>
    </w:p>
    <w:p w:rsidR="008F195E" w:rsidRPr="00E4500C" w:rsidRDefault="008F195E" w:rsidP="008F195E">
      <w:pPr>
        <w:spacing w:line="360" w:lineRule="auto"/>
        <w:ind w:firstLine="720"/>
        <w:jc w:val="both"/>
        <w:rPr>
          <w:sz w:val="28"/>
          <w:szCs w:val="28"/>
        </w:rPr>
      </w:pPr>
      <w:r w:rsidRPr="00E4500C">
        <w:rPr>
          <w:b/>
          <w:bCs/>
          <w:sz w:val="28"/>
          <w:szCs w:val="28"/>
        </w:rPr>
        <w:t>Апробация результатов диссертации</w:t>
      </w:r>
      <w:r>
        <w:rPr>
          <w:b/>
          <w:bCs/>
          <w:sz w:val="28"/>
          <w:szCs w:val="28"/>
        </w:rPr>
        <w:t xml:space="preserve">. </w:t>
      </w:r>
      <w:r w:rsidRPr="00E4500C">
        <w:rPr>
          <w:sz w:val="28"/>
          <w:szCs w:val="28"/>
        </w:rPr>
        <w:t xml:space="preserve">Материалы исследований доложены и обсуждены: на научно-практической конференции молодых ученых, посвященной 80-летию Харьковской медицинской академии последипломного образования (г.Харьков, </w:t>
      </w:r>
      <w:smartTag w:uri="urn:schemas-microsoft-com:office:smarttags" w:element="metricconverter">
        <w:smartTagPr>
          <w:attr w:name="ProductID" w:val="2003 г"/>
        </w:smartTagPr>
        <w:r w:rsidRPr="00E4500C">
          <w:rPr>
            <w:sz w:val="28"/>
            <w:szCs w:val="28"/>
          </w:rPr>
          <w:t>2003</w:t>
        </w:r>
        <w:r>
          <w:rPr>
            <w:sz w:val="28"/>
            <w:szCs w:val="28"/>
            <w:lang w:val="en-US"/>
          </w:rPr>
          <w:t> </w:t>
        </w:r>
        <w:r w:rsidRPr="00E4500C">
          <w:rPr>
            <w:sz w:val="28"/>
            <w:szCs w:val="28"/>
          </w:rPr>
          <w:t>г</w:t>
        </w:r>
      </w:smartTag>
      <w:r w:rsidRPr="00E4500C">
        <w:rPr>
          <w:sz w:val="28"/>
          <w:szCs w:val="28"/>
        </w:rPr>
        <w:t>.); ХХ</w:t>
      </w:r>
      <w:r w:rsidRPr="00E4500C">
        <w:rPr>
          <w:sz w:val="28"/>
          <w:szCs w:val="28"/>
          <w:lang w:val="en-US"/>
        </w:rPr>
        <w:t>IV</w:t>
      </w:r>
      <w:r w:rsidRPr="00E4500C">
        <w:rPr>
          <w:sz w:val="28"/>
          <w:szCs w:val="28"/>
        </w:rPr>
        <w:t xml:space="preserve"> Международной научно-практической конференции «Применение лазеров в медицине и биологии» (г.</w:t>
      </w:r>
      <w:r>
        <w:rPr>
          <w:sz w:val="28"/>
          <w:szCs w:val="28"/>
        </w:rPr>
        <w:t> </w:t>
      </w:r>
      <w:r w:rsidRPr="00E4500C">
        <w:rPr>
          <w:sz w:val="28"/>
          <w:szCs w:val="28"/>
        </w:rPr>
        <w:t xml:space="preserve">Ялта, 2005г.); </w:t>
      </w:r>
      <w:r w:rsidRPr="001F2AE0">
        <w:rPr>
          <w:sz w:val="28"/>
          <w:szCs w:val="28"/>
        </w:rPr>
        <w:t xml:space="preserve">конференции молодых ученых </w:t>
      </w:r>
      <w:r>
        <w:rPr>
          <w:sz w:val="28"/>
          <w:szCs w:val="28"/>
          <w:lang w:val="uk-UA"/>
        </w:rPr>
        <w:t>«</w:t>
      </w:r>
      <w:r w:rsidRPr="001F2AE0">
        <w:rPr>
          <w:sz w:val="28"/>
          <w:szCs w:val="28"/>
          <w:lang w:val="uk-UA"/>
        </w:rPr>
        <w:t>Медицина третього тисячоліття</w:t>
      </w:r>
      <w:r>
        <w:rPr>
          <w:sz w:val="28"/>
          <w:szCs w:val="28"/>
          <w:lang w:val="uk-UA"/>
        </w:rPr>
        <w:t>»</w:t>
      </w:r>
      <w:r w:rsidRPr="001F2AE0">
        <w:rPr>
          <w:sz w:val="28"/>
          <w:szCs w:val="28"/>
        </w:rPr>
        <w:t xml:space="preserve"> (г. Харьков</w:t>
      </w:r>
      <w:r>
        <w:rPr>
          <w:sz w:val="28"/>
          <w:szCs w:val="28"/>
        </w:rPr>
        <w:t>,</w:t>
      </w:r>
      <w:r w:rsidRPr="001F2AE0">
        <w:rPr>
          <w:sz w:val="28"/>
          <w:szCs w:val="28"/>
        </w:rPr>
        <w:t xml:space="preserve"> </w:t>
      </w:r>
      <w:smartTag w:uri="urn:schemas-microsoft-com:office:smarttags" w:element="metricconverter">
        <w:smartTagPr>
          <w:attr w:name="ProductID" w:val="2007 г"/>
        </w:smartTagPr>
        <w:r w:rsidRPr="001F2AE0">
          <w:rPr>
            <w:sz w:val="28"/>
            <w:szCs w:val="28"/>
          </w:rPr>
          <w:t>2007</w:t>
        </w:r>
        <w:r>
          <w:rPr>
            <w:sz w:val="28"/>
            <w:szCs w:val="28"/>
            <w:lang w:val="en-US"/>
          </w:rPr>
          <w:t> </w:t>
        </w:r>
        <w:r w:rsidRPr="001F2AE0">
          <w:rPr>
            <w:sz w:val="28"/>
            <w:szCs w:val="28"/>
          </w:rPr>
          <w:t>г</w:t>
        </w:r>
      </w:smartTag>
      <w:r w:rsidRPr="001F2AE0">
        <w:rPr>
          <w:sz w:val="28"/>
          <w:szCs w:val="28"/>
        </w:rPr>
        <w:t xml:space="preserve">.); </w:t>
      </w:r>
      <w:r w:rsidRPr="001F2AE0">
        <w:rPr>
          <w:spacing w:val="-2"/>
          <w:sz w:val="28"/>
          <w:szCs w:val="28"/>
        </w:rPr>
        <w:t xml:space="preserve">Международной научно-практической конференции «Стоматология - вчера, сегодня, завтра» </w:t>
      </w:r>
      <w:r>
        <w:rPr>
          <w:spacing w:val="-2"/>
          <w:sz w:val="28"/>
          <w:szCs w:val="28"/>
        </w:rPr>
        <w:t>(</w:t>
      </w:r>
      <w:r w:rsidRPr="001F2AE0">
        <w:rPr>
          <w:sz w:val="28"/>
          <w:szCs w:val="28"/>
        </w:rPr>
        <w:t>г. Харьков</w:t>
      </w:r>
      <w:r>
        <w:rPr>
          <w:sz w:val="28"/>
          <w:szCs w:val="28"/>
        </w:rPr>
        <w:t xml:space="preserve">, </w:t>
      </w:r>
      <w:smartTag w:uri="urn:schemas-microsoft-com:office:smarttags" w:element="metricconverter">
        <w:smartTagPr>
          <w:attr w:name="ProductID" w:val="2007 г"/>
        </w:smartTagPr>
        <w:r w:rsidRPr="001F2AE0">
          <w:rPr>
            <w:spacing w:val="-2"/>
            <w:sz w:val="28"/>
            <w:szCs w:val="28"/>
          </w:rPr>
          <w:t>2007</w:t>
        </w:r>
        <w:r>
          <w:rPr>
            <w:spacing w:val="-2"/>
            <w:sz w:val="28"/>
            <w:szCs w:val="28"/>
          </w:rPr>
          <w:t> </w:t>
        </w:r>
        <w:r w:rsidRPr="001F2AE0">
          <w:rPr>
            <w:spacing w:val="-2"/>
            <w:sz w:val="28"/>
            <w:szCs w:val="28"/>
          </w:rPr>
          <w:t>г</w:t>
        </w:r>
      </w:smartTag>
      <w:r>
        <w:rPr>
          <w:spacing w:val="-2"/>
          <w:sz w:val="28"/>
          <w:szCs w:val="28"/>
        </w:rPr>
        <w:t xml:space="preserve">.); </w:t>
      </w:r>
      <w:r w:rsidRPr="00C1513A">
        <w:rPr>
          <w:caps/>
          <w:spacing w:val="-2"/>
          <w:sz w:val="28"/>
          <w:szCs w:val="28"/>
        </w:rPr>
        <w:t>в</w:t>
      </w:r>
      <w:r w:rsidRPr="001F2AE0">
        <w:rPr>
          <w:spacing w:val="-2"/>
          <w:sz w:val="28"/>
          <w:szCs w:val="28"/>
        </w:rPr>
        <w:t>сеукраинской</w:t>
      </w:r>
      <w:r w:rsidRPr="001F2AE0">
        <w:rPr>
          <w:sz w:val="28"/>
          <w:szCs w:val="28"/>
        </w:rPr>
        <w:t xml:space="preserve"> </w:t>
      </w:r>
      <w:r w:rsidRPr="001F2AE0">
        <w:rPr>
          <w:spacing w:val="-2"/>
          <w:sz w:val="28"/>
          <w:szCs w:val="28"/>
        </w:rPr>
        <w:t xml:space="preserve">научно-практической конференции </w:t>
      </w:r>
      <w:r>
        <w:rPr>
          <w:spacing w:val="-2"/>
          <w:sz w:val="28"/>
          <w:szCs w:val="28"/>
        </w:rPr>
        <w:t>«Медична наука – 2007»</w:t>
      </w:r>
      <w:r w:rsidRPr="001F2AE0">
        <w:rPr>
          <w:sz w:val="28"/>
          <w:szCs w:val="28"/>
        </w:rPr>
        <w:t xml:space="preserve"> (г. </w:t>
      </w:r>
      <w:r>
        <w:rPr>
          <w:sz w:val="28"/>
          <w:szCs w:val="28"/>
        </w:rPr>
        <w:t>Полтава,</w:t>
      </w:r>
      <w:r w:rsidRPr="001F2AE0">
        <w:rPr>
          <w:sz w:val="28"/>
          <w:szCs w:val="28"/>
        </w:rPr>
        <w:t xml:space="preserve"> </w:t>
      </w:r>
      <w:smartTag w:uri="urn:schemas-microsoft-com:office:smarttags" w:element="metricconverter">
        <w:smartTagPr>
          <w:attr w:name="ProductID" w:val="2007 г"/>
        </w:smartTagPr>
        <w:r w:rsidRPr="001F2AE0">
          <w:rPr>
            <w:sz w:val="28"/>
            <w:szCs w:val="28"/>
          </w:rPr>
          <w:t>2007</w:t>
        </w:r>
        <w:r>
          <w:rPr>
            <w:sz w:val="28"/>
            <w:szCs w:val="28"/>
          </w:rPr>
          <w:t> </w:t>
        </w:r>
        <w:r w:rsidRPr="001F2AE0">
          <w:rPr>
            <w:sz w:val="28"/>
            <w:szCs w:val="28"/>
          </w:rPr>
          <w:t>г</w:t>
        </w:r>
      </w:smartTag>
      <w:r w:rsidRPr="001F2AE0">
        <w:rPr>
          <w:sz w:val="28"/>
          <w:szCs w:val="28"/>
        </w:rPr>
        <w:t>.);</w:t>
      </w:r>
      <w:r>
        <w:rPr>
          <w:sz w:val="28"/>
          <w:szCs w:val="28"/>
        </w:rPr>
        <w:t xml:space="preserve"> на заседании Харьковского </w:t>
      </w:r>
      <w:r w:rsidRPr="003C2C95">
        <w:rPr>
          <w:sz w:val="28"/>
          <w:szCs w:val="28"/>
        </w:rPr>
        <w:t xml:space="preserve">отделения </w:t>
      </w:r>
      <w:r>
        <w:rPr>
          <w:sz w:val="28"/>
          <w:szCs w:val="28"/>
        </w:rPr>
        <w:t xml:space="preserve">ассоциации стоматологов Украины </w:t>
      </w:r>
      <w:r w:rsidRPr="001F2AE0">
        <w:rPr>
          <w:sz w:val="28"/>
          <w:szCs w:val="28"/>
        </w:rPr>
        <w:t>(г. Харьков</w:t>
      </w:r>
      <w:r w:rsidRPr="003C2C95">
        <w:rPr>
          <w:sz w:val="28"/>
          <w:szCs w:val="28"/>
        </w:rPr>
        <w:t xml:space="preserve">, </w:t>
      </w:r>
      <w:smartTag w:uri="urn:schemas-microsoft-com:office:smarttags" w:element="metricconverter">
        <w:smartTagPr>
          <w:attr w:name="ProductID" w:val="2008 г"/>
        </w:smartTagPr>
        <w:r w:rsidRPr="001F2AE0">
          <w:rPr>
            <w:sz w:val="28"/>
            <w:szCs w:val="28"/>
          </w:rPr>
          <w:t>200</w:t>
        </w:r>
        <w:r>
          <w:rPr>
            <w:sz w:val="28"/>
            <w:szCs w:val="28"/>
          </w:rPr>
          <w:t>8</w:t>
        </w:r>
        <w:r>
          <w:rPr>
            <w:sz w:val="28"/>
            <w:szCs w:val="28"/>
            <w:lang w:val="en-US"/>
          </w:rPr>
          <w:t> </w:t>
        </w:r>
        <w:r w:rsidRPr="001F2AE0">
          <w:rPr>
            <w:sz w:val="28"/>
            <w:szCs w:val="28"/>
          </w:rPr>
          <w:t>г</w:t>
        </w:r>
      </w:smartTag>
      <w:r w:rsidRPr="001F2AE0">
        <w:rPr>
          <w:sz w:val="28"/>
          <w:szCs w:val="28"/>
        </w:rPr>
        <w:t>.)</w:t>
      </w:r>
      <w:r>
        <w:rPr>
          <w:sz w:val="28"/>
          <w:szCs w:val="28"/>
        </w:rPr>
        <w:t xml:space="preserve">; </w:t>
      </w:r>
      <w:r w:rsidRPr="00AD7115">
        <w:rPr>
          <w:sz w:val="28"/>
          <w:szCs w:val="28"/>
        </w:rPr>
        <w:t>подготовлен</w:t>
      </w:r>
      <w:r>
        <w:rPr>
          <w:sz w:val="28"/>
          <w:szCs w:val="28"/>
          <w:lang w:val="uk-UA"/>
        </w:rPr>
        <w:t xml:space="preserve"> </w:t>
      </w:r>
      <w:r w:rsidRPr="00AD7115">
        <w:rPr>
          <w:sz w:val="28"/>
          <w:szCs w:val="28"/>
        </w:rPr>
        <w:t>стендовый</w:t>
      </w:r>
      <w:r>
        <w:rPr>
          <w:sz w:val="28"/>
          <w:szCs w:val="28"/>
          <w:lang w:val="uk-UA"/>
        </w:rPr>
        <w:t xml:space="preserve"> </w:t>
      </w:r>
      <w:r w:rsidRPr="00685F50">
        <w:rPr>
          <w:sz w:val="28"/>
          <w:szCs w:val="28"/>
          <w:lang w:val="uk-UA"/>
        </w:rPr>
        <w:t>доклад к</w:t>
      </w:r>
      <w:r w:rsidRPr="00685F50">
        <w:rPr>
          <w:spacing w:val="-2"/>
          <w:sz w:val="28"/>
          <w:szCs w:val="28"/>
        </w:rPr>
        <w:t xml:space="preserve"> ΙΙΙ (Х) съезду Ассоциации стоматологов Украины (г. Полтава, </w:t>
      </w:r>
      <w:smartTag w:uri="urn:schemas-microsoft-com:office:smarttags" w:element="metricconverter">
        <w:smartTagPr>
          <w:attr w:name="ProductID" w:val="2008 г"/>
        </w:smartTagPr>
        <w:r w:rsidRPr="00685F50">
          <w:rPr>
            <w:spacing w:val="-2"/>
            <w:sz w:val="28"/>
            <w:szCs w:val="28"/>
          </w:rPr>
          <w:t xml:space="preserve">2008 </w:t>
        </w:r>
        <w:r w:rsidRPr="00685F50">
          <w:rPr>
            <w:spacing w:val="-2"/>
            <w:sz w:val="28"/>
            <w:szCs w:val="28"/>
            <w:lang w:val="uk-UA"/>
          </w:rPr>
          <w:t>г</w:t>
        </w:r>
      </w:smartTag>
      <w:r w:rsidRPr="00685F50">
        <w:rPr>
          <w:spacing w:val="-2"/>
          <w:sz w:val="28"/>
          <w:szCs w:val="28"/>
          <w:lang w:val="uk-UA"/>
        </w:rPr>
        <w:t>.)</w:t>
      </w:r>
      <w:r w:rsidRPr="00685F50">
        <w:rPr>
          <w:sz w:val="28"/>
          <w:szCs w:val="28"/>
        </w:rPr>
        <w:t>, на межкафедральном заседании кафедр стоматолог</w:t>
      </w:r>
      <w:r>
        <w:rPr>
          <w:sz w:val="28"/>
          <w:szCs w:val="28"/>
        </w:rPr>
        <w:t>ического профиля ХМАПО и ХНМУ (27 января</w:t>
      </w:r>
      <w:r w:rsidRPr="00685F50">
        <w:rPr>
          <w:sz w:val="28"/>
          <w:szCs w:val="28"/>
        </w:rPr>
        <w:t xml:space="preserve"> </w:t>
      </w:r>
      <w:smartTag w:uri="urn:schemas-microsoft-com:office:smarttags" w:element="metricconverter">
        <w:smartTagPr>
          <w:attr w:name="ProductID" w:val="2009 г"/>
        </w:smartTagPr>
        <w:r w:rsidRPr="00685F50">
          <w:rPr>
            <w:sz w:val="28"/>
            <w:szCs w:val="28"/>
          </w:rPr>
          <w:t>200</w:t>
        </w:r>
        <w:r>
          <w:rPr>
            <w:sz w:val="28"/>
            <w:szCs w:val="28"/>
          </w:rPr>
          <w:t>9 </w:t>
        </w:r>
        <w:r w:rsidRPr="00685F50">
          <w:rPr>
            <w:sz w:val="28"/>
            <w:szCs w:val="28"/>
          </w:rPr>
          <w:t>г</w:t>
        </w:r>
      </w:smartTag>
      <w:r w:rsidRPr="00685F50">
        <w:rPr>
          <w:sz w:val="28"/>
          <w:szCs w:val="28"/>
        </w:rPr>
        <w:t xml:space="preserve">.); </w:t>
      </w:r>
      <w:r>
        <w:rPr>
          <w:sz w:val="28"/>
          <w:szCs w:val="28"/>
        </w:rPr>
        <w:t xml:space="preserve">на </w:t>
      </w:r>
      <w:r w:rsidRPr="00786AF4">
        <w:rPr>
          <w:sz w:val="28"/>
          <w:szCs w:val="28"/>
        </w:rPr>
        <w:t>заседании апробационного совета</w:t>
      </w:r>
      <w:r w:rsidRPr="00786AF4">
        <w:rPr>
          <w:sz w:val="26"/>
          <w:szCs w:val="26"/>
        </w:rPr>
        <w:t xml:space="preserve"> </w:t>
      </w:r>
      <w:r>
        <w:rPr>
          <w:sz w:val="28"/>
          <w:szCs w:val="28"/>
        </w:rPr>
        <w:t>г</w:t>
      </w:r>
      <w:r w:rsidRPr="00786AF4">
        <w:rPr>
          <w:sz w:val="28"/>
          <w:szCs w:val="28"/>
        </w:rPr>
        <w:t>осударственно</w:t>
      </w:r>
      <w:r>
        <w:rPr>
          <w:sz w:val="28"/>
          <w:szCs w:val="28"/>
        </w:rPr>
        <w:t>го</w:t>
      </w:r>
      <w:r w:rsidRPr="00786AF4">
        <w:rPr>
          <w:sz w:val="28"/>
          <w:szCs w:val="28"/>
          <w:lang w:val="uk-UA"/>
        </w:rPr>
        <w:t xml:space="preserve"> </w:t>
      </w:r>
      <w:r w:rsidRPr="00786AF4">
        <w:rPr>
          <w:sz w:val="28"/>
          <w:szCs w:val="28"/>
        </w:rPr>
        <w:t>учреждени</w:t>
      </w:r>
      <w:r>
        <w:rPr>
          <w:sz w:val="28"/>
          <w:szCs w:val="28"/>
        </w:rPr>
        <w:t>я</w:t>
      </w:r>
      <w:r w:rsidRPr="00786AF4">
        <w:rPr>
          <w:sz w:val="28"/>
          <w:szCs w:val="28"/>
          <w:lang w:val="uk-UA"/>
        </w:rPr>
        <w:t xml:space="preserve"> «</w:t>
      </w:r>
      <w:r w:rsidRPr="00786AF4">
        <w:rPr>
          <w:sz w:val="28"/>
          <w:szCs w:val="28"/>
        </w:rPr>
        <w:t>Институт стоматологии АМН Украины», Одесса</w:t>
      </w:r>
      <w:r>
        <w:rPr>
          <w:sz w:val="28"/>
          <w:szCs w:val="28"/>
        </w:rPr>
        <w:t xml:space="preserve"> (4 марта </w:t>
      </w:r>
      <w:smartTag w:uri="urn:schemas-microsoft-com:office:smarttags" w:element="metricconverter">
        <w:smartTagPr>
          <w:attr w:name="ProductID" w:val="2009 г"/>
        </w:smartTagPr>
        <w:r w:rsidRPr="00685F50">
          <w:rPr>
            <w:sz w:val="28"/>
            <w:szCs w:val="28"/>
          </w:rPr>
          <w:t>200</w:t>
        </w:r>
        <w:r>
          <w:rPr>
            <w:sz w:val="28"/>
            <w:szCs w:val="28"/>
          </w:rPr>
          <w:t>9 </w:t>
        </w:r>
        <w:r w:rsidRPr="00685F50">
          <w:rPr>
            <w:sz w:val="28"/>
            <w:szCs w:val="28"/>
          </w:rPr>
          <w:t>г</w:t>
        </w:r>
      </w:smartTag>
      <w:r w:rsidRPr="00685F50">
        <w:rPr>
          <w:sz w:val="28"/>
          <w:szCs w:val="28"/>
        </w:rPr>
        <w:t>.</w:t>
      </w:r>
      <w:r>
        <w:rPr>
          <w:sz w:val="28"/>
          <w:szCs w:val="28"/>
        </w:rPr>
        <w:t>).</w:t>
      </w:r>
    </w:p>
    <w:p w:rsidR="008F195E" w:rsidRPr="00E4500C" w:rsidRDefault="008F195E" w:rsidP="008F195E">
      <w:pPr>
        <w:spacing w:line="360" w:lineRule="auto"/>
        <w:ind w:firstLine="720"/>
        <w:jc w:val="both"/>
        <w:rPr>
          <w:sz w:val="28"/>
          <w:szCs w:val="28"/>
        </w:rPr>
      </w:pPr>
      <w:r w:rsidRPr="00E4500C">
        <w:rPr>
          <w:b/>
          <w:bCs/>
          <w:sz w:val="28"/>
          <w:szCs w:val="28"/>
        </w:rPr>
        <w:t>Публикации</w:t>
      </w:r>
      <w:r>
        <w:rPr>
          <w:b/>
          <w:bCs/>
          <w:sz w:val="28"/>
          <w:szCs w:val="28"/>
        </w:rPr>
        <w:t xml:space="preserve">. </w:t>
      </w:r>
      <w:r w:rsidRPr="00E4500C">
        <w:rPr>
          <w:sz w:val="28"/>
          <w:szCs w:val="28"/>
        </w:rPr>
        <w:t>По материалам диссертации опубликовано 1</w:t>
      </w:r>
      <w:r>
        <w:rPr>
          <w:sz w:val="28"/>
          <w:szCs w:val="28"/>
        </w:rPr>
        <w:t>4</w:t>
      </w:r>
      <w:r w:rsidRPr="00E4500C">
        <w:rPr>
          <w:sz w:val="28"/>
          <w:szCs w:val="28"/>
        </w:rPr>
        <w:t xml:space="preserve"> научных работ, из которых </w:t>
      </w:r>
      <w:r>
        <w:rPr>
          <w:sz w:val="28"/>
          <w:szCs w:val="28"/>
        </w:rPr>
        <w:t>8</w:t>
      </w:r>
      <w:r w:rsidRPr="00E4500C">
        <w:rPr>
          <w:sz w:val="28"/>
          <w:szCs w:val="28"/>
        </w:rPr>
        <w:t xml:space="preserve"> статей в научных журналах, рекомендованных ВАК Украины, </w:t>
      </w:r>
      <w:r>
        <w:rPr>
          <w:sz w:val="28"/>
          <w:szCs w:val="28"/>
        </w:rPr>
        <w:t>6</w:t>
      </w:r>
      <w:r w:rsidRPr="00E4500C">
        <w:rPr>
          <w:sz w:val="28"/>
          <w:szCs w:val="28"/>
        </w:rPr>
        <w:t xml:space="preserve"> работ в материалах и тезисах конференций</w:t>
      </w:r>
      <w:r>
        <w:rPr>
          <w:sz w:val="28"/>
          <w:szCs w:val="28"/>
        </w:rPr>
        <w:t>.</w:t>
      </w:r>
    </w:p>
    <w:p w:rsidR="008F195E" w:rsidRDefault="008F195E" w:rsidP="008F195E">
      <w:pPr>
        <w:spacing w:line="360" w:lineRule="auto"/>
        <w:jc w:val="center"/>
        <w:rPr>
          <w:b/>
          <w:caps/>
          <w:sz w:val="28"/>
          <w:szCs w:val="28"/>
          <w:lang w:val="uk-UA"/>
        </w:rPr>
      </w:pPr>
      <w:r w:rsidRPr="00945810">
        <w:rPr>
          <w:b/>
          <w:caps/>
          <w:sz w:val="28"/>
          <w:szCs w:val="28"/>
        </w:rPr>
        <w:t>Выводы</w:t>
      </w:r>
    </w:p>
    <w:p w:rsidR="008F195E" w:rsidRPr="00945810" w:rsidRDefault="008F195E" w:rsidP="008F195E">
      <w:pPr>
        <w:spacing w:line="360" w:lineRule="auto"/>
        <w:jc w:val="center"/>
        <w:rPr>
          <w:b/>
          <w:caps/>
          <w:sz w:val="28"/>
          <w:szCs w:val="28"/>
          <w:lang w:val="uk-UA"/>
        </w:rPr>
      </w:pPr>
    </w:p>
    <w:p w:rsidR="008F195E" w:rsidRDefault="008F195E" w:rsidP="008F195E">
      <w:pPr>
        <w:spacing w:line="360" w:lineRule="auto"/>
        <w:ind w:firstLine="709"/>
        <w:jc w:val="both"/>
        <w:rPr>
          <w:caps/>
          <w:sz w:val="28"/>
          <w:szCs w:val="28"/>
        </w:rPr>
      </w:pPr>
      <w:r>
        <w:rPr>
          <w:caps/>
          <w:sz w:val="28"/>
          <w:szCs w:val="28"/>
        </w:rPr>
        <w:t xml:space="preserve">в </w:t>
      </w:r>
      <w:r>
        <w:rPr>
          <w:sz w:val="28"/>
          <w:szCs w:val="28"/>
        </w:rPr>
        <w:t xml:space="preserve">диссертации представлено теоретическое обобщение проведенных экспериментальных, физических и клинических исследований и предложено решение актуальной научной задачи, которая заключается в уменьшении </w:t>
      </w:r>
      <w:r>
        <w:rPr>
          <w:sz w:val="28"/>
          <w:szCs w:val="28"/>
        </w:rPr>
        <w:lastRenderedPageBreak/>
        <w:t>риска возможных осложнений после проведения реставраций твердых тканей зуба при использовании современных фотополимерных технологий.</w:t>
      </w:r>
    </w:p>
    <w:p w:rsidR="008F195E" w:rsidRPr="006E364A" w:rsidRDefault="008F195E" w:rsidP="00BE0FF5">
      <w:pPr>
        <w:numPr>
          <w:ilvl w:val="0"/>
          <w:numId w:val="26"/>
        </w:numPr>
        <w:spacing w:after="0" w:line="360" w:lineRule="auto"/>
        <w:ind w:left="0" w:firstLine="709"/>
        <w:jc w:val="both"/>
        <w:rPr>
          <w:sz w:val="28"/>
          <w:szCs w:val="28"/>
        </w:rPr>
      </w:pPr>
      <w:r w:rsidRPr="006E364A">
        <w:rPr>
          <w:caps/>
          <w:sz w:val="28"/>
          <w:szCs w:val="28"/>
        </w:rPr>
        <w:t>п</w:t>
      </w:r>
      <w:r w:rsidRPr="006E364A">
        <w:rPr>
          <w:sz w:val="28"/>
          <w:szCs w:val="28"/>
        </w:rPr>
        <w:t xml:space="preserve">ри сравнительном патоморфологическом исследовании пульпы зуба и слизистой оболочки щеки выявлено, что облучение светом галогенового ФП </w:t>
      </w:r>
      <w:r w:rsidRPr="006E364A">
        <w:rPr>
          <w:sz w:val="28"/>
          <w:szCs w:val="28"/>
          <w:lang w:val="en-US"/>
        </w:rPr>
        <w:t>UFL</w:t>
      </w:r>
      <w:r w:rsidRPr="006E364A">
        <w:rPr>
          <w:sz w:val="28"/>
          <w:szCs w:val="28"/>
        </w:rPr>
        <w:t xml:space="preserve">-112 </w:t>
      </w:r>
      <w:r>
        <w:rPr>
          <w:sz w:val="28"/>
          <w:szCs w:val="28"/>
        </w:rPr>
        <w:t xml:space="preserve">и </w:t>
      </w:r>
      <w:r w:rsidRPr="006E364A">
        <w:rPr>
          <w:sz w:val="28"/>
          <w:szCs w:val="28"/>
        </w:rPr>
        <w:t xml:space="preserve">светодиодного полимеризатора </w:t>
      </w:r>
      <w:r>
        <w:rPr>
          <w:sz w:val="28"/>
          <w:szCs w:val="28"/>
          <w:lang w:val="en-US"/>
        </w:rPr>
        <w:t>Translux</w:t>
      </w:r>
      <w:r w:rsidRPr="006E364A">
        <w:rPr>
          <w:sz w:val="28"/>
          <w:szCs w:val="28"/>
        </w:rPr>
        <w:t xml:space="preserve"> вызывает в тканях экспериментальных животных стереотипны</w:t>
      </w:r>
      <w:r>
        <w:rPr>
          <w:sz w:val="28"/>
          <w:szCs w:val="28"/>
        </w:rPr>
        <w:t>е</w:t>
      </w:r>
      <w:r w:rsidRPr="006E364A">
        <w:rPr>
          <w:sz w:val="28"/>
          <w:szCs w:val="28"/>
        </w:rPr>
        <w:t xml:space="preserve"> изменени</w:t>
      </w:r>
      <w:r>
        <w:rPr>
          <w:sz w:val="28"/>
          <w:szCs w:val="28"/>
        </w:rPr>
        <w:t xml:space="preserve">я </w:t>
      </w:r>
      <w:r w:rsidRPr="006E364A">
        <w:rPr>
          <w:sz w:val="28"/>
          <w:szCs w:val="28"/>
        </w:rPr>
        <w:t>различной степени выраженности.</w:t>
      </w:r>
      <w:r w:rsidRPr="008F5ADE">
        <w:rPr>
          <w:iCs/>
          <w:sz w:val="28"/>
          <w:szCs w:val="28"/>
        </w:rPr>
        <w:t xml:space="preserve"> </w:t>
      </w:r>
      <w:r w:rsidRPr="006E364A">
        <w:rPr>
          <w:iCs/>
          <w:sz w:val="28"/>
          <w:szCs w:val="28"/>
        </w:rPr>
        <w:t xml:space="preserve">Изучение воздействия в эксперименте голубого источника излучения светодиодного </w:t>
      </w:r>
      <w:r w:rsidRPr="006E364A">
        <w:rPr>
          <w:sz w:val="28"/>
          <w:szCs w:val="28"/>
        </w:rPr>
        <w:t xml:space="preserve">ФП </w:t>
      </w:r>
      <w:r>
        <w:rPr>
          <w:sz w:val="28"/>
          <w:szCs w:val="28"/>
          <w:lang w:val="en-US"/>
        </w:rPr>
        <w:t>Translux</w:t>
      </w:r>
      <w:r w:rsidRPr="006E364A">
        <w:rPr>
          <w:sz w:val="28"/>
          <w:szCs w:val="28"/>
        </w:rPr>
        <w:t xml:space="preserve"> выявило наименее выраженные деструктивные, дистрофические и дисциркуляторные нарушения. При этом к 7-м и 10-м суткам практически исчезали признаки дистрофии эпителия, дисциркуляторные изменения как в слизистой оболочки губы, так и в пульпе зуба.</w:t>
      </w:r>
    </w:p>
    <w:p w:rsidR="008F195E" w:rsidRPr="006E364A" w:rsidRDefault="008F195E" w:rsidP="00BE0FF5">
      <w:pPr>
        <w:numPr>
          <w:ilvl w:val="0"/>
          <w:numId w:val="26"/>
        </w:numPr>
        <w:spacing w:after="0" w:line="360" w:lineRule="auto"/>
        <w:ind w:left="0" w:firstLine="709"/>
        <w:jc w:val="both"/>
        <w:rPr>
          <w:sz w:val="28"/>
          <w:szCs w:val="28"/>
        </w:rPr>
      </w:pPr>
      <w:r>
        <w:rPr>
          <w:caps/>
          <w:sz w:val="28"/>
          <w:szCs w:val="28"/>
        </w:rPr>
        <w:t>в</w:t>
      </w:r>
      <w:r w:rsidRPr="006E364A">
        <w:rPr>
          <w:sz w:val="28"/>
          <w:szCs w:val="28"/>
        </w:rPr>
        <w:t xml:space="preserve"> результат</w:t>
      </w:r>
      <w:r>
        <w:rPr>
          <w:sz w:val="28"/>
          <w:szCs w:val="28"/>
        </w:rPr>
        <w:t>е</w:t>
      </w:r>
      <w:r w:rsidRPr="006E364A">
        <w:rPr>
          <w:sz w:val="28"/>
          <w:szCs w:val="28"/>
        </w:rPr>
        <w:t xml:space="preserve"> облучения слизистой оболочки губы галогеновым полимеризатором </w:t>
      </w:r>
      <w:r w:rsidRPr="006E364A">
        <w:rPr>
          <w:sz w:val="28"/>
          <w:szCs w:val="28"/>
          <w:lang w:val="en-US"/>
        </w:rPr>
        <w:t>UFL</w:t>
      </w:r>
      <w:r w:rsidRPr="006E364A">
        <w:rPr>
          <w:sz w:val="28"/>
          <w:szCs w:val="28"/>
        </w:rPr>
        <w:t xml:space="preserve">-112 при использовании голубого и зеленого светофильтра имели место деструктивные, дистрофические и дисциркуляторные нарушения, при этом к 7-м и 10-м суткам происходило восстановление целостности эпителия, который несколько истончен и сохраняет признаки гиперкератоза. </w:t>
      </w:r>
      <w:r>
        <w:rPr>
          <w:sz w:val="28"/>
          <w:szCs w:val="28"/>
        </w:rPr>
        <w:t>При</w:t>
      </w:r>
      <w:r w:rsidRPr="006E364A">
        <w:rPr>
          <w:sz w:val="28"/>
          <w:szCs w:val="28"/>
        </w:rPr>
        <w:t xml:space="preserve"> облучени</w:t>
      </w:r>
      <w:r>
        <w:rPr>
          <w:sz w:val="28"/>
          <w:szCs w:val="28"/>
        </w:rPr>
        <w:t>и</w:t>
      </w:r>
      <w:r w:rsidRPr="006E364A">
        <w:rPr>
          <w:sz w:val="28"/>
          <w:szCs w:val="28"/>
        </w:rPr>
        <w:t xml:space="preserve"> красным светом нарушения были аналогичными, но проявлялись в большей мере. К 10-м суткам восстанавливалось кровообращение, но сохранялось истончение эпителия. В результате облучения оранжевым светом ФП </w:t>
      </w:r>
      <w:r w:rsidRPr="006E364A">
        <w:rPr>
          <w:sz w:val="28"/>
          <w:szCs w:val="28"/>
          <w:lang w:val="en-US"/>
        </w:rPr>
        <w:t>UFL</w:t>
      </w:r>
      <w:r w:rsidRPr="006E364A">
        <w:rPr>
          <w:sz w:val="28"/>
          <w:szCs w:val="28"/>
        </w:rPr>
        <w:t>-112 характерно развитие глубоких некрозов слизистой оболочки губы, дистрофические и воспалительные изменения на фоне значительного снижения обменно-синтетических процессов, которые к 10-м суткам не купировались.</w:t>
      </w:r>
    </w:p>
    <w:p w:rsidR="008F195E" w:rsidRPr="006E364A" w:rsidRDefault="008F195E" w:rsidP="00BE0FF5">
      <w:pPr>
        <w:numPr>
          <w:ilvl w:val="0"/>
          <w:numId w:val="26"/>
        </w:numPr>
        <w:spacing w:after="0" w:line="360" w:lineRule="auto"/>
        <w:ind w:left="0" w:firstLine="709"/>
        <w:jc w:val="both"/>
        <w:rPr>
          <w:sz w:val="28"/>
          <w:szCs w:val="28"/>
        </w:rPr>
      </w:pPr>
      <w:r w:rsidRPr="006E364A">
        <w:rPr>
          <w:sz w:val="28"/>
          <w:szCs w:val="28"/>
        </w:rPr>
        <w:t xml:space="preserve">Исследование результатов облучения пульпы зуба галогеновым полимеризатором </w:t>
      </w:r>
      <w:r w:rsidRPr="006E364A">
        <w:rPr>
          <w:sz w:val="28"/>
          <w:szCs w:val="28"/>
          <w:lang w:val="en-US"/>
        </w:rPr>
        <w:t>UFL</w:t>
      </w:r>
      <w:r w:rsidRPr="006E364A">
        <w:rPr>
          <w:sz w:val="28"/>
          <w:szCs w:val="28"/>
        </w:rPr>
        <w:t xml:space="preserve">-112 при использовании голубого, зеленого, красного и оранжевого светофильтров выявило деструктивные, дистрофические и </w:t>
      </w:r>
      <w:r w:rsidRPr="006E364A">
        <w:rPr>
          <w:sz w:val="28"/>
          <w:szCs w:val="28"/>
        </w:rPr>
        <w:lastRenderedPageBreak/>
        <w:t>дисциркуляторные нарушения. К 7-м и 10-м суткам восстанавливается кровообращение, сохраняются дистрофические изменения в одонтобластах.</w:t>
      </w:r>
    </w:p>
    <w:p w:rsidR="008F195E" w:rsidRPr="006E364A" w:rsidRDefault="008F195E" w:rsidP="00BE0FF5">
      <w:pPr>
        <w:numPr>
          <w:ilvl w:val="0"/>
          <w:numId w:val="26"/>
        </w:numPr>
        <w:spacing w:after="0" w:line="360" w:lineRule="auto"/>
        <w:ind w:left="0" w:firstLine="709"/>
        <w:jc w:val="both"/>
        <w:rPr>
          <w:sz w:val="28"/>
          <w:szCs w:val="28"/>
        </w:rPr>
      </w:pPr>
      <w:r w:rsidRPr="006E364A">
        <w:rPr>
          <w:sz w:val="28"/>
          <w:szCs w:val="28"/>
        </w:rPr>
        <w:t>При изучении оптических свойств твердых тканей зуба установлена концентрация света к пульповой камере за счет центростремительного расположения дентинных канальцев, выполняющих роль световодов. Свойство эмали и дентина концентрировать световой поток может усиливать негативное воздействие на пульпу света ФПЛ и приводить к различным осложнениям.</w:t>
      </w:r>
    </w:p>
    <w:p w:rsidR="008F195E" w:rsidRPr="006E364A" w:rsidRDefault="008F195E" w:rsidP="00BE0FF5">
      <w:pPr>
        <w:numPr>
          <w:ilvl w:val="0"/>
          <w:numId w:val="26"/>
        </w:numPr>
        <w:spacing w:after="0" w:line="360" w:lineRule="auto"/>
        <w:ind w:left="0" w:firstLine="709"/>
        <w:jc w:val="both"/>
        <w:rPr>
          <w:sz w:val="28"/>
          <w:szCs w:val="28"/>
          <w:lang w:val="uk-UA"/>
        </w:rPr>
      </w:pPr>
      <w:r w:rsidRPr="006E364A">
        <w:rPr>
          <w:sz w:val="28"/>
          <w:szCs w:val="28"/>
        </w:rPr>
        <w:t xml:space="preserve">Сравнительная оценка способности светодиодного полимеризатора </w:t>
      </w:r>
      <w:r>
        <w:rPr>
          <w:sz w:val="28"/>
          <w:szCs w:val="28"/>
          <w:lang w:val="en-US"/>
        </w:rPr>
        <w:t>Translux</w:t>
      </w:r>
      <w:r w:rsidRPr="006E364A">
        <w:rPr>
          <w:sz w:val="28"/>
          <w:szCs w:val="28"/>
        </w:rPr>
        <w:t xml:space="preserve"> и галогенового полимеризатора </w:t>
      </w:r>
      <w:r w:rsidRPr="006E364A">
        <w:rPr>
          <w:sz w:val="28"/>
          <w:szCs w:val="28"/>
          <w:lang w:val="en-US"/>
        </w:rPr>
        <w:t>UFL</w:t>
      </w:r>
      <w:r w:rsidRPr="006E364A">
        <w:rPr>
          <w:sz w:val="28"/>
          <w:szCs w:val="28"/>
        </w:rPr>
        <w:t xml:space="preserve">–112 отверждать универсальный микрогибрид </w:t>
      </w:r>
      <w:r w:rsidRPr="006E364A">
        <w:rPr>
          <w:sz w:val="28"/>
          <w:szCs w:val="28"/>
          <w:lang w:val="en-US"/>
        </w:rPr>
        <w:t>THERAFIL</w:t>
      </w:r>
      <w:r w:rsidRPr="008F143A">
        <w:rPr>
          <w:sz w:val="28"/>
          <w:szCs w:val="28"/>
        </w:rPr>
        <w:t>-31</w:t>
      </w:r>
      <w:r w:rsidRPr="006E364A">
        <w:rPr>
          <w:sz w:val="28"/>
          <w:szCs w:val="28"/>
        </w:rPr>
        <w:t xml:space="preserve"> подтверждает адекватность отверждения фотополимеризатором </w:t>
      </w:r>
      <w:r>
        <w:rPr>
          <w:sz w:val="28"/>
          <w:szCs w:val="28"/>
          <w:lang w:val="en-US"/>
        </w:rPr>
        <w:t>Translux</w:t>
      </w:r>
      <w:r w:rsidRPr="006E364A">
        <w:rPr>
          <w:sz w:val="28"/>
          <w:szCs w:val="28"/>
        </w:rPr>
        <w:t xml:space="preserve"> полимерного пломбировочного материала </w:t>
      </w:r>
      <w:r w:rsidRPr="006E364A">
        <w:rPr>
          <w:sz w:val="28"/>
          <w:szCs w:val="28"/>
          <w:lang w:val="en-US"/>
        </w:rPr>
        <w:t>THERAFIL</w:t>
      </w:r>
      <w:r w:rsidRPr="008F143A">
        <w:rPr>
          <w:sz w:val="28"/>
          <w:szCs w:val="28"/>
        </w:rPr>
        <w:t>-31</w:t>
      </w:r>
      <w:r>
        <w:rPr>
          <w:sz w:val="28"/>
          <w:szCs w:val="28"/>
        </w:rPr>
        <w:t>, равно как и ФП</w:t>
      </w:r>
      <w:r w:rsidRPr="006E364A">
        <w:rPr>
          <w:sz w:val="28"/>
          <w:szCs w:val="28"/>
        </w:rPr>
        <w:t xml:space="preserve"> </w:t>
      </w:r>
      <w:r w:rsidRPr="006E364A">
        <w:rPr>
          <w:sz w:val="28"/>
          <w:szCs w:val="28"/>
          <w:lang w:val="en-US"/>
        </w:rPr>
        <w:t>UFL</w:t>
      </w:r>
      <w:r w:rsidRPr="006E364A">
        <w:rPr>
          <w:sz w:val="28"/>
          <w:szCs w:val="28"/>
        </w:rPr>
        <w:t>–112</w:t>
      </w:r>
      <w:r>
        <w:rPr>
          <w:sz w:val="28"/>
          <w:szCs w:val="28"/>
        </w:rPr>
        <w:t>.</w:t>
      </w:r>
    </w:p>
    <w:p w:rsidR="008F195E" w:rsidRDefault="008F195E" w:rsidP="00BE0FF5">
      <w:pPr>
        <w:widowControl w:val="0"/>
        <w:numPr>
          <w:ilvl w:val="0"/>
          <w:numId w:val="26"/>
        </w:numPr>
        <w:autoSpaceDE w:val="0"/>
        <w:autoSpaceDN w:val="0"/>
        <w:adjustRightInd w:val="0"/>
        <w:spacing w:after="0" w:line="360" w:lineRule="auto"/>
        <w:ind w:left="0" w:firstLine="709"/>
        <w:jc w:val="both"/>
        <w:rPr>
          <w:sz w:val="28"/>
          <w:szCs w:val="28"/>
        </w:rPr>
      </w:pPr>
      <w:r w:rsidRPr="006E364A">
        <w:rPr>
          <w:sz w:val="28"/>
          <w:szCs w:val="28"/>
        </w:rPr>
        <w:t xml:space="preserve">Проведенные клинические исследования установили повреждающий эффект при воздействии на пульпу и слизистую оболочку щеки светом галогенового полимеризатора </w:t>
      </w:r>
      <w:r w:rsidRPr="006E364A">
        <w:rPr>
          <w:sz w:val="28"/>
          <w:szCs w:val="28"/>
          <w:lang w:val="en-US"/>
        </w:rPr>
        <w:t>UFL</w:t>
      </w:r>
      <w:r w:rsidRPr="006E364A">
        <w:rPr>
          <w:sz w:val="28"/>
          <w:szCs w:val="28"/>
        </w:rPr>
        <w:t xml:space="preserve">-112 – голубым, зеленым, но особенно оранжевым и красным светом. Воздействие светодиодного фотополимеризатора </w:t>
      </w:r>
      <w:r w:rsidRPr="006E364A">
        <w:rPr>
          <w:sz w:val="28"/>
          <w:szCs w:val="28"/>
          <w:lang w:val="en-US"/>
        </w:rPr>
        <w:t>Translux</w:t>
      </w:r>
      <w:r w:rsidRPr="006E364A">
        <w:rPr>
          <w:sz w:val="28"/>
          <w:szCs w:val="28"/>
        </w:rPr>
        <w:t xml:space="preserve"> приводит к минимальному повреждающему действию на пульпу зуба и слизистую оболочку полости рта по сравнению с галогеновым фотополимеризатором.</w:t>
      </w:r>
    </w:p>
    <w:p w:rsidR="008F195E" w:rsidRDefault="008F195E" w:rsidP="008F195E">
      <w:pPr>
        <w:spacing w:line="324" w:lineRule="auto"/>
        <w:jc w:val="center"/>
        <w:rPr>
          <w:b/>
          <w:caps/>
          <w:sz w:val="28"/>
          <w:szCs w:val="28"/>
          <w:lang w:val="uk-UA"/>
        </w:rPr>
      </w:pPr>
      <w:r>
        <w:rPr>
          <w:highlight w:val="lightGray"/>
        </w:rPr>
        <w:br w:type="page"/>
      </w:r>
      <w:r w:rsidRPr="00945810">
        <w:rPr>
          <w:b/>
          <w:caps/>
          <w:sz w:val="28"/>
          <w:szCs w:val="28"/>
        </w:rPr>
        <w:lastRenderedPageBreak/>
        <w:t>Практические рекомендации</w:t>
      </w:r>
    </w:p>
    <w:p w:rsidR="008F195E" w:rsidRPr="00874BBB" w:rsidRDefault="008F195E" w:rsidP="008F195E">
      <w:pPr>
        <w:spacing w:line="324" w:lineRule="auto"/>
        <w:jc w:val="center"/>
        <w:rPr>
          <w:b/>
          <w:caps/>
          <w:lang w:val="uk-UA"/>
        </w:rPr>
      </w:pPr>
    </w:p>
    <w:p w:rsidR="008F195E" w:rsidRPr="00945810" w:rsidRDefault="008F195E" w:rsidP="008F195E">
      <w:pPr>
        <w:spacing w:line="324" w:lineRule="auto"/>
        <w:ind w:firstLine="709"/>
        <w:jc w:val="both"/>
        <w:rPr>
          <w:sz w:val="28"/>
          <w:szCs w:val="28"/>
        </w:rPr>
      </w:pPr>
      <w:r w:rsidRPr="00945810">
        <w:rPr>
          <w:sz w:val="28"/>
          <w:szCs w:val="28"/>
        </w:rPr>
        <w:t>Результаты проведенных исследований и наблюдений могут быть рекомендованы для внедрения в практику стоматологических учреждений, использование во время учебного процесса и проведение научных исследований.</w:t>
      </w:r>
    </w:p>
    <w:p w:rsidR="008F195E" w:rsidRPr="00945810" w:rsidRDefault="008F195E" w:rsidP="008F195E">
      <w:pPr>
        <w:spacing w:line="324" w:lineRule="auto"/>
        <w:ind w:firstLine="709"/>
        <w:jc w:val="both"/>
        <w:rPr>
          <w:sz w:val="28"/>
          <w:szCs w:val="28"/>
        </w:rPr>
      </w:pPr>
      <w:r w:rsidRPr="00945810">
        <w:rPr>
          <w:sz w:val="28"/>
          <w:szCs w:val="28"/>
        </w:rPr>
        <w:t xml:space="preserve">1. При проведении объемных реставрационных работ одновременно в участке нескольких </w:t>
      </w:r>
      <w:r>
        <w:rPr>
          <w:sz w:val="28"/>
          <w:szCs w:val="28"/>
          <w:lang w:val="uk-UA"/>
        </w:rPr>
        <w:t xml:space="preserve">рядомстоящих </w:t>
      </w:r>
      <w:r>
        <w:rPr>
          <w:sz w:val="28"/>
          <w:szCs w:val="28"/>
        </w:rPr>
        <w:t>зуб</w:t>
      </w:r>
      <w:r>
        <w:rPr>
          <w:sz w:val="28"/>
          <w:szCs w:val="28"/>
          <w:lang w:val="uk-UA"/>
        </w:rPr>
        <w:t>о</w:t>
      </w:r>
      <w:r w:rsidRPr="00945810">
        <w:rPr>
          <w:sz w:val="28"/>
          <w:szCs w:val="28"/>
        </w:rPr>
        <w:t>в</w:t>
      </w:r>
      <w:r>
        <w:rPr>
          <w:sz w:val="28"/>
          <w:szCs w:val="28"/>
          <w:lang w:val="uk-UA"/>
        </w:rPr>
        <w:t xml:space="preserve"> </w:t>
      </w:r>
      <w:r w:rsidRPr="00945810">
        <w:rPr>
          <w:sz w:val="28"/>
          <w:szCs w:val="28"/>
        </w:rPr>
        <w:t xml:space="preserve">необходимо придерживаться экономной техники полимеризации композитного материала, </w:t>
      </w:r>
      <w:r>
        <w:rPr>
          <w:sz w:val="28"/>
          <w:szCs w:val="28"/>
          <w:lang w:val="uk-UA"/>
        </w:rPr>
        <w:t xml:space="preserve">заключающейся </w:t>
      </w:r>
      <w:r w:rsidRPr="00945810">
        <w:rPr>
          <w:sz w:val="28"/>
          <w:szCs w:val="28"/>
        </w:rPr>
        <w:t xml:space="preserve">в поочередном освещении </w:t>
      </w:r>
      <w:r>
        <w:rPr>
          <w:sz w:val="28"/>
          <w:szCs w:val="28"/>
          <w:lang w:val="uk-UA"/>
        </w:rPr>
        <w:t>полостей</w:t>
      </w:r>
      <w:r w:rsidRPr="00945810">
        <w:rPr>
          <w:sz w:val="28"/>
          <w:szCs w:val="28"/>
        </w:rPr>
        <w:t xml:space="preserve"> разных зуб</w:t>
      </w:r>
      <w:r>
        <w:rPr>
          <w:sz w:val="28"/>
          <w:szCs w:val="28"/>
          <w:lang w:val="uk-UA"/>
        </w:rPr>
        <w:t>о</w:t>
      </w:r>
      <w:r w:rsidRPr="00945810">
        <w:rPr>
          <w:sz w:val="28"/>
          <w:szCs w:val="28"/>
        </w:rPr>
        <w:t>в.</w:t>
      </w:r>
    </w:p>
    <w:p w:rsidR="008F195E" w:rsidRPr="00945810" w:rsidRDefault="008F195E" w:rsidP="008F195E">
      <w:pPr>
        <w:spacing w:line="324" w:lineRule="auto"/>
        <w:ind w:firstLine="709"/>
        <w:jc w:val="both"/>
        <w:rPr>
          <w:sz w:val="28"/>
          <w:szCs w:val="28"/>
        </w:rPr>
      </w:pPr>
      <w:r w:rsidRPr="00945810">
        <w:rPr>
          <w:sz w:val="28"/>
          <w:szCs w:val="28"/>
        </w:rPr>
        <w:t>2. Для полимеризации пломб</w:t>
      </w:r>
      <w:r>
        <w:rPr>
          <w:sz w:val="28"/>
          <w:szCs w:val="28"/>
          <w:lang w:val="uk-UA"/>
        </w:rPr>
        <w:t xml:space="preserve">ировочных </w:t>
      </w:r>
      <w:r w:rsidRPr="00945810">
        <w:rPr>
          <w:sz w:val="28"/>
          <w:szCs w:val="28"/>
        </w:rPr>
        <w:t xml:space="preserve">материалов </w:t>
      </w:r>
      <w:r>
        <w:rPr>
          <w:sz w:val="28"/>
          <w:szCs w:val="28"/>
        </w:rPr>
        <w:t xml:space="preserve">наряду с </w:t>
      </w:r>
      <w:r w:rsidRPr="00945810">
        <w:rPr>
          <w:sz w:val="28"/>
          <w:szCs w:val="28"/>
        </w:rPr>
        <w:t>традиционными галогеновими лампами рекомендуем применять св</w:t>
      </w:r>
      <w:r>
        <w:rPr>
          <w:sz w:val="28"/>
          <w:szCs w:val="28"/>
        </w:rPr>
        <w:t xml:space="preserve">етодиодные </w:t>
      </w:r>
      <w:r w:rsidRPr="00945810">
        <w:rPr>
          <w:sz w:val="28"/>
          <w:szCs w:val="28"/>
        </w:rPr>
        <w:t>полимеризаторы, которые не имеют инфракрасного излучения в своем спектре.</w:t>
      </w:r>
    </w:p>
    <w:p w:rsidR="008F195E" w:rsidRPr="00945810" w:rsidRDefault="008F195E" w:rsidP="008F195E">
      <w:pPr>
        <w:spacing w:line="324" w:lineRule="auto"/>
        <w:ind w:firstLine="709"/>
        <w:jc w:val="both"/>
        <w:rPr>
          <w:sz w:val="28"/>
          <w:szCs w:val="28"/>
        </w:rPr>
      </w:pPr>
      <w:r w:rsidRPr="00945810">
        <w:rPr>
          <w:sz w:val="28"/>
          <w:szCs w:val="28"/>
        </w:rPr>
        <w:t xml:space="preserve">3. При выборе реставрационного материала рекомендуем отдавать предпочтение тем фирмам-производителям, которые выпускают более светочувствительные образцы, </w:t>
      </w:r>
      <w:r>
        <w:rPr>
          <w:sz w:val="28"/>
          <w:szCs w:val="28"/>
        </w:rPr>
        <w:t>что позволит</w:t>
      </w:r>
      <w:r w:rsidRPr="00945810">
        <w:rPr>
          <w:sz w:val="28"/>
          <w:szCs w:val="28"/>
        </w:rPr>
        <w:t xml:space="preserve"> сократить время светового влияния на зуб.</w:t>
      </w:r>
    </w:p>
    <w:p w:rsidR="008F195E" w:rsidRPr="00945810" w:rsidRDefault="008F195E" w:rsidP="008F195E">
      <w:pPr>
        <w:spacing w:line="324" w:lineRule="auto"/>
        <w:ind w:firstLine="709"/>
        <w:jc w:val="both"/>
        <w:rPr>
          <w:sz w:val="28"/>
          <w:szCs w:val="28"/>
        </w:rPr>
      </w:pPr>
      <w:r w:rsidRPr="00945810">
        <w:rPr>
          <w:sz w:val="28"/>
          <w:szCs w:val="28"/>
        </w:rPr>
        <w:t xml:space="preserve">4. В случае клинического восстановления кариозных пустот </w:t>
      </w:r>
      <w:r>
        <w:rPr>
          <w:sz w:val="28"/>
          <w:szCs w:val="28"/>
          <w:lang w:val="en-US"/>
        </w:rPr>
        <w:t>I</w:t>
      </w:r>
      <w:r w:rsidRPr="00945810">
        <w:rPr>
          <w:sz w:val="28"/>
          <w:szCs w:val="28"/>
        </w:rPr>
        <w:t xml:space="preserve">, </w:t>
      </w:r>
      <w:r>
        <w:rPr>
          <w:sz w:val="28"/>
          <w:szCs w:val="28"/>
          <w:lang w:val="en-US"/>
        </w:rPr>
        <w:t>II</w:t>
      </w:r>
      <w:r w:rsidRPr="00945810">
        <w:rPr>
          <w:sz w:val="28"/>
          <w:szCs w:val="28"/>
        </w:rPr>
        <w:t xml:space="preserve">, V, частично </w:t>
      </w:r>
      <w:r>
        <w:rPr>
          <w:sz w:val="28"/>
          <w:szCs w:val="28"/>
          <w:lang w:val="en-US"/>
        </w:rPr>
        <w:t>III</w:t>
      </w:r>
      <w:r w:rsidRPr="00945810">
        <w:rPr>
          <w:sz w:val="28"/>
          <w:szCs w:val="28"/>
        </w:rPr>
        <w:t xml:space="preserve"> класса, если к реставрации не выдвигаются повышенные эстетич</w:t>
      </w:r>
      <w:r>
        <w:rPr>
          <w:sz w:val="28"/>
          <w:szCs w:val="28"/>
        </w:rPr>
        <w:t>еские требования, возможно</w:t>
      </w:r>
      <w:r w:rsidRPr="00945810">
        <w:rPr>
          <w:sz w:val="28"/>
          <w:szCs w:val="28"/>
        </w:rPr>
        <w:t xml:space="preserve"> применение материалов с</w:t>
      </w:r>
      <w:r>
        <w:rPr>
          <w:sz w:val="28"/>
          <w:szCs w:val="28"/>
        </w:rPr>
        <w:t>о</w:t>
      </w:r>
      <w:r w:rsidRPr="00945810">
        <w:rPr>
          <w:sz w:val="28"/>
          <w:szCs w:val="28"/>
        </w:rPr>
        <w:t xml:space="preserve"> сниженной опаков</w:t>
      </w:r>
      <w:r>
        <w:rPr>
          <w:sz w:val="28"/>
          <w:szCs w:val="28"/>
        </w:rPr>
        <w:t>остью</w:t>
      </w:r>
      <w:r w:rsidRPr="00945810">
        <w:rPr>
          <w:sz w:val="28"/>
          <w:szCs w:val="28"/>
        </w:rPr>
        <w:t xml:space="preserve">. Это </w:t>
      </w:r>
      <w:r>
        <w:rPr>
          <w:sz w:val="28"/>
          <w:szCs w:val="28"/>
        </w:rPr>
        <w:t>позволит</w:t>
      </w:r>
      <w:r w:rsidRPr="00945810">
        <w:rPr>
          <w:sz w:val="28"/>
          <w:szCs w:val="28"/>
        </w:rPr>
        <w:t xml:space="preserve"> снизить время экспозиции, необходимое для адекватного фото</w:t>
      </w:r>
      <w:r>
        <w:rPr>
          <w:sz w:val="28"/>
          <w:szCs w:val="28"/>
        </w:rPr>
        <w:t>затвердения</w:t>
      </w:r>
      <w:r w:rsidRPr="00945810">
        <w:rPr>
          <w:sz w:val="28"/>
          <w:szCs w:val="28"/>
        </w:rPr>
        <w:t xml:space="preserve"> пломб</w:t>
      </w:r>
      <w:r>
        <w:rPr>
          <w:sz w:val="28"/>
          <w:szCs w:val="28"/>
        </w:rPr>
        <w:t xml:space="preserve">ировочного </w:t>
      </w:r>
      <w:r w:rsidRPr="00945810">
        <w:rPr>
          <w:sz w:val="28"/>
          <w:szCs w:val="28"/>
        </w:rPr>
        <w:t>материала.</w:t>
      </w:r>
    </w:p>
    <w:p w:rsidR="008F195E" w:rsidRPr="00945810" w:rsidRDefault="008F195E" w:rsidP="008F195E">
      <w:pPr>
        <w:spacing w:line="324" w:lineRule="auto"/>
        <w:ind w:firstLine="709"/>
        <w:jc w:val="both"/>
        <w:rPr>
          <w:sz w:val="28"/>
          <w:szCs w:val="28"/>
        </w:rPr>
      </w:pPr>
      <w:r w:rsidRPr="00945810">
        <w:rPr>
          <w:sz w:val="28"/>
          <w:szCs w:val="28"/>
        </w:rPr>
        <w:t>5. С целью защиты слизистой оболочки п</w:t>
      </w:r>
      <w:r>
        <w:rPr>
          <w:sz w:val="28"/>
          <w:szCs w:val="28"/>
        </w:rPr>
        <w:t xml:space="preserve">олости рта </w:t>
      </w:r>
      <w:r w:rsidRPr="00945810">
        <w:rPr>
          <w:sz w:val="28"/>
          <w:szCs w:val="28"/>
        </w:rPr>
        <w:t>от фото</w:t>
      </w:r>
      <w:r>
        <w:rPr>
          <w:sz w:val="28"/>
          <w:szCs w:val="28"/>
        </w:rPr>
        <w:t xml:space="preserve">ингибирующего </w:t>
      </w:r>
      <w:r w:rsidRPr="00945810">
        <w:rPr>
          <w:sz w:val="28"/>
          <w:szCs w:val="28"/>
        </w:rPr>
        <w:t xml:space="preserve">действия оптического излучения рекомендуем использование рабердама. </w:t>
      </w:r>
    </w:p>
    <w:p w:rsidR="008F195E" w:rsidRPr="00945810" w:rsidRDefault="008F195E" w:rsidP="008F195E">
      <w:pPr>
        <w:spacing w:line="324" w:lineRule="auto"/>
        <w:ind w:firstLine="709"/>
        <w:jc w:val="both"/>
        <w:rPr>
          <w:sz w:val="28"/>
          <w:szCs w:val="28"/>
        </w:rPr>
      </w:pPr>
      <w:r w:rsidRPr="00945810">
        <w:rPr>
          <w:sz w:val="28"/>
          <w:szCs w:val="28"/>
        </w:rPr>
        <w:t xml:space="preserve">6. </w:t>
      </w:r>
      <w:r>
        <w:rPr>
          <w:sz w:val="28"/>
          <w:szCs w:val="28"/>
        </w:rPr>
        <w:t xml:space="preserve">В качестве </w:t>
      </w:r>
      <w:r w:rsidRPr="00945810">
        <w:rPr>
          <w:sz w:val="28"/>
          <w:szCs w:val="28"/>
        </w:rPr>
        <w:t>защит</w:t>
      </w:r>
      <w:r>
        <w:rPr>
          <w:sz w:val="28"/>
          <w:szCs w:val="28"/>
        </w:rPr>
        <w:t>ы</w:t>
      </w:r>
      <w:r w:rsidRPr="00945810">
        <w:rPr>
          <w:sz w:val="28"/>
          <w:szCs w:val="28"/>
        </w:rPr>
        <w:t xml:space="preserve"> пульпы зуба от св</w:t>
      </w:r>
      <w:r>
        <w:rPr>
          <w:sz w:val="28"/>
          <w:szCs w:val="28"/>
        </w:rPr>
        <w:t>ета фотополимеризатора возможно</w:t>
      </w:r>
      <w:r w:rsidRPr="00945810">
        <w:rPr>
          <w:sz w:val="28"/>
          <w:szCs w:val="28"/>
        </w:rPr>
        <w:t xml:space="preserve"> применение непрозрачных изолирующих прокладочних материалов, таких как лайнерн</w:t>
      </w:r>
      <w:r>
        <w:rPr>
          <w:sz w:val="28"/>
          <w:szCs w:val="28"/>
        </w:rPr>
        <w:t>ые</w:t>
      </w:r>
      <w:r w:rsidRPr="00945810">
        <w:rPr>
          <w:sz w:val="28"/>
          <w:szCs w:val="28"/>
        </w:rPr>
        <w:t xml:space="preserve"> цинк-фосфатные цементи.</w:t>
      </w:r>
    </w:p>
    <w:p w:rsidR="008F195E" w:rsidRPr="003739D5" w:rsidRDefault="008F195E" w:rsidP="008F195E">
      <w:pPr>
        <w:spacing w:line="324" w:lineRule="auto"/>
        <w:ind w:firstLine="709"/>
        <w:jc w:val="both"/>
        <w:rPr>
          <w:sz w:val="28"/>
          <w:szCs w:val="28"/>
        </w:rPr>
      </w:pPr>
      <w:r w:rsidRPr="00945810">
        <w:rPr>
          <w:sz w:val="28"/>
          <w:szCs w:val="28"/>
        </w:rPr>
        <w:lastRenderedPageBreak/>
        <w:t>7. Во избежание повреждения пульпы необходимо периодически осуществлять контроль интенсивности теплового излучения фотополимеризатора, поэтому рекомендуется постоянный еженедельный дозиметрический контроль мощности излучения с помощью портативных спектрометров.</w:t>
      </w:r>
    </w:p>
    <w:p w:rsidR="008F195E" w:rsidRPr="00874BBB" w:rsidRDefault="008F195E" w:rsidP="008F195E">
      <w:pPr>
        <w:spacing w:line="360" w:lineRule="auto"/>
        <w:jc w:val="center"/>
        <w:rPr>
          <w:b/>
          <w:sz w:val="28"/>
          <w:szCs w:val="28"/>
        </w:rPr>
      </w:pPr>
      <w:r w:rsidRPr="00874BBB">
        <w:rPr>
          <w:b/>
          <w:caps/>
          <w:sz w:val="28"/>
          <w:szCs w:val="28"/>
        </w:rPr>
        <w:t>СПИСОК ИСПОЛЬЗОВАННых источников</w:t>
      </w:r>
    </w:p>
    <w:p w:rsidR="008F195E" w:rsidRPr="00194532" w:rsidRDefault="008F195E" w:rsidP="008F195E">
      <w:pPr>
        <w:spacing w:line="360" w:lineRule="auto"/>
        <w:ind w:firstLine="709"/>
        <w:jc w:val="both"/>
        <w:rPr>
          <w:sz w:val="28"/>
          <w:szCs w:val="28"/>
        </w:rPr>
      </w:pPr>
    </w:p>
    <w:p w:rsidR="008F195E" w:rsidRPr="00194532" w:rsidRDefault="008F195E" w:rsidP="00BE0FF5">
      <w:pPr>
        <w:widowControl w:val="0"/>
        <w:numPr>
          <w:ilvl w:val="0"/>
          <w:numId w:val="27"/>
        </w:numPr>
        <w:autoSpaceDE w:val="0"/>
        <w:autoSpaceDN w:val="0"/>
        <w:adjustRightInd w:val="0"/>
        <w:spacing w:after="0" w:line="360" w:lineRule="auto"/>
        <w:ind w:left="0" w:firstLine="709"/>
        <w:jc w:val="both"/>
        <w:rPr>
          <w:sz w:val="28"/>
          <w:szCs w:val="28"/>
        </w:rPr>
      </w:pPr>
      <w:r w:rsidRPr="00194532">
        <w:rPr>
          <w:sz w:val="28"/>
          <w:szCs w:val="28"/>
        </w:rPr>
        <w:t xml:space="preserve">А. с. 1169614 СССР, МКИ А 61 В 10/00. Способ определения биологического возраста человека / В. Г. Шахбазов, А. Л. Набоков, </w:t>
      </w:r>
      <w:r w:rsidRPr="00194532">
        <w:rPr>
          <w:sz w:val="28"/>
          <w:szCs w:val="28"/>
          <w:lang w:val="en-US"/>
        </w:rPr>
        <w:t> </w:t>
      </w:r>
      <w:r w:rsidRPr="00194532">
        <w:rPr>
          <w:sz w:val="28"/>
          <w:szCs w:val="28"/>
        </w:rPr>
        <w:t>Т.</w:t>
      </w:r>
      <w:r w:rsidRPr="00194532">
        <w:rPr>
          <w:sz w:val="28"/>
          <w:szCs w:val="28"/>
          <w:lang w:val="en-US"/>
        </w:rPr>
        <w:t> </w:t>
      </w:r>
      <w:r w:rsidRPr="00194532">
        <w:rPr>
          <w:sz w:val="28"/>
          <w:szCs w:val="28"/>
        </w:rPr>
        <w:t>В.</w:t>
      </w:r>
      <w:r w:rsidRPr="00194532">
        <w:rPr>
          <w:sz w:val="28"/>
          <w:szCs w:val="28"/>
          <w:lang w:val="en-US"/>
        </w:rPr>
        <w:t> </w:t>
      </w:r>
      <w:r w:rsidRPr="00194532">
        <w:rPr>
          <w:sz w:val="28"/>
          <w:szCs w:val="28"/>
        </w:rPr>
        <w:t xml:space="preserve">Колупаева; опубл. 30.07.85. Бюл. № 28. </w:t>
      </w:r>
    </w:p>
    <w:p w:rsidR="008F195E" w:rsidRPr="00194532" w:rsidRDefault="008F195E" w:rsidP="00BE0FF5">
      <w:pPr>
        <w:numPr>
          <w:ilvl w:val="0"/>
          <w:numId w:val="27"/>
        </w:numPr>
        <w:spacing w:after="0" w:line="360" w:lineRule="auto"/>
        <w:ind w:left="0" w:firstLine="709"/>
        <w:jc w:val="both"/>
        <w:rPr>
          <w:b/>
          <w:bCs/>
          <w:sz w:val="28"/>
          <w:szCs w:val="28"/>
        </w:rPr>
      </w:pPr>
      <w:r w:rsidRPr="00194532">
        <w:rPr>
          <w:sz w:val="28"/>
          <w:szCs w:val="28"/>
        </w:rPr>
        <w:t xml:space="preserve">А. с. 1235493 СССР, МКИ А 61 В 5/16. Способ определения утомления человека / В. Г. Шахбазов, Т. В. Колупаева, А. Л. Набоков и др. : опубл. 07.06.86. Бюл.№ 21. </w:t>
      </w:r>
    </w:p>
    <w:p w:rsidR="008F195E" w:rsidRPr="00194532" w:rsidRDefault="008F195E" w:rsidP="00BE0FF5">
      <w:pPr>
        <w:numPr>
          <w:ilvl w:val="0"/>
          <w:numId w:val="27"/>
        </w:numPr>
        <w:spacing w:after="0" w:line="360" w:lineRule="auto"/>
        <w:ind w:left="0" w:firstLine="709"/>
        <w:jc w:val="both"/>
        <w:rPr>
          <w:sz w:val="28"/>
          <w:szCs w:val="28"/>
        </w:rPr>
      </w:pPr>
      <w:r w:rsidRPr="00194532">
        <w:rPr>
          <w:sz w:val="28"/>
          <w:szCs w:val="28"/>
        </w:rPr>
        <w:t>Альтшулер</w:t>
      </w:r>
      <w:r w:rsidRPr="00194532">
        <w:rPr>
          <w:sz w:val="28"/>
          <w:szCs w:val="28"/>
          <w:lang w:val="en-US"/>
        </w:rPr>
        <w:t> </w:t>
      </w:r>
      <w:r w:rsidRPr="00194532">
        <w:rPr>
          <w:sz w:val="28"/>
          <w:szCs w:val="28"/>
        </w:rPr>
        <w:t>Г.</w:t>
      </w:r>
      <w:r w:rsidRPr="00194532">
        <w:rPr>
          <w:sz w:val="28"/>
          <w:szCs w:val="28"/>
          <w:lang w:val="en-US"/>
        </w:rPr>
        <w:t> </w:t>
      </w:r>
      <w:r w:rsidRPr="00194532">
        <w:rPr>
          <w:sz w:val="28"/>
          <w:szCs w:val="28"/>
        </w:rPr>
        <w:t>Б. Оптическая модель тканей зуба человека</w:t>
      </w:r>
      <w:r w:rsidRPr="00194532">
        <w:rPr>
          <w:sz w:val="28"/>
          <w:szCs w:val="28"/>
          <w:lang w:val="en-US"/>
        </w:rPr>
        <w:t> </w:t>
      </w:r>
      <w:r w:rsidRPr="00194532">
        <w:rPr>
          <w:sz w:val="28"/>
          <w:szCs w:val="28"/>
        </w:rPr>
        <w:t xml:space="preserve">/ </w:t>
      </w:r>
      <w:r w:rsidRPr="00194532">
        <w:rPr>
          <w:sz w:val="28"/>
          <w:szCs w:val="28"/>
          <w:lang w:val="en-US"/>
        </w:rPr>
        <w:t> </w:t>
      </w:r>
      <w:r w:rsidRPr="00194532">
        <w:rPr>
          <w:sz w:val="28"/>
          <w:szCs w:val="28"/>
        </w:rPr>
        <w:t>Г.</w:t>
      </w:r>
      <w:r w:rsidRPr="00194532">
        <w:rPr>
          <w:sz w:val="28"/>
          <w:szCs w:val="28"/>
          <w:lang w:val="en-US"/>
        </w:rPr>
        <w:t> </w:t>
      </w:r>
      <w:r w:rsidRPr="00194532">
        <w:rPr>
          <w:sz w:val="28"/>
          <w:szCs w:val="28"/>
        </w:rPr>
        <w:t>Б.</w:t>
      </w:r>
      <w:r w:rsidRPr="00194532">
        <w:rPr>
          <w:sz w:val="28"/>
          <w:szCs w:val="28"/>
          <w:lang w:val="en-US"/>
        </w:rPr>
        <w:t> </w:t>
      </w:r>
      <w:r w:rsidRPr="00194532">
        <w:rPr>
          <w:sz w:val="28"/>
          <w:szCs w:val="28"/>
        </w:rPr>
        <w:t>Альтшулер // Оптический журнал. – 1995. – № 8. – С. 31–36.</w:t>
      </w:r>
    </w:p>
    <w:p w:rsidR="008F195E" w:rsidRPr="00194532" w:rsidRDefault="008F195E" w:rsidP="00BE0FF5">
      <w:pPr>
        <w:numPr>
          <w:ilvl w:val="0"/>
          <w:numId w:val="27"/>
        </w:numPr>
        <w:spacing w:after="0" w:line="360" w:lineRule="auto"/>
        <w:ind w:left="0" w:firstLine="709"/>
        <w:jc w:val="both"/>
        <w:rPr>
          <w:sz w:val="28"/>
          <w:szCs w:val="28"/>
        </w:rPr>
      </w:pPr>
      <w:r w:rsidRPr="00194532">
        <w:rPr>
          <w:sz w:val="28"/>
          <w:szCs w:val="28"/>
        </w:rPr>
        <w:t>Аржанов Н. П. Фотомедицина в первые десятилетия ХХ века: отражение на страницах медицинской периодики / Н. П. Аржанов // Фотобиология и фотомедицина. – 1998. – № 1. – С.</w:t>
      </w:r>
      <w:r w:rsidRPr="00194532">
        <w:rPr>
          <w:sz w:val="28"/>
          <w:szCs w:val="28"/>
          <w:lang w:val="uk-UA"/>
        </w:rPr>
        <w:t xml:space="preserve"> </w:t>
      </w:r>
      <w:r w:rsidRPr="00194532">
        <w:rPr>
          <w:sz w:val="28"/>
          <w:szCs w:val="28"/>
        </w:rPr>
        <w:t>131–135.</w:t>
      </w:r>
    </w:p>
    <w:p w:rsidR="008F195E" w:rsidRPr="00194532" w:rsidRDefault="008F195E" w:rsidP="00BE0FF5">
      <w:pPr>
        <w:numPr>
          <w:ilvl w:val="0"/>
          <w:numId w:val="27"/>
        </w:numPr>
        <w:spacing w:after="0" w:line="360" w:lineRule="auto"/>
        <w:ind w:left="0" w:firstLine="709"/>
        <w:jc w:val="both"/>
        <w:rPr>
          <w:sz w:val="28"/>
          <w:szCs w:val="28"/>
        </w:rPr>
      </w:pPr>
      <w:r w:rsidRPr="00194532">
        <w:rPr>
          <w:sz w:val="28"/>
          <w:szCs w:val="28"/>
        </w:rPr>
        <w:t>Атрощенко В. И. Фототерапия – новое направление в лечении широкого круга заболеваний с использованием высокоинтенсивной импульсной установки / В. И. Атрощенко, В. И. Цыганкин // Медицинская консультация. – 1995. – № 3. – С. 22–24.</w:t>
      </w:r>
    </w:p>
    <w:p w:rsidR="008F195E" w:rsidRPr="00194532" w:rsidRDefault="008F195E" w:rsidP="00BE0FF5">
      <w:pPr>
        <w:numPr>
          <w:ilvl w:val="0"/>
          <w:numId w:val="27"/>
        </w:numPr>
        <w:spacing w:after="0" w:line="360" w:lineRule="auto"/>
        <w:ind w:left="0" w:firstLine="709"/>
        <w:jc w:val="both"/>
        <w:rPr>
          <w:sz w:val="28"/>
          <w:szCs w:val="28"/>
        </w:rPr>
      </w:pPr>
      <w:r w:rsidRPr="00194532">
        <w:rPr>
          <w:sz w:val="28"/>
          <w:szCs w:val="28"/>
        </w:rPr>
        <w:t>Афанасьева Т. Н. Влияние видимого света различного спектрального состава и интенсивности на электрокардиографические показатели крыс с экспериментальным инфарктом миокарда / Т. Н. Афанасьева, Е. Р. Сидоренко</w:t>
      </w:r>
      <w:r w:rsidRPr="00194532">
        <w:rPr>
          <w:sz w:val="28"/>
          <w:szCs w:val="28"/>
          <w:lang w:val="uk-UA"/>
        </w:rPr>
        <w:t xml:space="preserve"> </w:t>
      </w:r>
      <w:r w:rsidRPr="00194532">
        <w:rPr>
          <w:sz w:val="28"/>
          <w:szCs w:val="28"/>
        </w:rPr>
        <w:t>// Актуальные проблемы теоретической и клинической медицины. – Минск, 1973. – С. 30–32.</w:t>
      </w:r>
    </w:p>
    <w:p w:rsidR="008F195E" w:rsidRPr="00194532" w:rsidRDefault="008F195E" w:rsidP="00BE0FF5">
      <w:pPr>
        <w:numPr>
          <w:ilvl w:val="0"/>
          <w:numId w:val="27"/>
        </w:numPr>
        <w:spacing w:after="0" w:line="360" w:lineRule="auto"/>
        <w:ind w:left="0" w:firstLine="709"/>
        <w:jc w:val="both"/>
        <w:rPr>
          <w:sz w:val="28"/>
          <w:szCs w:val="28"/>
        </w:rPr>
      </w:pPr>
      <w:r w:rsidRPr="00194532">
        <w:rPr>
          <w:sz w:val="28"/>
          <w:szCs w:val="28"/>
        </w:rPr>
        <w:lastRenderedPageBreak/>
        <w:t>Барабой В. А. Солнечный луч / Барабой В. А. – М. : Наука, 1976. – 229 с.</w:t>
      </w:r>
    </w:p>
    <w:p w:rsidR="008F195E" w:rsidRPr="00194532" w:rsidRDefault="008F195E" w:rsidP="00BE0FF5">
      <w:pPr>
        <w:numPr>
          <w:ilvl w:val="0"/>
          <w:numId w:val="27"/>
        </w:numPr>
        <w:spacing w:after="0" w:line="360" w:lineRule="auto"/>
        <w:ind w:left="0" w:firstLine="709"/>
        <w:jc w:val="both"/>
        <w:rPr>
          <w:sz w:val="28"/>
          <w:szCs w:val="28"/>
        </w:rPr>
      </w:pPr>
      <w:r w:rsidRPr="00194532">
        <w:rPr>
          <w:sz w:val="28"/>
          <w:szCs w:val="28"/>
        </w:rPr>
        <w:t>Барер Г. М. Адгезионная прочность и краевая проницаемость материала химического отверждения «Призма» и материала светового отверждения «Призмафил» / Г. М. Барер, Т. Б. Гринева, С. И. Гройсман // Российский стоматологический журнал. – 2001. – № 3. – С.</w:t>
      </w:r>
      <w:r w:rsidRPr="00194532">
        <w:rPr>
          <w:sz w:val="28"/>
          <w:szCs w:val="28"/>
          <w:lang w:val="uk-UA"/>
        </w:rPr>
        <w:t xml:space="preserve"> </w:t>
      </w:r>
      <w:r w:rsidRPr="00194532">
        <w:rPr>
          <w:sz w:val="28"/>
          <w:szCs w:val="28"/>
        </w:rPr>
        <w:t>13–14.</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Баскакова Л. И. Спектральные характеристики твердых тканей зуба и слизистой оболочки полости рта / Баскакова Л. И. // Всесоюзная конференция по применению лазеров в медицине: тезисы докладов. – М., 1984. – С. 103.</w:t>
      </w:r>
    </w:p>
    <w:p w:rsidR="008F195E" w:rsidRPr="00194532" w:rsidRDefault="008F195E" w:rsidP="00BE0FF5">
      <w:pPr>
        <w:numPr>
          <w:ilvl w:val="0"/>
          <w:numId w:val="27"/>
        </w:numPr>
        <w:shd w:val="clear" w:color="auto" w:fill="FFFFFF"/>
        <w:spacing w:after="0" w:line="360" w:lineRule="auto"/>
        <w:ind w:left="0" w:firstLine="709"/>
        <w:jc w:val="both"/>
        <w:rPr>
          <w:sz w:val="28"/>
          <w:szCs w:val="28"/>
        </w:rPr>
      </w:pPr>
      <w:r w:rsidRPr="00194532">
        <w:rPr>
          <w:sz w:val="28"/>
          <w:szCs w:val="28"/>
        </w:rPr>
        <w:t>Березовский В.</w:t>
      </w:r>
      <w:r w:rsidRPr="00194532">
        <w:rPr>
          <w:sz w:val="28"/>
          <w:szCs w:val="28"/>
          <w:lang w:val="uk-UA"/>
        </w:rPr>
        <w:t xml:space="preserve"> </w:t>
      </w:r>
      <w:r w:rsidRPr="00194532">
        <w:rPr>
          <w:sz w:val="28"/>
          <w:szCs w:val="28"/>
        </w:rPr>
        <w:t>А. Биофизические характеристики тканей человека</w:t>
      </w:r>
      <w:r w:rsidRPr="00194532">
        <w:rPr>
          <w:sz w:val="28"/>
          <w:szCs w:val="28"/>
          <w:lang w:val="uk-UA"/>
        </w:rPr>
        <w:t>: с</w:t>
      </w:r>
      <w:r w:rsidRPr="00194532">
        <w:rPr>
          <w:sz w:val="28"/>
          <w:szCs w:val="28"/>
        </w:rPr>
        <w:t>правочник</w:t>
      </w:r>
      <w:r w:rsidRPr="00194532">
        <w:rPr>
          <w:sz w:val="28"/>
          <w:szCs w:val="28"/>
          <w:lang w:val="uk-UA"/>
        </w:rPr>
        <w:t xml:space="preserve"> / </w:t>
      </w:r>
      <w:r w:rsidRPr="00194532">
        <w:rPr>
          <w:sz w:val="28"/>
          <w:szCs w:val="28"/>
        </w:rPr>
        <w:t>В.</w:t>
      </w:r>
      <w:r w:rsidRPr="00194532">
        <w:rPr>
          <w:sz w:val="28"/>
          <w:szCs w:val="28"/>
          <w:lang w:val="uk-UA"/>
        </w:rPr>
        <w:t xml:space="preserve"> </w:t>
      </w:r>
      <w:r w:rsidRPr="00194532">
        <w:rPr>
          <w:sz w:val="28"/>
          <w:szCs w:val="28"/>
        </w:rPr>
        <w:t>А</w:t>
      </w:r>
      <w:r w:rsidRPr="00194532">
        <w:rPr>
          <w:sz w:val="28"/>
          <w:szCs w:val="28"/>
          <w:lang w:val="uk-UA"/>
        </w:rPr>
        <w:t>.</w:t>
      </w:r>
      <w:r w:rsidRPr="00194532">
        <w:rPr>
          <w:sz w:val="28"/>
          <w:szCs w:val="28"/>
        </w:rPr>
        <w:t xml:space="preserve"> Березовский</w:t>
      </w:r>
      <w:r w:rsidRPr="00194532">
        <w:rPr>
          <w:sz w:val="28"/>
          <w:szCs w:val="28"/>
          <w:lang w:val="uk-UA"/>
        </w:rPr>
        <w:t xml:space="preserve">, </w:t>
      </w:r>
      <w:r w:rsidRPr="00194532">
        <w:rPr>
          <w:sz w:val="28"/>
          <w:szCs w:val="28"/>
        </w:rPr>
        <w:t>Н.</w:t>
      </w:r>
      <w:r w:rsidRPr="00194532">
        <w:rPr>
          <w:sz w:val="28"/>
          <w:szCs w:val="28"/>
          <w:lang w:val="uk-UA"/>
        </w:rPr>
        <w:t xml:space="preserve"> </w:t>
      </w:r>
      <w:r w:rsidRPr="00194532">
        <w:rPr>
          <w:sz w:val="28"/>
          <w:szCs w:val="28"/>
        </w:rPr>
        <w:t>Н</w:t>
      </w:r>
      <w:r w:rsidRPr="00194532">
        <w:rPr>
          <w:sz w:val="28"/>
          <w:szCs w:val="28"/>
          <w:lang w:val="uk-UA"/>
        </w:rPr>
        <w:t>.</w:t>
      </w:r>
      <w:r w:rsidRPr="00194532">
        <w:rPr>
          <w:sz w:val="28"/>
          <w:szCs w:val="28"/>
        </w:rPr>
        <w:t xml:space="preserve"> Колотилов. – Киев</w:t>
      </w:r>
      <w:r w:rsidRPr="00194532">
        <w:rPr>
          <w:sz w:val="28"/>
          <w:szCs w:val="28"/>
          <w:lang w:val="uk-UA"/>
        </w:rPr>
        <w:t xml:space="preserve"> </w:t>
      </w:r>
      <w:r w:rsidRPr="00194532">
        <w:rPr>
          <w:sz w:val="28"/>
          <w:szCs w:val="28"/>
        </w:rPr>
        <w:t>: Наукова думка, 1990. – 226 с.</w:t>
      </w:r>
    </w:p>
    <w:p w:rsidR="008F195E" w:rsidRPr="00194532" w:rsidRDefault="008F195E" w:rsidP="00BE0FF5">
      <w:pPr>
        <w:pStyle w:val="af"/>
        <w:numPr>
          <w:ilvl w:val="0"/>
          <w:numId w:val="27"/>
        </w:numPr>
        <w:spacing w:after="0" w:line="360" w:lineRule="auto"/>
        <w:ind w:left="0" w:firstLine="709"/>
        <w:jc w:val="both"/>
        <w:rPr>
          <w:sz w:val="28"/>
          <w:szCs w:val="28"/>
        </w:rPr>
      </w:pPr>
      <w:r w:rsidRPr="00194532">
        <w:rPr>
          <w:sz w:val="28"/>
          <w:szCs w:val="28"/>
        </w:rPr>
        <w:t>Берман А.</w:t>
      </w:r>
      <w:r w:rsidRPr="00194532">
        <w:rPr>
          <w:sz w:val="28"/>
          <w:szCs w:val="28"/>
          <w:lang w:val="uk-UA"/>
        </w:rPr>
        <w:t xml:space="preserve"> </w:t>
      </w:r>
      <w:r w:rsidRPr="00194532">
        <w:rPr>
          <w:sz w:val="28"/>
          <w:szCs w:val="28"/>
        </w:rPr>
        <w:t>Л.</w:t>
      </w:r>
      <w:r w:rsidRPr="00194532">
        <w:rPr>
          <w:sz w:val="28"/>
          <w:szCs w:val="28"/>
          <w:lang w:val="uk-UA"/>
        </w:rPr>
        <w:t xml:space="preserve"> </w:t>
      </w:r>
      <w:r w:rsidRPr="00194532">
        <w:rPr>
          <w:sz w:val="28"/>
          <w:szCs w:val="28"/>
        </w:rPr>
        <w:t>Тепловая денатурация опсина теплокровных как возможный механизм светового поражения сетчатки</w:t>
      </w:r>
      <w:r w:rsidRPr="00194532">
        <w:rPr>
          <w:sz w:val="28"/>
          <w:szCs w:val="28"/>
          <w:lang w:val="uk-UA"/>
        </w:rPr>
        <w:t xml:space="preserve"> / </w:t>
      </w:r>
      <w:r w:rsidRPr="00194532">
        <w:rPr>
          <w:sz w:val="28"/>
          <w:szCs w:val="28"/>
        </w:rPr>
        <w:t>А.</w:t>
      </w:r>
      <w:r w:rsidRPr="00194532">
        <w:rPr>
          <w:sz w:val="28"/>
          <w:szCs w:val="28"/>
          <w:lang w:val="uk-UA"/>
        </w:rPr>
        <w:t xml:space="preserve"> </w:t>
      </w:r>
      <w:r w:rsidRPr="00194532">
        <w:rPr>
          <w:sz w:val="28"/>
          <w:szCs w:val="28"/>
        </w:rPr>
        <w:t>Л</w:t>
      </w:r>
      <w:r w:rsidRPr="00194532">
        <w:rPr>
          <w:sz w:val="28"/>
          <w:szCs w:val="28"/>
          <w:lang w:val="uk-UA"/>
        </w:rPr>
        <w:t xml:space="preserve">. </w:t>
      </w:r>
      <w:r w:rsidRPr="00194532">
        <w:rPr>
          <w:sz w:val="28"/>
          <w:szCs w:val="28"/>
        </w:rPr>
        <w:t xml:space="preserve">Берман, </w:t>
      </w:r>
      <w:r w:rsidRPr="00194532">
        <w:rPr>
          <w:sz w:val="28"/>
          <w:szCs w:val="28"/>
          <w:lang w:val="en-US"/>
        </w:rPr>
        <w:t> </w:t>
      </w:r>
      <w:r w:rsidRPr="00194532">
        <w:rPr>
          <w:sz w:val="28"/>
          <w:szCs w:val="28"/>
        </w:rPr>
        <w:t>М.</w:t>
      </w:r>
      <w:r w:rsidRPr="00194532">
        <w:rPr>
          <w:sz w:val="28"/>
          <w:szCs w:val="28"/>
          <w:lang w:val="en-US"/>
        </w:rPr>
        <w:t> </w:t>
      </w:r>
      <w:r w:rsidRPr="00194532">
        <w:rPr>
          <w:sz w:val="28"/>
          <w:szCs w:val="28"/>
        </w:rPr>
        <w:t>П.</w:t>
      </w:r>
      <w:r w:rsidRPr="00194532">
        <w:rPr>
          <w:sz w:val="28"/>
          <w:szCs w:val="28"/>
          <w:lang w:val="en-US"/>
        </w:rPr>
        <w:t> </w:t>
      </w:r>
      <w:r w:rsidRPr="00194532">
        <w:rPr>
          <w:sz w:val="28"/>
          <w:szCs w:val="28"/>
        </w:rPr>
        <w:t>Рычкова // Бюллетень экспериментальной биологии и медицины. – 1984. –  Т. 98, №</w:t>
      </w:r>
      <w:r w:rsidRPr="00194532">
        <w:rPr>
          <w:sz w:val="28"/>
          <w:szCs w:val="28"/>
          <w:lang w:val="uk-UA"/>
        </w:rPr>
        <w:t xml:space="preserve"> </w:t>
      </w:r>
      <w:r w:rsidRPr="00194532">
        <w:rPr>
          <w:sz w:val="28"/>
          <w:szCs w:val="28"/>
        </w:rPr>
        <w:t xml:space="preserve">10. – С. 396–398. </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Биологические и клинические эффекты фиолетового и синего света /  В. И. Карандашов, Е. Б. Петухов, В. С. Зродников, В. А. Жомов // Бюллетень экспериментальной биологии и медицины. – 1997. – Т. 123, № 4. – С. 452–454.</w:t>
      </w:r>
    </w:p>
    <w:p w:rsidR="008F195E" w:rsidRPr="00194532" w:rsidRDefault="008F195E" w:rsidP="00BE0FF5">
      <w:pPr>
        <w:pStyle w:val="af"/>
        <w:numPr>
          <w:ilvl w:val="0"/>
          <w:numId w:val="27"/>
        </w:numPr>
        <w:spacing w:after="0" w:line="360" w:lineRule="auto"/>
        <w:ind w:left="0" w:firstLine="709"/>
        <w:jc w:val="both"/>
        <w:rPr>
          <w:sz w:val="28"/>
          <w:szCs w:val="28"/>
        </w:rPr>
      </w:pPr>
      <w:r w:rsidRPr="00194532">
        <w:rPr>
          <w:sz w:val="28"/>
          <w:szCs w:val="28"/>
        </w:rPr>
        <w:t>Биофотометрические исследования глубины проникновения лазерного излучения длин волн 0,63; 0,95 и 1,15 мкм в биоткани / А. Р. Евстигнеев, А. К. Киреев, М. Т. Александров и др. // Полупроводн. лаз. в биомедицине нар. хоз. – Калуга, 1987. – С. 162.</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Бияшева З. Г.</w:t>
      </w:r>
      <w:r w:rsidRPr="00194532">
        <w:rPr>
          <w:szCs w:val="28"/>
          <w:lang w:val="uk-UA"/>
        </w:rPr>
        <w:t xml:space="preserve"> </w:t>
      </w:r>
      <w:r w:rsidRPr="00194532">
        <w:rPr>
          <w:szCs w:val="28"/>
        </w:rPr>
        <w:t>Исследование влияния красного и белого поляризованного света гелий-неонового лазера на электроэнцефалограмму человека</w:t>
      </w:r>
      <w:r w:rsidRPr="00194532">
        <w:rPr>
          <w:szCs w:val="28"/>
          <w:lang w:val="uk-UA"/>
        </w:rPr>
        <w:t xml:space="preserve"> / </w:t>
      </w:r>
      <w:r w:rsidRPr="00194532">
        <w:rPr>
          <w:szCs w:val="28"/>
        </w:rPr>
        <w:t>З.</w:t>
      </w:r>
      <w:r w:rsidRPr="00194532">
        <w:rPr>
          <w:szCs w:val="28"/>
          <w:lang w:val="uk-UA"/>
        </w:rPr>
        <w:t xml:space="preserve"> </w:t>
      </w:r>
      <w:r w:rsidRPr="00194532">
        <w:rPr>
          <w:szCs w:val="28"/>
        </w:rPr>
        <w:t>Г</w:t>
      </w:r>
      <w:r w:rsidRPr="00194532">
        <w:rPr>
          <w:szCs w:val="28"/>
          <w:lang w:val="uk-UA"/>
        </w:rPr>
        <w:t>.</w:t>
      </w:r>
      <w:r w:rsidRPr="00194532">
        <w:rPr>
          <w:szCs w:val="28"/>
        </w:rPr>
        <w:t xml:space="preserve"> Бияшева, Б.</w:t>
      </w:r>
      <w:r w:rsidRPr="00194532">
        <w:rPr>
          <w:szCs w:val="28"/>
          <w:lang w:val="uk-UA"/>
        </w:rPr>
        <w:t xml:space="preserve"> </w:t>
      </w:r>
      <w:r w:rsidRPr="00194532">
        <w:rPr>
          <w:szCs w:val="28"/>
        </w:rPr>
        <w:t>А.</w:t>
      </w:r>
      <w:r w:rsidRPr="00194532">
        <w:rPr>
          <w:szCs w:val="28"/>
          <w:lang w:val="uk-UA"/>
        </w:rPr>
        <w:t xml:space="preserve"> </w:t>
      </w:r>
      <w:r w:rsidRPr="00194532">
        <w:rPr>
          <w:szCs w:val="28"/>
        </w:rPr>
        <w:t>Бекмухамбетова // Психическая саморегуляция. –</w:t>
      </w:r>
      <w:r>
        <w:rPr>
          <w:szCs w:val="28"/>
        </w:rPr>
        <w:t xml:space="preserve"> </w:t>
      </w:r>
      <w:r w:rsidRPr="00194532">
        <w:rPr>
          <w:szCs w:val="28"/>
        </w:rPr>
        <w:t>Алма-Ата,</w:t>
      </w:r>
      <w:r w:rsidRPr="00194532">
        <w:rPr>
          <w:szCs w:val="28"/>
          <w:lang w:val="uk-UA"/>
        </w:rPr>
        <w:t xml:space="preserve"> </w:t>
      </w:r>
      <w:r w:rsidRPr="00194532">
        <w:rPr>
          <w:szCs w:val="28"/>
        </w:rPr>
        <w:t>1974. – Вып.</w:t>
      </w:r>
      <w:r w:rsidRPr="00194532">
        <w:rPr>
          <w:szCs w:val="28"/>
          <w:lang w:val="uk-UA"/>
        </w:rPr>
        <w:t xml:space="preserve"> </w:t>
      </w:r>
      <w:r w:rsidRPr="00194532">
        <w:rPr>
          <w:szCs w:val="28"/>
        </w:rPr>
        <w:t>2. – С</w:t>
      </w:r>
      <w:r w:rsidRPr="00194532">
        <w:rPr>
          <w:szCs w:val="28"/>
          <w:lang w:val="uk-UA"/>
        </w:rPr>
        <w:t xml:space="preserve">. </w:t>
      </w:r>
      <w:r w:rsidRPr="00194532">
        <w:rPr>
          <w:szCs w:val="28"/>
        </w:rPr>
        <w:t>313–317.</w:t>
      </w:r>
    </w:p>
    <w:p w:rsidR="008F195E" w:rsidRPr="00194532" w:rsidRDefault="008F195E" w:rsidP="00BE0FF5">
      <w:pPr>
        <w:numPr>
          <w:ilvl w:val="0"/>
          <w:numId w:val="27"/>
        </w:numPr>
        <w:tabs>
          <w:tab w:val="left" w:pos="567"/>
        </w:tabs>
        <w:autoSpaceDN w:val="0"/>
        <w:spacing w:after="0" w:line="360" w:lineRule="auto"/>
        <w:ind w:left="0" w:firstLine="709"/>
        <w:jc w:val="both"/>
        <w:rPr>
          <w:sz w:val="28"/>
          <w:szCs w:val="28"/>
        </w:rPr>
      </w:pPr>
      <w:r w:rsidRPr="00194532">
        <w:rPr>
          <w:sz w:val="28"/>
          <w:szCs w:val="28"/>
          <w:lang w:val="uk-UA"/>
        </w:rPr>
        <w:t xml:space="preserve">Богданович У. Я. Лазерная фототерапия: обзор / У. Я. Богданович // Казанский медицинский журнал. </w:t>
      </w:r>
      <w:r w:rsidRPr="00194532">
        <w:rPr>
          <w:sz w:val="28"/>
          <w:szCs w:val="28"/>
        </w:rPr>
        <w:t xml:space="preserve">– </w:t>
      </w:r>
      <w:r w:rsidRPr="00194532">
        <w:rPr>
          <w:sz w:val="28"/>
          <w:szCs w:val="28"/>
          <w:lang w:val="uk-UA"/>
        </w:rPr>
        <w:t xml:space="preserve">1981. </w:t>
      </w:r>
      <w:r w:rsidRPr="00194532">
        <w:rPr>
          <w:sz w:val="28"/>
          <w:szCs w:val="28"/>
        </w:rPr>
        <w:t xml:space="preserve">– </w:t>
      </w:r>
      <w:r w:rsidRPr="00194532">
        <w:rPr>
          <w:sz w:val="28"/>
          <w:szCs w:val="28"/>
          <w:lang w:val="uk-UA"/>
        </w:rPr>
        <w:t xml:space="preserve">Т 62, № 5. </w:t>
      </w:r>
      <w:r w:rsidRPr="00194532">
        <w:rPr>
          <w:sz w:val="28"/>
          <w:szCs w:val="28"/>
        </w:rPr>
        <w:t xml:space="preserve">– </w:t>
      </w:r>
      <w:r w:rsidRPr="00194532">
        <w:rPr>
          <w:sz w:val="28"/>
          <w:szCs w:val="28"/>
          <w:lang w:val="uk-UA"/>
        </w:rPr>
        <w:t>С59</w:t>
      </w:r>
      <w:r w:rsidRPr="00194532">
        <w:rPr>
          <w:sz w:val="28"/>
          <w:szCs w:val="28"/>
        </w:rPr>
        <w:t>–</w:t>
      </w:r>
      <w:r w:rsidRPr="00194532">
        <w:rPr>
          <w:sz w:val="28"/>
          <w:szCs w:val="28"/>
          <w:lang w:val="uk-UA"/>
        </w:rPr>
        <w:t>62.</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lastRenderedPageBreak/>
        <w:t>Борисенко А.</w:t>
      </w:r>
      <w:r w:rsidRPr="00194532">
        <w:rPr>
          <w:szCs w:val="28"/>
          <w:lang w:val="uk-UA"/>
        </w:rPr>
        <w:t xml:space="preserve"> </w:t>
      </w:r>
      <w:r w:rsidRPr="00194532">
        <w:rPr>
          <w:szCs w:val="28"/>
        </w:rPr>
        <w:t>В.</w:t>
      </w:r>
      <w:r w:rsidRPr="00194532">
        <w:rPr>
          <w:szCs w:val="28"/>
          <w:lang w:val="uk-UA"/>
        </w:rPr>
        <w:t xml:space="preserve"> </w:t>
      </w:r>
      <w:r w:rsidRPr="00194532">
        <w:rPr>
          <w:szCs w:val="28"/>
        </w:rPr>
        <w:t>Сравнительная морфологическая оценка присоединения светоотверждаемых композиционных материалов к твердым тканям зубов</w:t>
      </w:r>
      <w:r w:rsidRPr="00194532">
        <w:rPr>
          <w:szCs w:val="28"/>
          <w:lang w:val="uk-UA"/>
        </w:rPr>
        <w:t xml:space="preserve"> / </w:t>
      </w:r>
      <w:r w:rsidRPr="00194532">
        <w:rPr>
          <w:szCs w:val="28"/>
        </w:rPr>
        <w:t>А.</w:t>
      </w:r>
      <w:r w:rsidRPr="00194532">
        <w:rPr>
          <w:szCs w:val="28"/>
          <w:lang w:val="uk-UA"/>
        </w:rPr>
        <w:t xml:space="preserve"> </w:t>
      </w:r>
      <w:r w:rsidRPr="00194532">
        <w:rPr>
          <w:szCs w:val="28"/>
        </w:rPr>
        <w:t>В</w:t>
      </w:r>
      <w:r w:rsidRPr="00194532">
        <w:rPr>
          <w:szCs w:val="28"/>
          <w:lang w:val="uk-UA"/>
        </w:rPr>
        <w:t>.</w:t>
      </w:r>
      <w:r w:rsidRPr="00194532">
        <w:rPr>
          <w:szCs w:val="28"/>
        </w:rPr>
        <w:t xml:space="preserve"> Борисенко, Д.</w:t>
      </w:r>
      <w:r w:rsidRPr="00194532">
        <w:rPr>
          <w:szCs w:val="28"/>
          <w:lang w:val="uk-UA"/>
        </w:rPr>
        <w:t xml:space="preserve"> </w:t>
      </w:r>
      <w:r w:rsidRPr="00194532">
        <w:rPr>
          <w:szCs w:val="28"/>
        </w:rPr>
        <w:t>Н</w:t>
      </w:r>
      <w:r w:rsidRPr="00194532">
        <w:rPr>
          <w:szCs w:val="28"/>
          <w:lang w:val="uk-UA"/>
        </w:rPr>
        <w:t>.</w:t>
      </w:r>
      <w:r w:rsidRPr="00194532">
        <w:rPr>
          <w:szCs w:val="28"/>
        </w:rPr>
        <w:t xml:space="preserve"> Полозок, Д.</w:t>
      </w:r>
      <w:r w:rsidRPr="00194532">
        <w:rPr>
          <w:szCs w:val="28"/>
          <w:lang w:val="uk-UA"/>
        </w:rPr>
        <w:t xml:space="preserve"> </w:t>
      </w:r>
      <w:r w:rsidRPr="00194532">
        <w:rPr>
          <w:szCs w:val="28"/>
        </w:rPr>
        <w:t>А.</w:t>
      </w:r>
      <w:r w:rsidRPr="00194532">
        <w:rPr>
          <w:szCs w:val="28"/>
          <w:lang w:val="uk-UA"/>
        </w:rPr>
        <w:t xml:space="preserve"> </w:t>
      </w:r>
      <w:r w:rsidRPr="00194532">
        <w:rPr>
          <w:szCs w:val="28"/>
        </w:rPr>
        <w:t>Борисенко // Современная стоматология. – 2001. – №</w:t>
      </w:r>
      <w:r w:rsidRPr="00194532">
        <w:rPr>
          <w:szCs w:val="28"/>
          <w:lang w:val="uk-UA"/>
        </w:rPr>
        <w:t xml:space="preserve"> </w:t>
      </w:r>
      <w:r w:rsidRPr="00194532">
        <w:rPr>
          <w:szCs w:val="28"/>
        </w:rPr>
        <w:t>1. – С. 6–10.</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Борисенко А.</w:t>
      </w:r>
      <w:r w:rsidRPr="00194532">
        <w:rPr>
          <w:szCs w:val="28"/>
          <w:lang w:val="uk-UA"/>
        </w:rPr>
        <w:t xml:space="preserve"> </w:t>
      </w:r>
      <w:r w:rsidRPr="00194532">
        <w:rPr>
          <w:szCs w:val="28"/>
        </w:rPr>
        <w:t>В. Электронно-микроскопическое исследование зоны контакта фотокомпозиционных материалов с дентином при нарушении методики пломбирования</w:t>
      </w:r>
      <w:r w:rsidRPr="00194532">
        <w:rPr>
          <w:szCs w:val="28"/>
          <w:lang w:val="uk-UA"/>
        </w:rPr>
        <w:t xml:space="preserve"> / </w:t>
      </w:r>
      <w:r w:rsidRPr="00194532">
        <w:rPr>
          <w:szCs w:val="28"/>
        </w:rPr>
        <w:t>А.</w:t>
      </w:r>
      <w:r w:rsidRPr="00194532">
        <w:rPr>
          <w:szCs w:val="28"/>
          <w:lang w:val="uk-UA"/>
        </w:rPr>
        <w:t xml:space="preserve"> </w:t>
      </w:r>
      <w:r w:rsidRPr="00194532">
        <w:rPr>
          <w:szCs w:val="28"/>
        </w:rPr>
        <w:t>В</w:t>
      </w:r>
      <w:r w:rsidRPr="00194532">
        <w:rPr>
          <w:szCs w:val="28"/>
          <w:lang w:val="uk-UA"/>
        </w:rPr>
        <w:t xml:space="preserve">. </w:t>
      </w:r>
      <w:r w:rsidRPr="00194532">
        <w:rPr>
          <w:szCs w:val="28"/>
        </w:rPr>
        <w:t>Борисенко, Д.</w:t>
      </w:r>
      <w:r w:rsidRPr="00194532">
        <w:rPr>
          <w:szCs w:val="28"/>
          <w:lang w:val="uk-UA"/>
        </w:rPr>
        <w:t xml:space="preserve"> </w:t>
      </w:r>
      <w:r w:rsidRPr="00194532">
        <w:rPr>
          <w:szCs w:val="28"/>
        </w:rPr>
        <w:t>Н</w:t>
      </w:r>
      <w:r w:rsidRPr="00194532">
        <w:rPr>
          <w:szCs w:val="28"/>
          <w:lang w:val="uk-UA"/>
        </w:rPr>
        <w:t>.</w:t>
      </w:r>
      <w:r w:rsidRPr="00194532">
        <w:rPr>
          <w:szCs w:val="28"/>
        </w:rPr>
        <w:t xml:space="preserve"> Полозок, Д.</w:t>
      </w:r>
      <w:r w:rsidRPr="00194532">
        <w:rPr>
          <w:szCs w:val="28"/>
          <w:lang w:val="uk-UA"/>
        </w:rPr>
        <w:t xml:space="preserve"> </w:t>
      </w:r>
      <w:r w:rsidRPr="00194532">
        <w:rPr>
          <w:szCs w:val="28"/>
        </w:rPr>
        <w:t>А.</w:t>
      </w:r>
      <w:r w:rsidRPr="00194532">
        <w:rPr>
          <w:szCs w:val="28"/>
          <w:lang w:val="uk-UA"/>
        </w:rPr>
        <w:t xml:space="preserve"> </w:t>
      </w:r>
      <w:r w:rsidRPr="00194532">
        <w:rPr>
          <w:szCs w:val="28"/>
        </w:rPr>
        <w:t>Борисенко // Современная стоматология. – 2001. – №</w:t>
      </w:r>
      <w:r w:rsidRPr="00194532">
        <w:rPr>
          <w:szCs w:val="28"/>
          <w:lang w:val="uk-UA"/>
        </w:rPr>
        <w:t xml:space="preserve"> </w:t>
      </w:r>
      <w:r w:rsidRPr="00194532">
        <w:rPr>
          <w:szCs w:val="28"/>
        </w:rPr>
        <w:t>3. – С. 10–13.</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Борисенко А.В. Композиционные пломбировочные материалы </w:t>
      </w:r>
      <w:r w:rsidRPr="00194532">
        <w:rPr>
          <w:szCs w:val="28"/>
          <w:lang w:val="uk-UA"/>
        </w:rPr>
        <w:t xml:space="preserve">/ </w:t>
      </w:r>
      <w:r w:rsidRPr="00194532">
        <w:rPr>
          <w:szCs w:val="28"/>
        </w:rPr>
        <w:t>А. В</w:t>
      </w:r>
      <w:r w:rsidRPr="00194532">
        <w:rPr>
          <w:szCs w:val="28"/>
          <w:lang w:val="uk-UA"/>
        </w:rPr>
        <w:t>.</w:t>
      </w:r>
      <w:r w:rsidRPr="00194532">
        <w:rPr>
          <w:szCs w:val="28"/>
        </w:rPr>
        <w:t xml:space="preserve"> Борисенко. – Киев</w:t>
      </w:r>
      <w:r w:rsidRPr="00194532">
        <w:rPr>
          <w:szCs w:val="28"/>
          <w:lang w:val="uk-UA"/>
        </w:rPr>
        <w:t xml:space="preserve"> </w:t>
      </w:r>
      <w:r w:rsidRPr="00194532">
        <w:rPr>
          <w:szCs w:val="28"/>
        </w:rPr>
        <w:t>: Книга плюс, 1998. – 160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Борисенко</w:t>
      </w:r>
      <w:r w:rsidRPr="00194532">
        <w:rPr>
          <w:szCs w:val="28"/>
          <w:lang w:val="uk-UA"/>
        </w:rPr>
        <w:t> </w:t>
      </w:r>
      <w:r w:rsidRPr="00194532">
        <w:rPr>
          <w:szCs w:val="28"/>
        </w:rPr>
        <w:t>А.</w:t>
      </w:r>
      <w:r w:rsidRPr="00194532">
        <w:rPr>
          <w:szCs w:val="28"/>
          <w:lang w:val="uk-UA"/>
        </w:rPr>
        <w:t> </w:t>
      </w:r>
      <w:r w:rsidRPr="00194532">
        <w:rPr>
          <w:szCs w:val="28"/>
        </w:rPr>
        <w:t>В.</w:t>
      </w:r>
      <w:r w:rsidRPr="00194532">
        <w:rPr>
          <w:szCs w:val="28"/>
          <w:lang w:val="uk-UA"/>
        </w:rPr>
        <w:t xml:space="preserve"> </w:t>
      </w:r>
      <w:r w:rsidRPr="00194532">
        <w:rPr>
          <w:szCs w:val="28"/>
        </w:rPr>
        <w:t>Композиционные</w:t>
      </w:r>
      <w:r w:rsidRPr="00194532">
        <w:rPr>
          <w:szCs w:val="28"/>
          <w:lang w:val="uk-UA"/>
        </w:rPr>
        <w:t xml:space="preserve"> </w:t>
      </w:r>
      <w:r w:rsidRPr="00194532">
        <w:rPr>
          <w:szCs w:val="28"/>
        </w:rPr>
        <w:t>пломбировочные</w:t>
      </w:r>
      <w:r w:rsidRPr="00194532">
        <w:rPr>
          <w:szCs w:val="28"/>
          <w:lang w:val="uk-UA"/>
        </w:rPr>
        <w:t xml:space="preserve"> </w:t>
      </w:r>
      <w:r w:rsidRPr="00194532">
        <w:rPr>
          <w:szCs w:val="28"/>
        </w:rPr>
        <w:t xml:space="preserve">и </w:t>
      </w:r>
      <w:r w:rsidRPr="00194532">
        <w:rPr>
          <w:szCs w:val="28"/>
          <w:lang w:val="uk-UA"/>
        </w:rPr>
        <w:t>о</w:t>
      </w:r>
      <w:r w:rsidRPr="00194532">
        <w:rPr>
          <w:szCs w:val="28"/>
        </w:rPr>
        <w:t>блицовочные материалы</w:t>
      </w:r>
      <w:r w:rsidRPr="00194532">
        <w:rPr>
          <w:szCs w:val="28"/>
          <w:lang w:val="uk-UA"/>
        </w:rPr>
        <w:t xml:space="preserve"> / </w:t>
      </w:r>
      <w:r w:rsidRPr="00194532">
        <w:rPr>
          <w:szCs w:val="28"/>
        </w:rPr>
        <w:t>А.</w:t>
      </w:r>
      <w:r w:rsidRPr="00194532">
        <w:rPr>
          <w:szCs w:val="28"/>
          <w:lang w:val="uk-UA"/>
        </w:rPr>
        <w:t xml:space="preserve"> </w:t>
      </w:r>
      <w:r w:rsidRPr="00194532">
        <w:rPr>
          <w:szCs w:val="28"/>
        </w:rPr>
        <w:t>В</w:t>
      </w:r>
      <w:r w:rsidRPr="00194532">
        <w:rPr>
          <w:szCs w:val="28"/>
          <w:lang w:val="uk-UA"/>
        </w:rPr>
        <w:t xml:space="preserve">. </w:t>
      </w:r>
      <w:r w:rsidRPr="00194532">
        <w:rPr>
          <w:szCs w:val="28"/>
        </w:rPr>
        <w:t>Борисенко, В.</w:t>
      </w:r>
      <w:r w:rsidRPr="00194532">
        <w:rPr>
          <w:szCs w:val="28"/>
          <w:lang w:val="uk-UA"/>
        </w:rPr>
        <w:t xml:space="preserve"> </w:t>
      </w:r>
      <w:r w:rsidRPr="00194532">
        <w:rPr>
          <w:szCs w:val="28"/>
        </w:rPr>
        <w:t>П</w:t>
      </w:r>
      <w:r w:rsidRPr="00194532">
        <w:rPr>
          <w:szCs w:val="28"/>
          <w:lang w:val="uk-UA"/>
        </w:rPr>
        <w:t xml:space="preserve">. </w:t>
      </w:r>
      <w:r w:rsidRPr="00194532">
        <w:rPr>
          <w:szCs w:val="28"/>
        </w:rPr>
        <w:t>Неспрядько. – М.</w:t>
      </w:r>
      <w:r w:rsidRPr="00194532">
        <w:rPr>
          <w:szCs w:val="28"/>
          <w:lang w:val="uk-UA"/>
        </w:rPr>
        <w:t xml:space="preserve"> </w:t>
      </w:r>
      <w:r w:rsidRPr="00194532">
        <w:rPr>
          <w:szCs w:val="28"/>
        </w:rPr>
        <w:t>: Книга плюс, 2002. – 224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Борисенк</w:t>
      </w:r>
      <w:r w:rsidRPr="00194532">
        <w:rPr>
          <w:szCs w:val="28"/>
          <w:lang w:val="uk-UA"/>
        </w:rPr>
        <w:t>о</w:t>
      </w:r>
      <w:r w:rsidRPr="00194532">
        <w:rPr>
          <w:szCs w:val="28"/>
          <w:lang w:val="en-US"/>
        </w:rPr>
        <w:t> </w:t>
      </w:r>
      <w:r w:rsidRPr="00194532">
        <w:rPr>
          <w:szCs w:val="28"/>
        </w:rPr>
        <w:t>А</w:t>
      </w:r>
      <w:r w:rsidRPr="00194532">
        <w:rPr>
          <w:szCs w:val="28"/>
          <w:lang w:val="uk-UA"/>
        </w:rPr>
        <w:t>.</w:t>
      </w:r>
      <w:r w:rsidRPr="00194532">
        <w:rPr>
          <w:szCs w:val="28"/>
          <w:lang w:val="en-US"/>
        </w:rPr>
        <w:t> </w:t>
      </w:r>
      <w:r w:rsidRPr="00194532">
        <w:rPr>
          <w:szCs w:val="28"/>
        </w:rPr>
        <w:t>В. Сравнительня</w:t>
      </w:r>
      <w:r w:rsidRPr="00194532">
        <w:rPr>
          <w:szCs w:val="28"/>
          <w:lang w:val="uk-UA"/>
        </w:rPr>
        <w:t xml:space="preserve"> </w:t>
      </w:r>
      <w:r w:rsidRPr="00194532">
        <w:rPr>
          <w:szCs w:val="28"/>
        </w:rPr>
        <w:t>морфологическая</w:t>
      </w:r>
      <w:r w:rsidRPr="00194532">
        <w:rPr>
          <w:szCs w:val="28"/>
          <w:lang w:val="uk-UA"/>
        </w:rPr>
        <w:t xml:space="preserve"> </w:t>
      </w:r>
      <w:r w:rsidRPr="00194532">
        <w:rPr>
          <w:szCs w:val="28"/>
        </w:rPr>
        <w:t>оценка</w:t>
      </w:r>
      <w:r w:rsidRPr="00194532">
        <w:rPr>
          <w:szCs w:val="28"/>
          <w:lang w:val="uk-UA"/>
        </w:rPr>
        <w:t xml:space="preserve"> </w:t>
      </w:r>
      <w:r w:rsidRPr="00194532">
        <w:rPr>
          <w:szCs w:val="28"/>
        </w:rPr>
        <w:t>присоединения светоотверждаемых композиционных материалов к тканям зубов </w:t>
      </w:r>
      <w:r w:rsidRPr="00194532">
        <w:rPr>
          <w:szCs w:val="28"/>
          <w:lang w:val="uk-UA"/>
        </w:rPr>
        <w:t xml:space="preserve">/ </w:t>
      </w:r>
      <w:r w:rsidRPr="00194532">
        <w:rPr>
          <w:szCs w:val="28"/>
        </w:rPr>
        <w:t> А. В</w:t>
      </w:r>
      <w:r w:rsidRPr="00194532">
        <w:rPr>
          <w:szCs w:val="28"/>
          <w:lang w:val="uk-UA"/>
        </w:rPr>
        <w:t>. </w:t>
      </w:r>
      <w:r w:rsidRPr="00194532">
        <w:rPr>
          <w:szCs w:val="28"/>
        </w:rPr>
        <w:t>Борисенко, Д.</w:t>
      </w:r>
      <w:r w:rsidRPr="00194532">
        <w:rPr>
          <w:szCs w:val="28"/>
          <w:lang w:val="uk-UA"/>
        </w:rPr>
        <w:t xml:space="preserve"> </w:t>
      </w:r>
      <w:r w:rsidRPr="00194532">
        <w:rPr>
          <w:szCs w:val="28"/>
        </w:rPr>
        <w:t>Н</w:t>
      </w:r>
      <w:r w:rsidRPr="00194532">
        <w:rPr>
          <w:szCs w:val="28"/>
          <w:lang w:val="uk-UA"/>
        </w:rPr>
        <w:t>.</w:t>
      </w:r>
      <w:r w:rsidRPr="00194532">
        <w:rPr>
          <w:szCs w:val="28"/>
        </w:rPr>
        <w:t xml:space="preserve"> Полозок</w:t>
      </w:r>
      <w:r w:rsidRPr="00194532">
        <w:rPr>
          <w:szCs w:val="28"/>
          <w:lang w:val="uk-UA"/>
        </w:rPr>
        <w:t xml:space="preserve"> </w:t>
      </w:r>
      <w:r w:rsidRPr="00194532">
        <w:rPr>
          <w:szCs w:val="28"/>
        </w:rPr>
        <w:t>// Современная стоматология. – 2001. – №</w:t>
      </w:r>
      <w:r w:rsidRPr="00194532">
        <w:rPr>
          <w:szCs w:val="28"/>
          <w:lang w:val="uk-UA"/>
        </w:rPr>
        <w:t xml:space="preserve"> </w:t>
      </w:r>
      <w:r w:rsidRPr="00194532">
        <w:rPr>
          <w:szCs w:val="28"/>
        </w:rPr>
        <w:t>1. – С. 18–21.</w:t>
      </w:r>
    </w:p>
    <w:p w:rsidR="008F195E" w:rsidRPr="00194532" w:rsidRDefault="008F195E" w:rsidP="00BE0FF5">
      <w:pPr>
        <w:numPr>
          <w:ilvl w:val="0"/>
          <w:numId w:val="27"/>
        </w:numPr>
        <w:spacing w:after="0" w:line="360" w:lineRule="auto"/>
        <w:ind w:left="0" w:firstLine="709"/>
        <w:jc w:val="both"/>
        <w:rPr>
          <w:sz w:val="28"/>
          <w:szCs w:val="28"/>
        </w:rPr>
      </w:pPr>
      <w:r w:rsidRPr="00194532">
        <w:rPr>
          <w:sz w:val="28"/>
          <w:szCs w:val="28"/>
        </w:rPr>
        <w:t>Боровиков В.</w:t>
      </w:r>
      <w:r w:rsidRPr="00194532">
        <w:rPr>
          <w:sz w:val="28"/>
          <w:szCs w:val="28"/>
          <w:lang w:val="uk-UA"/>
        </w:rPr>
        <w:t xml:space="preserve"> </w:t>
      </w:r>
      <w:r w:rsidRPr="00194532">
        <w:rPr>
          <w:sz w:val="28"/>
          <w:szCs w:val="28"/>
        </w:rPr>
        <w:t xml:space="preserve">П. Программа </w:t>
      </w:r>
      <w:r w:rsidRPr="00194532">
        <w:rPr>
          <w:sz w:val="28"/>
          <w:szCs w:val="28"/>
          <w:lang w:val="en-US"/>
        </w:rPr>
        <w:t>STATISTICA</w:t>
      </w:r>
      <w:r w:rsidRPr="00194532">
        <w:rPr>
          <w:sz w:val="28"/>
          <w:szCs w:val="28"/>
        </w:rPr>
        <w:t xml:space="preserve"> для студентов и инженеров</w:t>
      </w:r>
      <w:r w:rsidRPr="00194532">
        <w:rPr>
          <w:sz w:val="28"/>
          <w:szCs w:val="28"/>
          <w:lang w:val="uk-UA"/>
        </w:rPr>
        <w:t xml:space="preserve"> / </w:t>
      </w:r>
      <w:r w:rsidRPr="00194532">
        <w:rPr>
          <w:sz w:val="28"/>
          <w:szCs w:val="28"/>
        </w:rPr>
        <w:t>В.</w:t>
      </w:r>
      <w:r w:rsidRPr="00194532">
        <w:rPr>
          <w:sz w:val="28"/>
          <w:szCs w:val="28"/>
          <w:lang w:val="uk-UA"/>
        </w:rPr>
        <w:t xml:space="preserve"> </w:t>
      </w:r>
      <w:r w:rsidRPr="00194532">
        <w:rPr>
          <w:sz w:val="28"/>
          <w:szCs w:val="28"/>
        </w:rPr>
        <w:t>П</w:t>
      </w:r>
      <w:r w:rsidRPr="00194532">
        <w:rPr>
          <w:sz w:val="28"/>
          <w:szCs w:val="28"/>
          <w:lang w:val="uk-UA"/>
        </w:rPr>
        <w:t xml:space="preserve">. </w:t>
      </w:r>
      <w:r w:rsidRPr="00194532">
        <w:rPr>
          <w:sz w:val="28"/>
          <w:szCs w:val="28"/>
        </w:rPr>
        <w:t>Боровиков. – М</w:t>
      </w:r>
      <w:r w:rsidRPr="00194532">
        <w:rPr>
          <w:sz w:val="28"/>
          <w:szCs w:val="28"/>
          <w:lang w:val="uk-UA"/>
        </w:rPr>
        <w:t>. :</w:t>
      </w:r>
      <w:r w:rsidRPr="00194532">
        <w:rPr>
          <w:sz w:val="28"/>
          <w:szCs w:val="28"/>
        </w:rPr>
        <w:t xml:space="preserve"> КомпьютерПресс, 2001. – 301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Бриль Г. Е. Механизмы повышения неспецифической резистентности организма при действии низкоинтенсивного лазерного излучения</w:t>
      </w:r>
      <w:r w:rsidRPr="00194532">
        <w:rPr>
          <w:szCs w:val="28"/>
          <w:lang w:val="uk-UA"/>
        </w:rPr>
        <w:t xml:space="preserve"> / </w:t>
      </w:r>
      <w:r w:rsidRPr="00194532">
        <w:rPr>
          <w:szCs w:val="28"/>
        </w:rPr>
        <w:t>Г.</w:t>
      </w:r>
      <w:r w:rsidRPr="00194532">
        <w:rPr>
          <w:szCs w:val="28"/>
          <w:lang w:val="uk-UA"/>
        </w:rPr>
        <w:t xml:space="preserve"> </w:t>
      </w:r>
      <w:r w:rsidRPr="00194532">
        <w:rPr>
          <w:szCs w:val="28"/>
        </w:rPr>
        <w:t xml:space="preserve">Е.  Брилль // Применение лазеров в медицине и биологии : материалы </w:t>
      </w:r>
      <w:r w:rsidRPr="00194532">
        <w:rPr>
          <w:szCs w:val="28"/>
          <w:lang w:val="en-US"/>
        </w:rPr>
        <w:t>XIX</w:t>
      </w:r>
      <w:r w:rsidRPr="00194532">
        <w:rPr>
          <w:szCs w:val="28"/>
        </w:rPr>
        <w:t xml:space="preserve"> Междунар. научно-практ. конф., 25-28 мая </w:t>
      </w:r>
      <w:smartTag w:uri="urn:schemas-microsoft-com:office:smarttags" w:element="metricconverter">
        <w:smartTagPr>
          <w:attr w:name="ProductID" w:val="2003 г"/>
        </w:smartTagPr>
        <w:r w:rsidRPr="00194532">
          <w:rPr>
            <w:szCs w:val="28"/>
          </w:rPr>
          <w:t>2003 г</w:t>
        </w:r>
      </w:smartTag>
      <w:r w:rsidRPr="00194532">
        <w:rPr>
          <w:szCs w:val="28"/>
        </w:rPr>
        <w:t>. – Одесса, 2003. – С. 54.</w:t>
      </w:r>
    </w:p>
    <w:p w:rsidR="008F195E" w:rsidRPr="00194532" w:rsidRDefault="008F195E" w:rsidP="00BE0FF5">
      <w:pPr>
        <w:numPr>
          <w:ilvl w:val="0"/>
          <w:numId w:val="27"/>
        </w:numPr>
        <w:spacing w:after="0" w:line="360" w:lineRule="auto"/>
        <w:ind w:left="0" w:firstLine="709"/>
        <w:jc w:val="both"/>
        <w:rPr>
          <w:sz w:val="28"/>
          <w:szCs w:val="28"/>
        </w:rPr>
      </w:pPr>
      <w:r w:rsidRPr="00194532">
        <w:rPr>
          <w:sz w:val="28"/>
          <w:szCs w:val="28"/>
        </w:rPr>
        <w:t>Бронштейн И.</w:t>
      </w:r>
      <w:r w:rsidRPr="00194532">
        <w:rPr>
          <w:sz w:val="28"/>
          <w:szCs w:val="28"/>
          <w:lang w:val="uk-UA"/>
        </w:rPr>
        <w:t xml:space="preserve"> </w:t>
      </w:r>
      <w:r w:rsidRPr="00194532">
        <w:rPr>
          <w:sz w:val="28"/>
          <w:szCs w:val="28"/>
        </w:rPr>
        <w:t>Н. Справочник по математике для инженеров и учащихся вузов</w:t>
      </w:r>
      <w:r w:rsidRPr="00194532">
        <w:rPr>
          <w:sz w:val="28"/>
          <w:szCs w:val="28"/>
          <w:lang w:val="uk-UA"/>
        </w:rPr>
        <w:t xml:space="preserve"> / </w:t>
      </w:r>
      <w:r w:rsidRPr="00194532">
        <w:rPr>
          <w:sz w:val="28"/>
          <w:szCs w:val="28"/>
        </w:rPr>
        <w:t>И.</w:t>
      </w:r>
      <w:r w:rsidRPr="00194532">
        <w:rPr>
          <w:sz w:val="28"/>
          <w:szCs w:val="28"/>
          <w:lang w:val="uk-UA"/>
        </w:rPr>
        <w:t xml:space="preserve"> </w:t>
      </w:r>
      <w:r w:rsidRPr="00194532">
        <w:rPr>
          <w:sz w:val="28"/>
          <w:szCs w:val="28"/>
        </w:rPr>
        <w:t>Н</w:t>
      </w:r>
      <w:r w:rsidRPr="00194532">
        <w:rPr>
          <w:sz w:val="28"/>
          <w:szCs w:val="28"/>
          <w:lang w:val="uk-UA"/>
        </w:rPr>
        <w:t>.</w:t>
      </w:r>
      <w:r w:rsidRPr="00194532">
        <w:rPr>
          <w:sz w:val="28"/>
          <w:szCs w:val="28"/>
        </w:rPr>
        <w:t xml:space="preserve"> Бронштейн, К.</w:t>
      </w:r>
      <w:r w:rsidRPr="00194532">
        <w:rPr>
          <w:sz w:val="28"/>
          <w:szCs w:val="28"/>
          <w:lang w:val="uk-UA"/>
        </w:rPr>
        <w:t xml:space="preserve"> </w:t>
      </w:r>
      <w:r w:rsidRPr="00194532">
        <w:rPr>
          <w:sz w:val="28"/>
          <w:szCs w:val="28"/>
        </w:rPr>
        <w:t>А</w:t>
      </w:r>
      <w:r w:rsidRPr="00194532">
        <w:rPr>
          <w:sz w:val="28"/>
          <w:szCs w:val="28"/>
          <w:lang w:val="uk-UA"/>
        </w:rPr>
        <w:t>.</w:t>
      </w:r>
      <w:r w:rsidRPr="00194532">
        <w:rPr>
          <w:sz w:val="28"/>
          <w:szCs w:val="28"/>
        </w:rPr>
        <w:t xml:space="preserve"> Семендяев. – М.</w:t>
      </w:r>
      <w:r w:rsidRPr="00194532">
        <w:rPr>
          <w:sz w:val="28"/>
          <w:szCs w:val="28"/>
          <w:lang w:val="uk-UA"/>
        </w:rPr>
        <w:t xml:space="preserve"> :</w:t>
      </w:r>
      <w:r w:rsidRPr="00194532">
        <w:rPr>
          <w:sz w:val="28"/>
          <w:szCs w:val="28"/>
        </w:rPr>
        <w:t xml:space="preserve"> Наука, 1986. – 544 с.</w:t>
      </w:r>
    </w:p>
    <w:p w:rsidR="008F195E" w:rsidRPr="00194532" w:rsidRDefault="008F195E" w:rsidP="00BE0FF5">
      <w:pPr>
        <w:numPr>
          <w:ilvl w:val="0"/>
          <w:numId w:val="27"/>
        </w:numPr>
        <w:spacing w:after="0" w:line="360" w:lineRule="auto"/>
        <w:ind w:left="0" w:firstLine="709"/>
        <w:jc w:val="both"/>
        <w:rPr>
          <w:sz w:val="28"/>
          <w:szCs w:val="28"/>
        </w:rPr>
      </w:pPr>
      <w:r w:rsidRPr="00194532">
        <w:rPr>
          <w:sz w:val="28"/>
          <w:szCs w:val="28"/>
        </w:rPr>
        <w:t>Буйлин В. А. Низкоинтенсивная лазерная терапия в гинекологии : информационно-методический сборник / В. А. Буйлин. – М. : ТОО Фирма Техника, 1995. – 75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lastRenderedPageBreak/>
        <w:t>Варфоломеева Л.</w:t>
      </w:r>
      <w:r w:rsidRPr="00194532">
        <w:rPr>
          <w:szCs w:val="28"/>
          <w:lang w:val="uk-UA"/>
        </w:rPr>
        <w:t xml:space="preserve"> </w:t>
      </w:r>
      <w:r w:rsidRPr="00194532">
        <w:rPr>
          <w:szCs w:val="28"/>
        </w:rPr>
        <w:t>Г.</w:t>
      </w:r>
      <w:r w:rsidRPr="00194532">
        <w:rPr>
          <w:szCs w:val="28"/>
          <w:lang w:val="uk-UA"/>
        </w:rPr>
        <w:t xml:space="preserve"> </w:t>
      </w:r>
      <w:r w:rsidRPr="00194532">
        <w:rPr>
          <w:szCs w:val="28"/>
        </w:rPr>
        <w:t>Применение низкоинтенсивного лазерного излучения в стоматологии и челюстно-лицевой хирургии</w:t>
      </w:r>
      <w:r w:rsidRPr="00194532">
        <w:rPr>
          <w:szCs w:val="28"/>
          <w:lang w:val="uk-UA"/>
        </w:rPr>
        <w:t xml:space="preserve"> / </w:t>
      </w:r>
      <w:r w:rsidRPr="00194532">
        <w:rPr>
          <w:szCs w:val="28"/>
        </w:rPr>
        <w:t>Л.</w:t>
      </w:r>
      <w:r w:rsidRPr="00194532">
        <w:rPr>
          <w:szCs w:val="28"/>
          <w:lang w:val="uk-UA"/>
        </w:rPr>
        <w:t> </w:t>
      </w:r>
      <w:r w:rsidRPr="00194532">
        <w:rPr>
          <w:szCs w:val="28"/>
        </w:rPr>
        <w:t>Г</w:t>
      </w:r>
      <w:r w:rsidRPr="00194532">
        <w:rPr>
          <w:szCs w:val="28"/>
          <w:lang w:val="uk-UA"/>
        </w:rPr>
        <w:t>.</w:t>
      </w:r>
      <w:r w:rsidRPr="00194532">
        <w:rPr>
          <w:szCs w:val="28"/>
        </w:rPr>
        <w:t> Варфоломеева, Л.</w:t>
      </w:r>
      <w:r w:rsidRPr="00194532">
        <w:rPr>
          <w:szCs w:val="28"/>
          <w:lang w:val="uk-UA"/>
        </w:rPr>
        <w:t xml:space="preserve"> </w:t>
      </w:r>
      <w:r w:rsidRPr="00194532">
        <w:rPr>
          <w:szCs w:val="28"/>
        </w:rPr>
        <w:t>В</w:t>
      </w:r>
      <w:r w:rsidRPr="00194532">
        <w:rPr>
          <w:szCs w:val="28"/>
          <w:lang w:val="uk-UA"/>
        </w:rPr>
        <w:t>.</w:t>
      </w:r>
      <w:r w:rsidRPr="00194532">
        <w:rPr>
          <w:szCs w:val="28"/>
        </w:rPr>
        <w:t xml:space="preserve"> Мыслович, Л.</w:t>
      </w:r>
      <w:r w:rsidRPr="00194532">
        <w:rPr>
          <w:szCs w:val="28"/>
          <w:lang w:val="uk-UA"/>
        </w:rPr>
        <w:t xml:space="preserve"> </w:t>
      </w:r>
      <w:r w:rsidRPr="00194532">
        <w:rPr>
          <w:szCs w:val="28"/>
        </w:rPr>
        <w:t>И.</w:t>
      </w:r>
      <w:r w:rsidRPr="00194532">
        <w:rPr>
          <w:szCs w:val="28"/>
          <w:lang w:val="uk-UA"/>
        </w:rPr>
        <w:t xml:space="preserve"> </w:t>
      </w:r>
      <w:r w:rsidRPr="00194532">
        <w:rPr>
          <w:szCs w:val="28"/>
        </w:rPr>
        <w:t>Глаголева // Вестник новых медицинских технологий. – 2000. – Т.</w:t>
      </w:r>
      <w:r w:rsidRPr="00194532">
        <w:rPr>
          <w:szCs w:val="28"/>
          <w:lang w:val="uk-UA"/>
        </w:rPr>
        <w:t xml:space="preserve"> </w:t>
      </w:r>
      <w:r w:rsidRPr="00194532">
        <w:rPr>
          <w:szCs w:val="28"/>
          <w:lang w:val="en-US"/>
        </w:rPr>
        <w:t>VII</w:t>
      </w:r>
      <w:r w:rsidRPr="00194532">
        <w:rPr>
          <w:szCs w:val="28"/>
        </w:rPr>
        <w:t>, №</w:t>
      </w:r>
      <w:r w:rsidRPr="00194532">
        <w:rPr>
          <w:szCs w:val="28"/>
          <w:lang w:val="uk-UA"/>
        </w:rPr>
        <w:t xml:space="preserve"> </w:t>
      </w:r>
      <w:r w:rsidRPr="00194532">
        <w:rPr>
          <w:szCs w:val="28"/>
        </w:rPr>
        <w:t>2.</w:t>
      </w:r>
      <w:r w:rsidRPr="00194532">
        <w:rPr>
          <w:b/>
          <w:bCs/>
          <w:szCs w:val="28"/>
        </w:rPr>
        <w:t xml:space="preserve"> </w:t>
      </w:r>
      <w:r w:rsidRPr="00194532">
        <w:rPr>
          <w:szCs w:val="28"/>
        </w:rPr>
        <w:t>– С. 96–97.</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Влияние видимого света на биохимические и физические параметры животного / С. В. Казначеев, Л. В. Молчанова,  П. В. Лазаренко, О. А. Мелехова // Научные доклады высшей школы биологической науки. – 1983. – № 11. – С. 18–23.</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Воронцова</w:t>
      </w:r>
      <w:r w:rsidRPr="00194532">
        <w:rPr>
          <w:szCs w:val="28"/>
          <w:lang w:val="uk-UA"/>
        </w:rPr>
        <w:t> </w:t>
      </w:r>
      <w:r w:rsidRPr="00194532">
        <w:rPr>
          <w:szCs w:val="28"/>
        </w:rPr>
        <w:t>И.</w:t>
      </w:r>
      <w:r w:rsidRPr="00194532">
        <w:rPr>
          <w:szCs w:val="28"/>
          <w:lang w:val="uk-UA"/>
        </w:rPr>
        <w:t> </w:t>
      </w:r>
      <w:r w:rsidRPr="00194532">
        <w:rPr>
          <w:szCs w:val="28"/>
        </w:rPr>
        <w:t>М.</w:t>
      </w:r>
      <w:r w:rsidRPr="00194532">
        <w:rPr>
          <w:szCs w:val="28"/>
          <w:lang w:val="uk-UA"/>
        </w:rPr>
        <w:t xml:space="preserve"> </w:t>
      </w:r>
      <w:r w:rsidRPr="00194532">
        <w:rPr>
          <w:szCs w:val="28"/>
        </w:rPr>
        <w:t>Структурно-функциональные</w:t>
      </w:r>
      <w:r w:rsidRPr="00194532">
        <w:rPr>
          <w:szCs w:val="28"/>
          <w:lang w:val="uk-UA"/>
        </w:rPr>
        <w:t xml:space="preserve"> </w:t>
      </w:r>
      <w:r w:rsidRPr="00194532">
        <w:rPr>
          <w:szCs w:val="28"/>
        </w:rPr>
        <w:t>изменения</w:t>
      </w:r>
      <w:r w:rsidRPr="00194532">
        <w:rPr>
          <w:szCs w:val="28"/>
          <w:lang w:val="uk-UA"/>
        </w:rPr>
        <w:t xml:space="preserve"> и</w:t>
      </w:r>
      <w:r w:rsidRPr="00194532">
        <w:rPr>
          <w:szCs w:val="28"/>
        </w:rPr>
        <w:t>ммунокомпетентных клеток крови человека при различных методах её фотомодификации: автореф. дис. н</w:t>
      </w:r>
      <w:r w:rsidRPr="00194532">
        <w:rPr>
          <w:szCs w:val="28"/>
          <w:lang w:val="uk-UA"/>
        </w:rPr>
        <w:t xml:space="preserve">а соиск. </w:t>
      </w:r>
      <w:r w:rsidRPr="00194532">
        <w:rPr>
          <w:szCs w:val="28"/>
        </w:rPr>
        <w:t>нау</w:t>
      </w:r>
      <w:r w:rsidRPr="00194532">
        <w:rPr>
          <w:szCs w:val="28"/>
          <w:lang w:val="uk-UA"/>
        </w:rPr>
        <w:t>ч. ст</w:t>
      </w:r>
      <w:r w:rsidRPr="00194532">
        <w:rPr>
          <w:szCs w:val="28"/>
        </w:rPr>
        <w:t xml:space="preserve">епени канд. биол. </w:t>
      </w:r>
      <w:r w:rsidRPr="00194532">
        <w:rPr>
          <w:szCs w:val="28"/>
          <w:lang w:val="uk-UA"/>
        </w:rPr>
        <w:t>н</w:t>
      </w:r>
      <w:r w:rsidRPr="00194532">
        <w:rPr>
          <w:szCs w:val="28"/>
        </w:rPr>
        <w:t>аук</w:t>
      </w:r>
      <w:r w:rsidRPr="00194532">
        <w:rPr>
          <w:szCs w:val="28"/>
          <w:lang w:val="uk-UA"/>
        </w:rPr>
        <w:t xml:space="preserve"> : спец............</w:t>
      </w:r>
      <w:r w:rsidRPr="00194532">
        <w:rPr>
          <w:szCs w:val="28"/>
        </w:rPr>
        <w:t xml:space="preserve"> / Воронцова И. М.</w:t>
      </w:r>
      <w:r w:rsidRPr="00194532">
        <w:rPr>
          <w:b/>
          <w:bCs/>
          <w:szCs w:val="28"/>
        </w:rPr>
        <w:t xml:space="preserve"> </w:t>
      </w:r>
      <w:r w:rsidRPr="00194532">
        <w:rPr>
          <w:szCs w:val="28"/>
        </w:rPr>
        <w:t>– Санкт-Петербург, 1992. – 23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Галанин Н. Ф. Лучистая энергия и её гигиеническое значение /  Н. Ф. Галанин. – Л. : Медицина, 1969. – 120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Гамалея Н. Ф. Лазеры в эксперименте и клинике / Н. Ф. Гамалея. – М. : Медицина, 1972. – 232 с. </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Гасюк А. </w:t>
      </w:r>
      <w:r w:rsidRPr="00194532">
        <w:rPr>
          <w:caps/>
          <w:szCs w:val="28"/>
        </w:rPr>
        <w:t>п</w:t>
      </w:r>
      <w:r w:rsidRPr="00194532">
        <w:rPr>
          <w:szCs w:val="28"/>
        </w:rPr>
        <w:t xml:space="preserve">. Морфо- и гистогенез основных стоматологических заболеваний / А. </w:t>
      </w:r>
      <w:r w:rsidRPr="00194532">
        <w:rPr>
          <w:caps/>
          <w:szCs w:val="28"/>
        </w:rPr>
        <w:t>п.</w:t>
      </w:r>
      <w:r w:rsidRPr="00194532">
        <w:rPr>
          <w:szCs w:val="28"/>
        </w:rPr>
        <w:t xml:space="preserve"> Гасюк, В. И. Шепитько, В. Н. Ждан. – Полтава, 2008. – 94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Гелиолампы для отверждения стоматологических материалов // Современная стоматология. – 2001. – №</w:t>
      </w:r>
      <w:r w:rsidRPr="00194532">
        <w:rPr>
          <w:szCs w:val="28"/>
          <w:lang w:val="uk-UA"/>
        </w:rPr>
        <w:t xml:space="preserve"> </w:t>
      </w:r>
      <w:r w:rsidRPr="00194532">
        <w:rPr>
          <w:szCs w:val="28"/>
        </w:rPr>
        <w:t>3. – С. 122–126.</w:t>
      </w:r>
    </w:p>
    <w:p w:rsidR="008F195E" w:rsidRPr="00194532" w:rsidRDefault="008F195E" w:rsidP="00BE0FF5">
      <w:pPr>
        <w:numPr>
          <w:ilvl w:val="0"/>
          <w:numId w:val="27"/>
        </w:numPr>
        <w:spacing w:after="0" w:line="360" w:lineRule="auto"/>
        <w:ind w:left="0" w:firstLine="709"/>
        <w:jc w:val="both"/>
        <w:rPr>
          <w:sz w:val="28"/>
          <w:szCs w:val="28"/>
        </w:rPr>
      </w:pPr>
      <w:r w:rsidRPr="00194532">
        <w:rPr>
          <w:sz w:val="28"/>
          <w:szCs w:val="28"/>
        </w:rPr>
        <w:t>Гигиенические критерии состояния окружающей среды. Ультрафиолетовое излучение</w:t>
      </w:r>
      <w:r w:rsidRPr="00194532">
        <w:rPr>
          <w:sz w:val="28"/>
          <w:szCs w:val="28"/>
          <w:lang w:val="uk-UA"/>
        </w:rPr>
        <w:t xml:space="preserve"> </w:t>
      </w:r>
      <w:r w:rsidRPr="00194532">
        <w:rPr>
          <w:sz w:val="28"/>
          <w:szCs w:val="28"/>
        </w:rPr>
        <w:t>: сб. науч. тр. – ВОЗ, Женева : Медицина, 1984. – 112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Гизбрехт А. Лазерные методы в терапевтической стоматологии /  А. Гизбрехт, Е. Борисова, Л. Аврамов </w:t>
      </w:r>
      <w:r w:rsidRPr="00194532">
        <w:rPr>
          <w:szCs w:val="28"/>
          <w:lang w:val="uk-UA"/>
        </w:rPr>
        <w:t>// Фотобиология и фотомедицина.</w:t>
      </w:r>
      <w:r w:rsidRPr="00194532">
        <w:rPr>
          <w:szCs w:val="28"/>
        </w:rPr>
        <w:t xml:space="preserve"> –</w:t>
      </w:r>
      <w:r w:rsidRPr="00194532">
        <w:rPr>
          <w:szCs w:val="28"/>
          <w:lang w:val="uk-UA"/>
        </w:rPr>
        <w:t xml:space="preserve"> 2001.</w:t>
      </w:r>
      <w:r w:rsidRPr="00194532">
        <w:rPr>
          <w:szCs w:val="28"/>
        </w:rPr>
        <w:t xml:space="preserve"> –</w:t>
      </w:r>
      <w:r w:rsidRPr="00194532">
        <w:rPr>
          <w:szCs w:val="28"/>
          <w:lang w:val="uk-UA"/>
        </w:rPr>
        <w:t xml:space="preserve"> Т. </w:t>
      </w:r>
      <w:r w:rsidRPr="00194532">
        <w:rPr>
          <w:szCs w:val="28"/>
          <w:lang w:val="en-US"/>
        </w:rPr>
        <w:t>IV</w:t>
      </w:r>
      <w:r w:rsidRPr="00194532">
        <w:rPr>
          <w:szCs w:val="28"/>
          <w:lang w:val="uk-UA"/>
        </w:rPr>
        <w:t>, № 1-2.</w:t>
      </w:r>
      <w:r w:rsidRPr="00194532">
        <w:rPr>
          <w:szCs w:val="28"/>
        </w:rPr>
        <w:t xml:space="preserve"> – </w:t>
      </w:r>
      <w:r w:rsidRPr="00194532">
        <w:rPr>
          <w:szCs w:val="28"/>
          <w:lang w:val="uk-UA"/>
        </w:rPr>
        <w:t>С. </w:t>
      </w:r>
      <w:r w:rsidRPr="00194532">
        <w:rPr>
          <w:szCs w:val="28"/>
        </w:rPr>
        <w:t>104.</w:t>
      </w:r>
    </w:p>
    <w:p w:rsidR="008F195E" w:rsidRPr="00194532" w:rsidRDefault="008F195E" w:rsidP="00BE0FF5">
      <w:pPr>
        <w:numPr>
          <w:ilvl w:val="0"/>
          <w:numId w:val="27"/>
        </w:numPr>
        <w:spacing w:after="0" w:line="360" w:lineRule="auto"/>
        <w:ind w:left="0" w:firstLine="709"/>
        <w:jc w:val="both"/>
        <w:rPr>
          <w:sz w:val="28"/>
          <w:szCs w:val="28"/>
        </w:rPr>
      </w:pPr>
      <w:r w:rsidRPr="00194532">
        <w:rPr>
          <w:sz w:val="28"/>
          <w:szCs w:val="28"/>
        </w:rPr>
        <w:t>Гмурман В. Е. Теория вероятностей и математическая статистика / Гмурман В. Е</w:t>
      </w:r>
      <w:r w:rsidRPr="00194532">
        <w:rPr>
          <w:sz w:val="28"/>
          <w:szCs w:val="28"/>
          <w:lang w:val="uk-UA"/>
        </w:rPr>
        <w:t>.</w:t>
      </w:r>
      <w:r w:rsidRPr="00194532">
        <w:rPr>
          <w:sz w:val="28"/>
          <w:szCs w:val="28"/>
        </w:rPr>
        <w:t xml:space="preserve"> – М. : Высшая школа, 2000. – 479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Гранкин В. Я. Лазерное излучение / Гранкин В. Я. –</w:t>
      </w:r>
      <w:r w:rsidRPr="00194532">
        <w:rPr>
          <w:bCs/>
          <w:szCs w:val="28"/>
        </w:rPr>
        <w:t xml:space="preserve"> М. : Медицина</w:t>
      </w:r>
      <w:r w:rsidRPr="00194532">
        <w:rPr>
          <w:b/>
          <w:bCs/>
          <w:szCs w:val="28"/>
        </w:rPr>
        <w:t xml:space="preserve">, </w:t>
      </w:r>
      <w:r w:rsidRPr="00194532">
        <w:rPr>
          <w:szCs w:val="28"/>
        </w:rPr>
        <w:t>1985. – 158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lastRenderedPageBreak/>
        <w:t>Грисимов В. Влияние оптической анизотропии дентина на цвет зуба / В. Грисимов, С. Радлинский // ДентАрт. – 2006. – № 3. – С. 42–48.</w:t>
      </w:r>
    </w:p>
    <w:p w:rsidR="008F195E" w:rsidRPr="00194532" w:rsidRDefault="008F195E" w:rsidP="00BE0FF5">
      <w:pPr>
        <w:numPr>
          <w:ilvl w:val="0"/>
          <w:numId w:val="27"/>
        </w:numPr>
        <w:tabs>
          <w:tab w:val="left" w:pos="567"/>
        </w:tabs>
        <w:autoSpaceDN w:val="0"/>
        <w:spacing w:after="0" w:line="360" w:lineRule="auto"/>
        <w:ind w:left="0" w:firstLine="709"/>
        <w:jc w:val="both"/>
        <w:rPr>
          <w:sz w:val="28"/>
          <w:szCs w:val="28"/>
        </w:rPr>
      </w:pPr>
      <w:r w:rsidRPr="00194532">
        <w:rPr>
          <w:sz w:val="28"/>
          <w:szCs w:val="28"/>
        </w:rPr>
        <w:t>Грудянов А. І. Нові прилади для світлової терапії в стоматології / А. І. Грудянов, А. М. Шошенський // Новое в стоматологии. – 1999. – № 4. – С. 19–23</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Грютцнер А. СмартЛайт ПС – фотополимеризационная лампа на светодиодах в стиле ручки / А. Грютцнер // ДентАрт. – 2005. – № 1. – С. 41–49.</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pacing w:val="-4"/>
          <w:szCs w:val="28"/>
        </w:rPr>
        <w:t>Данилевский Н. Ф. Кератозы слизистой оболочки полости рта и губ / Н. Ф. Данилевский,  Л. И. Урбанович. – Киев : Здоров´я, 1979. – 188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Данилевский  Н. Ф. Пульпит / Н. Ф. Данилевский,</w:t>
      </w:r>
      <w:r w:rsidRPr="00194532">
        <w:rPr>
          <w:szCs w:val="28"/>
          <w:lang w:val="uk-UA"/>
        </w:rPr>
        <w:t xml:space="preserve">  </w:t>
      </w:r>
      <w:r w:rsidRPr="00194532">
        <w:rPr>
          <w:szCs w:val="28"/>
        </w:rPr>
        <w:t>Л. Ф. Сидельникова, Ж. И. Рахний. – Ки</w:t>
      </w:r>
      <w:r w:rsidRPr="00194532">
        <w:rPr>
          <w:szCs w:val="28"/>
          <w:lang w:val="uk-UA"/>
        </w:rPr>
        <w:t>ї</w:t>
      </w:r>
      <w:r w:rsidRPr="00194532">
        <w:rPr>
          <w:szCs w:val="28"/>
        </w:rPr>
        <w:t>в : Здоров'я, 2003. – 168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lang w:val="uk-UA"/>
        </w:rPr>
        <w:t>Девятков Н. Д. Физико</w:t>
      </w:r>
      <w:r w:rsidRPr="00194532">
        <w:rPr>
          <w:spacing w:val="-4"/>
          <w:szCs w:val="28"/>
        </w:rPr>
        <w:t>–</w:t>
      </w:r>
      <w:r w:rsidRPr="00194532">
        <w:rPr>
          <w:szCs w:val="28"/>
          <w:lang w:val="uk-UA"/>
        </w:rPr>
        <w:t xml:space="preserve">химические механизмы биологического действия лазерного излучения / Н. Д. Девятков, С. М. Зубкова // Успехи современной биологии. </w:t>
      </w:r>
      <w:r w:rsidRPr="00194532">
        <w:rPr>
          <w:szCs w:val="28"/>
        </w:rPr>
        <w:t xml:space="preserve">– </w:t>
      </w:r>
      <w:r w:rsidRPr="00194532">
        <w:rPr>
          <w:szCs w:val="28"/>
          <w:lang w:val="uk-UA"/>
        </w:rPr>
        <w:t xml:space="preserve">1987. </w:t>
      </w:r>
      <w:r w:rsidRPr="00194532">
        <w:rPr>
          <w:szCs w:val="28"/>
        </w:rPr>
        <w:t xml:space="preserve">– </w:t>
      </w:r>
      <w:r w:rsidRPr="00194532">
        <w:rPr>
          <w:szCs w:val="28"/>
          <w:lang w:val="uk-UA"/>
        </w:rPr>
        <w:t xml:space="preserve">Т. 103. </w:t>
      </w:r>
      <w:r w:rsidRPr="00194532">
        <w:rPr>
          <w:szCs w:val="28"/>
        </w:rPr>
        <w:t xml:space="preserve">– </w:t>
      </w:r>
      <w:r w:rsidRPr="00194532">
        <w:rPr>
          <w:szCs w:val="28"/>
          <w:lang w:val="uk-UA"/>
        </w:rPr>
        <w:t xml:space="preserve">№ 3. </w:t>
      </w:r>
      <w:r w:rsidRPr="00194532">
        <w:rPr>
          <w:szCs w:val="28"/>
        </w:rPr>
        <w:t xml:space="preserve">– </w:t>
      </w:r>
      <w:r w:rsidRPr="00194532">
        <w:rPr>
          <w:szCs w:val="28"/>
          <w:lang w:val="uk-UA"/>
        </w:rPr>
        <w:t>С. 31</w:t>
      </w:r>
      <w:r w:rsidRPr="00194532">
        <w:rPr>
          <w:szCs w:val="28"/>
        </w:rPr>
        <w:t>–</w:t>
      </w:r>
      <w:r w:rsidRPr="00194532">
        <w:rPr>
          <w:szCs w:val="28"/>
          <w:lang w:val="uk-UA"/>
        </w:rPr>
        <w:t>43.</w:t>
      </w:r>
    </w:p>
    <w:p w:rsidR="008F195E" w:rsidRPr="00194532" w:rsidRDefault="008F195E" w:rsidP="00BE0FF5">
      <w:pPr>
        <w:pStyle w:val="af"/>
        <w:numPr>
          <w:ilvl w:val="0"/>
          <w:numId w:val="27"/>
        </w:numPr>
        <w:spacing w:after="0" w:line="360" w:lineRule="auto"/>
        <w:ind w:left="0" w:firstLine="709"/>
        <w:jc w:val="both"/>
        <w:rPr>
          <w:sz w:val="28"/>
          <w:szCs w:val="28"/>
        </w:rPr>
      </w:pPr>
      <w:r w:rsidRPr="00194532">
        <w:rPr>
          <w:bCs/>
          <w:sz w:val="28"/>
          <w:szCs w:val="28"/>
        </w:rPr>
        <w:t xml:space="preserve">Деградация, синтез и репарация ДНК в клетках </w:t>
      </w:r>
      <w:r w:rsidRPr="00194532">
        <w:rPr>
          <w:rStyle w:val="ae"/>
          <w:szCs w:val="28"/>
        </w:rPr>
        <w:t>E. coli uvr</w:t>
      </w:r>
      <w:r w:rsidRPr="00194532">
        <w:rPr>
          <w:bCs/>
          <w:i/>
          <w:iCs/>
          <w:sz w:val="28"/>
          <w:szCs w:val="28"/>
        </w:rPr>
        <w:t xml:space="preserve"> </w:t>
      </w:r>
      <w:r w:rsidRPr="00194532">
        <w:rPr>
          <w:bCs/>
          <w:sz w:val="28"/>
          <w:szCs w:val="28"/>
        </w:rPr>
        <w:t>502 после УФ облучения / Б. И. Сынзыныс, Т. П. Ильина, Г. Б. Смирнов, А.</w:t>
      </w:r>
      <w:r w:rsidRPr="00194532">
        <w:rPr>
          <w:bCs/>
          <w:sz w:val="28"/>
          <w:szCs w:val="28"/>
          <w:lang w:val="en-US"/>
        </w:rPr>
        <w:t> </w:t>
      </w:r>
      <w:r w:rsidRPr="00194532">
        <w:rPr>
          <w:bCs/>
          <w:sz w:val="28"/>
          <w:szCs w:val="28"/>
        </w:rPr>
        <w:t>С.</w:t>
      </w:r>
      <w:r w:rsidRPr="00194532">
        <w:rPr>
          <w:bCs/>
          <w:sz w:val="28"/>
          <w:szCs w:val="28"/>
          <w:lang w:val="en-US"/>
        </w:rPr>
        <w:t> </w:t>
      </w:r>
      <w:r w:rsidRPr="00194532">
        <w:rPr>
          <w:bCs/>
          <w:sz w:val="28"/>
          <w:szCs w:val="28"/>
        </w:rPr>
        <w:t>Саенко //</w:t>
      </w:r>
      <w:r w:rsidRPr="00194532">
        <w:rPr>
          <w:sz w:val="28"/>
          <w:szCs w:val="28"/>
        </w:rPr>
        <w:t xml:space="preserve"> Фотобиология и фотомедицина. –</w:t>
      </w:r>
      <w:r w:rsidRPr="00194532">
        <w:rPr>
          <w:b/>
          <w:bCs/>
          <w:i/>
          <w:iCs/>
          <w:sz w:val="28"/>
          <w:szCs w:val="28"/>
        </w:rPr>
        <w:t xml:space="preserve"> </w:t>
      </w:r>
      <w:r w:rsidRPr="00194532">
        <w:rPr>
          <w:sz w:val="28"/>
          <w:szCs w:val="28"/>
        </w:rPr>
        <w:t>1998. – № 2. – С. 18-19.</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Дерябин Е. И. Влияние некогерентного инфракрасного излучения на репарацию костной ткани нижней челюсти  в эксперименте / Е.</w:t>
      </w:r>
      <w:r w:rsidRPr="00194532">
        <w:rPr>
          <w:szCs w:val="28"/>
          <w:lang w:val="en-US"/>
        </w:rPr>
        <w:t> </w:t>
      </w:r>
      <w:r w:rsidRPr="00194532">
        <w:rPr>
          <w:szCs w:val="28"/>
        </w:rPr>
        <w:t>И.</w:t>
      </w:r>
      <w:r w:rsidRPr="00194532">
        <w:rPr>
          <w:szCs w:val="28"/>
          <w:lang w:val="en-US"/>
        </w:rPr>
        <w:t> </w:t>
      </w:r>
      <w:r w:rsidRPr="00194532">
        <w:rPr>
          <w:szCs w:val="28"/>
        </w:rPr>
        <w:t>Дерябин // Стоматология. – 1997. – № 2. – С. 24–25.</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Дерябин Е. И. Лазерное излучение и некогерентная инфракрасная терапия при лечении переломов нижней челюсти / Дерябин Е. И. // Стоматология. – 2001. – Т. 80, № 6. – С. 35–38.</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Донский Г. И. Влияние излучения фотополимеризаторов на слизистую оболочку десны / Г. И. Донский, О. В. Колосова // Фотобиология и фотомедицина. – 2001. – Т. </w:t>
      </w:r>
      <w:r w:rsidRPr="00194532">
        <w:rPr>
          <w:szCs w:val="28"/>
          <w:lang w:val="en-US"/>
        </w:rPr>
        <w:t>IV</w:t>
      </w:r>
      <w:r w:rsidRPr="00194532">
        <w:rPr>
          <w:szCs w:val="28"/>
        </w:rPr>
        <w:t>, № 1-2. – С. 62.</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Донский Г. И. Восстановительные и пломбировочные материалы / Г. И. Донский, Ю. Н.  Паламарчук, О. Н. Павлюченко. – Донецк : ООО Лебедь, 1999. – 215 с.</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lang w:val="uk-UA"/>
        </w:rPr>
        <w:lastRenderedPageBreak/>
        <w:t>Донский Г. И. Современн</w:t>
      </w:r>
      <w:r w:rsidRPr="00194532">
        <w:rPr>
          <w:szCs w:val="28"/>
        </w:rPr>
        <w:t>ы</w:t>
      </w:r>
      <w:r w:rsidRPr="00194532">
        <w:rPr>
          <w:szCs w:val="28"/>
          <w:lang w:val="uk-UA"/>
        </w:rPr>
        <w:t>е пломбировочные материалы /  Г. И. Донский. – Донецк, 1998. – 120 с.</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lang w:val="uk-UA"/>
        </w:rPr>
        <w:t>Дослідження підвищення температури в камері пульпи після полімеризації композитного матеріалу плазмовою та галогеновою лампами /  Т.</w:t>
      </w:r>
      <w:r w:rsidRPr="00194532">
        <w:rPr>
          <w:szCs w:val="28"/>
        </w:rPr>
        <w:t> </w:t>
      </w:r>
      <w:r w:rsidRPr="00194532">
        <w:rPr>
          <w:szCs w:val="28"/>
          <w:lang w:val="uk-UA"/>
        </w:rPr>
        <w:t xml:space="preserve"> </w:t>
      </w:r>
      <w:r w:rsidRPr="00194532">
        <w:rPr>
          <w:szCs w:val="28"/>
        </w:rPr>
        <w:t xml:space="preserve">Баханек, </w:t>
      </w:r>
      <w:r w:rsidRPr="00194532">
        <w:rPr>
          <w:szCs w:val="28"/>
          <w:lang w:val="uk-UA"/>
        </w:rPr>
        <w:t xml:space="preserve">А. </w:t>
      </w:r>
      <w:r w:rsidRPr="00194532">
        <w:rPr>
          <w:szCs w:val="28"/>
        </w:rPr>
        <w:t>Н</w:t>
      </w:r>
      <w:r w:rsidRPr="00194532">
        <w:rPr>
          <w:szCs w:val="28"/>
          <w:lang w:val="uk-UA"/>
        </w:rPr>
        <w:t xml:space="preserve">євчас, Р. Халас, Б. Дроп // Новини стоматології. – 2002. </w:t>
      </w:r>
      <w:r w:rsidRPr="00194532">
        <w:rPr>
          <w:szCs w:val="28"/>
        </w:rPr>
        <w:t xml:space="preserve">– </w:t>
      </w:r>
      <w:r w:rsidRPr="00194532">
        <w:rPr>
          <w:szCs w:val="28"/>
          <w:lang w:val="uk-UA"/>
        </w:rPr>
        <w:t>№</w:t>
      </w:r>
      <w:r w:rsidRPr="00194532">
        <w:rPr>
          <w:szCs w:val="28"/>
          <w:lang w:val="en-US"/>
        </w:rPr>
        <w:t> </w:t>
      </w:r>
      <w:r w:rsidRPr="00194532">
        <w:rPr>
          <w:szCs w:val="28"/>
          <w:lang w:val="uk-UA"/>
        </w:rPr>
        <w:t>2 (31). – С. 38</w:t>
      </w:r>
      <w:r w:rsidRPr="00194532">
        <w:rPr>
          <w:szCs w:val="28"/>
        </w:rPr>
        <w:t>–</w:t>
      </w:r>
      <w:r w:rsidRPr="00194532">
        <w:rPr>
          <w:szCs w:val="28"/>
          <w:lang w:val="uk-UA"/>
        </w:rPr>
        <w:t>39.</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Древаль В. И. Влияние лазерного излучения на водорастворимые и мембраносвязанные белки / В. И. Древаль // Биологическое действие лазерного излучения. – Куйбышев : Куйбышевский госуниверситет. – 1984. – С. 121.</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Евстигнеев А. Р. Метод и устройство оценки оптических свойств биотканей при воздействии лазерного излучения / А. Р. Евстигнеев // Электронная обработка материалов. – 1985. – № 2. – С. 61– 66.</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Елистратова М. Краевая проницаемость пломб из различных пломбировочных материалов в ранние сроки лечения / М. Елистратова, С. Тармаева  // Стоматология. – 1998. – № 1. – С. 16–18.</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Емец Б. Г. О «нетепловом» механизме влияния низкоинтенсивного лазерного излучения на биосреды / Б. Г. Емец, М. Б. Емец // Фотобиология и фотомедицина. – 2001. – Т. </w:t>
      </w:r>
      <w:r w:rsidRPr="00194532">
        <w:rPr>
          <w:szCs w:val="28"/>
          <w:lang w:val="en-US"/>
        </w:rPr>
        <w:t>IV</w:t>
      </w:r>
      <w:r w:rsidRPr="00194532">
        <w:rPr>
          <w:szCs w:val="28"/>
        </w:rPr>
        <w:t>, № 1-2. – С. 100.</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Ермоленко М. В. Влияние красного и инфракрасного излучения на иммунную систему : автореф. дис. на соиск. науч. степени канд. мед. наук</w:t>
      </w:r>
      <w:r w:rsidRPr="00194532">
        <w:rPr>
          <w:szCs w:val="28"/>
          <w:lang w:val="uk-UA"/>
        </w:rPr>
        <w:t xml:space="preserve"> : </w:t>
      </w:r>
      <w:r w:rsidRPr="00194532">
        <w:rPr>
          <w:szCs w:val="28"/>
        </w:rPr>
        <w:t>спец.……. / М. В. Ермоленко. – Владивосток, 1996. – 28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Жилов Ю. Д. О влиянии искусственного света различного спектрального состава на зрительные функции детей и подростков  / Ю. Д. Жилов, Л. А. Борисова // Гигиена и санитария. – 1973. – № 3. – С. 41–44.</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Журавлев А. И. Живое свечение / А. И. Журавлев,  В. А. Веселовский. – М. : Знание, 1963. –</w:t>
      </w:r>
      <w:r w:rsidRPr="00194532">
        <w:rPr>
          <w:bCs/>
          <w:szCs w:val="28"/>
        </w:rPr>
        <w:t xml:space="preserve"> 47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Заверная А. М. Лечение заболеваний пародонта и слизистой оболочки полости рта с применением квазилазера / А. М. Заверная, </w:t>
      </w:r>
      <w:r w:rsidRPr="00194532">
        <w:rPr>
          <w:szCs w:val="28"/>
          <w:lang w:val="en-US"/>
        </w:rPr>
        <w:t> </w:t>
      </w:r>
      <w:r w:rsidRPr="00194532">
        <w:rPr>
          <w:szCs w:val="28"/>
        </w:rPr>
        <w:t>Н.</w:t>
      </w:r>
      <w:r w:rsidRPr="00194532">
        <w:rPr>
          <w:szCs w:val="28"/>
          <w:lang w:val="en-US"/>
        </w:rPr>
        <w:t> </w:t>
      </w:r>
      <w:r w:rsidRPr="00194532">
        <w:rPr>
          <w:szCs w:val="28"/>
        </w:rPr>
        <w:t>А.</w:t>
      </w:r>
      <w:r w:rsidRPr="00194532">
        <w:rPr>
          <w:szCs w:val="28"/>
          <w:lang w:val="en-US"/>
        </w:rPr>
        <w:t> </w:t>
      </w:r>
      <w:r w:rsidRPr="00194532">
        <w:rPr>
          <w:szCs w:val="28"/>
        </w:rPr>
        <w:t>Бакшутова, И. Б. Борисова // Стоматолог. – 2002. – № 1. – С. 33–34.</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lastRenderedPageBreak/>
        <w:t xml:space="preserve">Заверная А. М. Применение некогерентного красного света в комплексном лечении заболеваний пародонта и слизистой оболочки полости рта / А. М. Заверная., Н. А. Бакшутова, И. А. Головня // Современная стоматология. – 1998. – № 3. – С. 26–28. </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Завигельский Г. Б. Разделение в пространстве первичного УФ-повреждения и мутационного сайта в ДНК бактериофага ФХ-174 / Г. Б. Завигельский // ДАН СССР. – 1982. – Т. 264. – С. 718–721.</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Зазулевская Л. Я. Светобиоптронотерапия в стоматологии / Л. Я. Зазулевская // Дент Арт. – 2001. – № 2. – С. 61–63.</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Защита стоматолога и пациента от излучения фотополимеризатора / Р. Х. Камалов, С. М. Сметаняк, Г. И. Рачитский, А.</w:t>
      </w:r>
      <w:r w:rsidRPr="00194532">
        <w:rPr>
          <w:szCs w:val="28"/>
          <w:lang w:val="en-US"/>
        </w:rPr>
        <w:t> </w:t>
      </w:r>
      <w:r w:rsidRPr="00194532">
        <w:rPr>
          <w:szCs w:val="28"/>
        </w:rPr>
        <w:t>Ю.</w:t>
      </w:r>
      <w:r w:rsidRPr="00194532">
        <w:rPr>
          <w:szCs w:val="28"/>
          <w:lang w:val="en-US"/>
        </w:rPr>
        <w:t> </w:t>
      </w:r>
      <w:r w:rsidRPr="00194532">
        <w:rPr>
          <w:szCs w:val="28"/>
        </w:rPr>
        <w:t>Чеховой // Стоматолог. – 2000. – № 1-2. – С. 55–58.</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Здыбский В. И. Показания и противопоказания к лазеротерапии в стоматологии / В. И. Здыбский, А. А. Дмитриева // Стоматолог. – 1999. – №</w:t>
      </w:r>
      <w:r w:rsidRPr="00194532">
        <w:rPr>
          <w:szCs w:val="28"/>
          <w:lang w:val="en-US"/>
        </w:rPr>
        <w:t> </w:t>
      </w:r>
      <w:r w:rsidRPr="00194532">
        <w:rPr>
          <w:szCs w:val="28"/>
        </w:rPr>
        <w:t>7–8. – С. 45–47.</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Зуева М. В. Повреждающее действие видимого света на сетчатку в эксперименте (электрофизиологические и электронно-микроскопические исследования) / М. В. Зуева, Т. А. Иванина // Вестник офтальмологии. – 1980. – № 4. – С. 48–51.</w:t>
      </w:r>
    </w:p>
    <w:p w:rsidR="008F195E" w:rsidRPr="00194532" w:rsidRDefault="008F195E" w:rsidP="00BE0FF5">
      <w:pPr>
        <w:pStyle w:val="ad"/>
        <w:numPr>
          <w:ilvl w:val="0"/>
          <w:numId w:val="27"/>
        </w:numPr>
        <w:suppressAutoHyphens w:val="0"/>
        <w:spacing w:after="0" w:line="360" w:lineRule="auto"/>
        <w:ind w:left="0" w:firstLine="709"/>
        <w:jc w:val="both"/>
        <w:rPr>
          <w:bCs/>
          <w:szCs w:val="28"/>
        </w:rPr>
      </w:pPr>
      <w:r w:rsidRPr="00194532">
        <w:rPr>
          <w:szCs w:val="28"/>
        </w:rPr>
        <w:t>Иванов А. В. Избирательность воздействия лазерного излучения на биоткани / А. В. Иванов, Г. Г. Петраш, М. А. Казарян // Доклады Академии наук СССР, 1989. – Т.305. – № 3. – С. 736–739.</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Изучение влияния низкоинтенсивного оптического излучения на гуморальный иммунитет / В. С. Гевондян, С. А. Ермилов, А. М. Волынская,  В. П. Жаров // Биомедицинская радиоэлектроника. – 1999. – № 5. – С. 32–35.</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lang w:val="uk-UA"/>
        </w:rPr>
        <w:t>Использование лазера типа «</w:t>
      </w:r>
      <w:r w:rsidRPr="00194532">
        <w:rPr>
          <w:caps/>
          <w:szCs w:val="28"/>
          <w:lang w:val="en-US"/>
        </w:rPr>
        <w:t>lagoon</w:t>
      </w:r>
      <w:r w:rsidRPr="00194532">
        <w:rPr>
          <w:szCs w:val="28"/>
          <w:lang w:val="uk-UA"/>
        </w:rPr>
        <w:t xml:space="preserve"> 010-2» в стоматологии / В. Ф. Куцевляк, К. В. Божко, О. Н. Сирота и др. </w:t>
      </w:r>
      <w:r w:rsidRPr="00194532">
        <w:rPr>
          <w:szCs w:val="28"/>
        </w:rPr>
        <w:t xml:space="preserve">// Применение лазеров в медицине и биологии : материалы </w:t>
      </w:r>
      <w:r w:rsidRPr="00194532">
        <w:rPr>
          <w:szCs w:val="28"/>
          <w:lang w:val="en-US"/>
        </w:rPr>
        <w:t>XXII</w:t>
      </w:r>
      <w:r w:rsidRPr="00194532">
        <w:rPr>
          <w:szCs w:val="28"/>
        </w:rPr>
        <w:t xml:space="preserve"> Междунар. науч.-практич. конф., 12-16 октября </w:t>
      </w:r>
      <w:smartTag w:uri="urn:schemas-microsoft-com:office:smarttags" w:element="metricconverter">
        <w:smartTagPr>
          <w:attr w:name="ProductID" w:val="2004 г"/>
        </w:smartTagPr>
        <w:r w:rsidRPr="00194532">
          <w:rPr>
            <w:szCs w:val="28"/>
          </w:rPr>
          <w:t>2004 г</w:t>
        </w:r>
      </w:smartTag>
      <w:r w:rsidRPr="00194532">
        <w:rPr>
          <w:szCs w:val="28"/>
        </w:rPr>
        <w:t>.</w:t>
      </w:r>
      <w:r w:rsidRPr="00194532">
        <w:rPr>
          <w:szCs w:val="28"/>
          <w:lang w:val="en-US"/>
        </w:rPr>
        <w:t> </w:t>
      </w:r>
      <w:r w:rsidRPr="00194532">
        <w:rPr>
          <w:szCs w:val="28"/>
        </w:rPr>
        <w:t>–</w:t>
      </w:r>
      <w:r w:rsidRPr="00194532">
        <w:rPr>
          <w:szCs w:val="28"/>
          <w:lang w:val="en-US"/>
        </w:rPr>
        <w:t> </w:t>
      </w:r>
      <w:r w:rsidRPr="00194532">
        <w:rPr>
          <w:szCs w:val="28"/>
        </w:rPr>
        <w:t>Ялта,</w:t>
      </w:r>
      <w:r w:rsidRPr="00194532">
        <w:rPr>
          <w:szCs w:val="28"/>
          <w:lang w:val="en-US"/>
        </w:rPr>
        <w:t> </w:t>
      </w:r>
      <w:r w:rsidRPr="00194532">
        <w:rPr>
          <w:szCs w:val="28"/>
        </w:rPr>
        <w:t xml:space="preserve"> 2004. – С. 40–41. </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lang w:val="uk-UA"/>
        </w:rPr>
        <w:t xml:space="preserve">Исследование особенностей протравленной эмали фронтальных зубов методами растровой электронной микроскопии и инфракрасной  </w:t>
      </w:r>
      <w:r w:rsidRPr="00194532">
        <w:rPr>
          <w:szCs w:val="28"/>
          <w:lang w:val="uk-UA"/>
        </w:rPr>
        <w:lastRenderedPageBreak/>
        <w:t>спектроскопии / В. Г. Бебешко, Л. В. Завербная, О. А. Петришин, Л.</w:t>
      </w:r>
      <w:r w:rsidRPr="00194532">
        <w:rPr>
          <w:szCs w:val="28"/>
          <w:lang w:val="en-US"/>
        </w:rPr>
        <w:t> </w:t>
      </w:r>
      <w:r w:rsidRPr="00194532">
        <w:rPr>
          <w:szCs w:val="28"/>
          <w:lang w:val="uk-UA"/>
        </w:rPr>
        <w:t>А.</w:t>
      </w:r>
      <w:r w:rsidRPr="00194532">
        <w:rPr>
          <w:szCs w:val="28"/>
          <w:lang w:val="en-US"/>
        </w:rPr>
        <w:t> </w:t>
      </w:r>
      <w:r w:rsidRPr="00194532">
        <w:rPr>
          <w:szCs w:val="28"/>
          <w:lang w:val="uk-UA"/>
        </w:rPr>
        <w:t xml:space="preserve">Дарчук // Современная стоматология. </w:t>
      </w:r>
      <w:r w:rsidRPr="00194532">
        <w:rPr>
          <w:szCs w:val="28"/>
        </w:rPr>
        <w:t>– 2002. – №</w:t>
      </w:r>
      <w:r w:rsidRPr="00194532">
        <w:rPr>
          <w:szCs w:val="28"/>
          <w:lang w:val="uk-UA"/>
        </w:rPr>
        <w:t xml:space="preserve"> </w:t>
      </w:r>
      <w:r w:rsidRPr="00194532">
        <w:rPr>
          <w:szCs w:val="28"/>
        </w:rPr>
        <w:t xml:space="preserve">3. – С. 20–23. </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bCs/>
          <w:szCs w:val="28"/>
        </w:rPr>
        <w:t xml:space="preserve">Йоффе Е. Светополимеризация композитных материалов / Е. Йоффе  // Новое в стоматологии. – 1996. </w:t>
      </w:r>
      <w:r w:rsidRPr="00194532">
        <w:rPr>
          <w:szCs w:val="28"/>
        </w:rPr>
        <w:t>–</w:t>
      </w:r>
      <w:r w:rsidRPr="00194532">
        <w:rPr>
          <w:bCs/>
          <w:szCs w:val="28"/>
        </w:rPr>
        <w:t xml:space="preserve"> </w:t>
      </w:r>
      <w:r w:rsidRPr="00194532">
        <w:rPr>
          <w:bCs/>
          <w:iCs/>
          <w:szCs w:val="28"/>
        </w:rPr>
        <w:t xml:space="preserve">№ 3 – С. </w:t>
      </w:r>
      <w:r w:rsidRPr="00194532">
        <w:rPr>
          <w:bCs/>
          <w:szCs w:val="28"/>
        </w:rPr>
        <w:t>13</w:t>
      </w:r>
      <w:r w:rsidRPr="00194532">
        <w:rPr>
          <w:szCs w:val="28"/>
        </w:rPr>
        <w:t>–</w:t>
      </w:r>
      <w:r w:rsidRPr="00194532">
        <w:rPr>
          <w:bCs/>
          <w:szCs w:val="28"/>
        </w:rPr>
        <w:t>15.</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Кабинетное фотоотбеливание зубов – новое направление в эстетической стоматологии // Современная стоматология. – 2004. – № 2. – С. 16.</w:t>
      </w:r>
    </w:p>
    <w:p w:rsidR="008F195E" w:rsidRPr="00194532" w:rsidRDefault="008F195E" w:rsidP="00BE0FF5">
      <w:pPr>
        <w:pStyle w:val="af"/>
        <w:numPr>
          <w:ilvl w:val="0"/>
          <w:numId w:val="27"/>
        </w:numPr>
        <w:spacing w:after="0" w:line="360" w:lineRule="auto"/>
        <w:ind w:left="0" w:firstLine="709"/>
        <w:jc w:val="both"/>
        <w:rPr>
          <w:sz w:val="28"/>
          <w:szCs w:val="28"/>
        </w:rPr>
      </w:pPr>
      <w:r w:rsidRPr="00194532">
        <w:rPr>
          <w:sz w:val="28"/>
          <w:szCs w:val="28"/>
        </w:rPr>
        <w:t>Камчатов В. П. Температура кожи работающих в темноте и на свету / В. П. Камчатов // Казанский медицинский журнал. – 1968. – № 1. – С. 68 – 69.</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Карандашов В. И. Влияние препаратов пентоксифиллина и фотогемотерапии синим светом на вязкость крови / В. И. Карандашов,</w:t>
      </w:r>
      <w:r w:rsidRPr="00194532">
        <w:rPr>
          <w:szCs w:val="28"/>
          <w:lang w:val="en-US"/>
        </w:rPr>
        <w:t> </w:t>
      </w:r>
      <w:r w:rsidRPr="007124BB">
        <w:rPr>
          <w:szCs w:val="28"/>
        </w:rPr>
        <w:t xml:space="preserve"> </w:t>
      </w:r>
      <w:r w:rsidRPr="00194532">
        <w:rPr>
          <w:szCs w:val="28"/>
        </w:rPr>
        <w:t>Е.</w:t>
      </w:r>
      <w:r w:rsidRPr="00194532">
        <w:rPr>
          <w:szCs w:val="28"/>
          <w:lang w:val="en-US"/>
        </w:rPr>
        <w:t> </w:t>
      </w:r>
      <w:r w:rsidRPr="00194532">
        <w:rPr>
          <w:szCs w:val="28"/>
        </w:rPr>
        <w:t>Б.</w:t>
      </w:r>
      <w:r w:rsidRPr="00194532">
        <w:rPr>
          <w:szCs w:val="28"/>
          <w:lang w:val="en-US"/>
        </w:rPr>
        <w:t> </w:t>
      </w:r>
      <w:r w:rsidRPr="00194532">
        <w:rPr>
          <w:szCs w:val="28"/>
        </w:rPr>
        <w:t>Петухов, В. С. Зродников // Бюллетень экспериментальной биологии и медицины. – 1998. – Т. 126, № 4. – С. 579–580.</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Кириллов В. Ф. Гигиена труда медицинского персонала при работе с источниками ионизирующих излучений / В. Ф. Кириллов, И.</w:t>
      </w:r>
      <w:r w:rsidRPr="00194532">
        <w:rPr>
          <w:szCs w:val="28"/>
          <w:lang w:val="en-US"/>
        </w:rPr>
        <w:t> </w:t>
      </w:r>
      <w:r w:rsidRPr="00194532">
        <w:rPr>
          <w:szCs w:val="28"/>
        </w:rPr>
        <w:t>П.</w:t>
      </w:r>
      <w:r w:rsidRPr="00194532">
        <w:rPr>
          <w:szCs w:val="28"/>
          <w:lang w:val="en-US"/>
        </w:rPr>
        <w:t> </w:t>
      </w:r>
      <w:r w:rsidRPr="00194532">
        <w:rPr>
          <w:szCs w:val="28"/>
        </w:rPr>
        <w:t>Коренков. – М. : Медицина, 1984. – 48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Киселев Г. Л. Моделирование распространения света в биологических тканях / Г. Л. Киселев // Биомедицинская радиоэлектроника. – 2001. – № 1. – С. 10–17.</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lang w:val="uk-UA"/>
        </w:rPr>
        <w:t xml:space="preserve">Клинический опыт применения красного спектра фотополимеризаторов серии </w:t>
      </w:r>
      <w:r w:rsidRPr="00194532">
        <w:rPr>
          <w:szCs w:val="28"/>
          <w:lang w:val="en-US"/>
        </w:rPr>
        <w:t>UFL</w:t>
      </w:r>
      <w:r w:rsidRPr="00194532">
        <w:rPr>
          <w:szCs w:val="28"/>
        </w:rPr>
        <w:t xml:space="preserve"> (</w:t>
      </w:r>
      <w:r w:rsidRPr="00194532">
        <w:rPr>
          <w:szCs w:val="28"/>
          <w:lang w:val="en-US"/>
        </w:rPr>
        <w:t>LUX</w:t>
      </w:r>
      <w:r w:rsidRPr="007124BB">
        <w:rPr>
          <w:szCs w:val="28"/>
        </w:rPr>
        <w:t xml:space="preserve"> </w:t>
      </w:r>
      <w:r w:rsidRPr="00194532">
        <w:rPr>
          <w:szCs w:val="28"/>
          <w:lang w:val="en-US"/>
        </w:rPr>
        <w:t>DENT</w:t>
      </w:r>
      <w:r w:rsidRPr="00194532">
        <w:rPr>
          <w:szCs w:val="28"/>
        </w:rPr>
        <w:t>) в комплексном лечении больных с синдромом гиперестезии твердых тканей зубов</w:t>
      </w:r>
      <w:r w:rsidRPr="00194532">
        <w:rPr>
          <w:szCs w:val="28"/>
          <w:lang w:val="uk-UA"/>
        </w:rPr>
        <w:t xml:space="preserve"> / Г.</w:t>
      </w:r>
      <w:r w:rsidRPr="00194532">
        <w:rPr>
          <w:szCs w:val="28"/>
          <w:lang w:val="en-US"/>
        </w:rPr>
        <w:t> </w:t>
      </w:r>
      <w:r w:rsidRPr="00194532">
        <w:rPr>
          <w:szCs w:val="28"/>
          <w:lang w:val="uk-UA"/>
        </w:rPr>
        <w:t>Ф.</w:t>
      </w:r>
      <w:r w:rsidRPr="00194532">
        <w:rPr>
          <w:szCs w:val="28"/>
          <w:lang w:val="en-US"/>
        </w:rPr>
        <w:t> </w:t>
      </w:r>
      <w:r w:rsidRPr="00194532">
        <w:rPr>
          <w:szCs w:val="28"/>
          <w:lang w:val="uk-UA"/>
        </w:rPr>
        <w:t xml:space="preserve">Белоклицкая, О. В. Лузина, О. Ф. Толочина, О. В. Копчак </w:t>
      </w:r>
      <w:r w:rsidRPr="00194532">
        <w:rPr>
          <w:szCs w:val="28"/>
        </w:rPr>
        <w:t>// Терапевтическая стоматология. – 2004. – №</w:t>
      </w:r>
      <w:r w:rsidRPr="00194532">
        <w:rPr>
          <w:szCs w:val="28"/>
          <w:lang w:val="uk-UA"/>
        </w:rPr>
        <w:t xml:space="preserve"> </w:t>
      </w:r>
      <w:r w:rsidRPr="00194532">
        <w:rPr>
          <w:szCs w:val="28"/>
        </w:rPr>
        <w:t>4. – С. 29–32.</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rPr>
        <w:t xml:space="preserve">Колосова О.В. </w:t>
      </w:r>
      <w:r w:rsidRPr="00194532">
        <w:rPr>
          <w:szCs w:val="28"/>
          <w:lang w:val="uk-UA"/>
        </w:rPr>
        <w:t xml:space="preserve">Шляхи оптимізації методів полімеризації фотокомпозиційних матеріалів : </w:t>
      </w:r>
      <w:r w:rsidRPr="00194532">
        <w:rPr>
          <w:szCs w:val="28"/>
        </w:rPr>
        <w:t xml:space="preserve">автореф. дис. на соиск. науч. степени канд. мед. наук : спец….. </w:t>
      </w:r>
      <w:r w:rsidRPr="00194532">
        <w:rPr>
          <w:szCs w:val="28"/>
          <w:lang w:val="uk-UA"/>
        </w:rPr>
        <w:t xml:space="preserve">/ </w:t>
      </w:r>
      <w:r w:rsidRPr="00194532">
        <w:rPr>
          <w:szCs w:val="28"/>
        </w:rPr>
        <w:t>О. В. Колосова</w:t>
      </w:r>
      <w:r w:rsidRPr="00194532">
        <w:rPr>
          <w:szCs w:val="28"/>
          <w:lang w:val="uk-UA"/>
        </w:rPr>
        <w:t xml:space="preserve">. – Полтава. – 2004. </w:t>
      </w:r>
      <w:r w:rsidRPr="00194532">
        <w:rPr>
          <w:szCs w:val="28"/>
        </w:rPr>
        <w:t>–</w:t>
      </w:r>
      <w:r w:rsidRPr="00194532">
        <w:rPr>
          <w:szCs w:val="28"/>
          <w:lang w:val="uk-UA"/>
        </w:rPr>
        <w:t xml:space="preserve"> 21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Конев С. В. Действие УФ света на белки в растворе и в составе биологических мембран / С. В. Конев, И. Д.  Волотовский // Фотобиология </w:t>
      </w:r>
      <w:r w:rsidRPr="00194532">
        <w:rPr>
          <w:bCs/>
          <w:szCs w:val="28"/>
        </w:rPr>
        <w:t>животной</w:t>
      </w:r>
      <w:r w:rsidRPr="00194532">
        <w:rPr>
          <w:szCs w:val="28"/>
        </w:rPr>
        <w:t xml:space="preserve"> клетки. – Л. : Наука, 1979. – С. 5–16.</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lastRenderedPageBreak/>
        <w:t xml:space="preserve">Коробов А. М. Новая техника для новейших технологий светотерапии / А. М. Коробов // Применение лазеров в медицине и биологии : материалы юбилейной </w:t>
      </w:r>
      <w:r w:rsidRPr="00194532">
        <w:rPr>
          <w:szCs w:val="28"/>
          <w:lang w:val="en-US"/>
        </w:rPr>
        <w:t>XX</w:t>
      </w:r>
      <w:r w:rsidRPr="00194532">
        <w:rPr>
          <w:szCs w:val="28"/>
        </w:rPr>
        <w:t xml:space="preserve"> Междунар. науч.-практ. конф.,8-11 октября </w:t>
      </w:r>
      <w:smartTag w:uri="urn:schemas-microsoft-com:office:smarttags" w:element="metricconverter">
        <w:smartTagPr>
          <w:attr w:name="ProductID" w:val="2003 г"/>
        </w:smartTagPr>
        <w:r w:rsidRPr="00194532">
          <w:rPr>
            <w:szCs w:val="28"/>
          </w:rPr>
          <w:t>2003 г</w:t>
        </w:r>
      </w:smartTag>
      <w:r w:rsidRPr="00194532">
        <w:rPr>
          <w:szCs w:val="28"/>
        </w:rPr>
        <w:t>. – Ялта, 2003. – С. 114–115.</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Корытный Д. Л. Лазерная терапия и ее применение в стоматологии / Д. Л. Корытный. – Алма-Ата : Казахстан, 1979. – 148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Коши С. Применение лазера с лечебными целями в эндодонтии: обзор / С. Коши, Н. П. Чендлер // </w:t>
      </w:r>
      <w:r w:rsidRPr="00194532">
        <w:rPr>
          <w:caps/>
          <w:szCs w:val="28"/>
        </w:rPr>
        <w:t>э</w:t>
      </w:r>
      <w:r w:rsidRPr="00194532">
        <w:rPr>
          <w:szCs w:val="28"/>
        </w:rPr>
        <w:t>ндодонтия. – 2002. – Т. 2, № 1-</w:t>
      </w:r>
      <w:smartTag w:uri="urn:schemas-microsoft-com:office:smarttags" w:element="metricconverter">
        <w:smartTagPr>
          <w:attr w:name="ProductID" w:val="2. C"/>
        </w:smartTagPr>
        <w:r w:rsidRPr="00194532">
          <w:rPr>
            <w:szCs w:val="28"/>
          </w:rPr>
          <w:t xml:space="preserve">2. </w:t>
        </w:r>
        <w:r w:rsidRPr="00194532">
          <w:rPr>
            <w:szCs w:val="28"/>
            <w:lang w:val="en-US"/>
          </w:rPr>
          <w:t>C</w:t>
        </w:r>
      </w:smartTag>
      <w:r w:rsidRPr="00194532">
        <w:rPr>
          <w:szCs w:val="28"/>
        </w:rPr>
        <w:t>. 32-36.</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Крейман М. Низкоэнергетическая терапия : практическое пособие / М. Крейман, И. Удалый. – Томск : Изд-во Томского ун-та, 1992. – 110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Кунин А. А. Отверждение фотополимеров диодным светом / А. А. Кунин, О. А. Кудрявцев, И. А. Беленова // Применение лазеров в медицине и биологии : материалы </w:t>
      </w:r>
      <w:r w:rsidRPr="00194532">
        <w:rPr>
          <w:szCs w:val="28"/>
          <w:lang w:val="en-US"/>
        </w:rPr>
        <w:t>XVIII</w:t>
      </w:r>
      <w:r w:rsidRPr="00194532">
        <w:rPr>
          <w:szCs w:val="28"/>
        </w:rPr>
        <w:t xml:space="preserve"> Междунар. науч.-практ. конф., 22-25 октября </w:t>
      </w:r>
      <w:smartTag w:uri="urn:schemas-microsoft-com:office:smarttags" w:element="metricconverter">
        <w:smartTagPr>
          <w:attr w:name="ProductID" w:val="2002 г"/>
        </w:smartTagPr>
        <w:r w:rsidRPr="00194532">
          <w:rPr>
            <w:szCs w:val="28"/>
          </w:rPr>
          <w:t>2002 г</w:t>
        </w:r>
      </w:smartTag>
      <w:r w:rsidRPr="00194532">
        <w:rPr>
          <w:szCs w:val="28"/>
        </w:rPr>
        <w:t>. – Ялта, 2002. – С. 75–76.</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Кунин А. А. Применение световых факторов в лечении зубов / А. А. Кунин, И. А. Беленова, О. А. Кудрявцев // Применение лазеров в медицине и биологии : материалы </w:t>
      </w:r>
      <w:r w:rsidRPr="00194532">
        <w:rPr>
          <w:szCs w:val="28"/>
          <w:lang w:val="en-US"/>
        </w:rPr>
        <w:t>XIX</w:t>
      </w:r>
      <w:r w:rsidRPr="00194532">
        <w:rPr>
          <w:szCs w:val="28"/>
        </w:rPr>
        <w:t xml:space="preserve"> Междунар. науч.-практич. конф., 25-28 мая </w:t>
      </w:r>
      <w:smartTag w:uri="urn:schemas-microsoft-com:office:smarttags" w:element="metricconverter">
        <w:smartTagPr>
          <w:attr w:name="ProductID" w:val="2003 г"/>
        </w:smartTagPr>
        <w:r w:rsidRPr="00194532">
          <w:rPr>
            <w:szCs w:val="28"/>
          </w:rPr>
          <w:t>2003 г</w:t>
        </w:r>
      </w:smartTag>
      <w:r w:rsidRPr="00194532">
        <w:rPr>
          <w:szCs w:val="28"/>
        </w:rPr>
        <w:t>. –Одесса , 2003. – С. 32–33.</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Кураласов А. К. Модифицирующее рост влияние светового режима на злокачественные опухоли в эксперименте / А. К. Кураласов, Н.</w:t>
      </w:r>
      <w:r w:rsidRPr="00194532">
        <w:rPr>
          <w:szCs w:val="28"/>
          <w:lang w:val="en-US"/>
        </w:rPr>
        <w:t> </w:t>
      </w:r>
      <w:r w:rsidRPr="00194532">
        <w:rPr>
          <w:szCs w:val="28"/>
        </w:rPr>
        <w:t>Н.</w:t>
      </w:r>
      <w:r w:rsidRPr="00194532">
        <w:rPr>
          <w:szCs w:val="28"/>
          <w:lang w:val="en-US"/>
        </w:rPr>
        <w:t> </w:t>
      </w:r>
      <w:r w:rsidRPr="00194532">
        <w:rPr>
          <w:szCs w:val="28"/>
        </w:rPr>
        <w:t xml:space="preserve">Мезинова, Н. И. Лазарева // Тезисы докладов </w:t>
      </w:r>
      <w:r w:rsidRPr="00194532">
        <w:rPr>
          <w:szCs w:val="28"/>
          <w:lang w:val="en-US"/>
        </w:rPr>
        <w:t>II</w:t>
      </w:r>
      <w:r w:rsidRPr="00194532">
        <w:rPr>
          <w:szCs w:val="28"/>
        </w:rPr>
        <w:t xml:space="preserve"> Всесоюзного съезда патофизиологов. – Ташкент, 1976. – С. 165.</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Куцевляк В. Ф. </w:t>
      </w:r>
      <w:r w:rsidRPr="00194532">
        <w:rPr>
          <w:szCs w:val="28"/>
          <w:lang w:val="uk-UA"/>
        </w:rPr>
        <w:t xml:space="preserve">Морфологические особенности повреждения слизистой оболочки губы при воздействии отраженного света </w:t>
      </w:r>
      <w:r w:rsidRPr="00194532">
        <w:rPr>
          <w:szCs w:val="28"/>
        </w:rPr>
        <w:t>фотополимер</w:t>
      </w:r>
      <w:r w:rsidRPr="00194532">
        <w:rPr>
          <w:szCs w:val="28"/>
          <w:lang w:val="uk-UA"/>
        </w:rPr>
        <w:t>ной ламп</w:t>
      </w:r>
      <w:r w:rsidRPr="00194532">
        <w:rPr>
          <w:szCs w:val="28"/>
        </w:rPr>
        <w:t>ы / В. Ф. Куцевляк, Ю. В. Фоменко, Н. И. Горголь // Современная стоматология. – 2004. – № 3. – С. 60–62.</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Куцевляк В. Ф. Морфология повреждения и регенерации пульпы зуба при воздействии света фотополимеризаторов с использованием различных световых фильтров / В. Ф. Куцевляк, Ю. В. Фоменко, Н.</w:t>
      </w:r>
      <w:r w:rsidRPr="00194532">
        <w:rPr>
          <w:szCs w:val="28"/>
          <w:lang w:val="en-US"/>
        </w:rPr>
        <w:t> </w:t>
      </w:r>
      <w:r w:rsidRPr="00194532">
        <w:rPr>
          <w:szCs w:val="28"/>
        </w:rPr>
        <w:t>И.</w:t>
      </w:r>
      <w:r w:rsidRPr="00194532">
        <w:rPr>
          <w:szCs w:val="28"/>
          <w:lang w:val="en-US"/>
        </w:rPr>
        <w:t> </w:t>
      </w:r>
      <w:r w:rsidRPr="00194532">
        <w:rPr>
          <w:szCs w:val="28"/>
        </w:rPr>
        <w:t>Горголь // Медицина сегодня и завтра. – 2004. –</w:t>
      </w:r>
      <w:r w:rsidRPr="00194532">
        <w:rPr>
          <w:szCs w:val="28"/>
          <w:lang w:val="uk-UA"/>
        </w:rPr>
        <w:t xml:space="preserve"> </w:t>
      </w:r>
      <w:r w:rsidRPr="00194532">
        <w:rPr>
          <w:szCs w:val="28"/>
        </w:rPr>
        <w:t xml:space="preserve">№ 4. – </w:t>
      </w:r>
      <w:r w:rsidRPr="00194532">
        <w:rPr>
          <w:szCs w:val="28"/>
          <w:lang w:val="uk-UA"/>
        </w:rPr>
        <w:t>С</w:t>
      </w:r>
      <w:r w:rsidRPr="00194532">
        <w:rPr>
          <w:szCs w:val="28"/>
        </w:rPr>
        <w:t>. 181–185.</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rPr>
        <w:lastRenderedPageBreak/>
        <w:t xml:space="preserve">Куцевляк В. Ф. Проницаемость твердых тканей зуба для света фотополимерной лампы </w:t>
      </w:r>
      <w:r w:rsidRPr="00194532">
        <w:rPr>
          <w:szCs w:val="28"/>
          <w:lang w:val="en-US"/>
        </w:rPr>
        <w:t>in</w:t>
      </w:r>
      <w:r w:rsidRPr="007124BB">
        <w:rPr>
          <w:szCs w:val="28"/>
        </w:rPr>
        <w:t xml:space="preserve"> </w:t>
      </w:r>
      <w:r w:rsidRPr="00194532">
        <w:rPr>
          <w:szCs w:val="28"/>
          <w:lang w:val="en-US"/>
        </w:rPr>
        <w:t>vitro</w:t>
      </w:r>
      <w:r w:rsidRPr="00194532">
        <w:rPr>
          <w:szCs w:val="28"/>
        </w:rPr>
        <w:t xml:space="preserve"> / В. Ф. Куцевляк, Ю. В. Березюкова,  В. А. Иваненко // Применение лазеров в медицине и биологии : материалы юбилейной </w:t>
      </w:r>
      <w:r w:rsidRPr="00194532">
        <w:rPr>
          <w:szCs w:val="28"/>
          <w:lang w:val="en-US"/>
        </w:rPr>
        <w:t>XX</w:t>
      </w:r>
      <w:r w:rsidRPr="00194532">
        <w:rPr>
          <w:szCs w:val="28"/>
        </w:rPr>
        <w:t xml:space="preserve"> Междунар. науч.-практ. конф., 8- </w:t>
      </w:r>
      <w:smartTag w:uri="urn:schemas-microsoft-com:office:smarttags" w:element="date">
        <w:smartTagPr>
          <w:attr w:name="ls" w:val="trans"/>
          <w:attr w:name="Month" w:val="10"/>
          <w:attr w:name="Day" w:val="11"/>
          <w:attr w:name="Year" w:val="2003"/>
        </w:smartTagPr>
        <w:r w:rsidRPr="00194532">
          <w:rPr>
            <w:szCs w:val="28"/>
          </w:rPr>
          <w:t xml:space="preserve">11 октября </w:t>
        </w:r>
        <w:smartTag w:uri="urn:schemas-microsoft-com:office:smarttags" w:element="metricconverter">
          <w:smartTagPr>
            <w:attr w:name="ProductID" w:val="2003 г"/>
          </w:smartTagPr>
          <w:r w:rsidRPr="00194532">
            <w:rPr>
              <w:szCs w:val="28"/>
            </w:rPr>
            <w:t>2003 г</w:t>
          </w:r>
        </w:smartTag>
        <w:r w:rsidRPr="00194532">
          <w:rPr>
            <w:szCs w:val="28"/>
          </w:rPr>
          <w:t>.</w:t>
        </w:r>
      </w:smartTag>
      <w:r w:rsidRPr="00194532">
        <w:rPr>
          <w:szCs w:val="28"/>
        </w:rPr>
        <w:t xml:space="preserve"> – Ялта, 2003. – С. 95–96.</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Кучма А. П. О тепловом излучении фотополимерных аппаратов (ламп) / А. П. Кучма, В. К. Шевченко, Т. П. Скрипникова // Стоматолог. – 1999. – № 5. – С. 64–65.</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rPr>
        <w:t xml:space="preserve">Лазерная техника новых поколений и авторские патентованные методики лечения стоматологических заболеваний / А. А. Прохончуков,  К. В. Васильев, В. Г. Самородов, В. И. Сурнин // Стоматология. – 2001. – Т. 80, № 5. – С. 57–59. </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rPr>
        <w:t>Лазерная физиотерапия стоматологических заболеваний /  А. А. </w:t>
      </w:r>
      <w:r w:rsidRPr="00194532">
        <w:rPr>
          <w:szCs w:val="28"/>
          <w:lang w:val="uk-UA"/>
        </w:rPr>
        <w:t>Прохончуков</w:t>
      </w:r>
      <w:r w:rsidRPr="00194532">
        <w:rPr>
          <w:szCs w:val="28"/>
        </w:rPr>
        <w:t>, Н. А. Жижина, А. Н. Балашов и др. // Стоматология. – 1995. – № 6. – С. 23–31.</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Лебеденко И. Ю. Лечение хронического пародонтита средней степени тяжести с применением светодиодных источников узкого спектра излучений. Ч. 1: Экспериментальные исследования / И. Ю. Лебеденко,  В. В. Скухторов, В. Н. Царев // Российский стоматологический журнал. – 2002. – № 1. – С. 4–6.</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Левин В. Л. Современное состояние проблемы фотореактивации / В. Л. Левин, К. А. Самойлова // Фотобиология </w:t>
      </w:r>
      <w:r w:rsidRPr="00194532">
        <w:rPr>
          <w:bCs/>
          <w:szCs w:val="28"/>
        </w:rPr>
        <w:t>животной</w:t>
      </w:r>
      <w:r w:rsidRPr="00194532">
        <w:rPr>
          <w:szCs w:val="28"/>
        </w:rPr>
        <w:t xml:space="preserve"> клетки. – Л. : Наука, 1979. – С. 95–110.</w:t>
      </w:r>
    </w:p>
    <w:p w:rsidR="008F195E" w:rsidRPr="00194532" w:rsidRDefault="008F195E" w:rsidP="00BE0FF5">
      <w:pPr>
        <w:pStyle w:val="af"/>
        <w:numPr>
          <w:ilvl w:val="0"/>
          <w:numId w:val="27"/>
        </w:numPr>
        <w:spacing w:after="0" w:line="360" w:lineRule="auto"/>
        <w:ind w:left="0" w:firstLine="709"/>
        <w:jc w:val="both"/>
        <w:rPr>
          <w:bCs/>
          <w:sz w:val="28"/>
          <w:szCs w:val="28"/>
        </w:rPr>
      </w:pPr>
      <w:r w:rsidRPr="00194532">
        <w:rPr>
          <w:sz w:val="28"/>
          <w:szCs w:val="28"/>
        </w:rPr>
        <w:t>Лили Р. Патогистологическая техника и практическая гистохимия / Р. Лили. – М. : Мир, 1960. – 648 с.</w:t>
      </w:r>
    </w:p>
    <w:p w:rsidR="008F195E" w:rsidRPr="00194532" w:rsidRDefault="008F195E" w:rsidP="00BE0FF5">
      <w:pPr>
        <w:pStyle w:val="af"/>
        <w:numPr>
          <w:ilvl w:val="0"/>
          <w:numId w:val="27"/>
        </w:numPr>
        <w:spacing w:after="0" w:line="360" w:lineRule="auto"/>
        <w:ind w:left="0" w:firstLine="709"/>
        <w:jc w:val="both"/>
        <w:rPr>
          <w:sz w:val="28"/>
          <w:szCs w:val="28"/>
        </w:rPr>
      </w:pPr>
      <w:r w:rsidRPr="00194532">
        <w:rPr>
          <w:bCs/>
          <w:sz w:val="28"/>
          <w:szCs w:val="28"/>
        </w:rPr>
        <w:t>Литвин Ф. Ф.</w:t>
      </w:r>
      <w:r w:rsidRPr="007124BB">
        <w:rPr>
          <w:bCs/>
          <w:sz w:val="28"/>
          <w:szCs w:val="28"/>
        </w:rPr>
        <w:t xml:space="preserve"> </w:t>
      </w:r>
      <w:r w:rsidRPr="00194532">
        <w:rPr>
          <w:bCs/>
          <w:sz w:val="28"/>
          <w:szCs w:val="28"/>
        </w:rPr>
        <w:t>Фотоиндуцированное</w:t>
      </w:r>
      <w:r w:rsidRPr="007124BB">
        <w:rPr>
          <w:bCs/>
          <w:sz w:val="28"/>
          <w:szCs w:val="28"/>
        </w:rPr>
        <w:t xml:space="preserve"> </w:t>
      </w:r>
      <w:r w:rsidRPr="00194532">
        <w:rPr>
          <w:bCs/>
          <w:sz w:val="28"/>
          <w:szCs w:val="28"/>
        </w:rPr>
        <w:t>ингибирование</w:t>
      </w:r>
      <w:r w:rsidRPr="007124BB">
        <w:rPr>
          <w:bCs/>
          <w:sz w:val="28"/>
          <w:szCs w:val="28"/>
        </w:rPr>
        <w:t xml:space="preserve"> </w:t>
      </w:r>
      <w:r w:rsidRPr="00194532">
        <w:rPr>
          <w:bCs/>
          <w:sz w:val="28"/>
          <w:szCs w:val="28"/>
        </w:rPr>
        <w:t xml:space="preserve">и </w:t>
      </w:r>
      <w:r w:rsidRPr="007124BB">
        <w:rPr>
          <w:bCs/>
          <w:sz w:val="28"/>
          <w:szCs w:val="28"/>
        </w:rPr>
        <w:t xml:space="preserve"> </w:t>
      </w:r>
      <w:r w:rsidRPr="00194532">
        <w:rPr>
          <w:bCs/>
          <w:sz w:val="28"/>
          <w:szCs w:val="28"/>
        </w:rPr>
        <w:t xml:space="preserve">стимулирование дыхания в клетках </w:t>
      </w:r>
      <w:r w:rsidRPr="00194532">
        <w:rPr>
          <w:rStyle w:val="ae"/>
          <w:szCs w:val="28"/>
        </w:rPr>
        <w:t>Halobacterium halobium</w:t>
      </w:r>
      <w:r w:rsidRPr="00194532">
        <w:rPr>
          <w:bCs/>
          <w:sz w:val="28"/>
          <w:szCs w:val="28"/>
        </w:rPr>
        <w:t xml:space="preserve">: кинетика, спектры действия связь с фотоиндукцией ΔрН / Ф. Ф. Литвин // </w:t>
      </w:r>
      <w:r w:rsidRPr="00194532">
        <w:rPr>
          <w:sz w:val="28"/>
          <w:szCs w:val="28"/>
        </w:rPr>
        <w:t>Биофизика. – 1977. –  Т. 22, вып. 6. – С. 1062–1071.</w:t>
      </w:r>
    </w:p>
    <w:p w:rsidR="008F195E" w:rsidRPr="00194532" w:rsidRDefault="008F195E" w:rsidP="00BE0FF5">
      <w:pPr>
        <w:pStyle w:val="af"/>
        <w:numPr>
          <w:ilvl w:val="0"/>
          <w:numId w:val="27"/>
        </w:numPr>
        <w:spacing w:after="0" w:line="360" w:lineRule="auto"/>
        <w:ind w:left="0" w:firstLine="709"/>
        <w:jc w:val="both"/>
        <w:rPr>
          <w:sz w:val="28"/>
          <w:szCs w:val="28"/>
        </w:rPr>
      </w:pPr>
      <w:r w:rsidRPr="00194532">
        <w:rPr>
          <w:iCs/>
          <w:sz w:val="28"/>
          <w:szCs w:val="28"/>
        </w:rPr>
        <w:lastRenderedPageBreak/>
        <w:t xml:space="preserve">Лукиных Л. М. Профилактика кариеса зубов и болезней пародонта / Л. М. Лукиных. </w:t>
      </w:r>
      <w:r w:rsidRPr="00194532">
        <w:rPr>
          <w:sz w:val="28"/>
          <w:szCs w:val="28"/>
        </w:rPr>
        <w:t>–</w:t>
      </w:r>
      <w:r w:rsidRPr="00194532">
        <w:rPr>
          <w:iCs/>
          <w:sz w:val="28"/>
          <w:szCs w:val="28"/>
        </w:rPr>
        <w:t xml:space="preserve"> М. : Медицинская книга, 2003. </w:t>
      </w:r>
      <w:r w:rsidRPr="00194532">
        <w:rPr>
          <w:sz w:val="28"/>
          <w:szCs w:val="28"/>
        </w:rPr>
        <w:t>–</w:t>
      </w:r>
      <w:r w:rsidRPr="00194532">
        <w:rPr>
          <w:iCs/>
          <w:sz w:val="28"/>
          <w:szCs w:val="28"/>
        </w:rPr>
        <w:t xml:space="preserve"> 196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Макеева И. М.</w:t>
      </w:r>
      <w:r w:rsidRPr="007124BB">
        <w:rPr>
          <w:szCs w:val="28"/>
        </w:rPr>
        <w:t xml:space="preserve"> </w:t>
      </w:r>
      <w:r w:rsidRPr="00194532">
        <w:rPr>
          <w:szCs w:val="28"/>
        </w:rPr>
        <w:t>Восстановление</w:t>
      </w:r>
      <w:r w:rsidRPr="007124BB">
        <w:rPr>
          <w:szCs w:val="28"/>
        </w:rPr>
        <w:t xml:space="preserve"> </w:t>
      </w:r>
      <w:r w:rsidRPr="00194532">
        <w:rPr>
          <w:szCs w:val="28"/>
        </w:rPr>
        <w:t>зубов</w:t>
      </w:r>
      <w:r w:rsidRPr="007124BB">
        <w:rPr>
          <w:szCs w:val="28"/>
        </w:rPr>
        <w:t xml:space="preserve"> </w:t>
      </w:r>
      <w:r w:rsidRPr="00194532">
        <w:rPr>
          <w:szCs w:val="28"/>
        </w:rPr>
        <w:t>светоотверждаемыми композитными материалами / И. М. Макеева. – М. : ОАО Стоматология, 1997. – 72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Максимовская Л. Н. Применение диодного лазера в клинической практике с целью коррекции дисколоритов зубов / Л. Н. Максимовская // Стоматолог. – 2006. – № 5. – С. 3–8.</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bCs/>
          <w:szCs w:val="28"/>
        </w:rPr>
        <w:t>Меркулов Г. А. Курс патологогистологической техники /  Г. А Меркулов. – М. : Медицина, 1961. – 339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iCs/>
          <w:color w:val="000000"/>
          <w:szCs w:val="28"/>
        </w:rPr>
        <w:t>Микроскопическая</w:t>
      </w:r>
      <w:r w:rsidRPr="007124BB">
        <w:rPr>
          <w:iCs/>
          <w:color w:val="000000"/>
          <w:szCs w:val="28"/>
        </w:rPr>
        <w:t xml:space="preserve"> </w:t>
      </w:r>
      <w:r w:rsidRPr="00194532">
        <w:rPr>
          <w:iCs/>
          <w:color w:val="000000"/>
          <w:szCs w:val="28"/>
        </w:rPr>
        <w:t>техника</w:t>
      </w:r>
      <w:r w:rsidRPr="007124BB">
        <w:rPr>
          <w:iCs/>
          <w:color w:val="000000"/>
          <w:szCs w:val="28"/>
        </w:rPr>
        <w:t xml:space="preserve"> </w:t>
      </w:r>
      <w:r w:rsidRPr="00194532">
        <w:rPr>
          <w:iCs/>
          <w:color w:val="000000"/>
          <w:szCs w:val="28"/>
        </w:rPr>
        <w:t>:</w:t>
      </w:r>
      <w:r w:rsidRPr="007124BB">
        <w:rPr>
          <w:iCs/>
          <w:color w:val="000000"/>
          <w:szCs w:val="28"/>
        </w:rPr>
        <w:t xml:space="preserve"> </w:t>
      </w:r>
      <w:r w:rsidRPr="00194532">
        <w:rPr>
          <w:iCs/>
          <w:color w:val="000000"/>
          <w:szCs w:val="28"/>
        </w:rPr>
        <w:t>руководство</w:t>
      </w:r>
      <w:r w:rsidRPr="007124BB">
        <w:rPr>
          <w:iCs/>
          <w:color w:val="000000"/>
          <w:szCs w:val="28"/>
        </w:rPr>
        <w:t xml:space="preserve"> </w:t>
      </w:r>
      <w:r w:rsidRPr="00194532">
        <w:rPr>
          <w:iCs/>
          <w:color w:val="000000"/>
          <w:szCs w:val="28"/>
        </w:rPr>
        <w:t>/</w:t>
      </w:r>
      <w:r w:rsidRPr="007124BB">
        <w:rPr>
          <w:iCs/>
          <w:color w:val="000000"/>
          <w:szCs w:val="28"/>
        </w:rPr>
        <w:t xml:space="preserve"> </w:t>
      </w:r>
      <w:r w:rsidRPr="00194532">
        <w:rPr>
          <w:iCs/>
          <w:color w:val="000000"/>
          <w:szCs w:val="28"/>
        </w:rPr>
        <w:t>под</w:t>
      </w:r>
      <w:r w:rsidRPr="007124BB">
        <w:rPr>
          <w:iCs/>
          <w:color w:val="000000"/>
          <w:szCs w:val="28"/>
        </w:rPr>
        <w:t xml:space="preserve"> </w:t>
      </w:r>
      <w:r w:rsidRPr="00194532">
        <w:rPr>
          <w:iCs/>
          <w:color w:val="000000"/>
          <w:szCs w:val="28"/>
        </w:rPr>
        <w:t>ред. Д. С. Саркисова, Ю. Л. Перова. – М. : Медицина, 1996. – 544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Мороз Б. Т. Современные пломбировочные материалы и особенности их применения в клинической практике / Б. Т. Мороз, Т. С. Дворникова. – СПб. : ООО МЕДИ изд-во, 2005. – 90 с</w:t>
      </w:r>
      <w:r w:rsidRPr="00194532">
        <w:rPr>
          <w:caps/>
          <w:szCs w:val="28"/>
        </w:rPr>
        <w:t>.</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rPr>
        <w:t>Морфологические и иммуногистохимические изменения слизистой оболочки губы и пульпы зуба при облучении светом фотополимеризаторов / В. Ф. Куцевляк, Ю. В. Фоменко, И. В. Сорокина, Н.</w:t>
      </w:r>
      <w:r w:rsidRPr="00194532">
        <w:rPr>
          <w:szCs w:val="28"/>
          <w:lang w:val="en-US"/>
        </w:rPr>
        <w:t> </w:t>
      </w:r>
      <w:r w:rsidRPr="00194532">
        <w:rPr>
          <w:szCs w:val="28"/>
        </w:rPr>
        <w:t>И. Горголь // В</w:t>
      </w:r>
      <w:r w:rsidRPr="00194532">
        <w:rPr>
          <w:szCs w:val="28"/>
          <w:lang w:val="uk-UA"/>
        </w:rPr>
        <w:t>існик стоматології.</w:t>
      </w:r>
      <w:r w:rsidRPr="00194532">
        <w:rPr>
          <w:szCs w:val="28"/>
        </w:rPr>
        <w:t xml:space="preserve"> –</w:t>
      </w:r>
      <w:r w:rsidRPr="00194532">
        <w:rPr>
          <w:szCs w:val="28"/>
          <w:lang w:val="uk-UA"/>
        </w:rPr>
        <w:t xml:space="preserve"> 2005.</w:t>
      </w:r>
      <w:r w:rsidRPr="00194532">
        <w:rPr>
          <w:szCs w:val="28"/>
        </w:rPr>
        <w:t xml:space="preserve"> –</w:t>
      </w:r>
      <w:r w:rsidRPr="00194532">
        <w:rPr>
          <w:szCs w:val="28"/>
          <w:lang w:val="uk-UA"/>
        </w:rPr>
        <w:t xml:space="preserve"> № 1.</w:t>
      </w:r>
      <w:r w:rsidRPr="00194532">
        <w:rPr>
          <w:szCs w:val="28"/>
        </w:rPr>
        <w:t xml:space="preserve"> –</w:t>
      </w:r>
      <w:r w:rsidRPr="00194532">
        <w:rPr>
          <w:szCs w:val="28"/>
          <w:lang w:val="uk-UA"/>
        </w:rPr>
        <w:t xml:space="preserve"> С. 15</w:t>
      </w:r>
      <w:r w:rsidRPr="00194532">
        <w:rPr>
          <w:szCs w:val="28"/>
        </w:rPr>
        <w:t>–</w:t>
      </w:r>
      <w:r w:rsidRPr="00194532">
        <w:rPr>
          <w:szCs w:val="28"/>
          <w:lang w:val="uk-UA"/>
        </w:rPr>
        <w:t>19.</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lang w:val="uk-UA"/>
        </w:rPr>
        <w:t xml:space="preserve">Морфологическое и </w:t>
      </w:r>
      <w:r w:rsidRPr="00194532">
        <w:rPr>
          <w:szCs w:val="28"/>
        </w:rPr>
        <w:t>иммуногистохимическ</w:t>
      </w:r>
      <w:r w:rsidRPr="00194532">
        <w:rPr>
          <w:szCs w:val="28"/>
          <w:lang w:val="uk-UA"/>
        </w:rPr>
        <w:t>о</w:t>
      </w:r>
      <w:r w:rsidRPr="00194532">
        <w:rPr>
          <w:szCs w:val="28"/>
        </w:rPr>
        <w:t>е</w:t>
      </w:r>
      <w:r w:rsidRPr="00194532">
        <w:rPr>
          <w:szCs w:val="28"/>
          <w:lang w:val="uk-UA"/>
        </w:rPr>
        <w:t xml:space="preserve"> изучение повреждений слизистой оболочки губы при использовании </w:t>
      </w:r>
      <w:r w:rsidRPr="00194532">
        <w:rPr>
          <w:szCs w:val="28"/>
        </w:rPr>
        <w:t>фотополимеризаторов / В. Ф. Куцевляк, Ю. В. Фоменко, И. В. Сорокина, Н.</w:t>
      </w:r>
      <w:r w:rsidRPr="00194532">
        <w:rPr>
          <w:szCs w:val="28"/>
          <w:lang w:val="en-US"/>
        </w:rPr>
        <w:t> </w:t>
      </w:r>
      <w:r w:rsidRPr="00194532">
        <w:rPr>
          <w:szCs w:val="28"/>
        </w:rPr>
        <w:t>И.</w:t>
      </w:r>
      <w:r w:rsidRPr="00194532">
        <w:rPr>
          <w:szCs w:val="28"/>
          <w:lang w:val="en-US"/>
        </w:rPr>
        <w:t> </w:t>
      </w:r>
      <w:r w:rsidRPr="00194532">
        <w:rPr>
          <w:szCs w:val="28"/>
        </w:rPr>
        <w:t>Горголь // Проблеми медично</w:t>
      </w:r>
      <w:r w:rsidRPr="00194532">
        <w:rPr>
          <w:szCs w:val="28"/>
          <w:lang w:val="uk-UA"/>
        </w:rPr>
        <w:t>ї науки та освіти</w:t>
      </w:r>
      <w:r w:rsidRPr="00194532">
        <w:rPr>
          <w:szCs w:val="28"/>
        </w:rPr>
        <w:t xml:space="preserve">. – </w:t>
      </w:r>
      <w:r w:rsidRPr="00194532">
        <w:rPr>
          <w:szCs w:val="28"/>
          <w:lang w:val="uk-UA"/>
        </w:rPr>
        <w:t>2005.</w:t>
      </w:r>
      <w:r w:rsidRPr="00194532">
        <w:rPr>
          <w:szCs w:val="28"/>
        </w:rPr>
        <w:t xml:space="preserve"> –</w:t>
      </w:r>
      <w:r w:rsidRPr="00194532">
        <w:rPr>
          <w:szCs w:val="28"/>
          <w:lang w:val="uk-UA"/>
        </w:rPr>
        <w:t xml:space="preserve"> № 2. </w:t>
      </w:r>
      <w:r w:rsidRPr="00194532">
        <w:rPr>
          <w:szCs w:val="28"/>
        </w:rPr>
        <w:t xml:space="preserve">– </w:t>
      </w:r>
      <w:r w:rsidRPr="00194532">
        <w:rPr>
          <w:szCs w:val="28"/>
          <w:lang w:val="uk-UA"/>
        </w:rPr>
        <w:t>С. 45</w:t>
      </w:r>
      <w:r w:rsidRPr="00194532">
        <w:rPr>
          <w:szCs w:val="28"/>
        </w:rPr>
        <w:t>–</w:t>
      </w:r>
      <w:r w:rsidRPr="00194532">
        <w:rPr>
          <w:szCs w:val="28"/>
          <w:lang w:val="uk-UA"/>
        </w:rPr>
        <w:t>47.</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Муравянникова Ж. Г. Основы стоматологической физиотерапии / Ж. Г. Муравянникова ; под ред. Э. М. Аванесьяна. –2-е изд. – Ростов-на-Дону : Феникс. – 2003. – 320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Нетрадиционные методы диагностики и лечения / под ред.  А. А. Алдашева. – Алма-Ата, 1989. – 138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Низкоинтенсивная лазерная терепия / под ред. С.</w:t>
      </w:r>
      <w:r w:rsidRPr="00194532">
        <w:rPr>
          <w:szCs w:val="28"/>
          <w:lang w:val="uk-UA"/>
        </w:rPr>
        <w:t> </w:t>
      </w:r>
      <w:r w:rsidRPr="00194532">
        <w:rPr>
          <w:szCs w:val="28"/>
        </w:rPr>
        <w:t>В.</w:t>
      </w:r>
      <w:r w:rsidRPr="00194532">
        <w:rPr>
          <w:szCs w:val="28"/>
          <w:lang w:val="uk-UA"/>
        </w:rPr>
        <w:t> </w:t>
      </w:r>
      <w:r w:rsidRPr="00194532">
        <w:rPr>
          <w:szCs w:val="28"/>
        </w:rPr>
        <w:t>Москвина,  В. А. Буйлина. – М. : ТОО Фирма Техника, 2000. – 724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lastRenderedPageBreak/>
        <w:t xml:space="preserve">Николаев Л. И. Практическая терапевтическая стоматология / Л. И. Николаев, Л. М. Цепов. – 2-е изд., перераб. и доп. – М. : МЕДпресс-информ, 2003. – 560 с. </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Николаенко С. А. Современные аспекты реставрации твердых тканей зубов : учебно-методическое пособие / С. А. Николаенко. – СПб. : ООО МЕДИ изд-тво, 2007. – 64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Николишин А. К. Восстановление (реставрация) и пломбирование зубов современными материалами и технологиями / А.</w:t>
      </w:r>
      <w:r w:rsidRPr="00194532">
        <w:rPr>
          <w:szCs w:val="28"/>
          <w:lang w:val="uk-UA"/>
        </w:rPr>
        <w:t> </w:t>
      </w:r>
      <w:r w:rsidRPr="00194532">
        <w:rPr>
          <w:szCs w:val="28"/>
        </w:rPr>
        <w:t>К.</w:t>
      </w:r>
      <w:r w:rsidRPr="00194532">
        <w:rPr>
          <w:szCs w:val="28"/>
          <w:lang w:val="uk-UA"/>
        </w:rPr>
        <w:t> </w:t>
      </w:r>
      <w:r w:rsidRPr="00194532">
        <w:rPr>
          <w:szCs w:val="28"/>
        </w:rPr>
        <w:t>Николишин. – Полтава. : Полтава, 2001. – 176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Николишин А. К. Современные композиционные пломбировочные материалы / А. К. Николишин. – Полтава, 1996. – 56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Новые технологии в отбеливании зубов. Система кабинетного фотоотбеливания “</w:t>
      </w:r>
      <w:r w:rsidRPr="00194532">
        <w:rPr>
          <w:szCs w:val="28"/>
          <w:lang w:val="en-US"/>
        </w:rPr>
        <w:t>BEYOND</w:t>
      </w:r>
      <w:r w:rsidRPr="00194532">
        <w:rPr>
          <w:szCs w:val="28"/>
        </w:rPr>
        <w:t>” // Стоматолог. – 2004. – №  3. – С. 17–19.</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caps/>
          <w:szCs w:val="28"/>
        </w:rPr>
        <w:t>о</w:t>
      </w:r>
      <w:r w:rsidRPr="00194532">
        <w:rPr>
          <w:szCs w:val="28"/>
        </w:rPr>
        <w:t>бзор зарубежной литературы. Отбеливание зубов // Стоматолог. – 2006. – № 10. – С. 54–61.</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lang w:val="uk-UA"/>
        </w:rPr>
        <w:t xml:space="preserve">Оптическая проницаемость твердых тканей зуба для света </w:t>
      </w:r>
      <w:r w:rsidRPr="00194532">
        <w:rPr>
          <w:szCs w:val="28"/>
        </w:rPr>
        <w:t xml:space="preserve">фотополимеризатора в эксперименте / </w:t>
      </w:r>
      <w:r w:rsidRPr="00194532">
        <w:rPr>
          <w:szCs w:val="28"/>
          <w:lang w:val="uk-UA"/>
        </w:rPr>
        <w:t>В. Ф. Куцевляк, Ю. В. Фоменко, Б.</w:t>
      </w:r>
      <w:r w:rsidRPr="00194532">
        <w:rPr>
          <w:szCs w:val="28"/>
          <w:lang w:val="en-US"/>
        </w:rPr>
        <w:t> </w:t>
      </w:r>
      <w:r w:rsidRPr="00194532">
        <w:rPr>
          <w:szCs w:val="28"/>
          <w:lang w:val="uk-UA"/>
        </w:rPr>
        <w:t>В.</w:t>
      </w:r>
      <w:r w:rsidRPr="00194532">
        <w:rPr>
          <w:szCs w:val="28"/>
          <w:lang w:val="en-US"/>
        </w:rPr>
        <w:t> </w:t>
      </w:r>
      <w:r w:rsidRPr="00194532">
        <w:rPr>
          <w:szCs w:val="28"/>
          <w:lang w:val="uk-UA"/>
        </w:rPr>
        <w:t xml:space="preserve">Дзюндзюк, В. А. Іваненко </w:t>
      </w:r>
      <w:r w:rsidRPr="00194532">
        <w:rPr>
          <w:szCs w:val="28"/>
        </w:rPr>
        <w:t>// Современная стоматология. – 2006. – № 2. – С. 30–33.</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Опыт применения физиотерапевтических методов лечения заболеваний слизистой оболочки полости рта / А. А. Кунин, С. Н. Панкова, Л. В. Попова и др. // Прикладные информационные аспекты медицины. – Воронеж, 1999. – Т. 2, № 1. – С. 23–26.</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Ослабление видимым светом эритемообразующего действия УФ излучения на кожу человека / К. А. Самойлова, Н. Б. Сущенко, </w:t>
      </w:r>
      <w:r w:rsidRPr="00194532">
        <w:rPr>
          <w:szCs w:val="28"/>
          <w:lang w:val="uk-UA"/>
        </w:rPr>
        <w:t> </w:t>
      </w:r>
      <w:r w:rsidRPr="00194532">
        <w:rPr>
          <w:szCs w:val="28"/>
        </w:rPr>
        <w:t>С.</w:t>
      </w:r>
      <w:r w:rsidRPr="00194532">
        <w:rPr>
          <w:szCs w:val="28"/>
          <w:lang w:val="uk-UA"/>
        </w:rPr>
        <w:t> </w:t>
      </w:r>
      <w:r w:rsidRPr="00194532">
        <w:rPr>
          <w:szCs w:val="28"/>
        </w:rPr>
        <w:t>М.</w:t>
      </w:r>
      <w:r w:rsidRPr="00194532">
        <w:rPr>
          <w:szCs w:val="28"/>
          <w:lang w:val="uk-UA"/>
        </w:rPr>
        <w:t> </w:t>
      </w:r>
      <w:r w:rsidRPr="00194532">
        <w:rPr>
          <w:szCs w:val="28"/>
        </w:rPr>
        <w:t>Витушкина и др. // Проблемы практической фотобиологии. – Пущино, 1977. – С. 25–33.</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lang w:val="uk-UA"/>
        </w:rPr>
        <w:t xml:space="preserve">Очки для профессиональной защиты стоматологов, работающих с фотополимерами / Г. И. Рачитский, Н. А. Ивашенко, Л. В. Якименко, </w:t>
      </w:r>
      <w:r w:rsidRPr="00194532">
        <w:rPr>
          <w:szCs w:val="28"/>
          <w:lang w:val="en-US"/>
        </w:rPr>
        <w:t> </w:t>
      </w:r>
      <w:r w:rsidRPr="00194532">
        <w:rPr>
          <w:szCs w:val="28"/>
          <w:lang w:val="uk-UA"/>
        </w:rPr>
        <w:t>И.</w:t>
      </w:r>
      <w:r w:rsidRPr="00194532">
        <w:rPr>
          <w:szCs w:val="28"/>
          <w:lang w:val="en-US"/>
        </w:rPr>
        <w:t> </w:t>
      </w:r>
      <w:r w:rsidRPr="00194532">
        <w:rPr>
          <w:szCs w:val="28"/>
          <w:lang w:val="uk-UA"/>
        </w:rPr>
        <w:t>Л.</w:t>
      </w:r>
      <w:r w:rsidRPr="00194532">
        <w:rPr>
          <w:szCs w:val="28"/>
          <w:lang w:val="en-US"/>
        </w:rPr>
        <w:t> </w:t>
      </w:r>
      <w:r w:rsidRPr="00194532">
        <w:rPr>
          <w:szCs w:val="28"/>
          <w:lang w:val="uk-UA"/>
        </w:rPr>
        <w:t xml:space="preserve">иряцева // Стоматолог. </w:t>
      </w:r>
      <w:r w:rsidRPr="00194532">
        <w:rPr>
          <w:szCs w:val="28"/>
        </w:rPr>
        <w:t>– 1998. – № 8. – С. 65–67.</w:t>
      </w:r>
      <w:r w:rsidRPr="00194532">
        <w:rPr>
          <w:szCs w:val="28"/>
          <w:lang w:val="uk-UA"/>
        </w:rPr>
        <w:t xml:space="preserve"> </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rPr>
        <w:t>Пальцев М. А. Межклеточные взаимодействия / М. А. Пальцев,  А. А. Иванов. – М. : Медицина, 1995. – 224 с.</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lang w:val="uk-UA"/>
        </w:rPr>
        <w:lastRenderedPageBreak/>
        <w:t>Петру</w:t>
      </w:r>
      <w:r w:rsidRPr="00194532">
        <w:rPr>
          <w:szCs w:val="28"/>
        </w:rPr>
        <w:t>ш</w:t>
      </w:r>
      <w:r w:rsidRPr="00194532">
        <w:rPr>
          <w:szCs w:val="28"/>
          <w:lang w:val="uk-UA"/>
        </w:rPr>
        <w:t>енко Д. К. Стоматологічні фотополімеризатори. Короткий огляд і рекомендації щодо вибору апарата / Д. К. Петру</w:t>
      </w:r>
      <w:r w:rsidRPr="00194532">
        <w:rPr>
          <w:szCs w:val="28"/>
        </w:rPr>
        <w:t>ш</w:t>
      </w:r>
      <w:r w:rsidRPr="00194532">
        <w:rPr>
          <w:szCs w:val="28"/>
          <w:lang w:val="uk-UA"/>
        </w:rPr>
        <w:t xml:space="preserve">енко // Новини стоматології. – 1998. </w:t>
      </w:r>
      <w:r w:rsidRPr="00194532">
        <w:rPr>
          <w:szCs w:val="28"/>
        </w:rPr>
        <w:t>–</w:t>
      </w:r>
      <w:r w:rsidRPr="00194532">
        <w:rPr>
          <w:szCs w:val="28"/>
          <w:lang w:val="uk-UA"/>
        </w:rPr>
        <w:t xml:space="preserve"> № 1 (14). – С. 52</w:t>
      </w:r>
      <w:r w:rsidRPr="00194532">
        <w:rPr>
          <w:szCs w:val="28"/>
        </w:rPr>
        <w:t>–</w:t>
      </w:r>
      <w:r w:rsidRPr="00194532">
        <w:rPr>
          <w:szCs w:val="28"/>
          <w:lang w:val="uk-UA"/>
        </w:rPr>
        <w:t>54.</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lang w:val="uk-UA"/>
        </w:rPr>
        <w:t xml:space="preserve">Пиза Д. М. К определению эффективных методов лазерной терапии / Д. М. Пиза, О. В. Щекотихин </w:t>
      </w:r>
      <w:r w:rsidRPr="00194532">
        <w:rPr>
          <w:szCs w:val="28"/>
        </w:rPr>
        <w:t xml:space="preserve">// Применение лазеров в медицине и биологии : материалы юбилейной </w:t>
      </w:r>
      <w:r w:rsidRPr="00194532">
        <w:rPr>
          <w:szCs w:val="28"/>
          <w:lang w:val="en-US"/>
        </w:rPr>
        <w:t>XX</w:t>
      </w:r>
      <w:r w:rsidRPr="00194532">
        <w:rPr>
          <w:szCs w:val="28"/>
        </w:rPr>
        <w:t xml:space="preserve"> Междунар. науч.-практ. конф., 8–11 октября </w:t>
      </w:r>
      <w:smartTag w:uri="urn:schemas-microsoft-com:office:smarttags" w:element="metricconverter">
        <w:smartTagPr>
          <w:attr w:name="ProductID" w:val="2003 г"/>
        </w:smartTagPr>
        <w:r w:rsidRPr="00194532">
          <w:rPr>
            <w:szCs w:val="28"/>
          </w:rPr>
          <w:t>2003 г</w:t>
        </w:r>
      </w:smartTag>
      <w:r w:rsidRPr="00194532">
        <w:rPr>
          <w:szCs w:val="28"/>
        </w:rPr>
        <w:t>. –Ялта, 2003. – С. 149–151.</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rPr>
        <w:t>Пирс Э. Гистохимия (теоретическая и прикладная) / Э. Пирс. – Москва : Иностранная литература, 1962. – 962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lang w:val="uk-UA"/>
        </w:rPr>
        <w:t xml:space="preserve">Подчерняев А. И. Свойства фотополимерных материалов и их зависимость от условий отверждения / А. И. Подчерняев, Т. П. Скрипникова,  В. К. Шевченко // Стоматолог. </w:t>
      </w:r>
      <w:r w:rsidRPr="00194532">
        <w:rPr>
          <w:szCs w:val="28"/>
        </w:rPr>
        <w:t xml:space="preserve">– </w:t>
      </w:r>
      <w:r w:rsidRPr="00194532">
        <w:rPr>
          <w:bCs/>
          <w:iCs/>
          <w:szCs w:val="28"/>
        </w:rPr>
        <w:t>2001</w:t>
      </w:r>
      <w:r w:rsidRPr="00194532">
        <w:rPr>
          <w:iCs/>
          <w:szCs w:val="28"/>
        </w:rPr>
        <w:t>.</w:t>
      </w:r>
      <w:r w:rsidRPr="00194532">
        <w:rPr>
          <w:szCs w:val="28"/>
        </w:rPr>
        <w:t xml:space="preserve"> – № 4. – С. 32–35.</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bCs/>
          <w:iCs/>
          <w:szCs w:val="28"/>
        </w:rPr>
        <w:t xml:space="preserve">Поливода С. Н. Нарушение метаболизма оксида азота и изменение активности факторов транскрипции как патофизиологические механизмы формирования эндотелиальной дисфункции у больных гипертонической болезнью / С. Н. Поливода, А. А. Черепок // Запорожский медицинский журнал. – 2005. – № 3. – </w:t>
      </w:r>
      <w:r w:rsidRPr="00194532">
        <w:rPr>
          <w:szCs w:val="28"/>
        </w:rPr>
        <w:t>С. </w:t>
      </w:r>
      <w:r w:rsidRPr="00194532">
        <w:rPr>
          <w:bCs/>
          <w:iCs/>
          <w:szCs w:val="28"/>
        </w:rPr>
        <w:t xml:space="preserve">66 – 67. </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bCs/>
          <w:iCs/>
          <w:szCs w:val="28"/>
        </w:rPr>
        <w:t>Пономаренко Г. Н. Электромагнитотерапия и светолечение / Г. Н. Пономаренко ; предисл. акад. РАМН В. М. Боголюбова</w:t>
      </w:r>
      <w:r w:rsidRPr="00194532">
        <w:rPr>
          <w:szCs w:val="28"/>
        </w:rPr>
        <w:t>. – СПб. : Мир и семья 95, 1995. – 240 с.</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rPr>
        <w:t>Прикладная лазерная медицина : учебное справочное пособие / под ред. Х. П. Берлиена, Г. И. Мюллера. – М. : Интерэксперт, 1997. – 356 с.</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lang w:val="uk-UA"/>
        </w:rPr>
        <w:t xml:space="preserve">Применение лазеров для лечения твердых тканей зуба  // Стоматолог. </w:t>
      </w:r>
      <w:r w:rsidRPr="00194532">
        <w:rPr>
          <w:szCs w:val="28"/>
        </w:rPr>
        <w:t>– 1998. – № 3.</w:t>
      </w:r>
      <w:r w:rsidRPr="00194532">
        <w:rPr>
          <w:szCs w:val="28"/>
          <w:lang w:val="uk-UA"/>
        </w:rPr>
        <w:t xml:space="preserve"> </w:t>
      </w:r>
      <w:r w:rsidRPr="00194532">
        <w:rPr>
          <w:szCs w:val="28"/>
        </w:rPr>
        <w:t>– С. 20.</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Применение некогерентного красного света (НКС) в комплексном лечении заболеваний пародонта и слизистой оболочки полости рта / А. М. Заверная, Н. А. Бакшутова, И. А. Головня, А. П. Грохольский // Современная стоматология. – 1998. – № 3. – С. 26–28.</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Применение светодиодной фототерапии в лечении гнойно-воспалительных заболеваний у детей</w:t>
      </w:r>
      <w:r w:rsidRPr="00194532">
        <w:rPr>
          <w:szCs w:val="28"/>
          <w:lang w:val="uk-UA"/>
        </w:rPr>
        <w:t xml:space="preserve"> / </w:t>
      </w:r>
      <w:r w:rsidRPr="00194532">
        <w:rPr>
          <w:szCs w:val="28"/>
        </w:rPr>
        <w:t>В.</w:t>
      </w:r>
      <w:r w:rsidRPr="00194532">
        <w:rPr>
          <w:szCs w:val="28"/>
          <w:lang w:val="uk-UA"/>
        </w:rPr>
        <w:t xml:space="preserve"> </w:t>
      </w:r>
      <w:r w:rsidRPr="00194532">
        <w:rPr>
          <w:szCs w:val="28"/>
        </w:rPr>
        <w:t>И</w:t>
      </w:r>
      <w:r w:rsidRPr="00194532">
        <w:rPr>
          <w:szCs w:val="28"/>
          <w:lang w:val="uk-UA"/>
        </w:rPr>
        <w:t>.</w:t>
      </w:r>
      <w:r w:rsidRPr="00194532">
        <w:rPr>
          <w:szCs w:val="28"/>
        </w:rPr>
        <w:t xml:space="preserve"> Брехт, Е.</w:t>
      </w:r>
      <w:r w:rsidRPr="00194532">
        <w:rPr>
          <w:szCs w:val="28"/>
          <w:lang w:val="uk-UA"/>
        </w:rPr>
        <w:t xml:space="preserve"> </w:t>
      </w:r>
      <w:r w:rsidRPr="00194532">
        <w:rPr>
          <w:szCs w:val="28"/>
        </w:rPr>
        <w:t>Г</w:t>
      </w:r>
      <w:r w:rsidRPr="00194532">
        <w:rPr>
          <w:szCs w:val="28"/>
          <w:lang w:val="uk-UA"/>
        </w:rPr>
        <w:t>.</w:t>
      </w:r>
      <w:r w:rsidRPr="00194532">
        <w:rPr>
          <w:szCs w:val="28"/>
        </w:rPr>
        <w:t xml:space="preserve"> Горогуля, М.</w:t>
      </w:r>
      <w:r w:rsidRPr="00194532">
        <w:rPr>
          <w:szCs w:val="28"/>
          <w:lang w:val="uk-UA"/>
        </w:rPr>
        <w:t> </w:t>
      </w:r>
      <w:r w:rsidRPr="00194532">
        <w:rPr>
          <w:szCs w:val="28"/>
        </w:rPr>
        <w:t>В</w:t>
      </w:r>
      <w:r w:rsidRPr="00194532">
        <w:rPr>
          <w:szCs w:val="28"/>
          <w:lang w:val="uk-UA"/>
        </w:rPr>
        <w:t>. </w:t>
      </w:r>
      <w:r w:rsidRPr="00194532">
        <w:rPr>
          <w:szCs w:val="28"/>
        </w:rPr>
        <w:t>Титов</w:t>
      </w:r>
      <w:r w:rsidRPr="00194532">
        <w:rPr>
          <w:szCs w:val="28"/>
          <w:lang w:val="uk-UA"/>
        </w:rPr>
        <w:t xml:space="preserve"> и </w:t>
      </w:r>
      <w:r w:rsidRPr="00194532">
        <w:rPr>
          <w:szCs w:val="28"/>
          <w:lang w:val="uk-UA"/>
        </w:rPr>
        <w:lastRenderedPageBreak/>
        <w:t>др.</w:t>
      </w:r>
      <w:r w:rsidRPr="00194532">
        <w:rPr>
          <w:szCs w:val="28"/>
        </w:rPr>
        <w:t xml:space="preserve"> // Актуальные вопросы детской хирургии</w:t>
      </w:r>
      <w:r w:rsidRPr="00194532">
        <w:rPr>
          <w:szCs w:val="28"/>
          <w:lang w:val="uk-UA"/>
        </w:rPr>
        <w:t xml:space="preserve"> : с</w:t>
      </w:r>
      <w:r w:rsidRPr="00194532">
        <w:rPr>
          <w:szCs w:val="28"/>
        </w:rPr>
        <w:t>б. научных трудов. –</w:t>
      </w:r>
      <w:r w:rsidRPr="00194532">
        <w:rPr>
          <w:szCs w:val="28"/>
          <w:lang w:val="uk-UA"/>
        </w:rPr>
        <w:t xml:space="preserve"> Иркутск :</w:t>
      </w:r>
      <w:r w:rsidRPr="00194532">
        <w:rPr>
          <w:szCs w:val="28"/>
        </w:rPr>
        <w:t xml:space="preserve"> Иркутск</w:t>
      </w:r>
      <w:r w:rsidRPr="00194532">
        <w:rPr>
          <w:szCs w:val="28"/>
          <w:lang w:val="uk-UA"/>
        </w:rPr>
        <w:t>ий</w:t>
      </w:r>
      <w:r w:rsidRPr="00194532">
        <w:rPr>
          <w:szCs w:val="28"/>
        </w:rPr>
        <w:t xml:space="preserve"> ун</w:t>
      </w:r>
      <w:r w:rsidRPr="00194532">
        <w:rPr>
          <w:szCs w:val="28"/>
          <w:lang w:val="uk-UA"/>
        </w:rPr>
        <w:t>-</w:t>
      </w:r>
      <w:r w:rsidRPr="00194532">
        <w:rPr>
          <w:szCs w:val="28"/>
        </w:rPr>
        <w:t>т. – 1996. – С. 83–87.</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Применение светоизлучающих диодов с управляемым цветом свечения в аппаратах квантовой терапии / Е. И. Сокол, А. В. Кипенский,</w:t>
      </w:r>
      <w:r w:rsidRPr="007124BB">
        <w:rPr>
          <w:szCs w:val="28"/>
        </w:rPr>
        <w:t xml:space="preserve"> </w:t>
      </w:r>
      <w:r w:rsidRPr="00194532">
        <w:rPr>
          <w:szCs w:val="28"/>
        </w:rPr>
        <w:t>Ю.</w:t>
      </w:r>
      <w:r w:rsidRPr="00194532">
        <w:rPr>
          <w:szCs w:val="28"/>
          <w:lang w:val="en-US"/>
        </w:rPr>
        <w:t> </w:t>
      </w:r>
      <w:r w:rsidRPr="00194532">
        <w:rPr>
          <w:szCs w:val="28"/>
        </w:rPr>
        <w:t>И.</w:t>
      </w:r>
      <w:r w:rsidRPr="00194532">
        <w:rPr>
          <w:szCs w:val="28"/>
          <w:lang w:val="en-US"/>
        </w:rPr>
        <w:t> </w:t>
      </w:r>
      <w:r w:rsidRPr="00194532">
        <w:rPr>
          <w:szCs w:val="28"/>
        </w:rPr>
        <w:t xml:space="preserve">Колесник, И. В. Заяц // Применение лазеров в медицине и биологии : материалы </w:t>
      </w:r>
      <w:r w:rsidRPr="00194532">
        <w:rPr>
          <w:szCs w:val="28"/>
          <w:lang w:val="en-US"/>
        </w:rPr>
        <w:t>XXII</w:t>
      </w:r>
      <w:r w:rsidRPr="00194532">
        <w:rPr>
          <w:szCs w:val="28"/>
        </w:rPr>
        <w:t xml:space="preserve"> Междунар. науч.-практич. конф., </w:t>
      </w:r>
      <w:smartTag w:uri="urn:schemas-microsoft-com:office:smarttags" w:element="time">
        <w:smartTagPr>
          <w:attr w:name="Hour" w:val="12"/>
          <w:attr w:name="Minute" w:val="16"/>
        </w:smartTagPr>
        <w:r w:rsidRPr="00194532">
          <w:rPr>
            <w:szCs w:val="28"/>
          </w:rPr>
          <w:t>12-</w:t>
        </w:r>
        <w:smartTag w:uri="urn:schemas-microsoft-com:office:smarttags" w:element="date">
          <w:smartTagPr>
            <w:attr w:name="ls" w:val="trans"/>
            <w:attr w:name="Month" w:val="10"/>
            <w:attr w:name="Day" w:val="16"/>
            <w:attr w:name="Year" w:val="2004"/>
          </w:smartTagPr>
          <w:r w:rsidRPr="00194532">
            <w:rPr>
              <w:szCs w:val="28"/>
            </w:rPr>
            <w:t>16</w:t>
          </w:r>
        </w:smartTag>
      </w:smartTag>
      <w:r w:rsidRPr="00194532">
        <w:rPr>
          <w:szCs w:val="28"/>
        </w:rPr>
        <w:t xml:space="preserve"> октября </w:t>
      </w:r>
      <w:smartTag w:uri="urn:schemas-microsoft-com:office:smarttags" w:element="metricconverter">
        <w:smartTagPr>
          <w:attr w:name="ProductID" w:val="2004 г"/>
        </w:smartTagPr>
        <w:r w:rsidRPr="00194532">
          <w:rPr>
            <w:szCs w:val="28"/>
          </w:rPr>
          <w:t>2004 г</w:t>
        </w:r>
      </w:smartTag>
      <w:r w:rsidRPr="00194532">
        <w:rPr>
          <w:szCs w:val="28"/>
        </w:rPr>
        <w:t>.</w:t>
      </w:r>
      <w:r w:rsidRPr="00194532">
        <w:rPr>
          <w:szCs w:val="28"/>
        </w:rPr>
        <w:t xml:space="preserve"> –Ялта, 2004. – С. 144–145.</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lang w:val="uk-UA"/>
        </w:rPr>
        <w:t xml:space="preserve">Прохончуков А. А. Механизмы профилактического и лечебного действия низкоинтенсивного лазерного света / А. А. Прохончуков, </w:t>
      </w:r>
      <w:r w:rsidRPr="00194532">
        <w:rPr>
          <w:szCs w:val="28"/>
          <w:lang w:val="en-US"/>
        </w:rPr>
        <w:t> </w:t>
      </w:r>
      <w:r w:rsidRPr="00194532">
        <w:rPr>
          <w:szCs w:val="28"/>
        </w:rPr>
        <w:t>М.</w:t>
      </w:r>
      <w:r w:rsidRPr="00194532">
        <w:rPr>
          <w:szCs w:val="28"/>
          <w:lang w:val="en-US"/>
        </w:rPr>
        <w:t> </w:t>
      </w:r>
      <w:r w:rsidRPr="00194532">
        <w:rPr>
          <w:szCs w:val="28"/>
        </w:rPr>
        <w:t>Ю.</w:t>
      </w:r>
      <w:r w:rsidRPr="00194532">
        <w:rPr>
          <w:szCs w:val="28"/>
          <w:lang w:val="en-US"/>
        </w:rPr>
        <w:t> </w:t>
      </w:r>
      <w:r w:rsidRPr="00194532">
        <w:rPr>
          <w:szCs w:val="28"/>
        </w:rPr>
        <w:t xml:space="preserve">Кузнецова </w:t>
      </w:r>
      <w:r w:rsidRPr="00194532">
        <w:rPr>
          <w:szCs w:val="28"/>
          <w:lang w:val="uk-UA"/>
        </w:rPr>
        <w:t xml:space="preserve">// Институт стоматологии. – 1999. </w:t>
      </w:r>
      <w:r w:rsidRPr="00194532">
        <w:rPr>
          <w:szCs w:val="28"/>
        </w:rPr>
        <w:t>– № 1. – С. 32–34.</w:t>
      </w:r>
    </w:p>
    <w:p w:rsidR="008F195E" w:rsidRPr="00194532" w:rsidRDefault="008F195E" w:rsidP="00BE0FF5">
      <w:pPr>
        <w:pStyle w:val="ad"/>
        <w:numPr>
          <w:ilvl w:val="0"/>
          <w:numId w:val="27"/>
        </w:numPr>
        <w:suppressAutoHyphens w:val="0"/>
        <w:spacing w:after="0" w:line="360" w:lineRule="auto"/>
        <w:ind w:left="0" w:firstLine="709"/>
        <w:jc w:val="both"/>
        <w:rPr>
          <w:caps/>
          <w:szCs w:val="28"/>
        </w:rPr>
      </w:pPr>
      <w:r w:rsidRPr="00194532">
        <w:rPr>
          <w:szCs w:val="28"/>
          <w:lang w:val="uk-UA"/>
        </w:rPr>
        <w:t xml:space="preserve">Результаты теста фотополимеризаторов. Какие зубопротезные пластмассы и лампы для полимеризации дают наименьший отрицательный эффект? // Стоматолог. </w:t>
      </w:r>
      <w:r w:rsidRPr="00194532">
        <w:rPr>
          <w:szCs w:val="28"/>
        </w:rPr>
        <w:t>– 1999. – № 9 (17). – С. 25–29.</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Реставрационные материалы и основы практической эндодонтии / С. К. Суржанский, О. Н. Паламарчук, О. Н. Строяковская и др. – Киев : Книга плюс, 2004. – 320 с.</w:t>
      </w:r>
    </w:p>
    <w:p w:rsidR="008F195E" w:rsidRPr="00194532" w:rsidRDefault="008F195E" w:rsidP="00BE0FF5">
      <w:pPr>
        <w:pStyle w:val="ad"/>
        <w:numPr>
          <w:ilvl w:val="0"/>
          <w:numId w:val="27"/>
        </w:numPr>
        <w:suppressAutoHyphens w:val="0"/>
        <w:spacing w:after="0" w:line="360" w:lineRule="auto"/>
        <w:ind w:left="0" w:firstLine="709"/>
        <w:jc w:val="both"/>
        <w:rPr>
          <w:caps/>
          <w:szCs w:val="28"/>
        </w:rPr>
      </w:pPr>
      <w:r w:rsidRPr="00194532">
        <w:rPr>
          <w:szCs w:val="28"/>
        </w:rPr>
        <w:t xml:space="preserve">Ромейс Б. Микроскопическая техника / Б. Ромейс . – М. : Изд-во ин. лит-ры, 1953. – 1345 с. </w:t>
      </w:r>
    </w:p>
    <w:p w:rsidR="008F195E" w:rsidRPr="00194532" w:rsidRDefault="008F195E" w:rsidP="00BE0FF5">
      <w:pPr>
        <w:pStyle w:val="ad"/>
        <w:numPr>
          <w:ilvl w:val="0"/>
          <w:numId w:val="27"/>
        </w:numPr>
        <w:suppressAutoHyphens w:val="0"/>
        <w:spacing w:after="0" w:line="360" w:lineRule="auto"/>
        <w:ind w:left="0" w:firstLine="709"/>
        <w:jc w:val="both"/>
        <w:rPr>
          <w:caps/>
          <w:szCs w:val="28"/>
        </w:rPr>
      </w:pPr>
      <w:r w:rsidRPr="00194532">
        <w:rPr>
          <w:szCs w:val="28"/>
        </w:rPr>
        <w:t xml:space="preserve">Ромоданова Э. А. </w:t>
      </w:r>
      <w:r w:rsidRPr="00194532">
        <w:rPr>
          <w:caps/>
          <w:szCs w:val="28"/>
        </w:rPr>
        <w:t>д</w:t>
      </w:r>
      <w:r w:rsidRPr="00194532">
        <w:rPr>
          <w:szCs w:val="28"/>
        </w:rPr>
        <w:t xml:space="preserve">озозависимые изменения параметров крови при облучении гелий-неоновым лазером / Э. А. Ромоданова, Г. А. Божок, </w:t>
      </w:r>
      <w:r w:rsidRPr="00194532">
        <w:rPr>
          <w:szCs w:val="28"/>
          <w:lang w:val="en-US"/>
        </w:rPr>
        <w:t> </w:t>
      </w:r>
      <w:r w:rsidRPr="00194532">
        <w:rPr>
          <w:szCs w:val="28"/>
        </w:rPr>
        <w:t>А.</w:t>
      </w:r>
      <w:r w:rsidRPr="00194532">
        <w:rPr>
          <w:szCs w:val="28"/>
          <w:lang w:val="en-US"/>
        </w:rPr>
        <w:t> </w:t>
      </w:r>
      <w:r w:rsidRPr="00194532">
        <w:rPr>
          <w:szCs w:val="28"/>
        </w:rPr>
        <w:t>Ю.</w:t>
      </w:r>
      <w:r w:rsidRPr="00194532">
        <w:rPr>
          <w:szCs w:val="28"/>
          <w:lang w:val="en-US"/>
        </w:rPr>
        <w:t> </w:t>
      </w:r>
      <w:r w:rsidRPr="00194532">
        <w:rPr>
          <w:szCs w:val="28"/>
        </w:rPr>
        <w:t>Бережной // Фотобиология и экспериментальная фотомедицина. – 2000. – Т. 3, № 1-2. – С. 16–19.</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caps/>
          <w:szCs w:val="28"/>
        </w:rPr>
        <w:t>р</w:t>
      </w:r>
      <w:r w:rsidRPr="00194532">
        <w:rPr>
          <w:szCs w:val="28"/>
        </w:rPr>
        <w:t>онкин</w:t>
      </w:r>
      <w:r w:rsidRPr="00194532">
        <w:rPr>
          <w:caps/>
          <w:szCs w:val="28"/>
        </w:rPr>
        <w:t xml:space="preserve"> К.</w:t>
      </w:r>
      <w:r w:rsidRPr="00194532">
        <w:rPr>
          <w:szCs w:val="28"/>
        </w:rPr>
        <w:t xml:space="preserve"> Отбеливание зубов</w:t>
      </w:r>
      <w:r w:rsidRPr="00194532">
        <w:rPr>
          <w:szCs w:val="28"/>
          <w:lang w:val="en-US"/>
        </w:rPr>
        <w:t> </w:t>
      </w:r>
      <w:r w:rsidRPr="00194532">
        <w:rPr>
          <w:szCs w:val="28"/>
        </w:rPr>
        <w:t xml:space="preserve">: мифы и реальность / </w:t>
      </w:r>
      <w:r w:rsidRPr="00194532">
        <w:rPr>
          <w:caps/>
          <w:szCs w:val="28"/>
        </w:rPr>
        <w:t>К. р</w:t>
      </w:r>
      <w:r w:rsidRPr="00194532">
        <w:rPr>
          <w:szCs w:val="28"/>
        </w:rPr>
        <w:t>онкин // Стоматолог. – 2006. – № 9. – С. 15–16.</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Рощупкин Д. И. Молекулярные механизмы фотоповреждения биологических мембран / Д. И. Рощупкин // Фотобиология </w:t>
      </w:r>
      <w:r w:rsidRPr="00194532">
        <w:rPr>
          <w:bCs/>
          <w:szCs w:val="28"/>
        </w:rPr>
        <w:t>животной</w:t>
      </w:r>
      <w:r w:rsidRPr="00194532">
        <w:rPr>
          <w:szCs w:val="28"/>
        </w:rPr>
        <w:t xml:space="preserve"> клетки. – Л. : Наука, 1979. – С. 23–24. </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Рубин</w:t>
      </w:r>
      <w:r w:rsidRPr="00194532">
        <w:rPr>
          <w:szCs w:val="28"/>
          <w:lang w:val="en-US"/>
        </w:rPr>
        <w:t> </w:t>
      </w:r>
      <w:r w:rsidRPr="00194532">
        <w:rPr>
          <w:szCs w:val="28"/>
        </w:rPr>
        <w:t>А.</w:t>
      </w:r>
      <w:r w:rsidRPr="00194532">
        <w:rPr>
          <w:szCs w:val="28"/>
          <w:lang w:val="en-US"/>
        </w:rPr>
        <w:t> </w:t>
      </w:r>
      <w:r w:rsidRPr="00194532">
        <w:rPr>
          <w:szCs w:val="28"/>
        </w:rPr>
        <w:t xml:space="preserve">Б. Первичные молекулярные механизмы фотобиологических процессов и деструктивное действие оптического излучения </w:t>
      </w:r>
      <w:r w:rsidRPr="00194532">
        <w:rPr>
          <w:szCs w:val="28"/>
        </w:rPr>
        <w:lastRenderedPageBreak/>
        <w:t xml:space="preserve">/ А. Б. Рубин, Г. Я. Фрайкин // Успехи современной биологии. – 1987. – Т. 103, вып. 3. – С. 323–339. </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Рыбаков А. И. </w:t>
      </w:r>
      <w:r w:rsidRPr="00194532">
        <w:rPr>
          <w:caps/>
          <w:szCs w:val="28"/>
        </w:rPr>
        <w:t>з</w:t>
      </w:r>
      <w:r w:rsidRPr="00194532">
        <w:rPr>
          <w:szCs w:val="28"/>
        </w:rPr>
        <w:t xml:space="preserve">аболевания слизистой оболочки полости рта / </w:t>
      </w:r>
      <w:r w:rsidRPr="00194532">
        <w:rPr>
          <w:szCs w:val="28"/>
          <w:lang w:val="en-US"/>
        </w:rPr>
        <w:t> </w:t>
      </w:r>
      <w:r w:rsidRPr="00194532">
        <w:rPr>
          <w:szCs w:val="28"/>
        </w:rPr>
        <w:t>А.</w:t>
      </w:r>
      <w:r w:rsidRPr="00194532">
        <w:rPr>
          <w:szCs w:val="28"/>
          <w:lang w:val="en-US"/>
        </w:rPr>
        <w:t> </w:t>
      </w:r>
      <w:r w:rsidRPr="00194532">
        <w:rPr>
          <w:szCs w:val="28"/>
        </w:rPr>
        <w:t>И.</w:t>
      </w:r>
      <w:r w:rsidRPr="00194532">
        <w:rPr>
          <w:szCs w:val="28"/>
          <w:lang w:val="uk-UA"/>
        </w:rPr>
        <w:t> </w:t>
      </w:r>
      <w:r w:rsidRPr="00194532">
        <w:rPr>
          <w:szCs w:val="28"/>
        </w:rPr>
        <w:t>Рыбаков, Г. В. Банченко. – М. : Медицина, 1978. – 232 с.</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rPr>
        <w:t xml:space="preserve">Самойленко А. В. </w:t>
      </w:r>
      <w:r w:rsidRPr="00194532">
        <w:rPr>
          <w:szCs w:val="28"/>
          <w:lang w:val="uk-UA"/>
        </w:rPr>
        <w:t>Оптимізація лазеротерапії в комплексному лікуванні пародонти</w:t>
      </w:r>
      <w:r w:rsidRPr="00194532">
        <w:rPr>
          <w:szCs w:val="28"/>
        </w:rPr>
        <w:t xml:space="preserve">ту : </w:t>
      </w:r>
      <w:r w:rsidRPr="00194532">
        <w:rPr>
          <w:szCs w:val="28"/>
          <w:lang w:val="uk-UA"/>
        </w:rPr>
        <w:t xml:space="preserve">автореф. дис. на здобуття наук. ступеня канд. мед. наук : спец. ....      </w:t>
      </w:r>
      <w:r w:rsidRPr="00194532">
        <w:rPr>
          <w:szCs w:val="28"/>
        </w:rPr>
        <w:t>/ А. В. Самойленко</w:t>
      </w:r>
      <w:r w:rsidRPr="00194532">
        <w:rPr>
          <w:szCs w:val="28"/>
          <w:lang w:val="uk-UA"/>
        </w:rPr>
        <w:t>. – Київ, 1993. – 17 с.</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lang w:val="uk-UA"/>
        </w:rPr>
        <w:t>Самойлов Н. Г. Взгляд на механизм действия лазерного излучения на биологические объекты / Н. Г. Самойлов. – Харьков : ХГУ, 1998. – 27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lang w:val="uk-UA"/>
        </w:rPr>
        <w:t>Самойлов Н. Г. Современное состояние проблемы изучения механизма действия низкоинтенсивного лазерного излучения / Н. Г. Самойлов // Фотобиология и фотомедицина.</w:t>
      </w:r>
      <w:r w:rsidRPr="00194532">
        <w:rPr>
          <w:szCs w:val="28"/>
        </w:rPr>
        <w:t xml:space="preserve"> –</w:t>
      </w:r>
      <w:r w:rsidRPr="00194532">
        <w:rPr>
          <w:szCs w:val="28"/>
          <w:lang w:val="uk-UA"/>
        </w:rPr>
        <w:t xml:space="preserve"> 2000. </w:t>
      </w:r>
      <w:r w:rsidRPr="00194532">
        <w:rPr>
          <w:szCs w:val="28"/>
        </w:rPr>
        <w:t>–</w:t>
      </w:r>
      <w:r w:rsidRPr="00194532">
        <w:rPr>
          <w:szCs w:val="28"/>
          <w:lang w:val="uk-UA"/>
        </w:rPr>
        <w:t xml:space="preserve"> Т. 3, № 1-2.</w:t>
      </w:r>
      <w:r w:rsidRPr="00194532">
        <w:rPr>
          <w:szCs w:val="28"/>
        </w:rPr>
        <w:t xml:space="preserve"> – </w:t>
      </w:r>
      <w:r w:rsidRPr="00194532">
        <w:rPr>
          <w:szCs w:val="28"/>
          <w:lang w:val="uk-UA"/>
        </w:rPr>
        <w:t>С. 76</w:t>
      </w:r>
      <w:r w:rsidRPr="00194532">
        <w:rPr>
          <w:szCs w:val="28"/>
        </w:rPr>
        <w:t>–</w:t>
      </w:r>
      <w:r w:rsidRPr="00194532">
        <w:rPr>
          <w:szCs w:val="28"/>
          <w:lang w:val="uk-UA"/>
        </w:rPr>
        <w:t>83.</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rPr>
        <w:t>Самойлова</w:t>
      </w:r>
      <w:r w:rsidRPr="00194532">
        <w:rPr>
          <w:szCs w:val="28"/>
          <w:lang w:val="uk-UA"/>
        </w:rPr>
        <w:t xml:space="preserve"> </w:t>
      </w:r>
      <w:r w:rsidRPr="00194532">
        <w:rPr>
          <w:szCs w:val="28"/>
        </w:rPr>
        <w:t>К.</w:t>
      </w:r>
      <w:r w:rsidRPr="00194532">
        <w:rPr>
          <w:szCs w:val="28"/>
          <w:lang w:val="uk-UA"/>
        </w:rPr>
        <w:t xml:space="preserve"> </w:t>
      </w:r>
      <w:r w:rsidRPr="00194532">
        <w:rPr>
          <w:szCs w:val="28"/>
        </w:rPr>
        <w:t>А.</w:t>
      </w:r>
      <w:r w:rsidRPr="00194532">
        <w:rPr>
          <w:szCs w:val="28"/>
          <w:lang w:val="uk-UA"/>
        </w:rPr>
        <w:t xml:space="preserve"> </w:t>
      </w:r>
      <w:r w:rsidRPr="00194532">
        <w:rPr>
          <w:caps/>
          <w:szCs w:val="28"/>
        </w:rPr>
        <w:t>м</w:t>
      </w:r>
      <w:r w:rsidRPr="00194532">
        <w:rPr>
          <w:szCs w:val="28"/>
        </w:rPr>
        <w:t>еханизмы</w:t>
      </w:r>
      <w:r w:rsidRPr="00194532">
        <w:rPr>
          <w:szCs w:val="28"/>
          <w:lang w:val="uk-UA"/>
        </w:rPr>
        <w:t xml:space="preserve"> </w:t>
      </w:r>
      <w:r w:rsidRPr="00194532">
        <w:rPr>
          <w:szCs w:val="28"/>
        </w:rPr>
        <w:t xml:space="preserve">противовоспалительного, иммуномодулирующего, ранозаживляющего и нормализующего обмен веществ действия видимого и инфракрасного света / К. А. Самойлова // Применение лазеров в медицине и биологии : материалы юбилейной </w:t>
      </w:r>
      <w:r w:rsidRPr="00194532">
        <w:rPr>
          <w:szCs w:val="28"/>
          <w:lang w:val="en-US"/>
        </w:rPr>
        <w:t>XX</w:t>
      </w:r>
      <w:r w:rsidRPr="00194532">
        <w:rPr>
          <w:szCs w:val="28"/>
        </w:rPr>
        <w:t xml:space="preserve"> Междунар. науч.-практ. конф., 8–11 октября </w:t>
      </w:r>
      <w:smartTag w:uri="urn:schemas-microsoft-com:office:smarttags" w:element="metricconverter">
        <w:smartTagPr>
          <w:attr w:name="ProductID" w:val="2003 г"/>
        </w:smartTagPr>
        <w:r w:rsidRPr="00194532">
          <w:rPr>
            <w:szCs w:val="28"/>
          </w:rPr>
          <w:t>2003 г</w:t>
        </w:r>
      </w:smartTag>
      <w:r w:rsidRPr="00194532">
        <w:rPr>
          <w:szCs w:val="28"/>
        </w:rPr>
        <w:t>. –Ялта, 2003. – С. 103-104.</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lang w:val="uk-UA"/>
        </w:rPr>
        <w:t xml:space="preserve">Самойлович В. А. Лечение пародонтита лазеропунктурой в сочетании с хлоридно-натриевыми ротовыми ванночками / В. А. Самойлович, Л. Д. Тондий // Клиническая фотомедицина. – 1999. </w:t>
      </w:r>
      <w:r w:rsidRPr="00194532">
        <w:rPr>
          <w:szCs w:val="28"/>
        </w:rPr>
        <w:t>–</w:t>
      </w:r>
      <w:r w:rsidRPr="00194532">
        <w:rPr>
          <w:szCs w:val="28"/>
          <w:lang w:val="uk-UA"/>
        </w:rPr>
        <w:t xml:space="preserve"> № 1. – С. 28</w:t>
      </w:r>
      <w:r w:rsidRPr="00194532">
        <w:rPr>
          <w:szCs w:val="28"/>
        </w:rPr>
        <w:t>–</w:t>
      </w:r>
      <w:r w:rsidRPr="00194532">
        <w:rPr>
          <w:szCs w:val="28"/>
          <w:lang w:val="uk-UA"/>
        </w:rPr>
        <w:t xml:space="preserve">31. </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lang w:val="uk-UA"/>
        </w:rPr>
        <w:t xml:space="preserve">Санитарные правила устройства, оборудования, эксплуатации амбулаторно-поликлинических учреждений стоматологического профиля, охраны труда и личной гигиены </w:t>
      </w:r>
      <w:r w:rsidRPr="00194532">
        <w:rPr>
          <w:bCs/>
          <w:szCs w:val="28"/>
        </w:rPr>
        <w:t>персонала</w:t>
      </w:r>
      <w:r w:rsidRPr="00194532">
        <w:rPr>
          <w:szCs w:val="28"/>
          <w:lang w:val="uk-UA"/>
        </w:rPr>
        <w:t>. – Москва, 1984. – 33 с.</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rPr>
        <w:t xml:space="preserve">Светолечение в клинике терапевтической стоматологии / С. В. Полякова, Л. Ю. Пушкарь, М. М. Бирюкова и др. // Применение лазеров в медицине и биологии : материалы </w:t>
      </w:r>
      <w:r w:rsidRPr="00194532">
        <w:rPr>
          <w:szCs w:val="28"/>
          <w:lang w:val="en-US"/>
        </w:rPr>
        <w:t>XVII</w:t>
      </w:r>
      <w:r w:rsidRPr="00194532">
        <w:rPr>
          <w:szCs w:val="28"/>
        </w:rPr>
        <w:t xml:space="preserve"> Междунар. науч.-практ.конф., 21-23 мая </w:t>
      </w:r>
      <w:smartTag w:uri="urn:schemas-microsoft-com:office:smarttags" w:element="metricconverter">
        <w:smartTagPr>
          <w:attr w:name="ProductID" w:val="2002 г"/>
        </w:smartTagPr>
        <w:r w:rsidRPr="00194532">
          <w:rPr>
            <w:szCs w:val="28"/>
          </w:rPr>
          <w:t>2002 г</w:t>
        </w:r>
      </w:smartTag>
      <w:r w:rsidRPr="00194532">
        <w:rPr>
          <w:szCs w:val="28"/>
        </w:rPr>
        <w:t>. – Харьков : НИИ лазерной биологии и лазерной медицины, 2002. – С. 48–49.</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Светотерапевтические аппараты нового поколения как отражение прогресса методологии применения некогерентного поляризованного света /</w:t>
      </w:r>
      <w:r w:rsidRPr="00194532">
        <w:rPr>
          <w:szCs w:val="28"/>
          <w:lang w:val="en-US"/>
        </w:rPr>
        <w:t> </w:t>
      </w:r>
      <w:r w:rsidRPr="00194532">
        <w:rPr>
          <w:szCs w:val="28"/>
        </w:rPr>
        <w:t>С.</w:t>
      </w:r>
      <w:r w:rsidRPr="00194532">
        <w:rPr>
          <w:szCs w:val="28"/>
          <w:lang w:val="en-US"/>
        </w:rPr>
        <w:t> </w:t>
      </w:r>
      <w:r w:rsidRPr="00194532">
        <w:rPr>
          <w:szCs w:val="28"/>
        </w:rPr>
        <w:t xml:space="preserve">А. Гуляр, Ю. П. Лиманский, З. А. Тамарова и др. // Применение лазеров в </w:t>
      </w:r>
      <w:r w:rsidRPr="00194532">
        <w:rPr>
          <w:szCs w:val="28"/>
        </w:rPr>
        <w:lastRenderedPageBreak/>
        <w:t xml:space="preserve">медицине и биологии : материалы </w:t>
      </w:r>
      <w:r w:rsidRPr="00194532">
        <w:rPr>
          <w:szCs w:val="28"/>
          <w:lang w:val="en-US"/>
        </w:rPr>
        <w:t>XXII</w:t>
      </w:r>
      <w:r w:rsidRPr="00194532">
        <w:rPr>
          <w:szCs w:val="28"/>
        </w:rPr>
        <w:t xml:space="preserve"> Междунар. науч.-практ.конф., 12-16 октября </w:t>
      </w:r>
      <w:smartTag w:uri="urn:schemas-microsoft-com:office:smarttags" w:element="metricconverter">
        <w:smartTagPr>
          <w:attr w:name="ProductID" w:val="2004 г"/>
        </w:smartTagPr>
        <w:r w:rsidRPr="00194532">
          <w:rPr>
            <w:szCs w:val="28"/>
          </w:rPr>
          <w:t>2004 г</w:t>
        </w:r>
      </w:smartTag>
      <w:r w:rsidRPr="00194532">
        <w:rPr>
          <w:szCs w:val="28"/>
        </w:rPr>
        <w:t>. –Ялта, 2004. – С. 133–135.</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Сериков А. З. Фотодинамические эффекты в органных культурах / А. З. Сериков // Журнал общей биологии. – 1978. – Т. 39, № 2. – С. 304–309.</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Серов В. В. Соединительная ткань / В. В. Серов, А. Б. Шехтер. –  М. : Медицина, 1981. – 312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Скворцов В. Г. Изучение комбинированного действия иоинизирующего излучения и света на пероксидазу / В. Г. Скворцов,  В. А. Соколов, В. К. Милинчук // Радиобиология. – 1976. – Т. 16, вып. 4. – С. 523–528.</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Скрипникова Т. П. Использование светолечения в стоматологической практике аппаратом «</w:t>
      </w:r>
      <w:r w:rsidRPr="00194532">
        <w:rPr>
          <w:szCs w:val="28"/>
          <w:lang w:val="en-US"/>
        </w:rPr>
        <w:t>UFL</w:t>
      </w:r>
      <w:r w:rsidRPr="00194532">
        <w:rPr>
          <w:szCs w:val="28"/>
        </w:rPr>
        <w:t xml:space="preserve"> 112» / Т. П. Скрипникова,  В. К. Шевченко, С. А. Новиков // Стоматолог. – 2002. – № 8. – С. 55–56.</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Сонина Р. С. Расширение артериол подчелюстной мышцы лягушки под влиянием видимого света / Р. С. Сонина // Бюллетень экспериментальной биологии и медицины. – 1976. –</w:t>
      </w:r>
      <w:r w:rsidRPr="00194532">
        <w:rPr>
          <w:b/>
          <w:bCs/>
          <w:szCs w:val="28"/>
        </w:rPr>
        <w:t xml:space="preserve"> </w:t>
      </w:r>
      <w:r w:rsidRPr="00194532">
        <w:rPr>
          <w:szCs w:val="28"/>
        </w:rPr>
        <w:t xml:space="preserve">Т. 18, № 2. – С. 142–144. </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Строжкова И. Н. Моделирование повреждения клеточных мембран при фотодинамической терапии</w:t>
      </w:r>
      <w:r w:rsidRPr="00194532">
        <w:rPr>
          <w:szCs w:val="28"/>
          <w:lang w:val="en-US"/>
        </w:rPr>
        <w:t> </w:t>
      </w:r>
      <w:r w:rsidRPr="00194532">
        <w:rPr>
          <w:szCs w:val="28"/>
        </w:rPr>
        <w:t xml:space="preserve">: фотосенсибилизация плоского липидного </w:t>
      </w:r>
      <w:r w:rsidRPr="00194532">
        <w:rPr>
          <w:bCs/>
          <w:szCs w:val="28"/>
        </w:rPr>
        <w:t xml:space="preserve">бислоя </w:t>
      </w:r>
      <w:r w:rsidRPr="00194532">
        <w:rPr>
          <w:szCs w:val="28"/>
        </w:rPr>
        <w:t>диметиловым эфиром гематопорфирина / И. Н. Строжкова,  В. М. Мирский // Бюллетень экспериментальной биологии и медицины. – 1990. – Т. 110</w:t>
      </w:r>
      <w:r w:rsidRPr="00194532">
        <w:rPr>
          <w:b/>
          <w:bCs/>
          <w:szCs w:val="28"/>
        </w:rPr>
        <w:t xml:space="preserve">, </w:t>
      </w:r>
      <w:r w:rsidRPr="00194532">
        <w:rPr>
          <w:szCs w:val="28"/>
        </w:rPr>
        <w:t>№</w:t>
      </w:r>
      <w:r w:rsidRPr="00194532">
        <w:rPr>
          <w:b/>
          <w:bCs/>
          <w:szCs w:val="28"/>
        </w:rPr>
        <w:t xml:space="preserve"> 7</w:t>
      </w:r>
      <w:r w:rsidRPr="00194532">
        <w:rPr>
          <w:szCs w:val="28"/>
        </w:rPr>
        <w:t>. – С. 45–46.</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Структурные</w:t>
      </w:r>
      <w:r w:rsidRPr="00194532">
        <w:rPr>
          <w:szCs w:val="28"/>
          <w:lang w:val="uk-UA"/>
        </w:rPr>
        <w:t xml:space="preserve"> </w:t>
      </w:r>
      <w:r w:rsidRPr="00194532">
        <w:rPr>
          <w:szCs w:val="28"/>
        </w:rPr>
        <w:t>основы</w:t>
      </w:r>
      <w:r w:rsidRPr="00194532">
        <w:rPr>
          <w:szCs w:val="28"/>
          <w:lang w:val="uk-UA"/>
        </w:rPr>
        <w:t xml:space="preserve"> </w:t>
      </w:r>
      <w:r w:rsidRPr="00194532">
        <w:rPr>
          <w:szCs w:val="28"/>
        </w:rPr>
        <w:t>адаптации</w:t>
      </w:r>
      <w:r w:rsidRPr="00194532">
        <w:rPr>
          <w:szCs w:val="28"/>
          <w:lang w:val="uk-UA"/>
        </w:rPr>
        <w:t xml:space="preserve"> </w:t>
      </w:r>
      <w:r w:rsidRPr="00194532">
        <w:rPr>
          <w:szCs w:val="28"/>
        </w:rPr>
        <w:t>и</w:t>
      </w:r>
      <w:r w:rsidRPr="00194532">
        <w:rPr>
          <w:szCs w:val="28"/>
          <w:lang w:val="uk-UA"/>
        </w:rPr>
        <w:t xml:space="preserve"> </w:t>
      </w:r>
      <w:r w:rsidRPr="00194532">
        <w:rPr>
          <w:szCs w:val="28"/>
        </w:rPr>
        <w:t>компенсации</w:t>
      </w:r>
      <w:r w:rsidRPr="00194532">
        <w:rPr>
          <w:szCs w:val="28"/>
          <w:lang w:val="uk-UA"/>
        </w:rPr>
        <w:t xml:space="preserve"> </w:t>
      </w:r>
      <w:r w:rsidRPr="00194532">
        <w:rPr>
          <w:szCs w:val="28"/>
        </w:rPr>
        <w:t xml:space="preserve">нарушенных </w:t>
      </w:r>
      <w:r w:rsidRPr="00194532">
        <w:rPr>
          <w:szCs w:val="28"/>
          <w:lang w:val="uk-UA"/>
        </w:rPr>
        <w:t> </w:t>
      </w:r>
      <w:r w:rsidRPr="00194532">
        <w:rPr>
          <w:szCs w:val="28"/>
        </w:rPr>
        <w:t>функций : руководство / под. ред. Д. С. Саркисова. – М. : Медицина, 1987.–</w:t>
      </w:r>
      <w:r w:rsidRPr="00194532">
        <w:rPr>
          <w:szCs w:val="28"/>
          <w:lang w:val="uk-UA"/>
        </w:rPr>
        <w:t> </w:t>
      </w:r>
      <w:r w:rsidRPr="00194532">
        <w:rPr>
          <w:szCs w:val="28"/>
        </w:rPr>
        <w:t>448</w:t>
      </w:r>
      <w:r w:rsidRPr="00194532">
        <w:rPr>
          <w:szCs w:val="28"/>
          <w:lang w:val="uk-UA"/>
        </w:rPr>
        <w:t> </w:t>
      </w:r>
      <w:r w:rsidRPr="00194532">
        <w:rPr>
          <w:szCs w:val="28"/>
        </w:rPr>
        <w:t>с.</w:t>
      </w:r>
    </w:p>
    <w:p w:rsidR="008F195E" w:rsidRPr="00194532" w:rsidRDefault="008F195E" w:rsidP="00BE0FF5">
      <w:pPr>
        <w:pStyle w:val="af"/>
        <w:numPr>
          <w:ilvl w:val="0"/>
          <w:numId w:val="27"/>
        </w:numPr>
        <w:spacing w:after="0" w:line="360" w:lineRule="auto"/>
        <w:ind w:left="0" w:firstLine="709"/>
        <w:jc w:val="both"/>
        <w:rPr>
          <w:sz w:val="28"/>
          <w:szCs w:val="28"/>
        </w:rPr>
      </w:pPr>
      <w:r w:rsidRPr="00194532">
        <w:rPr>
          <w:sz w:val="28"/>
          <w:szCs w:val="28"/>
        </w:rPr>
        <w:t xml:space="preserve">Табагуа М. И. Исследование методом ПМР высокого разрешения структурных изменения в цитохроме </w:t>
      </w:r>
      <w:r w:rsidRPr="00194532">
        <w:rPr>
          <w:i/>
          <w:iCs/>
          <w:sz w:val="28"/>
          <w:szCs w:val="28"/>
        </w:rPr>
        <w:t>с</w:t>
      </w:r>
      <w:r w:rsidRPr="00194532">
        <w:rPr>
          <w:sz w:val="28"/>
          <w:szCs w:val="28"/>
        </w:rPr>
        <w:t xml:space="preserve"> под действием видимого света /</w:t>
      </w:r>
      <w:r w:rsidRPr="00194532">
        <w:rPr>
          <w:sz w:val="28"/>
          <w:szCs w:val="28"/>
          <w:lang w:val="uk-UA"/>
        </w:rPr>
        <w:t> </w:t>
      </w:r>
      <w:r w:rsidRPr="00194532">
        <w:rPr>
          <w:sz w:val="28"/>
          <w:szCs w:val="28"/>
        </w:rPr>
        <w:t>М.</w:t>
      </w:r>
      <w:r w:rsidRPr="00194532">
        <w:rPr>
          <w:sz w:val="28"/>
          <w:szCs w:val="28"/>
          <w:lang w:val="uk-UA"/>
        </w:rPr>
        <w:t> </w:t>
      </w:r>
      <w:r w:rsidRPr="00194532">
        <w:rPr>
          <w:sz w:val="28"/>
          <w:szCs w:val="28"/>
        </w:rPr>
        <w:t>И.</w:t>
      </w:r>
      <w:r w:rsidRPr="00194532">
        <w:rPr>
          <w:sz w:val="28"/>
          <w:szCs w:val="28"/>
          <w:lang w:val="uk-UA"/>
        </w:rPr>
        <w:t> </w:t>
      </w:r>
      <w:r w:rsidRPr="00194532">
        <w:rPr>
          <w:sz w:val="28"/>
          <w:szCs w:val="28"/>
        </w:rPr>
        <w:t>Табагуа, Л. А. Сибельдина // Биоорганическая химия. – 1966. – Т. 3, № 1.</w:t>
      </w:r>
      <w:r w:rsidRPr="00194532">
        <w:rPr>
          <w:b/>
          <w:bCs/>
          <w:sz w:val="28"/>
          <w:szCs w:val="28"/>
        </w:rPr>
        <w:t xml:space="preserve"> </w:t>
      </w:r>
      <w:r w:rsidRPr="00194532">
        <w:rPr>
          <w:sz w:val="28"/>
          <w:szCs w:val="28"/>
        </w:rPr>
        <w:t>– С. 90 – 93.</w:t>
      </w:r>
    </w:p>
    <w:p w:rsidR="008F195E" w:rsidRPr="00194532" w:rsidRDefault="008F195E" w:rsidP="00BE0FF5">
      <w:pPr>
        <w:pStyle w:val="af"/>
        <w:numPr>
          <w:ilvl w:val="0"/>
          <w:numId w:val="27"/>
        </w:numPr>
        <w:spacing w:after="0" w:line="360" w:lineRule="auto"/>
        <w:ind w:left="0" w:firstLine="709"/>
        <w:jc w:val="both"/>
        <w:rPr>
          <w:sz w:val="28"/>
          <w:szCs w:val="28"/>
        </w:rPr>
      </w:pPr>
      <w:r w:rsidRPr="00194532">
        <w:rPr>
          <w:sz w:val="28"/>
          <w:szCs w:val="28"/>
        </w:rPr>
        <w:lastRenderedPageBreak/>
        <w:t>Таджиков М. М. Необходимость оценки доз при лазерной терапии для интерпретации лечебного эффекта лазерного излучения / М.</w:t>
      </w:r>
      <w:r w:rsidRPr="00194532">
        <w:rPr>
          <w:sz w:val="28"/>
          <w:szCs w:val="28"/>
          <w:lang w:val="uk-UA"/>
        </w:rPr>
        <w:t> </w:t>
      </w:r>
      <w:r w:rsidRPr="00194532">
        <w:rPr>
          <w:sz w:val="28"/>
          <w:szCs w:val="28"/>
        </w:rPr>
        <w:t>М.</w:t>
      </w:r>
      <w:r w:rsidRPr="00194532">
        <w:rPr>
          <w:sz w:val="28"/>
          <w:szCs w:val="28"/>
          <w:lang w:val="uk-UA"/>
        </w:rPr>
        <w:t> </w:t>
      </w:r>
      <w:r w:rsidRPr="00194532">
        <w:rPr>
          <w:sz w:val="28"/>
          <w:szCs w:val="28"/>
        </w:rPr>
        <w:t>Таджиков // Лазеры в медицине</w:t>
      </w:r>
      <w:r w:rsidRPr="00194532">
        <w:rPr>
          <w:sz w:val="28"/>
          <w:szCs w:val="28"/>
          <w:lang w:val="uk-UA"/>
        </w:rPr>
        <w:t> : м</w:t>
      </w:r>
      <w:r w:rsidRPr="00194532">
        <w:rPr>
          <w:sz w:val="28"/>
          <w:szCs w:val="28"/>
        </w:rPr>
        <w:t>атериалы научно-практической конференции.</w:t>
      </w:r>
      <w:r w:rsidRPr="00194532">
        <w:rPr>
          <w:sz w:val="28"/>
          <w:szCs w:val="28"/>
          <w:lang w:val="en-US"/>
        </w:rPr>
        <w:t> </w:t>
      </w:r>
      <w:r w:rsidRPr="00194532">
        <w:rPr>
          <w:sz w:val="28"/>
          <w:szCs w:val="28"/>
        </w:rPr>
        <w:t>– Душанбе, 1989. – С. 42–43.</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Таранов В. В. Защитные очки для работы с физиотерапевтическими аппаратами / В. В. Таранов // Фотобиология и фотомедицина. – 2001. – Т. </w:t>
      </w:r>
      <w:r w:rsidRPr="00194532">
        <w:rPr>
          <w:szCs w:val="28"/>
          <w:lang w:val="en-US"/>
        </w:rPr>
        <w:t>IV</w:t>
      </w:r>
      <w:r w:rsidRPr="00194532">
        <w:rPr>
          <w:szCs w:val="28"/>
        </w:rPr>
        <w:t>, №1-2. – С. 100.</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Терапевтическая эффективность низкоинтенсивного лазерного излучения / А. С. Крюк, В. Ф. Мостовников, И. В. Хохлов, Н. С. Сердюченко. – Минск : Наука и техника, 1986. – 128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lang w:val="uk-UA"/>
        </w:rPr>
        <w:t xml:space="preserve">Терапевтична стоматологія дитячого віку </w:t>
      </w:r>
      <w:r w:rsidRPr="00194532">
        <w:rPr>
          <w:szCs w:val="28"/>
        </w:rPr>
        <w:t>/</w:t>
      </w:r>
      <w:r w:rsidRPr="00194532">
        <w:rPr>
          <w:szCs w:val="28"/>
          <w:lang w:val="uk-UA"/>
        </w:rPr>
        <w:t xml:space="preserve"> Л. О. Хоменко,  О. І. Остапко, О. І. Кононович та ін. </w:t>
      </w:r>
      <w:r w:rsidRPr="00194532">
        <w:rPr>
          <w:szCs w:val="28"/>
        </w:rPr>
        <w:t xml:space="preserve">– </w:t>
      </w:r>
      <w:r w:rsidRPr="00194532">
        <w:rPr>
          <w:szCs w:val="28"/>
          <w:lang w:val="uk-UA"/>
        </w:rPr>
        <w:t>К. : Книга плюс, 1999</w:t>
      </w:r>
      <w:r w:rsidRPr="00194532">
        <w:rPr>
          <w:szCs w:val="28"/>
        </w:rPr>
        <w:t>. –</w:t>
      </w:r>
      <w:r w:rsidRPr="00194532">
        <w:rPr>
          <w:szCs w:val="28"/>
          <w:lang w:val="uk-UA"/>
        </w:rPr>
        <w:t xml:space="preserve"> 526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Техника и методики физиотерапевтических процедур</w:t>
      </w:r>
      <w:r w:rsidRPr="00194532">
        <w:rPr>
          <w:szCs w:val="28"/>
          <w:lang w:val="uk-UA"/>
        </w:rPr>
        <w:t xml:space="preserve"> : </w:t>
      </w:r>
      <w:r w:rsidRPr="00194532">
        <w:rPr>
          <w:szCs w:val="28"/>
        </w:rPr>
        <w:t>справочник / В.</w:t>
      </w:r>
      <w:r w:rsidRPr="00194532">
        <w:rPr>
          <w:szCs w:val="28"/>
          <w:lang w:val="uk-UA"/>
        </w:rPr>
        <w:t xml:space="preserve"> </w:t>
      </w:r>
      <w:r w:rsidRPr="00194532">
        <w:rPr>
          <w:szCs w:val="28"/>
        </w:rPr>
        <w:t>М. Боголюбов, М.</w:t>
      </w:r>
      <w:r w:rsidRPr="00194532">
        <w:rPr>
          <w:szCs w:val="28"/>
          <w:lang w:val="uk-UA"/>
        </w:rPr>
        <w:t xml:space="preserve"> </w:t>
      </w:r>
      <w:r w:rsidRPr="00194532">
        <w:rPr>
          <w:szCs w:val="28"/>
        </w:rPr>
        <w:t>Ф. Васильева, М.</w:t>
      </w:r>
      <w:r w:rsidRPr="00194532">
        <w:rPr>
          <w:szCs w:val="28"/>
          <w:lang w:val="uk-UA"/>
        </w:rPr>
        <w:t xml:space="preserve"> </w:t>
      </w:r>
      <w:r w:rsidRPr="00194532">
        <w:rPr>
          <w:szCs w:val="28"/>
        </w:rPr>
        <w:t xml:space="preserve">Г. Воробьев </w:t>
      </w:r>
      <w:r w:rsidRPr="00194532">
        <w:rPr>
          <w:szCs w:val="28"/>
          <w:lang w:val="uk-UA"/>
        </w:rPr>
        <w:t>и др. ; п</w:t>
      </w:r>
      <w:r w:rsidRPr="00194532">
        <w:rPr>
          <w:szCs w:val="28"/>
        </w:rPr>
        <w:t xml:space="preserve">од ред. </w:t>
      </w:r>
      <w:r w:rsidRPr="00194532">
        <w:rPr>
          <w:szCs w:val="28"/>
          <w:lang w:val="en-US"/>
        </w:rPr>
        <w:t> </w:t>
      </w:r>
      <w:r w:rsidRPr="00194532">
        <w:rPr>
          <w:szCs w:val="28"/>
        </w:rPr>
        <w:t>В.</w:t>
      </w:r>
      <w:r w:rsidRPr="00194532">
        <w:rPr>
          <w:szCs w:val="28"/>
          <w:lang w:val="en-US"/>
        </w:rPr>
        <w:t> </w:t>
      </w:r>
      <w:r w:rsidRPr="00194532">
        <w:rPr>
          <w:szCs w:val="28"/>
        </w:rPr>
        <w:t>М.</w:t>
      </w:r>
      <w:r w:rsidRPr="00194532">
        <w:rPr>
          <w:szCs w:val="28"/>
          <w:lang w:val="en-US"/>
        </w:rPr>
        <w:t> </w:t>
      </w:r>
      <w:r w:rsidRPr="00194532">
        <w:rPr>
          <w:szCs w:val="28"/>
        </w:rPr>
        <w:t>Боголюбова. – Тверь</w:t>
      </w:r>
      <w:r w:rsidRPr="00194532">
        <w:rPr>
          <w:szCs w:val="28"/>
          <w:lang w:val="uk-UA"/>
        </w:rPr>
        <w:t xml:space="preserve"> </w:t>
      </w:r>
      <w:r w:rsidRPr="00194532">
        <w:rPr>
          <w:szCs w:val="28"/>
        </w:rPr>
        <w:t>: Губернская медицина, 2002. – 408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Тихомиров И.</w:t>
      </w:r>
      <w:r w:rsidRPr="00194532">
        <w:rPr>
          <w:szCs w:val="28"/>
          <w:lang w:val="uk-UA"/>
        </w:rPr>
        <w:t xml:space="preserve"> </w:t>
      </w:r>
      <w:r w:rsidRPr="00194532">
        <w:rPr>
          <w:szCs w:val="28"/>
        </w:rPr>
        <w:t>И.</w:t>
      </w:r>
      <w:r w:rsidRPr="00194532">
        <w:rPr>
          <w:szCs w:val="28"/>
          <w:lang w:val="uk-UA"/>
        </w:rPr>
        <w:t xml:space="preserve"> </w:t>
      </w:r>
      <w:r w:rsidRPr="00194532">
        <w:rPr>
          <w:szCs w:val="28"/>
        </w:rPr>
        <w:t>Гигиенические аспекты световых нагрузок в медицинской практике</w:t>
      </w:r>
      <w:r w:rsidRPr="00194532">
        <w:rPr>
          <w:szCs w:val="28"/>
          <w:lang w:val="uk-UA"/>
        </w:rPr>
        <w:t xml:space="preserve"> / </w:t>
      </w:r>
      <w:r w:rsidRPr="00194532">
        <w:rPr>
          <w:szCs w:val="28"/>
        </w:rPr>
        <w:t>И.</w:t>
      </w:r>
      <w:r w:rsidRPr="00194532">
        <w:rPr>
          <w:szCs w:val="28"/>
          <w:lang w:val="uk-UA"/>
        </w:rPr>
        <w:t xml:space="preserve"> </w:t>
      </w:r>
      <w:r w:rsidRPr="00194532">
        <w:rPr>
          <w:szCs w:val="28"/>
        </w:rPr>
        <w:t>И</w:t>
      </w:r>
      <w:r w:rsidRPr="00194532">
        <w:rPr>
          <w:szCs w:val="28"/>
          <w:lang w:val="uk-UA"/>
        </w:rPr>
        <w:t xml:space="preserve">. </w:t>
      </w:r>
      <w:r w:rsidRPr="00194532">
        <w:rPr>
          <w:szCs w:val="28"/>
        </w:rPr>
        <w:t>Тихомиров, В.</w:t>
      </w:r>
      <w:r w:rsidRPr="00194532">
        <w:rPr>
          <w:szCs w:val="28"/>
          <w:lang w:val="uk-UA"/>
        </w:rPr>
        <w:t xml:space="preserve"> </w:t>
      </w:r>
      <w:r w:rsidRPr="00194532">
        <w:rPr>
          <w:szCs w:val="28"/>
        </w:rPr>
        <w:t>А.</w:t>
      </w:r>
      <w:r w:rsidRPr="00194532">
        <w:rPr>
          <w:szCs w:val="28"/>
          <w:lang w:val="uk-UA"/>
        </w:rPr>
        <w:t xml:space="preserve"> </w:t>
      </w:r>
      <w:r w:rsidRPr="00194532">
        <w:rPr>
          <w:szCs w:val="28"/>
        </w:rPr>
        <w:t>Кашуба, В.</w:t>
      </w:r>
      <w:r w:rsidRPr="00194532">
        <w:rPr>
          <w:szCs w:val="28"/>
          <w:lang w:val="uk-UA"/>
        </w:rPr>
        <w:t xml:space="preserve"> </w:t>
      </w:r>
      <w:r w:rsidRPr="00194532">
        <w:rPr>
          <w:szCs w:val="28"/>
        </w:rPr>
        <w:t>А.</w:t>
      </w:r>
      <w:r w:rsidRPr="00194532">
        <w:rPr>
          <w:szCs w:val="28"/>
          <w:lang w:val="uk-UA"/>
        </w:rPr>
        <w:t xml:space="preserve"> </w:t>
      </w:r>
      <w:r w:rsidRPr="00194532">
        <w:rPr>
          <w:szCs w:val="28"/>
        </w:rPr>
        <w:t>Катаева // Здравоохранение Российской Федерации. – 1990. –  №</w:t>
      </w:r>
      <w:r w:rsidRPr="00194532">
        <w:rPr>
          <w:szCs w:val="28"/>
          <w:lang w:val="uk-UA"/>
        </w:rPr>
        <w:t xml:space="preserve">  </w:t>
      </w:r>
      <w:r w:rsidRPr="00194532">
        <w:rPr>
          <w:szCs w:val="28"/>
        </w:rPr>
        <w:t>6. – С. 21–25.</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Томанкевич</w:t>
      </w:r>
      <w:r w:rsidRPr="00194532">
        <w:rPr>
          <w:szCs w:val="28"/>
          <w:lang w:val="uk-UA"/>
        </w:rPr>
        <w:t> </w:t>
      </w:r>
      <w:r w:rsidRPr="00194532">
        <w:rPr>
          <w:szCs w:val="28"/>
        </w:rPr>
        <w:t>М.</w:t>
      </w:r>
      <w:r w:rsidRPr="00194532">
        <w:rPr>
          <w:szCs w:val="28"/>
          <w:lang w:val="uk-UA"/>
        </w:rPr>
        <w:t xml:space="preserve"> </w:t>
      </w:r>
      <w:r w:rsidRPr="00194532">
        <w:rPr>
          <w:szCs w:val="28"/>
        </w:rPr>
        <w:t>Современные композитные материалы в стоматологической практике</w:t>
      </w:r>
      <w:r w:rsidRPr="00194532">
        <w:rPr>
          <w:szCs w:val="28"/>
          <w:lang w:val="uk-UA"/>
        </w:rPr>
        <w:t xml:space="preserve"> / </w:t>
      </w:r>
      <w:r w:rsidRPr="00194532">
        <w:rPr>
          <w:szCs w:val="28"/>
        </w:rPr>
        <w:t>М.</w:t>
      </w:r>
      <w:r w:rsidRPr="00194532">
        <w:rPr>
          <w:szCs w:val="28"/>
          <w:lang w:val="uk-UA"/>
        </w:rPr>
        <w:t xml:space="preserve"> </w:t>
      </w:r>
      <w:r w:rsidRPr="00194532">
        <w:rPr>
          <w:szCs w:val="28"/>
        </w:rPr>
        <w:t xml:space="preserve">Томанкевич </w:t>
      </w:r>
      <w:r w:rsidRPr="00194532">
        <w:rPr>
          <w:szCs w:val="28"/>
          <w:lang w:val="uk-UA"/>
        </w:rPr>
        <w:t>; п</w:t>
      </w:r>
      <w:r w:rsidRPr="00194532">
        <w:rPr>
          <w:szCs w:val="28"/>
        </w:rPr>
        <w:t>од ред. проф. А.</w:t>
      </w:r>
      <w:r w:rsidRPr="00194532">
        <w:rPr>
          <w:szCs w:val="28"/>
          <w:lang w:val="uk-UA"/>
        </w:rPr>
        <w:t> </w:t>
      </w:r>
      <w:r w:rsidRPr="00194532">
        <w:rPr>
          <w:szCs w:val="28"/>
        </w:rPr>
        <w:t>В.</w:t>
      </w:r>
      <w:r w:rsidRPr="00194532">
        <w:rPr>
          <w:szCs w:val="28"/>
          <w:lang w:val="uk-UA"/>
        </w:rPr>
        <w:t> </w:t>
      </w:r>
      <w:r w:rsidRPr="00194532">
        <w:rPr>
          <w:szCs w:val="28"/>
        </w:rPr>
        <w:t>Борисенко</w:t>
      </w:r>
      <w:r w:rsidRPr="00194532">
        <w:rPr>
          <w:szCs w:val="28"/>
          <w:lang w:val="uk-UA"/>
        </w:rPr>
        <w:t xml:space="preserve"> ; п</w:t>
      </w:r>
      <w:r w:rsidRPr="00194532">
        <w:rPr>
          <w:szCs w:val="28"/>
        </w:rPr>
        <w:t>ер. с польск. – Львов</w:t>
      </w:r>
      <w:r w:rsidRPr="00194532">
        <w:rPr>
          <w:szCs w:val="28"/>
          <w:lang w:val="uk-UA"/>
        </w:rPr>
        <w:t xml:space="preserve"> </w:t>
      </w:r>
      <w:r w:rsidRPr="00194532">
        <w:rPr>
          <w:szCs w:val="28"/>
        </w:rPr>
        <w:t>: ГалДент, 2001. – 132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Трубка</w:t>
      </w:r>
      <w:r w:rsidRPr="00194532">
        <w:rPr>
          <w:szCs w:val="28"/>
          <w:lang w:val="uk-UA"/>
        </w:rPr>
        <w:t> </w:t>
      </w:r>
      <w:r w:rsidRPr="00194532">
        <w:rPr>
          <w:szCs w:val="28"/>
        </w:rPr>
        <w:t>И.</w:t>
      </w:r>
      <w:r w:rsidRPr="00194532">
        <w:rPr>
          <w:szCs w:val="28"/>
          <w:lang w:val="uk-UA"/>
        </w:rPr>
        <w:t> </w:t>
      </w:r>
      <w:r w:rsidRPr="00194532">
        <w:rPr>
          <w:szCs w:val="28"/>
        </w:rPr>
        <w:t>О.</w:t>
      </w:r>
      <w:r w:rsidRPr="00194532">
        <w:rPr>
          <w:szCs w:val="28"/>
          <w:lang w:val="uk-UA"/>
        </w:rPr>
        <w:t xml:space="preserve"> </w:t>
      </w:r>
      <w:r w:rsidRPr="00194532">
        <w:rPr>
          <w:szCs w:val="28"/>
        </w:rPr>
        <w:t>Реставрация депульпированных зубов микрогибридными композиционными материалами</w:t>
      </w:r>
      <w:r w:rsidRPr="00194532">
        <w:rPr>
          <w:szCs w:val="28"/>
          <w:lang w:val="uk-UA"/>
        </w:rPr>
        <w:t> </w:t>
      </w:r>
      <w:r w:rsidRPr="00194532">
        <w:rPr>
          <w:szCs w:val="28"/>
        </w:rPr>
        <w:t xml:space="preserve">: </w:t>
      </w:r>
      <w:r w:rsidRPr="00194532">
        <w:rPr>
          <w:szCs w:val="28"/>
          <w:lang w:val="uk-UA"/>
        </w:rPr>
        <w:t>а</w:t>
      </w:r>
      <w:r w:rsidRPr="00194532">
        <w:rPr>
          <w:szCs w:val="28"/>
        </w:rPr>
        <w:t>втореф. дис.</w:t>
      </w:r>
      <w:r w:rsidRPr="00194532">
        <w:rPr>
          <w:szCs w:val="28"/>
          <w:lang w:val="uk-UA"/>
        </w:rPr>
        <w:t xml:space="preserve"> на соиск. уч. степени канд.</w:t>
      </w:r>
      <w:r w:rsidRPr="00194532">
        <w:rPr>
          <w:szCs w:val="28"/>
        </w:rPr>
        <w:t xml:space="preserve"> мед. наук</w:t>
      </w:r>
      <w:r w:rsidRPr="00194532">
        <w:rPr>
          <w:szCs w:val="28"/>
          <w:lang w:val="uk-UA"/>
        </w:rPr>
        <w:t xml:space="preserve"> : спец. ....... / </w:t>
      </w:r>
      <w:r w:rsidRPr="00194532">
        <w:rPr>
          <w:szCs w:val="28"/>
        </w:rPr>
        <w:t>И.</w:t>
      </w:r>
      <w:r w:rsidRPr="00194532">
        <w:rPr>
          <w:szCs w:val="28"/>
          <w:lang w:val="uk-UA"/>
        </w:rPr>
        <w:t xml:space="preserve"> </w:t>
      </w:r>
      <w:r w:rsidRPr="00194532">
        <w:rPr>
          <w:szCs w:val="28"/>
        </w:rPr>
        <w:t>О.</w:t>
      </w:r>
      <w:r w:rsidRPr="00194532">
        <w:rPr>
          <w:szCs w:val="28"/>
          <w:lang w:val="uk-UA"/>
        </w:rPr>
        <w:t xml:space="preserve"> </w:t>
      </w:r>
      <w:r w:rsidRPr="00194532">
        <w:rPr>
          <w:szCs w:val="28"/>
        </w:rPr>
        <w:t>Трубка. – Полтава, 2000. – 20 с.</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iCs/>
          <w:szCs w:val="28"/>
        </w:rPr>
        <w:t>Туманский В.</w:t>
      </w:r>
      <w:r w:rsidRPr="00194532">
        <w:rPr>
          <w:iCs/>
          <w:szCs w:val="28"/>
          <w:lang w:val="uk-UA"/>
        </w:rPr>
        <w:t xml:space="preserve"> </w:t>
      </w:r>
      <w:r w:rsidRPr="00194532">
        <w:rPr>
          <w:iCs/>
          <w:szCs w:val="28"/>
        </w:rPr>
        <w:t>А. Селективная гибель специализированных клеток</w:t>
      </w:r>
      <w:r w:rsidRPr="00194532">
        <w:rPr>
          <w:iCs/>
          <w:szCs w:val="28"/>
          <w:lang w:val="uk-UA"/>
        </w:rPr>
        <w:t xml:space="preserve"> / </w:t>
      </w:r>
      <w:r w:rsidRPr="00194532">
        <w:rPr>
          <w:iCs/>
          <w:szCs w:val="28"/>
        </w:rPr>
        <w:t>В.</w:t>
      </w:r>
      <w:r w:rsidRPr="00194532">
        <w:rPr>
          <w:iCs/>
          <w:szCs w:val="28"/>
          <w:lang w:val="uk-UA"/>
        </w:rPr>
        <w:t xml:space="preserve"> </w:t>
      </w:r>
      <w:r w:rsidRPr="00194532">
        <w:rPr>
          <w:iCs/>
          <w:szCs w:val="28"/>
        </w:rPr>
        <w:t>А</w:t>
      </w:r>
      <w:r w:rsidRPr="00194532">
        <w:rPr>
          <w:iCs/>
          <w:szCs w:val="28"/>
          <w:lang w:val="uk-UA"/>
        </w:rPr>
        <w:t>.</w:t>
      </w:r>
      <w:r w:rsidRPr="00194532">
        <w:rPr>
          <w:iCs/>
          <w:szCs w:val="28"/>
        </w:rPr>
        <w:t xml:space="preserve"> Туманский</w:t>
      </w:r>
      <w:r w:rsidRPr="00194532">
        <w:rPr>
          <w:iCs/>
          <w:szCs w:val="28"/>
          <w:lang w:val="uk-UA"/>
        </w:rPr>
        <w:t xml:space="preserve"> </w:t>
      </w:r>
      <w:r w:rsidRPr="00194532">
        <w:rPr>
          <w:iCs/>
          <w:szCs w:val="28"/>
        </w:rPr>
        <w:t>// Патология. – 2005. –  №</w:t>
      </w:r>
      <w:r w:rsidRPr="00194532">
        <w:rPr>
          <w:iCs/>
          <w:szCs w:val="28"/>
          <w:lang w:val="uk-UA"/>
        </w:rPr>
        <w:t xml:space="preserve"> </w:t>
      </w:r>
      <w:r w:rsidRPr="00194532">
        <w:rPr>
          <w:iCs/>
          <w:szCs w:val="28"/>
        </w:rPr>
        <w:t xml:space="preserve">1. – С. 10–18. </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Удод А.</w:t>
      </w:r>
      <w:r w:rsidRPr="00194532">
        <w:rPr>
          <w:szCs w:val="28"/>
          <w:lang w:val="uk-UA"/>
        </w:rPr>
        <w:t xml:space="preserve"> </w:t>
      </w:r>
      <w:r w:rsidRPr="00194532">
        <w:rPr>
          <w:szCs w:val="28"/>
        </w:rPr>
        <w:t>А. Зона соединения фотокомпозиционных материалов с твердыми тканями зубов при различных режимах полимеризации</w:t>
      </w:r>
      <w:r w:rsidRPr="00194532">
        <w:rPr>
          <w:szCs w:val="28"/>
          <w:lang w:val="uk-UA"/>
        </w:rPr>
        <w:t xml:space="preserve"> / </w:t>
      </w:r>
      <w:r w:rsidRPr="00194532">
        <w:rPr>
          <w:szCs w:val="28"/>
        </w:rPr>
        <w:t>А.</w:t>
      </w:r>
      <w:r w:rsidRPr="00194532">
        <w:rPr>
          <w:szCs w:val="28"/>
          <w:lang w:val="uk-UA"/>
        </w:rPr>
        <w:t> </w:t>
      </w:r>
      <w:r w:rsidRPr="00194532">
        <w:rPr>
          <w:szCs w:val="28"/>
        </w:rPr>
        <w:t>А</w:t>
      </w:r>
      <w:r w:rsidRPr="00194532">
        <w:rPr>
          <w:szCs w:val="28"/>
          <w:lang w:val="uk-UA"/>
        </w:rPr>
        <w:t>. </w:t>
      </w:r>
      <w:r w:rsidRPr="00194532">
        <w:rPr>
          <w:szCs w:val="28"/>
        </w:rPr>
        <w:t>Удод, А.</w:t>
      </w:r>
      <w:r w:rsidRPr="00194532">
        <w:rPr>
          <w:szCs w:val="28"/>
          <w:lang w:val="uk-UA"/>
        </w:rPr>
        <w:t xml:space="preserve"> </w:t>
      </w:r>
      <w:r w:rsidRPr="00194532">
        <w:rPr>
          <w:szCs w:val="28"/>
        </w:rPr>
        <w:t>Б. Мороз // Современная стоматология. – 2002. – №</w:t>
      </w:r>
      <w:r w:rsidRPr="00194532">
        <w:rPr>
          <w:szCs w:val="28"/>
          <w:lang w:val="uk-UA"/>
        </w:rPr>
        <w:t xml:space="preserve"> </w:t>
      </w:r>
      <w:r w:rsidRPr="00194532">
        <w:rPr>
          <w:szCs w:val="28"/>
        </w:rPr>
        <w:t>3. – С. 16–19.</w:t>
      </w:r>
    </w:p>
    <w:p w:rsidR="008F195E" w:rsidRPr="00194532" w:rsidRDefault="008F195E" w:rsidP="00BE0FF5">
      <w:pPr>
        <w:pStyle w:val="ad"/>
        <w:numPr>
          <w:ilvl w:val="0"/>
          <w:numId w:val="27"/>
        </w:numPr>
        <w:suppressAutoHyphens w:val="0"/>
        <w:spacing w:after="0" w:line="360" w:lineRule="auto"/>
        <w:ind w:left="0" w:firstLine="709"/>
        <w:jc w:val="both"/>
        <w:rPr>
          <w:szCs w:val="28"/>
          <w:lang w:val="uk-UA"/>
        </w:rPr>
      </w:pPr>
      <w:r w:rsidRPr="00194532">
        <w:rPr>
          <w:szCs w:val="28"/>
        </w:rPr>
        <w:lastRenderedPageBreak/>
        <w:t>Удод А.</w:t>
      </w:r>
      <w:r w:rsidRPr="00194532">
        <w:rPr>
          <w:szCs w:val="28"/>
          <w:lang w:val="uk-UA"/>
        </w:rPr>
        <w:t xml:space="preserve"> </w:t>
      </w:r>
      <w:r w:rsidRPr="00194532">
        <w:rPr>
          <w:szCs w:val="28"/>
        </w:rPr>
        <w:t>А</w:t>
      </w:r>
      <w:r w:rsidRPr="00194532">
        <w:rPr>
          <w:szCs w:val="28"/>
          <w:lang w:val="uk-UA"/>
        </w:rPr>
        <w:t xml:space="preserve">. </w:t>
      </w:r>
      <w:r w:rsidRPr="00194532">
        <w:rPr>
          <w:szCs w:val="28"/>
        </w:rPr>
        <w:t>Изменение интенсивности светового потока при прохождении его через образец твердых тканей зуба</w:t>
      </w:r>
      <w:r w:rsidRPr="00194532">
        <w:rPr>
          <w:szCs w:val="28"/>
          <w:lang w:val="uk-UA"/>
        </w:rPr>
        <w:t xml:space="preserve"> / </w:t>
      </w:r>
      <w:r w:rsidRPr="00194532">
        <w:rPr>
          <w:szCs w:val="28"/>
        </w:rPr>
        <w:t>А.</w:t>
      </w:r>
      <w:r w:rsidRPr="00194532">
        <w:rPr>
          <w:szCs w:val="28"/>
          <w:lang w:val="uk-UA"/>
        </w:rPr>
        <w:t xml:space="preserve"> </w:t>
      </w:r>
      <w:r w:rsidRPr="00194532">
        <w:rPr>
          <w:szCs w:val="28"/>
        </w:rPr>
        <w:t>А</w:t>
      </w:r>
      <w:r w:rsidRPr="00194532">
        <w:rPr>
          <w:szCs w:val="28"/>
          <w:lang w:val="uk-UA"/>
        </w:rPr>
        <w:t xml:space="preserve">. </w:t>
      </w:r>
      <w:r w:rsidRPr="00194532">
        <w:rPr>
          <w:szCs w:val="28"/>
        </w:rPr>
        <w:t>Удод, А.</w:t>
      </w:r>
      <w:r w:rsidRPr="00194532">
        <w:rPr>
          <w:szCs w:val="28"/>
          <w:lang w:val="uk-UA"/>
        </w:rPr>
        <w:t> </w:t>
      </w:r>
      <w:r w:rsidRPr="00194532">
        <w:rPr>
          <w:szCs w:val="28"/>
        </w:rPr>
        <w:t>Б.</w:t>
      </w:r>
      <w:r w:rsidRPr="00194532">
        <w:rPr>
          <w:szCs w:val="28"/>
          <w:lang w:val="uk-UA"/>
        </w:rPr>
        <w:t> </w:t>
      </w:r>
      <w:r w:rsidRPr="00194532">
        <w:rPr>
          <w:szCs w:val="28"/>
        </w:rPr>
        <w:t xml:space="preserve">Мороз // </w:t>
      </w:r>
      <w:r w:rsidRPr="00194532">
        <w:rPr>
          <w:szCs w:val="28"/>
          <w:lang w:val="uk-UA"/>
        </w:rPr>
        <w:t>Вісник стоматології.</w:t>
      </w:r>
      <w:r w:rsidRPr="00194532">
        <w:rPr>
          <w:szCs w:val="28"/>
        </w:rPr>
        <w:t xml:space="preserve"> –</w:t>
      </w:r>
      <w:r w:rsidRPr="00194532">
        <w:rPr>
          <w:szCs w:val="28"/>
          <w:lang w:val="uk-UA"/>
        </w:rPr>
        <w:t xml:space="preserve"> 2002. </w:t>
      </w:r>
      <w:r w:rsidRPr="00194532">
        <w:rPr>
          <w:szCs w:val="28"/>
        </w:rPr>
        <w:t>–</w:t>
      </w:r>
      <w:r w:rsidRPr="00194532">
        <w:rPr>
          <w:szCs w:val="28"/>
          <w:lang w:val="uk-UA"/>
        </w:rPr>
        <w:t xml:space="preserve"> № 3.</w:t>
      </w:r>
      <w:r w:rsidRPr="00194532">
        <w:rPr>
          <w:szCs w:val="28"/>
        </w:rPr>
        <w:t xml:space="preserve"> –</w:t>
      </w:r>
      <w:r w:rsidRPr="00194532">
        <w:rPr>
          <w:szCs w:val="28"/>
          <w:lang w:val="uk-UA"/>
        </w:rPr>
        <w:t xml:space="preserve"> С. 4</w:t>
      </w:r>
      <w:r w:rsidRPr="00194532">
        <w:rPr>
          <w:szCs w:val="28"/>
        </w:rPr>
        <w:t>–</w:t>
      </w:r>
      <w:r w:rsidRPr="00194532">
        <w:rPr>
          <w:szCs w:val="28"/>
          <w:lang w:val="uk-UA"/>
        </w:rPr>
        <w:t>5.</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Федорова Л.</w:t>
      </w:r>
      <w:r w:rsidRPr="00194532">
        <w:rPr>
          <w:szCs w:val="28"/>
          <w:lang w:val="uk-UA"/>
        </w:rPr>
        <w:t xml:space="preserve"> </w:t>
      </w:r>
      <w:r w:rsidRPr="00194532">
        <w:rPr>
          <w:szCs w:val="28"/>
        </w:rPr>
        <w:t>В. Применение фото-хромотерапии в стоматологии</w:t>
      </w:r>
      <w:r w:rsidRPr="00194532">
        <w:rPr>
          <w:szCs w:val="28"/>
          <w:lang w:val="uk-UA"/>
        </w:rPr>
        <w:t xml:space="preserve"> / </w:t>
      </w:r>
      <w:r w:rsidRPr="00194532">
        <w:rPr>
          <w:szCs w:val="28"/>
        </w:rPr>
        <w:t>Л.</w:t>
      </w:r>
      <w:r w:rsidRPr="00194532">
        <w:rPr>
          <w:szCs w:val="28"/>
          <w:lang w:val="uk-UA"/>
        </w:rPr>
        <w:t xml:space="preserve"> </w:t>
      </w:r>
      <w:r w:rsidRPr="00194532">
        <w:rPr>
          <w:szCs w:val="28"/>
        </w:rPr>
        <w:t>В</w:t>
      </w:r>
      <w:r w:rsidRPr="00194532">
        <w:rPr>
          <w:szCs w:val="28"/>
          <w:lang w:val="uk-UA"/>
        </w:rPr>
        <w:t>.</w:t>
      </w:r>
      <w:r w:rsidRPr="00194532">
        <w:rPr>
          <w:szCs w:val="28"/>
        </w:rPr>
        <w:t xml:space="preserve"> Федорова, В.</w:t>
      </w:r>
      <w:r w:rsidRPr="00194532">
        <w:rPr>
          <w:szCs w:val="28"/>
          <w:lang w:val="uk-UA"/>
        </w:rPr>
        <w:t xml:space="preserve"> </w:t>
      </w:r>
      <w:r w:rsidRPr="00194532">
        <w:rPr>
          <w:szCs w:val="28"/>
        </w:rPr>
        <w:t>В</w:t>
      </w:r>
      <w:r w:rsidRPr="00194532">
        <w:rPr>
          <w:szCs w:val="28"/>
          <w:lang w:val="uk-UA"/>
        </w:rPr>
        <w:t>.</w:t>
      </w:r>
      <w:r w:rsidRPr="00194532">
        <w:rPr>
          <w:szCs w:val="28"/>
        </w:rPr>
        <w:t xml:space="preserve"> Кирьянова, Л.</w:t>
      </w:r>
      <w:r w:rsidRPr="00194532">
        <w:rPr>
          <w:szCs w:val="28"/>
          <w:lang w:val="uk-UA"/>
        </w:rPr>
        <w:t xml:space="preserve"> </w:t>
      </w:r>
      <w:r w:rsidRPr="00194532">
        <w:rPr>
          <w:szCs w:val="28"/>
        </w:rPr>
        <w:t>В. Миргородская // Актуальные проблемы стоматологии</w:t>
      </w:r>
      <w:r w:rsidRPr="00194532">
        <w:rPr>
          <w:szCs w:val="28"/>
          <w:lang w:val="uk-UA"/>
        </w:rPr>
        <w:t xml:space="preserve"> : м</w:t>
      </w:r>
      <w:r w:rsidRPr="00194532">
        <w:rPr>
          <w:szCs w:val="28"/>
        </w:rPr>
        <w:t>атериалы Всероссийской науч</w:t>
      </w:r>
      <w:r w:rsidRPr="00194532">
        <w:rPr>
          <w:szCs w:val="28"/>
          <w:lang w:val="uk-UA"/>
        </w:rPr>
        <w:t>.</w:t>
      </w:r>
      <w:r w:rsidRPr="00194532">
        <w:rPr>
          <w:szCs w:val="28"/>
        </w:rPr>
        <w:t>-практ</w:t>
      </w:r>
      <w:r w:rsidRPr="00194532">
        <w:rPr>
          <w:szCs w:val="28"/>
          <w:lang w:val="uk-UA"/>
        </w:rPr>
        <w:t>. к</w:t>
      </w:r>
      <w:r w:rsidRPr="00194532">
        <w:rPr>
          <w:szCs w:val="28"/>
        </w:rPr>
        <w:t>онф</w:t>
      </w:r>
      <w:r w:rsidRPr="00194532">
        <w:rPr>
          <w:szCs w:val="28"/>
          <w:lang w:val="uk-UA"/>
        </w:rPr>
        <w:t>.,</w:t>
      </w:r>
      <w:r w:rsidRPr="00194532">
        <w:rPr>
          <w:szCs w:val="28"/>
        </w:rPr>
        <w:t xml:space="preserve"> 14–15 октября </w:t>
      </w:r>
      <w:smartTag w:uri="urn:schemas-microsoft-com:office:smarttags" w:element="metricconverter">
        <w:smartTagPr>
          <w:attr w:name="ProductID" w:val="1998 г"/>
        </w:smartTagPr>
        <w:r w:rsidRPr="00194532">
          <w:rPr>
            <w:szCs w:val="28"/>
          </w:rPr>
          <w:t>1998 г</w:t>
        </w:r>
      </w:smartTag>
      <w:r w:rsidRPr="00194532">
        <w:rPr>
          <w:szCs w:val="28"/>
        </w:rPr>
        <w:t>. – Чита, 1998. – С. 91.</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Фотополимеризатор </w:t>
      </w:r>
      <w:r w:rsidRPr="00194532">
        <w:rPr>
          <w:szCs w:val="28"/>
          <w:lang w:val="en-US"/>
        </w:rPr>
        <w:t>ELIPAR</w:t>
      </w:r>
      <w:r w:rsidRPr="007124BB">
        <w:rPr>
          <w:szCs w:val="28"/>
        </w:rPr>
        <w:t xml:space="preserve"> </w:t>
      </w:r>
      <w:r w:rsidRPr="00194532">
        <w:rPr>
          <w:szCs w:val="28"/>
          <w:lang w:val="en-US"/>
        </w:rPr>
        <w:t>FREELIGHT</w:t>
      </w:r>
      <w:r w:rsidRPr="00194532">
        <w:rPr>
          <w:szCs w:val="28"/>
          <w:lang w:val="uk-UA"/>
        </w:rPr>
        <w:t xml:space="preserve"> </w:t>
      </w:r>
      <w:r w:rsidRPr="00194532">
        <w:rPr>
          <w:szCs w:val="28"/>
        </w:rPr>
        <w:t>// Современная стоматология. – 2001. – №</w:t>
      </w:r>
      <w:r w:rsidRPr="00194532">
        <w:rPr>
          <w:szCs w:val="28"/>
          <w:lang w:val="uk-UA"/>
        </w:rPr>
        <w:t xml:space="preserve"> </w:t>
      </w:r>
      <w:r w:rsidRPr="00194532">
        <w:rPr>
          <w:szCs w:val="28"/>
        </w:rPr>
        <w:t>3. – С. 30–32.</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 xml:space="preserve">Фотохромная система регуляции и её роль в развитии микроорганизмов / А. Б. Рубин, О. В. Еремеева, Г. Я. Фрайкин, Ю. Э. Швинка // Научные доклады высшей школы биологической науки. – 1973. – № 3. – </w:t>
      </w:r>
      <w:r w:rsidRPr="00194532">
        <w:rPr>
          <w:szCs w:val="28"/>
          <w:lang w:val="en-US"/>
        </w:rPr>
        <w:t> </w:t>
      </w:r>
      <w:r w:rsidRPr="00194532">
        <w:rPr>
          <w:szCs w:val="28"/>
        </w:rPr>
        <w:t>С.</w:t>
      </w:r>
      <w:r w:rsidRPr="00194532">
        <w:rPr>
          <w:szCs w:val="28"/>
          <w:lang w:val="en-US"/>
        </w:rPr>
        <w:t> </w:t>
      </w:r>
      <w:r w:rsidRPr="00194532">
        <w:rPr>
          <w:szCs w:val="28"/>
        </w:rPr>
        <w:t>49</w:t>
      </w:r>
      <w:r w:rsidRPr="00194532">
        <w:rPr>
          <w:szCs w:val="28"/>
          <w:lang w:val="en-US"/>
        </w:rPr>
        <w:t> </w:t>
      </w:r>
      <w:r w:rsidRPr="00194532">
        <w:rPr>
          <w:szCs w:val="28"/>
        </w:rPr>
        <w:t>–55.</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Фрайкин Г.</w:t>
      </w:r>
      <w:r w:rsidRPr="00194532">
        <w:rPr>
          <w:szCs w:val="28"/>
          <w:lang w:val="uk-UA"/>
        </w:rPr>
        <w:t xml:space="preserve"> </w:t>
      </w:r>
      <w:r w:rsidRPr="00194532">
        <w:rPr>
          <w:szCs w:val="28"/>
        </w:rPr>
        <w:t>Я.</w:t>
      </w:r>
      <w:r w:rsidRPr="00194532">
        <w:rPr>
          <w:szCs w:val="28"/>
          <w:lang w:val="uk-UA"/>
        </w:rPr>
        <w:t xml:space="preserve"> </w:t>
      </w:r>
      <w:r w:rsidRPr="00194532">
        <w:rPr>
          <w:szCs w:val="28"/>
        </w:rPr>
        <w:t xml:space="preserve">Эффекты фотозащиты и обратимой инактивации дрожжей </w:t>
      </w:r>
      <w:r w:rsidRPr="00194532">
        <w:rPr>
          <w:szCs w:val="28"/>
          <w:lang w:val="en-US"/>
        </w:rPr>
        <w:t>CANDIDA</w:t>
      </w:r>
      <w:r w:rsidRPr="007124BB">
        <w:rPr>
          <w:szCs w:val="28"/>
        </w:rPr>
        <w:t xml:space="preserve"> </w:t>
      </w:r>
      <w:r w:rsidRPr="00194532">
        <w:rPr>
          <w:szCs w:val="28"/>
          <w:lang w:val="en-US"/>
        </w:rPr>
        <w:t>GUILLIERMONDII</w:t>
      </w:r>
      <w:r w:rsidRPr="00194532">
        <w:rPr>
          <w:szCs w:val="28"/>
        </w:rPr>
        <w:t>, индуцируемые светом 313 нм</w:t>
      </w:r>
      <w:r w:rsidRPr="00194532">
        <w:rPr>
          <w:szCs w:val="28"/>
          <w:lang w:val="uk-UA"/>
        </w:rPr>
        <w:t xml:space="preserve"> /  </w:t>
      </w:r>
      <w:r w:rsidRPr="00194532">
        <w:rPr>
          <w:szCs w:val="28"/>
        </w:rPr>
        <w:t>Г.</w:t>
      </w:r>
      <w:r w:rsidRPr="00194532">
        <w:rPr>
          <w:szCs w:val="28"/>
          <w:lang w:val="uk-UA"/>
        </w:rPr>
        <w:t> </w:t>
      </w:r>
      <w:r w:rsidRPr="00194532">
        <w:rPr>
          <w:szCs w:val="28"/>
        </w:rPr>
        <w:t>Я</w:t>
      </w:r>
      <w:r w:rsidRPr="00194532">
        <w:rPr>
          <w:szCs w:val="28"/>
          <w:lang w:val="uk-UA"/>
        </w:rPr>
        <w:t>. </w:t>
      </w:r>
      <w:r w:rsidRPr="00194532">
        <w:rPr>
          <w:szCs w:val="28"/>
        </w:rPr>
        <w:t>Фрайкин, М.</w:t>
      </w:r>
      <w:r w:rsidRPr="00194532">
        <w:rPr>
          <w:szCs w:val="28"/>
          <w:lang w:val="uk-UA"/>
        </w:rPr>
        <w:t xml:space="preserve"> </w:t>
      </w:r>
      <w:r w:rsidRPr="00194532">
        <w:rPr>
          <w:szCs w:val="28"/>
        </w:rPr>
        <w:t>Е</w:t>
      </w:r>
      <w:r w:rsidRPr="00194532">
        <w:rPr>
          <w:szCs w:val="28"/>
          <w:lang w:val="uk-UA"/>
        </w:rPr>
        <w:t>.</w:t>
      </w:r>
      <w:r w:rsidRPr="00194532">
        <w:rPr>
          <w:szCs w:val="28"/>
        </w:rPr>
        <w:t xml:space="preserve"> Поспелов, А.</w:t>
      </w:r>
      <w:r w:rsidRPr="00194532">
        <w:rPr>
          <w:szCs w:val="28"/>
          <w:lang w:val="uk-UA"/>
        </w:rPr>
        <w:t xml:space="preserve"> </w:t>
      </w:r>
      <w:r w:rsidRPr="00194532">
        <w:rPr>
          <w:szCs w:val="28"/>
        </w:rPr>
        <w:t>Б.</w:t>
      </w:r>
      <w:r w:rsidRPr="00194532">
        <w:rPr>
          <w:szCs w:val="28"/>
          <w:lang w:val="uk-UA"/>
        </w:rPr>
        <w:t xml:space="preserve"> </w:t>
      </w:r>
      <w:r w:rsidRPr="00194532">
        <w:rPr>
          <w:szCs w:val="28"/>
        </w:rPr>
        <w:t>Рубин // Доклады АН СССР. – 1976</w:t>
      </w:r>
      <w:r w:rsidRPr="00194532">
        <w:rPr>
          <w:szCs w:val="28"/>
          <w:lang w:val="uk-UA"/>
        </w:rPr>
        <w:t>.</w:t>
      </w:r>
      <w:r w:rsidRPr="00194532">
        <w:rPr>
          <w:szCs w:val="28"/>
        </w:rPr>
        <w:t xml:space="preserve"> –</w:t>
      </w:r>
      <w:r w:rsidRPr="00194532">
        <w:rPr>
          <w:szCs w:val="28"/>
          <w:lang w:val="uk-UA"/>
        </w:rPr>
        <w:t xml:space="preserve"> </w:t>
      </w:r>
      <w:r w:rsidRPr="00194532">
        <w:rPr>
          <w:szCs w:val="28"/>
        </w:rPr>
        <w:t>Т.</w:t>
      </w:r>
      <w:r w:rsidRPr="00194532">
        <w:rPr>
          <w:szCs w:val="28"/>
          <w:lang w:val="uk-UA"/>
        </w:rPr>
        <w:t> </w:t>
      </w:r>
      <w:r w:rsidRPr="00194532">
        <w:rPr>
          <w:szCs w:val="28"/>
        </w:rPr>
        <w:t>227,</w:t>
      </w:r>
      <w:r w:rsidRPr="00194532">
        <w:rPr>
          <w:szCs w:val="28"/>
          <w:lang w:val="uk-UA"/>
        </w:rPr>
        <w:t xml:space="preserve"> </w:t>
      </w:r>
      <w:r w:rsidRPr="00194532">
        <w:rPr>
          <w:szCs w:val="28"/>
        </w:rPr>
        <w:t>№</w:t>
      </w:r>
      <w:r w:rsidRPr="00194532">
        <w:rPr>
          <w:szCs w:val="28"/>
          <w:lang w:val="uk-UA"/>
        </w:rPr>
        <w:t xml:space="preserve"> </w:t>
      </w:r>
      <w:r w:rsidRPr="00194532">
        <w:rPr>
          <w:szCs w:val="28"/>
        </w:rPr>
        <w:t>5. – С. 1241–1243.</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Фундаментальные аспекты лазерной терапии в стоматологии /</w:t>
      </w:r>
      <w:r w:rsidRPr="00194532">
        <w:rPr>
          <w:szCs w:val="28"/>
          <w:lang w:val="en-US"/>
        </w:rPr>
        <w:t> </w:t>
      </w:r>
      <w:r w:rsidRPr="00194532">
        <w:rPr>
          <w:szCs w:val="28"/>
        </w:rPr>
        <w:t>А.</w:t>
      </w:r>
      <w:r w:rsidRPr="00194532">
        <w:rPr>
          <w:szCs w:val="28"/>
          <w:lang w:val="en-US"/>
        </w:rPr>
        <w:t> </w:t>
      </w:r>
      <w:r w:rsidRPr="00194532">
        <w:rPr>
          <w:szCs w:val="28"/>
        </w:rPr>
        <w:t>А.</w:t>
      </w:r>
      <w:r w:rsidRPr="00194532">
        <w:rPr>
          <w:szCs w:val="28"/>
          <w:lang w:val="en-US"/>
        </w:rPr>
        <w:t> </w:t>
      </w:r>
      <w:r w:rsidRPr="00194532">
        <w:rPr>
          <w:szCs w:val="28"/>
        </w:rPr>
        <w:t xml:space="preserve">Кунин, С. Н. Панкова, С. В. Ерина, И. А. Беленова // Применение лазеров в медицине и биологии : материалы </w:t>
      </w:r>
      <w:r w:rsidRPr="00194532">
        <w:rPr>
          <w:szCs w:val="28"/>
          <w:lang w:val="en-US"/>
        </w:rPr>
        <w:t>XVIII</w:t>
      </w:r>
      <w:r w:rsidRPr="00194532">
        <w:rPr>
          <w:szCs w:val="28"/>
        </w:rPr>
        <w:t xml:space="preserve"> Междунар. науч.-практ. конф., 22-25 октября </w:t>
      </w:r>
      <w:smartTag w:uri="urn:schemas-microsoft-com:office:smarttags" w:element="metricconverter">
        <w:smartTagPr>
          <w:attr w:name="ProductID" w:val="2002 г"/>
        </w:smartTagPr>
        <w:r w:rsidRPr="00194532">
          <w:rPr>
            <w:szCs w:val="28"/>
          </w:rPr>
          <w:t>2002 г</w:t>
        </w:r>
      </w:smartTag>
      <w:r w:rsidRPr="00194532">
        <w:rPr>
          <w:szCs w:val="28"/>
        </w:rPr>
        <w:t xml:space="preserve">. – Ялта : – С. 24. </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Хавалк</w:t>
      </w:r>
      <w:r w:rsidRPr="00194532">
        <w:rPr>
          <w:szCs w:val="28"/>
          <w:lang w:val="uk-UA"/>
        </w:rPr>
        <w:t>і</w:t>
      </w:r>
      <w:r w:rsidRPr="00194532">
        <w:rPr>
          <w:szCs w:val="28"/>
        </w:rPr>
        <w:t>на Л.</w:t>
      </w:r>
      <w:r w:rsidRPr="00194532">
        <w:rPr>
          <w:szCs w:val="28"/>
          <w:lang w:val="uk-UA"/>
        </w:rPr>
        <w:t xml:space="preserve"> </w:t>
      </w:r>
      <w:r w:rsidRPr="00194532">
        <w:rPr>
          <w:szCs w:val="28"/>
        </w:rPr>
        <w:t>М.</w:t>
      </w:r>
      <w:r w:rsidRPr="00194532">
        <w:rPr>
          <w:szCs w:val="28"/>
          <w:lang w:val="uk-UA"/>
        </w:rPr>
        <w:t xml:space="preserve"> Стереологічний аналіз впливу лазерного опромінення на структурні компоненти ясен / </w:t>
      </w:r>
      <w:r w:rsidRPr="00194532">
        <w:rPr>
          <w:szCs w:val="28"/>
        </w:rPr>
        <w:t>Л.</w:t>
      </w:r>
      <w:r w:rsidRPr="00194532">
        <w:rPr>
          <w:szCs w:val="28"/>
          <w:lang w:val="uk-UA"/>
        </w:rPr>
        <w:t xml:space="preserve"> </w:t>
      </w:r>
      <w:r w:rsidRPr="00194532">
        <w:rPr>
          <w:szCs w:val="28"/>
        </w:rPr>
        <w:t>М.</w:t>
      </w:r>
      <w:r w:rsidRPr="00194532">
        <w:rPr>
          <w:szCs w:val="28"/>
          <w:lang w:val="uk-UA"/>
        </w:rPr>
        <w:t xml:space="preserve"> </w:t>
      </w:r>
      <w:r w:rsidRPr="00194532">
        <w:rPr>
          <w:szCs w:val="28"/>
        </w:rPr>
        <w:t>Хавалк</w:t>
      </w:r>
      <w:r w:rsidRPr="00194532">
        <w:rPr>
          <w:szCs w:val="28"/>
          <w:lang w:val="uk-UA"/>
        </w:rPr>
        <w:t>і</w:t>
      </w:r>
      <w:r w:rsidRPr="00194532">
        <w:rPr>
          <w:szCs w:val="28"/>
        </w:rPr>
        <w:t xml:space="preserve">на </w:t>
      </w:r>
      <w:r w:rsidRPr="00194532">
        <w:rPr>
          <w:szCs w:val="28"/>
          <w:lang w:val="uk-UA"/>
        </w:rPr>
        <w:t>// Вісник проблем біології і медицини. – 2002. – Вип. 4.</w:t>
      </w:r>
      <w:r w:rsidRPr="00194532">
        <w:rPr>
          <w:szCs w:val="28"/>
        </w:rPr>
        <w:t xml:space="preserve"> – </w:t>
      </w:r>
      <w:r w:rsidRPr="00194532">
        <w:rPr>
          <w:szCs w:val="28"/>
          <w:lang w:val="uk-UA"/>
        </w:rPr>
        <w:t>С. 88</w:t>
      </w:r>
      <w:r w:rsidRPr="00194532">
        <w:rPr>
          <w:szCs w:val="28"/>
        </w:rPr>
        <w:t>–</w:t>
      </w:r>
      <w:r w:rsidRPr="00194532">
        <w:rPr>
          <w:szCs w:val="28"/>
          <w:lang w:val="uk-UA"/>
        </w:rPr>
        <w:t>92.</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Харабаджахьян А.</w:t>
      </w:r>
      <w:r w:rsidRPr="00194532">
        <w:rPr>
          <w:szCs w:val="28"/>
          <w:lang w:val="uk-UA"/>
        </w:rPr>
        <w:t xml:space="preserve"> </w:t>
      </w:r>
      <w:r w:rsidRPr="00194532">
        <w:rPr>
          <w:szCs w:val="28"/>
        </w:rPr>
        <w:t>В.</w:t>
      </w:r>
      <w:r w:rsidRPr="00194532">
        <w:rPr>
          <w:szCs w:val="28"/>
          <w:lang w:val="uk-UA"/>
        </w:rPr>
        <w:t xml:space="preserve"> </w:t>
      </w:r>
      <w:r w:rsidRPr="00194532">
        <w:rPr>
          <w:szCs w:val="28"/>
        </w:rPr>
        <w:t>Функциональное состояние эпифиза и овариально-маточного комплекса крыс при воздействии светом различных спектральных характеристик</w:t>
      </w:r>
      <w:r w:rsidRPr="00194532">
        <w:rPr>
          <w:szCs w:val="28"/>
          <w:lang w:val="uk-UA"/>
        </w:rPr>
        <w:t xml:space="preserve"> / </w:t>
      </w:r>
      <w:r w:rsidRPr="00194532">
        <w:rPr>
          <w:szCs w:val="28"/>
        </w:rPr>
        <w:t>А.</w:t>
      </w:r>
      <w:r w:rsidRPr="00194532">
        <w:rPr>
          <w:szCs w:val="28"/>
          <w:lang w:val="uk-UA"/>
        </w:rPr>
        <w:t xml:space="preserve"> </w:t>
      </w:r>
      <w:r w:rsidRPr="00194532">
        <w:rPr>
          <w:szCs w:val="28"/>
        </w:rPr>
        <w:t>В</w:t>
      </w:r>
      <w:r w:rsidRPr="00194532">
        <w:rPr>
          <w:szCs w:val="28"/>
          <w:lang w:val="uk-UA"/>
        </w:rPr>
        <w:t>.</w:t>
      </w:r>
      <w:r w:rsidRPr="00194532">
        <w:rPr>
          <w:szCs w:val="28"/>
        </w:rPr>
        <w:t xml:space="preserve"> Харабаджахьян, А.</w:t>
      </w:r>
      <w:r w:rsidRPr="00194532">
        <w:rPr>
          <w:szCs w:val="28"/>
          <w:lang w:val="uk-UA"/>
        </w:rPr>
        <w:t xml:space="preserve"> </w:t>
      </w:r>
      <w:r w:rsidRPr="00194532">
        <w:rPr>
          <w:szCs w:val="28"/>
        </w:rPr>
        <w:t>А.</w:t>
      </w:r>
      <w:r w:rsidRPr="00194532">
        <w:rPr>
          <w:szCs w:val="28"/>
          <w:lang w:val="uk-UA"/>
        </w:rPr>
        <w:t xml:space="preserve"> </w:t>
      </w:r>
      <w:r w:rsidRPr="00194532">
        <w:rPr>
          <w:szCs w:val="28"/>
        </w:rPr>
        <w:t>Кожин //</w:t>
      </w:r>
      <w:r w:rsidRPr="00194532">
        <w:rPr>
          <w:szCs w:val="28"/>
          <w:lang w:val="uk-UA"/>
        </w:rPr>
        <w:t xml:space="preserve"> </w:t>
      </w:r>
      <w:r w:rsidRPr="00194532">
        <w:rPr>
          <w:szCs w:val="28"/>
        </w:rPr>
        <w:t>Журнал экспериментальной и клинической медицины. – 1980. – Т.</w:t>
      </w:r>
      <w:r w:rsidRPr="00194532">
        <w:rPr>
          <w:szCs w:val="28"/>
          <w:lang w:val="uk-UA"/>
        </w:rPr>
        <w:t xml:space="preserve"> </w:t>
      </w:r>
      <w:r w:rsidRPr="00194532">
        <w:rPr>
          <w:szCs w:val="28"/>
        </w:rPr>
        <w:t>20, №</w:t>
      </w:r>
      <w:r w:rsidRPr="00194532">
        <w:rPr>
          <w:szCs w:val="28"/>
          <w:lang w:val="uk-UA"/>
        </w:rPr>
        <w:t xml:space="preserve"> </w:t>
      </w:r>
      <w:r w:rsidRPr="00194532">
        <w:rPr>
          <w:szCs w:val="28"/>
        </w:rPr>
        <w:t>2. – С. 162–167.</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iCs/>
          <w:szCs w:val="28"/>
        </w:rPr>
        <w:t xml:space="preserve">Характеристики устройств для светоотверждения фирмы "ЗМ" // Стоматологическое обозрение. </w:t>
      </w:r>
      <w:r w:rsidRPr="00194532">
        <w:rPr>
          <w:szCs w:val="28"/>
        </w:rPr>
        <w:t>–</w:t>
      </w:r>
      <w:r w:rsidRPr="00194532">
        <w:rPr>
          <w:iCs/>
          <w:szCs w:val="28"/>
        </w:rPr>
        <w:t xml:space="preserve"> 1995.</w:t>
      </w:r>
      <w:r w:rsidRPr="00194532">
        <w:rPr>
          <w:szCs w:val="28"/>
        </w:rPr>
        <w:t xml:space="preserve"> –</w:t>
      </w:r>
      <w:r w:rsidRPr="00194532">
        <w:rPr>
          <w:iCs/>
          <w:szCs w:val="28"/>
        </w:rPr>
        <w:t xml:space="preserve"> № 6-7.</w:t>
      </w:r>
      <w:r w:rsidRPr="00194532">
        <w:rPr>
          <w:szCs w:val="28"/>
        </w:rPr>
        <w:t xml:space="preserve"> –</w:t>
      </w:r>
      <w:r w:rsidRPr="00194532">
        <w:rPr>
          <w:iCs/>
          <w:szCs w:val="28"/>
        </w:rPr>
        <w:t xml:space="preserve"> С. 5.</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lastRenderedPageBreak/>
        <w:t>Хаудамова С.</w:t>
      </w:r>
      <w:r w:rsidRPr="00194532">
        <w:rPr>
          <w:szCs w:val="28"/>
          <w:lang w:val="uk-UA"/>
        </w:rPr>
        <w:t xml:space="preserve"> </w:t>
      </w:r>
      <w:r w:rsidRPr="00194532">
        <w:rPr>
          <w:szCs w:val="28"/>
        </w:rPr>
        <w:t>Т. Влияние излучений гелий-неонового лазера на гемодинамику пародонта</w:t>
      </w:r>
      <w:r w:rsidRPr="00194532">
        <w:rPr>
          <w:szCs w:val="28"/>
          <w:lang w:val="uk-UA"/>
        </w:rPr>
        <w:t xml:space="preserve"> / </w:t>
      </w:r>
      <w:r w:rsidRPr="00194532">
        <w:rPr>
          <w:szCs w:val="28"/>
        </w:rPr>
        <w:t>С.</w:t>
      </w:r>
      <w:r w:rsidRPr="00194532">
        <w:rPr>
          <w:szCs w:val="28"/>
          <w:lang w:val="uk-UA"/>
        </w:rPr>
        <w:t xml:space="preserve"> </w:t>
      </w:r>
      <w:r w:rsidRPr="00194532">
        <w:rPr>
          <w:szCs w:val="28"/>
        </w:rPr>
        <w:t>Т.</w:t>
      </w:r>
      <w:r w:rsidRPr="00194532">
        <w:rPr>
          <w:szCs w:val="28"/>
          <w:lang w:val="uk-UA"/>
        </w:rPr>
        <w:t xml:space="preserve"> </w:t>
      </w:r>
      <w:r w:rsidRPr="00194532">
        <w:rPr>
          <w:szCs w:val="28"/>
        </w:rPr>
        <w:t>Хаудамова // Здравоохр. Казахстана. – 1992. – №</w:t>
      </w:r>
      <w:r w:rsidRPr="00194532">
        <w:rPr>
          <w:szCs w:val="28"/>
          <w:lang w:val="uk-UA"/>
        </w:rPr>
        <w:t xml:space="preserve"> </w:t>
      </w:r>
      <w:r w:rsidRPr="00194532">
        <w:rPr>
          <w:szCs w:val="28"/>
        </w:rPr>
        <w:t>1. – С. 24–27.</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Хромотерапия. Возможности и перспективы</w:t>
      </w:r>
      <w:r w:rsidRPr="00194532">
        <w:rPr>
          <w:szCs w:val="28"/>
          <w:lang w:val="uk-UA"/>
        </w:rPr>
        <w:t xml:space="preserve"> / </w:t>
      </w:r>
      <w:r w:rsidRPr="00194532">
        <w:rPr>
          <w:szCs w:val="28"/>
        </w:rPr>
        <w:t>Л.</w:t>
      </w:r>
      <w:r w:rsidRPr="00194532">
        <w:rPr>
          <w:szCs w:val="28"/>
          <w:lang w:val="uk-UA"/>
        </w:rPr>
        <w:t xml:space="preserve"> </w:t>
      </w:r>
      <w:r w:rsidRPr="00194532">
        <w:rPr>
          <w:szCs w:val="28"/>
        </w:rPr>
        <w:t>Д</w:t>
      </w:r>
      <w:r w:rsidRPr="00194532">
        <w:rPr>
          <w:szCs w:val="28"/>
          <w:lang w:val="uk-UA"/>
        </w:rPr>
        <w:t xml:space="preserve">. </w:t>
      </w:r>
      <w:r w:rsidRPr="00194532">
        <w:rPr>
          <w:szCs w:val="28"/>
        </w:rPr>
        <w:t xml:space="preserve">Тондий, </w:t>
      </w:r>
      <w:r w:rsidRPr="00194532">
        <w:rPr>
          <w:szCs w:val="28"/>
          <w:lang w:val="uk-UA"/>
        </w:rPr>
        <w:t> </w:t>
      </w:r>
      <w:r w:rsidRPr="00194532">
        <w:rPr>
          <w:szCs w:val="28"/>
        </w:rPr>
        <w:t>А.</w:t>
      </w:r>
      <w:r w:rsidRPr="00194532">
        <w:rPr>
          <w:szCs w:val="28"/>
          <w:lang w:val="uk-UA"/>
        </w:rPr>
        <w:t> </w:t>
      </w:r>
      <w:r w:rsidRPr="00194532">
        <w:rPr>
          <w:szCs w:val="28"/>
        </w:rPr>
        <w:t>М</w:t>
      </w:r>
      <w:r w:rsidRPr="00194532">
        <w:rPr>
          <w:szCs w:val="28"/>
          <w:lang w:val="uk-UA"/>
        </w:rPr>
        <w:t>. </w:t>
      </w:r>
      <w:r w:rsidRPr="00194532">
        <w:rPr>
          <w:szCs w:val="28"/>
        </w:rPr>
        <w:t>Коробов, О.</w:t>
      </w:r>
      <w:r w:rsidRPr="00194532">
        <w:rPr>
          <w:szCs w:val="28"/>
          <w:lang w:val="uk-UA"/>
        </w:rPr>
        <w:t xml:space="preserve"> </w:t>
      </w:r>
      <w:r w:rsidRPr="00194532">
        <w:rPr>
          <w:szCs w:val="28"/>
        </w:rPr>
        <w:t>Н.</w:t>
      </w:r>
      <w:r w:rsidRPr="00194532">
        <w:rPr>
          <w:szCs w:val="28"/>
          <w:lang w:val="uk-UA"/>
        </w:rPr>
        <w:t xml:space="preserve"> </w:t>
      </w:r>
      <w:r w:rsidRPr="00194532">
        <w:rPr>
          <w:szCs w:val="28"/>
        </w:rPr>
        <w:t xml:space="preserve">Роздильская </w:t>
      </w:r>
      <w:r w:rsidRPr="00194532">
        <w:rPr>
          <w:szCs w:val="28"/>
          <w:lang w:val="uk-UA"/>
        </w:rPr>
        <w:t xml:space="preserve">и др. </w:t>
      </w:r>
      <w:r w:rsidRPr="00194532">
        <w:rPr>
          <w:szCs w:val="28"/>
        </w:rPr>
        <w:t>// Применение лазеров в медицине и биологии</w:t>
      </w:r>
      <w:r w:rsidRPr="00194532">
        <w:rPr>
          <w:szCs w:val="28"/>
          <w:lang w:val="uk-UA"/>
        </w:rPr>
        <w:t xml:space="preserve"> :</w:t>
      </w:r>
      <w:r w:rsidRPr="00194532">
        <w:rPr>
          <w:szCs w:val="28"/>
        </w:rPr>
        <w:t xml:space="preserve"> материалы юбилейной </w:t>
      </w:r>
      <w:r w:rsidRPr="00194532">
        <w:rPr>
          <w:szCs w:val="28"/>
          <w:lang w:val="en-US"/>
        </w:rPr>
        <w:t>XX</w:t>
      </w:r>
      <w:r w:rsidRPr="00194532">
        <w:rPr>
          <w:szCs w:val="28"/>
        </w:rPr>
        <w:t xml:space="preserve"> Междунар. науч.-практ. конф.,</w:t>
      </w:r>
      <w:r w:rsidRPr="00194532">
        <w:rPr>
          <w:szCs w:val="28"/>
          <w:lang w:val="uk-UA"/>
        </w:rPr>
        <w:t xml:space="preserve"> 8-11 октября </w:t>
      </w:r>
      <w:smartTag w:uri="urn:schemas-microsoft-com:office:smarttags" w:element="metricconverter">
        <w:smartTagPr>
          <w:attr w:name="ProductID" w:val="2003 г"/>
        </w:smartTagPr>
        <w:r w:rsidRPr="00194532">
          <w:rPr>
            <w:szCs w:val="28"/>
            <w:lang w:val="uk-UA"/>
          </w:rPr>
          <w:t>2003 г</w:t>
        </w:r>
      </w:smartTag>
      <w:r w:rsidRPr="00194532">
        <w:rPr>
          <w:szCs w:val="28"/>
          <w:lang w:val="uk-UA"/>
        </w:rPr>
        <w:t>.</w:t>
      </w:r>
      <w:r w:rsidRPr="00194532">
        <w:rPr>
          <w:szCs w:val="28"/>
        </w:rPr>
        <w:t xml:space="preserve"> –</w:t>
      </w:r>
      <w:r w:rsidRPr="00194532">
        <w:rPr>
          <w:szCs w:val="28"/>
          <w:lang w:val="uk-UA"/>
        </w:rPr>
        <w:t xml:space="preserve"> Ялта, </w:t>
      </w:r>
      <w:r w:rsidRPr="00194532">
        <w:rPr>
          <w:szCs w:val="28"/>
        </w:rPr>
        <w:t>2003. – С. 78–79.</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Хэммсфар П.</w:t>
      </w:r>
      <w:r w:rsidRPr="00194532">
        <w:rPr>
          <w:szCs w:val="28"/>
          <w:lang w:val="uk-UA"/>
        </w:rPr>
        <w:t xml:space="preserve"> </w:t>
      </w:r>
      <w:r w:rsidRPr="00194532">
        <w:rPr>
          <w:szCs w:val="28"/>
        </w:rPr>
        <w:t>Д. Технология светового отверждения: прошлое, настоящее и будущее.</w:t>
      </w:r>
      <w:r w:rsidRPr="00194532">
        <w:rPr>
          <w:szCs w:val="28"/>
          <w:lang w:val="uk-UA"/>
        </w:rPr>
        <w:t xml:space="preserve"> Ч. 1 /</w:t>
      </w:r>
      <w:r w:rsidRPr="00194532">
        <w:rPr>
          <w:szCs w:val="28"/>
        </w:rPr>
        <w:t xml:space="preserve"> П.</w:t>
      </w:r>
      <w:r w:rsidRPr="00194532">
        <w:rPr>
          <w:szCs w:val="28"/>
          <w:lang w:val="uk-UA"/>
        </w:rPr>
        <w:t xml:space="preserve"> </w:t>
      </w:r>
      <w:r w:rsidRPr="00194532">
        <w:rPr>
          <w:szCs w:val="28"/>
        </w:rPr>
        <w:t>Д</w:t>
      </w:r>
      <w:r w:rsidRPr="00194532">
        <w:rPr>
          <w:szCs w:val="28"/>
          <w:lang w:val="uk-UA"/>
        </w:rPr>
        <w:t>.</w:t>
      </w:r>
      <w:r w:rsidRPr="00194532">
        <w:rPr>
          <w:szCs w:val="28"/>
        </w:rPr>
        <w:t xml:space="preserve"> Хэммсфар, М.</w:t>
      </w:r>
      <w:r w:rsidRPr="00194532">
        <w:rPr>
          <w:szCs w:val="28"/>
          <w:lang w:val="uk-UA"/>
        </w:rPr>
        <w:t xml:space="preserve"> </w:t>
      </w:r>
      <w:r w:rsidRPr="00194532">
        <w:rPr>
          <w:szCs w:val="28"/>
        </w:rPr>
        <w:t>Т</w:t>
      </w:r>
      <w:r w:rsidRPr="00194532">
        <w:rPr>
          <w:szCs w:val="28"/>
          <w:lang w:val="uk-UA"/>
        </w:rPr>
        <w:t xml:space="preserve">. </w:t>
      </w:r>
      <w:r w:rsidRPr="00194532">
        <w:rPr>
          <w:szCs w:val="28"/>
        </w:rPr>
        <w:t>О’Коннор, К.</w:t>
      </w:r>
      <w:r w:rsidRPr="00194532">
        <w:rPr>
          <w:szCs w:val="28"/>
          <w:lang w:val="uk-UA"/>
        </w:rPr>
        <w:t xml:space="preserve"> </w:t>
      </w:r>
      <w:r w:rsidRPr="00194532">
        <w:rPr>
          <w:szCs w:val="28"/>
        </w:rPr>
        <w:t>Ванг</w:t>
      </w:r>
      <w:r w:rsidRPr="00194532">
        <w:rPr>
          <w:szCs w:val="28"/>
          <w:lang w:val="uk-UA"/>
        </w:rPr>
        <w:t xml:space="preserve"> </w:t>
      </w:r>
      <w:r w:rsidRPr="00194532">
        <w:rPr>
          <w:szCs w:val="28"/>
        </w:rPr>
        <w:t>//</w:t>
      </w:r>
      <w:r w:rsidRPr="00194532">
        <w:rPr>
          <w:szCs w:val="28"/>
          <w:lang w:val="uk-UA"/>
        </w:rPr>
        <w:t xml:space="preserve"> </w:t>
      </w:r>
      <w:r w:rsidRPr="00194532">
        <w:rPr>
          <w:szCs w:val="28"/>
        </w:rPr>
        <w:t>ДентАрт. – 2006. – №</w:t>
      </w:r>
      <w:r w:rsidRPr="00194532">
        <w:rPr>
          <w:szCs w:val="28"/>
          <w:lang w:val="uk-UA"/>
        </w:rPr>
        <w:t xml:space="preserve"> </w:t>
      </w:r>
      <w:r w:rsidRPr="00194532">
        <w:rPr>
          <w:szCs w:val="28"/>
        </w:rPr>
        <w:t>3. – С. 64–67.</w:t>
      </w:r>
    </w:p>
    <w:p w:rsidR="008F195E" w:rsidRPr="00194532" w:rsidRDefault="008F195E" w:rsidP="00BE0FF5">
      <w:pPr>
        <w:pStyle w:val="ad"/>
        <w:numPr>
          <w:ilvl w:val="0"/>
          <w:numId w:val="27"/>
        </w:numPr>
        <w:suppressAutoHyphens w:val="0"/>
        <w:spacing w:after="0" w:line="360" w:lineRule="auto"/>
        <w:ind w:left="0" w:firstLine="709"/>
        <w:jc w:val="both"/>
        <w:rPr>
          <w:szCs w:val="28"/>
        </w:rPr>
      </w:pPr>
      <w:r w:rsidRPr="00194532">
        <w:rPr>
          <w:szCs w:val="28"/>
        </w:rPr>
        <w:t>Хэммсфар П. Д. Технология светового отверждения: прошлое, настоящее и будущее. Ч</w:t>
      </w:r>
      <w:r w:rsidRPr="00194532">
        <w:rPr>
          <w:szCs w:val="28"/>
          <w:lang w:val="uk-UA"/>
        </w:rPr>
        <w:t xml:space="preserve">. 2 </w:t>
      </w:r>
      <w:r w:rsidRPr="00194532">
        <w:rPr>
          <w:szCs w:val="28"/>
        </w:rPr>
        <w:t>/ П. Д. Хэммсфар, М. Т. О’Коннор, К. Ванг //  ДентАрт. – 2006. – № 4. – С. 64–69.</w:t>
      </w:r>
    </w:p>
    <w:p w:rsidR="008F195E" w:rsidRPr="00194532" w:rsidRDefault="008F195E" w:rsidP="00BE0FF5">
      <w:pPr>
        <w:numPr>
          <w:ilvl w:val="0"/>
          <w:numId w:val="27"/>
        </w:numPr>
        <w:spacing w:after="0" w:line="360" w:lineRule="auto"/>
        <w:ind w:left="0" w:firstLine="709"/>
        <w:jc w:val="both"/>
        <w:rPr>
          <w:sz w:val="28"/>
          <w:szCs w:val="28"/>
        </w:rPr>
      </w:pPr>
      <w:r w:rsidRPr="00194532">
        <w:rPr>
          <w:sz w:val="28"/>
          <w:szCs w:val="28"/>
        </w:rPr>
        <w:t xml:space="preserve">Чеботарев Л. Н. Влияние видимого света и УФ лучей на метаболизм гриба </w:t>
      </w:r>
      <w:r w:rsidRPr="00194532">
        <w:rPr>
          <w:sz w:val="28"/>
          <w:szCs w:val="28"/>
          <w:lang w:val="en-US"/>
        </w:rPr>
        <w:t>Botrutis</w:t>
      </w:r>
      <w:r w:rsidRPr="007124BB">
        <w:rPr>
          <w:sz w:val="28"/>
          <w:szCs w:val="28"/>
        </w:rPr>
        <w:t xml:space="preserve"> </w:t>
      </w:r>
      <w:r w:rsidRPr="00194532">
        <w:rPr>
          <w:sz w:val="28"/>
          <w:szCs w:val="28"/>
          <w:lang w:val="en-US"/>
        </w:rPr>
        <w:t>Cinerea</w:t>
      </w:r>
      <w:r w:rsidRPr="007124BB">
        <w:rPr>
          <w:sz w:val="28"/>
          <w:szCs w:val="28"/>
        </w:rPr>
        <w:t xml:space="preserve"> </w:t>
      </w:r>
      <w:r w:rsidRPr="00194532">
        <w:rPr>
          <w:sz w:val="28"/>
          <w:szCs w:val="28"/>
          <w:lang w:val="en-US"/>
        </w:rPr>
        <w:t>Pers</w:t>
      </w:r>
      <w:r w:rsidRPr="007124BB">
        <w:rPr>
          <w:sz w:val="28"/>
          <w:szCs w:val="28"/>
        </w:rPr>
        <w:t xml:space="preserve"> </w:t>
      </w:r>
      <w:r w:rsidRPr="00194532">
        <w:rPr>
          <w:sz w:val="28"/>
          <w:szCs w:val="28"/>
        </w:rPr>
        <w:t xml:space="preserve">: </w:t>
      </w:r>
      <w:r w:rsidRPr="00194532">
        <w:rPr>
          <w:sz w:val="28"/>
          <w:szCs w:val="28"/>
          <w:lang w:val="uk-UA"/>
        </w:rPr>
        <w:t>а</w:t>
      </w:r>
      <w:r w:rsidRPr="00194532">
        <w:rPr>
          <w:sz w:val="28"/>
          <w:szCs w:val="28"/>
        </w:rPr>
        <w:t>втореф. дис.</w:t>
      </w:r>
      <w:r w:rsidRPr="00194532">
        <w:rPr>
          <w:sz w:val="28"/>
          <w:szCs w:val="28"/>
          <w:lang w:val="uk-UA"/>
        </w:rPr>
        <w:t xml:space="preserve"> на соискание уч. степени канд. биол. н</w:t>
      </w:r>
      <w:r w:rsidRPr="00194532">
        <w:rPr>
          <w:sz w:val="28"/>
          <w:szCs w:val="28"/>
        </w:rPr>
        <w:t>аук</w:t>
      </w:r>
      <w:r w:rsidRPr="00194532">
        <w:rPr>
          <w:sz w:val="28"/>
          <w:szCs w:val="28"/>
          <w:lang w:val="uk-UA"/>
        </w:rPr>
        <w:t xml:space="preserve"> : спец..........</w:t>
      </w:r>
      <w:r w:rsidRPr="00194532">
        <w:rPr>
          <w:sz w:val="28"/>
          <w:szCs w:val="28"/>
        </w:rPr>
        <w:t>/ Л. Н.  Чеботарев. – Воронеж, 1970. – 17</w:t>
      </w:r>
      <w:r w:rsidRPr="00194532">
        <w:rPr>
          <w:bCs/>
          <w:iCs/>
          <w:sz w:val="28"/>
          <w:szCs w:val="28"/>
        </w:rPr>
        <w:t> с.</w:t>
      </w:r>
    </w:p>
    <w:p w:rsidR="008F195E" w:rsidRPr="00C65099" w:rsidRDefault="008F195E" w:rsidP="00BE0FF5">
      <w:pPr>
        <w:numPr>
          <w:ilvl w:val="0"/>
          <w:numId w:val="27"/>
        </w:numPr>
        <w:shd w:val="clear" w:color="auto" w:fill="FFFFFF"/>
        <w:spacing w:after="0" w:line="360" w:lineRule="auto"/>
        <w:ind w:left="0" w:firstLine="709"/>
        <w:jc w:val="both"/>
        <w:rPr>
          <w:sz w:val="28"/>
          <w:szCs w:val="28"/>
        </w:rPr>
      </w:pPr>
      <w:r w:rsidRPr="00C65099">
        <w:rPr>
          <w:bCs/>
          <w:sz w:val="28"/>
          <w:szCs w:val="28"/>
        </w:rPr>
        <w:t xml:space="preserve">Чиликин В. Н. </w:t>
      </w:r>
      <w:r w:rsidRPr="00C65099">
        <w:rPr>
          <w:sz w:val="28"/>
          <w:szCs w:val="28"/>
        </w:rPr>
        <w:t>Новейшие технологии в эстетической стоматологии /</w:t>
      </w:r>
      <w:r w:rsidRPr="00C65099">
        <w:rPr>
          <w:bCs/>
          <w:sz w:val="28"/>
          <w:szCs w:val="28"/>
        </w:rPr>
        <w:t xml:space="preserve"> В. Н. Чиликин.</w:t>
      </w:r>
      <w:r w:rsidRPr="00C65099">
        <w:rPr>
          <w:sz w:val="28"/>
          <w:szCs w:val="28"/>
        </w:rPr>
        <w:t xml:space="preserve"> – М. : МЕДпресс-информ, 2004. – 96 с.</w:t>
      </w:r>
    </w:p>
    <w:p w:rsidR="008F195E" w:rsidRPr="00C65099" w:rsidRDefault="008F195E" w:rsidP="00BE0FF5">
      <w:pPr>
        <w:pStyle w:val="ad"/>
        <w:numPr>
          <w:ilvl w:val="0"/>
          <w:numId w:val="27"/>
        </w:numPr>
        <w:suppressAutoHyphens w:val="0"/>
        <w:spacing w:after="0" w:line="360" w:lineRule="auto"/>
        <w:ind w:left="0" w:firstLine="709"/>
        <w:jc w:val="both"/>
        <w:rPr>
          <w:szCs w:val="28"/>
        </w:rPr>
      </w:pPr>
      <w:r w:rsidRPr="00C65099">
        <w:rPr>
          <w:szCs w:val="28"/>
        </w:rPr>
        <w:t xml:space="preserve">Шахбазов В. Г. </w:t>
      </w:r>
      <w:r w:rsidRPr="00C65099">
        <w:rPr>
          <w:caps/>
          <w:szCs w:val="28"/>
        </w:rPr>
        <w:t>с</w:t>
      </w:r>
      <w:r w:rsidRPr="00C65099">
        <w:rPr>
          <w:szCs w:val="28"/>
        </w:rPr>
        <w:t xml:space="preserve">уточный ритм изменений электроникетических свойств клеточных ядер человека / В. Г. Шахбазов, Т. В. Колупаева, </w:t>
      </w:r>
      <w:r w:rsidRPr="00C65099">
        <w:rPr>
          <w:szCs w:val="28"/>
          <w:lang w:val="uk-UA"/>
        </w:rPr>
        <w:t> </w:t>
      </w:r>
      <w:r w:rsidRPr="00C65099">
        <w:rPr>
          <w:szCs w:val="28"/>
        </w:rPr>
        <w:t>М.</w:t>
      </w:r>
      <w:r w:rsidRPr="00C65099">
        <w:rPr>
          <w:szCs w:val="28"/>
          <w:lang w:val="uk-UA"/>
        </w:rPr>
        <w:t> </w:t>
      </w:r>
      <w:r w:rsidRPr="00C65099">
        <w:rPr>
          <w:szCs w:val="28"/>
        </w:rPr>
        <w:t>С.</w:t>
      </w:r>
      <w:r w:rsidRPr="00C65099">
        <w:rPr>
          <w:szCs w:val="28"/>
          <w:lang w:val="uk-UA"/>
        </w:rPr>
        <w:t> </w:t>
      </w:r>
      <w:r w:rsidRPr="00C65099">
        <w:rPr>
          <w:szCs w:val="28"/>
        </w:rPr>
        <w:t>Гончаренко // Биохимические механизмы регуляции генетической активности : тезисы докл. респ. симп. – Киев, 1984. – С. 160–161.</w:t>
      </w:r>
    </w:p>
    <w:p w:rsidR="008F195E" w:rsidRPr="00C65099" w:rsidRDefault="008F195E" w:rsidP="00BE0FF5">
      <w:pPr>
        <w:pStyle w:val="ad"/>
        <w:numPr>
          <w:ilvl w:val="0"/>
          <w:numId w:val="27"/>
        </w:numPr>
        <w:suppressAutoHyphens w:val="0"/>
        <w:spacing w:after="0" w:line="360" w:lineRule="auto"/>
        <w:ind w:left="0" w:firstLine="709"/>
        <w:jc w:val="both"/>
        <w:rPr>
          <w:szCs w:val="28"/>
        </w:rPr>
      </w:pPr>
      <w:r w:rsidRPr="00C65099">
        <w:rPr>
          <w:szCs w:val="28"/>
        </w:rPr>
        <w:t xml:space="preserve">Шахмейстер И. Я. Биологическая  реакция организма при воздействии низкоинтенсивного лазера / И. Я. Шахмейстер, И. А. Бальцева, </w:t>
      </w:r>
      <w:r w:rsidRPr="00C65099">
        <w:rPr>
          <w:szCs w:val="28"/>
          <w:lang w:val="uk-UA"/>
        </w:rPr>
        <w:t> </w:t>
      </w:r>
      <w:r w:rsidRPr="00C65099">
        <w:rPr>
          <w:szCs w:val="28"/>
        </w:rPr>
        <w:t>А.</w:t>
      </w:r>
      <w:r w:rsidRPr="00C65099">
        <w:rPr>
          <w:szCs w:val="28"/>
          <w:lang w:val="uk-UA"/>
        </w:rPr>
        <w:t> </w:t>
      </w:r>
      <w:r w:rsidRPr="00C65099">
        <w:rPr>
          <w:szCs w:val="28"/>
        </w:rPr>
        <w:t>Б. Шехтер // Вестник дерматологии и венерологии. – 1974. – № 12. – С.</w:t>
      </w:r>
      <w:r w:rsidRPr="00C65099">
        <w:rPr>
          <w:szCs w:val="28"/>
          <w:lang w:val="uk-UA"/>
        </w:rPr>
        <w:t> </w:t>
      </w:r>
      <w:r w:rsidRPr="00C65099">
        <w:rPr>
          <w:szCs w:val="28"/>
        </w:rPr>
        <w:t>7</w:t>
      </w:r>
      <w:r>
        <w:rPr>
          <w:szCs w:val="28"/>
          <w:lang w:val="uk-UA"/>
        </w:rPr>
        <w:t> -</w:t>
      </w:r>
      <w:r w:rsidRPr="00C65099">
        <w:rPr>
          <w:szCs w:val="28"/>
        </w:rPr>
        <w:t>2.</w:t>
      </w:r>
    </w:p>
    <w:p w:rsidR="008F195E" w:rsidRPr="00C65099" w:rsidRDefault="008F195E" w:rsidP="00BE0FF5">
      <w:pPr>
        <w:pStyle w:val="ad"/>
        <w:numPr>
          <w:ilvl w:val="0"/>
          <w:numId w:val="27"/>
        </w:numPr>
        <w:suppressAutoHyphens w:val="0"/>
        <w:spacing w:after="0" w:line="360" w:lineRule="auto"/>
        <w:ind w:left="0" w:firstLine="709"/>
        <w:jc w:val="both"/>
        <w:rPr>
          <w:szCs w:val="28"/>
        </w:rPr>
      </w:pPr>
      <w:r w:rsidRPr="00C65099">
        <w:rPr>
          <w:szCs w:val="28"/>
        </w:rPr>
        <w:t>Шевченко В. К. Клинические рекомендации по применению белого света в стоматологии / В. К. Шевченко, А. П. Луков //</w:t>
      </w:r>
      <w:r w:rsidRPr="00C65099">
        <w:rPr>
          <w:b/>
          <w:szCs w:val="28"/>
        </w:rPr>
        <w:t xml:space="preserve"> </w:t>
      </w:r>
      <w:r w:rsidRPr="00C65099">
        <w:rPr>
          <w:szCs w:val="28"/>
        </w:rPr>
        <w:t>Современная стоматология</w:t>
      </w:r>
      <w:r w:rsidRPr="00C65099">
        <w:rPr>
          <w:b/>
          <w:szCs w:val="28"/>
        </w:rPr>
        <w:t>.</w:t>
      </w:r>
      <w:r w:rsidRPr="00C65099">
        <w:rPr>
          <w:szCs w:val="28"/>
        </w:rPr>
        <w:t xml:space="preserve"> – 2003. – № 4. – С. 23–24.</w:t>
      </w:r>
    </w:p>
    <w:p w:rsidR="008F195E" w:rsidRPr="00C65099" w:rsidRDefault="008F195E" w:rsidP="00BE0FF5">
      <w:pPr>
        <w:pStyle w:val="ad"/>
        <w:numPr>
          <w:ilvl w:val="0"/>
          <w:numId w:val="27"/>
        </w:numPr>
        <w:suppressAutoHyphens w:val="0"/>
        <w:spacing w:after="0" w:line="360" w:lineRule="auto"/>
        <w:ind w:left="0" w:firstLine="709"/>
        <w:jc w:val="both"/>
        <w:rPr>
          <w:szCs w:val="28"/>
        </w:rPr>
      </w:pPr>
      <w:r w:rsidRPr="00C65099">
        <w:rPr>
          <w:szCs w:val="28"/>
        </w:rPr>
        <w:lastRenderedPageBreak/>
        <w:t xml:space="preserve">Шур В. В. Использование излучений гелий-неоновых оптических квантовых генераторов для ускорения заживления ран / В. В. Шур, </w:t>
      </w:r>
      <w:r w:rsidRPr="00C65099">
        <w:rPr>
          <w:szCs w:val="28"/>
          <w:lang w:val="uk-UA"/>
        </w:rPr>
        <w:t> </w:t>
      </w:r>
      <w:r w:rsidRPr="00C65099">
        <w:rPr>
          <w:szCs w:val="28"/>
        </w:rPr>
        <w:t>Н.</w:t>
      </w:r>
      <w:r w:rsidRPr="00C65099">
        <w:rPr>
          <w:szCs w:val="28"/>
          <w:lang w:val="uk-UA"/>
        </w:rPr>
        <w:t> </w:t>
      </w:r>
      <w:r w:rsidRPr="00C65099">
        <w:rPr>
          <w:szCs w:val="28"/>
        </w:rPr>
        <w:t>С.</w:t>
      </w:r>
      <w:r w:rsidRPr="00C65099">
        <w:rPr>
          <w:szCs w:val="28"/>
          <w:lang w:val="uk-UA"/>
        </w:rPr>
        <w:t> </w:t>
      </w:r>
      <w:r w:rsidRPr="00C65099">
        <w:rPr>
          <w:szCs w:val="28"/>
        </w:rPr>
        <w:t>Макеева // Некоторые вопросы биодинамики и биоэнергетики организма в норме и патологии, биостимуляции лазерным излучением. – Алма-Ата, 1972. – С.</w:t>
      </w:r>
      <w:r w:rsidRPr="00C65099">
        <w:rPr>
          <w:szCs w:val="28"/>
          <w:lang w:val="en-US"/>
        </w:rPr>
        <w:t> </w:t>
      </w:r>
      <w:r w:rsidRPr="00C65099">
        <w:rPr>
          <w:szCs w:val="28"/>
        </w:rPr>
        <w:t xml:space="preserve">47–49. </w:t>
      </w:r>
    </w:p>
    <w:p w:rsidR="008F195E" w:rsidRPr="00C65099" w:rsidRDefault="008F195E" w:rsidP="00BE0FF5">
      <w:pPr>
        <w:pStyle w:val="ad"/>
        <w:numPr>
          <w:ilvl w:val="0"/>
          <w:numId w:val="27"/>
        </w:numPr>
        <w:suppressAutoHyphens w:val="0"/>
        <w:spacing w:after="0" w:line="360" w:lineRule="auto"/>
        <w:ind w:left="0" w:firstLine="709"/>
        <w:jc w:val="both"/>
        <w:rPr>
          <w:szCs w:val="28"/>
        </w:rPr>
      </w:pPr>
      <w:r w:rsidRPr="00C65099">
        <w:rPr>
          <w:szCs w:val="28"/>
        </w:rPr>
        <w:t>Эстров Е. Новое поколение фотополимеризаторов пломбировочных материалов / Е. Эстров // ДентАрт. – 2004. – № 2. – С.</w:t>
      </w:r>
      <w:r w:rsidRPr="00C65099">
        <w:rPr>
          <w:szCs w:val="28"/>
          <w:lang w:val="en-US"/>
        </w:rPr>
        <w:t> </w:t>
      </w:r>
      <w:r w:rsidRPr="00C65099">
        <w:rPr>
          <w:szCs w:val="28"/>
        </w:rPr>
        <w:t>29–32.</w:t>
      </w:r>
    </w:p>
    <w:p w:rsidR="008F195E" w:rsidRPr="00C65099" w:rsidRDefault="008F195E" w:rsidP="00BE0FF5">
      <w:pPr>
        <w:pStyle w:val="ad"/>
        <w:numPr>
          <w:ilvl w:val="0"/>
          <w:numId w:val="27"/>
        </w:numPr>
        <w:suppressAutoHyphens w:val="0"/>
        <w:spacing w:after="0" w:line="360" w:lineRule="auto"/>
        <w:ind w:left="0" w:firstLine="709"/>
        <w:jc w:val="both"/>
        <w:rPr>
          <w:szCs w:val="28"/>
        </w:rPr>
      </w:pPr>
      <w:r w:rsidRPr="00C65099">
        <w:rPr>
          <w:szCs w:val="28"/>
        </w:rPr>
        <w:t>Эстров Е. Новое поколение фотополимеризаторов пломбировочных материалов в вопросах и ответах / Е. Эстров // ДентАрт. – 2004. – № 3. – С.</w:t>
      </w:r>
      <w:r w:rsidRPr="00C65099">
        <w:rPr>
          <w:szCs w:val="28"/>
          <w:lang w:val="en-US"/>
        </w:rPr>
        <w:t> </w:t>
      </w:r>
      <w:r w:rsidRPr="00C65099">
        <w:rPr>
          <w:szCs w:val="28"/>
        </w:rPr>
        <w:t>71-73.</w:t>
      </w:r>
    </w:p>
    <w:p w:rsidR="008F195E" w:rsidRPr="00C65099" w:rsidRDefault="008F195E" w:rsidP="00BE0FF5">
      <w:pPr>
        <w:pStyle w:val="ad"/>
        <w:numPr>
          <w:ilvl w:val="0"/>
          <w:numId w:val="27"/>
        </w:numPr>
        <w:suppressAutoHyphens w:val="0"/>
        <w:spacing w:after="0" w:line="360" w:lineRule="auto"/>
        <w:ind w:left="0" w:firstLine="709"/>
        <w:jc w:val="both"/>
        <w:rPr>
          <w:szCs w:val="28"/>
        </w:rPr>
      </w:pPr>
      <w:r w:rsidRPr="00C65099">
        <w:rPr>
          <w:szCs w:val="28"/>
        </w:rPr>
        <w:t>Ярова С. П. Лазеротерапия пародонтита при различной стресс-реакции организма / С. П. Ярова // Вестник стоматологии. – 1999. – № 1 (21). – С.</w:t>
      </w:r>
      <w:r w:rsidRPr="00C65099">
        <w:rPr>
          <w:szCs w:val="28"/>
          <w:lang w:val="en-US"/>
        </w:rPr>
        <w:t> </w:t>
      </w:r>
      <w:r w:rsidRPr="00C65099">
        <w:rPr>
          <w:szCs w:val="28"/>
        </w:rPr>
        <w:t xml:space="preserve">21–23. </w:t>
      </w:r>
    </w:p>
    <w:p w:rsidR="008F195E" w:rsidRPr="00C65099" w:rsidRDefault="008F195E" w:rsidP="00BE0FF5">
      <w:pPr>
        <w:pStyle w:val="ad"/>
        <w:numPr>
          <w:ilvl w:val="0"/>
          <w:numId w:val="27"/>
        </w:numPr>
        <w:suppressAutoHyphens w:val="0"/>
        <w:spacing w:after="0" w:line="360" w:lineRule="auto"/>
        <w:ind w:left="0" w:firstLine="709"/>
        <w:jc w:val="both"/>
        <w:rPr>
          <w:szCs w:val="28"/>
          <w:lang w:val="en-US"/>
        </w:rPr>
      </w:pPr>
      <w:smartTag w:uri="urn:schemas:contacts" w:element="GivenName">
        <w:r w:rsidRPr="00C65099">
          <w:rPr>
            <w:szCs w:val="28"/>
            <w:lang w:val="en-US"/>
          </w:rPr>
          <w:t>Abadie</w:t>
        </w:r>
      </w:smartTag>
      <w:r w:rsidRPr="00C65099">
        <w:rPr>
          <w:szCs w:val="28"/>
          <w:lang w:val="en-US"/>
        </w:rPr>
        <w:t xml:space="preserve"> </w:t>
      </w:r>
      <w:smartTag w:uri="urn:schemas:contacts" w:element="middlename">
        <w:r w:rsidRPr="00C65099">
          <w:rPr>
            <w:szCs w:val="28"/>
            <w:lang w:val="en-US"/>
          </w:rPr>
          <w:t>M.</w:t>
        </w:r>
      </w:smartTag>
      <w:r w:rsidRPr="00C65099">
        <w:rPr>
          <w:szCs w:val="28"/>
          <w:lang w:val="en-US"/>
        </w:rPr>
        <w:t xml:space="preserve"> </w:t>
      </w:r>
      <w:smartTag w:uri="urn:schemas:contacts" w:element="middlename">
        <w:r w:rsidRPr="00C65099">
          <w:rPr>
            <w:szCs w:val="28"/>
            <w:lang w:val="en-US"/>
          </w:rPr>
          <w:t>J.</w:t>
        </w:r>
      </w:smartTag>
      <w:r w:rsidRPr="00C65099">
        <w:rPr>
          <w:szCs w:val="28"/>
          <w:lang w:val="en-US"/>
        </w:rPr>
        <w:t xml:space="preserve"> </w:t>
      </w:r>
      <w:smartTag w:uri="urn:schemas:contacts" w:element="middlename">
        <w:r w:rsidRPr="00C65099">
          <w:rPr>
            <w:szCs w:val="28"/>
            <w:lang w:val="en-US"/>
          </w:rPr>
          <w:t>M.</w:t>
        </w:r>
      </w:smartTag>
      <w:r w:rsidRPr="00C65099">
        <w:rPr>
          <w:szCs w:val="28"/>
          <w:lang w:val="en-US"/>
        </w:rPr>
        <w:t xml:space="preserve"> </w:t>
      </w:r>
      <w:smartTag w:uri="urn:schemas:contacts" w:element="Sn">
        <w:r w:rsidRPr="00C65099">
          <w:rPr>
            <w:szCs w:val="28"/>
            <w:lang w:val="en-US"/>
          </w:rPr>
          <w:t>Photocalorimetry</w:t>
        </w:r>
      </w:smartTag>
      <w:r w:rsidRPr="00C65099">
        <w:rPr>
          <w:szCs w:val="28"/>
          <w:lang w:val="en-US"/>
        </w:rPr>
        <w:t xml:space="preserve"> of light-cured dental composites / </w:t>
      </w:r>
      <w:r w:rsidRPr="00C65099">
        <w:rPr>
          <w:szCs w:val="28"/>
          <w:lang w:val="uk-UA"/>
        </w:rPr>
        <w:t> </w:t>
      </w:r>
      <w:smartTag w:uri="urn:schemas:contacts" w:element="GivenName">
        <w:r w:rsidRPr="00C65099">
          <w:rPr>
            <w:szCs w:val="28"/>
            <w:lang w:val="en-US"/>
          </w:rPr>
          <w:t>M.</w:t>
        </w:r>
      </w:smartTag>
      <w:r w:rsidRPr="00C65099">
        <w:rPr>
          <w:szCs w:val="28"/>
          <w:lang w:val="uk-UA"/>
        </w:rPr>
        <w:t> </w:t>
      </w:r>
      <w:smartTag w:uri="urn:schemas:contacts" w:element="middlename">
        <w:r w:rsidRPr="00C65099">
          <w:rPr>
            <w:szCs w:val="28"/>
            <w:lang w:val="en-US"/>
          </w:rPr>
          <w:t>J.</w:t>
        </w:r>
      </w:smartTag>
      <w:r w:rsidRPr="00C65099">
        <w:rPr>
          <w:szCs w:val="28"/>
          <w:lang w:val="en-US"/>
        </w:rPr>
        <w:t xml:space="preserve"> </w:t>
      </w:r>
      <w:smartTag w:uri="urn:schemas:contacts" w:element="middlename">
        <w:r w:rsidRPr="00C65099">
          <w:rPr>
            <w:szCs w:val="28"/>
            <w:lang w:val="en-US"/>
          </w:rPr>
          <w:t>M.</w:t>
        </w:r>
      </w:smartTag>
      <w:r w:rsidRPr="00C65099">
        <w:rPr>
          <w:szCs w:val="28"/>
          <w:lang w:val="en-US"/>
        </w:rPr>
        <w:t xml:space="preserve"> </w:t>
      </w:r>
      <w:smartTag w:uri="urn:schemas:contacts" w:element="Sn">
        <w:r w:rsidRPr="00C65099">
          <w:rPr>
            <w:szCs w:val="28"/>
            <w:lang w:val="en-US"/>
          </w:rPr>
          <w:t>Abadie</w:t>
        </w:r>
      </w:smartTag>
      <w:r w:rsidRPr="00C65099">
        <w:rPr>
          <w:szCs w:val="28"/>
          <w:lang w:val="en-US"/>
        </w:rPr>
        <w:t xml:space="preserve">, </w:t>
      </w:r>
      <w:smartTag w:uri="urn:schemas-microsoft-com:office:smarttags" w:element="PersonName">
        <w:smartTag w:uri="urn:schemas:contacts" w:element="GivenName">
          <w:r w:rsidRPr="00C65099">
            <w:rPr>
              <w:szCs w:val="28"/>
              <w:lang w:val="en-US"/>
            </w:rPr>
            <w:t>B.</w:t>
          </w:r>
        </w:smartTag>
        <w:r w:rsidRPr="00C65099">
          <w:rPr>
            <w:szCs w:val="28"/>
            <w:lang w:val="en-US"/>
          </w:rPr>
          <w:t xml:space="preserve"> </w:t>
        </w:r>
        <w:smartTag w:uri="urn:schemas:contacts" w:element="middlename">
          <w:r w:rsidRPr="00C65099">
            <w:rPr>
              <w:szCs w:val="28"/>
              <w:lang w:val="en-US"/>
            </w:rPr>
            <w:t>K.</w:t>
          </w:r>
        </w:smartTag>
        <w:r w:rsidRPr="00C65099">
          <w:rPr>
            <w:szCs w:val="28"/>
            <w:lang w:val="en-US"/>
          </w:rPr>
          <w:t xml:space="preserve"> </w:t>
        </w:r>
        <w:smartTag w:uri="urn:schemas:contacts" w:element="Sn">
          <w:r w:rsidRPr="00C65099">
            <w:rPr>
              <w:szCs w:val="28"/>
              <w:lang w:val="en-US"/>
            </w:rPr>
            <w:t>Appelt</w:t>
          </w:r>
        </w:smartTag>
      </w:smartTag>
      <w:r w:rsidRPr="00C65099">
        <w:rPr>
          <w:szCs w:val="28"/>
          <w:lang w:val="en-US"/>
        </w:rPr>
        <w:t xml:space="preserve"> // Dental Materials. – 1989. – Vol. 5, № 1. </w:t>
      </w:r>
      <w:r w:rsidRPr="00C65099">
        <w:rPr>
          <w:szCs w:val="28"/>
          <w:lang w:val="en-GB"/>
        </w:rPr>
        <w:t>–</w:t>
      </w:r>
      <w:r w:rsidRPr="00C65099">
        <w:rPr>
          <w:szCs w:val="28"/>
          <w:lang w:val="en-US"/>
        </w:rPr>
        <w:t xml:space="preserve"> P. 18-22.</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GB"/>
        </w:rPr>
      </w:pPr>
      <w:r w:rsidRPr="00C65099">
        <w:rPr>
          <w:sz w:val="28"/>
          <w:szCs w:val="28"/>
          <w:lang w:val="en-US"/>
        </w:rPr>
        <w:t xml:space="preserve">Amyra </w:t>
      </w:r>
      <w:r w:rsidRPr="00C65099">
        <w:rPr>
          <w:sz w:val="28"/>
          <w:szCs w:val="28"/>
        </w:rPr>
        <w:t>Т</w:t>
      </w:r>
      <w:r w:rsidRPr="00C65099">
        <w:rPr>
          <w:sz w:val="28"/>
          <w:szCs w:val="28"/>
          <w:lang w:val="en-GB"/>
        </w:rPr>
        <w:t xml:space="preserve">. </w:t>
      </w:r>
      <w:r w:rsidRPr="00C65099">
        <w:rPr>
          <w:sz w:val="28"/>
          <w:szCs w:val="28"/>
          <w:lang w:val="en-US"/>
        </w:rPr>
        <w:t xml:space="preserve">An assessment of techniques for dehydrating root canals using infrared laser radiation / </w:t>
      </w:r>
      <w:r w:rsidRPr="00C65099">
        <w:rPr>
          <w:sz w:val="28"/>
          <w:szCs w:val="28"/>
        </w:rPr>
        <w:t>Т</w:t>
      </w:r>
      <w:r w:rsidRPr="00C65099">
        <w:rPr>
          <w:sz w:val="28"/>
          <w:szCs w:val="28"/>
          <w:lang w:val="en-US"/>
        </w:rPr>
        <w:t>. Amyra</w:t>
      </w:r>
      <w:r w:rsidRPr="00C65099">
        <w:rPr>
          <w:sz w:val="28"/>
          <w:szCs w:val="28"/>
          <w:lang w:val="en-GB"/>
        </w:rPr>
        <w:t xml:space="preserve">, </w:t>
      </w:r>
      <w:r w:rsidRPr="00C65099">
        <w:rPr>
          <w:sz w:val="28"/>
          <w:szCs w:val="28"/>
          <w:lang w:val="en-US"/>
        </w:rPr>
        <w:t>L. T. Walsh //</w:t>
      </w:r>
      <w:r w:rsidRPr="00C65099">
        <w:rPr>
          <w:sz w:val="28"/>
          <w:szCs w:val="28"/>
          <w:lang w:val="en-GB"/>
        </w:rPr>
        <w:t xml:space="preserve"> </w:t>
      </w:r>
      <w:r w:rsidRPr="00C65099">
        <w:rPr>
          <w:sz w:val="28"/>
          <w:szCs w:val="28"/>
          <w:lang w:val="en-US"/>
        </w:rPr>
        <w:t>Australian Endodontic Journal. –</w:t>
      </w:r>
      <w:r w:rsidRPr="00C65099">
        <w:rPr>
          <w:sz w:val="28"/>
          <w:szCs w:val="28"/>
          <w:lang w:val="en-GB"/>
        </w:rPr>
        <w:t xml:space="preserve"> 2000. </w:t>
      </w:r>
      <w:r w:rsidRPr="00C65099">
        <w:rPr>
          <w:sz w:val="28"/>
          <w:szCs w:val="28"/>
          <w:lang w:val="en-US"/>
        </w:rPr>
        <w:t>–</w:t>
      </w:r>
      <w:r w:rsidRPr="00C65099">
        <w:rPr>
          <w:sz w:val="28"/>
          <w:szCs w:val="28"/>
          <w:lang w:val="en-GB"/>
        </w:rPr>
        <w:t xml:space="preserve"> </w:t>
      </w:r>
      <w:r w:rsidRPr="00C65099">
        <w:rPr>
          <w:sz w:val="28"/>
          <w:szCs w:val="28"/>
          <w:lang w:val="en-US"/>
        </w:rPr>
        <w:t xml:space="preserve">Vol. </w:t>
      </w:r>
      <w:r w:rsidRPr="00C65099">
        <w:rPr>
          <w:sz w:val="28"/>
          <w:szCs w:val="28"/>
          <w:lang w:val="en-GB"/>
        </w:rPr>
        <w:t xml:space="preserve">26. </w:t>
      </w:r>
      <w:r w:rsidRPr="00C65099">
        <w:rPr>
          <w:sz w:val="28"/>
          <w:szCs w:val="28"/>
          <w:lang w:val="en-US"/>
        </w:rPr>
        <w:t>–</w:t>
      </w:r>
      <w:r w:rsidRPr="00C65099">
        <w:rPr>
          <w:sz w:val="28"/>
          <w:szCs w:val="28"/>
          <w:lang w:val="en-GB"/>
        </w:rPr>
        <w:t xml:space="preserve"> </w:t>
      </w:r>
      <w:r w:rsidRPr="00C65099">
        <w:rPr>
          <w:sz w:val="28"/>
          <w:szCs w:val="28"/>
          <w:lang w:val="en-US"/>
        </w:rPr>
        <w:t xml:space="preserve">P. </w:t>
      </w:r>
      <w:r w:rsidRPr="00C65099">
        <w:rPr>
          <w:sz w:val="28"/>
          <w:szCs w:val="28"/>
          <w:lang w:val="en-GB"/>
        </w:rPr>
        <w:t>78-80.</w:t>
      </w:r>
    </w:p>
    <w:p w:rsidR="008F195E" w:rsidRPr="00C65099" w:rsidRDefault="008F195E" w:rsidP="00BE0FF5">
      <w:pPr>
        <w:pStyle w:val="ad"/>
        <w:numPr>
          <w:ilvl w:val="0"/>
          <w:numId w:val="27"/>
        </w:numPr>
        <w:suppressAutoHyphens w:val="0"/>
        <w:spacing w:after="0" w:line="360" w:lineRule="auto"/>
        <w:ind w:left="0" w:firstLine="709"/>
        <w:jc w:val="both"/>
        <w:rPr>
          <w:szCs w:val="28"/>
          <w:lang w:val="en-US"/>
        </w:rPr>
      </w:pPr>
      <w:r w:rsidRPr="00C65099">
        <w:rPr>
          <w:szCs w:val="28"/>
          <w:lang w:val="en-US"/>
        </w:rPr>
        <w:t xml:space="preserve">Antonson D. E. Ophthalmic concern when using light curing units / </w:t>
      </w:r>
      <w:r w:rsidRPr="00C65099">
        <w:rPr>
          <w:szCs w:val="28"/>
          <w:lang w:val="uk-UA"/>
        </w:rPr>
        <w:t> </w:t>
      </w:r>
      <w:r w:rsidRPr="00C65099">
        <w:rPr>
          <w:szCs w:val="28"/>
          <w:lang w:val="en-US"/>
        </w:rPr>
        <w:t>D.</w:t>
      </w:r>
      <w:r w:rsidRPr="00C65099">
        <w:rPr>
          <w:szCs w:val="28"/>
          <w:lang w:val="uk-UA"/>
        </w:rPr>
        <w:t> </w:t>
      </w:r>
      <w:r w:rsidRPr="00C65099">
        <w:rPr>
          <w:szCs w:val="28"/>
          <w:lang w:val="en-US"/>
        </w:rPr>
        <w:t xml:space="preserve">E. Antonson, </w:t>
      </w:r>
      <w:smartTag w:uri="urn:schemas-microsoft-com:office:smarttags" w:element="PersonName">
        <w:smartTag w:uri="urn:schemas:contacts" w:element="GivenName">
          <w:r w:rsidRPr="00C65099">
            <w:rPr>
              <w:szCs w:val="28"/>
              <w:lang w:val="en-US"/>
            </w:rPr>
            <w:t>M.</w:t>
          </w:r>
        </w:smartTag>
        <w:r w:rsidRPr="00C65099">
          <w:rPr>
            <w:szCs w:val="28"/>
            <w:lang w:val="en-US"/>
          </w:rPr>
          <w:t xml:space="preserve"> </w:t>
        </w:r>
        <w:smartTag w:uri="urn:schemas:contacts" w:element="middlename">
          <w:r w:rsidRPr="00C65099">
            <w:rPr>
              <w:szCs w:val="28"/>
              <w:lang w:val="en-US"/>
            </w:rPr>
            <w:t>D.</w:t>
          </w:r>
        </w:smartTag>
        <w:r w:rsidRPr="00C65099">
          <w:rPr>
            <w:szCs w:val="28"/>
            <w:lang w:val="en-US"/>
          </w:rPr>
          <w:t xml:space="preserve"> </w:t>
        </w:r>
        <w:smartTag w:uri="urn:schemas:contacts" w:element="Sn">
          <w:r w:rsidRPr="00C65099">
            <w:rPr>
              <w:szCs w:val="28"/>
              <w:lang w:val="en-US"/>
            </w:rPr>
            <w:t>Benedetto</w:t>
          </w:r>
        </w:smartTag>
      </w:smartTag>
      <w:r w:rsidRPr="00C65099">
        <w:rPr>
          <w:szCs w:val="28"/>
          <w:lang w:val="en-US"/>
        </w:rPr>
        <w:t xml:space="preserve"> // Quintessence International. </w:t>
      </w:r>
      <w:r w:rsidRPr="00C65099">
        <w:rPr>
          <w:szCs w:val="28"/>
          <w:lang w:val="en-GB"/>
        </w:rPr>
        <w:t>–</w:t>
      </w:r>
      <w:r w:rsidRPr="00C65099">
        <w:rPr>
          <w:szCs w:val="28"/>
          <w:lang w:val="en-US"/>
        </w:rPr>
        <w:t xml:space="preserve"> 1986. </w:t>
      </w:r>
      <w:r w:rsidRPr="00C65099">
        <w:rPr>
          <w:szCs w:val="28"/>
          <w:lang w:val="en-GB"/>
        </w:rPr>
        <w:t>–</w:t>
      </w:r>
      <w:r w:rsidRPr="00C65099">
        <w:rPr>
          <w:szCs w:val="28"/>
          <w:lang w:val="en-US"/>
        </w:rPr>
        <w:t xml:space="preserve"> Vol. 17. </w:t>
      </w:r>
      <w:r w:rsidRPr="00C65099">
        <w:rPr>
          <w:szCs w:val="28"/>
          <w:lang w:val="uk-UA"/>
        </w:rPr>
        <w:t> </w:t>
      </w:r>
      <w:r w:rsidRPr="00C65099">
        <w:rPr>
          <w:szCs w:val="28"/>
          <w:lang w:val="en-US"/>
        </w:rPr>
        <w:t xml:space="preserve">№ 10. </w:t>
      </w:r>
      <w:r w:rsidRPr="00C65099">
        <w:rPr>
          <w:szCs w:val="28"/>
          <w:lang w:val="en-GB"/>
        </w:rPr>
        <w:t>–</w:t>
      </w:r>
      <w:r w:rsidRPr="00C65099">
        <w:rPr>
          <w:szCs w:val="28"/>
          <w:lang w:val="en-US"/>
        </w:rPr>
        <w:t xml:space="preserve"> P. 679-681.</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GB"/>
        </w:rPr>
      </w:pPr>
      <w:r w:rsidRPr="00C65099">
        <w:rPr>
          <w:sz w:val="28"/>
          <w:szCs w:val="28"/>
          <w:lang w:val="en-US"/>
        </w:rPr>
        <w:t xml:space="preserve">Bactericidal action of carbon dioxide laser radiation in experimental dental root canals / K. L. Zakariesen., D. N. Dederich, J. Tulip et al. </w:t>
      </w:r>
      <w:r w:rsidRPr="00C65099">
        <w:rPr>
          <w:sz w:val="28"/>
          <w:szCs w:val="28"/>
          <w:lang w:val="en-GB"/>
        </w:rPr>
        <w:t xml:space="preserve">// </w:t>
      </w:r>
      <w:r w:rsidRPr="00C65099">
        <w:rPr>
          <w:sz w:val="28"/>
          <w:szCs w:val="28"/>
          <w:lang w:val="en-US"/>
        </w:rPr>
        <w:t>Canadian Journal of Microbiology. –</w:t>
      </w:r>
      <w:r w:rsidRPr="00C65099">
        <w:rPr>
          <w:sz w:val="28"/>
          <w:szCs w:val="28"/>
          <w:lang w:val="en-GB"/>
        </w:rPr>
        <w:t xml:space="preserve"> 1986. </w:t>
      </w:r>
      <w:r w:rsidRPr="00C65099">
        <w:rPr>
          <w:sz w:val="28"/>
          <w:szCs w:val="28"/>
          <w:lang w:val="en-US"/>
        </w:rPr>
        <w:t>–</w:t>
      </w:r>
      <w:r w:rsidRPr="00C65099">
        <w:rPr>
          <w:sz w:val="28"/>
          <w:szCs w:val="28"/>
          <w:lang w:val="en-GB"/>
        </w:rPr>
        <w:t xml:space="preserve"> </w:t>
      </w:r>
      <w:r w:rsidRPr="00C65099">
        <w:rPr>
          <w:color w:val="000000"/>
          <w:sz w:val="28"/>
          <w:szCs w:val="28"/>
          <w:lang w:val="en-US"/>
        </w:rPr>
        <w:t>Vol</w:t>
      </w:r>
      <w:r w:rsidRPr="00C65099">
        <w:rPr>
          <w:color w:val="000000"/>
          <w:sz w:val="28"/>
          <w:szCs w:val="28"/>
          <w:lang w:val="en-GB"/>
        </w:rPr>
        <w:t xml:space="preserve">. </w:t>
      </w:r>
      <w:r w:rsidRPr="00C65099">
        <w:rPr>
          <w:sz w:val="28"/>
          <w:szCs w:val="28"/>
          <w:lang w:val="en-GB"/>
        </w:rPr>
        <w:t xml:space="preserve">32. </w:t>
      </w:r>
      <w:r w:rsidRPr="00C65099">
        <w:rPr>
          <w:sz w:val="28"/>
          <w:szCs w:val="28"/>
          <w:lang w:val="en-US"/>
        </w:rPr>
        <w:t>–</w:t>
      </w:r>
      <w:r w:rsidRPr="00C65099">
        <w:rPr>
          <w:sz w:val="28"/>
          <w:szCs w:val="28"/>
          <w:lang w:val="en-GB"/>
        </w:rPr>
        <w:t xml:space="preserve"> </w:t>
      </w:r>
      <w:r w:rsidRPr="00C65099">
        <w:rPr>
          <w:sz w:val="28"/>
          <w:szCs w:val="28"/>
          <w:lang w:val="en-US"/>
        </w:rPr>
        <w:t xml:space="preserve">P. </w:t>
      </w:r>
      <w:r w:rsidRPr="00C65099">
        <w:rPr>
          <w:sz w:val="28"/>
          <w:szCs w:val="28"/>
          <w:lang w:val="en-GB"/>
        </w:rPr>
        <w:t>942</w:t>
      </w:r>
      <w:r w:rsidRPr="00C65099">
        <w:rPr>
          <w:color w:val="000000"/>
          <w:sz w:val="28"/>
          <w:szCs w:val="28"/>
          <w:lang w:val="en-US"/>
        </w:rPr>
        <w:t>–</w:t>
      </w:r>
      <w:r w:rsidRPr="00C65099">
        <w:rPr>
          <w:sz w:val="28"/>
          <w:szCs w:val="28"/>
          <w:lang w:val="en-GB"/>
        </w:rPr>
        <w:t>946.</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GB"/>
        </w:rPr>
      </w:pPr>
      <w:r w:rsidRPr="00C65099">
        <w:rPr>
          <w:sz w:val="28"/>
          <w:szCs w:val="28"/>
          <w:lang w:val="en-GB"/>
        </w:rPr>
        <w:t>Bazin S.</w:t>
      </w:r>
      <w:r w:rsidRPr="00C65099">
        <w:rPr>
          <w:sz w:val="28"/>
          <w:szCs w:val="28"/>
          <w:lang w:val="en-US"/>
        </w:rPr>
        <w:t xml:space="preserve"> </w:t>
      </w:r>
      <w:r w:rsidRPr="00C65099">
        <w:rPr>
          <w:sz w:val="28"/>
          <w:szCs w:val="28"/>
          <w:lang w:val="en-GB"/>
        </w:rPr>
        <w:t>Collagen in granulation tissue</w:t>
      </w:r>
      <w:r w:rsidRPr="00C65099">
        <w:rPr>
          <w:sz w:val="28"/>
          <w:szCs w:val="28"/>
          <w:lang w:val="en-US"/>
        </w:rPr>
        <w:t xml:space="preserve"> /</w:t>
      </w:r>
      <w:r w:rsidRPr="00C65099">
        <w:rPr>
          <w:sz w:val="28"/>
          <w:szCs w:val="28"/>
          <w:lang w:val="en-GB"/>
        </w:rPr>
        <w:t xml:space="preserve"> </w:t>
      </w:r>
      <w:smartTag w:uri="urn:schemas-microsoft-com:office:smarttags" w:element="place">
        <w:r w:rsidRPr="00C65099">
          <w:rPr>
            <w:sz w:val="28"/>
            <w:szCs w:val="28"/>
            <w:lang w:val="en-GB"/>
          </w:rPr>
          <w:t>S.</w:t>
        </w:r>
        <w:r w:rsidRPr="00C65099">
          <w:rPr>
            <w:sz w:val="28"/>
            <w:szCs w:val="28"/>
            <w:lang w:val="en-US"/>
          </w:rPr>
          <w:t xml:space="preserve"> </w:t>
        </w:r>
        <w:r w:rsidRPr="00C65099">
          <w:rPr>
            <w:sz w:val="28"/>
            <w:szCs w:val="28"/>
            <w:lang w:val="en-GB"/>
          </w:rPr>
          <w:t>Bazin</w:t>
        </w:r>
      </w:smartTag>
      <w:r w:rsidRPr="00C65099">
        <w:rPr>
          <w:sz w:val="28"/>
          <w:szCs w:val="28"/>
          <w:lang w:val="en-GB"/>
        </w:rPr>
        <w:t>, M.</w:t>
      </w:r>
      <w:r w:rsidRPr="00C65099">
        <w:rPr>
          <w:sz w:val="28"/>
          <w:szCs w:val="28"/>
          <w:lang w:val="en-US"/>
        </w:rPr>
        <w:t xml:space="preserve"> </w:t>
      </w:r>
      <w:r w:rsidRPr="00C65099">
        <w:rPr>
          <w:sz w:val="28"/>
          <w:szCs w:val="28"/>
          <w:lang w:val="en-GB"/>
        </w:rPr>
        <w:t xml:space="preserve">Lelous, </w:t>
      </w:r>
      <w:r w:rsidRPr="00C65099">
        <w:rPr>
          <w:sz w:val="28"/>
          <w:szCs w:val="28"/>
          <w:lang w:val="uk-UA"/>
        </w:rPr>
        <w:t> </w:t>
      </w:r>
      <w:r w:rsidRPr="00C65099">
        <w:rPr>
          <w:sz w:val="28"/>
          <w:szCs w:val="28"/>
          <w:lang w:val="en-GB"/>
        </w:rPr>
        <w:t>A.</w:t>
      </w:r>
      <w:r w:rsidRPr="00C65099">
        <w:rPr>
          <w:sz w:val="28"/>
          <w:szCs w:val="28"/>
          <w:lang w:val="uk-UA"/>
        </w:rPr>
        <w:t> </w:t>
      </w:r>
      <w:r w:rsidRPr="00C65099">
        <w:rPr>
          <w:sz w:val="28"/>
          <w:szCs w:val="28"/>
          <w:lang w:val="en-GB"/>
        </w:rPr>
        <w:t>Denannay</w:t>
      </w:r>
      <w:r w:rsidRPr="00C65099">
        <w:rPr>
          <w:sz w:val="28"/>
          <w:szCs w:val="28"/>
          <w:lang w:val="en-US"/>
        </w:rPr>
        <w:t xml:space="preserve"> //</w:t>
      </w:r>
      <w:r w:rsidRPr="00C65099">
        <w:rPr>
          <w:sz w:val="28"/>
          <w:szCs w:val="28"/>
          <w:lang w:val="en-GB"/>
        </w:rPr>
        <w:t xml:space="preserve"> Agent and Act.</w:t>
      </w:r>
      <w:r w:rsidRPr="00C65099">
        <w:rPr>
          <w:sz w:val="28"/>
          <w:szCs w:val="28"/>
          <w:lang w:val="en-US"/>
        </w:rPr>
        <w:t xml:space="preserve"> –</w:t>
      </w:r>
      <w:r w:rsidRPr="00C65099">
        <w:rPr>
          <w:sz w:val="28"/>
          <w:szCs w:val="28"/>
          <w:lang w:val="en-GB"/>
        </w:rPr>
        <w:t xml:space="preserve"> 1976</w:t>
      </w:r>
      <w:r w:rsidRPr="00C65099">
        <w:rPr>
          <w:sz w:val="28"/>
          <w:szCs w:val="28"/>
          <w:lang w:val="en-US"/>
        </w:rPr>
        <w:t>. –</w:t>
      </w:r>
      <w:r w:rsidRPr="00C65099">
        <w:rPr>
          <w:sz w:val="28"/>
          <w:szCs w:val="28"/>
          <w:lang w:val="en-GB"/>
        </w:rPr>
        <w:t xml:space="preserve"> </w:t>
      </w:r>
      <w:r w:rsidRPr="00C65099">
        <w:rPr>
          <w:caps/>
          <w:sz w:val="28"/>
          <w:szCs w:val="28"/>
          <w:lang w:val="en-GB"/>
        </w:rPr>
        <w:t>v</w:t>
      </w:r>
      <w:r w:rsidRPr="00C65099">
        <w:rPr>
          <w:sz w:val="28"/>
          <w:szCs w:val="28"/>
          <w:lang w:val="en-US"/>
        </w:rPr>
        <w:t>ol</w:t>
      </w:r>
      <w:r w:rsidRPr="00C65099">
        <w:rPr>
          <w:sz w:val="28"/>
          <w:szCs w:val="28"/>
          <w:lang w:val="en-GB"/>
        </w:rPr>
        <w:t>.</w:t>
      </w:r>
      <w:r w:rsidRPr="00C65099">
        <w:rPr>
          <w:sz w:val="28"/>
          <w:szCs w:val="28"/>
          <w:lang w:val="en-US"/>
        </w:rPr>
        <w:t xml:space="preserve"> </w:t>
      </w:r>
      <w:r w:rsidRPr="00C65099">
        <w:rPr>
          <w:sz w:val="28"/>
          <w:szCs w:val="28"/>
          <w:lang w:val="en-GB"/>
        </w:rPr>
        <w:t>6.</w:t>
      </w:r>
      <w:r w:rsidRPr="00C65099">
        <w:rPr>
          <w:sz w:val="28"/>
          <w:szCs w:val="28"/>
          <w:lang w:val="en-US"/>
        </w:rPr>
        <w:t xml:space="preserve"> – </w:t>
      </w:r>
      <w:r w:rsidRPr="00C65099">
        <w:rPr>
          <w:caps/>
          <w:sz w:val="28"/>
          <w:szCs w:val="28"/>
          <w:lang w:val="en-GB"/>
        </w:rPr>
        <w:t>p</w:t>
      </w:r>
      <w:r w:rsidRPr="00C65099">
        <w:rPr>
          <w:sz w:val="28"/>
          <w:szCs w:val="28"/>
          <w:lang w:val="en-GB"/>
        </w:rPr>
        <w:t>. 272</w:t>
      </w:r>
      <w:r w:rsidRPr="00C65099">
        <w:rPr>
          <w:sz w:val="28"/>
          <w:szCs w:val="28"/>
          <w:lang w:val="en-US"/>
        </w:rPr>
        <w:t>–</w:t>
      </w:r>
      <w:r w:rsidRPr="00C65099">
        <w:rPr>
          <w:sz w:val="28"/>
          <w:szCs w:val="28"/>
          <w:lang w:val="en-GB"/>
        </w:rPr>
        <w:t>275</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US"/>
        </w:rPr>
      </w:pPr>
      <w:r w:rsidRPr="00C65099">
        <w:rPr>
          <w:sz w:val="28"/>
          <w:szCs w:val="28"/>
          <w:lang w:val="en-US"/>
        </w:rPr>
        <w:t xml:space="preserve">Blum J. Y. Study of the Nd : YAP laser. Effect on canal cleanliness / </w:t>
      </w:r>
      <w:r w:rsidRPr="00C65099">
        <w:rPr>
          <w:sz w:val="28"/>
          <w:szCs w:val="28"/>
          <w:lang w:val="uk-UA"/>
        </w:rPr>
        <w:t> </w:t>
      </w:r>
      <w:smartTag w:uri="urn:schemas:contacts" w:element="GivenName">
        <w:r w:rsidRPr="00C65099">
          <w:rPr>
            <w:sz w:val="28"/>
            <w:szCs w:val="28"/>
            <w:lang w:val="en-US"/>
          </w:rPr>
          <w:t>J.</w:t>
        </w:r>
      </w:smartTag>
      <w:r w:rsidRPr="00C65099">
        <w:rPr>
          <w:sz w:val="28"/>
          <w:szCs w:val="28"/>
          <w:lang w:val="uk-UA"/>
        </w:rPr>
        <w:t> </w:t>
      </w:r>
      <w:smartTag w:uri="urn:schemas:contacts" w:element="middlename">
        <w:r w:rsidRPr="00C65099">
          <w:rPr>
            <w:sz w:val="28"/>
            <w:szCs w:val="28"/>
            <w:lang w:val="en-US"/>
          </w:rPr>
          <w:t>Y.</w:t>
        </w:r>
      </w:smartTag>
      <w:r w:rsidRPr="00C65099">
        <w:rPr>
          <w:sz w:val="28"/>
          <w:szCs w:val="28"/>
          <w:lang w:val="en-US"/>
        </w:rPr>
        <w:t xml:space="preserve"> </w:t>
      </w:r>
      <w:smartTag w:uri="urn:schemas:contacts" w:element="Sn">
        <w:r w:rsidRPr="00C65099">
          <w:rPr>
            <w:sz w:val="28"/>
            <w:szCs w:val="28"/>
            <w:lang w:val="en-US"/>
          </w:rPr>
          <w:t>Blum</w:t>
        </w:r>
      </w:smartTag>
      <w:r w:rsidRPr="00C65099">
        <w:rPr>
          <w:sz w:val="28"/>
          <w:szCs w:val="28"/>
          <w:lang w:val="en-US"/>
        </w:rPr>
        <w:t xml:space="preserve">, </w:t>
      </w:r>
      <w:smartTag w:uri="urn:schemas-microsoft-com:office:smarttags" w:element="PersonName">
        <w:smartTag w:uri="urn:schemas:contacts" w:element="GivenName">
          <w:r w:rsidRPr="00C65099">
            <w:rPr>
              <w:sz w:val="28"/>
              <w:szCs w:val="28"/>
              <w:lang w:val="en-US"/>
            </w:rPr>
            <w:t>M.</w:t>
          </w:r>
        </w:smartTag>
        <w:r w:rsidRPr="00C65099">
          <w:rPr>
            <w:sz w:val="28"/>
            <w:szCs w:val="28"/>
            <w:lang w:val="en-US"/>
          </w:rPr>
          <w:t xml:space="preserve"> </w:t>
        </w:r>
        <w:smartTag w:uri="urn:schemas:contacts" w:element="middlename">
          <w:r w:rsidRPr="00C65099">
            <w:rPr>
              <w:sz w:val="28"/>
              <w:szCs w:val="28"/>
              <w:lang w:val="en-US"/>
            </w:rPr>
            <w:t>J.</w:t>
          </w:r>
        </w:smartTag>
        <w:r w:rsidRPr="00C65099">
          <w:rPr>
            <w:sz w:val="28"/>
            <w:szCs w:val="28"/>
            <w:lang w:val="en-US"/>
          </w:rPr>
          <w:t xml:space="preserve"> </w:t>
        </w:r>
        <w:smartTag w:uri="urn:schemas:contacts" w:element="middlename">
          <w:r w:rsidRPr="00C65099">
            <w:rPr>
              <w:sz w:val="28"/>
              <w:szCs w:val="28"/>
              <w:lang w:val="en-US"/>
            </w:rPr>
            <w:t>M.</w:t>
          </w:r>
        </w:smartTag>
        <w:r w:rsidRPr="00C65099">
          <w:rPr>
            <w:sz w:val="28"/>
            <w:szCs w:val="28"/>
            <w:lang w:val="en-US"/>
          </w:rPr>
          <w:t xml:space="preserve"> </w:t>
        </w:r>
        <w:smartTag w:uri="urn:schemas:contacts" w:element="Sn">
          <w:r w:rsidRPr="00C65099">
            <w:rPr>
              <w:sz w:val="28"/>
              <w:szCs w:val="28"/>
              <w:lang w:val="en-US"/>
            </w:rPr>
            <w:t>Abadie</w:t>
          </w:r>
        </w:smartTag>
      </w:smartTag>
      <w:r w:rsidRPr="00C65099">
        <w:rPr>
          <w:sz w:val="28"/>
          <w:szCs w:val="28"/>
          <w:lang w:val="en-US"/>
        </w:rPr>
        <w:t xml:space="preserve"> </w:t>
      </w:r>
      <w:r w:rsidRPr="00C65099">
        <w:rPr>
          <w:sz w:val="28"/>
          <w:szCs w:val="28"/>
          <w:lang w:val="en-GB"/>
        </w:rPr>
        <w:t xml:space="preserve">// </w:t>
      </w:r>
      <w:r w:rsidRPr="00C65099">
        <w:rPr>
          <w:sz w:val="28"/>
          <w:szCs w:val="28"/>
          <w:lang w:val="en-US"/>
        </w:rPr>
        <w:t>Journal of Endodontics. –</w:t>
      </w:r>
      <w:r w:rsidRPr="00C65099">
        <w:rPr>
          <w:sz w:val="28"/>
          <w:szCs w:val="28"/>
          <w:lang w:val="en-GB"/>
        </w:rPr>
        <w:t xml:space="preserve"> 1997.</w:t>
      </w:r>
      <w:r w:rsidRPr="00C65099">
        <w:rPr>
          <w:sz w:val="28"/>
          <w:szCs w:val="28"/>
          <w:lang w:val="en-US"/>
        </w:rPr>
        <w:t xml:space="preserve"> –</w:t>
      </w:r>
      <w:r w:rsidRPr="00C65099">
        <w:rPr>
          <w:sz w:val="28"/>
          <w:szCs w:val="28"/>
          <w:lang w:val="en-GB"/>
        </w:rPr>
        <w:t xml:space="preserve"> </w:t>
      </w:r>
      <w:r w:rsidRPr="00C65099">
        <w:rPr>
          <w:sz w:val="28"/>
          <w:szCs w:val="28"/>
          <w:lang w:val="en-US"/>
        </w:rPr>
        <w:t>№ 23. – P. 669-675.</w:t>
      </w:r>
    </w:p>
    <w:p w:rsidR="008F195E" w:rsidRPr="00C65099" w:rsidRDefault="008F195E" w:rsidP="00BE0FF5">
      <w:pPr>
        <w:pStyle w:val="26"/>
        <w:numPr>
          <w:ilvl w:val="0"/>
          <w:numId w:val="27"/>
        </w:numPr>
        <w:spacing w:after="0" w:line="360" w:lineRule="auto"/>
        <w:ind w:left="0" w:firstLine="709"/>
        <w:jc w:val="both"/>
        <w:rPr>
          <w:sz w:val="28"/>
          <w:szCs w:val="28"/>
          <w:lang w:val="en-GB"/>
        </w:rPr>
      </w:pPr>
      <w:r w:rsidRPr="00C65099">
        <w:rPr>
          <w:sz w:val="28"/>
          <w:szCs w:val="28"/>
          <w:lang w:val="en-US"/>
        </w:rPr>
        <w:t xml:space="preserve">Bouschlicher M. R. Effect of composite type, light intensity, configuration factor and laser polymerization on polymerization contraction forces </w:t>
      </w:r>
      <w:r w:rsidRPr="00C65099">
        <w:rPr>
          <w:sz w:val="28"/>
          <w:szCs w:val="28"/>
          <w:lang w:val="en-US"/>
        </w:rPr>
        <w:lastRenderedPageBreak/>
        <w:t xml:space="preserve">/ M. R. Bouschlicher, A. M. Vargas., D. B. Boyer // American Journal of Dentistry. </w:t>
      </w:r>
      <w:r w:rsidRPr="00C65099">
        <w:rPr>
          <w:sz w:val="28"/>
          <w:szCs w:val="28"/>
          <w:lang w:val="en-GB"/>
        </w:rPr>
        <w:t>–</w:t>
      </w:r>
      <w:r w:rsidRPr="00C65099">
        <w:rPr>
          <w:sz w:val="28"/>
          <w:szCs w:val="28"/>
          <w:lang w:val="en-US"/>
        </w:rPr>
        <w:t xml:space="preserve"> 1997. </w:t>
      </w:r>
      <w:r w:rsidRPr="00C65099">
        <w:rPr>
          <w:sz w:val="28"/>
          <w:szCs w:val="28"/>
          <w:lang w:val="en-GB"/>
        </w:rPr>
        <w:t>–</w:t>
      </w:r>
      <w:r w:rsidRPr="00C65099">
        <w:rPr>
          <w:sz w:val="28"/>
          <w:szCs w:val="28"/>
          <w:lang w:val="en-US"/>
        </w:rPr>
        <w:t xml:space="preserve"> Vol. 10, № 2. </w:t>
      </w:r>
      <w:r w:rsidRPr="00C65099">
        <w:rPr>
          <w:sz w:val="28"/>
          <w:szCs w:val="28"/>
          <w:lang w:val="en-GB"/>
        </w:rPr>
        <w:t>–</w:t>
      </w:r>
      <w:r w:rsidRPr="00C65099">
        <w:rPr>
          <w:sz w:val="28"/>
          <w:szCs w:val="28"/>
          <w:lang w:val="en-US"/>
        </w:rPr>
        <w:t xml:space="preserve"> P. 88</w:t>
      </w:r>
      <w:r w:rsidRPr="00C65099">
        <w:rPr>
          <w:sz w:val="28"/>
          <w:szCs w:val="28"/>
          <w:lang w:val="en-GB"/>
        </w:rPr>
        <w:t>–</w:t>
      </w:r>
      <w:r w:rsidRPr="00C65099">
        <w:rPr>
          <w:sz w:val="28"/>
          <w:szCs w:val="28"/>
          <w:lang w:val="en-US"/>
        </w:rPr>
        <w:t>95.</w:t>
      </w:r>
      <w:r w:rsidRPr="00C65099">
        <w:rPr>
          <w:sz w:val="28"/>
          <w:szCs w:val="28"/>
          <w:lang w:val="en-GB"/>
        </w:rPr>
        <w:t xml:space="preserve"> </w:t>
      </w:r>
    </w:p>
    <w:p w:rsidR="008F195E" w:rsidRPr="00C65099" w:rsidRDefault="008F195E" w:rsidP="00BE0FF5">
      <w:pPr>
        <w:pStyle w:val="26"/>
        <w:numPr>
          <w:ilvl w:val="0"/>
          <w:numId w:val="27"/>
        </w:numPr>
        <w:spacing w:after="0" w:line="360" w:lineRule="auto"/>
        <w:ind w:left="0" w:firstLine="709"/>
        <w:jc w:val="both"/>
        <w:rPr>
          <w:sz w:val="28"/>
          <w:szCs w:val="28"/>
          <w:lang w:val="en-GB"/>
        </w:rPr>
      </w:pPr>
      <w:r w:rsidRPr="00C65099">
        <w:rPr>
          <w:sz w:val="28"/>
          <w:szCs w:val="28"/>
          <w:lang w:val="en-GB"/>
        </w:rPr>
        <w:t>Brash D. UV-induced mutation hotpost occur at DNA damage hotpost</w:t>
      </w:r>
      <w:r w:rsidRPr="00C65099">
        <w:rPr>
          <w:sz w:val="28"/>
          <w:szCs w:val="28"/>
          <w:lang w:val="en-US"/>
        </w:rPr>
        <w:t xml:space="preserve"> /</w:t>
      </w:r>
      <w:r w:rsidRPr="00C65099">
        <w:rPr>
          <w:sz w:val="28"/>
          <w:szCs w:val="28"/>
          <w:lang w:val="en-GB"/>
        </w:rPr>
        <w:t xml:space="preserve"> D</w:t>
      </w:r>
      <w:r w:rsidRPr="00C65099">
        <w:rPr>
          <w:sz w:val="28"/>
          <w:szCs w:val="28"/>
          <w:lang w:val="en-US"/>
        </w:rPr>
        <w:t>.</w:t>
      </w:r>
      <w:r w:rsidRPr="00C65099">
        <w:rPr>
          <w:sz w:val="28"/>
          <w:szCs w:val="28"/>
          <w:lang w:val="en-GB"/>
        </w:rPr>
        <w:t xml:space="preserve"> Brash, W.</w:t>
      </w:r>
      <w:r w:rsidRPr="00C65099">
        <w:rPr>
          <w:sz w:val="28"/>
          <w:szCs w:val="28"/>
          <w:lang w:val="en-US"/>
        </w:rPr>
        <w:t xml:space="preserve"> </w:t>
      </w:r>
      <w:r>
        <w:rPr>
          <w:sz w:val="28"/>
          <w:szCs w:val="28"/>
          <w:lang w:val="en-GB"/>
        </w:rPr>
        <w:t>Haseltine</w:t>
      </w:r>
      <w:r w:rsidRPr="00C65099">
        <w:rPr>
          <w:sz w:val="28"/>
          <w:szCs w:val="28"/>
          <w:lang w:val="en-GB"/>
        </w:rPr>
        <w:t xml:space="preserve"> // Nature. </w:t>
      </w:r>
      <w:r w:rsidRPr="00C65099">
        <w:rPr>
          <w:sz w:val="28"/>
          <w:szCs w:val="28"/>
          <w:lang w:val="en-US"/>
        </w:rPr>
        <w:t xml:space="preserve">– </w:t>
      </w:r>
      <w:r w:rsidRPr="00C65099">
        <w:rPr>
          <w:sz w:val="28"/>
          <w:szCs w:val="28"/>
          <w:lang w:val="en-GB"/>
        </w:rPr>
        <w:t>1982. – Vol. 298.</w:t>
      </w:r>
      <w:r w:rsidRPr="00C65099">
        <w:rPr>
          <w:sz w:val="28"/>
          <w:szCs w:val="28"/>
          <w:lang w:val="en-US"/>
        </w:rPr>
        <w:t xml:space="preserve"> – </w:t>
      </w:r>
      <w:r w:rsidRPr="00C65099">
        <w:rPr>
          <w:sz w:val="28"/>
          <w:szCs w:val="28"/>
          <w:lang w:val="en-GB"/>
        </w:rPr>
        <w:t>P. 189</w:t>
      </w:r>
      <w:r w:rsidRPr="00C65099">
        <w:rPr>
          <w:sz w:val="28"/>
          <w:szCs w:val="28"/>
          <w:lang w:val="en-US"/>
        </w:rPr>
        <w:t>–</w:t>
      </w:r>
      <w:r w:rsidRPr="00C65099">
        <w:rPr>
          <w:sz w:val="28"/>
          <w:szCs w:val="28"/>
          <w:lang w:val="en-GB"/>
        </w:rPr>
        <w:t>192.</w:t>
      </w:r>
    </w:p>
    <w:p w:rsidR="008F195E" w:rsidRPr="00C65099" w:rsidRDefault="008F195E" w:rsidP="00BE0FF5">
      <w:pPr>
        <w:pStyle w:val="26"/>
        <w:numPr>
          <w:ilvl w:val="0"/>
          <w:numId w:val="27"/>
        </w:numPr>
        <w:spacing w:after="0" w:line="360" w:lineRule="auto"/>
        <w:ind w:left="0" w:firstLine="709"/>
        <w:jc w:val="both"/>
        <w:rPr>
          <w:sz w:val="28"/>
          <w:szCs w:val="28"/>
          <w:lang w:val="en-GB"/>
        </w:rPr>
      </w:pPr>
      <w:r w:rsidRPr="00C65099">
        <w:rPr>
          <w:sz w:val="28"/>
          <w:szCs w:val="28"/>
          <w:lang w:val="en-US"/>
        </w:rPr>
        <w:t>Brosman M. Immunofluorescencne vysetrovanie formal-parafinovego materi</w:t>
      </w:r>
      <w:r w:rsidRPr="00C65099">
        <w:rPr>
          <w:sz w:val="28"/>
          <w:szCs w:val="28"/>
        </w:rPr>
        <w:t>а</w:t>
      </w:r>
      <w:r w:rsidRPr="00C65099">
        <w:rPr>
          <w:sz w:val="28"/>
          <w:szCs w:val="28"/>
          <w:lang w:val="en-US"/>
        </w:rPr>
        <w:t>lu / M. Brosman</w:t>
      </w:r>
      <w:r w:rsidRPr="00C65099">
        <w:rPr>
          <w:sz w:val="28"/>
          <w:szCs w:val="28"/>
          <w:lang w:val="en-GB"/>
        </w:rPr>
        <w:t xml:space="preserve"> </w:t>
      </w:r>
      <w:r w:rsidRPr="00C65099">
        <w:rPr>
          <w:sz w:val="28"/>
          <w:szCs w:val="28"/>
          <w:lang w:val="en-US"/>
        </w:rPr>
        <w:t>//</w:t>
      </w:r>
      <w:r w:rsidRPr="00C65099">
        <w:rPr>
          <w:sz w:val="28"/>
          <w:szCs w:val="28"/>
          <w:lang w:val="en-GB"/>
        </w:rPr>
        <w:t xml:space="preserve"> </w:t>
      </w:r>
      <w:r w:rsidRPr="00C65099">
        <w:rPr>
          <w:sz w:val="28"/>
          <w:szCs w:val="28"/>
          <w:lang w:val="en-US"/>
        </w:rPr>
        <w:t>Cs.patol.</w:t>
      </w:r>
      <w:r w:rsidRPr="00C65099">
        <w:rPr>
          <w:sz w:val="28"/>
          <w:szCs w:val="28"/>
          <w:lang w:val="en-GB"/>
        </w:rPr>
        <w:t xml:space="preserve"> </w:t>
      </w:r>
      <w:r w:rsidRPr="00C65099">
        <w:rPr>
          <w:sz w:val="28"/>
          <w:szCs w:val="28"/>
          <w:lang w:val="en-US"/>
        </w:rPr>
        <w:t>–</w:t>
      </w:r>
      <w:r w:rsidRPr="00C65099">
        <w:rPr>
          <w:sz w:val="28"/>
          <w:szCs w:val="28"/>
          <w:lang w:val="en-GB"/>
        </w:rPr>
        <w:t xml:space="preserve"> </w:t>
      </w:r>
      <w:r w:rsidRPr="00C65099">
        <w:rPr>
          <w:sz w:val="28"/>
          <w:szCs w:val="28"/>
          <w:lang w:val="en-US"/>
        </w:rPr>
        <w:t>1979.</w:t>
      </w:r>
      <w:r w:rsidRPr="00C65099">
        <w:rPr>
          <w:sz w:val="28"/>
          <w:szCs w:val="28"/>
          <w:lang w:val="en-GB"/>
        </w:rPr>
        <w:t xml:space="preserve"> </w:t>
      </w:r>
      <w:r w:rsidRPr="00C65099">
        <w:rPr>
          <w:sz w:val="28"/>
          <w:szCs w:val="28"/>
          <w:lang w:val="en-US"/>
        </w:rPr>
        <w:t>–</w:t>
      </w:r>
      <w:r w:rsidRPr="00C65099">
        <w:rPr>
          <w:sz w:val="28"/>
          <w:szCs w:val="28"/>
          <w:lang w:val="en-GB"/>
        </w:rPr>
        <w:t xml:space="preserve"> </w:t>
      </w:r>
      <w:r w:rsidRPr="00C65099">
        <w:rPr>
          <w:sz w:val="28"/>
          <w:szCs w:val="28"/>
          <w:lang w:val="en-US"/>
        </w:rPr>
        <w:t>Vol. 15.</w:t>
      </w:r>
      <w:r w:rsidRPr="00C65099">
        <w:rPr>
          <w:sz w:val="28"/>
          <w:szCs w:val="28"/>
          <w:lang w:val="en-GB"/>
        </w:rPr>
        <w:t xml:space="preserve"> </w:t>
      </w:r>
      <w:r w:rsidRPr="00C65099">
        <w:rPr>
          <w:sz w:val="28"/>
          <w:szCs w:val="28"/>
          <w:lang w:val="en-US"/>
        </w:rPr>
        <w:t>–</w:t>
      </w:r>
      <w:r w:rsidRPr="00C65099">
        <w:rPr>
          <w:sz w:val="28"/>
          <w:szCs w:val="28"/>
          <w:lang w:val="en-GB"/>
        </w:rPr>
        <w:t xml:space="preserve"> </w:t>
      </w:r>
      <w:r w:rsidRPr="00C65099">
        <w:rPr>
          <w:sz w:val="28"/>
          <w:szCs w:val="28"/>
          <w:lang w:val="en-US"/>
        </w:rPr>
        <w:t>№ 4.</w:t>
      </w:r>
      <w:r w:rsidRPr="00C65099">
        <w:rPr>
          <w:sz w:val="28"/>
          <w:szCs w:val="28"/>
          <w:lang w:val="en-GB"/>
        </w:rPr>
        <w:t xml:space="preserve"> </w:t>
      </w:r>
      <w:r w:rsidRPr="00C65099">
        <w:rPr>
          <w:sz w:val="28"/>
          <w:szCs w:val="28"/>
          <w:lang w:val="en-US"/>
        </w:rPr>
        <w:t>–</w:t>
      </w:r>
      <w:r w:rsidRPr="00C65099">
        <w:rPr>
          <w:sz w:val="28"/>
          <w:szCs w:val="28"/>
          <w:lang w:val="en-GB"/>
        </w:rPr>
        <w:t xml:space="preserve"> </w:t>
      </w:r>
      <w:r w:rsidRPr="00C65099">
        <w:rPr>
          <w:sz w:val="28"/>
          <w:szCs w:val="28"/>
          <w:lang w:val="en-US"/>
        </w:rPr>
        <w:t>P. 215–220.</w:t>
      </w:r>
    </w:p>
    <w:p w:rsidR="008F195E" w:rsidRPr="00C65099" w:rsidRDefault="008F195E" w:rsidP="00BE0FF5">
      <w:pPr>
        <w:pStyle w:val="26"/>
        <w:numPr>
          <w:ilvl w:val="0"/>
          <w:numId w:val="27"/>
        </w:numPr>
        <w:spacing w:after="0" w:line="360" w:lineRule="auto"/>
        <w:ind w:left="0" w:firstLine="709"/>
        <w:jc w:val="both"/>
        <w:rPr>
          <w:sz w:val="28"/>
          <w:szCs w:val="28"/>
          <w:lang w:val="en-GB"/>
        </w:rPr>
      </w:pPr>
      <w:r w:rsidRPr="00C65099">
        <w:rPr>
          <w:sz w:val="28"/>
          <w:szCs w:val="28"/>
          <w:lang w:val="en-GB"/>
        </w:rPr>
        <w:t>Ciarocchi G.</w:t>
      </w:r>
      <w:r w:rsidRPr="00C65099">
        <w:rPr>
          <w:sz w:val="28"/>
          <w:szCs w:val="28"/>
          <w:lang w:val="en-US"/>
        </w:rPr>
        <w:t xml:space="preserve"> </w:t>
      </w:r>
      <w:r w:rsidRPr="00C65099">
        <w:rPr>
          <w:sz w:val="28"/>
          <w:szCs w:val="28"/>
          <w:lang w:val="en-GB"/>
        </w:rPr>
        <w:t>Irradiation of circular DNA with 254 nm radiation or sensitization in the presense of Ag evidence for unwinding by photoproducts other then pyrimidine dimmers</w:t>
      </w:r>
      <w:r w:rsidRPr="00C65099">
        <w:rPr>
          <w:sz w:val="28"/>
          <w:szCs w:val="28"/>
          <w:lang w:val="en-US"/>
        </w:rPr>
        <w:t xml:space="preserve"> /</w:t>
      </w:r>
      <w:r w:rsidRPr="00C65099">
        <w:rPr>
          <w:sz w:val="28"/>
          <w:szCs w:val="28"/>
          <w:lang w:val="en-GB"/>
        </w:rPr>
        <w:t xml:space="preserve"> G</w:t>
      </w:r>
      <w:r w:rsidRPr="00C65099">
        <w:rPr>
          <w:sz w:val="28"/>
          <w:szCs w:val="28"/>
          <w:lang w:val="en-US"/>
        </w:rPr>
        <w:t xml:space="preserve">. </w:t>
      </w:r>
      <w:r w:rsidRPr="00C65099">
        <w:rPr>
          <w:sz w:val="28"/>
          <w:szCs w:val="28"/>
          <w:lang w:val="en-GB"/>
        </w:rPr>
        <w:t>Ciarocchi</w:t>
      </w:r>
      <w:r w:rsidRPr="00C65099">
        <w:rPr>
          <w:sz w:val="28"/>
          <w:szCs w:val="28"/>
          <w:lang w:val="en-US"/>
        </w:rPr>
        <w:t xml:space="preserve">, </w:t>
      </w:r>
      <w:r w:rsidRPr="00C65099">
        <w:rPr>
          <w:sz w:val="28"/>
          <w:szCs w:val="28"/>
          <w:lang w:val="en-GB"/>
        </w:rPr>
        <w:t>B.</w:t>
      </w:r>
      <w:r w:rsidRPr="00C65099">
        <w:rPr>
          <w:sz w:val="28"/>
          <w:szCs w:val="28"/>
          <w:lang w:val="en-US"/>
        </w:rPr>
        <w:t xml:space="preserve"> </w:t>
      </w:r>
      <w:r w:rsidRPr="00C65099">
        <w:rPr>
          <w:sz w:val="28"/>
          <w:szCs w:val="28"/>
          <w:lang w:val="en-GB"/>
        </w:rPr>
        <w:t xml:space="preserve">Sutherland // Photochem. And Photobiol. </w:t>
      </w:r>
      <w:r w:rsidRPr="00C65099">
        <w:rPr>
          <w:sz w:val="28"/>
          <w:szCs w:val="28"/>
          <w:lang w:val="en-US"/>
        </w:rPr>
        <w:t xml:space="preserve">– </w:t>
      </w:r>
      <w:r w:rsidRPr="00C65099">
        <w:rPr>
          <w:sz w:val="28"/>
          <w:szCs w:val="28"/>
          <w:lang w:val="en-GB"/>
        </w:rPr>
        <w:t>1983.</w:t>
      </w:r>
      <w:r w:rsidRPr="00C65099">
        <w:rPr>
          <w:sz w:val="28"/>
          <w:szCs w:val="28"/>
          <w:lang w:val="en-US"/>
        </w:rPr>
        <w:t xml:space="preserve"> – </w:t>
      </w:r>
      <w:r w:rsidRPr="00C65099">
        <w:rPr>
          <w:sz w:val="28"/>
          <w:szCs w:val="28"/>
          <w:lang w:val="en-GB"/>
        </w:rPr>
        <w:t>Vol. 38.</w:t>
      </w:r>
      <w:r w:rsidRPr="00C65099">
        <w:rPr>
          <w:sz w:val="28"/>
          <w:szCs w:val="28"/>
          <w:lang w:val="en-US"/>
        </w:rPr>
        <w:t xml:space="preserve"> – </w:t>
      </w:r>
      <w:r w:rsidRPr="00C65099">
        <w:rPr>
          <w:sz w:val="28"/>
          <w:szCs w:val="28"/>
          <w:lang w:val="en-GB"/>
        </w:rPr>
        <w:t>P. 259</w:t>
      </w:r>
      <w:r w:rsidRPr="00C65099">
        <w:rPr>
          <w:sz w:val="28"/>
          <w:szCs w:val="28"/>
          <w:lang w:val="en-US"/>
        </w:rPr>
        <w:t>–</w:t>
      </w:r>
      <w:r w:rsidRPr="00C65099">
        <w:rPr>
          <w:sz w:val="28"/>
          <w:szCs w:val="28"/>
          <w:lang w:val="en-GB"/>
        </w:rPr>
        <w:t>263.</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GB"/>
        </w:rPr>
      </w:pPr>
      <w:r w:rsidRPr="00C65099">
        <w:rPr>
          <w:sz w:val="28"/>
          <w:szCs w:val="28"/>
          <w:lang w:val="en-US"/>
        </w:rPr>
        <w:t xml:space="preserve">Cohen B. I. Effect of power settings on temperature change in the root surface when using a Holmium YAG laser in enlarging the root canal / B.I. Cohen, </w:t>
      </w:r>
      <w:r w:rsidRPr="00C65099">
        <w:rPr>
          <w:sz w:val="28"/>
          <w:szCs w:val="28"/>
          <w:lang w:val="uk-UA"/>
        </w:rPr>
        <w:t> </w:t>
      </w:r>
      <w:r w:rsidRPr="00C65099">
        <w:rPr>
          <w:sz w:val="28"/>
          <w:szCs w:val="28"/>
          <w:lang w:val="en-US"/>
        </w:rPr>
        <w:t xml:space="preserve">A. S. Deutsch, B. L. Musikant </w:t>
      </w:r>
      <w:r w:rsidRPr="00C65099">
        <w:rPr>
          <w:sz w:val="28"/>
          <w:szCs w:val="28"/>
          <w:lang w:val="en-GB"/>
        </w:rPr>
        <w:t xml:space="preserve">// </w:t>
      </w:r>
      <w:r w:rsidRPr="00C65099">
        <w:rPr>
          <w:sz w:val="28"/>
          <w:szCs w:val="28"/>
          <w:lang w:val="en-US"/>
        </w:rPr>
        <w:t>Journal of Endodontics. –</w:t>
      </w:r>
      <w:r w:rsidRPr="00C65099">
        <w:rPr>
          <w:sz w:val="28"/>
          <w:szCs w:val="28"/>
          <w:lang w:val="en-GB"/>
        </w:rPr>
        <w:t xml:space="preserve"> 1996. </w:t>
      </w:r>
      <w:r w:rsidRPr="00C65099">
        <w:rPr>
          <w:sz w:val="28"/>
          <w:szCs w:val="28"/>
          <w:lang w:val="en-US"/>
        </w:rPr>
        <w:t>–</w:t>
      </w:r>
      <w:r w:rsidRPr="00C65099">
        <w:rPr>
          <w:sz w:val="28"/>
          <w:szCs w:val="28"/>
          <w:lang w:val="en-GB"/>
        </w:rPr>
        <w:t xml:space="preserve"> №</w:t>
      </w:r>
      <w:r w:rsidRPr="00C65099">
        <w:rPr>
          <w:sz w:val="28"/>
          <w:szCs w:val="28"/>
          <w:lang w:val="en-US"/>
        </w:rPr>
        <w:t xml:space="preserve"> </w:t>
      </w:r>
      <w:r w:rsidRPr="00C65099">
        <w:rPr>
          <w:sz w:val="28"/>
          <w:szCs w:val="28"/>
          <w:lang w:val="en-GB"/>
        </w:rPr>
        <w:t xml:space="preserve">22. </w:t>
      </w:r>
      <w:r w:rsidRPr="00C65099">
        <w:rPr>
          <w:sz w:val="28"/>
          <w:szCs w:val="28"/>
          <w:lang w:val="en-US"/>
        </w:rPr>
        <w:t>–</w:t>
      </w:r>
      <w:r w:rsidRPr="00C65099">
        <w:rPr>
          <w:sz w:val="28"/>
          <w:szCs w:val="28"/>
          <w:lang w:val="en-GB"/>
        </w:rPr>
        <w:t xml:space="preserve"> </w:t>
      </w:r>
      <w:r w:rsidRPr="00C65099">
        <w:rPr>
          <w:sz w:val="28"/>
          <w:szCs w:val="28"/>
          <w:lang w:val="en-US"/>
        </w:rPr>
        <w:t xml:space="preserve">P. </w:t>
      </w:r>
      <w:r w:rsidRPr="00C65099">
        <w:rPr>
          <w:sz w:val="28"/>
          <w:szCs w:val="28"/>
          <w:lang w:val="en-GB"/>
        </w:rPr>
        <w:t>596</w:t>
      </w:r>
      <w:r w:rsidRPr="00C65099">
        <w:rPr>
          <w:sz w:val="28"/>
          <w:szCs w:val="28"/>
          <w:lang w:val="en-US"/>
        </w:rPr>
        <w:t>–</w:t>
      </w:r>
      <w:r w:rsidRPr="00C65099">
        <w:rPr>
          <w:sz w:val="28"/>
          <w:szCs w:val="28"/>
          <w:lang w:val="en-GB"/>
        </w:rPr>
        <w:t>599.</w:t>
      </w:r>
    </w:p>
    <w:p w:rsidR="008F195E" w:rsidRPr="00C65099" w:rsidRDefault="008F195E" w:rsidP="00BE0FF5">
      <w:pPr>
        <w:pStyle w:val="ad"/>
        <w:numPr>
          <w:ilvl w:val="0"/>
          <w:numId w:val="27"/>
        </w:numPr>
        <w:suppressAutoHyphens w:val="0"/>
        <w:spacing w:after="0" w:line="360" w:lineRule="auto"/>
        <w:ind w:left="0" w:firstLine="709"/>
        <w:jc w:val="both"/>
        <w:rPr>
          <w:szCs w:val="28"/>
          <w:lang w:val="en-GB"/>
        </w:rPr>
      </w:pPr>
      <w:r w:rsidRPr="00C65099">
        <w:rPr>
          <w:szCs w:val="28"/>
          <w:lang w:val="en-US"/>
        </w:rPr>
        <w:t xml:space="preserve">Cook W. D. Curing efficiency and ocular hazards of dental photopolymerization sources / W. D. Cook // Biomaterials. </w:t>
      </w:r>
      <w:r w:rsidRPr="00C65099">
        <w:rPr>
          <w:szCs w:val="28"/>
          <w:lang w:val="en-GB"/>
        </w:rPr>
        <w:t>–</w:t>
      </w:r>
      <w:r w:rsidRPr="00C65099">
        <w:rPr>
          <w:szCs w:val="28"/>
          <w:lang w:val="en-US"/>
        </w:rPr>
        <w:t xml:space="preserve"> 1986. </w:t>
      </w:r>
      <w:r w:rsidRPr="00C65099">
        <w:rPr>
          <w:szCs w:val="28"/>
          <w:lang w:val="en-GB"/>
        </w:rPr>
        <w:t>–</w:t>
      </w:r>
      <w:r w:rsidRPr="00C65099">
        <w:rPr>
          <w:szCs w:val="28"/>
          <w:lang w:val="en-US"/>
        </w:rPr>
        <w:t xml:space="preserve"> Vol. 7, № 6. </w:t>
      </w:r>
      <w:r w:rsidRPr="00C65099">
        <w:rPr>
          <w:szCs w:val="28"/>
          <w:lang w:val="en-GB"/>
        </w:rPr>
        <w:t>–</w:t>
      </w:r>
      <w:r w:rsidRPr="00C65099">
        <w:rPr>
          <w:szCs w:val="28"/>
          <w:lang w:val="en-US"/>
        </w:rPr>
        <w:t xml:space="preserve"> P. 318</w:t>
      </w:r>
      <w:r w:rsidRPr="00C65099">
        <w:rPr>
          <w:szCs w:val="28"/>
          <w:lang w:val="en-GB"/>
        </w:rPr>
        <w:t>–</w:t>
      </w:r>
      <w:r w:rsidRPr="00C65099">
        <w:rPr>
          <w:szCs w:val="28"/>
          <w:lang w:val="en-US"/>
        </w:rPr>
        <w:t>323.</w:t>
      </w:r>
    </w:p>
    <w:p w:rsidR="008F195E" w:rsidRPr="00C65099" w:rsidRDefault="008F195E" w:rsidP="00BE0FF5">
      <w:pPr>
        <w:pStyle w:val="ad"/>
        <w:numPr>
          <w:ilvl w:val="0"/>
          <w:numId w:val="27"/>
        </w:numPr>
        <w:suppressAutoHyphens w:val="0"/>
        <w:spacing w:after="0" w:line="360" w:lineRule="auto"/>
        <w:ind w:left="0" w:firstLine="709"/>
        <w:jc w:val="both"/>
        <w:rPr>
          <w:iCs/>
          <w:szCs w:val="28"/>
          <w:lang w:val="en-GB"/>
        </w:rPr>
      </w:pPr>
      <w:smartTag w:uri="urn:schemas:contacts" w:element="GivenName">
        <w:r w:rsidRPr="00C65099">
          <w:rPr>
            <w:szCs w:val="28"/>
            <w:lang w:val="en-US"/>
          </w:rPr>
          <w:t>Craig</w:t>
        </w:r>
      </w:smartTag>
      <w:r w:rsidRPr="00C65099">
        <w:rPr>
          <w:szCs w:val="28"/>
          <w:lang w:val="en-US"/>
        </w:rPr>
        <w:t xml:space="preserve"> </w:t>
      </w:r>
      <w:smartTag w:uri="urn:schemas:contacts" w:element="middlename">
        <w:r w:rsidRPr="00C65099">
          <w:rPr>
            <w:szCs w:val="28"/>
            <w:lang w:val="en-US"/>
          </w:rPr>
          <w:t>R.</w:t>
        </w:r>
      </w:smartTag>
      <w:r w:rsidRPr="00C65099">
        <w:rPr>
          <w:szCs w:val="28"/>
          <w:lang w:val="uk-UA"/>
        </w:rPr>
        <w:t xml:space="preserve"> </w:t>
      </w:r>
      <w:smartTag w:uri="urn:schemas:contacts" w:element="middlename">
        <w:r w:rsidRPr="00C65099">
          <w:rPr>
            <w:szCs w:val="28"/>
            <w:lang w:val="en-US"/>
          </w:rPr>
          <w:t>G</w:t>
        </w:r>
        <w:r w:rsidRPr="00C65099">
          <w:rPr>
            <w:szCs w:val="28"/>
            <w:lang w:val="uk-UA"/>
          </w:rPr>
          <w:t>.</w:t>
        </w:r>
      </w:smartTag>
      <w:r w:rsidRPr="00C65099">
        <w:rPr>
          <w:szCs w:val="28"/>
          <w:lang w:val="uk-UA"/>
        </w:rPr>
        <w:t xml:space="preserve"> </w:t>
      </w:r>
      <w:smartTag w:uri="urn:schemas:contacts" w:element="Sn">
        <w:r w:rsidRPr="00C65099">
          <w:rPr>
            <w:szCs w:val="28"/>
            <w:lang w:val="en-US"/>
          </w:rPr>
          <w:t>Restorative</w:t>
        </w:r>
      </w:smartTag>
      <w:r w:rsidRPr="00C65099">
        <w:rPr>
          <w:szCs w:val="28"/>
          <w:lang w:val="en-US"/>
        </w:rPr>
        <w:t xml:space="preserve"> dental materials, </w:t>
      </w:r>
      <w:r w:rsidRPr="00C65099">
        <w:rPr>
          <w:szCs w:val="28"/>
          <w:lang w:val="en-GB"/>
        </w:rPr>
        <w:t>11</w:t>
      </w:r>
      <w:r w:rsidRPr="00C65099">
        <w:rPr>
          <w:szCs w:val="28"/>
          <w:lang w:val="en-US"/>
        </w:rPr>
        <w:t xml:space="preserve">thed / </w:t>
      </w:r>
      <w:smartTag w:uri="urn:schemas:contacts" w:element="GivenName">
        <w:r w:rsidRPr="00C65099">
          <w:rPr>
            <w:szCs w:val="28"/>
            <w:lang w:val="en-US"/>
          </w:rPr>
          <w:t>R.</w:t>
        </w:r>
      </w:smartTag>
      <w:r w:rsidRPr="00C65099">
        <w:rPr>
          <w:szCs w:val="28"/>
          <w:lang w:val="uk-UA"/>
        </w:rPr>
        <w:t xml:space="preserve"> </w:t>
      </w:r>
      <w:smartTag w:uri="urn:schemas:contacts" w:element="middlename">
        <w:r w:rsidRPr="00C65099">
          <w:rPr>
            <w:szCs w:val="28"/>
            <w:lang w:val="en-US"/>
          </w:rPr>
          <w:t>G.</w:t>
        </w:r>
      </w:smartTag>
      <w:r w:rsidRPr="00C65099">
        <w:rPr>
          <w:szCs w:val="28"/>
          <w:lang w:val="en-US"/>
        </w:rPr>
        <w:t xml:space="preserve"> </w:t>
      </w:r>
      <w:smartTag w:uri="urn:schemas:contacts" w:element="Sn">
        <w:r w:rsidRPr="00C65099">
          <w:rPr>
            <w:szCs w:val="28"/>
            <w:lang w:val="en-US"/>
          </w:rPr>
          <w:t>Craig</w:t>
        </w:r>
      </w:smartTag>
      <w:r w:rsidRPr="00C65099">
        <w:rPr>
          <w:szCs w:val="28"/>
          <w:lang w:val="en-US"/>
        </w:rPr>
        <w:t xml:space="preserve">, </w:t>
      </w:r>
      <w:r w:rsidRPr="00C65099">
        <w:rPr>
          <w:szCs w:val="28"/>
          <w:lang w:val="uk-UA"/>
        </w:rPr>
        <w:t> </w:t>
      </w:r>
      <w:smartTag w:uri="urn:schemas-microsoft-com:office:smarttags" w:element="PersonName">
        <w:smartTag w:uri="urn:schemas:contacts" w:element="GivenName">
          <w:r w:rsidRPr="00C65099">
            <w:rPr>
              <w:szCs w:val="28"/>
              <w:lang w:val="en-US"/>
            </w:rPr>
            <w:t>J.</w:t>
          </w:r>
        </w:smartTag>
        <w:r w:rsidRPr="00C65099">
          <w:rPr>
            <w:szCs w:val="28"/>
            <w:lang w:val="uk-UA"/>
          </w:rPr>
          <w:t> </w:t>
        </w:r>
        <w:smartTag w:uri="urn:schemas:contacts" w:element="middlename">
          <w:r w:rsidRPr="00C65099">
            <w:rPr>
              <w:szCs w:val="28"/>
              <w:lang w:val="en-US"/>
            </w:rPr>
            <w:t>M.</w:t>
          </w:r>
        </w:smartTag>
        <w:r w:rsidRPr="00C65099">
          <w:rPr>
            <w:szCs w:val="28"/>
            <w:lang w:val="uk-UA"/>
          </w:rPr>
          <w:t> </w:t>
        </w:r>
        <w:smartTag w:uri="urn:schemas:contacts" w:element="Sn">
          <w:r w:rsidRPr="00C65099">
            <w:rPr>
              <w:szCs w:val="28"/>
              <w:lang w:val="en-US"/>
            </w:rPr>
            <w:t>Powers</w:t>
          </w:r>
        </w:smartTag>
      </w:smartTag>
      <w:r w:rsidRPr="00C65099">
        <w:rPr>
          <w:szCs w:val="28"/>
          <w:lang w:val="en-US"/>
        </w:rPr>
        <w:t xml:space="preserve">. – </w:t>
      </w:r>
      <w:smartTag w:uri="urn:schemas-microsoft-com:office:smarttags" w:element="place">
        <w:smartTag w:uri="urn:schemas-microsoft-com:office:smarttags" w:element="City">
          <w:r w:rsidRPr="00C65099">
            <w:rPr>
              <w:szCs w:val="28"/>
              <w:lang w:val="en-US"/>
            </w:rPr>
            <w:t>Saint Louis</w:t>
          </w:r>
        </w:smartTag>
      </w:smartTag>
      <w:r w:rsidRPr="00C65099">
        <w:rPr>
          <w:szCs w:val="28"/>
          <w:lang w:val="en-US"/>
        </w:rPr>
        <w:t xml:space="preserve"> : Mosby Inc., </w:t>
      </w:r>
      <w:r w:rsidRPr="00C65099">
        <w:rPr>
          <w:szCs w:val="28"/>
          <w:lang w:val="en-GB"/>
        </w:rPr>
        <w:t xml:space="preserve">2002. – 704 </w:t>
      </w:r>
      <w:r w:rsidRPr="00C65099">
        <w:rPr>
          <w:szCs w:val="28"/>
          <w:lang w:val="en-US"/>
        </w:rPr>
        <w:t>p.</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GB"/>
        </w:rPr>
      </w:pPr>
      <w:r w:rsidRPr="00C65099">
        <w:rPr>
          <w:sz w:val="28"/>
          <w:szCs w:val="28"/>
          <w:lang w:val="en-US"/>
        </w:rPr>
        <w:t>Dederich D. N. Laser</w:t>
      </w:r>
      <w:r w:rsidRPr="00C65099">
        <w:rPr>
          <w:sz w:val="28"/>
          <w:szCs w:val="28"/>
          <w:lang w:val="en-GB"/>
        </w:rPr>
        <w:t>/</w:t>
      </w:r>
      <w:r w:rsidRPr="00C65099">
        <w:rPr>
          <w:sz w:val="28"/>
          <w:szCs w:val="28"/>
          <w:lang w:val="en-US"/>
        </w:rPr>
        <w:t xml:space="preserve">tissue interaction: what happens to laser light when it strikes tissue? / D. N. Dederich </w:t>
      </w:r>
      <w:r w:rsidRPr="00C65099">
        <w:rPr>
          <w:sz w:val="28"/>
          <w:szCs w:val="28"/>
          <w:lang w:val="en-GB"/>
        </w:rPr>
        <w:t xml:space="preserve">// </w:t>
      </w:r>
      <w:r w:rsidRPr="00C65099">
        <w:rPr>
          <w:sz w:val="28"/>
          <w:szCs w:val="28"/>
          <w:lang w:val="en-US"/>
        </w:rPr>
        <w:t>Journal of the American Dental Association. –</w:t>
      </w:r>
      <w:r w:rsidRPr="00C65099">
        <w:rPr>
          <w:sz w:val="28"/>
          <w:szCs w:val="28"/>
          <w:lang w:val="en-GB"/>
        </w:rPr>
        <w:t xml:space="preserve"> 1993. </w:t>
      </w:r>
      <w:r w:rsidRPr="00C65099">
        <w:rPr>
          <w:sz w:val="28"/>
          <w:szCs w:val="28"/>
          <w:lang w:val="en-US"/>
        </w:rPr>
        <w:t>–</w:t>
      </w:r>
      <w:r w:rsidRPr="00C65099">
        <w:rPr>
          <w:sz w:val="28"/>
          <w:szCs w:val="28"/>
          <w:lang w:val="en-GB"/>
        </w:rPr>
        <w:t xml:space="preserve"> </w:t>
      </w:r>
      <w:r w:rsidRPr="00C65099">
        <w:rPr>
          <w:iCs/>
          <w:sz w:val="28"/>
          <w:szCs w:val="28"/>
          <w:lang w:val="en-US"/>
        </w:rPr>
        <w:t xml:space="preserve">Vol. </w:t>
      </w:r>
      <w:r w:rsidRPr="00C65099">
        <w:rPr>
          <w:sz w:val="28"/>
          <w:szCs w:val="28"/>
          <w:lang w:val="en-GB"/>
        </w:rPr>
        <w:t xml:space="preserve">124. </w:t>
      </w:r>
      <w:r w:rsidRPr="00C65099">
        <w:rPr>
          <w:sz w:val="28"/>
          <w:szCs w:val="28"/>
          <w:lang w:val="en-US"/>
        </w:rPr>
        <w:t>–</w:t>
      </w:r>
      <w:r w:rsidRPr="00C65099">
        <w:rPr>
          <w:sz w:val="28"/>
          <w:szCs w:val="28"/>
          <w:lang w:val="en-GB"/>
        </w:rPr>
        <w:t xml:space="preserve"> </w:t>
      </w:r>
      <w:r w:rsidRPr="00C65099">
        <w:rPr>
          <w:sz w:val="28"/>
          <w:szCs w:val="28"/>
          <w:lang w:val="en-US"/>
        </w:rPr>
        <w:t xml:space="preserve">P. </w:t>
      </w:r>
      <w:r w:rsidRPr="00C65099">
        <w:rPr>
          <w:sz w:val="28"/>
          <w:szCs w:val="28"/>
          <w:lang w:val="en-GB"/>
        </w:rPr>
        <w:t>57</w:t>
      </w:r>
      <w:r w:rsidRPr="00C65099">
        <w:rPr>
          <w:sz w:val="28"/>
          <w:szCs w:val="28"/>
          <w:lang w:val="en-US"/>
        </w:rPr>
        <w:t>–</w:t>
      </w:r>
      <w:r w:rsidRPr="00C65099">
        <w:rPr>
          <w:sz w:val="28"/>
          <w:szCs w:val="28"/>
          <w:lang w:val="en-GB"/>
        </w:rPr>
        <w:t>61.</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GB"/>
        </w:rPr>
      </w:pPr>
      <w:r w:rsidRPr="00C65099">
        <w:rPr>
          <w:sz w:val="28"/>
          <w:szCs w:val="28"/>
          <w:lang w:val="en-US"/>
        </w:rPr>
        <w:t xml:space="preserve">Dederich D. N. Scanning electron microscopic analysis of canal wall dentin following Neodymium: Yttrium-Aluminium-Garnet laser irradiation / </w:t>
      </w:r>
      <w:r w:rsidRPr="00C65099">
        <w:rPr>
          <w:sz w:val="28"/>
          <w:szCs w:val="28"/>
          <w:lang w:val="uk-UA"/>
        </w:rPr>
        <w:t> </w:t>
      </w:r>
      <w:r w:rsidRPr="00C65099">
        <w:rPr>
          <w:sz w:val="28"/>
          <w:szCs w:val="28"/>
          <w:lang w:val="en-US"/>
        </w:rPr>
        <w:t>D.</w:t>
      </w:r>
      <w:r w:rsidRPr="00C65099">
        <w:rPr>
          <w:sz w:val="28"/>
          <w:szCs w:val="28"/>
          <w:lang w:val="uk-UA"/>
        </w:rPr>
        <w:t> </w:t>
      </w:r>
      <w:r w:rsidRPr="00C65099">
        <w:rPr>
          <w:sz w:val="28"/>
          <w:szCs w:val="28"/>
          <w:lang w:val="en-US"/>
        </w:rPr>
        <w:t>N.</w:t>
      </w:r>
      <w:r w:rsidRPr="00C65099">
        <w:rPr>
          <w:sz w:val="28"/>
          <w:szCs w:val="28"/>
          <w:lang w:val="uk-UA"/>
        </w:rPr>
        <w:t> </w:t>
      </w:r>
      <w:r w:rsidRPr="00C65099">
        <w:rPr>
          <w:sz w:val="28"/>
          <w:szCs w:val="28"/>
          <w:lang w:val="en-US"/>
        </w:rPr>
        <w:t xml:space="preserve">Dederich, </w:t>
      </w:r>
      <w:smartTag w:uri="urn:schemas-microsoft-com:office:smarttags" w:element="PersonName">
        <w:smartTag w:uri="urn:schemas:contacts" w:element="GivenName">
          <w:r w:rsidRPr="00C65099">
            <w:rPr>
              <w:sz w:val="28"/>
              <w:szCs w:val="28"/>
              <w:lang w:val="en-US"/>
            </w:rPr>
            <w:t>K.L.</w:t>
          </w:r>
        </w:smartTag>
        <w:r w:rsidRPr="00C65099">
          <w:rPr>
            <w:sz w:val="28"/>
            <w:szCs w:val="28"/>
            <w:lang w:val="en-US"/>
          </w:rPr>
          <w:t xml:space="preserve"> </w:t>
        </w:r>
        <w:smartTag w:uri="urn:schemas:contacts" w:element="Sn">
          <w:r w:rsidRPr="00C65099">
            <w:rPr>
              <w:sz w:val="28"/>
              <w:szCs w:val="28"/>
              <w:lang w:val="en-US"/>
            </w:rPr>
            <w:t>Zakariesen</w:t>
          </w:r>
        </w:smartTag>
      </w:smartTag>
      <w:r w:rsidRPr="00C65099">
        <w:rPr>
          <w:sz w:val="28"/>
          <w:szCs w:val="28"/>
          <w:lang w:val="en-US"/>
        </w:rPr>
        <w:t xml:space="preserve">, J.Tulip </w:t>
      </w:r>
      <w:r w:rsidRPr="00C65099">
        <w:rPr>
          <w:sz w:val="28"/>
          <w:szCs w:val="28"/>
          <w:lang w:val="en-GB"/>
        </w:rPr>
        <w:t>//</w:t>
      </w:r>
      <w:r w:rsidRPr="00C65099">
        <w:rPr>
          <w:sz w:val="28"/>
          <w:szCs w:val="28"/>
          <w:lang w:val="en-US"/>
        </w:rPr>
        <w:t xml:space="preserve"> Journal of Endodontics. –</w:t>
      </w:r>
      <w:r w:rsidRPr="00C65099">
        <w:rPr>
          <w:sz w:val="28"/>
          <w:szCs w:val="28"/>
          <w:lang w:val="en-GB"/>
        </w:rPr>
        <w:t xml:space="preserve"> 1984. </w:t>
      </w:r>
      <w:r w:rsidRPr="00C65099">
        <w:rPr>
          <w:sz w:val="28"/>
          <w:szCs w:val="28"/>
          <w:lang w:val="en-US"/>
        </w:rPr>
        <w:t>–</w:t>
      </w:r>
      <w:r w:rsidRPr="00C65099">
        <w:rPr>
          <w:sz w:val="28"/>
          <w:szCs w:val="28"/>
          <w:lang w:val="en-GB"/>
        </w:rPr>
        <w:t xml:space="preserve"> №</w:t>
      </w:r>
      <w:r w:rsidRPr="00C65099">
        <w:rPr>
          <w:sz w:val="28"/>
          <w:szCs w:val="28"/>
          <w:lang w:val="en-US"/>
        </w:rPr>
        <w:t xml:space="preserve"> </w:t>
      </w:r>
      <w:r w:rsidRPr="00C65099">
        <w:rPr>
          <w:sz w:val="28"/>
          <w:szCs w:val="28"/>
          <w:lang w:val="en-GB"/>
        </w:rPr>
        <w:t xml:space="preserve">10. </w:t>
      </w:r>
      <w:r w:rsidRPr="00C65099">
        <w:rPr>
          <w:sz w:val="28"/>
          <w:szCs w:val="28"/>
          <w:lang w:val="en-US"/>
        </w:rPr>
        <w:t>–</w:t>
      </w:r>
      <w:r w:rsidRPr="00C65099">
        <w:rPr>
          <w:sz w:val="28"/>
          <w:szCs w:val="28"/>
          <w:lang w:val="en-GB"/>
        </w:rPr>
        <w:t xml:space="preserve"> </w:t>
      </w:r>
      <w:r w:rsidRPr="00C65099">
        <w:rPr>
          <w:sz w:val="28"/>
          <w:szCs w:val="28"/>
          <w:lang w:val="en-US"/>
        </w:rPr>
        <w:t>P. </w:t>
      </w:r>
      <w:r w:rsidRPr="00C65099">
        <w:rPr>
          <w:sz w:val="28"/>
          <w:szCs w:val="28"/>
          <w:lang w:val="en-GB"/>
        </w:rPr>
        <w:t>428–431.</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US"/>
        </w:rPr>
      </w:pPr>
      <w:r w:rsidRPr="00C65099">
        <w:rPr>
          <w:sz w:val="28"/>
          <w:szCs w:val="28"/>
          <w:lang w:val="en-US"/>
        </w:rPr>
        <w:t>Differential</w:t>
      </w:r>
      <w:r w:rsidRPr="00C65099">
        <w:rPr>
          <w:sz w:val="28"/>
          <w:szCs w:val="28"/>
          <w:lang w:val="en-GB"/>
        </w:rPr>
        <w:t xml:space="preserve"> </w:t>
      </w:r>
      <w:r w:rsidRPr="00C65099">
        <w:rPr>
          <w:sz w:val="28"/>
          <w:szCs w:val="28"/>
          <w:lang w:val="en-US"/>
        </w:rPr>
        <w:t>distribution</w:t>
      </w:r>
      <w:r w:rsidRPr="00C65099">
        <w:rPr>
          <w:sz w:val="28"/>
          <w:szCs w:val="28"/>
          <w:lang w:val="en-GB"/>
        </w:rPr>
        <w:t xml:space="preserve"> </w:t>
      </w:r>
      <w:r w:rsidRPr="00C65099">
        <w:rPr>
          <w:sz w:val="28"/>
          <w:szCs w:val="28"/>
          <w:lang w:val="en-US"/>
        </w:rPr>
        <w:t>of</w:t>
      </w:r>
      <w:r w:rsidRPr="00C65099">
        <w:rPr>
          <w:sz w:val="28"/>
          <w:szCs w:val="28"/>
          <w:lang w:val="en-GB"/>
        </w:rPr>
        <w:t xml:space="preserve"> </w:t>
      </w:r>
      <w:r w:rsidRPr="00C65099">
        <w:rPr>
          <w:sz w:val="28"/>
          <w:szCs w:val="28"/>
          <w:lang w:val="en-US"/>
        </w:rPr>
        <w:t>basement</w:t>
      </w:r>
      <w:r w:rsidRPr="00C65099">
        <w:rPr>
          <w:sz w:val="28"/>
          <w:szCs w:val="28"/>
          <w:lang w:val="en-GB"/>
        </w:rPr>
        <w:t xml:space="preserve"> </w:t>
      </w:r>
      <w:r w:rsidRPr="00C65099">
        <w:rPr>
          <w:sz w:val="28"/>
          <w:szCs w:val="28"/>
          <w:lang w:val="en-US"/>
        </w:rPr>
        <w:t>membrane</w:t>
      </w:r>
      <w:r w:rsidRPr="00C65099">
        <w:rPr>
          <w:sz w:val="28"/>
          <w:szCs w:val="28"/>
          <w:lang w:val="en-GB"/>
        </w:rPr>
        <w:t xml:space="preserve"> </w:t>
      </w:r>
      <w:r w:rsidRPr="00C65099">
        <w:rPr>
          <w:sz w:val="28"/>
          <w:szCs w:val="28"/>
          <w:lang w:val="en-US"/>
        </w:rPr>
        <w:t>type</w:t>
      </w:r>
      <w:r w:rsidRPr="00C65099">
        <w:rPr>
          <w:sz w:val="28"/>
          <w:szCs w:val="28"/>
          <w:lang w:val="en-GB"/>
        </w:rPr>
        <w:t xml:space="preserve"> </w:t>
      </w:r>
      <w:r w:rsidRPr="00C65099">
        <w:rPr>
          <w:sz w:val="28"/>
          <w:szCs w:val="28"/>
          <w:lang w:val="en-US"/>
        </w:rPr>
        <w:t>IV</w:t>
      </w:r>
      <w:r w:rsidRPr="00C65099">
        <w:rPr>
          <w:sz w:val="28"/>
          <w:szCs w:val="28"/>
          <w:lang w:val="en-GB"/>
        </w:rPr>
        <w:t xml:space="preserve"> </w:t>
      </w:r>
      <w:r w:rsidRPr="00C65099">
        <w:rPr>
          <w:sz w:val="28"/>
          <w:szCs w:val="28"/>
          <w:lang w:val="en-US"/>
        </w:rPr>
        <w:t>collagen</w:t>
      </w:r>
      <w:r w:rsidRPr="00C65099">
        <w:rPr>
          <w:sz w:val="28"/>
          <w:szCs w:val="28"/>
          <w:lang w:val="en-GB"/>
        </w:rPr>
        <w:t xml:space="preserve"> </w:t>
      </w:r>
      <w:r w:rsidRPr="00C65099">
        <w:rPr>
          <w:sz w:val="28"/>
          <w:szCs w:val="28"/>
          <w:lang w:val="en-US"/>
        </w:rPr>
        <w:t>alpha</w:t>
      </w:r>
      <w:r w:rsidRPr="00C65099">
        <w:rPr>
          <w:sz w:val="28"/>
          <w:szCs w:val="28"/>
          <w:lang w:val="en-GB"/>
        </w:rPr>
        <w:t>1(</w:t>
      </w:r>
      <w:r w:rsidRPr="00C65099">
        <w:rPr>
          <w:sz w:val="28"/>
          <w:szCs w:val="28"/>
          <w:lang w:val="en-US"/>
        </w:rPr>
        <w:t>IV</w:t>
      </w:r>
      <w:r w:rsidRPr="00C65099">
        <w:rPr>
          <w:sz w:val="28"/>
          <w:szCs w:val="28"/>
          <w:lang w:val="en-GB"/>
        </w:rPr>
        <w:t xml:space="preserve">), </w:t>
      </w:r>
      <w:r w:rsidRPr="00C65099">
        <w:rPr>
          <w:sz w:val="28"/>
          <w:szCs w:val="28"/>
          <w:lang w:val="en-US"/>
        </w:rPr>
        <w:t>alpha</w:t>
      </w:r>
      <w:r w:rsidRPr="00C65099">
        <w:rPr>
          <w:sz w:val="28"/>
          <w:szCs w:val="28"/>
          <w:lang w:val="en-GB"/>
        </w:rPr>
        <w:t>2(</w:t>
      </w:r>
      <w:r w:rsidRPr="00C65099">
        <w:rPr>
          <w:sz w:val="28"/>
          <w:szCs w:val="28"/>
          <w:lang w:val="en-US"/>
        </w:rPr>
        <w:t>IV</w:t>
      </w:r>
      <w:r w:rsidRPr="00C65099">
        <w:rPr>
          <w:sz w:val="28"/>
          <w:szCs w:val="28"/>
          <w:lang w:val="en-GB"/>
        </w:rPr>
        <w:t xml:space="preserve">), </w:t>
      </w:r>
      <w:r w:rsidRPr="00C65099">
        <w:rPr>
          <w:sz w:val="28"/>
          <w:szCs w:val="28"/>
          <w:lang w:val="en-US"/>
        </w:rPr>
        <w:t>alpha</w:t>
      </w:r>
      <w:r w:rsidRPr="00C65099">
        <w:rPr>
          <w:sz w:val="28"/>
          <w:szCs w:val="28"/>
          <w:lang w:val="en-GB"/>
        </w:rPr>
        <w:t>5(</w:t>
      </w:r>
      <w:r w:rsidRPr="00C65099">
        <w:rPr>
          <w:sz w:val="28"/>
          <w:szCs w:val="28"/>
          <w:lang w:val="en-US"/>
        </w:rPr>
        <w:t>IV</w:t>
      </w:r>
      <w:r w:rsidRPr="00C65099">
        <w:rPr>
          <w:sz w:val="28"/>
          <w:szCs w:val="28"/>
          <w:lang w:val="en-GB"/>
        </w:rPr>
        <w:t xml:space="preserve">) </w:t>
      </w:r>
      <w:r w:rsidRPr="00C65099">
        <w:rPr>
          <w:sz w:val="28"/>
          <w:szCs w:val="28"/>
          <w:lang w:val="en-US"/>
        </w:rPr>
        <w:t>and</w:t>
      </w:r>
      <w:r w:rsidRPr="00C65099">
        <w:rPr>
          <w:sz w:val="28"/>
          <w:szCs w:val="28"/>
          <w:lang w:val="en-GB"/>
        </w:rPr>
        <w:t xml:space="preserve"> </w:t>
      </w:r>
      <w:r w:rsidRPr="00C65099">
        <w:rPr>
          <w:sz w:val="28"/>
          <w:szCs w:val="28"/>
          <w:lang w:val="en-US"/>
        </w:rPr>
        <w:t>alpha</w:t>
      </w:r>
      <w:r w:rsidRPr="00C65099">
        <w:rPr>
          <w:sz w:val="28"/>
          <w:szCs w:val="28"/>
          <w:lang w:val="en-GB"/>
        </w:rPr>
        <w:t>6(</w:t>
      </w:r>
      <w:r w:rsidRPr="00C65099">
        <w:rPr>
          <w:sz w:val="28"/>
          <w:szCs w:val="28"/>
          <w:lang w:val="en-US"/>
        </w:rPr>
        <w:t>IV</w:t>
      </w:r>
      <w:r w:rsidRPr="00C65099">
        <w:rPr>
          <w:sz w:val="28"/>
          <w:szCs w:val="28"/>
          <w:lang w:val="en-GB"/>
        </w:rPr>
        <w:t xml:space="preserve">) </w:t>
      </w:r>
      <w:r w:rsidRPr="00C65099">
        <w:rPr>
          <w:sz w:val="28"/>
          <w:szCs w:val="28"/>
          <w:lang w:val="en-US"/>
        </w:rPr>
        <w:t>chains</w:t>
      </w:r>
      <w:r w:rsidRPr="00C65099">
        <w:rPr>
          <w:sz w:val="28"/>
          <w:szCs w:val="28"/>
          <w:lang w:val="en-GB"/>
        </w:rPr>
        <w:t xml:space="preserve"> </w:t>
      </w:r>
      <w:r w:rsidRPr="00C65099">
        <w:rPr>
          <w:sz w:val="28"/>
          <w:szCs w:val="28"/>
          <w:lang w:val="en-US"/>
        </w:rPr>
        <w:t>in</w:t>
      </w:r>
      <w:r w:rsidRPr="00C65099">
        <w:rPr>
          <w:sz w:val="28"/>
          <w:szCs w:val="28"/>
          <w:lang w:val="en-GB"/>
        </w:rPr>
        <w:t xml:space="preserve"> </w:t>
      </w:r>
      <w:r w:rsidRPr="00C65099">
        <w:rPr>
          <w:sz w:val="28"/>
          <w:szCs w:val="28"/>
          <w:lang w:val="en-US"/>
        </w:rPr>
        <w:t>colorectal</w:t>
      </w:r>
      <w:r w:rsidRPr="00C65099">
        <w:rPr>
          <w:sz w:val="28"/>
          <w:szCs w:val="28"/>
          <w:lang w:val="en-GB"/>
        </w:rPr>
        <w:t xml:space="preserve"> </w:t>
      </w:r>
      <w:r w:rsidRPr="00C65099">
        <w:rPr>
          <w:sz w:val="28"/>
          <w:szCs w:val="28"/>
          <w:lang w:val="en-US"/>
        </w:rPr>
        <w:t>epithelial</w:t>
      </w:r>
      <w:r w:rsidRPr="00C65099">
        <w:rPr>
          <w:sz w:val="28"/>
          <w:szCs w:val="28"/>
          <w:lang w:val="en-GB"/>
        </w:rPr>
        <w:t xml:space="preserve"> </w:t>
      </w:r>
      <w:r w:rsidRPr="00C65099">
        <w:rPr>
          <w:sz w:val="28"/>
          <w:szCs w:val="28"/>
          <w:lang w:val="en-US"/>
        </w:rPr>
        <w:t xml:space="preserve">tumors / </w:t>
      </w:r>
      <w:smartTag w:uri="urn:schemas:contacts" w:element="GivenName">
        <w:r w:rsidRPr="00C65099">
          <w:rPr>
            <w:sz w:val="28"/>
            <w:szCs w:val="28"/>
            <w:lang w:val="en-US"/>
          </w:rPr>
          <w:t>Y.</w:t>
        </w:r>
      </w:smartTag>
      <w:r w:rsidRPr="00C65099">
        <w:rPr>
          <w:sz w:val="28"/>
          <w:szCs w:val="28"/>
          <w:lang w:val="en-US"/>
        </w:rPr>
        <w:t xml:space="preserve"> </w:t>
      </w:r>
      <w:smartTag w:uri="urn:schemas:contacts" w:element="Sn">
        <w:r w:rsidRPr="00C65099">
          <w:rPr>
            <w:sz w:val="28"/>
            <w:szCs w:val="28"/>
            <w:lang w:val="en-US"/>
          </w:rPr>
          <w:t>Hiki</w:t>
        </w:r>
      </w:smartTag>
      <w:r w:rsidRPr="00C65099">
        <w:rPr>
          <w:sz w:val="28"/>
          <w:szCs w:val="28"/>
          <w:lang w:val="en-GB"/>
        </w:rPr>
        <w:t xml:space="preserve">, </w:t>
      </w:r>
      <w:smartTag w:uri="urn:schemas-microsoft-com:office:smarttags" w:element="PersonName">
        <w:smartTag w:uri="urn:schemas:contacts" w:element="GivenName">
          <w:r w:rsidRPr="00C65099">
            <w:rPr>
              <w:sz w:val="28"/>
              <w:szCs w:val="28"/>
              <w:lang w:val="en-US"/>
            </w:rPr>
            <w:t>K.</w:t>
          </w:r>
        </w:smartTag>
        <w:r w:rsidRPr="00C65099">
          <w:rPr>
            <w:sz w:val="28"/>
            <w:szCs w:val="28"/>
            <w:lang w:val="en-US"/>
          </w:rPr>
          <w:t xml:space="preserve"> </w:t>
        </w:r>
        <w:smartTag w:uri="urn:schemas:contacts" w:element="Sn">
          <w:r w:rsidRPr="00C65099">
            <w:rPr>
              <w:sz w:val="28"/>
              <w:szCs w:val="28"/>
              <w:lang w:val="en-US"/>
            </w:rPr>
            <w:t>Iyama</w:t>
          </w:r>
        </w:smartTag>
      </w:smartTag>
      <w:r w:rsidRPr="00C65099">
        <w:rPr>
          <w:sz w:val="28"/>
          <w:szCs w:val="28"/>
          <w:lang w:val="en-GB"/>
        </w:rPr>
        <w:t xml:space="preserve">, </w:t>
      </w:r>
      <w:r w:rsidRPr="00C65099">
        <w:rPr>
          <w:sz w:val="28"/>
          <w:szCs w:val="28"/>
          <w:lang w:val="en-US"/>
        </w:rPr>
        <w:t xml:space="preserve">J. Tsuruta et al. </w:t>
      </w:r>
      <w:r w:rsidRPr="00C65099">
        <w:rPr>
          <w:sz w:val="28"/>
          <w:szCs w:val="28"/>
          <w:lang w:val="en-GB"/>
        </w:rPr>
        <w:t xml:space="preserve"> // </w:t>
      </w:r>
      <w:r w:rsidRPr="00C65099">
        <w:rPr>
          <w:sz w:val="28"/>
          <w:szCs w:val="28"/>
          <w:lang w:val="en-US"/>
        </w:rPr>
        <w:t>Pathol</w:t>
      </w:r>
      <w:r w:rsidRPr="00C65099">
        <w:rPr>
          <w:sz w:val="28"/>
          <w:szCs w:val="28"/>
          <w:lang w:val="en-GB"/>
        </w:rPr>
        <w:t xml:space="preserve">. </w:t>
      </w:r>
      <w:r w:rsidRPr="00C65099">
        <w:rPr>
          <w:sz w:val="28"/>
          <w:szCs w:val="28"/>
          <w:lang w:val="en-US"/>
        </w:rPr>
        <w:t xml:space="preserve">Int. – 2002. – V. 52, № 3. – </w:t>
      </w:r>
      <w:r w:rsidRPr="00C65099">
        <w:rPr>
          <w:sz w:val="28"/>
          <w:szCs w:val="28"/>
          <w:lang w:val="uk-UA"/>
        </w:rPr>
        <w:t> </w:t>
      </w:r>
      <w:r w:rsidRPr="00C65099">
        <w:rPr>
          <w:sz w:val="28"/>
          <w:szCs w:val="28"/>
        </w:rPr>
        <w:t>Р</w:t>
      </w:r>
      <w:r w:rsidRPr="00C65099">
        <w:rPr>
          <w:sz w:val="28"/>
          <w:szCs w:val="28"/>
          <w:lang w:val="en-US"/>
        </w:rPr>
        <w:t>.</w:t>
      </w:r>
      <w:r w:rsidRPr="00C65099">
        <w:rPr>
          <w:sz w:val="28"/>
          <w:szCs w:val="28"/>
          <w:lang w:val="uk-UA"/>
        </w:rPr>
        <w:t> </w:t>
      </w:r>
      <w:r w:rsidRPr="00C65099">
        <w:rPr>
          <w:sz w:val="28"/>
          <w:szCs w:val="28"/>
          <w:lang w:val="en-US"/>
        </w:rPr>
        <w:t>224–233.</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US"/>
        </w:rPr>
      </w:pPr>
      <w:r w:rsidRPr="00C65099">
        <w:rPr>
          <w:sz w:val="28"/>
          <w:szCs w:val="28"/>
          <w:lang w:val="en-US"/>
        </w:rPr>
        <w:lastRenderedPageBreak/>
        <w:t xml:space="preserve">Effect of power settings versus temperature change at the root surface when using multiple fiber sizes with a Holmium YAG laser while enlarging a root canal / B. I. Cohen, A. S. Deutsch, B. L. Musikant, M. K. Pagnillo </w:t>
      </w:r>
      <w:r w:rsidRPr="00C65099">
        <w:rPr>
          <w:sz w:val="28"/>
          <w:szCs w:val="28"/>
          <w:lang w:val="en-GB"/>
        </w:rPr>
        <w:t xml:space="preserve">// </w:t>
      </w:r>
      <w:r w:rsidRPr="00C65099">
        <w:rPr>
          <w:sz w:val="28"/>
          <w:szCs w:val="28"/>
          <w:lang w:val="en-US"/>
        </w:rPr>
        <w:t>Journal of Endodontics.–</w:t>
      </w:r>
      <w:r w:rsidRPr="00C65099">
        <w:rPr>
          <w:sz w:val="28"/>
          <w:szCs w:val="28"/>
          <w:lang w:val="en-GB"/>
        </w:rPr>
        <w:t xml:space="preserve"> </w:t>
      </w:r>
      <w:r w:rsidRPr="00C65099">
        <w:rPr>
          <w:sz w:val="28"/>
          <w:szCs w:val="28"/>
          <w:lang w:val="en-US"/>
        </w:rPr>
        <w:t>1998. – № 24. – P. 802–806.</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GB"/>
        </w:rPr>
      </w:pPr>
      <w:r w:rsidRPr="00C65099">
        <w:rPr>
          <w:sz w:val="28"/>
          <w:szCs w:val="28"/>
          <w:lang w:val="en-US"/>
        </w:rPr>
        <w:t xml:space="preserve">Effects of a </w:t>
      </w:r>
      <w:r w:rsidRPr="00C65099">
        <w:rPr>
          <w:sz w:val="28"/>
          <w:szCs w:val="28"/>
          <w:lang w:val="en-GB"/>
        </w:rPr>
        <w:t xml:space="preserve">532 </w:t>
      </w:r>
      <w:r w:rsidRPr="00C65099">
        <w:rPr>
          <w:sz w:val="28"/>
          <w:szCs w:val="28"/>
          <w:lang w:val="en-US"/>
        </w:rPr>
        <w:t xml:space="preserve">nm Q-switched nanosecond pulsed laser on dentin / </w:t>
      </w:r>
      <w:r w:rsidRPr="00C65099">
        <w:rPr>
          <w:sz w:val="28"/>
          <w:szCs w:val="28"/>
          <w:lang w:val="uk-UA"/>
        </w:rPr>
        <w:t> </w:t>
      </w:r>
      <w:r w:rsidRPr="00C65099">
        <w:rPr>
          <w:sz w:val="28"/>
          <w:szCs w:val="28"/>
          <w:lang w:val="en-US"/>
        </w:rPr>
        <w:t>A.</w:t>
      </w:r>
      <w:r w:rsidRPr="00C65099">
        <w:rPr>
          <w:sz w:val="28"/>
          <w:szCs w:val="28"/>
          <w:lang w:val="uk-UA"/>
        </w:rPr>
        <w:t> </w:t>
      </w:r>
      <w:r w:rsidRPr="00C65099">
        <w:rPr>
          <w:sz w:val="28"/>
          <w:szCs w:val="28"/>
          <w:lang w:val="en-US"/>
        </w:rPr>
        <w:t xml:space="preserve">M. A. Arrastia-Jitosho, L. H. L. Liaw, W. Lee, P. Wilder-Smith </w:t>
      </w:r>
      <w:r w:rsidRPr="00C65099">
        <w:rPr>
          <w:sz w:val="28"/>
          <w:szCs w:val="28"/>
          <w:lang w:val="en-GB"/>
        </w:rPr>
        <w:t xml:space="preserve">// </w:t>
      </w:r>
      <w:r w:rsidRPr="00C65099">
        <w:rPr>
          <w:sz w:val="28"/>
          <w:szCs w:val="28"/>
          <w:lang w:val="en-US"/>
        </w:rPr>
        <w:t>Journal of Endodontics. –</w:t>
      </w:r>
      <w:r w:rsidRPr="00C65099">
        <w:rPr>
          <w:sz w:val="28"/>
          <w:szCs w:val="28"/>
          <w:lang w:val="en-GB"/>
        </w:rPr>
        <w:t xml:space="preserve"> 1998. </w:t>
      </w:r>
      <w:r w:rsidRPr="00C65099">
        <w:rPr>
          <w:sz w:val="28"/>
          <w:szCs w:val="28"/>
          <w:lang w:val="en-US"/>
        </w:rPr>
        <w:t>–</w:t>
      </w:r>
      <w:r w:rsidRPr="00C65099">
        <w:rPr>
          <w:sz w:val="28"/>
          <w:szCs w:val="28"/>
          <w:lang w:val="en-GB"/>
        </w:rPr>
        <w:t xml:space="preserve"> №</w:t>
      </w:r>
      <w:r w:rsidRPr="00C65099">
        <w:rPr>
          <w:sz w:val="28"/>
          <w:szCs w:val="28"/>
          <w:lang w:val="en-US"/>
        </w:rPr>
        <w:t xml:space="preserve"> </w:t>
      </w:r>
      <w:r w:rsidRPr="00C65099">
        <w:rPr>
          <w:sz w:val="28"/>
          <w:szCs w:val="28"/>
          <w:lang w:val="en-GB"/>
        </w:rPr>
        <w:t xml:space="preserve">24. </w:t>
      </w:r>
      <w:r w:rsidRPr="00C65099">
        <w:rPr>
          <w:sz w:val="28"/>
          <w:szCs w:val="28"/>
          <w:lang w:val="en-US"/>
        </w:rPr>
        <w:t>–</w:t>
      </w:r>
      <w:r w:rsidRPr="00C65099">
        <w:rPr>
          <w:sz w:val="28"/>
          <w:szCs w:val="28"/>
          <w:lang w:val="en-GB"/>
        </w:rPr>
        <w:t xml:space="preserve"> </w:t>
      </w:r>
      <w:r w:rsidRPr="00C65099">
        <w:rPr>
          <w:sz w:val="28"/>
          <w:szCs w:val="28"/>
          <w:lang w:val="en-US"/>
        </w:rPr>
        <w:t xml:space="preserve">P. </w:t>
      </w:r>
      <w:r w:rsidRPr="00C65099">
        <w:rPr>
          <w:sz w:val="28"/>
          <w:szCs w:val="28"/>
          <w:lang w:val="en-GB"/>
        </w:rPr>
        <w:t>427-431.</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GB"/>
        </w:rPr>
      </w:pPr>
      <w:r w:rsidRPr="00C65099">
        <w:rPr>
          <w:sz w:val="28"/>
          <w:szCs w:val="28"/>
          <w:lang w:val="en-US"/>
        </w:rPr>
        <w:t>Effects of CO</w:t>
      </w:r>
      <w:r w:rsidRPr="00C65099">
        <w:rPr>
          <w:position w:val="-6"/>
          <w:sz w:val="28"/>
          <w:szCs w:val="28"/>
          <w:lang w:val="en-US"/>
        </w:rPr>
        <w:t>2</w:t>
      </w:r>
      <w:r w:rsidRPr="00C65099">
        <w:rPr>
          <w:sz w:val="28"/>
          <w:szCs w:val="28"/>
          <w:lang w:val="en-US"/>
        </w:rPr>
        <w:t xml:space="preserve"> laser energy on dentine permeability / </w:t>
      </w:r>
      <w:smartTag w:uri="urn:schemas:contacts" w:element="GivenName">
        <w:r w:rsidRPr="00C65099">
          <w:rPr>
            <w:sz w:val="28"/>
            <w:szCs w:val="28"/>
            <w:lang w:val="en-US"/>
          </w:rPr>
          <w:t>E.</w:t>
        </w:r>
      </w:smartTag>
      <w:r w:rsidRPr="00C65099">
        <w:rPr>
          <w:sz w:val="28"/>
          <w:szCs w:val="28"/>
          <w:lang w:val="en-US"/>
        </w:rPr>
        <w:t xml:space="preserve"> </w:t>
      </w:r>
      <w:smartTag w:uri="urn:schemas:contacts" w:element="middlename">
        <w:r w:rsidRPr="00C65099">
          <w:rPr>
            <w:sz w:val="28"/>
            <w:szCs w:val="28"/>
            <w:lang w:val="en-US"/>
          </w:rPr>
          <w:t>L.</w:t>
        </w:r>
      </w:smartTag>
      <w:r w:rsidRPr="00C65099">
        <w:rPr>
          <w:sz w:val="28"/>
          <w:szCs w:val="28"/>
          <w:lang w:val="en-US"/>
        </w:rPr>
        <w:t xml:space="preserve"> </w:t>
      </w:r>
      <w:smartTag w:uri="urn:schemas:contacts" w:element="Sn">
        <w:r w:rsidRPr="00C65099">
          <w:rPr>
            <w:sz w:val="28"/>
            <w:szCs w:val="28"/>
            <w:lang w:val="en-US"/>
          </w:rPr>
          <w:t>Pashley</w:t>
        </w:r>
      </w:smartTag>
      <w:r w:rsidRPr="00C65099">
        <w:rPr>
          <w:sz w:val="28"/>
          <w:szCs w:val="28"/>
          <w:lang w:val="en-US"/>
        </w:rPr>
        <w:t xml:space="preserve">, </w:t>
      </w:r>
      <w:r w:rsidRPr="00C65099">
        <w:rPr>
          <w:sz w:val="28"/>
          <w:szCs w:val="28"/>
          <w:lang w:val="uk-UA"/>
        </w:rPr>
        <w:t> </w:t>
      </w:r>
      <w:smartTag w:uri="urn:schemas-microsoft-com:office:smarttags" w:element="PersonName">
        <w:smartTag w:uri="urn:schemas:contacts" w:element="GivenName">
          <w:r w:rsidRPr="00C65099">
            <w:rPr>
              <w:sz w:val="28"/>
              <w:szCs w:val="28"/>
              <w:lang w:val="en-US"/>
            </w:rPr>
            <w:t>J.</w:t>
          </w:r>
        </w:smartTag>
        <w:r w:rsidRPr="00C65099">
          <w:rPr>
            <w:sz w:val="28"/>
            <w:szCs w:val="28"/>
            <w:lang w:val="uk-UA"/>
          </w:rPr>
          <w:t> </w:t>
        </w:r>
        <w:smartTag w:uri="urn:schemas:contacts" w:element="middlename">
          <w:r w:rsidRPr="00C65099">
            <w:rPr>
              <w:sz w:val="28"/>
              <w:szCs w:val="28"/>
              <w:lang w:val="en-US"/>
            </w:rPr>
            <w:t>A.</w:t>
          </w:r>
        </w:smartTag>
        <w:r w:rsidRPr="00C65099">
          <w:rPr>
            <w:sz w:val="28"/>
            <w:szCs w:val="28"/>
            <w:lang w:val="en-US"/>
          </w:rPr>
          <w:t xml:space="preserve"> </w:t>
        </w:r>
        <w:smartTag w:uri="urn:schemas:contacts" w:element="Sn">
          <w:r w:rsidRPr="00C65099">
            <w:rPr>
              <w:sz w:val="28"/>
              <w:szCs w:val="28"/>
              <w:lang w:val="en-US"/>
            </w:rPr>
            <w:t>Homer</w:t>
          </w:r>
        </w:smartTag>
      </w:smartTag>
      <w:r w:rsidRPr="00C65099">
        <w:rPr>
          <w:sz w:val="28"/>
          <w:szCs w:val="28"/>
          <w:lang w:val="en-US"/>
        </w:rPr>
        <w:t xml:space="preserve">, M. Liu et al. </w:t>
      </w:r>
      <w:r w:rsidRPr="00C65099">
        <w:rPr>
          <w:sz w:val="28"/>
          <w:szCs w:val="28"/>
          <w:lang w:val="en-GB"/>
        </w:rPr>
        <w:t xml:space="preserve"> //</w:t>
      </w:r>
      <w:r w:rsidRPr="00C65099">
        <w:rPr>
          <w:sz w:val="28"/>
          <w:szCs w:val="28"/>
          <w:lang w:val="en-US"/>
        </w:rPr>
        <w:t xml:space="preserve"> Journal of Endodontics. –</w:t>
      </w:r>
      <w:r w:rsidRPr="00C65099">
        <w:rPr>
          <w:sz w:val="28"/>
          <w:szCs w:val="28"/>
          <w:lang w:val="en-GB"/>
        </w:rPr>
        <w:t xml:space="preserve"> 1992. </w:t>
      </w:r>
      <w:r w:rsidRPr="00C65099">
        <w:rPr>
          <w:sz w:val="28"/>
          <w:szCs w:val="28"/>
          <w:lang w:val="en-US"/>
        </w:rPr>
        <w:t>–</w:t>
      </w:r>
      <w:r w:rsidRPr="00C65099">
        <w:rPr>
          <w:sz w:val="28"/>
          <w:szCs w:val="28"/>
          <w:lang w:val="en-GB"/>
        </w:rPr>
        <w:t xml:space="preserve"> </w:t>
      </w:r>
      <w:r w:rsidRPr="00C65099">
        <w:rPr>
          <w:iCs/>
          <w:sz w:val="28"/>
          <w:szCs w:val="28"/>
          <w:lang w:val="en-US"/>
        </w:rPr>
        <w:t xml:space="preserve">Vol. </w:t>
      </w:r>
      <w:r w:rsidRPr="00C65099">
        <w:rPr>
          <w:sz w:val="28"/>
          <w:szCs w:val="28"/>
          <w:lang w:val="en-GB"/>
        </w:rPr>
        <w:t xml:space="preserve">18. </w:t>
      </w:r>
      <w:r w:rsidRPr="00C65099">
        <w:rPr>
          <w:sz w:val="28"/>
          <w:szCs w:val="28"/>
          <w:lang w:val="en-US"/>
        </w:rPr>
        <w:t>–</w:t>
      </w:r>
      <w:r w:rsidRPr="00C65099">
        <w:rPr>
          <w:sz w:val="28"/>
          <w:szCs w:val="28"/>
          <w:lang w:val="en-GB"/>
        </w:rPr>
        <w:t xml:space="preserve"> </w:t>
      </w:r>
      <w:r w:rsidRPr="00C65099">
        <w:rPr>
          <w:sz w:val="28"/>
          <w:szCs w:val="28"/>
          <w:lang w:val="en-US"/>
        </w:rPr>
        <w:t xml:space="preserve">P. </w:t>
      </w:r>
      <w:r w:rsidRPr="00C65099">
        <w:rPr>
          <w:sz w:val="28"/>
          <w:szCs w:val="28"/>
          <w:lang w:val="en-GB"/>
        </w:rPr>
        <w:t>257</w:t>
      </w:r>
      <w:r w:rsidRPr="00C65099">
        <w:rPr>
          <w:sz w:val="28"/>
          <w:szCs w:val="28"/>
          <w:lang w:val="en-US"/>
        </w:rPr>
        <w:t>–</w:t>
      </w:r>
      <w:r w:rsidRPr="00C65099">
        <w:rPr>
          <w:sz w:val="28"/>
          <w:szCs w:val="28"/>
          <w:lang w:val="en-GB"/>
        </w:rPr>
        <w:t>262.</w:t>
      </w:r>
    </w:p>
    <w:p w:rsidR="008F195E" w:rsidRPr="00C65099" w:rsidRDefault="008F195E" w:rsidP="00BE0FF5">
      <w:pPr>
        <w:pStyle w:val="ad"/>
        <w:numPr>
          <w:ilvl w:val="0"/>
          <w:numId w:val="27"/>
        </w:numPr>
        <w:suppressAutoHyphens w:val="0"/>
        <w:spacing w:after="0" w:line="360" w:lineRule="auto"/>
        <w:ind w:left="0" w:firstLine="709"/>
        <w:jc w:val="both"/>
        <w:rPr>
          <w:iCs/>
          <w:szCs w:val="28"/>
          <w:lang w:val="en-GB"/>
        </w:rPr>
      </w:pPr>
      <w:r w:rsidRPr="00C65099">
        <w:rPr>
          <w:iCs/>
          <w:szCs w:val="28"/>
          <w:lang w:val="en-US"/>
        </w:rPr>
        <w:t xml:space="preserve">Freemen R. G. Photoreactivation from the affects of 300 nm and 250 nm monochromatic ultraviolet radiation in the albino mouse skin / R. G. Freemen, </w:t>
      </w:r>
      <w:r w:rsidRPr="00C65099">
        <w:rPr>
          <w:iCs/>
          <w:szCs w:val="28"/>
          <w:lang w:val="uk-UA"/>
        </w:rPr>
        <w:t> </w:t>
      </w:r>
      <w:r w:rsidRPr="00C65099">
        <w:rPr>
          <w:iCs/>
          <w:szCs w:val="28"/>
          <w:lang w:val="en-US"/>
        </w:rPr>
        <w:t>D.</w:t>
      </w:r>
      <w:r w:rsidRPr="00C65099">
        <w:rPr>
          <w:iCs/>
          <w:szCs w:val="28"/>
          <w:lang w:val="uk-UA"/>
        </w:rPr>
        <w:t> </w:t>
      </w:r>
      <w:r w:rsidRPr="00C65099">
        <w:rPr>
          <w:iCs/>
          <w:szCs w:val="28"/>
          <w:lang w:val="en-US"/>
        </w:rPr>
        <w:t xml:space="preserve">Troll, J. M. Knox // Texas Rep. Biol. Med. </w:t>
      </w:r>
      <w:r w:rsidRPr="00C65099">
        <w:rPr>
          <w:szCs w:val="28"/>
          <w:lang w:val="en-US"/>
        </w:rPr>
        <w:t xml:space="preserve">– </w:t>
      </w:r>
      <w:r w:rsidRPr="00C65099">
        <w:rPr>
          <w:iCs/>
          <w:szCs w:val="28"/>
          <w:lang w:val="en-US"/>
        </w:rPr>
        <w:t>1968. – Vol. 26. – P. 509</w:t>
      </w:r>
      <w:r w:rsidRPr="00C65099">
        <w:rPr>
          <w:szCs w:val="28"/>
          <w:lang w:val="en-US"/>
        </w:rPr>
        <w:t>–</w:t>
      </w:r>
      <w:r w:rsidRPr="00C65099">
        <w:rPr>
          <w:iCs/>
          <w:szCs w:val="28"/>
          <w:lang w:val="en-US"/>
        </w:rPr>
        <w:t>512.</w:t>
      </w:r>
    </w:p>
    <w:p w:rsidR="008F195E" w:rsidRPr="00C65099" w:rsidRDefault="008F195E" w:rsidP="00BE0FF5">
      <w:pPr>
        <w:pStyle w:val="ad"/>
        <w:numPr>
          <w:ilvl w:val="0"/>
          <w:numId w:val="27"/>
        </w:numPr>
        <w:suppressAutoHyphens w:val="0"/>
        <w:spacing w:after="0" w:line="360" w:lineRule="auto"/>
        <w:ind w:left="0" w:firstLine="709"/>
        <w:jc w:val="both"/>
        <w:rPr>
          <w:iCs/>
          <w:szCs w:val="28"/>
          <w:lang w:val="en-GB"/>
        </w:rPr>
      </w:pPr>
      <w:r w:rsidRPr="00C65099">
        <w:rPr>
          <w:iCs/>
          <w:szCs w:val="28"/>
          <w:lang w:val="en-US"/>
        </w:rPr>
        <w:t>Huang C. W. Formation of cyclobutane-type pyrimidine dimmers in RNA by sunlight / C. W. Huang, M. P. Gordon // Int. J. radiat. Biol.</w:t>
      </w:r>
      <w:r w:rsidRPr="00C65099">
        <w:rPr>
          <w:szCs w:val="28"/>
          <w:lang w:val="en-US"/>
        </w:rPr>
        <w:t xml:space="preserve"> – </w:t>
      </w:r>
      <w:r w:rsidRPr="00C65099">
        <w:rPr>
          <w:iCs/>
          <w:szCs w:val="28"/>
          <w:lang w:val="en-US"/>
        </w:rPr>
        <w:t>1973.</w:t>
      </w:r>
      <w:r w:rsidRPr="00C65099">
        <w:rPr>
          <w:szCs w:val="28"/>
          <w:lang w:val="en-US"/>
        </w:rPr>
        <w:t xml:space="preserve"> – </w:t>
      </w:r>
      <w:r w:rsidRPr="00C65099">
        <w:rPr>
          <w:iCs/>
          <w:szCs w:val="28"/>
          <w:lang w:val="en-US"/>
        </w:rPr>
        <w:t>Vol. 23.</w:t>
      </w:r>
      <w:r w:rsidRPr="00C65099">
        <w:rPr>
          <w:szCs w:val="28"/>
          <w:lang w:val="en-US"/>
        </w:rPr>
        <w:t xml:space="preserve"> – </w:t>
      </w:r>
      <w:r w:rsidRPr="00C65099">
        <w:rPr>
          <w:iCs/>
          <w:szCs w:val="28"/>
          <w:lang w:val="en-US"/>
        </w:rPr>
        <w:t>P. 527</w:t>
      </w:r>
      <w:r w:rsidRPr="00C65099">
        <w:rPr>
          <w:szCs w:val="28"/>
          <w:lang w:val="en-US"/>
        </w:rPr>
        <w:t>–</w:t>
      </w:r>
      <w:r w:rsidRPr="00C65099">
        <w:rPr>
          <w:iCs/>
          <w:szCs w:val="28"/>
          <w:lang w:val="en-US"/>
        </w:rPr>
        <w:t>529.</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GB"/>
        </w:rPr>
      </w:pPr>
      <w:r w:rsidRPr="00C65099">
        <w:rPr>
          <w:sz w:val="28"/>
          <w:szCs w:val="28"/>
          <w:lang w:val="en-US"/>
        </w:rPr>
        <w:t>In vitro irradiation of infected root canals with a diode laser</w:t>
      </w:r>
      <w:r w:rsidRPr="00C65099">
        <w:rPr>
          <w:sz w:val="28"/>
          <w:szCs w:val="28"/>
          <w:lang w:val="en-GB"/>
        </w:rPr>
        <w:t>:</w:t>
      </w:r>
      <w:r w:rsidRPr="00C65099">
        <w:rPr>
          <w:sz w:val="28"/>
          <w:szCs w:val="28"/>
          <w:lang w:val="en-US"/>
        </w:rPr>
        <w:t xml:space="preserve"> Results of microbiologic, infrared spectrometric, and stain penetration examinations / A.</w:t>
      </w:r>
      <w:r>
        <w:rPr>
          <w:sz w:val="28"/>
          <w:szCs w:val="28"/>
          <w:lang w:val="uk-UA"/>
        </w:rPr>
        <w:t> </w:t>
      </w:r>
      <w:r w:rsidRPr="00C65099">
        <w:rPr>
          <w:sz w:val="28"/>
          <w:szCs w:val="28"/>
          <w:lang w:val="en-US"/>
        </w:rPr>
        <w:t xml:space="preserve">Moritz, N. Gutknecht, K. Goharkhay et al. </w:t>
      </w:r>
      <w:r w:rsidRPr="00C65099">
        <w:rPr>
          <w:sz w:val="28"/>
          <w:szCs w:val="28"/>
          <w:lang w:val="en-GB"/>
        </w:rPr>
        <w:t>//</w:t>
      </w:r>
      <w:r w:rsidRPr="00C65099">
        <w:rPr>
          <w:sz w:val="28"/>
          <w:szCs w:val="28"/>
          <w:lang w:val="en-US"/>
        </w:rPr>
        <w:t xml:space="preserve"> Quintessence International. –</w:t>
      </w:r>
      <w:r w:rsidRPr="00C65099">
        <w:rPr>
          <w:sz w:val="28"/>
          <w:szCs w:val="28"/>
          <w:lang w:val="en-GB"/>
        </w:rPr>
        <w:t xml:space="preserve"> 1997. </w:t>
      </w:r>
      <w:r w:rsidRPr="00C65099">
        <w:rPr>
          <w:sz w:val="28"/>
          <w:szCs w:val="28"/>
          <w:lang w:val="en-US"/>
        </w:rPr>
        <w:t>–</w:t>
      </w:r>
      <w:r w:rsidRPr="00C65099">
        <w:rPr>
          <w:sz w:val="28"/>
          <w:szCs w:val="28"/>
          <w:lang w:val="en-GB"/>
        </w:rPr>
        <w:t xml:space="preserve"> № 28. </w:t>
      </w:r>
      <w:r w:rsidRPr="00C65099">
        <w:rPr>
          <w:sz w:val="28"/>
          <w:szCs w:val="28"/>
          <w:lang w:val="en-US"/>
        </w:rPr>
        <w:t>–</w:t>
      </w:r>
      <w:r w:rsidRPr="00C65099">
        <w:rPr>
          <w:sz w:val="28"/>
          <w:szCs w:val="28"/>
          <w:lang w:val="en-GB"/>
        </w:rPr>
        <w:t xml:space="preserve"> </w:t>
      </w:r>
      <w:r w:rsidRPr="00C65099">
        <w:rPr>
          <w:sz w:val="28"/>
          <w:szCs w:val="28"/>
          <w:lang w:val="uk-UA"/>
        </w:rPr>
        <w:t> </w:t>
      </w:r>
      <w:r w:rsidRPr="00C65099">
        <w:rPr>
          <w:sz w:val="28"/>
          <w:szCs w:val="28"/>
          <w:lang w:val="en-US"/>
        </w:rPr>
        <w:t xml:space="preserve">P. </w:t>
      </w:r>
      <w:r w:rsidRPr="00C65099">
        <w:rPr>
          <w:sz w:val="28"/>
          <w:szCs w:val="28"/>
          <w:lang w:val="en-GB"/>
        </w:rPr>
        <w:t>205</w:t>
      </w:r>
      <w:r w:rsidRPr="00C65099">
        <w:rPr>
          <w:sz w:val="28"/>
          <w:szCs w:val="28"/>
          <w:lang w:val="en-US"/>
        </w:rPr>
        <w:t>–</w:t>
      </w:r>
      <w:r w:rsidRPr="00C65099">
        <w:rPr>
          <w:sz w:val="28"/>
          <w:szCs w:val="28"/>
          <w:lang w:val="en-GB"/>
        </w:rPr>
        <w:t>209.</w:t>
      </w:r>
    </w:p>
    <w:p w:rsidR="008F195E" w:rsidRPr="00C65099" w:rsidRDefault="008F195E" w:rsidP="00BE0FF5">
      <w:pPr>
        <w:pStyle w:val="ad"/>
        <w:numPr>
          <w:ilvl w:val="0"/>
          <w:numId w:val="27"/>
        </w:numPr>
        <w:suppressAutoHyphens w:val="0"/>
        <w:spacing w:after="0" w:line="360" w:lineRule="auto"/>
        <w:ind w:left="0" w:firstLine="709"/>
        <w:jc w:val="both"/>
        <w:rPr>
          <w:szCs w:val="28"/>
          <w:lang w:val="en-GB"/>
        </w:rPr>
      </w:pPr>
      <w:r w:rsidRPr="00C65099">
        <w:rPr>
          <w:szCs w:val="28"/>
          <w:lang w:val="en-US"/>
        </w:rPr>
        <w:t>Jandt K. D. Depth of cure and compressive strength of dental composites cured with blue light emitting diodes / K. D. Jandt, R. W. Mills, G.</w:t>
      </w:r>
      <w:r>
        <w:rPr>
          <w:szCs w:val="28"/>
          <w:lang w:val="uk-UA"/>
        </w:rPr>
        <w:t> </w:t>
      </w:r>
      <w:r w:rsidRPr="00C65099">
        <w:rPr>
          <w:szCs w:val="28"/>
          <w:lang w:val="en-US"/>
        </w:rPr>
        <w:t>B.</w:t>
      </w:r>
      <w:r>
        <w:rPr>
          <w:szCs w:val="28"/>
          <w:lang w:val="uk-UA"/>
        </w:rPr>
        <w:t> </w:t>
      </w:r>
      <w:r w:rsidRPr="00C65099">
        <w:rPr>
          <w:szCs w:val="28"/>
          <w:lang w:val="en-US"/>
        </w:rPr>
        <w:t xml:space="preserve">Blackwell // Optics Letters. – 1999. </w:t>
      </w:r>
      <w:r w:rsidRPr="00C65099">
        <w:rPr>
          <w:szCs w:val="28"/>
          <w:lang w:val="en-GB"/>
        </w:rPr>
        <w:t>–</w:t>
      </w:r>
      <w:r w:rsidRPr="00C65099">
        <w:rPr>
          <w:szCs w:val="28"/>
          <w:lang w:val="en-US"/>
        </w:rPr>
        <w:t xml:space="preserve"> </w:t>
      </w:r>
      <w:r w:rsidRPr="00C65099">
        <w:rPr>
          <w:color w:val="000000"/>
          <w:szCs w:val="28"/>
          <w:lang w:val="en-US"/>
        </w:rPr>
        <w:t xml:space="preserve">Vol. </w:t>
      </w:r>
      <w:r w:rsidRPr="00C65099">
        <w:rPr>
          <w:szCs w:val="28"/>
          <w:lang w:val="en-US"/>
        </w:rPr>
        <w:t xml:space="preserve">24, № 1. </w:t>
      </w:r>
      <w:r w:rsidRPr="00C65099">
        <w:rPr>
          <w:szCs w:val="28"/>
          <w:lang w:val="en-GB"/>
        </w:rPr>
        <w:t>–</w:t>
      </w:r>
      <w:r w:rsidRPr="00C65099">
        <w:rPr>
          <w:szCs w:val="28"/>
          <w:lang w:val="en-US"/>
        </w:rPr>
        <w:t xml:space="preserve"> </w:t>
      </w:r>
      <w:r w:rsidRPr="00C65099">
        <w:rPr>
          <w:szCs w:val="28"/>
        </w:rPr>
        <w:t>Р</w:t>
      </w:r>
      <w:r w:rsidRPr="00C65099">
        <w:rPr>
          <w:szCs w:val="28"/>
          <w:lang w:val="en-US"/>
        </w:rPr>
        <w:t>. 67</w:t>
      </w:r>
      <w:r w:rsidRPr="00C65099">
        <w:rPr>
          <w:szCs w:val="28"/>
          <w:lang w:val="en-GB"/>
        </w:rPr>
        <w:t>–</w:t>
      </w:r>
      <w:r w:rsidRPr="00C65099">
        <w:rPr>
          <w:szCs w:val="28"/>
          <w:lang w:val="en-US"/>
        </w:rPr>
        <w:t>68.</w:t>
      </w:r>
    </w:p>
    <w:p w:rsidR="008F195E" w:rsidRPr="00C65099" w:rsidRDefault="008F195E" w:rsidP="00BE0FF5">
      <w:pPr>
        <w:pStyle w:val="26"/>
        <w:numPr>
          <w:ilvl w:val="0"/>
          <w:numId w:val="27"/>
        </w:numPr>
        <w:spacing w:after="0" w:line="360" w:lineRule="auto"/>
        <w:ind w:left="0" w:firstLine="709"/>
        <w:jc w:val="both"/>
        <w:rPr>
          <w:sz w:val="28"/>
          <w:szCs w:val="28"/>
          <w:lang w:val="en-US"/>
        </w:rPr>
      </w:pPr>
      <w:r w:rsidRPr="00C65099">
        <w:rPr>
          <w:sz w:val="28"/>
          <w:szCs w:val="28"/>
          <w:lang w:val="en-GB"/>
        </w:rPr>
        <w:t xml:space="preserve">Kogan Alan O. Said Effects of Short-Term 10,000-Lux Light Therapy / O. Kogan Alan, M. Guiford Patricia // Am.J.Psychiatry. </w:t>
      </w:r>
      <w:r w:rsidRPr="00C65099">
        <w:rPr>
          <w:sz w:val="28"/>
          <w:szCs w:val="28"/>
          <w:lang w:val="en-US"/>
        </w:rPr>
        <w:t xml:space="preserve">– </w:t>
      </w:r>
      <w:r w:rsidRPr="00C65099">
        <w:rPr>
          <w:sz w:val="28"/>
          <w:szCs w:val="28"/>
          <w:lang w:val="en-GB"/>
        </w:rPr>
        <w:t xml:space="preserve">1998. </w:t>
      </w:r>
      <w:r w:rsidRPr="00C65099">
        <w:rPr>
          <w:sz w:val="28"/>
          <w:szCs w:val="28"/>
          <w:lang w:val="en-US"/>
        </w:rPr>
        <w:t xml:space="preserve">– </w:t>
      </w:r>
      <w:r w:rsidRPr="00C65099">
        <w:rPr>
          <w:sz w:val="28"/>
          <w:szCs w:val="28"/>
          <w:lang w:val="en-GB"/>
        </w:rPr>
        <w:t xml:space="preserve">Vol. 155. </w:t>
      </w:r>
      <w:r w:rsidRPr="00C65099">
        <w:rPr>
          <w:sz w:val="28"/>
          <w:szCs w:val="28"/>
          <w:lang w:val="en-US"/>
        </w:rPr>
        <w:t>–</w:t>
      </w:r>
      <w:r w:rsidRPr="00C65099">
        <w:rPr>
          <w:sz w:val="28"/>
          <w:szCs w:val="28"/>
          <w:lang w:val="en-GB"/>
        </w:rPr>
        <w:t xml:space="preserve"> № 3. – P. 293</w:t>
      </w:r>
      <w:r w:rsidRPr="00C65099">
        <w:rPr>
          <w:sz w:val="28"/>
          <w:szCs w:val="28"/>
          <w:lang w:val="en-US"/>
        </w:rPr>
        <w:t>–</w:t>
      </w:r>
      <w:r w:rsidRPr="00C65099">
        <w:rPr>
          <w:sz w:val="28"/>
          <w:szCs w:val="28"/>
          <w:lang w:val="en-GB"/>
        </w:rPr>
        <w:t>294.</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GB"/>
        </w:rPr>
      </w:pPr>
      <w:r w:rsidRPr="00C65099">
        <w:rPr>
          <w:sz w:val="28"/>
          <w:szCs w:val="28"/>
          <w:lang w:val="en-US"/>
        </w:rPr>
        <w:t xml:space="preserve">Lan W. H. Temperature elevation on the root surface during Nd:YAG laser irradiation in the root canal / W. H. Lan </w:t>
      </w:r>
      <w:r w:rsidRPr="00C65099">
        <w:rPr>
          <w:sz w:val="28"/>
          <w:szCs w:val="28"/>
          <w:lang w:val="en-GB"/>
        </w:rPr>
        <w:t xml:space="preserve">// </w:t>
      </w:r>
      <w:r w:rsidRPr="00C65099">
        <w:rPr>
          <w:sz w:val="28"/>
          <w:szCs w:val="28"/>
          <w:lang w:val="en-US"/>
        </w:rPr>
        <w:t>Journal of –</w:t>
      </w:r>
      <w:r w:rsidRPr="00C65099">
        <w:rPr>
          <w:sz w:val="28"/>
          <w:szCs w:val="28"/>
          <w:lang w:val="en-GB"/>
        </w:rPr>
        <w:t xml:space="preserve"> </w:t>
      </w:r>
      <w:r w:rsidRPr="00C65099">
        <w:rPr>
          <w:sz w:val="28"/>
          <w:szCs w:val="28"/>
          <w:lang w:val="en-US"/>
        </w:rPr>
        <w:t>Endodontics. –</w:t>
      </w:r>
      <w:r w:rsidRPr="00C65099">
        <w:rPr>
          <w:sz w:val="28"/>
          <w:szCs w:val="28"/>
          <w:lang w:val="en-GB"/>
        </w:rPr>
        <w:t xml:space="preserve"> 1999. </w:t>
      </w:r>
      <w:r w:rsidRPr="00C65099">
        <w:rPr>
          <w:sz w:val="28"/>
          <w:szCs w:val="28"/>
          <w:lang w:val="en-US"/>
        </w:rPr>
        <w:t>–</w:t>
      </w:r>
      <w:r w:rsidRPr="00C65099">
        <w:rPr>
          <w:sz w:val="28"/>
          <w:szCs w:val="28"/>
          <w:lang w:val="en-GB"/>
        </w:rPr>
        <w:t xml:space="preserve"> № 25. </w:t>
      </w:r>
      <w:r w:rsidRPr="00C65099">
        <w:rPr>
          <w:sz w:val="28"/>
          <w:szCs w:val="28"/>
          <w:lang w:val="en-US"/>
        </w:rPr>
        <w:t>–</w:t>
      </w:r>
      <w:r w:rsidRPr="00C65099">
        <w:rPr>
          <w:sz w:val="28"/>
          <w:szCs w:val="28"/>
          <w:lang w:val="en-GB"/>
        </w:rPr>
        <w:t xml:space="preserve"> </w:t>
      </w:r>
      <w:r w:rsidRPr="00C65099">
        <w:rPr>
          <w:sz w:val="28"/>
          <w:szCs w:val="28"/>
          <w:lang w:val="en-US"/>
        </w:rPr>
        <w:t>P. </w:t>
      </w:r>
      <w:r w:rsidRPr="00C65099">
        <w:rPr>
          <w:sz w:val="28"/>
          <w:szCs w:val="28"/>
          <w:lang w:val="en-GB"/>
        </w:rPr>
        <w:t>155</w:t>
      </w:r>
      <w:r w:rsidRPr="00C65099">
        <w:rPr>
          <w:sz w:val="28"/>
          <w:szCs w:val="28"/>
          <w:lang w:val="en-US"/>
        </w:rPr>
        <w:t>–</w:t>
      </w:r>
      <w:r w:rsidRPr="00C65099">
        <w:rPr>
          <w:sz w:val="28"/>
          <w:szCs w:val="28"/>
          <w:lang w:val="en-GB"/>
        </w:rPr>
        <w:t>156.</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GB"/>
        </w:rPr>
      </w:pPr>
      <w:r w:rsidRPr="00C65099">
        <w:rPr>
          <w:sz w:val="28"/>
          <w:szCs w:val="28"/>
          <w:lang w:val="en-US"/>
        </w:rPr>
        <w:lastRenderedPageBreak/>
        <w:t xml:space="preserve">McKinley </w:t>
      </w:r>
      <w:r w:rsidRPr="00C65099">
        <w:rPr>
          <w:caps/>
          <w:sz w:val="28"/>
          <w:szCs w:val="28"/>
          <w:lang w:val="en-US"/>
        </w:rPr>
        <w:t xml:space="preserve">i. </w:t>
      </w:r>
      <w:r w:rsidRPr="00C65099">
        <w:rPr>
          <w:sz w:val="28"/>
          <w:szCs w:val="28"/>
          <w:lang w:val="en-US"/>
        </w:rPr>
        <w:t>B. Hazards of laser smoke during endodontic therapy /  </w:t>
      </w:r>
      <w:r w:rsidRPr="00C65099">
        <w:rPr>
          <w:caps/>
          <w:sz w:val="28"/>
          <w:szCs w:val="28"/>
          <w:lang w:val="en-US"/>
        </w:rPr>
        <w:t>i. </w:t>
      </w:r>
      <w:r w:rsidRPr="00C65099">
        <w:rPr>
          <w:sz w:val="28"/>
          <w:szCs w:val="28"/>
          <w:lang w:val="en-US"/>
        </w:rPr>
        <w:t xml:space="preserve">B.  McKinley, M. O. Ludlow </w:t>
      </w:r>
      <w:r w:rsidRPr="00C65099">
        <w:rPr>
          <w:sz w:val="28"/>
          <w:szCs w:val="28"/>
          <w:lang w:val="en-GB"/>
        </w:rPr>
        <w:t xml:space="preserve">// </w:t>
      </w:r>
      <w:r w:rsidRPr="00C65099">
        <w:rPr>
          <w:sz w:val="28"/>
          <w:szCs w:val="28"/>
          <w:lang w:val="en-US"/>
        </w:rPr>
        <w:t>Journal of Endodontics. –</w:t>
      </w:r>
      <w:r w:rsidRPr="00C65099">
        <w:rPr>
          <w:sz w:val="28"/>
          <w:szCs w:val="28"/>
          <w:lang w:val="en-GB"/>
        </w:rPr>
        <w:t xml:space="preserve"> 1994. </w:t>
      </w:r>
      <w:r w:rsidRPr="00C65099">
        <w:rPr>
          <w:sz w:val="28"/>
          <w:szCs w:val="28"/>
          <w:lang w:val="en-US"/>
        </w:rPr>
        <w:t>–</w:t>
      </w:r>
      <w:r w:rsidRPr="00C65099">
        <w:rPr>
          <w:sz w:val="28"/>
          <w:szCs w:val="28"/>
          <w:lang w:val="en-GB"/>
        </w:rPr>
        <w:t xml:space="preserve"> № 20. </w:t>
      </w:r>
      <w:r w:rsidRPr="00C65099">
        <w:rPr>
          <w:sz w:val="28"/>
          <w:szCs w:val="28"/>
          <w:lang w:val="en-US"/>
        </w:rPr>
        <w:t>–</w:t>
      </w:r>
      <w:r w:rsidRPr="00C65099">
        <w:rPr>
          <w:sz w:val="28"/>
          <w:szCs w:val="28"/>
          <w:lang w:val="en-GB"/>
        </w:rPr>
        <w:t xml:space="preserve"> </w:t>
      </w:r>
      <w:r w:rsidRPr="00C65099">
        <w:rPr>
          <w:sz w:val="28"/>
          <w:szCs w:val="28"/>
          <w:lang w:val="en-US"/>
        </w:rPr>
        <w:t xml:space="preserve">P. </w:t>
      </w:r>
      <w:r w:rsidRPr="00C65099">
        <w:rPr>
          <w:sz w:val="28"/>
          <w:szCs w:val="28"/>
          <w:lang w:val="en-GB"/>
        </w:rPr>
        <w:t>558</w:t>
      </w:r>
      <w:r w:rsidRPr="00C65099">
        <w:rPr>
          <w:sz w:val="28"/>
          <w:szCs w:val="28"/>
          <w:lang w:val="en-US"/>
        </w:rPr>
        <w:t>–</w:t>
      </w:r>
      <w:r w:rsidRPr="00C65099">
        <w:rPr>
          <w:sz w:val="28"/>
          <w:szCs w:val="28"/>
          <w:lang w:val="en-GB"/>
        </w:rPr>
        <w:t>559.</w:t>
      </w:r>
    </w:p>
    <w:p w:rsidR="008F195E" w:rsidRPr="00C65099" w:rsidRDefault="008F195E" w:rsidP="00BE0FF5">
      <w:pPr>
        <w:pStyle w:val="ad"/>
        <w:numPr>
          <w:ilvl w:val="0"/>
          <w:numId w:val="27"/>
        </w:numPr>
        <w:suppressAutoHyphens w:val="0"/>
        <w:spacing w:after="0" w:line="360" w:lineRule="auto"/>
        <w:ind w:left="0" w:firstLine="709"/>
        <w:jc w:val="both"/>
        <w:rPr>
          <w:szCs w:val="28"/>
        </w:rPr>
      </w:pPr>
      <w:smartTag w:uri="urn:schemas-microsoft-com:office:smarttags" w:element="PersonName">
        <w:smartTag w:uri="urn:schemas:contacts" w:element="GivenName">
          <w:r w:rsidRPr="00C65099">
            <w:rPr>
              <w:szCs w:val="28"/>
              <w:lang w:val="en-US"/>
            </w:rPr>
            <w:t>Michael</w:t>
          </w:r>
        </w:smartTag>
        <w:r w:rsidRPr="007124BB">
          <w:rPr>
            <w:szCs w:val="28"/>
          </w:rPr>
          <w:t xml:space="preserve"> </w:t>
        </w:r>
        <w:smartTag w:uri="urn:schemas:contacts" w:element="Sn">
          <w:r w:rsidRPr="00C65099">
            <w:rPr>
              <w:szCs w:val="28"/>
              <w:lang w:val="en-US"/>
            </w:rPr>
            <w:t>Ong</w:t>
          </w:r>
        </w:smartTag>
      </w:smartTag>
      <w:r w:rsidRPr="007124BB">
        <w:rPr>
          <w:szCs w:val="28"/>
        </w:rPr>
        <w:t xml:space="preserve"> </w:t>
      </w:r>
      <w:r w:rsidRPr="00C65099">
        <w:rPr>
          <w:szCs w:val="28"/>
          <w:lang w:val="en-US"/>
        </w:rPr>
        <w:t>Ah</w:t>
      </w:r>
      <w:r w:rsidRPr="007124BB">
        <w:rPr>
          <w:szCs w:val="28"/>
        </w:rPr>
        <w:t xml:space="preserve"> </w:t>
      </w:r>
      <w:r w:rsidRPr="00C65099">
        <w:rPr>
          <w:szCs w:val="28"/>
          <w:lang w:val="en-US"/>
        </w:rPr>
        <w:t>Hup</w:t>
      </w:r>
      <w:r w:rsidRPr="00C65099">
        <w:rPr>
          <w:szCs w:val="28"/>
        </w:rPr>
        <w:t>. Лазерные технологии в стоматологической практике</w:t>
      </w:r>
      <w:r w:rsidRPr="00C65099">
        <w:rPr>
          <w:szCs w:val="28"/>
          <w:lang w:val="uk-UA"/>
        </w:rPr>
        <w:t xml:space="preserve"> / </w:t>
      </w:r>
      <w:r w:rsidRPr="00C65099">
        <w:rPr>
          <w:szCs w:val="28"/>
          <w:lang w:val="en-US"/>
        </w:rPr>
        <w:t>Michael</w:t>
      </w:r>
      <w:r w:rsidRPr="007124BB">
        <w:rPr>
          <w:szCs w:val="28"/>
        </w:rPr>
        <w:t xml:space="preserve"> </w:t>
      </w:r>
      <w:r w:rsidRPr="00C65099">
        <w:rPr>
          <w:szCs w:val="28"/>
          <w:lang w:val="en-US"/>
        </w:rPr>
        <w:t>Ong</w:t>
      </w:r>
      <w:r w:rsidRPr="007124BB">
        <w:rPr>
          <w:szCs w:val="28"/>
        </w:rPr>
        <w:t xml:space="preserve"> </w:t>
      </w:r>
      <w:r w:rsidRPr="00C65099">
        <w:rPr>
          <w:szCs w:val="28"/>
          <w:lang w:val="en-US"/>
        </w:rPr>
        <w:t>Ah</w:t>
      </w:r>
      <w:r w:rsidRPr="007124BB">
        <w:rPr>
          <w:szCs w:val="28"/>
        </w:rPr>
        <w:t xml:space="preserve"> </w:t>
      </w:r>
      <w:r w:rsidRPr="00C65099">
        <w:rPr>
          <w:szCs w:val="28"/>
          <w:lang w:val="en-US"/>
        </w:rPr>
        <w:t>Hup</w:t>
      </w:r>
      <w:r w:rsidRPr="00C65099">
        <w:rPr>
          <w:szCs w:val="28"/>
        </w:rPr>
        <w:t xml:space="preserve"> // Стоматолог. – 1999. – № 9. – С.</w:t>
      </w:r>
      <w:r w:rsidRPr="00C65099">
        <w:rPr>
          <w:szCs w:val="28"/>
          <w:lang w:val="en-US"/>
        </w:rPr>
        <w:t> </w:t>
      </w:r>
      <w:r w:rsidRPr="00C65099">
        <w:rPr>
          <w:szCs w:val="28"/>
        </w:rPr>
        <w:t>32–33.</w:t>
      </w:r>
    </w:p>
    <w:p w:rsidR="008F195E" w:rsidRPr="00C65099" w:rsidRDefault="008F195E" w:rsidP="00BE0FF5">
      <w:pPr>
        <w:pStyle w:val="ad"/>
        <w:numPr>
          <w:ilvl w:val="0"/>
          <w:numId w:val="27"/>
        </w:numPr>
        <w:suppressAutoHyphens w:val="0"/>
        <w:spacing w:after="0" w:line="360" w:lineRule="auto"/>
        <w:ind w:left="0" w:firstLine="709"/>
        <w:jc w:val="both"/>
        <w:rPr>
          <w:szCs w:val="28"/>
          <w:lang w:val="en-US"/>
        </w:rPr>
      </w:pPr>
      <w:r w:rsidRPr="00C65099">
        <w:rPr>
          <w:szCs w:val="28"/>
          <w:lang w:val="en-US"/>
        </w:rPr>
        <w:t>Mills R. W. Blue light emitting diodes – another method of light curing? / R. W. Mills // British Dental Journal. – 1995. – Vol. 178, № 5. – P. 169.</w:t>
      </w:r>
    </w:p>
    <w:p w:rsidR="008F195E" w:rsidRPr="00C65099" w:rsidRDefault="008F195E" w:rsidP="00BE0FF5">
      <w:pPr>
        <w:pStyle w:val="ad"/>
        <w:numPr>
          <w:ilvl w:val="0"/>
          <w:numId w:val="27"/>
        </w:numPr>
        <w:suppressAutoHyphens w:val="0"/>
        <w:spacing w:after="0" w:line="360" w:lineRule="auto"/>
        <w:ind w:left="0" w:firstLine="709"/>
        <w:jc w:val="both"/>
        <w:rPr>
          <w:color w:val="000000"/>
          <w:szCs w:val="28"/>
          <w:lang w:val="en-US"/>
        </w:rPr>
      </w:pPr>
      <w:r w:rsidRPr="00C65099">
        <w:rPr>
          <w:color w:val="000000"/>
          <w:szCs w:val="28"/>
          <w:lang w:val="en-US"/>
        </w:rPr>
        <w:t xml:space="preserve">Mills R. W. Dental composite depth of cure with halogen and blue light emitting diode technology / R. W. Mills, K. D. Jandt, S. H. Ashwort // </w:t>
      </w:r>
      <w:r w:rsidRPr="00C65099">
        <w:rPr>
          <w:szCs w:val="28"/>
          <w:lang w:val="en-US"/>
        </w:rPr>
        <w:t xml:space="preserve">British Dental Journal. </w:t>
      </w:r>
      <w:r w:rsidRPr="00C65099">
        <w:rPr>
          <w:color w:val="000000"/>
          <w:szCs w:val="28"/>
          <w:lang w:val="en-US"/>
        </w:rPr>
        <w:t>– 1999. – Vol. 186, № 8. – P. 388–392.</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GB"/>
        </w:rPr>
      </w:pPr>
      <w:r w:rsidRPr="00C65099">
        <w:rPr>
          <w:sz w:val="28"/>
          <w:szCs w:val="28"/>
          <w:lang w:val="en-US"/>
        </w:rPr>
        <w:t>Of</w:t>
      </w:r>
      <w:r>
        <w:rPr>
          <w:sz w:val="28"/>
          <w:szCs w:val="28"/>
          <w:lang w:val="en-US"/>
        </w:rPr>
        <w:t>fort of</w:t>
      </w:r>
      <w:r w:rsidRPr="00C65099">
        <w:rPr>
          <w:sz w:val="28"/>
          <w:szCs w:val="28"/>
          <w:lang w:val="en-US"/>
        </w:rPr>
        <w:t xml:space="preserve"> argon laser irradiation on instrumented root canal walls /</w:t>
      </w:r>
      <w:r w:rsidRPr="00C65099">
        <w:rPr>
          <w:sz w:val="28"/>
          <w:szCs w:val="28"/>
          <w:lang w:val="uk-UA"/>
        </w:rPr>
        <w:t> </w:t>
      </w:r>
      <w:r w:rsidRPr="00C65099">
        <w:rPr>
          <w:sz w:val="28"/>
          <w:szCs w:val="28"/>
          <w:lang w:val="en-US"/>
        </w:rPr>
        <w:t>T.</w:t>
      </w:r>
      <w:r w:rsidRPr="00C65099">
        <w:rPr>
          <w:sz w:val="28"/>
          <w:szCs w:val="28"/>
          <w:lang w:val="uk-UA"/>
        </w:rPr>
        <w:t> </w:t>
      </w:r>
      <w:r w:rsidRPr="00C65099">
        <w:rPr>
          <w:sz w:val="28"/>
          <w:szCs w:val="28"/>
          <w:lang w:val="en-US"/>
        </w:rPr>
        <w:t>Harashima</w:t>
      </w:r>
      <w:r w:rsidRPr="00C65099">
        <w:rPr>
          <w:sz w:val="28"/>
          <w:szCs w:val="28"/>
          <w:lang w:val="en-GB"/>
        </w:rPr>
        <w:t>,</w:t>
      </w:r>
      <w:r w:rsidRPr="00C65099">
        <w:rPr>
          <w:sz w:val="28"/>
          <w:szCs w:val="28"/>
          <w:lang w:val="en-US"/>
        </w:rPr>
        <w:t xml:space="preserve"> F. H. Takeda, C. Zhang et al. </w:t>
      </w:r>
      <w:r w:rsidRPr="00C65099">
        <w:rPr>
          <w:sz w:val="28"/>
          <w:szCs w:val="28"/>
          <w:lang w:val="en-GB"/>
        </w:rPr>
        <w:t xml:space="preserve">// </w:t>
      </w:r>
      <w:r w:rsidRPr="00C65099">
        <w:rPr>
          <w:sz w:val="28"/>
          <w:szCs w:val="28"/>
          <w:lang w:val="en-US"/>
        </w:rPr>
        <w:t>Endodontics and Dental Traumatology. –</w:t>
      </w:r>
      <w:r w:rsidRPr="00C65099">
        <w:rPr>
          <w:sz w:val="28"/>
          <w:szCs w:val="28"/>
          <w:lang w:val="en-GB"/>
        </w:rPr>
        <w:t xml:space="preserve"> 1998. </w:t>
      </w:r>
      <w:r w:rsidRPr="00C65099">
        <w:rPr>
          <w:sz w:val="28"/>
          <w:szCs w:val="28"/>
          <w:lang w:val="en-US"/>
        </w:rPr>
        <w:t>–</w:t>
      </w:r>
      <w:r w:rsidRPr="00C65099">
        <w:rPr>
          <w:sz w:val="28"/>
          <w:szCs w:val="28"/>
          <w:lang w:val="en-GB"/>
        </w:rPr>
        <w:t xml:space="preserve"> №</w:t>
      </w:r>
      <w:r w:rsidRPr="00C65099">
        <w:rPr>
          <w:sz w:val="28"/>
          <w:szCs w:val="28"/>
          <w:lang w:val="en-US"/>
        </w:rPr>
        <w:t xml:space="preserve"> </w:t>
      </w:r>
      <w:r w:rsidRPr="00C65099">
        <w:rPr>
          <w:sz w:val="28"/>
          <w:szCs w:val="28"/>
          <w:lang w:val="en-GB"/>
        </w:rPr>
        <w:t xml:space="preserve">14. </w:t>
      </w:r>
      <w:r w:rsidRPr="00C65099">
        <w:rPr>
          <w:sz w:val="28"/>
          <w:szCs w:val="28"/>
          <w:lang w:val="en-US"/>
        </w:rPr>
        <w:t>–</w:t>
      </w:r>
      <w:r w:rsidRPr="00C65099">
        <w:rPr>
          <w:sz w:val="28"/>
          <w:szCs w:val="28"/>
          <w:lang w:val="en-GB"/>
        </w:rPr>
        <w:t xml:space="preserve"> </w:t>
      </w:r>
      <w:r w:rsidRPr="00C65099">
        <w:rPr>
          <w:sz w:val="28"/>
          <w:szCs w:val="28"/>
          <w:lang w:val="en-US"/>
        </w:rPr>
        <w:t xml:space="preserve">P. </w:t>
      </w:r>
      <w:r w:rsidRPr="00C65099">
        <w:rPr>
          <w:sz w:val="28"/>
          <w:szCs w:val="28"/>
          <w:lang w:val="en-GB"/>
        </w:rPr>
        <w:t>26</w:t>
      </w:r>
      <w:r w:rsidRPr="00C65099">
        <w:rPr>
          <w:sz w:val="28"/>
          <w:szCs w:val="28"/>
          <w:lang w:val="en-US"/>
        </w:rPr>
        <w:t>–</w:t>
      </w:r>
      <w:r w:rsidRPr="00C65099">
        <w:rPr>
          <w:sz w:val="28"/>
          <w:szCs w:val="28"/>
          <w:lang w:val="en-GB"/>
        </w:rPr>
        <w:t>30.</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GB"/>
        </w:rPr>
      </w:pPr>
      <w:r w:rsidRPr="00C65099">
        <w:rPr>
          <w:sz w:val="28"/>
          <w:szCs w:val="28"/>
          <w:lang w:val="en-US"/>
        </w:rPr>
        <w:t xml:space="preserve">Post-operative symptoms and healing after endodontic treatment of infected teeth using pulsed Nd:YAG laser / </w:t>
      </w:r>
      <w:smartTag w:uri="urn:schemas:contacts" w:element="GivenName">
        <w:r w:rsidRPr="00C65099">
          <w:rPr>
            <w:sz w:val="28"/>
            <w:szCs w:val="28"/>
            <w:lang w:val="en-US"/>
          </w:rPr>
          <w:t>K.</w:t>
        </w:r>
      </w:smartTag>
      <w:r w:rsidRPr="00C65099">
        <w:rPr>
          <w:sz w:val="28"/>
          <w:szCs w:val="28"/>
          <w:lang w:val="en-US"/>
        </w:rPr>
        <w:t xml:space="preserve"> </w:t>
      </w:r>
      <w:smartTag w:uri="urn:schemas:contacts" w:element="Sn">
        <w:r w:rsidRPr="00C65099">
          <w:rPr>
            <w:sz w:val="28"/>
            <w:szCs w:val="28"/>
            <w:lang w:val="en-US"/>
          </w:rPr>
          <w:t>Koba</w:t>
        </w:r>
      </w:smartTag>
      <w:r w:rsidRPr="00C65099">
        <w:rPr>
          <w:sz w:val="28"/>
          <w:szCs w:val="28"/>
          <w:lang w:val="en-US"/>
        </w:rPr>
        <w:t xml:space="preserve">, </w:t>
      </w:r>
      <w:smartTag w:uri="urn:schemas-microsoft-com:office:smarttags" w:element="PersonName">
        <w:smartTag w:uri="urn:schemas:contacts" w:element="GivenName">
          <w:r w:rsidRPr="00C65099">
            <w:rPr>
              <w:sz w:val="28"/>
              <w:szCs w:val="28"/>
              <w:lang w:val="en-US"/>
            </w:rPr>
            <w:t>Y.</w:t>
          </w:r>
        </w:smartTag>
        <w:r w:rsidRPr="00C65099">
          <w:rPr>
            <w:sz w:val="28"/>
            <w:szCs w:val="28"/>
            <w:lang w:val="en-US"/>
          </w:rPr>
          <w:t xml:space="preserve"> </w:t>
        </w:r>
        <w:smartTag w:uri="urn:schemas:contacts" w:element="Sn">
          <w:r w:rsidRPr="00C65099">
            <w:rPr>
              <w:sz w:val="28"/>
              <w:szCs w:val="28"/>
              <w:lang w:val="en-US"/>
            </w:rPr>
            <w:t>Kimura</w:t>
          </w:r>
        </w:smartTag>
      </w:smartTag>
      <w:r w:rsidRPr="00C65099">
        <w:rPr>
          <w:sz w:val="28"/>
          <w:szCs w:val="28"/>
          <w:lang w:val="en-US"/>
        </w:rPr>
        <w:t xml:space="preserve">, K. Matsumoto et al. </w:t>
      </w:r>
      <w:r w:rsidRPr="00C65099">
        <w:rPr>
          <w:sz w:val="28"/>
          <w:szCs w:val="28"/>
          <w:lang w:val="en-GB"/>
        </w:rPr>
        <w:t>//</w:t>
      </w:r>
      <w:r w:rsidRPr="00C65099">
        <w:rPr>
          <w:sz w:val="28"/>
          <w:szCs w:val="28"/>
          <w:lang w:val="en-US"/>
        </w:rPr>
        <w:t xml:space="preserve"> Endodontics and Dental Traumatology. </w:t>
      </w:r>
      <w:r w:rsidRPr="00C65099">
        <w:rPr>
          <w:sz w:val="28"/>
          <w:szCs w:val="28"/>
          <w:lang w:val="en-GB"/>
        </w:rPr>
        <w:t xml:space="preserve">— 1999. </w:t>
      </w:r>
      <w:r w:rsidRPr="00C65099">
        <w:rPr>
          <w:sz w:val="28"/>
          <w:szCs w:val="28"/>
          <w:lang w:val="en-US"/>
        </w:rPr>
        <w:t>–</w:t>
      </w:r>
      <w:r w:rsidRPr="00C65099">
        <w:rPr>
          <w:sz w:val="28"/>
          <w:szCs w:val="28"/>
          <w:lang w:val="en-GB"/>
        </w:rPr>
        <w:t xml:space="preserve"> № 15. </w:t>
      </w:r>
      <w:r w:rsidRPr="00C65099">
        <w:rPr>
          <w:sz w:val="28"/>
          <w:szCs w:val="28"/>
          <w:lang w:val="en-US"/>
        </w:rPr>
        <w:t>–</w:t>
      </w:r>
      <w:r w:rsidRPr="00C65099">
        <w:rPr>
          <w:sz w:val="28"/>
          <w:szCs w:val="28"/>
          <w:lang w:val="en-GB"/>
        </w:rPr>
        <w:t xml:space="preserve"> </w:t>
      </w:r>
      <w:r w:rsidRPr="00C65099">
        <w:rPr>
          <w:sz w:val="28"/>
          <w:szCs w:val="28"/>
          <w:lang w:val="en-US"/>
        </w:rPr>
        <w:t xml:space="preserve">P. </w:t>
      </w:r>
      <w:r w:rsidRPr="00C65099">
        <w:rPr>
          <w:sz w:val="28"/>
          <w:szCs w:val="28"/>
          <w:lang w:val="en-GB"/>
        </w:rPr>
        <w:t>68</w:t>
      </w:r>
      <w:r w:rsidRPr="00C65099">
        <w:rPr>
          <w:sz w:val="28"/>
          <w:szCs w:val="28"/>
          <w:lang w:val="en-US"/>
        </w:rPr>
        <w:t>–</w:t>
      </w:r>
      <w:r w:rsidRPr="00C65099">
        <w:rPr>
          <w:sz w:val="28"/>
          <w:szCs w:val="28"/>
          <w:lang w:val="en-GB"/>
        </w:rPr>
        <w:t>72.</w:t>
      </w:r>
    </w:p>
    <w:p w:rsidR="008F195E" w:rsidRPr="00C65099" w:rsidRDefault="008F195E" w:rsidP="00BE0FF5">
      <w:pPr>
        <w:pStyle w:val="ad"/>
        <w:numPr>
          <w:ilvl w:val="0"/>
          <w:numId w:val="27"/>
        </w:numPr>
        <w:suppressAutoHyphens w:val="0"/>
        <w:spacing w:after="0" w:line="360" w:lineRule="auto"/>
        <w:ind w:left="0" w:firstLine="709"/>
        <w:jc w:val="both"/>
        <w:rPr>
          <w:szCs w:val="28"/>
          <w:lang w:val="en-GB"/>
        </w:rPr>
      </w:pPr>
      <w:r w:rsidRPr="00C65099">
        <w:rPr>
          <w:color w:val="000000"/>
          <w:szCs w:val="28"/>
          <w:lang w:val="en-US"/>
        </w:rPr>
        <w:t>Poulos J. G. Curing lights</w:t>
      </w:r>
      <w:r w:rsidRPr="00C65099">
        <w:rPr>
          <w:color w:val="000000"/>
          <w:szCs w:val="28"/>
          <w:lang w:val="en-GB"/>
        </w:rPr>
        <w:t>:</w:t>
      </w:r>
      <w:r w:rsidRPr="00C65099">
        <w:rPr>
          <w:color w:val="000000"/>
          <w:szCs w:val="28"/>
          <w:lang w:val="en-US"/>
        </w:rPr>
        <w:t xml:space="preserve"> Changes in intensity output with use over time / J. G. Poulos, D. L. Styner. // General Dentistry. – 1997. – Vol. 45, </w:t>
      </w:r>
      <w:r w:rsidRPr="00C65099">
        <w:rPr>
          <w:szCs w:val="28"/>
          <w:lang w:val="en-US"/>
        </w:rPr>
        <w:t xml:space="preserve">№ </w:t>
      </w:r>
      <w:r w:rsidRPr="00C65099">
        <w:rPr>
          <w:color w:val="000000"/>
          <w:szCs w:val="28"/>
          <w:lang w:val="en-US"/>
        </w:rPr>
        <w:t>1. – P. 70–73.</w:t>
      </w:r>
    </w:p>
    <w:p w:rsidR="008F195E" w:rsidRPr="00C65099" w:rsidRDefault="008F195E" w:rsidP="00BE0FF5">
      <w:pPr>
        <w:pStyle w:val="ad"/>
        <w:numPr>
          <w:ilvl w:val="0"/>
          <w:numId w:val="27"/>
        </w:numPr>
        <w:suppressAutoHyphens w:val="0"/>
        <w:spacing w:after="0" w:line="360" w:lineRule="auto"/>
        <w:ind w:left="0" w:firstLine="709"/>
        <w:jc w:val="both"/>
        <w:rPr>
          <w:szCs w:val="28"/>
          <w:lang w:val="en-US"/>
        </w:rPr>
      </w:pPr>
      <w:r w:rsidRPr="00C65099">
        <w:rPr>
          <w:szCs w:val="28"/>
          <w:lang w:val="en-US"/>
        </w:rPr>
        <w:t>Radiometric and srectroradiometric comparison of power outputs of five visible light-curing units / S. Y. Lee, C. H. Chiu., A. Boghosian, E. H. Greener // Journal of Dentistry. – 1993. – Vol. 21. – P. 373–376.</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GB"/>
        </w:rPr>
      </w:pPr>
      <w:r w:rsidRPr="00C65099">
        <w:rPr>
          <w:sz w:val="28"/>
          <w:szCs w:val="28"/>
          <w:lang w:val="en-US"/>
        </w:rPr>
        <w:t xml:space="preserve">Ramskold L. O. Thermal effects and antibacterial properties of energy levels required to sterilize stained root canals with an Nd: YAG laser / </w:t>
      </w:r>
      <w:r w:rsidRPr="00C65099">
        <w:rPr>
          <w:sz w:val="28"/>
          <w:szCs w:val="28"/>
          <w:lang w:val="uk-UA"/>
        </w:rPr>
        <w:t> </w:t>
      </w:r>
      <w:r w:rsidRPr="00C65099">
        <w:rPr>
          <w:sz w:val="28"/>
          <w:szCs w:val="28"/>
          <w:lang w:val="en-US"/>
        </w:rPr>
        <w:t>L.</w:t>
      </w:r>
      <w:r w:rsidRPr="00C65099">
        <w:rPr>
          <w:sz w:val="28"/>
          <w:szCs w:val="28"/>
          <w:lang w:val="uk-UA"/>
        </w:rPr>
        <w:t> </w:t>
      </w:r>
      <w:r w:rsidRPr="00C65099">
        <w:rPr>
          <w:sz w:val="28"/>
          <w:szCs w:val="28"/>
          <w:lang w:val="en-US"/>
        </w:rPr>
        <w:t>O.</w:t>
      </w:r>
      <w:r w:rsidRPr="00C65099">
        <w:rPr>
          <w:sz w:val="28"/>
          <w:szCs w:val="28"/>
          <w:lang w:val="uk-UA"/>
        </w:rPr>
        <w:t> </w:t>
      </w:r>
      <w:r w:rsidRPr="00C65099">
        <w:rPr>
          <w:sz w:val="28"/>
          <w:szCs w:val="28"/>
          <w:lang w:val="en-US"/>
        </w:rPr>
        <w:t xml:space="preserve">Ramskold, C. D. Fong, T. Stromberg </w:t>
      </w:r>
      <w:r w:rsidRPr="00C65099">
        <w:rPr>
          <w:sz w:val="28"/>
          <w:szCs w:val="28"/>
          <w:lang w:val="en-GB"/>
        </w:rPr>
        <w:t xml:space="preserve">// </w:t>
      </w:r>
      <w:r w:rsidRPr="00C65099">
        <w:rPr>
          <w:sz w:val="28"/>
          <w:szCs w:val="28"/>
          <w:lang w:val="en-US"/>
        </w:rPr>
        <w:t>Journal of Endodontics. –</w:t>
      </w:r>
      <w:r w:rsidRPr="00C65099">
        <w:rPr>
          <w:sz w:val="28"/>
          <w:szCs w:val="28"/>
          <w:lang w:val="en-GB"/>
        </w:rPr>
        <w:t xml:space="preserve"> 1997. </w:t>
      </w:r>
      <w:r w:rsidRPr="00C65099">
        <w:rPr>
          <w:sz w:val="28"/>
          <w:szCs w:val="28"/>
          <w:lang w:val="en-US"/>
        </w:rPr>
        <w:t>–</w:t>
      </w:r>
      <w:r w:rsidRPr="00C65099">
        <w:rPr>
          <w:sz w:val="28"/>
          <w:szCs w:val="28"/>
          <w:lang w:val="en-GB"/>
        </w:rPr>
        <w:t xml:space="preserve"> </w:t>
      </w:r>
      <w:r w:rsidRPr="00C65099">
        <w:rPr>
          <w:sz w:val="28"/>
          <w:szCs w:val="28"/>
          <w:lang w:val="uk-UA"/>
        </w:rPr>
        <w:t> </w:t>
      </w:r>
      <w:r w:rsidRPr="00C65099">
        <w:rPr>
          <w:sz w:val="28"/>
          <w:szCs w:val="28"/>
          <w:lang w:val="en-GB"/>
        </w:rPr>
        <w:t>№</w:t>
      </w:r>
      <w:r w:rsidRPr="00C65099">
        <w:rPr>
          <w:sz w:val="28"/>
          <w:szCs w:val="28"/>
          <w:lang w:val="uk-UA"/>
        </w:rPr>
        <w:t> </w:t>
      </w:r>
      <w:r w:rsidRPr="00C65099">
        <w:rPr>
          <w:sz w:val="28"/>
          <w:szCs w:val="28"/>
          <w:lang w:val="en-GB"/>
        </w:rPr>
        <w:t xml:space="preserve">23. </w:t>
      </w:r>
      <w:r w:rsidRPr="00C65099">
        <w:rPr>
          <w:sz w:val="28"/>
          <w:szCs w:val="28"/>
          <w:lang w:val="en-US"/>
        </w:rPr>
        <w:t>–</w:t>
      </w:r>
      <w:r w:rsidRPr="00C65099">
        <w:rPr>
          <w:sz w:val="28"/>
          <w:szCs w:val="28"/>
          <w:lang w:val="en-GB"/>
        </w:rPr>
        <w:t xml:space="preserve"> </w:t>
      </w:r>
      <w:r w:rsidRPr="00C65099">
        <w:rPr>
          <w:sz w:val="28"/>
          <w:szCs w:val="28"/>
          <w:lang w:val="en-US"/>
        </w:rPr>
        <w:t xml:space="preserve">P. </w:t>
      </w:r>
      <w:r w:rsidRPr="00C65099">
        <w:rPr>
          <w:sz w:val="28"/>
          <w:szCs w:val="28"/>
          <w:lang w:val="en-GB"/>
        </w:rPr>
        <w:t>96</w:t>
      </w:r>
      <w:r w:rsidRPr="00C65099">
        <w:rPr>
          <w:color w:val="000000"/>
          <w:sz w:val="28"/>
          <w:szCs w:val="28"/>
          <w:lang w:val="en-US"/>
        </w:rPr>
        <w:t>–</w:t>
      </w:r>
      <w:r w:rsidRPr="00C65099">
        <w:rPr>
          <w:sz w:val="28"/>
          <w:szCs w:val="28"/>
          <w:lang w:val="en-GB"/>
        </w:rPr>
        <w:t>100.</w:t>
      </w:r>
    </w:p>
    <w:p w:rsidR="008F195E" w:rsidRPr="00C65099" w:rsidRDefault="008F195E" w:rsidP="00BE0FF5">
      <w:pPr>
        <w:pStyle w:val="ad"/>
        <w:numPr>
          <w:ilvl w:val="0"/>
          <w:numId w:val="27"/>
        </w:numPr>
        <w:suppressAutoHyphens w:val="0"/>
        <w:spacing w:after="0" w:line="360" w:lineRule="auto"/>
        <w:ind w:left="0" w:firstLine="709"/>
        <w:jc w:val="both"/>
        <w:rPr>
          <w:szCs w:val="28"/>
          <w:lang w:val="en-GB"/>
        </w:rPr>
      </w:pPr>
      <w:r w:rsidRPr="00C65099">
        <w:rPr>
          <w:iCs/>
          <w:szCs w:val="28"/>
          <w:lang w:val="en-US"/>
        </w:rPr>
        <w:t xml:space="preserve">Riek A. F. Photorecovery from the affects of ultraviolet radiation in the albino mouse / A. F. Riek, S. D. Carlson // J.Cell. Compar. Physiol. </w:t>
      </w:r>
      <w:r w:rsidRPr="00C65099">
        <w:rPr>
          <w:szCs w:val="28"/>
          <w:lang w:val="en-US"/>
        </w:rPr>
        <w:t xml:space="preserve">– </w:t>
      </w:r>
      <w:r w:rsidRPr="00C65099">
        <w:rPr>
          <w:iCs/>
          <w:szCs w:val="28"/>
          <w:lang w:val="en-US"/>
        </w:rPr>
        <w:t>1955. – Vol. 46. – P. 301</w:t>
      </w:r>
      <w:r w:rsidRPr="00C65099">
        <w:rPr>
          <w:color w:val="000000"/>
          <w:szCs w:val="28"/>
          <w:lang w:val="en-US"/>
        </w:rPr>
        <w:t>–</w:t>
      </w:r>
      <w:r w:rsidRPr="00C65099">
        <w:rPr>
          <w:iCs/>
          <w:szCs w:val="28"/>
          <w:lang w:val="en-US"/>
        </w:rPr>
        <w:t>305.</w:t>
      </w:r>
    </w:p>
    <w:p w:rsidR="008F195E" w:rsidRPr="00C65099" w:rsidRDefault="008F195E" w:rsidP="00BE0FF5">
      <w:pPr>
        <w:pStyle w:val="ad"/>
        <w:numPr>
          <w:ilvl w:val="0"/>
          <w:numId w:val="27"/>
        </w:numPr>
        <w:suppressAutoHyphens w:val="0"/>
        <w:spacing w:after="0" w:line="360" w:lineRule="auto"/>
        <w:ind w:left="0" w:firstLine="709"/>
        <w:jc w:val="both"/>
        <w:rPr>
          <w:szCs w:val="28"/>
          <w:lang w:val="en-GB"/>
        </w:rPr>
      </w:pPr>
      <w:r w:rsidRPr="00C65099">
        <w:rPr>
          <w:szCs w:val="28"/>
          <w:lang w:val="en-US"/>
        </w:rPr>
        <w:lastRenderedPageBreak/>
        <w:t>Shortall A.</w:t>
      </w:r>
      <w:r w:rsidRPr="00C65099">
        <w:rPr>
          <w:szCs w:val="28"/>
          <w:lang w:val="uk-UA"/>
        </w:rPr>
        <w:t xml:space="preserve"> </w:t>
      </w:r>
      <w:r w:rsidRPr="00C65099">
        <w:rPr>
          <w:szCs w:val="28"/>
          <w:lang w:val="en-US"/>
        </w:rPr>
        <w:t>C. Light curing unit effectiveness assessed by dental radiometers / A. C. Shortall, E. Harrigton, H. J. Wilson // Journal of Dentistry. –1995. – Vol. 23, № 4. – P. 227</w:t>
      </w:r>
      <w:r w:rsidRPr="00C65099">
        <w:rPr>
          <w:color w:val="000000"/>
          <w:szCs w:val="28"/>
          <w:lang w:val="en-US"/>
        </w:rPr>
        <w:t>–</w:t>
      </w:r>
      <w:r w:rsidRPr="00C65099">
        <w:rPr>
          <w:szCs w:val="28"/>
          <w:lang w:val="en-US"/>
        </w:rPr>
        <w:t>232.</w:t>
      </w:r>
    </w:p>
    <w:p w:rsidR="008F195E" w:rsidRPr="00C65099" w:rsidRDefault="008F195E" w:rsidP="00BE0FF5">
      <w:pPr>
        <w:pStyle w:val="ad"/>
        <w:numPr>
          <w:ilvl w:val="0"/>
          <w:numId w:val="27"/>
        </w:numPr>
        <w:suppressAutoHyphens w:val="0"/>
        <w:spacing w:after="0" w:line="360" w:lineRule="auto"/>
        <w:ind w:left="0" w:firstLine="709"/>
        <w:jc w:val="both"/>
        <w:rPr>
          <w:szCs w:val="28"/>
          <w:lang w:val="en-GB"/>
        </w:rPr>
      </w:pPr>
      <w:r w:rsidRPr="00C65099">
        <w:rPr>
          <w:iCs/>
          <w:szCs w:val="28"/>
          <w:lang w:val="en-US"/>
        </w:rPr>
        <w:t xml:space="preserve">Smith R. S. Laser in Photomedicine and Photobiology / R. S. Smith </w:t>
      </w:r>
      <w:r w:rsidRPr="00C65099">
        <w:rPr>
          <w:szCs w:val="28"/>
          <w:lang w:val="en-US"/>
        </w:rPr>
        <w:t xml:space="preserve">// </w:t>
      </w:r>
      <w:smartTag w:uri="urn:schemas-microsoft-com:office:smarttags" w:element="State">
        <w:smartTag w:uri="urn:schemas-microsoft-com:office:smarttags" w:element="place">
          <w:r w:rsidRPr="00C65099">
            <w:rPr>
              <w:iCs/>
              <w:szCs w:val="28"/>
              <w:lang w:val="en-US"/>
            </w:rPr>
            <w:t>Berlin</w:t>
          </w:r>
        </w:smartTag>
      </w:smartTag>
      <w:r w:rsidRPr="00C65099">
        <w:rPr>
          <w:iCs/>
          <w:szCs w:val="28"/>
          <w:lang w:val="en-US"/>
        </w:rPr>
        <w:t xml:space="preserve"> </w:t>
      </w:r>
      <w:r w:rsidRPr="00C65099">
        <w:rPr>
          <w:szCs w:val="28"/>
          <w:lang w:val="en-US"/>
        </w:rPr>
        <w:t>Journal of Dentistry.</w:t>
      </w:r>
      <w:r w:rsidRPr="00C65099">
        <w:rPr>
          <w:szCs w:val="28"/>
          <w:lang w:val="en-GB"/>
        </w:rPr>
        <w:t xml:space="preserve"> </w:t>
      </w:r>
      <w:r w:rsidRPr="00C65099">
        <w:rPr>
          <w:color w:val="000000"/>
          <w:szCs w:val="28"/>
          <w:lang w:val="en-US"/>
        </w:rPr>
        <w:t>–</w:t>
      </w:r>
      <w:r w:rsidRPr="00C65099">
        <w:rPr>
          <w:color w:val="000000"/>
          <w:szCs w:val="28"/>
          <w:lang w:val="en-GB"/>
        </w:rPr>
        <w:t xml:space="preserve"> </w:t>
      </w:r>
      <w:r w:rsidRPr="00C65099">
        <w:rPr>
          <w:iCs/>
          <w:szCs w:val="28"/>
          <w:lang w:val="en-US"/>
        </w:rPr>
        <w:t>1980.</w:t>
      </w:r>
      <w:r w:rsidRPr="00C65099">
        <w:rPr>
          <w:szCs w:val="28"/>
          <w:lang w:val="en-US"/>
        </w:rPr>
        <w:t xml:space="preserve"> – </w:t>
      </w:r>
      <w:r w:rsidRPr="00C65099">
        <w:rPr>
          <w:szCs w:val="28"/>
          <w:lang w:val="en-GB"/>
        </w:rPr>
        <w:t xml:space="preserve">№ 2. </w:t>
      </w:r>
      <w:r w:rsidRPr="00C65099">
        <w:rPr>
          <w:color w:val="000000"/>
          <w:szCs w:val="28"/>
          <w:lang w:val="en-US"/>
        </w:rPr>
        <w:t>–</w:t>
      </w:r>
      <w:r w:rsidRPr="00C65099">
        <w:rPr>
          <w:color w:val="000000"/>
          <w:szCs w:val="28"/>
          <w:lang w:val="en-GB"/>
        </w:rPr>
        <w:t xml:space="preserve"> </w:t>
      </w:r>
      <w:r w:rsidRPr="00C65099">
        <w:rPr>
          <w:iCs/>
          <w:szCs w:val="28"/>
          <w:lang w:val="en-US"/>
        </w:rPr>
        <w:t>P. 23</w:t>
      </w:r>
      <w:r w:rsidRPr="00C65099">
        <w:rPr>
          <w:color w:val="000000"/>
          <w:szCs w:val="28"/>
          <w:lang w:val="en-US"/>
        </w:rPr>
        <w:t>–</w:t>
      </w:r>
      <w:r w:rsidRPr="00C65099">
        <w:rPr>
          <w:iCs/>
          <w:szCs w:val="28"/>
          <w:lang w:val="en-US"/>
        </w:rPr>
        <w:t>25.</w:t>
      </w:r>
    </w:p>
    <w:p w:rsidR="008F195E" w:rsidRPr="00C65099" w:rsidRDefault="008F195E" w:rsidP="00BE0FF5">
      <w:pPr>
        <w:pStyle w:val="ad"/>
        <w:numPr>
          <w:ilvl w:val="0"/>
          <w:numId w:val="27"/>
        </w:numPr>
        <w:suppressAutoHyphens w:val="0"/>
        <w:spacing w:after="0" w:line="360" w:lineRule="auto"/>
        <w:ind w:left="0" w:firstLine="709"/>
        <w:jc w:val="both"/>
        <w:rPr>
          <w:szCs w:val="28"/>
          <w:lang w:val="en-GB"/>
        </w:rPr>
      </w:pPr>
      <w:r w:rsidRPr="00C65099">
        <w:rPr>
          <w:szCs w:val="28"/>
          <w:lang w:val="en-US"/>
        </w:rPr>
        <w:t>Stastny K. Preliminary report on use of a p (HEMA)-collagen composite in  maxillo-facial surgery / K. Stastny, K. Hora, M. Stol  // Biomaterials. – 1993. –</w:t>
      </w:r>
      <w:r w:rsidRPr="00C65099">
        <w:rPr>
          <w:color w:val="000000"/>
          <w:szCs w:val="28"/>
          <w:lang w:val="en-US"/>
        </w:rPr>
        <w:t>Vol.</w:t>
      </w:r>
      <w:r w:rsidRPr="00C65099">
        <w:rPr>
          <w:color w:val="000000"/>
          <w:szCs w:val="28"/>
          <w:lang w:val="uk-UA"/>
        </w:rPr>
        <w:t xml:space="preserve"> </w:t>
      </w:r>
      <w:r w:rsidRPr="00C65099">
        <w:rPr>
          <w:szCs w:val="28"/>
          <w:lang w:val="en-US"/>
        </w:rPr>
        <w:t xml:space="preserve">14, № 14. – </w:t>
      </w:r>
      <w:r w:rsidRPr="00C65099">
        <w:rPr>
          <w:szCs w:val="28"/>
        </w:rPr>
        <w:t>Р</w:t>
      </w:r>
      <w:r w:rsidRPr="00C65099">
        <w:rPr>
          <w:szCs w:val="28"/>
          <w:lang w:val="en-US"/>
        </w:rPr>
        <w:t>.1105-1108</w:t>
      </w:r>
      <w:r w:rsidRPr="00C65099">
        <w:rPr>
          <w:szCs w:val="28"/>
          <w:lang w:val="uk-UA"/>
        </w:rPr>
        <w:t>.</w:t>
      </w:r>
    </w:p>
    <w:p w:rsidR="008F195E" w:rsidRPr="00C65099" w:rsidRDefault="008F195E" w:rsidP="00BE0FF5">
      <w:pPr>
        <w:pStyle w:val="ad"/>
        <w:numPr>
          <w:ilvl w:val="0"/>
          <w:numId w:val="27"/>
        </w:numPr>
        <w:suppressAutoHyphens w:val="0"/>
        <w:spacing w:after="0" w:line="360" w:lineRule="auto"/>
        <w:ind w:left="0" w:firstLine="709"/>
        <w:jc w:val="both"/>
        <w:rPr>
          <w:szCs w:val="28"/>
          <w:lang w:val="en-US"/>
        </w:rPr>
      </w:pPr>
      <w:r w:rsidRPr="00C65099">
        <w:rPr>
          <w:szCs w:val="28"/>
          <w:lang w:val="en-US"/>
        </w:rPr>
        <w:t xml:space="preserve">Strassler H. E. Checking the reliability of your curing light / </w:t>
      </w:r>
      <w:r w:rsidRPr="00C65099">
        <w:rPr>
          <w:szCs w:val="28"/>
          <w:lang w:val="uk-UA"/>
        </w:rPr>
        <w:t> </w:t>
      </w:r>
      <w:smartTag w:uri="urn:schemas-microsoft-com:office:smarttags" w:element="PersonName">
        <w:smartTag w:uri="urn:schemas:contacts" w:element="GivenName">
          <w:r w:rsidRPr="00C65099">
            <w:rPr>
              <w:szCs w:val="28"/>
              <w:lang w:val="en-US"/>
            </w:rPr>
            <w:t>H.</w:t>
          </w:r>
        </w:smartTag>
        <w:r w:rsidRPr="00C65099">
          <w:rPr>
            <w:szCs w:val="28"/>
            <w:lang w:val="uk-UA"/>
          </w:rPr>
          <w:t> </w:t>
        </w:r>
        <w:smartTag w:uri="urn:schemas:contacts" w:element="middlename">
          <w:r w:rsidRPr="00C65099">
            <w:rPr>
              <w:szCs w:val="28"/>
              <w:lang w:val="en-US"/>
            </w:rPr>
            <w:t>E.</w:t>
          </w:r>
        </w:smartTag>
        <w:r w:rsidRPr="00C65099">
          <w:rPr>
            <w:szCs w:val="28"/>
            <w:lang w:val="uk-UA"/>
          </w:rPr>
          <w:t> </w:t>
        </w:r>
        <w:smartTag w:uri="urn:schemas:contacts" w:element="Sn">
          <w:r w:rsidRPr="00C65099">
            <w:rPr>
              <w:szCs w:val="28"/>
              <w:lang w:val="en-US"/>
            </w:rPr>
            <w:t>Strassler</w:t>
          </w:r>
        </w:smartTag>
      </w:smartTag>
      <w:r w:rsidRPr="00C65099">
        <w:rPr>
          <w:szCs w:val="28"/>
          <w:lang w:val="en-US"/>
        </w:rPr>
        <w:t xml:space="preserve"> // Journal of Esthetic Dentistry. </w:t>
      </w:r>
      <w:r w:rsidRPr="00C65099">
        <w:rPr>
          <w:color w:val="000000"/>
          <w:szCs w:val="28"/>
          <w:lang w:val="en-US"/>
        </w:rPr>
        <w:t xml:space="preserve">– 1992. – Vol. 4, </w:t>
      </w:r>
      <w:r w:rsidRPr="00C65099">
        <w:rPr>
          <w:szCs w:val="28"/>
          <w:lang w:val="en-US"/>
        </w:rPr>
        <w:t xml:space="preserve">№ </w:t>
      </w:r>
      <w:r w:rsidRPr="00C65099">
        <w:rPr>
          <w:color w:val="000000"/>
          <w:szCs w:val="28"/>
          <w:lang w:val="en-US"/>
        </w:rPr>
        <w:t>2. – P. 102–104.</w:t>
      </w:r>
    </w:p>
    <w:p w:rsidR="008F195E" w:rsidRPr="00C65099" w:rsidRDefault="008F195E" w:rsidP="00BE0FF5">
      <w:pPr>
        <w:pStyle w:val="af"/>
        <w:numPr>
          <w:ilvl w:val="0"/>
          <w:numId w:val="27"/>
        </w:numPr>
        <w:spacing w:after="0" w:line="360" w:lineRule="auto"/>
        <w:ind w:left="0" w:firstLine="709"/>
        <w:jc w:val="both"/>
        <w:rPr>
          <w:sz w:val="28"/>
          <w:szCs w:val="28"/>
          <w:lang w:val="en-US"/>
        </w:rPr>
      </w:pPr>
      <w:r w:rsidRPr="00C65099">
        <w:rPr>
          <w:sz w:val="28"/>
          <w:szCs w:val="28"/>
          <w:lang w:val="en-US"/>
        </w:rPr>
        <w:t xml:space="preserve">Sunlight and the man; normal and abnormal photobiologic responses / ed. T. B. Fitzpatrick. </w:t>
      </w:r>
      <w:r w:rsidRPr="00C65099">
        <w:rPr>
          <w:sz w:val="28"/>
          <w:szCs w:val="28"/>
          <w:lang w:val="en-GB"/>
        </w:rPr>
        <w:t xml:space="preserve">– </w:t>
      </w:r>
      <w:smartTag w:uri="urn:schemas-microsoft-com:office:smarttags" w:element="place">
        <w:smartTag w:uri="urn:schemas-microsoft-com:office:smarttags" w:element="City">
          <w:r w:rsidRPr="00C65099">
            <w:rPr>
              <w:sz w:val="28"/>
              <w:szCs w:val="28"/>
              <w:lang w:val="en-US"/>
            </w:rPr>
            <w:t>Tokyo</w:t>
          </w:r>
        </w:smartTag>
      </w:smartTag>
      <w:r w:rsidRPr="00C65099">
        <w:rPr>
          <w:sz w:val="28"/>
          <w:szCs w:val="28"/>
        </w:rPr>
        <w:t xml:space="preserve"> :</w:t>
      </w:r>
      <w:r w:rsidRPr="00C65099">
        <w:rPr>
          <w:sz w:val="28"/>
          <w:szCs w:val="28"/>
          <w:lang w:val="en-US"/>
        </w:rPr>
        <w:t xml:space="preserve"> Univ. Press, 1974. </w:t>
      </w:r>
      <w:r w:rsidRPr="00C65099">
        <w:rPr>
          <w:sz w:val="28"/>
          <w:szCs w:val="28"/>
          <w:lang w:val="en-GB"/>
        </w:rPr>
        <w:t>–</w:t>
      </w:r>
      <w:r w:rsidRPr="00C65099">
        <w:rPr>
          <w:sz w:val="28"/>
          <w:szCs w:val="28"/>
          <w:lang w:val="en-US"/>
        </w:rPr>
        <w:t xml:space="preserve"> 870 p.</w:t>
      </w:r>
    </w:p>
    <w:p w:rsidR="008F195E" w:rsidRPr="00C65099" w:rsidRDefault="008F195E" w:rsidP="00BE0FF5">
      <w:pPr>
        <w:pStyle w:val="af"/>
        <w:numPr>
          <w:ilvl w:val="0"/>
          <w:numId w:val="27"/>
        </w:numPr>
        <w:spacing w:after="0" w:line="360" w:lineRule="auto"/>
        <w:ind w:left="0" w:firstLine="709"/>
        <w:jc w:val="both"/>
        <w:rPr>
          <w:sz w:val="28"/>
          <w:szCs w:val="28"/>
          <w:lang w:val="en-US"/>
        </w:rPr>
      </w:pPr>
      <w:r w:rsidRPr="00C65099">
        <w:rPr>
          <w:sz w:val="28"/>
          <w:szCs w:val="28"/>
          <w:lang w:val="en-US"/>
        </w:rPr>
        <w:t>Tara Parker-Pope</w:t>
      </w:r>
      <w:r w:rsidRPr="00C65099">
        <w:rPr>
          <w:sz w:val="28"/>
          <w:szCs w:val="28"/>
          <w:lang w:val="uk-UA"/>
        </w:rPr>
        <w:t>.</w:t>
      </w:r>
      <w:r w:rsidRPr="00C65099">
        <w:rPr>
          <w:sz w:val="28"/>
          <w:szCs w:val="28"/>
          <w:lang w:val="en-US"/>
        </w:rPr>
        <w:t xml:space="preserve"> </w:t>
      </w:r>
      <w:r w:rsidRPr="00C65099">
        <w:rPr>
          <w:sz w:val="28"/>
          <w:szCs w:val="28"/>
        </w:rPr>
        <w:t>Цена</w:t>
      </w:r>
      <w:r w:rsidRPr="00C65099">
        <w:rPr>
          <w:sz w:val="28"/>
          <w:szCs w:val="28"/>
          <w:lang w:val="en-US"/>
        </w:rPr>
        <w:t xml:space="preserve"> </w:t>
      </w:r>
      <w:r w:rsidRPr="00C65099">
        <w:rPr>
          <w:sz w:val="28"/>
          <w:szCs w:val="28"/>
        </w:rPr>
        <w:t>ослепительной</w:t>
      </w:r>
      <w:r w:rsidRPr="00C65099">
        <w:rPr>
          <w:sz w:val="28"/>
          <w:szCs w:val="28"/>
          <w:lang w:val="en-US"/>
        </w:rPr>
        <w:t xml:space="preserve"> </w:t>
      </w:r>
      <w:r w:rsidRPr="00C65099">
        <w:rPr>
          <w:sz w:val="28"/>
          <w:szCs w:val="28"/>
        </w:rPr>
        <w:t>улыбки</w:t>
      </w:r>
      <w:r w:rsidRPr="00C65099">
        <w:rPr>
          <w:sz w:val="28"/>
          <w:szCs w:val="28"/>
          <w:lang w:val="uk-UA"/>
        </w:rPr>
        <w:t xml:space="preserve"> / </w:t>
      </w:r>
      <w:r w:rsidRPr="00C65099">
        <w:rPr>
          <w:sz w:val="28"/>
          <w:szCs w:val="28"/>
          <w:lang w:val="en-US"/>
        </w:rPr>
        <w:t xml:space="preserve">Tara Parker-Pope // </w:t>
      </w:r>
      <w:r w:rsidRPr="00C65099">
        <w:rPr>
          <w:sz w:val="28"/>
          <w:szCs w:val="28"/>
        </w:rPr>
        <w:t>Стоматолог</w:t>
      </w:r>
      <w:r w:rsidRPr="00C65099">
        <w:rPr>
          <w:sz w:val="28"/>
          <w:szCs w:val="28"/>
          <w:lang w:val="en-US"/>
        </w:rPr>
        <w:t xml:space="preserve">. – 1999. – № 5. – </w:t>
      </w:r>
      <w:r w:rsidRPr="00C65099">
        <w:rPr>
          <w:sz w:val="28"/>
          <w:szCs w:val="28"/>
        </w:rPr>
        <w:t>С</w:t>
      </w:r>
      <w:r w:rsidRPr="00C65099">
        <w:rPr>
          <w:sz w:val="28"/>
          <w:szCs w:val="28"/>
          <w:lang w:val="en-US"/>
        </w:rPr>
        <w:t>. 50.</w:t>
      </w:r>
    </w:p>
    <w:p w:rsidR="008F195E" w:rsidRPr="00C65099" w:rsidRDefault="008F195E" w:rsidP="00BE0FF5">
      <w:pPr>
        <w:pStyle w:val="26"/>
        <w:numPr>
          <w:ilvl w:val="0"/>
          <w:numId w:val="27"/>
        </w:numPr>
        <w:spacing w:after="0" w:line="360" w:lineRule="auto"/>
        <w:ind w:left="0" w:firstLine="709"/>
        <w:jc w:val="both"/>
        <w:rPr>
          <w:sz w:val="28"/>
          <w:szCs w:val="28"/>
          <w:lang w:val="en-GB"/>
        </w:rPr>
      </w:pPr>
      <w:r w:rsidRPr="00C65099">
        <w:rPr>
          <w:sz w:val="28"/>
          <w:szCs w:val="28"/>
          <w:lang w:val="en-GB"/>
        </w:rPr>
        <w:t>The affects of light on the carcinogeni-citu of ultraviolet light</w:t>
      </w:r>
      <w:r w:rsidRPr="00C65099">
        <w:rPr>
          <w:sz w:val="28"/>
          <w:szCs w:val="28"/>
          <w:lang w:val="en-US"/>
        </w:rPr>
        <w:t xml:space="preserve"> / </w:t>
      </w:r>
      <w:r w:rsidRPr="00C65099">
        <w:rPr>
          <w:sz w:val="28"/>
          <w:szCs w:val="28"/>
          <w:lang w:val="uk-UA"/>
        </w:rPr>
        <w:t> </w:t>
      </w:r>
      <w:r w:rsidRPr="00C65099">
        <w:rPr>
          <w:sz w:val="28"/>
          <w:szCs w:val="28"/>
          <w:lang w:val="en-GB"/>
        </w:rPr>
        <w:t>A.</w:t>
      </w:r>
      <w:r w:rsidRPr="00C65099">
        <w:rPr>
          <w:sz w:val="28"/>
          <w:szCs w:val="28"/>
          <w:lang w:val="uk-UA"/>
        </w:rPr>
        <w:t> </w:t>
      </w:r>
      <w:r w:rsidRPr="00C65099">
        <w:rPr>
          <w:sz w:val="28"/>
          <w:szCs w:val="28"/>
          <w:lang w:val="en-GB"/>
        </w:rPr>
        <w:t>C</w:t>
      </w:r>
      <w:r w:rsidRPr="00C65099">
        <w:rPr>
          <w:sz w:val="28"/>
          <w:szCs w:val="28"/>
          <w:lang w:val="uk-UA"/>
        </w:rPr>
        <w:t>. </w:t>
      </w:r>
      <w:r w:rsidRPr="00C65099">
        <w:rPr>
          <w:sz w:val="28"/>
          <w:szCs w:val="28"/>
          <w:lang w:val="en-GB"/>
        </w:rPr>
        <w:t>Griffin, V.</w:t>
      </w:r>
      <w:r w:rsidRPr="00C65099">
        <w:rPr>
          <w:sz w:val="28"/>
          <w:szCs w:val="28"/>
          <w:lang w:val="en-US"/>
        </w:rPr>
        <w:t xml:space="preserve"> </w:t>
      </w:r>
      <w:r w:rsidRPr="00C65099">
        <w:rPr>
          <w:sz w:val="28"/>
          <w:szCs w:val="28"/>
          <w:lang w:val="en-GB"/>
        </w:rPr>
        <w:t>S</w:t>
      </w:r>
      <w:r w:rsidRPr="00C65099">
        <w:rPr>
          <w:sz w:val="28"/>
          <w:szCs w:val="28"/>
          <w:lang w:val="uk-UA"/>
        </w:rPr>
        <w:t>.</w:t>
      </w:r>
      <w:r w:rsidRPr="00C65099">
        <w:rPr>
          <w:sz w:val="28"/>
          <w:szCs w:val="28"/>
          <w:lang w:val="en-GB"/>
        </w:rPr>
        <w:t xml:space="preserve"> Dolman, E.</w:t>
      </w:r>
      <w:r w:rsidRPr="00C65099">
        <w:rPr>
          <w:sz w:val="28"/>
          <w:szCs w:val="28"/>
          <w:lang w:val="en-US"/>
        </w:rPr>
        <w:t xml:space="preserve"> </w:t>
      </w:r>
      <w:r w:rsidRPr="00C65099">
        <w:rPr>
          <w:sz w:val="28"/>
          <w:szCs w:val="28"/>
          <w:lang w:val="en-GB"/>
        </w:rPr>
        <w:t>B</w:t>
      </w:r>
      <w:r w:rsidRPr="00C65099">
        <w:rPr>
          <w:sz w:val="28"/>
          <w:szCs w:val="28"/>
          <w:lang w:val="en-US"/>
        </w:rPr>
        <w:t xml:space="preserve">. </w:t>
      </w:r>
      <w:r w:rsidRPr="00C65099">
        <w:rPr>
          <w:sz w:val="28"/>
          <w:szCs w:val="28"/>
          <w:lang w:val="en-GB"/>
        </w:rPr>
        <w:t xml:space="preserve">Bohlce </w:t>
      </w:r>
      <w:r w:rsidRPr="00C65099">
        <w:rPr>
          <w:sz w:val="28"/>
          <w:szCs w:val="28"/>
          <w:lang w:val="en-US"/>
        </w:rPr>
        <w:t xml:space="preserve">et al. </w:t>
      </w:r>
      <w:r w:rsidRPr="00C65099">
        <w:rPr>
          <w:sz w:val="28"/>
          <w:szCs w:val="28"/>
          <w:lang w:val="en-GB"/>
        </w:rPr>
        <w:t>// Cancer Res.</w:t>
      </w:r>
      <w:r w:rsidRPr="00C65099">
        <w:rPr>
          <w:sz w:val="28"/>
          <w:szCs w:val="28"/>
          <w:lang w:val="en-US"/>
        </w:rPr>
        <w:t xml:space="preserve"> – </w:t>
      </w:r>
      <w:r w:rsidRPr="00C65099">
        <w:rPr>
          <w:sz w:val="28"/>
          <w:szCs w:val="28"/>
          <w:lang w:val="en-GB"/>
        </w:rPr>
        <w:t>1955.</w:t>
      </w:r>
      <w:r w:rsidRPr="00C65099">
        <w:rPr>
          <w:sz w:val="28"/>
          <w:szCs w:val="28"/>
          <w:lang w:val="en-US"/>
        </w:rPr>
        <w:t xml:space="preserve"> – </w:t>
      </w:r>
      <w:r w:rsidRPr="00C65099">
        <w:rPr>
          <w:sz w:val="28"/>
          <w:szCs w:val="28"/>
          <w:lang w:val="en-GB"/>
        </w:rPr>
        <w:t>Vol.</w:t>
      </w:r>
      <w:r w:rsidRPr="00C65099">
        <w:rPr>
          <w:sz w:val="28"/>
          <w:szCs w:val="28"/>
          <w:lang w:val="en-US"/>
        </w:rPr>
        <w:t xml:space="preserve"> </w:t>
      </w:r>
      <w:r w:rsidRPr="00C65099">
        <w:rPr>
          <w:sz w:val="28"/>
          <w:szCs w:val="28"/>
          <w:lang w:val="en-GB"/>
        </w:rPr>
        <w:t>5.</w:t>
      </w:r>
      <w:r w:rsidRPr="00C65099">
        <w:rPr>
          <w:sz w:val="28"/>
          <w:szCs w:val="28"/>
          <w:lang w:val="en-US"/>
        </w:rPr>
        <w:t xml:space="preserve"> – </w:t>
      </w:r>
      <w:r w:rsidRPr="00C65099">
        <w:rPr>
          <w:sz w:val="28"/>
          <w:szCs w:val="28"/>
          <w:lang w:val="en-GB"/>
        </w:rPr>
        <w:t>P. 523-528.</w:t>
      </w:r>
    </w:p>
    <w:p w:rsidR="008F195E" w:rsidRPr="00C65099" w:rsidRDefault="008F195E" w:rsidP="00BE0FF5">
      <w:pPr>
        <w:pStyle w:val="af"/>
        <w:numPr>
          <w:ilvl w:val="0"/>
          <w:numId w:val="27"/>
        </w:numPr>
        <w:spacing w:after="0" w:line="360" w:lineRule="auto"/>
        <w:ind w:left="0" w:firstLine="709"/>
        <w:jc w:val="both"/>
        <w:rPr>
          <w:color w:val="000000"/>
          <w:sz w:val="28"/>
          <w:szCs w:val="28"/>
          <w:lang w:val="en-GB"/>
        </w:rPr>
      </w:pPr>
      <w:r w:rsidRPr="00C65099">
        <w:rPr>
          <w:sz w:val="28"/>
          <w:szCs w:val="28"/>
          <w:lang w:val="en-US"/>
        </w:rPr>
        <w:t xml:space="preserve">Tjan A. H. L. Temperature rise produced by various visible light generators through dentinal barriers / A. H. L. Tjan, J. R. Dunn // The Journal of Prosthetic Dentistry. </w:t>
      </w:r>
      <w:r w:rsidRPr="00C65099">
        <w:rPr>
          <w:color w:val="000000"/>
          <w:sz w:val="28"/>
          <w:szCs w:val="28"/>
          <w:lang w:val="en-US"/>
        </w:rPr>
        <w:t xml:space="preserve">– 1985. – Vol. 59, </w:t>
      </w:r>
      <w:r w:rsidRPr="00C65099">
        <w:rPr>
          <w:sz w:val="28"/>
          <w:szCs w:val="28"/>
          <w:lang w:val="en-US"/>
        </w:rPr>
        <w:t xml:space="preserve">№ </w:t>
      </w:r>
      <w:r w:rsidRPr="00C65099">
        <w:rPr>
          <w:color w:val="000000"/>
          <w:sz w:val="28"/>
          <w:szCs w:val="28"/>
          <w:lang w:val="en-US"/>
        </w:rPr>
        <w:t>4. – P. 433–438.</w:t>
      </w:r>
    </w:p>
    <w:p w:rsidR="008F195E" w:rsidRPr="00C65099" w:rsidRDefault="008F195E" w:rsidP="00BE0FF5">
      <w:pPr>
        <w:pStyle w:val="af"/>
        <w:numPr>
          <w:ilvl w:val="0"/>
          <w:numId w:val="27"/>
        </w:numPr>
        <w:spacing w:after="0" w:line="360" w:lineRule="auto"/>
        <w:ind w:left="0" w:firstLine="709"/>
        <w:jc w:val="both"/>
        <w:rPr>
          <w:sz w:val="28"/>
          <w:szCs w:val="28"/>
          <w:lang w:val="en-US"/>
        </w:rPr>
      </w:pPr>
      <w:r w:rsidRPr="00C65099">
        <w:rPr>
          <w:color w:val="000000"/>
          <w:sz w:val="28"/>
          <w:szCs w:val="28"/>
          <w:lang w:val="en-US"/>
        </w:rPr>
        <w:t xml:space="preserve">Walker E. B. How to improve light curing output / E. B. Walker // </w:t>
      </w:r>
      <w:r w:rsidRPr="00C65099">
        <w:rPr>
          <w:sz w:val="28"/>
          <w:szCs w:val="28"/>
          <w:lang w:val="en-US"/>
        </w:rPr>
        <w:t xml:space="preserve">The Journal of Prosthetic Dentistry. 1993. </w:t>
      </w:r>
      <w:r w:rsidRPr="00C65099">
        <w:rPr>
          <w:color w:val="000000"/>
          <w:sz w:val="28"/>
          <w:szCs w:val="28"/>
          <w:lang w:val="en-US"/>
        </w:rPr>
        <w:t xml:space="preserve">– Vol. 70, </w:t>
      </w:r>
      <w:r w:rsidRPr="00C65099">
        <w:rPr>
          <w:sz w:val="28"/>
          <w:szCs w:val="28"/>
          <w:lang w:val="en-US"/>
        </w:rPr>
        <w:t xml:space="preserve">№ </w:t>
      </w:r>
      <w:r w:rsidRPr="00C65099">
        <w:rPr>
          <w:color w:val="000000"/>
          <w:sz w:val="28"/>
          <w:szCs w:val="28"/>
          <w:lang w:val="en-US"/>
        </w:rPr>
        <w:t>6. – P. 553.</w:t>
      </w:r>
    </w:p>
    <w:p w:rsidR="008F195E" w:rsidRPr="00C65099" w:rsidRDefault="008F195E" w:rsidP="00BE0FF5">
      <w:pPr>
        <w:widowControl w:val="0"/>
        <w:numPr>
          <w:ilvl w:val="0"/>
          <w:numId w:val="27"/>
        </w:numPr>
        <w:autoSpaceDE w:val="0"/>
        <w:autoSpaceDN w:val="0"/>
        <w:adjustRightInd w:val="0"/>
        <w:spacing w:after="0" w:line="360" w:lineRule="auto"/>
        <w:ind w:left="0" w:firstLine="709"/>
        <w:jc w:val="both"/>
        <w:rPr>
          <w:sz w:val="28"/>
          <w:szCs w:val="28"/>
          <w:lang w:val="en-GB"/>
        </w:rPr>
      </w:pPr>
      <w:r w:rsidRPr="00C65099">
        <w:rPr>
          <w:sz w:val="28"/>
          <w:szCs w:val="28"/>
          <w:lang w:val="en-US"/>
        </w:rPr>
        <w:t xml:space="preserve">Wigdor H. The effect of lasers on dental hard tissues / H. Wigdor, </w:t>
      </w:r>
      <w:r w:rsidRPr="00C65099">
        <w:rPr>
          <w:sz w:val="28"/>
          <w:szCs w:val="28"/>
          <w:lang w:val="uk-UA"/>
        </w:rPr>
        <w:t> </w:t>
      </w:r>
      <w:r w:rsidRPr="00C65099">
        <w:rPr>
          <w:sz w:val="28"/>
          <w:szCs w:val="28"/>
          <w:lang w:val="en-US"/>
        </w:rPr>
        <w:t>E.</w:t>
      </w:r>
      <w:r w:rsidRPr="00C65099">
        <w:rPr>
          <w:sz w:val="28"/>
          <w:szCs w:val="28"/>
          <w:lang w:val="uk-UA"/>
        </w:rPr>
        <w:t> </w:t>
      </w:r>
      <w:r w:rsidRPr="00C65099">
        <w:rPr>
          <w:sz w:val="28"/>
          <w:szCs w:val="28"/>
          <w:lang w:val="en-US"/>
        </w:rPr>
        <w:t xml:space="preserve">Abt, S. Ashrafi, J. T. Walsh </w:t>
      </w:r>
      <w:r w:rsidRPr="00C65099">
        <w:rPr>
          <w:sz w:val="28"/>
          <w:szCs w:val="28"/>
          <w:lang w:val="en-GB"/>
        </w:rPr>
        <w:t>//</w:t>
      </w:r>
      <w:r w:rsidRPr="00C65099">
        <w:rPr>
          <w:sz w:val="28"/>
          <w:szCs w:val="28"/>
          <w:lang w:val="en-US"/>
        </w:rPr>
        <w:t xml:space="preserve"> Journal of American  Dental Association. –</w:t>
      </w:r>
      <w:r w:rsidRPr="00C65099">
        <w:rPr>
          <w:sz w:val="28"/>
          <w:szCs w:val="28"/>
          <w:lang w:val="en-GB"/>
        </w:rPr>
        <w:t xml:space="preserve"> 1993. </w:t>
      </w:r>
      <w:r w:rsidRPr="00C65099">
        <w:rPr>
          <w:sz w:val="28"/>
          <w:szCs w:val="28"/>
          <w:lang w:val="en-US"/>
        </w:rPr>
        <w:t>–</w:t>
      </w:r>
      <w:r w:rsidRPr="00C65099">
        <w:rPr>
          <w:sz w:val="28"/>
          <w:szCs w:val="28"/>
          <w:lang w:val="en-GB"/>
        </w:rPr>
        <w:t xml:space="preserve"> </w:t>
      </w:r>
      <w:r w:rsidRPr="00C65099">
        <w:rPr>
          <w:color w:val="000000"/>
          <w:sz w:val="28"/>
          <w:szCs w:val="28"/>
          <w:lang w:val="en-US"/>
        </w:rPr>
        <w:t>Vol</w:t>
      </w:r>
      <w:r w:rsidRPr="00C65099">
        <w:rPr>
          <w:color w:val="000000"/>
          <w:sz w:val="28"/>
          <w:szCs w:val="28"/>
          <w:lang w:val="en-GB"/>
        </w:rPr>
        <w:t xml:space="preserve">. </w:t>
      </w:r>
      <w:r w:rsidRPr="00C65099">
        <w:rPr>
          <w:sz w:val="28"/>
          <w:szCs w:val="28"/>
          <w:lang w:val="en-GB"/>
        </w:rPr>
        <w:t xml:space="preserve">124. </w:t>
      </w:r>
      <w:r w:rsidRPr="00C65099">
        <w:rPr>
          <w:sz w:val="28"/>
          <w:szCs w:val="28"/>
          <w:lang w:val="en-US"/>
        </w:rPr>
        <w:t>–</w:t>
      </w:r>
      <w:r w:rsidRPr="00C65099">
        <w:rPr>
          <w:sz w:val="28"/>
          <w:szCs w:val="28"/>
          <w:lang w:val="en-GB"/>
        </w:rPr>
        <w:t xml:space="preserve"> </w:t>
      </w:r>
      <w:r w:rsidRPr="00C65099">
        <w:rPr>
          <w:sz w:val="28"/>
          <w:szCs w:val="28"/>
          <w:lang w:val="en-US"/>
        </w:rPr>
        <w:t>P. </w:t>
      </w:r>
      <w:r w:rsidRPr="00C65099">
        <w:rPr>
          <w:sz w:val="28"/>
          <w:szCs w:val="28"/>
          <w:lang w:val="en-GB"/>
        </w:rPr>
        <w:t>65</w:t>
      </w:r>
      <w:r w:rsidRPr="00C65099">
        <w:rPr>
          <w:color w:val="000000"/>
          <w:sz w:val="28"/>
          <w:szCs w:val="28"/>
          <w:lang w:val="en-US"/>
        </w:rPr>
        <w:t>–</w:t>
      </w:r>
      <w:r w:rsidRPr="00C65099">
        <w:rPr>
          <w:sz w:val="28"/>
          <w:szCs w:val="28"/>
          <w:lang w:val="en-GB"/>
        </w:rPr>
        <w:t>70.</w:t>
      </w:r>
    </w:p>
    <w:p w:rsidR="008F195E" w:rsidRPr="00C65099" w:rsidRDefault="008F195E" w:rsidP="00BE0FF5">
      <w:pPr>
        <w:pStyle w:val="af"/>
        <w:numPr>
          <w:ilvl w:val="0"/>
          <w:numId w:val="27"/>
        </w:numPr>
        <w:spacing w:after="0" w:line="360" w:lineRule="auto"/>
        <w:ind w:left="0" w:firstLine="709"/>
        <w:jc w:val="both"/>
        <w:rPr>
          <w:sz w:val="28"/>
          <w:szCs w:val="28"/>
        </w:rPr>
      </w:pPr>
      <w:smartTag w:uri="urn:schemas:contacts" w:element="GivenName">
        <w:r w:rsidRPr="00C65099">
          <w:rPr>
            <w:sz w:val="28"/>
            <w:szCs w:val="28"/>
            <w:lang w:val="en-US"/>
          </w:rPr>
          <w:t>Zimmerli</w:t>
        </w:r>
      </w:smartTag>
      <w:r w:rsidRPr="007124BB">
        <w:rPr>
          <w:sz w:val="28"/>
          <w:szCs w:val="28"/>
        </w:rPr>
        <w:t xml:space="preserve"> </w:t>
      </w:r>
      <w:smartTag w:uri="urn:schemas:contacts" w:element="Sn">
        <w:r w:rsidRPr="00C65099">
          <w:rPr>
            <w:sz w:val="28"/>
            <w:szCs w:val="28"/>
            <w:lang w:val="en-US"/>
          </w:rPr>
          <w:t>G</w:t>
        </w:r>
        <w:r w:rsidRPr="00C65099">
          <w:rPr>
            <w:sz w:val="28"/>
            <w:szCs w:val="28"/>
          </w:rPr>
          <w:t>.</w:t>
        </w:r>
      </w:smartTag>
      <w:r w:rsidRPr="00C65099">
        <w:rPr>
          <w:sz w:val="28"/>
          <w:szCs w:val="28"/>
        </w:rPr>
        <w:t xml:space="preserve"> Применение СО</w:t>
      </w:r>
      <w:r w:rsidRPr="00C65099">
        <w:rPr>
          <w:sz w:val="28"/>
          <w:szCs w:val="28"/>
          <w:vertAlign w:val="superscript"/>
        </w:rPr>
        <w:t>2</w:t>
      </w:r>
      <w:r w:rsidRPr="00C65099">
        <w:rPr>
          <w:sz w:val="28"/>
          <w:szCs w:val="28"/>
        </w:rPr>
        <w:t xml:space="preserve">-лазера в хирургической стоматологии / </w:t>
      </w:r>
      <w:smartTag w:uri="urn:schemas:contacts" w:element="GivenName">
        <w:r w:rsidRPr="00C65099">
          <w:rPr>
            <w:sz w:val="28"/>
            <w:szCs w:val="28"/>
            <w:lang w:val="en-US"/>
          </w:rPr>
          <w:t>G</w:t>
        </w:r>
        <w:r w:rsidRPr="00C65099">
          <w:rPr>
            <w:sz w:val="28"/>
            <w:szCs w:val="28"/>
          </w:rPr>
          <w:t>.</w:t>
        </w:r>
      </w:smartTag>
      <w:r w:rsidRPr="00C65099">
        <w:rPr>
          <w:sz w:val="28"/>
          <w:szCs w:val="28"/>
        </w:rPr>
        <w:t xml:space="preserve"> </w:t>
      </w:r>
      <w:smartTag w:uri="urn:schemas:contacts" w:element="Sn">
        <w:r w:rsidRPr="00C65099">
          <w:rPr>
            <w:sz w:val="28"/>
            <w:szCs w:val="28"/>
            <w:lang w:val="en-US"/>
          </w:rPr>
          <w:t>Zimmerli</w:t>
        </w:r>
      </w:smartTag>
      <w:r w:rsidRPr="00C65099">
        <w:rPr>
          <w:sz w:val="28"/>
          <w:szCs w:val="28"/>
        </w:rPr>
        <w:t xml:space="preserve">, </w:t>
      </w:r>
      <w:smartTag w:uri="urn:schemas-microsoft-com:office:smarttags" w:element="PersonName">
        <w:smartTag w:uri="urn:schemas:contacts" w:element="GivenName">
          <w:r w:rsidRPr="00C65099">
            <w:rPr>
              <w:sz w:val="28"/>
              <w:szCs w:val="28"/>
              <w:lang w:val="en-US"/>
            </w:rPr>
            <w:t>K</w:t>
          </w:r>
          <w:r w:rsidRPr="00C65099">
            <w:rPr>
              <w:sz w:val="28"/>
              <w:szCs w:val="28"/>
            </w:rPr>
            <w:t>.</w:t>
          </w:r>
        </w:smartTag>
        <w:r w:rsidRPr="00C65099">
          <w:rPr>
            <w:sz w:val="28"/>
            <w:szCs w:val="28"/>
          </w:rPr>
          <w:t xml:space="preserve"> </w:t>
        </w:r>
        <w:smartTag w:uri="urn:schemas:contacts" w:element="Sn">
          <w:r w:rsidRPr="00C65099">
            <w:rPr>
              <w:sz w:val="28"/>
              <w:szCs w:val="28"/>
              <w:lang w:val="en-US"/>
            </w:rPr>
            <w:t>Jager</w:t>
          </w:r>
        </w:smartTag>
      </w:smartTag>
      <w:r w:rsidRPr="00C65099">
        <w:rPr>
          <w:sz w:val="28"/>
          <w:szCs w:val="28"/>
        </w:rPr>
        <w:t xml:space="preserve"> // Квинтэссенция. – 2001. – № 2. – С. 61</w:t>
      </w:r>
      <w:r w:rsidRPr="00C65099">
        <w:rPr>
          <w:color w:val="000000"/>
          <w:sz w:val="28"/>
          <w:szCs w:val="28"/>
        </w:rPr>
        <w:t>–</w:t>
      </w:r>
      <w:r w:rsidRPr="00C65099">
        <w:rPr>
          <w:sz w:val="28"/>
          <w:szCs w:val="28"/>
        </w:rPr>
        <w:t>63.</w:t>
      </w:r>
    </w:p>
    <w:p w:rsidR="00861993" w:rsidRPr="008F195E" w:rsidRDefault="00861993" w:rsidP="00861993">
      <w:pPr>
        <w:pStyle w:val="af6"/>
        <w:spacing w:line="340" w:lineRule="exact"/>
        <w:ind w:firstLine="709"/>
        <w:rPr>
          <w:b w:val="0"/>
          <w:bCs/>
        </w:rPr>
      </w:pPr>
    </w:p>
    <w:p w:rsidR="00804CAB" w:rsidRPr="00160786" w:rsidRDefault="00804CAB" w:rsidP="00FD15B5">
      <w:pPr>
        <w:jc w:val="center"/>
      </w:pPr>
      <w:r w:rsidRPr="00804CAB">
        <w:rPr>
          <w:rStyle w:val="ac"/>
          <w:color w:val="FF0000"/>
        </w:rPr>
        <w:t xml:space="preserve">Для заказа доставки данной работы воспользуйтесь поиском на сайте по ссылке:  </w:t>
      </w:r>
      <w:hyperlink r:id="rId8"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FF5" w:rsidRDefault="00BE0FF5">
      <w:pPr>
        <w:spacing w:after="0" w:line="240" w:lineRule="auto"/>
      </w:pPr>
      <w:r>
        <w:separator/>
      </w:r>
    </w:p>
  </w:endnote>
  <w:endnote w:type="continuationSeparator" w:id="0">
    <w:p w:rsidR="00BE0FF5" w:rsidRDefault="00BE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BE0FF5">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8F195E">
      <w:rPr>
        <w:rStyle w:val="afa"/>
        <w:rFonts w:eastAsia="Garamond"/>
        <w:noProof/>
      </w:rPr>
      <w:t>23</w:t>
    </w:r>
    <w:r>
      <w:rPr>
        <w:rStyle w:val="afa"/>
        <w:rFonts w:eastAsia="Garamond"/>
      </w:rPr>
      <w:fldChar w:fldCharType="end"/>
    </w:r>
  </w:p>
  <w:p w:rsidR="009335CF" w:rsidRDefault="00BE0FF5">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FF5" w:rsidRDefault="00BE0FF5">
      <w:pPr>
        <w:spacing w:after="0" w:line="240" w:lineRule="auto"/>
      </w:pPr>
      <w:r>
        <w:separator/>
      </w:r>
    </w:p>
  </w:footnote>
  <w:footnote w:type="continuationSeparator" w:id="0">
    <w:p w:rsidR="00BE0FF5" w:rsidRDefault="00BE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BE0FF5">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BE0FF5">
    <w:pPr>
      <w:pStyle w:val="af8"/>
      <w:framePr w:wrap="around" w:vAnchor="text" w:hAnchor="margin" w:xAlign="right" w:y="1"/>
      <w:rPr>
        <w:rStyle w:val="afa"/>
        <w:lang w:val="uk-UA"/>
      </w:rPr>
    </w:pPr>
  </w:p>
  <w:p w:rsidR="009335CF" w:rsidRDefault="00BE0FF5">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1A544DF"/>
    <w:multiLevelType w:val="hybridMultilevel"/>
    <w:tmpl w:val="D07CBA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5EF227B7"/>
    <w:multiLevelType w:val="singleLevel"/>
    <w:tmpl w:val="D72659E8"/>
    <w:lvl w:ilvl="0">
      <w:start w:val="1"/>
      <w:numFmt w:val="decimal"/>
      <w:pStyle w:val="a4"/>
      <w:lvlText w:val="%1."/>
      <w:lvlJc w:val="left"/>
      <w:pPr>
        <w:tabs>
          <w:tab w:val="num" w:pos="680"/>
        </w:tabs>
        <w:ind w:left="680" w:hanging="680"/>
      </w:pPr>
    </w:lvl>
  </w:abstractNum>
  <w:abstractNum w:abstractNumId="42">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4">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5">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5E40D22"/>
    <w:multiLevelType w:val="hybridMultilevel"/>
    <w:tmpl w:val="A632565C"/>
    <w:lvl w:ilvl="0" w:tplc="A446BAA0">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4"/>
  </w:num>
  <w:num w:numId="2">
    <w:abstractNumId w:val="43"/>
  </w:num>
  <w:num w:numId="3">
    <w:abstractNumId w:val="0"/>
  </w:num>
  <w:num w:numId="4">
    <w:abstractNumId w:val="28"/>
  </w:num>
  <w:num w:numId="5">
    <w:abstractNumId w:val="26"/>
  </w:num>
  <w:num w:numId="6">
    <w:abstractNumId w:val="33"/>
  </w:num>
  <w:num w:numId="7">
    <w:abstractNumId w:val="23"/>
  </w:num>
  <w:num w:numId="8">
    <w:abstractNumId w:val="47"/>
  </w:num>
  <w:num w:numId="9">
    <w:abstractNumId w:val="31"/>
  </w:num>
  <w:num w:numId="10">
    <w:abstractNumId w:val="36"/>
  </w:num>
  <w:num w:numId="11">
    <w:abstractNumId w:val="49"/>
  </w:num>
  <w:num w:numId="12">
    <w:abstractNumId w:val="38"/>
  </w:num>
  <w:num w:numId="13">
    <w:abstractNumId w:val="42"/>
  </w:num>
  <w:num w:numId="14">
    <w:abstractNumId w:val="37"/>
  </w:num>
  <w:num w:numId="15">
    <w:abstractNumId w:val="29"/>
  </w:num>
  <w:num w:numId="16">
    <w:abstractNumId w:val="35"/>
  </w:num>
  <w:num w:numId="17">
    <w:abstractNumId w:val="4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2"/>
  </w:num>
  <w:num w:numId="21">
    <w:abstractNumId w:val="27"/>
  </w:num>
  <w:num w:numId="22">
    <w:abstractNumId w:val="48"/>
  </w:num>
  <w:num w:numId="23">
    <w:abstractNumId w:val="25"/>
  </w:num>
  <w:num w:numId="24">
    <w:abstractNumId w:val="41"/>
    <w:lvlOverride w:ilvl="0">
      <w:startOverride w:val="1"/>
    </w:lvlOverride>
  </w:num>
  <w:num w:numId="25">
    <w:abstractNumId w:val="40"/>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A048A"/>
    <w:rsid w:val="000A0802"/>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1470"/>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86"/>
    <w:rsid w:val="001607EA"/>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2492"/>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1F6"/>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07F2"/>
    <w:rsid w:val="005B1962"/>
    <w:rsid w:val="005B24C1"/>
    <w:rsid w:val="005B2E1A"/>
    <w:rsid w:val="005B5114"/>
    <w:rsid w:val="005B7857"/>
    <w:rsid w:val="005C170D"/>
    <w:rsid w:val="005C1EB8"/>
    <w:rsid w:val="005C2013"/>
    <w:rsid w:val="005C2AAD"/>
    <w:rsid w:val="005C3055"/>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F0E18"/>
    <w:rsid w:val="006F131F"/>
    <w:rsid w:val="006F2C92"/>
    <w:rsid w:val="006F2E60"/>
    <w:rsid w:val="006F310D"/>
    <w:rsid w:val="006F3507"/>
    <w:rsid w:val="006F380D"/>
    <w:rsid w:val="006F3F35"/>
    <w:rsid w:val="006F47C9"/>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198"/>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EAA"/>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233AF"/>
    <w:rsid w:val="00A25B86"/>
    <w:rsid w:val="00A26B67"/>
    <w:rsid w:val="00A275AF"/>
    <w:rsid w:val="00A33F22"/>
    <w:rsid w:val="00A34987"/>
    <w:rsid w:val="00A3729A"/>
    <w:rsid w:val="00A3755F"/>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F0815"/>
    <w:rsid w:val="00AF1F6C"/>
    <w:rsid w:val="00AF2419"/>
    <w:rsid w:val="00AF25AA"/>
    <w:rsid w:val="00AF3522"/>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4E2F"/>
    <w:rsid w:val="00BD57B1"/>
    <w:rsid w:val="00BE0FF5"/>
    <w:rsid w:val="00BE373E"/>
    <w:rsid w:val="00BE3FCD"/>
    <w:rsid w:val="00BE5F5C"/>
    <w:rsid w:val="00BE6066"/>
    <w:rsid w:val="00BF00CB"/>
    <w:rsid w:val="00BF013D"/>
    <w:rsid w:val="00BF1273"/>
    <w:rsid w:val="00BF3A9A"/>
    <w:rsid w:val="00BF4FE1"/>
    <w:rsid w:val="00BF544E"/>
    <w:rsid w:val="00BF55F7"/>
    <w:rsid w:val="00C027EF"/>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388D"/>
    <w:rsid w:val="00D13E19"/>
    <w:rsid w:val="00D13FEC"/>
    <w:rsid w:val="00D1711C"/>
    <w:rsid w:val="00D20583"/>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5715"/>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2E7E"/>
    <w:rsid w:val="00DF37FB"/>
    <w:rsid w:val="00DF4179"/>
    <w:rsid w:val="00DF5C55"/>
    <w:rsid w:val="00DF60D4"/>
    <w:rsid w:val="00DF61A7"/>
    <w:rsid w:val="00DF6258"/>
    <w:rsid w:val="00DF6745"/>
    <w:rsid w:val="00DF7A1E"/>
    <w:rsid w:val="00DF7E9F"/>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40CC8"/>
    <w:rsid w:val="00F44233"/>
    <w:rsid w:val="00F44406"/>
    <w:rsid w:val="00F44EFE"/>
    <w:rsid w:val="00F450AD"/>
    <w:rsid w:val="00F459F0"/>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contacts" w:name="GivenName"/>
  <w:smartTagType w:namespaceuri="urn:schemas:contacts" w:name="middlename"/>
  <w:smartTagType w:namespaceuri="urn:schemas:contacts" w:name="S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basedOn w:val="a8"/>
    <w:link w:val="af0"/>
    <w:unhideWhenUsed/>
    <w:rsid w:val="007B5C28"/>
    <w:pPr>
      <w:spacing w:after="120"/>
      <w:ind w:left="283"/>
    </w:pPr>
  </w:style>
  <w:style w:type="character" w:customStyle="1" w:styleId="af0">
    <w:name w:val="Основной текст с отступом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rsid w:val="007B5C28"/>
    <w:rPr>
      <w:rFonts w:ascii="Times New Roman" w:eastAsia="MS Mincho" w:hAnsi="Times New Roman" w:cs="Times New Roman"/>
      <w:b/>
      <w:sz w:val="25"/>
      <w:szCs w:val="20"/>
      <w:lang w:eastAsia="ru-RU"/>
    </w:rPr>
  </w:style>
  <w:style w:type="paragraph" w:styleId="24">
    <w:name w:val="Body Text Indent 2"/>
    <w:basedOn w:val="a8"/>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uiPriority w:val="20"/>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rsid w:val="00896233"/>
  </w:style>
  <w:style w:type="paragraph" w:styleId="afff7">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rsid w:val="00116762"/>
  </w:style>
  <w:style w:type="character" w:customStyle="1" w:styleId="featuredlinkouts">
    <w:name w:val="featured_linkouts"/>
    <w:basedOn w:val="a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uiPriority w:val="9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rsid w:val="003E2DB7"/>
  </w:style>
  <w:style w:type="character" w:customStyle="1" w:styleId="ref-vol">
    <w:name w:val="ref-vol"/>
    <w:basedOn w:val="a9"/>
    <w:rsid w:val="003E2DB7"/>
  </w:style>
  <w:style w:type="paragraph" w:customStyle="1" w:styleId="affiliation">
    <w:name w:val="affiliation"/>
    <w:basedOn w:val="a8"/>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rsid w:val="00973F2A"/>
    <w:rPr>
      <w:rFonts w:ascii="Times New Roman" w:eastAsia="Times New Roman" w:hAnsi="Times New Roman" w:cs="Times New Roman"/>
      <w:sz w:val="24"/>
      <w:szCs w:val="24"/>
      <w:lang w:eastAsia="ar-SA"/>
    </w:rPr>
  </w:style>
  <w:style w:type="paragraph" w:styleId="2f2">
    <w:name w:val="Body Text First Indent 2"/>
    <w:basedOn w:val="af"/>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rsid w:val="00973F2A"/>
    <w:rPr>
      <w:rFonts w:ascii="Times New Roman" w:eastAsia="Times New Roman" w:hAnsi="Times New Roman" w:cs="Times New Roman"/>
      <w:sz w:val="24"/>
      <w:szCs w:val="24"/>
      <w:lang w:eastAsia="ar-SA"/>
    </w:rPr>
  </w:style>
  <w:style w:type="table" w:styleId="-2">
    <w:name w:val="Table Web 2"/>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uiPriority w:val="30"/>
    <w:rsid w:val="000F576E"/>
    <w:rPr>
      <w:rFonts w:ascii="Times New Roman" w:eastAsia="Times New Roman" w:hAnsi="Times New Roman" w:cs="Times New Roman"/>
      <w:b/>
      <w:bCs/>
      <w:i/>
      <w:iCs/>
      <w:color w:val="4F81BD"/>
      <w:lang w:bidi="en-US"/>
    </w:rPr>
  </w:style>
  <w:style w:type="character" w:styleId="afffff6">
    <w:name w:val="Subtle Emphasis"/>
    <w:basedOn w:val="a9"/>
    <w:uiPriority w:val="19"/>
    <w:qFormat/>
    <w:rsid w:val="000F576E"/>
    <w:rPr>
      <w:i/>
      <w:iCs/>
      <w:color w:val="808080"/>
    </w:rPr>
  </w:style>
  <w:style w:type="character" w:styleId="afffff7">
    <w:name w:val="Intense Emphasis"/>
    <w:basedOn w:val="a9"/>
    <w:uiPriority w:val="21"/>
    <w:qFormat/>
    <w:rsid w:val="000F576E"/>
    <w:rPr>
      <w:b/>
      <w:bCs/>
      <w:i/>
      <w:iCs/>
      <w:color w:val="4F81BD"/>
    </w:rPr>
  </w:style>
  <w:style w:type="character" w:styleId="afffff8">
    <w:name w:val="Subtle Reference"/>
    <w:basedOn w:val="a9"/>
    <w:uiPriority w:val="31"/>
    <w:qFormat/>
    <w:rsid w:val="000F576E"/>
    <w:rPr>
      <w:smallCaps/>
      <w:color w:val="C0504D"/>
      <w:u w:val="single"/>
    </w:rPr>
  </w:style>
  <w:style w:type="character" w:styleId="afffff9">
    <w:name w:val="Intense Reference"/>
    <w:basedOn w:val="a9"/>
    <w:uiPriority w:val="32"/>
    <w:qFormat/>
    <w:rsid w:val="000F576E"/>
    <w:rPr>
      <w:b/>
      <w:bCs/>
      <w:smallCaps/>
      <w:color w:val="C0504D"/>
      <w:spacing w:val="5"/>
      <w:u w:val="single"/>
    </w:rPr>
  </w:style>
  <w:style w:type="character" w:styleId="afffffa">
    <w:name w:val="Book Title"/>
    <w:basedOn w:val="a9"/>
    <w:uiPriority w:val="33"/>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nhideWhenUsed/>
    <w:rsid w:val="00C616AA"/>
    <w:pPr>
      <w:spacing w:after="120"/>
      <w:ind w:left="283"/>
      <w:contextualSpacing/>
    </w:pPr>
  </w:style>
  <w:style w:type="paragraph" w:styleId="2fb">
    <w:name w:val="List Continue 2"/>
    <w:basedOn w:val="a8"/>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7">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8">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9">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a">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b">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c">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d">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e">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0">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1">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2">
    <w:name w:val="Стиль Основной текст + полужирный"/>
    <w:basedOn w:val="ad"/>
    <w:link w:val="affffffffff3"/>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3">
    <w:name w:val="Стиль Основной текст + полужирный Знак"/>
    <w:basedOn w:val="ae"/>
    <w:link w:val="affffffffff2"/>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4">
    <w:name w:val="Основной"/>
    <w:basedOn w:val="a8"/>
    <w:link w:val="affffffffff5"/>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5">
    <w:name w:val="Основной Знак"/>
    <w:basedOn w:val="a9"/>
    <w:link w:val="affffffffff4"/>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6">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7">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8">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9">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a">
    <w:name w:val="текст дис Знак"/>
    <w:basedOn w:val="a8"/>
    <w:link w:val="affffffffffb"/>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c">
    <w:name w:val="текст табл"/>
    <w:basedOn w:val="a8"/>
    <w:next w:val="affffffffffa"/>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b">
    <w:name w:val="текст дис Знак Знак"/>
    <w:basedOn w:val="a9"/>
    <w:link w:val="affffffffffa"/>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d">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e">
    <w:name w:val="заг подраздела Знак"/>
    <w:basedOn w:val="a8"/>
    <w:next w:val="affffffffffa"/>
    <w:link w:val="afffffffffff"/>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
    <w:name w:val="заг подраздела Знак Знак"/>
    <w:basedOn w:val="a9"/>
    <w:link w:val="affffffffffe"/>
    <w:rsid w:val="00890C7A"/>
    <w:rPr>
      <w:rFonts w:ascii="Times New Roman" w:eastAsia="Times New Roman" w:hAnsi="Times New Roman" w:cs="Times New Roman"/>
      <w:b/>
      <w:color w:val="000000"/>
      <w:sz w:val="28"/>
      <w:szCs w:val="28"/>
      <w:lang w:val="uk-UA" w:eastAsia="ru-RU"/>
    </w:rPr>
  </w:style>
  <w:style w:type="paragraph" w:customStyle="1" w:styleId="afffffffffff0">
    <w:name w:val="таблица"/>
    <w:basedOn w:val="affffffffffa"/>
    <w:rsid w:val="00890C7A"/>
    <w:pPr>
      <w:jc w:val="right"/>
    </w:pPr>
  </w:style>
  <w:style w:type="paragraph" w:customStyle="1" w:styleId="afffffffffff1">
    <w:name w:val="подпись к рис Знак"/>
    <w:basedOn w:val="a8"/>
    <w:next w:val="affffffffffa"/>
    <w:link w:val="afffffffffff2"/>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3">
    <w:name w:val="Стиль подпись к рис + полужирный Знак"/>
    <w:basedOn w:val="afffffffffff1"/>
    <w:link w:val="afffffffffff4"/>
    <w:rsid w:val="00890C7A"/>
    <w:pPr>
      <w:spacing w:after="120"/>
    </w:pPr>
    <w:rPr>
      <w:bCs/>
    </w:rPr>
  </w:style>
  <w:style w:type="character" w:customStyle="1" w:styleId="afffffffffff2">
    <w:name w:val="подпись к рис Знак Знак"/>
    <w:basedOn w:val="a9"/>
    <w:link w:val="afffffffffff1"/>
    <w:rsid w:val="00890C7A"/>
    <w:rPr>
      <w:rFonts w:ascii="Times New Roman" w:eastAsia="Times New Roman" w:hAnsi="Times New Roman" w:cs="Times New Roman"/>
      <w:color w:val="000000"/>
      <w:sz w:val="28"/>
      <w:szCs w:val="28"/>
      <w:lang w:val="uk-UA" w:eastAsia="ru-RU"/>
    </w:rPr>
  </w:style>
  <w:style w:type="character" w:customStyle="1" w:styleId="afffffffffff4">
    <w:name w:val="Стиль подпись к рис + полужирный Знак Знак"/>
    <w:basedOn w:val="afffffffffff2"/>
    <w:link w:val="afffffffffff3"/>
    <w:rsid w:val="00890C7A"/>
    <w:rPr>
      <w:rFonts w:ascii="Times New Roman" w:eastAsia="Times New Roman" w:hAnsi="Times New Roman" w:cs="Times New Roman"/>
      <w:bCs/>
      <w:color w:val="000000"/>
      <w:sz w:val="28"/>
      <w:szCs w:val="28"/>
      <w:lang w:val="uk-UA" w:eastAsia="ru-RU"/>
    </w:rPr>
  </w:style>
  <w:style w:type="paragraph" w:customStyle="1" w:styleId="afffffffffff5">
    <w:name w:val="название табл"/>
    <w:basedOn w:val="affffffffffa"/>
    <w:next w:val="affffffffffc"/>
    <w:rsid w:val="00890C7A"/>
    <w:pPr>
      <w:ind w:firstLine="0"/>
      <w:jc w:val="center"/>
    </w:pPr>
    <w:rPr>
      <w:b/>
    </w:rPr>
  </w:style>
  <w:style w:type="paragraph" w:customStyle="1" w:styleId="afffffffffff6">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7">
    <w:name w:val="подпись к рис"/>
    <w:basedOn w:val="a8"/>
    <w:next w:val="affffffffffd"/>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8">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9">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a">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b">
    <w:name w:val="Термин"/>
    <w:basedOn w:val="a8"/>
    <w:next w:val="affffffffff6"/>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c">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d">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0">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1">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iPriority w:val="9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2">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3">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4">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5">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6">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7">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8">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9">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a">
    <w:name w:val="toa heading"/>
    <w:basedOn w:val="a8"/>
    <w:next w:val="a8"/>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b">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c">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d">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e">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0">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1">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2">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3">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4">
    <w:name w:val="Signature"/>
    <w:basedOn w:val="a8"/>
    <w:link w:val="afffffffffffff5"/>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5">
    <w:name w:val="Подпись Знак"/>
    <w:basedOn w:val="a9"/>
    <w:link w:val="afffffffffffff4"/>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6">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7">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8">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9">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a">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b">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c">
    <w:name w:val="Placeholder Text"/>
    <w:basedOn w:val="a9"/>
    <w:uiPriority w:val="99"/>
    <w:semiHidden/>
    <w:rsid w:val="002C0050"/>
    <w:rPr>
      <w:color w:val="808080"/>
    </w:rPr>
  </w:style>
  <w:style w:type="paragraph" w:customStyle="1" w:styleId="1fff9">
    <w:name w:val="Загл 1"/>
    <w:basedOn w:val="afffffffffffff8"/>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d">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e">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0">
    <w:name w:val="Печатная машинка"/>
    <w:rsid w:val="009178CF"/>
    <w:rPr>
      <w:rFonts w:ascii="Courier New" w:hAnsi="Courier New" w:cs="Courier New"/>
      <w:sz w:val="20"/>
      <w:szCs w:val="20"/>
    </w:rPr>
  </w:style>
  <w:style w:type="paragraph" w:customStyle="1" w:styleId="affffffffffffff1">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rsid w:val="003B6480"/>
    <w:pPr>
      <w:numPr>
        <w:numId w:val="14"/>
      </w:numPr>
    </w:pPr>
  </w:style>
  <w:style w:type="numbering" w:styleId="1ai">
    <w:name w:val="Outline List 1"/>
    <w:basedOn w:val="ab"/>
    <w:rsid w:val="003B6480"/>
    <w:pPr>
      <w:numPr>
        <w:numId w:val="15"/>
      </w:numPr>
    </w:pPr>
  </w:style>
  <w:style w:type="numbering" w:styleId="a2">
    <w:name w:val="Outline List 3"/>
    <w:basedOn w:val="ab"/>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2">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3">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4">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5">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6">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7">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8">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9">
    <w:name w:val="прізв"/>
    <w:basedOn w:val="affffffffffffffa"/>
    <w:rsid w:val="004F16A4"/>
  </w:style>
  <w:style w:type="paragraph" w:customStyle="1" w:styleId="affffffffffffffa">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b">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c">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rsid w:val="00AA4DFF"/>
    <w:rPr>
      <w:rFonts w:ascii="Times New Roman" w:hAnsi="Times New Roman" w:cs="Times New Roman"/>
      <w:b/>
      <w:bCs/>
      <w:spacing w:val="30"/>
      <w:sz w:val="16"/>
      <w:szCs w:val="16"/>
    </w:rPr>
  </w:style>
  <w:style w:type="character" w:customStyle="1" w:styleId="FontStyle23">
    <w:name w:val="Font Style23"/>
    <w:basedOn w:val="a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d">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e">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
    <w:name w:val="Стиль Стиль По центру Междустр.интервал:  полуторный + По центру"/>
    <w:basedOn w:val="afffffffffffffff0"/>
    <w:rsid w:val="00871FEB"/>
    <w:pPr>
      <w:jc w:val="center"/>
    </w:pPr>
    <w:rPr>
      <w:sz w:val="28"/>
    </w:rPr>
  </w:style>
  <w:style w:type="paragraph" w:customStyle="1" w:styleId="afffffffffffffff0">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1">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2">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3">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4">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5">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6">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7">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8">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9">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a">
    <w:name w:val="macro"/>
    <w:basedOn w:val="ad"/>
    <w:link w:val="afffffffffffffffb"/>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b">
    <w:name w:val="Текст макроса Знак"/>
    <w:basedOn w:val="a9"/>
    <w:link w:val="afffffffffffffffa"/>
    <w:semiHidden/>
    <w:rsid w:val="00276785"/>
    <w:rPr>
      <w:rFonts w:ascii="Courier New" w:eastAsia="Times New Roman" w:hAnsi="Courier New" w:cs="Courier New"/>
      <w:spacing w:val="-5"/>
      <w:sz w:val="24"/>
      <w:szCs w:val="24"/>
    </w:rPr>
  </w:style>
  <w:style w:type="paragraph" w:styleId="3ff0">
    <w:name w:val="List Continue 3"/>
    <w:basedOn w:val="affffffb"/>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c">
    <w:name w:val="Date"/>
    <w:basedOn w:val="ad"/>
    <w:link w:val="afffffffffffffffd"/>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d">
    <w:name w:val="Дата Знак"/>
    <w:basedOn w:val="a9"/>
    <w:link w:val="afffffffffffffffc"/>
    <w:rsid w:val="00276785"/>
    <w:rPr>
      <w:rFonts w:ascii="Times New Roman" w:eastAsia="Times New Roman" w:hAnsi="Times New Roman" w:cs="Times New Roman"/>
      <w:sz w:val="20"/>
      <w:szCs w:val="20"/>
    </w:rPr>
  </w:style>
  <w:style w:type="paragraph" w:customStyle="1" w:styleId="afffffffffffffffe">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
    <w:name w:val="Заголовок титульного листа"/>
    <w:basedOn w:val="affffffffffffffff0"/>
    <w:next w:val="afffffffffffffffe"/>
    <w:rsid w:val="00276785"/>
    <w:pPr>
      <w:pBdr>
        <w:bottom w:val="single" w:sz="6" w:space="22" w:color="auto"/>
      </w:pBdr>
      <w:spacing w:before="0" w:after="0" w:line="300" w:lineRule="exact"/>
    </w:pPr>
    <w:rPr>
      <w:caps/>
      <w:spacing w:val="-10"/>
      <w:sz w:val="32"/>
      <w:szCs w:val="32"/>
    </w:rPr>
  </w:style>
  <w:style w:type="paragraph" w:customStyle="1" w:styleId="affffffffffffffff0">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1">
    <w:name w:val="Название предприятия"/>
    <w:basedOn w:val="a8"/>
    <w:next w:val="affffffffffffffff"/>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2">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3">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4">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5">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6">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7">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8">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9">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a">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b">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c">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e"/>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d">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e">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0">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1">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2">
    <w:name w:val="Вступление"/>
    <w:rsid w:val="00276785"/>
    <w:rPr>
      <w:caps/>
      <w:sz w:val="20"/>
      <w:szCs w:val="20"/>
    </w:rPr>
  </w:style>
  <w:style w:type="character" w:customStyle="1" w:styleId="afffffffffffffffff3">
    <w:name w:val="Надстрочный"/>
    <w:rsid w:val="00276785"/>
    <w:rPr>
      <w:vertAlign w:val="superscript"/>
    </w:rPr>
  </w:style>
  <w:style w:type="paragraph" w:customStyle="1" w:styleId="afffffffffffffffff4">
    <w:name w:val="Обратный адрес"/>
    <w:basedOn w:val="affffffffffffffff2"/>
    <w:rsid w:val="00276785"/>
    <w:pPr>
      <w:spacing w:line="160" w:lineRule="atLeast"/>
      <w:jc w:val="center"/>
    </w:pPr>
    <w:rPr>
      <w:rFonts w:ascii="Arial" w:hAnsi="Arial" w:cs="Arial"/>
      <w:spacing w:val="0"/>
      <w:sz w:val="15"/>
      <w:szCs w:val="15"/>
    </w:rPr>
  </w:style>
  <w:style w:type="paragraph" w:customStyle="1" w:styleId="ss">
    <w:name w:val="ss"/>
    <w:basedOn w:val="afffffffffffffffff4"/>
    <w:rsid w:val="00276785"/>
  </w:style>
  <w:style w:type="character" w:styleId="HTML6">
    <w:name w:val="HTML Acronym"/>
    <w:basedOn w:val="a9"/>
    <w:rsid w:val="00276785"/>
    <w:rPr>
      <w:lang w:val="ru-RU" w:eastAsia="x-none"/>
    </w:rPr>
  </w:style>
  <w:style w:type="character" w:styleId="HTML7">
    <w:name w:val="HTML Keyboard"/>
    <w:basedOn w:val="a9"/>
    <w:rsid w:val="00276785"/>
    <w:rPr>
      <w:rFonts w:ascii="Courier New" w:hAnsi="Courier New" w:cs="Courier New"/>
      <w:sz w:val="20"/>
      <w:szCs w:val="20"/>
      <w:lang w:val="ru-RU" w:eastAsia="x-none"/>
    </w:rPr>
  </w:style>
  <w:style w:type="character" w:styleId="HTML8">
    <w:name w:val="HTML Code"/>
    <w:basedOn w:val="a9"/>
    <w:rsid w:val="00276785"/>
    <w:rPr>
      <w:rFonts w:ascii="Courier New" w:hAnsi="Courier New" w:cs="Courier New"/>
      <w:sz w:val="20"/>
      <w:szCs w:val="20"/>
      <w:lang w:val="ru-RU" w:eastAsia="x-none"/>
    </w:rPr>
  </w:style>
  <w:style w:type="character" w:styleId="HTML9">
    <w:name w:val="HTML Definition"/>
    <w:basedOn w:val="a9"/>
    <w:rsid w:val="00276785"/>
    <w:rPr>
      <w:i/>
      <w:iCs/>
      <w:lang w:val="ru-RU" w:eastAsia="x-none"/>
    </w:rPr>
  </w:style>
  <w:style w:type="character" w:styleId="HTMLa">
    <w:name w:val="HTML Variable"/>
    <w:basedOn w:val="a9"/>
    <w:rsid w:val="00276785"/>
    <w:rPr>
      <w:i/>
      <w:iCs/>
      <w:lang w:val="ru-RU" w:eastAsia="x-none"/>
    </w:rPr>
  </w:style>
  <w:style w:type="paragraph" w:styleId="afffffffffffffffff5">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6">
    <w:name w:val="Salutation"/>
    <w:basedOn w:val="a8"/>
    <w:next w:val="a8"/>
    <w:link w:val="afffffffffffffffff7"/>
    <w:rsid w:val="00276785"/>
    <w:pPr>
      <w:spacing w:after="240" w:line="240" w:lineRule="atLeast"/>
    </w:pPr>
    <w:rPr>
      <w:rFonts w:ascii="Garamond" w:eastAsia="Times New Roman" w:hAnsi="Garamond" w:cs="Garamond"/>
    </w:rPr>
  </w:style>
  <w:style w:type="character" w:customStyle="1" w:styleId="afffffffffffffffff7">
    <w:name w:val="Приветствие Знак"/>
    <w:basedOn w:val="a9"/>
    <w:link w:val="afffffffffffffffff6"/>
    <w:rsid w:val="00276785"/>
    <w:rPr>
      <w:rFonts w:ascii="Garamond" w:eastAsia="Times New Roman" w:hAnsi="Garamond" w:cs="Garamond"/>
    </w:rPr>
  </w:style>
  <w:style w:type="paragraph" w:styleId="afffffffffffffffff8">
    <w:name w:val="Closing"/>
    <w:basedOn w:val="a8"/>
    <w:link w:val="afffffffffffffffff9"/>
    <w:rsid w:val="00276785"/>
    <w:pPr>
      <w:spacing w:after="240" w:line="240" w:lineRule="atLeast"/>
      <w:ind w:left="4252"/>
    </w:pPr>
    <w:rPr>
      <w:rFonts w:ascii="Garamond" w:eastAsia="Times New Roman" w:hAnsi="Garamond" w:cs="Garamond"/>
    </w:rPr>
  </w:style>
  <w:style w:type="character" w:customStyle="1" w:styleId="afffffffffffffffff9">
    <w:name w:val="Прощание Знак"/>
    <w:basedOn w:val="a9"/>
    <w:link w:val="afffffffffffffffff8"/>
    <w:rsid w:val="00276785"/>
    <w:rPr>
      <w:rFonts w:ascii="Garamond" w:eastAsia="Times New Roman" w:hAnsi="Garamond" w:cs="Garamond"/>
    </w:rPr>
  </w:style>
  <w:style w:type="paragraph" w:styleId="afffffffffffffffffa">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b">
    <w:name w:val="Message Header"/>
    <w:basedOn w:val="a8"/>
    <w:link w:val="afffffffffffffffffc"/>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c">
    <w:name w:val="Шапка Знак"/>
    <w:basedOn w:val="a9"/>
    <w:link w:val="afffffffffffffffffb"/>
    <w:rsid w:val="00276785"/>
    <w:rPr>
      <w:rFonts w:ascii="Arial" w:eastAsia="Times New Roman" w:hAnsi="Arial" w:cs="Arial"/>
      <w:sz w:val="24"/>
      <w:szCs w:val="24"/>
      <w:shd w:val="pct20" w:color="auto" w:fill="auto"/>
    </w:rPr>
  </w:style>
  <w:style w:type="paragraph" w:styleId="afffffffffffffffffd">
    <w:name w:val="E-mail Signature"/>
    <w:basedOn w:val="a8"/>
    <w:link w:val="afffffffffffffffffe"/>
    <w:rsid w:val="00276785"/>
    <w:pPr>
      <w:spacing w:after="240" w:line="240" w:lineRule="atLeast"/>
    </w:pPr>
    <w:rPr>
      <w:rFonts w:ascii="Garamond" w:eastAsia="Times New Roman" w:hAnsi="Garamond" w:cs="Garamond"/>
    </w:rPr>
  </w:style>
  <w:style w:type="character" w:customStyle="1" w:styleId="afffffffffffffffffe">
    <w:name w:val="Электронная подпись Знак"/>
    <w:basedOn w:val="a9"/>
    <w:link w:val="afffffffffffffffffd"/>
    <w:rsid w:val="00276785"/>
    <w:rPr>
      <w:rFonts w:ascii="Garamond" w:eastAsia="Times New Roman" w:hAnsi="Garamond" w:cs="Garamond"/>
    </w:rPr>
  </w:style>
  <w:style w:type="paragraph" w:customStyle="1" w:styleId="affffffffffffffffff">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0">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1">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2">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3">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4">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5">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6">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7">
    <w:name w:val="Номер таблицы Знак"/>
    <w:basedOn w:val="1ffff2"/>
    <w:link w:val="affffffffffffffffff8"/>
    <w:locked/>
    <w:rsid w:val="001415B9"/>
    <w:rPr>
      <w:i/>
      <w:sz w:val="28"/>
      <w:szCs w:val="28"/>
      <w:lang w:eastAsia="uk-UA"/>
    </w:rPr>
  </w:style>
  <w:style w:type="paragraph" w:customStyle="1" w:styleId="affffffffffffffffff8">
    <w:name w:val="Номер таблицы"/>
    <w:basedOn w:val="1ffff3"/>
    <w:link w:val="affffffffffffffffff7"/>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9">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a">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b">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c">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d">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e">
    <w:name w:val="Название подзаголовка"/>
    <w:basedOn w:val="af1"/>
    <w:rsid w:val="00DC2E83"/>
    <w:pPr>
      <w:widowControl w:val="0"/>
      <w:spacing w:line="360" w:lineRule="auto"/>
    </w:pPr>
    <w:rPr>
      <w:rFonts w:eastAsia="Times New Roman"/>
      <w:sz w:val="28"/>
    </w:rPr>
  </w:style>
  <w:style w:type="paragraph" w:customStyle="1" w:styleId="afffffffffffffffffff">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0">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1">
    <w:name w:val="Таблица (ДЛЯ ДИС)"/>
    <w:basedOn w:val="afffffffffffffffffff0"/>
    <w:rsid w:val="00DC2E83"/>
    <w:rPr>
      <w:kern w:val="32"/>
    </w:rPr>
  </w:style>
  <w:style w:type="character" w:customStyle="1" w:styleId="citation">
    <w:name w:val="citation"/>
    <w:basedOn w:val="a9"/>
    <w:rsid w:val="00DC2E83"/>
  </w:style>
  <w:style w:type="character" w:customStyle="1" w:styleId="afffffffffffffffffff2">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3">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4">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5">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6">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7">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8">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9">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a">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b">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c">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d">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e">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0">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1">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2">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3">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4">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5">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6">
    <w:name w:val="Table Theme"/>
    <w:basedOn w:val="aa"/>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7">
    <w:name w:val="текст.док."/>
    <w:basedOn w:val="a8"/>
    <w:link w:val="affffffffffffffffffff8"/>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8">
    <w:name w:val="текст.док. Знак"/>
    <w:basedOn w:val="a9"/>
    <w:link w:val="affffffffffffffffffff7"/>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7"/>
    <w:next w:val="affffffffffffffffffff7"/>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8"/>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7"/>
    <w:next w:val="affffffffffffffffffff7"/>
    <w:link w:val="11f"/>
    <w:rsid w:val="00BF3A9A"/>
    <w:pPr>
      <w:spacing w:after="240"/>
      <w:ind w:left="709" w:firstLine="0"/>
      <w:jc w:val="left"/>
      <w:outlineLvl w:val="1"/>
    </w:pPr>
    <w:rPr>
      <w:szCs w:val="28"/>
    </w:rPr>
  </w:style>
  <w:style w:type="character" w:customStyle="1" w:styleId="11f">
    <w:name w:val="Дис 1.1. Знак"/>
    <w:basedOn w:val="affffffffffffffffffff8"/>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7"/>
    <w:next w:val="affffffffffffffffffff7"/>
    <w:rsid w:val="00BF3A9A"/>
    <w:pPr>
      <w:spacing w:before="240" w:after="240"/>
      <w:outlineLvl w:val="2"/>
    </w:pPr>
    <w:rPr>
      <w:spacing w:val="60"/>
      <w:szCs w:val="28"/>
    </w:rPr>
  </w:style>
  <w:style w:type="paragraph" w:customStyle="1" w:styleId="Table1">
    <w:name w:val="Table номер"/>
    <w:basedOn w:val="affffffffffffffffffff7"/>
    <w:next w:val="affffffffffffffffffff7"/>
    <w:link w:val="Table2"/>
    <w:rsid w:val="00BF3A9A"/>
    <w:pPr>
      <w:jc w:val="right"/>
    </w:pPr>
    <w:rPr>
      <w:i/>
    </w:rPr>
  </w:style>
  <w:style w:type="character" w:customStyle="1" w:styleId="Table2">
    <w:name w:val="Table номер Знак"/>
    <w:basedOn w:val="affffffffffffffffffff8"/>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7"/>
    <w:next w:val="affffffffffffffffffff7"/>
    <w:rsid w:val="00BF3A9A"/>
    <w:pPr>
      <w:spacing w:before="240" w:after="240"/>
      <w:outlineLvl w:val="3"/>
    </w:pPr>
    <w:rPr>
      <w:szCs w:val="28"/>
    </w:rPr>
  </w:style>
  <w:style w:type="paragraph" w:customStyle="1" w:styleId="Table3">
    <w:name w:val="Table название"/>
    <w:basedOn w:val="affffffffffffffffffff7"/>
    <w:next w:val="affffffffffffffffffff7"/>
    <w:link w:val="Table4"/>
    <w:rsid w:val="00BF3A9A"/>
    <w:pPr>
      <w:spacing w:after="120"/>
      <w:ind w:firstLine="0"/>
      <w:jc w:val="center"/>
    </w:pPr>
    <w:rPr>
      <w:b/>
    </w:rPr>
  </w:style>
  <w:style w:type="character" w:customStyle="1" w:styleId="Table4">
    <w:name w:val="Table название Знак"/>
    <w:basedOn w:val="affffffffffffffffffff8"/>
    <w:link w:val="Table3"/>
    <w:rsid w:val="00BF3A9A"/>
    <w:rPr>
      <w:rFonts w:ascii="Times New Roman" w:eastAsia="Times New Roman" w:hAnsi="Times New Roman" w:cs="Times New Roman"/>
      <w:b/>
      <w:sz w:val="28"/>
      <w:szCs w:val="20"/>
      <w:lang w:eastAsia="ru-RU"/>
    </w:rPr>
  </w:style>
  <w:style w:type="paragraph" w:customStyle="1" w:styleId="affffffffffffffffffff9">
    <w:name w:val="Рисунок название"/>
    <w:basedOn w:val="affffffffffffffffffff7"/>
    <w:next w:val="affffffffffffffffffff7"/>
    <w:rsid w:val="00BF3A9A"/>
    <w:pPr>
      <w:spacing w:before="120" w:after="120"/>
      <w:ind w:left="1843" w:hanging="1134"/>
      <w:jc w:val="left"/>
    </w:pPr>
  </w:style>
  <w:style w:type="paragraph" w:customStyle="1" w:styleId="affffffffffffffffffffa">
    <w:name w:val="Рисунок изображение"/>
    <w:basedOn w:val="affffffffffffffffffff7"/>
    <w:next w:val="affffffffffffffffffff9"/>
    <w:link w:val="affffffffffffffffffffb"/>
    <w:rsid w:val="00BF3A9A"/>
    <w:pPr>
      <w:ind w:firstLine="0"/>
      <w:jc w:val="center"/>
    </w:pPr>
  </w:style>
  <w:style w:type="character" w:customStyle="1" w:styleId="affffffffffffffffffffb">
    <w:name w:val="Рисунок изображение Знак"/>
    <w:basedOn w:val="affffffffffffffffffff8"/>
    <w:link w:val="affffffffffffffffffffa"/>
    <w:rsid w:val="00BF3A9A"/>
    <w:rPr>
      <w:rFonts w:ascii="Times New Roman" w:eastAsia="Times New Roman" w:hAnsi="Times New Roman" w:cs="Times New Roman"/>
      <w:sz w:val="28"/>
      <w:szCs w:val="20"/>
      <w:lang w:eastAsia="ru-RU"/>
    </w:rPr>
  </w:style>
  <w:style w:type="paragraph" w:customStyle="1" w:styleId="affffffffffffffffffffc">
    <w:name w:val="Примечание"/>
    <w:basedOn w:val="affffffffffffffffffff7"/>
    <w:next w:val="affffffffffffffffffff7"/>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d">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7"/>
    <w:link w:val="affffffffffffffffffffe"/>
    <w:rsid w:val="00BF3A9A"/>
    <w:pPr>
      <w:numPr>
        <w:numId w:val="1"/>
      </w:numPr>
      <w:ind w:left="851"/>
    </w:pPr>
  </w:style>
  <w:style w:type="paragraph" w:customStyle="1" w:styleId="1fffff7">
    <w:name w:val="Список 1."/>
    <w:basedOn w:val="affffffffffffffffffff7"/>
    <w:next w:val="affffffffffffffffffff7"/>
    <w:rsid w:val="00BF3A9A"/>
    <w:pPr>
      <w:ind w:left="993" w:hanging="284"/>
    </w:pPr>
  </w:style>
  <w:style w:type="paragraph" w:customStyle="1" w:styleId="11f0">
    <w:name w:val="Список 1.1."/>
    <w:basedOn w:val="affffffffffffffffffff7"/>
    <w:next w:val="affffffffffffffffffff7"/>
    <w:rsid w:val="00BF3A9A"/>
    <w:pPr>
      <w:ind w:left="1276" w:hanging="284"/>
    </w:pPr>
  </w:style>
  <w:style w:type="paragraph" w:customStyle="1" w:styleId="1115">
    <w:name w:val="Список 1.1.1."/>
    <w:basedOn w:val="affffffffffffffffffff7"/>
    <w:rsid w:val="00BF3A9A"/>
    <w:pPr>
      <w:ind w:left="1673" w:hanging="397"/>
    </w:pPr>
  </w:style>
  <w:style w:type="paragraph" w:customStyle="1" w:styleId="afffffffffffffffffffff">
    <w:name w:val="Титул ЦЕНТР"/>
    <w:basedOn w:val="affffffffffffffffffff7"/>
    <w:next w:val="affffffffffffffffffff7"/>
    <w:rsid w:val="00BF3A9A"/>
    <w:pPr>
      <w:spacing w:line="240" w:lineRule="auto"/>
      <w:ind w:firstLine="0"/>
      <w:jc w:val="center"/>
    </w:pPr>
    <w:rPr>
      <w:b/>
      <w:caps/>
      <w:sz w:val="32"/>
      <w:szCs w:val="28"/>
    </w:rPr>
  </w:style>
  <w:style w:type="paragraph" w:customStyle="1" w:styleId="afffffffffffffffffffff0">
    <w:name w:val="Титул центр"/>
    <w:basedOn w:val="affffffffffffffffffff7"/>
    <w:next w:val="affffffffffffffffffff7"/>
    <w:rsid w:val="00BF3A9A"/>
    <w:pPr>
      <w:ind w:firstLine="0"/>
      <w:jc w:val="center"/>
    </w:pPr>
  </w:style>
  <w:style w:type="paragraph" w:customStyle="1" w:styleId="afffffffffffffffffffff1">
    <w:name w:val="Титул название"/>
    <w:basedOn w:val="affffffffffffffffffff7"/>
    <w:next w:val="affffffffffffffffffff7"/>
    <w:rsid w:val="00BF3A9A"/>
    <w:pPr>
      <w:spacing w:line="240" w:lineRule="auto"/>
      <w:ind w:firstLine="0"/>
      <w:jc w:val="center"/>
    </w:pPr>
    <w:rPr>
      <w:rFonts w:ascii="Arial" w:hAnsi="Arial"/>
      <w:b/>
      <w:caps/>
      <w:sz w:val="36"/>
      <w:szCs w:val="36"/>
    </w:rPr>
  </w:style>
  <w:style w:type="paragraph" w:customStyle="1" w:styleId="afffffffffffffffffffff2">
    <w:name w:val="Титул право"/>
    <w:basedOn w:val="affffffffffffffffffff7"/>
    <w:next w:val="affffffffffffffffffff7"/>
    <w:rsid w:val="00BF3A9A"/>
    <w:pPr>
      <w:jc w:val="right"/>
    </w:pPr>
  </w:style>
  <w:style w:type="paragraph" w:customStyle="1" w:styleId="afffffffffffffffffffff3">
    <w:name w:val="Титул правоЖ"/>
    <w:basedOn w:val="affffffffffffffffffff7"/>
    <w:next w:val="affffffffffffffffffff7"/>
    <w:rsid w:val="00BF3A9A"/>
    <w:pPr>
      <w:ind w:left="5103" w:firstLine="0"/>
      <w:jc w:val="left"/>
    </w:pPr>
    <w:rPr>
      <w:b/>
    </w:rPr>
  </w:style>
  <w:style w:type="paragraph" w:customStyle="1" w:styleId="afffffffffffffffffffff4">
    <w:name w:val="Титул руководитель"/>
    <w:basedOn w:val="affffffffffffffffffff7"/>
    <w:rsid w:val="00BF3A9A"/>
    <w:pPr>
      <w:ind w:left="5103" w:firstLine="0"/>
      <w:jc w:val="left"/>
    </w:pPr>
  </w:style>
  <w:style w:type="paragraph" w:customStyle="1" w:styleId="afffffffffffffffffffff5">
    <w:name w:val="Рисунок сопровождающий текст"/>
    <w:basedOn w:val="affffffffffffffffffff7"/>
    <w:link w:val="afffffffffffffffffffff6"/>
    <w:rsid w:val="00BF3A9A"/>
    <w:pPr>
      <w:spacing w:line="240" w:lineRule="auto"/>
      <w:ind w:left="709" w:firstLine="0"/>
    </w:pPr>
  </w:style>
  <w:style w:type="character" w:customStyle="1" w:styleId="afffffffffffffffffffff6">
    <w:name w:val="Рисунок сопровождающий текст Знак"/>
    <w:basedOn w:val="affffffffffffffffffff8"/>
    <w:link w:val="afffffffffffffffffffff5"/>
    <w:rsid w:val="00BF3A9A"/>
    <w:rPr>
      <w:rFonts w:ascii="Times New Roman" w:eastAsia="Times New Roman" w:hAnsi="Times New Roman" w:cs="Times New Roman"/>
      <w:sz w:val="28"/>
      <w:szCs w:val="20"/>
      <w:lang w:eastAsia="ru-RU"/>
    </w:rPr>
  </w:style>
  <w:style w:type="paragraph" w:customStyle="1" w:styleId="afffffffffffffffffffff7">
    <w:name w:val="текст дис.ЖК"/>
    <w:basedOn w:val="a8"/>
    <w:link w:val="afffffffffffffffffffff8"/>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8">
    <w:name w:val="текст дис.ЖК Знак"/>
    <w:basedOn w:val="a9"/>
    <w:link w:val="afffffffffffffffffffff7"/>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9">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a">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b">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c">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d">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e">
    <w:name w:val="Шрифт К"/>
    <w:basedOn w:val="a9"/>
    <w:rsid w:val="008B49B1"/>
    <w:rPr>
      <w:i/>
    </w:rPr>
  </w:style>
  <w:style w:type="paragraph" w:customStyle="1" w:styleId="affffffffffffffffffffff">
    <w:name w:val="Таб. номер"/>
    <w:basedOn w:val="affffffff8"/>
    <w:next w:val="affffffffffffffffffffff0"/>
    <w:autoRedefine/>
    <w:rsid w:val="008B49B1"/>
    <w:pPr>
      <w:spacing w:line="240" w:lineRule="auto"/>
      <w:ind w:firstLine="0"/>
      <w:jc w:val="right"/>
    </w:pPr>
    <w:rPr>
      <w:i/>
      <w:sz w:val="22"/>
      <w:szCs w:val="22"/>
    </w:rPr>
  </w:style>
  <w:style w:type="paragraph" w:customStyle="1" w:styleId="affffffffffffffffffffff0">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1">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2">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3">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4">
    <w:name w:val="Шрифт"/>
    <w:basedOn w:val="a9"/>
    <w:rsid w:val="008B49B1"/>
  </w:style>
  <w:style w:type="paragraph" w:customStyle="1" w:styleId="affffffffffffffffffffff5">
    <w:name w:val="текст дис. К"/>
    <w:basedOn w:val="affffffff8"/>
    <w:next w:val="affffffff8"/>
    <w:autoRedefine/>
    <w:rsid w:val="008B49B1"/>
    <w:pPr>
      <w:spacing w:line="240" w:lineRule="auto"/>
      <w:ind w:firstLine="312"/>
    </w:pPr>
    <w:rPr>
      <w:sz w:val="22"/>
      <w:szCs w:val="22"/>
    </w:rPr>
  </w:style>
  <w:style w:type="paragraph" w:customStyle="1" w:styleId="affffffffffffffffffffff6">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7">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8">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9">
    <w:name w:val="текст табл. Лево"/>
    <w:basedOn w:val="affffffffffffffffffffff6"/>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a">
    <w:name w:val="Табл.Шапка"/>
    <w:basedOn w:val="affffffffffffffffffffff8"/>
    <w:next w:val="affffffffffffffffffffff8"/>
    <w:autoRedefine/>
    <w:rsid w:val="008B49B1"/>
    <w:rPr>
      <w:b/>
      <w:bCs/>
    </w:rPr>
  </w:style>
  <w:style w:type="paragraph" w:customStyle="1" w:styleId="11f3">
    <w:name w:val="Табл.Шапка 11 пт"/>
    <w:basedOn w:val="affffffffffffffffffffffa"/>
    <w:next w:val="affffffff8"/>
    <w:rsid w:val="008B49B1"/>
    <w:rPr>
      <w:sz w:val="22"/>
    </w:rPr>
  </w:style>
  <w:style w:type="paragraph" w:customStyle="1" w:styleId="1fffff9">
    <w:name w:val="Рис 1"/>
    <w:basedOn w:val="afffffffffffffe"/>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9"/>
    <w:rsid w:val="008B49B1"/>
  </w:style>
  <w:style w:type="paragraph" w:customStyle="1" w:styleId="affffffffffffffffffffffb">
    <w:name w:val="Осн.текст"/>
    <w:basedOn w:val="a8"/>
    <w:link w:val="affffffffffffffffffffffc"/>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c">
    <w:name w:val="Осн.текст Знак"/>
    <w:basedOn w:val="a9"/>
    <w:link w:val="affffffffffffffffffffffb"/>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e">
    <w:name w:val="Литература номер Знак"/>
    <w:basedOn w:val="affffffffffffffffffff8"/>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d">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e">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ListParagraph">
    <w:name w:val="List Paragraph"/>
    <w:basedOn w:val="a8"/>
    <w:rsid w:val="00342F6A"/>
    <w:pPr>
      <w:spacing w:after="200" w:line="276" w:lineRule="auto"/>
      <w:ind w:left="720"/>
    </w:pPr>
    <w:rPr>
      <w:rFonts w:ascii="Calibri" w:eastAsia="Times New Roman" w:hAnsi="Calibri" w:cs="Times New Roman"/>
    </w:rPr>
  </w:style>
  <w:style w:type="paragraph" w:customStyle="1" w:styleId="Quote">
    <w:name w:val="Quote"/>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
    <w:name w:val="== основной"/>
    <w:basedOn w:val="a8"/>
    <w:link w:val="afffffffffffffffffffffff0"/>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0">
    <w:name w:val="== основной Знак"/>
    <w:basedOn w:val="a9"/>
    <w:link w:val="afffffffffffffffffffffff"/>
    <w:rsid w:val="000C1470"/>
    <w:rPr>
      <w:rFonts w:ascii="Times New Roman" w:eastAsia="Times New Roman" w:hAnsi="Times New Roman" w:cs="Times New Roman"/>
      <w:sz w:val="28"/>
      <w:szCs w:val="28"/>
      <w:lang w:eastAsia="ru-RU"/>
    </w:rPr>
  </w:style>
  <w:style w:type="paragraph" w:customStyle="1" w:styleId="BodyTextIndent3">
    <w:name w:val="Body Text Indent 3"/>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BodyText2">
    <w:name w:val="Body Text 2"/>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42</Pages>
  <Words>9544</Words>
  <Characters>54402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734</cp:revision>
  <dcterms:created xsi:type="dcterms:W3CDTF">2015-05-26T12:20:00Z</dcterms:created>
  <dcterms:modified xsi:type="dcterms:W3CDTF">2015-06-03T10:00:00Z</dcterms:modified>
</cp:coreProperties>
</file>