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0778" w14:textId="77777777" w:rsidR="00F62CBB" w:rsidRDefault="00F62CBB" w:rsidP="00F62CBB">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и прогнозирование производства основных видов продукции животноводства</w:t>
      </w:r>
    </w:p>
    <w:p w14:paraId="68F2FABC" w14:textId="77777777" w:rsidR="00F62CBB" w:rsidRDefault="00F62CBB" w:rsidP="00F62CBB">
      <w:pPr>
        <w:rPr>
          <w:rFonts w:ascii="Verdana" w:hAnsi="Verdana"/>
          <w:color w:val="000000"/>
          <w:sz w:val="18"/>
          <w:szCs w:val="18"/>
          <w:shd w:val="clear" w:color="auto" w:fill="FFFFFF"/>
        </w:rPr>
      </w:pPr>
    </w:p>
    <w:p w14:paraId="4C89F4E8" w14:textId="77777777" w:rsidR="00F62CBB" w:rsidRDefault="00F62CBB" w:rsidP="00F62CBB">
      <w:pPr>
        <w:rPr>
          <w:rFonts w:ascii="Verdana" w:hAnsi="Verdana"/>
          <w:color w:val="000000"/>
          <w:sz w:val="18"/>
          <w:szCs w:val="18"/>
          <w:shd w:val="clear" w:color="auto" w:fill="FFFFFF"/>
        </w:rPr>
      </w:pPr>
    </w:p>
    <w:p w14:paraId="3672EDE1" w14:textId="74833772" w:rsidR="008E1F58" w:rsidRDefault="00F62CBB" w:rsidP="00F62CBB">
      <w:r>
        <w:rPr>
          <w:rStyle w:val="10"/>
          <w:rFonts w:ascii="Verdana" w:hAnsi="Verdana"/>
          <w:color w:val="000000"/>
          <w:sz w:val="15"/>
          <w:szCs w:val="15"/>
        </w:rPr>
        <w:t>тема диссертации и автореферата по ВАК 08.00.12, кандидат экономических наук Рыбакова, Екатерина Сергеевна</w:t>
      </w:r>
      <w:r>
        <w:rPr>
          <w:rFonts w:ascii="Verdana" w:hAnsi="Verdana"/>
          <w:color w:val="000000"/>
          <w:sz w:val="18"/>
          <w:szCs w:val="18"/>
        </w:rPr>
        <w:br/>
      </w:r>
    </w:p>
    <w:p w14:paraId="7D7995E5" w14:textId="77777777" w:rsidR="00F62CBB" w:rsidRDefault="00F62CBB" w:rsidP="00F62CBB">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3C787E9C"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2005</w:t>
      </w:r>
    </w:p>
    <w:p w14:paraId="759DE96E"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6111B18"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Рыбакова, Екатерина Сергеевна</w:t>
      </w:r>
    </w:p>
    <w:p w14:paraId="1949448F"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AD7D773"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57124C7"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09CC381"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Москва</w:t>
      </w:r>
    </w:p>
    <w:p w14:paraId="29050435"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07F1EA6"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08.00.12</w:t>
      </w:r>
    </w:p>
    <w:p w14:paraId="67C7A563"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120B40F"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EA88F46" w14:textId="77777777" w:rsidR="00F62CBB" w:rsidRDefault="00F62CBB" w:rsidP="00F62CBB">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38D3297" w14:textId="77777777" w:rsidR="00F62CBB" w:rsidRDefault="00F62CBB" w:rsidP="00F62CBB">
      <w:pPr>
        <w:spacing w:line="270" w:lineRule="atLeast"/>
        <w:rPr>
          <w:rFonts w:ascii="Verdana" w:hAnsi="Verdana"/>
          <w:color w:val="000000"/>
          <w:sz w:val="18"/>
          <w:szCs w:val="18"/>
        </w:rPr>
      </w:pPr>
      <w:r>
        <w:rPr>
          <w:rFonts w:ascii="Verdana" w:hAnsi="Verdana"/>
          <w:color w:val="000000"/>
          <w:sz w:val="18"/>
          <w:szCs w:val="18"/>
        </w:rPr>
        <w:t>182</w:t>
      </w:r>
    </w:p>
    <w:p w14:paraId="0ADAB39C" w14:textId="77777777" w:rsidR="00F62CBB" w:rsidRDefault="00F62CBB" w:rsidP="00F62CBB">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Рыбакова, Екатерина Сергеевна</w:t>
      </w:r>
    </w:p>
    <w:p w14:paraId="032918C1"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AA7569D"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Методологические вопросы статистического исследования развития</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w:t>
      </w:r>
    </w:p>
    <w:p w14:paraId="60B2AF36"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Животноводство</w:t>
      </w:r>
      <w:r>
        <w:rPr>
          <w:rStyle w:val="WW8Num2z0"/>
          <w:rFonts w:ascii="Verdana" w:hAnsi="Verdana"/>
          <w:color w:val="000000"/>
          <w:sz w:val="18"/>
          <w:szCs w:val="18"/>
        </w:rPr>
        <w:t> </w:t>
      </w:r>
      <w:r>
        <w:rPr>
          <w:rFonts w:ascii="Verdana" w:hAnsi="Verdana"/>
          <w:color w:val="000000"/>
          <w:sz w:val="18"/>
          <w:szCs w:val="18"/>
        </w:rPr>
        <w:t>как объект статистического исследования.</w:t>
      </w:r>
    </w:p>
    <w:p w14:paraId="41F883DB"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Теоретические основы построения системы показателей статистики животноводства.</w:t>
      </w:r>
    </w:p>
    <w:p w14:paraId="75E74F35"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Организация статистического наблюдения и особенности формирования статистической информации.</w:t>
      </w:r>
    </w:p>
    <w:p w14:paraId="45D69E9D"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 структуры и объемов ;</w:t>
      </w:r>
      <w:r>
        <w:rPr>
          <w:rStyle w:val="WW8Num2z0"/>
          <w:rFonts w:ascii="Verdana" w:hAnsi="Verdana"/>
          <w:color w:val="000000"/>
          <w:sz w:val="18"/>
          <w:szCs w:val="18"/>
        </w:rPr>
        <w:t> </w:t>
      </w:r>
      <w:r>
        <w:rPr>
          <w:rStyle w:val="WW8Num3z0"/>
          <w:rFonts w:ascii="Verdana" w:hAnsi="Verdana"/>
          <w:color w:val="4682B4"/>
          <w:sz w:val="18"/>
          <w:szCs w:val="18"/>
        </w:rPr>
        <w:t>производства</w:t>
      </w:r>
      <w:r>
        <w:rPr>
          <w:rStyle w:val="WW8Num2z0"/>
          <w:rFonts w:ascii="Verdana" w:hAnsi="Verdana"/>
          <w:color w:val="000000"/>
          <w:sz w:val="18"/>
          <w:szCs w:val="18"/>
        </w:rPr>
        <w:t> </w:t>
      </w:r>
      <w:r>
        <w:rPr>
          <w:rFonts w:ascii="Verdana" w:hAnsi="Verdana"/>
          <w:color w:val="000000"/>
          <w:sz w:val="18"/>
          <w:szCs w:val="18"/>
        </w:rPr>
        <w:t>продукции животноводства.</w:t>
      </w:r>
    </w:p>
    <w:p w14:paraId="558FB856"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Региональный</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объемов производства отдельных видов</w:t>
      </w:r>
      <w:r>
        <w:rPr>
          <w:rStyle w:val="WW8Num2z0"/>
          <w:rFonts w:ascii="Verdana" w:hAnsi="Verdana"/>
          <w:color w:val="000000"/>
          <w:sz w:val="18"/>
          <w:szCs w:val="18"/>
        </w:rPr>
        <w:t> </w:t>
      </w:r>
      <w:r>
        <w:rPr>
          <w:rStyle w:val="WW8Num3z0"/>
          <w:rFonts w:ascii="Verdana" w:hAnsi="Verdana"/>
          <w:color w:val="4682B4"/>
          <w:sz w:val="18"/>
          <w:szCs w:val="18"/>
        </w:rPr>
        <w:t>продукции</w:t>
      </w:r>
      <w:r>
        <w:rPr>
          <w:rStyle w:val="WW8Num2z0"/>
          <w:rFonts w:ascii="Verdana" w:hAnsi="Verdana"/>
          <w:color w:val="000000"/>
          <w:sz w:val="18"/>
          <w:szCs w:val="18"/>
        </w:rPr>
        <w:t> </w:t>
      </w:r>
      <w:r>
        <w:rPr>
          <w:rFonts w:ascii="Verdana" w:hAnsi="Verdana"/>
          <w:color w:val="000000"/>
          <w:sz w:val="18"/>
          <w:szCs w:val="18"/>
        </w:rPr>
        <w:t>животноводства.</w:t>
      </w:r>
    </w:p>
    <w:p w14:paraId="059FAA24"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Оценка структуры и структурных сдвигов объемов производства</w:t>
      </w:r>
      <w:r>
        <w:rPr>
          <w:rStyle w:val="WW8Num2z0"/>
          <w:rFonts w:ascii="Verdana" w:hAnsi="Verdana"/>
          <w:color w:val="000000"/>
          <w:sz w:val="18"/>
          <w:szCs w:val="18"/>
        </w:rPr>
        <w:t> </w:t>
      </w:r>
      <w:r>
        <w:rPr>
          <w:rStyle w:val="WW8Num3z0"/>
          <w:rFonts w:ascii="Verdana" w:hAnsi="Verdana"/>
          <w:color w:val="4682B4"/>
          <w:sz w:val="18"/>
          <w:szCs w:val="18"/>
        </w:rPr>
        <w:t>основных</w:t>
      </w:r>
      <w:r>
        <w:rPr>
          <w:rStyle w:val="WW8Num2z0"/>
          <w:rFonts w:ascii="Verdana" w:hAnsi="Verdana"/>
          <w:color w:val="000000"/>
          <w:sz w:val="18"/>
          <w:szCs w:val="18"/>
        </w:rPr>
        <w:t> </w:t>
      </w:r>
      <w:r>
        <w:rPr>
          <w:rFonts w:ascii="Verdana" w:hAnsi="Verdana"/>
          <w:color w:val="000000"/>
          <w:sz w:val="18"/>
          <w:szCs w:val="18"/>
        </w:rPr>
        <w:t>видов продукции животноводства.</w:t>
      </w:r>
    </w:p>
    <w:p w14:paraId="594ED3F5"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Анализ обобщающих показателей структуры и структурных сдвигов объемов производства основных</w:t>
      </w:r>
      <w:r>
        <w:rPr>
          <w:rStyle w:val="WW8Num2z0"/>
          <w:rFonts w:ascii="Verdana" w:hAnsi="Verdana"/>
          <w:color w:val="000000"/>
          <w:sz w:val="18"/>
          <w:szCs w:val="18"/>
        </w:rPr>
        <w:t> </w:t>
      </w:r>
      <w:r>
        <w:rPr>
          <w:rStyle w:val="WW8Num3z0"/>
          <w:rFonts w:ascii="Verdana" w:hAnsi="Verdana"/>
          <w:color w:val="4682B4"/>
          <w:sz w:val="18"/>
          <w:szCs w:val="18"/>
        </w:rPr>
        <w:t>видов</w:t>
      </w:r>
      <w:r>
        <w:rPr>
          <w:rStyle w:val="WW8Num2z0"/>
          <w:rFonts w:ascii="Verdana" w:hAnsi="Verdana"/>
          <w:color w:val="000000"/>
          <w:sz w:val="18"/>
          <w:szCs w:val="18"/>
        </w:rPr>
        <w:t> </w:t>
      </w:r>
      <w:r>
        <w:rPr>
          <w:rFonts w:ascii="Verdana" w:hAnsi="Verdana"/>
          <w:color w:val="000000"/>
          <w:sz w:val="18"/>
          <w:szCs w:val="18"/>
        </w:rPr>
        <w:t>продукции животноводства.</w:t>
      </w:r>
    </w:p>
    <w:p w14:paraId="402656A4"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Моделирование и</w:t>
      </w:r>
      <w:r>
        <w:rPr>
          <w:rStyle w:val="WW8Num2z0"/>
          <w:rFonts w:ascii="Verdana" w:hAnsi="Verdana"/>
          <w:color w:val="000000"/>
          <w:sz w:val="18"/>
          <w:szCs w:val="18"/>
        </w:rPr>
        <w:t> </w:t>
      </w:r>
      <w:r>
        <w:rPr>
          <w:rStyle w:val="WW8Num3z0"/>
          <w:rFonts w:ascii="Verdana" w:hAnsi="Verdana"/>
          <w:color w:val="4682B4"/>
          <w:sz w:val="18"/>
          <w:szCs w:val="18"/>
        </w:rPr>
        <w:t>прогнозирование</w:t>
      </w:r>
      <w:r>
        <w:rPr>
          <w:rStyle w:val="WW8Num2z0"/>
          <w:rFonts w:ascii="Verdana" w:hAnsi="Verdana"/>
          <w:color w:val="000000"/>
          <w:sz w:val="18"/>
          <w:szCs w:val="18"/>
        </w:rPr>
        <w:t> </w:t>
      </w:r>
      <w:r>
        <w:rPr>
          <w:rFonts w:ascii="Verdana" w:hAnsi="Verdana"/>
          <w:color w:val="000000"/>
          <w:sz w:val="18"/>
          <w:szCs w:val="18"/>
        </w:rPr>
        <w:t>производства основных видов продукции животноводства.</w:t>
      </w:r>
    </w:p>
    <w:p w14:paraId="19D695FE"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Анализ основной тенденции и прогнозирования объемов производства основных видов продукции животноводства.</w:t>
      </w:r>
    </w:p>
    <w:p w14:paraId="5844DE87"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Многофакторный регрессионный анализ и прогнозирование объемов производства основных видов продукции животноводства.</w:t>
      </w:r>
    </w:p>
    <w:p w14:paraId="6519D627"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Построение</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модели объемов производства основных видов продукции животноводства с учетом сезонной компоненты.</w:t>
      </w:r>
    </w:p>
    <w:p w14:paraId="2B3992B3" w14:textId="77777777" w:rsidR="00F62CBB" w:rsidRDefault="00F62CBB" w:rsidP="00F62CBB">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"Статистический анализ и прогнозирование производства основных видов продукции животноводства"</w:t>
      </w:r>
    </w:p>
    <w:p w14:paraId="5ABDB285"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Преобразование экономических отношений в Российской Федерации, структурные изменения в различных отраслях явились причиной серьезных</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явлений в сельском хозяйстве в целом и</w:t>
      </w:r>
      <w:r>
        <w:rPr>
          <w:rStyle w:val="WW8Num2z0"/>
          <w:rFonts w:ascii="Verdana" w:hAnsi="Verdana"/>
          <w:color w:val="000000"/>
          <w:sz w:val="18"/>
          <w:szCs w:val="18"/>
        </w:rPr>
        <w:t> </w:t>
      </w:r>
      <w:r>
        <w:rPr>
          <w:rStyle w:val="WW8Num3z0"/>
          <w:rFonts w:ascii="Verdana" w:hAnsi="Verdana"/>
          <w:color w:val="4682B4"/>
          <w:sz w:val="18"/>
          <w:szCs w:val="18"/>
        </w:rPr>
        <w:t>животноводстве</w:t>
      </w:r>
      <w:r>
        <w:rPr>
          <w:rStyle w:val="WW8Num2z0"/>
          <w:rFonts w:ascii="Verdana" w:hAnsi="Verdana"/>
          <w:color w:val="000000"/>
          <w:sz w:val="18"/>
          <w:szCs w:val="18"/>
        </w:rPr>
        <w:t> </w:t>
      </w:r>
      <w:r>
        <w:rPr>
          <w:rFonts w:ascii="Verdana" w:hAnsi="Verdana"/>
          <w:color w:val="000000"/>
          <w:sz w:val="18"/>
          <w:szCs w:val="18"/>
        </w:rPr>
        <w:t>в частности. Результатом кризисных явлений в животноводстве стало резкое</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поголовья сельскохозяйственных животных и значительное сокращение объемов производства всех видов продукции отрасли.</w:t>
      </w:r>
    </w:p>
    <w:p w14:paraId="3A767BD2"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следует отметить, что от развития</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Style w:val="WW8Num2z0"/>
          <w:rFonts w:ascii="Verdana" w:hAnsi="Verdana"/>
          <w:color w:val="000000"/>
          <w:sz w:val="18"/>
          <w:szCs w:val="18"/>
        </w:rPr>
        <w:t> </w:t>
      </w:r>
      <w:r>
        <w:rPr>
          <w:rFonts w:ascii="Verdana" w:hAnsi="Verdana"/>
          <w:color w:val="000000"/>
          <w:sz w:val="18"/>
          <w:szCs w:val="18"/>
        </w:rPr>
        <w:t>во многом зависит жизненный уровень и</w:t>
      </w:r>
      <w:r>
        <w:rPr>
          <w:rStyle w:val="WW8Num2z0"/>
          <w:rFonts w:ascii="Verdana" w:hAnsi="Verdana"/>
          <w:color w:val="000000"/>
          <w:sz w:val="18"/>
          <w:szCs w:val="18"/>
        </w:rPr>
        <w:t> </w:t>
      </w:r>
      <w:r>
        <w:rPr>
          <w:rStyle w:val="WW8Num3z0"/>
          <w:rFonts w:ascii="Verdana" w:hAnsi="Verdana"/>
          <w:color w:val="4682B4"/>
          <w:sz w:val="18"/>
          <w:szCs w:val="18"/>
        </w:rPr>
        <w:t>благосостояние</w:t>
      </w:r>
      <w:r>
        <w:rPr>
          <w:rStyle w:val="WW8Num2z0"/>
          <w:rFonts w:ascii="Verdana" w:hAnsi="Verdana"/>
          <w:color w:val="000000"/>
          <w:sz w:val="18"/>
          <w:szCs w:val="18"/>
        </w:rPr>
        <w:t> </w:t>
      </w:r>
      <w:r>
        <w:rPr>
          <w:rFonts w:ascii="Verdana" w:hAnsi="Verdana"/>
          <w:color w:val="000000"/>
          <w:sz w:val="18"/>
          <w:szCs w:val="18"/>
        </w:rPr>
        <w:t>населения: размер и структура питания,</w:t>
      </w:r>
      <w:r>
        <w:rPr>
          <w:rStyle w:val="WW8Num2z0"/>
          <w:rFonts w:ascii="Verdana" w:hAnsi="Verdana"/>
          <w:color w:val="000000"/>
          <w:sz w:val="18"/>
          <w:szCs w:val="18"/>
        </w:rPr>
        <w:t> </w:t>
      </w:r>
      <w:r>
        <w:rPr>
          <w:rStyle w:val="WW8Num3z0"/>
          <w:rFonts w:ascii="Verdana" w:hAnsi="Verdana"/>
          <w:color w:val="4682B4"/>
          <w:sz w:val="18"/>
          <w:szCs w:val="18"/>
        </w:rPr>
        <w:t>среднедушевой</w:t>
      </w:r>
      <w:r>
        <w:rPr>
          <w:rStyle w:val="WW8Num2z0"/>
          <w:rFonts w:ascii="Verdana" w:hAnsi="Verdana"/>
          <w:color w:val="000000"/>
          <w:sz w:val="18"/>
          <w:szCs w:val="18"/>
        </w:rPr>
        <w:t> </w:t>
      </w:r>
      <w:r>
        <w:rPr>
          <w:rFonts w:ascii="Verdana" w:hAnsi="Verdana"/>
          <w:color w:val="000000"/>
          <w:sz w:val="18"/>
          <w:szCs w:val="18"/>
        </w:rPr>
        <w:t>доход, потребление товаров и услуг, социальные условия жизни. Именно поэтому</w:t>
      </w:r>
      <w:r>
        <w:rPr>
          <w:rStyle w:val="WW8Num2z0"/>
          <w:rFonts w:ascii="Verdana" w:hAnsi="Verdana"/>
          <w:color w:val="000000"/>
          <w:sz w:val="18"/>
          <w:szCs w:val="18"/>
        </w:rPr>
        <w:t> </w:t>
      </w:r>
      <w:r>
        <w:rPr>
          <w:rStyle w:val="WW8Num3z0"/>
          <w:rFonts w:ascii="Verdana" w:hAnsi="Verdana"/>
          <w:color w:val="4682B4"/>
          <w:sz w:val="18"/>
          <w:szCs w:val="18"/>
        </w:rPr>
        <w:t>высокоразвитое</w:t>
      </w:r>
      <w:r>
        <w:rPr>
          <w:rStyle w:val="WW8Num2z0"/>
          <w:rFonts w:ascii="Verdana" w:hAnsi="Verdana"/>
          <w:color w:val="000000"/>
          <w:sz w:val="18"/>
          <w:szCs w:val="18"/>
        </w:rPr>
        <w:t> </w:t>
      </w:r>
      <w:r>
        <w:rPr>
          <w:rFonts w:ascii="Verdana" w:hAnsi="Verdana"/>
          <w:color w:val="000000"/>
          <w:sz w:val="18"/>
          <w:szCs w:val="18"/>
        </w:rPr>
        <w:t>животноводство и сельское хозяйство в целом является основой для стабильной национальной экономики. И именно этим обуславливает</w:t>
      </w:r>
      <w:r>
        <w:rPr>
          <w:rStyle w:val="WW8Num2z0"/>
          <w:rFonts w:ascii="Verdana" w:hAnsi="Verdana"/>
          <w:color w:val="000000"/>
          <w:sz w:val="18"/>
          <w:szCs w:val="18"/>
        </w:rPr>
        <w:t> </w:t>
      </w:r>
      <w:r>
        <w:rPr>
          <w:rStyle w:val="WW8Num3z0"/>
          <w:rFonts w:ascii="Verdana" w:hAnsi="Verdana"/>
          <w:color w:val="4682B4"/>
          <w:sz w:val="18"/>
          <w:szCs w:val="18"/>
        </w:rPr>
        <w:t>заинтересованность</w:t>
      </w:r>
      <w:r>
        <w:rPr>
          <w:rStyle w:val="WW8Num2z0"/>
          <w:rFonts w:ascii="Verdana" w:hAnsi="Verdana"/>
          <w:color w:val="000000"/>
          <w:sz w:val="18"/>
          <w:szCs w:val="18"/>
        </w:rPr>
        <w:t> </w:t>
      </w:r>
      <w:r>
        <w:rPr>
          <w:rFonts w:ascii="Verdana" w:hAnsi="Verdana"/>
          <w:color w:val="000000"/>
          <w:sz w:val="18"/>
          <w:szCs w:val="18"/>
        </w:rPr>
        <w:t>государства иметь высокоразвитое сельское хозяйство и</w:t>
      </w:r>
      <w:r>
        <w:rPr>
          <w:rStyle w:val="WW8Num2z0"/>
          <w:rFonts w:ascii="Verdana" w:hAnsi="Verdana"/>
          <w:color w:val="000000"/>
          <w:sz w:val="18"/>
          <w:szCs w:val="18"/>
        </w:rPr>
        <w:t> </w:t>
      </w:r>
      <w:r>
        <w:rPr>
          <w:rStyle w:val="WW8Num3z0"/>
          <w:rFonts w:ascii="Verdana" w:hAnsi="Verdana"/>
          <w:color w:val="4682B4"/>
          <w:sz w:val="18"/>
          <w:szCs w:val="18"/>
        </w:rPr>
        <w:t>животноводческий</w:t>
      </w:r>
      <w:r>
        <w:rPr>
          <w:rStyle w:val="WW8Num2z0"/>
          <w:rFonts w:ascii="Verdana" w:hAnsi="Verdana"/>
          <w:color w:val="000000"/>
          <w:sz w:val="18"/>
          <w:szCs w:val="18"/>
        </w:rPr>
        <w:t> </w:t>
      </w:r>
      <w:r>
        <w:rPr>
          <w:rFonts w:ascii="Verdana" w:hAnsi="Verdana"/>
          <w:color w:val="000000"/>
          <w:sz w:val="18"/>
          <w:szCs w:val="18"/>
        </w:rPr>
        <w:t>комплекс в частности.</w:t>
      </w:r>
    </w:p>
    <w:p w14:paraId="6E790984"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Оценка и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животноводческого</w:t>
      </w:r>
      <w:r>
        <w:rPr>
          <w:rStyle w:val="WW8Num2z0"/>
          <w:rFonts w:ascii="Verdana" w:hAnsi="Verdana"/>
          <w:color w:val="000000"/>
          <w:sz w:val="18"/>
          <w:szCs w:val="18"/>
        </w:rPr>
        <w:t> </w:t>
      </w:r>
      <w:r>
        <w:rPr>
          <w:rFonts w:ascii="Verdana" w:hAnsi="Verdana"/>
          <w:color w:val="000000"/>
          <w:sz w:val="18"/>
          <w:szCs w:val="18"/>
        </w:rPr>
        <w:t>комплекса в условиях рыночных отношений предъявляют новые требования к разработке системы статистических показателей, к полноте и достоверности информационной базы, к обоснованию приемов и методов исследования, интерпретации получаемых результатов, к качеству построенных моделей и надежности прогнозов.</w:t>
      </w:r>
    </w:p>
    <w:p w14:paraId="346F122D"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этих условиях статистическое исследование динамики производства продукции животноводства является актуальным направлением и имеет не только практический, но и теоретический интерес, поскольку в условиях рыночной экономики государственным органам власти различного уровня крайне важно знать</w:t>
      </w:r>
      <w:r>
        <w:rPr>
          <w:rStyle w:val="WW8Num2z0"/>
          <w:rFonts w:ascii="Verdana" w:hAnsi="Verdana"/>
          <w:color w:val="000000"/>
          <w:sz w:val="18"/>
          <w:szCs w:val="18"/>
        </w:rPr>
        <w:t> </w:t>
      </w:r>
      <w:r>
        <w:rPr>
          <w:rStyle w:val="WW8Num3z0"/>
          <w:rFonts w:ascii="Verdana" w:hAnsi="Verdana"/>
          <w:color w:val="4682B4"/>
          <w:sz w:val="18"/>
          <w:szCs w:val="18"/>
        </w:rPr>
        <w:t>текущее</w:t>
      </w:r>
      <w:r>
        <w:rPr>
          <w:rStyle w:val="WW8Num2z0"/>
          <w:rFonts w:ascii="Verdana" w:hAnsi="Verdana"/>
          <w:color w:val="000000"/>
          <w:sz w:val="18"/>
          <w:szCs w:val="18"/>
        </w:rPr>
        <w:t> </w:t>
      </w:r>
      <w:r>
        <w:rPr>
          <w:rFonts w:ascii="Verdana" w:hAnsi="Verdana"/>
          <w:color w:val="000000"/>
          <w:sz w:val="18"/>
          <w:szCs w:val="18"/>
        </w:rPr>
        <w:t>состояние отрасли и перспективы его развития, для повышения эффективности функционирования сельскохозяйственного и</w:t>
      </w:r>
      <w:r>
        <w:rPr>
          <w:rStyle w:val="WW8Num2z0"/>
          <w:rFonts w:ascii="Verdana" w:hAnsi="Verdana"/>
          <w:color w:val="000000"/>
          <w:sz w:val="18"/>
          <w:szCs w:val="18"/>
        </w:rPr>
        <w:t> </w:t>
      </w:r>
      <w:r>
        <w:rPr>
          <w:rStyle w:val="WW8Num3z0"/>
          <w:rFonts w:ascii="Verdana" w:hAnsi="Verdana"/>
          <w:color w:val="4682B4"/>
          <w:sz w:val="18"/>
          <w:szCs w:val="18"/>
        </w:rPr>
        <w:t>продовольственного</w:t>
      </w:r>
      <w:r>
        <w:rPr>
          <w:rStyle w:val="WW8Num2z0"/>
          <w:rFonts w:ascii="Verdana" w:hAnsi="Verdana"/>
          <w:color w:val="000000"/>
          <w:sz w:val="18"/>
          <w:szCs w:val="18"/>
        </w:rPr>
        <w:t> </w:t>
      </w:r>
      <w:r>
        <w:rPr>
          <w:rFonts w:ascii="Verdana" w:hAnsi="Verdana"/>
          <w:color w:val="000000"/>
          <w:sz w:val="18"/>
          <w:szCs w:val="18"/>
        </w:rPr>
        <w:t>комплекса страны.</w:t>
      </w:r>
    </w:p>
    <w:p w14:paraId="241920B1"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Все вышеизложенное определило выбор темы диссертационного исследования, обусловило актуальность и практическую значимость его результатов.</w:t>
      </w:r>
    </w:p>
    <w:p w14:paraId="7307DFB1"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разработка методики комплексного статистического анализа и прогнозирования производства основных видов продукции животноводства.</w:t>
      </w:r>
    </w:p>
    <w:p w14:paraId="101D8EC0"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целью исследования в диссертации были поставлены и решены следующие задачи: проведен анализ информационной базы отрасли в разрезе источников информации; обоснована концепция построения системы статистических показателей статистики животноводства; проведен анализ вариации показателей производства основных видов продукции животноводства в региональном аспекте, выявлены и обобщены структурные изменения в распределении объемов производства; выявлены современные тенденции в развитии животноводства как отрасли сельского хозяйства; проведена оценка влияния сезонного фактора на объемы производства основных видов продукции животноводства; предложена методика прогнозирования показателей, характеризующих производство основных видов продукции животноводства.</w:t>
      </w:r>
    </w:p>
    <w:p w14:paraId="58FA228E"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совокупность</w:t>
      </w:r>
      <w:r>
        <w:rPr>
          <w:rStyle w:val="WW8Num2z0"/>
          <w:rFonts w:ascii="Verdana" w:hAnsi="Verdana"/>
          <w:color w:val="000000"/>
          <w:sz w:val="18"/>
          <w:szCs w:val="18"/>
        </w:rPr>
        <w:t> </w:t>
      </w:r>
      <w:r>
        <w:rPr>
          <w:rStyle w:val="WW8Num3z0"/>
          <w:rFonts w:ascii="Verdana" w:hAnsi="Verdana"/>
          <w:color w:val="4682B4"/>
          <w:sz w:val="18"/>
          <w:szCs w:val="18"/>
        </w:rPr>
        <w:t>сельхозпроизводителей</w:t>
      </w:r>
      <w:r>
        <w:rPr>
          <w:rFonts w:ascii="Verdana" w:hAnsi="Verdana"/>
          <w:color w:val="000000"/>
          <w:sz w:val="18"/>
          <w:szCs w:val="18"/>
        </w:rPr>
        <w:t>, осуществляющих деятельность на территории Российской Федерации.</w:t>
      </w:r>
    </w:p>
    <w:p w14:paraId="0F0C9461"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выступают тенденции динамики и структура производства продукции животноводства в Российской Федерации.</w:t>
      </w:r>
    </w:p>
    <w:p w14:paraId="70A50B34"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являются труды российских и зарубежных ученых по вопросам</w:t>
      </w:r>
      <w:r>
        <w:rPr>
          <w:rStyle w:val="WW8Num2z0"/>
          <w:rFonts w:ascii="Verdana" w:hAnsi="Verdana"/>
          <w:color w:val="000000"/>
          <w:sz w:val="18"/>
          <w:szCs w:val="18"/>
        </w:rPr>
        <w:t> </w:t>
      </w:r>
      <w:r>
        <w:rPr>
          <w:rStyle w:val="WW8Num3z0"/>
          <w:rFonts w:ascii="Verdana" w:hAnsi="Verdana"/>
          <w:color w:val="4682B4"/>
          <w:sz w:val="18"/>
          <w:szCs w:val="18"/>
        </w:rPr>
        <w:t>отраслевого</w:t>
      </w:r>
      <w:r>
        <w:rPr>
          <w:rStyle w:val="WW8Num2z0"/>
          <w:rFonts w:ascii="Verdana" w:hAnsi="Verdana"/>
          <w:color w:val="000000"/>
          <w:sz w:val="18"/>
          <w:szCs w:val="18"/>
        </w:rPr>
        <w:t> </w:t>
      </w:r>
      <w:r>
        <w:rPr>
          <w:rFonts w:ascii="Verdana" w:hAnsi="Verdana"/>
          <w:color w:val="000000"/>
          <w:sz w:val="18"/>
          <w:szCs w:val="18"/>
        </w:rPr>
        <w:t>анализа, анализа временных рядов, оценке структурных изменений, моделированию и прогнозированию.</w:t>
      </w:r>
    </w:p>
    <w:p w14:paraId="06ABAC0D"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 xml:space="preserve">исследования использовались статистические методы анализа временных рядов и прогнозирования, методы корреляционного, регрессионного и кластерного </w:t>
      </w:r>
      <w:r>
        <w:rPr>
          <w:rFonts w:ascii="Verdana" w:hAnsi="Verdana"/>
          <w:color w:val="000000"/>
          <w:sz w:val="18"/>
          <w:szCs w:val="18"/>
        </w:rPr>
        <w:lastRenderedPageBreak/>
        <w:t>анализа, а также графические и табличные методы представления данных. Для обработки информации использовались пакеты прикладных программ "Microsoft Excel", "SPSS", "</w:t>
      </w:r>
      <w:r>
        <w:rPr>
          <w:rStyle w:val="WW8Num3z0"/>
          <w:rFonts w:ascii="Verdana" w:hAnsi="Verdana"/>
          <w:color w:val="4682B4"/>
          <w:sz w:val="18"/>
          <w:szCs w:val="18"/>
        </w:rPr>
        <w:t>СтатЭксперт</w:t>
      </w:r>
      <w:r>
        <w:rPr>
          <w:rFonts w:ascii="Verdana" w:hAnsi="Verdana"/>
          <w:color w:val="000000"/>
          <w:sz w:val="18"/>
          <w:szCs w:val="18"/>
        </w:rPr>
        <w:t>".</w:t>
      </w:r>
    </w:p>
    <w:p w14:paraId="02F42067"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официальные данные Федеральной службы государственной статистики, материалы периодической печати, связанные с тематикой диссертации.</w:t>
      </w:r>
    </w:p>
    <w:p w14:paraId="6A8BD34D"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том, что в нем разработана методика комплексного анализа и прогнозирования производства основных видов продукции животноводства.</w:t>
      </w:r>
    </w:p>
    <w:p w14:paraId="1136208C"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сформулированы и обоснованы следующие положения, выносимые на защиту: о проведен экономико-статистический анализ объемов производства основных видов продукции животноводства; о усовершенствована и структурирована система показателей статистики животноводства; о предложена и апробирована методика анализа структуры и структурных сдвигов в производстве основных видов продукции животноводства в региональном разрезе; о произведена оценка концентрации и</w:t>
      </w:r>
      <w:r>
        <w:rPr>
          <w:rStyle w:val="WW8Num2z0"/>
          <w:rFonts w:ascii="Verdana" w:hAnsi="Verdana"/>
          <w:color w:val="000000"/>
          <w:sz w:val="18"/>
          <w:szCs w:val="18"/>
        </w:rPr>
        <w:t> </w:t>
      </w:r>
      <w:r>
        <w:rPr>
          <w:rStyle w:val="WW8Num3z0"/>
          <w:rFonts w:ascii="Verdana" w:hAnsi="Verdana"/>
          <w:color w:val="4682B4"/>
          <w:sz w:val="18"/>
          <w:szCs w:val="18"/>
        </w:rPr>
        <w:t>централизации</w:t>
      </w:r>
      <w:r>
        <w:rPr>
          <w:rStyle w:val="WW8Num2z0"/>
          <w:rFonts w:ascii="Verdana" w:hAnsi="Verdana"/>
          <w:color w:val="000000"/>
          <w:sz w:val="18"/>
          <w:szCs w:val="18"/>
        </w:rPr>
        <w:t> </w:t>
      </w:r>
      <w:r>
        <w:rPr>
          <w:rFonts w:ascii="Verdana" w:hAnsi="Verdana"/>
          <w:color w:val="000000"/>
          <w:sz w:val="18"/>
          <w:szCs w:val="18"/>
        </w:rPr>
        <w:t>производства отдельных видов продукции животноводства; о получены</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значения объемов производства основных видов продукции животноводства.</w:t>
      </w:r>
    </w:p>
    <w:p w14:paraId="648B50BB"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тем, что предложенные в диссертации методики и рекомендации по анализу и прогнозированию основных показателей развития животноводства представляют интерес для Федеральной службы государственной статистики с позиции дальнейшего совершенствования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системы показателей отрасли как в целом по стране, так и в региональном аспекте. Выводы и рекомендации, сформулированные в работе, могут быть использованы федеральными и местными органами управления в процессе совершенствования форм ведомственной отчетности, а также при проведении выборочных обследований. Результаты исследования использованы в учебном процессе Московского Государственного университета экономики, статистики и информатики (</w:t>
      </w:r>
      <w:r>
        <w:rPr>
          <w:rStyle w:val="WW8Num3z0"/>
          <w:rFonts w:ascii="Verdana" w:hAnsi="Verdana"/>
          <w:color w:val="4682B4"/>
          <w:sz w:val="18"/>
          <w:szCs w:val="18"/>
        </w:rPr>
        <w:t>МЭСИ</w:t>
      </w:r>
      <w:r>
        <w:rPr>
          <w:rFonts w:ascii="Verdana" w:hAnsi="Verdana"/>
          <w:color w:val="000000"/>
          <w:sz w:val="18"/>
          <w:szCs w:val="18"/>
        </w:rPr>
        <w:t>) по курсам «</w:t>
      </w:r>
      <w:r>
        <w:rPr>
          <w:rStyle w:val="WW8Num3z0"/>
          <w:rFonts w:ascii="Verdana" w:hAnsi="Verdana"/>
          <w:color w:val="4682B4"/>
          <w:sz w:val="18"/>
          <w:szCs w:val="18"/>
        </w:rPr>
        <w:t>Теория статистики</w:t>
      </w:r>
      <w:r>
        <w:rPr>
          <w:rFonts w:ascii="Verdana" w:hAnsi="Verdana"/>
          <w:color w:val="000000"/>
          <w:sz w:val="18"/>
          <w:szCs w:val="18"/>
        </w:rPr>
        <w:t>» и «</w:t>
      </w:r>
      <w:r>
        <w:rPr>
          <w:rStyle w:val="WW8Num3z0"/>
          <w:rFonts w:ascii="Verdana" w:hAnsi="Verdana"/>
          <w:color w:val="4682B4"/>
          <w:sz w:val="18"/>
          <w:szCs w:val="18"/>
        </w:rPr>
        <w:t>История статистики</w:t>
      </w:r>
      <w:r>
        <w:rPr>
          <w:rFonts w:ascii="Verdana" w:hAnsi="Verdana"/>
          <w:color w:val="000000"/>
          <w:sz w:val="18"/>
          <w:szCs w:val="18"/>
        </w:rPr>
        <w:t>».</w:t>
      </w:r>
    </w:p>
    <w:p w14:paraId="4FA506C6"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диссертационного исследования докладывались и получили одобрение на заседаниях и семинарах кафедры Теории статистики и прогнозирования МЭСИ.</w:t>
      </w:r>
    </w:p>
    <w:p w14:paraId="0901C8E7"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опубликовано 10 работ общим объемом 5,6 печатных листов.</w:t>
      </w:r>
    </w:p>
    <w:p w14:paraId="2484F9C5"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трех глав, заключения</w:t>
      </w:r>
    </w:p>
    <w:p w14:paraId="1C6EC8B8" w14:textId="77777777" w:rsidR="00F62CBB" w:rsidRDefault="00F62CBB" w:rsidP="00F62CBB">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Рыбакова, Екатерина Сергеевна</w:t>
      </w:r>
    </w:p>
    <w:p w14:paraId="6116FFA0"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A599396"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статистическое исследование позволило разработать методику комплексного статистического анализа и прогнозирования производства продукции</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 Статистический анализ и прогнозирование производства основных видов продукции животноводства, проведенные в диссертационной работе, позволили сделать следующие выводы.</w:t>
      </w:r>
    </w:p>
    <w:p w14:paraId="697FC1FF"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показано, что</w:t>
      </w:r>
      <w:r>
        <w:rPr>
          <w:rStyle w:val="WW8Num2z0"/>
          <w:rFonts w:ascii="Verdana" w:hAnsi="Verdana"/>
          <w:color w:val="000000"/>
          <w:sz w:val="18"/>
          <w:szCs w:val="18"/>
        </w:rPr>
        <w:t> </w:t>
      </w:r>
      <w:r>
        <w:rPr>
          <w:rStyle w:val="WW8Num3z0"/>
          <w:rFonts w:ascii="Verdana" w:hAnsi="Verdana"/>
          <w:color w:val="4682B4"/>
          <w:sz w:val="18"/>
          <w:szCs w:val="18"/>
        </w:rPr>
        <w:t>животноводство</w:t>
      </w:r>
      <w:r>
        <w:rPr>
          <w:rStyle w:val="WW8Num2z0"/>
          <w:rFonts w:ascii="Verdana" w:hAnsi="Verdana"/>
          <w:color w:val="000000"/>
          <w:sz w:val="18"/>
          <w:szCs w:val="18"/>
        </w:rPr>
        <w:t> </w:t>
      </w:r>
      <w:r>
        <w:rPr>
          <w:rFonts w:ascii="Verdana" w:hAnsi="Verdana"/>
          <w:color w:val="000000"/>
          <w:sz w:val="18"/>
          <w:szCs w:val="18"/>
        </w:rPr>
        <w:t>достаточно многоплановое понятие. Оно является одной из отраслей сельского хозяйства, которое производит основные продукты питания для человека и</w:t>
      </w:r>
      <w:r>
        <w:rPr>
          <w:rStyle w:val="WW8Num2z0"/>
          <w:rFonts w:ascii="Verdana" w:hAnsi="Verdana"/>
          <w:color w:val="000000"/>
          <w:sz w:val="18"/>
          <w:szCs w:val="18"/>
        </w:rPr>
        <w:t> </w:t>
      </w:r>
      <w:r>
        <w:rPr>
          <w:rStyle w:val="WW8Num3z0"/>
          <w:rFonts w:ascii="Verdana" w:hAnsi="Verdana"/>
          <w:color w:val="4682B4"/>
          <w:sz w:val="18"/>
          <w:szCs w:val="18"/>
        </w:rPr>
        <w:t>сырье</w:t>
      </w:r>
      <w:r>
        <w:rPr>
          <w:rStyle w:val="WW8Num2z0"/>
          <w:rFonts w:ascii="Verdana" w:hAnsi="Verdana"/>
          <w:color w:val="000000"/>
          <w:sz w:val="18"/>
          <w:szCs w:val="18"/>
        </w:rPr>
        <w:t> </w:t>
      </w:r>
      <w:r>
        <w:rPr>
          <w:rFonts w:ascii="Verdana" w:hAnsi="Verdana"/>
          <w:color w:val="000000"/>
          <w:sz w:val="18"/>
          <w:szCs w:val="18"/>
        </w:rPr>
        <w:t>для других отраслей экономики страны. Животноводство имеет ряд особенностей. Производственный процесс в данной отрасли тесно связан с естественными процессами развития и жизнедеятельности живых организмов, при этом конечная продукция представляет собой результат естественного и технологического циклов. Продукция животноводства достаточно энергоемка -затраты энергии на одну калорию продукции в 15-20 раз выше, чем в</w:t>
      </w:r>
      <w:r>
        <w:rPr>
          <w:rStyle w:val="WW8Num2z0"/>
          <w:rFonts w:ascii="Verdana" w:hAnsi="Verdana"/>
          <w:color w:val="000000"/>
          <w:sz w:val="18"/>
          <w:szCs w:val="18"/>
        </w:rPr>
        <w:t> </w:t>
      </w:r>
      <w:r>
        <w:rPr>
          <w:rStyle w:val="WW8Num3z0"/>
          <w:rFonts w:ascii="Verdana" w:hAnsi="Verdana"/>
          <w:color w:val="4682B4"/>
          <w:sz w:val="18"/>
          <w:szCs w:val="18"/>
        </w:rPr>
        <w:t>растениеводстве</w:t>
      </w:r>
      <w:r>
        <w:rPr>
          <w:rFonts w:ascii="Verdana" w:hAnsi="Verdana"/>
          <w:color w:val="000000"/>
          <w:sz w:val="18"/>
          <w:szCs w:val="18"/>
        </w:rPr>
        <w:t>. Для развития отрасли необходимо иметь высокий уровень экономики страны и сельского хозяйства в целом, а также устойчивый</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на мясо, молоко, яйца и продукты их</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Fonts w:ascii="Verdana" w:hAnsi="Verdana"/>
          <w:color w:val="000000"/>
          <w:sz w:val="18"/>
          <w:szCs w:val="18"/>
        </w:rPr>
        <w:t>.</w:t>
      </w:r>
    </w:p>
    <w:p w14:paraId="6542520A"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современном этапе животноводство включает в себя ряд отраслей, такие как</w:t>
      </w:r>
      <w:r>
        <w:rPr>
          <w:rStyle w:val="WW8Num2z0"/>
          <w:rFonts w:ascii="Verdana" w:hAnsi="Verdana"/>
          <w:color w:val="000000"/>
          <w:sz w:val="18"/>
          <w:szCs w:val="18"/>
        </w:rPr>
        <w:t> </w:t>
      </w:r>
      <w:r>
        <w:rPr>
          <w:rStyle w:val="WW8Num3z0"/>
          <w:rFonts w:ascii="Verdana" w:hAnsi="Verdana"/>
          <w:color w:val="4682B4"/>
          <w:sz w:val="18"/>
          <w:szCs w:val="18"/>
        </w:rPr>
        <w:t>скотоводство</w:t>
      </w:r>
      <w:r>
        <w:rPr>
          <w:rFonts w:ascii="Verdana" w:hAnsi="Verdana"/>
          <w:color w:val="000000"/>
          <w:sz w:val="18"/>
          <w:szCs w:val="18"/>
        </w:rPr>
        <w:t>, свиноводство, коневодство, овцеводство и козоводство,</w:t>
      </w:r>
      <w:r>
        <w:rPr>
          <w:rStyle w:val="WW8Num2z0"/>
          <w:rFonts w:ascii="Verdana" w:hAnsi="Verdana"/>
          <w:color w:val="000000"/>
          <w:sz w:val="18"/>
          <w:szCs w:val="18"/>
        </w:rPr>
        <w:t> </w:t>
      </w:r>
      <w:r>
        <w:rPr>
          <w:rStyle w:val="WW8Num3z0"/>
          <w:rFonts w:ascii="Verdana" w:hAnsi="Verdana"/>
          <w:color w:val="4682B4"/>
          <w:sz w:val="18"/>
          <w:szCs w:val="18"/>
        </w:rPr>
        <w:t>птицеводство</w:t>
      </w:r>
      <w:r>
        <w:rPr>
          <w:rFonts w:ascii="Verdana" w:hAnsi="Verdana"/>
          <w:color w:val="000000"/>
          <w:sz w:val="18"/>
          <w:szCs w:val="18"/>
        </w:rPr>
        <w:t>, звероводство и пчеловодство.</w:t>
      </w:r>
    </w:p>
    <w:p w14:paraId="3C5233E2"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Современный этап</w:t>
      </w:r>
      <w:r>
        <w:rPr>
          <w:rStyle w:val="WW8Num2z0"/>
          <w:rFonts w:ascii="Verdana" w:hAnsi="Verdana"/>
          <w:color w:val="000000"/>
          <w:sz w:val="18"/>
          <w:szCs w:val="18"/>
        </w:rPr>
        <w:t> </w:t>
      </w:r>
      <w:r>
        <w:rPr>
          <w:rStyle w:val="WW8Num3z0"/>
          <w:rFonts w:ascii="Verdana" w:hAnsi="Verdana"/>
          <w:color w:val="4682B4"/>
          <w:sz w:val="18"/>
          <w:szCs w:val="18"/>
        </w:rPr>
        <w:t>аграрных</w:t>
      </w:r>
      <w:r>
        <w:rPr>
          <w:rStyle w:val="WW8Num2z0"/>
          <w:rFonts w:ascii="Verdana" w:hAnsi="Verdana"/>
          <w:color w:val="000000"/>
          <w:sz w:val="18"/>
          <w:szCs w:val="18"/>
        </w:rPr>
        <w:t> </w:t>
      </w:r>
      <w:r>
        <w:rPr>
          <w:rFonts w:ascii="Verdana" w:hAnsi="Verdana"/>
          <w:color w:val="000000"/>
          <w:sz w:val="18"/>
          <w:szCs w:val="18"/>
        </w:rPr>
        <w:t>отношений в России характеризуется переходом от колхозов и совхозов, к крупным и средним сельскохозяйственным предприятиям, малым предприятиям, крестьянским (</w:t>
      </w:r>
      <w:r>
        <w:rPr>
          <w:rStyle w:val="WW8Num3z0"/>
          <w:rFonts w:ascii="Verdana" w:hAnsi="Verdana"/>
          <w:color w:val="4682B4"/>
          <w:sz w:val="18"/>
          <w:szCs w:val="18"/>
        </w:rPr>
        <w:t>фермерским</w:t>
      </w:r>
      <w:r>
        <w:rPr>
          <w:rFonts w:ascii="Verdana" w:hAnsi="Verdana"/>
          <w:color w:val="000000"/>
          <w:sz w:val="18"/>
          <w:szCs w:val="18"/>
        </w:rPr>
        <w:t xml:space="preserve">) хозяйствам и частным хозяйствам населения. Данный процесс перехода </w:t>
      </w:r>
      <w:r>
        <w:rPr>
          <w:rFonts w:ascii="Verdana" w:hAnsi="Verdana"/>
          <w:color w:val="000000"/>
          <w:sz w:val="18"/>
          <w:szCs w:val="18"/>
        </w:rPr>
        <w:lastRenderedPageBreak/>
        <w:t>был начат в первой половине 90-х годов прошлого века, когда была проведена</w:t>
      </w:r>
      <w:r>
        <w:rPr>
          <w:rStyle w:val="WW8Num2z0"/>
          <w:rFonts w:ascii="Verdana" w:hAnsi="Verdana"/>
          <w:color w:val="000000"/>
          <w:sz w:val="18"/>
          <w:szCs w:val="18"/>
        </w:rPr>
        <w:t> </w:t>
      </w:r>
      <w:r>
        <w:rPr>
          <w:rStyle w:val="WW8Num3z0"/>
          <w:rFonts w:ascii="Verdana" w:hAnsi="Verdana"/>
          <w:color w:val="4682B4"/>
          <w:sz w:val="18"/>
          <w:szCs w:val="18"/>
        </w:rPr>
        <w:t>перерегистрация</w:t>
      </w:r>
      <w:r>
        <w:rPr>
          <w:rFonts w:ascii="Verdana" w:hAnsi="Verdana"/>
          <w:color w:val="000000"/>
          <w:sz w:val="18"/>
          <w:szCs w:val="18"/>
        </w:rPr>
        <w:t>совхозов и колхозов в новые сельскохозяйственные структуры: коллективные,</w:t>
      </w:r>
      <w:r>
        <w:rPr>
          <w:rStyle w:val="WW8Num2z0"/>
          <w:rFonts w:ascii="Verdana" w:hAnsi="Verdana"/>
          <w:color w:val="000000"/>
          <w:sz w:val="18"/>
          <w:szCs w:val="18"/>
        </w:rPr>
        <w:t> </w:t>
      </w:r>
      <w:r>
        <w:rPr>
          <w:rStyle w:val="WW8Num3z0"/>
          <w:rFonts w:ascii="Verdana" w:hAnsi="Verdana"/>
          <w:color w:val="4682B4"/>
          <w:sz w:val="18"/>
          <w:szCs w:val="18"/>
        </w:rPr>
        <w:t>кооперативные</w:t>
      </w:r>
      <w:r>
        <w:rPr>
          <w:rStyle w:val="WW8Num2z0"/>
          <w:rFonts w:ascii="Verdana" w:hAnsi="Verdana"/>
          <w:color w:val="000000"/>
          <w:sz w:val="18"/>
          <w:szCs w:val="18"/>
        </w:rPr>
        <w:t> </w:t>
      </w:r>
      <w:r>
        <w:rPr>
          <w:rFonts w:ascii="Verdana" w:hAnsi="Verdana"/>
          <w:color w:val="000000"/>
          <w:sz w:val="18"/>
          <w:szCs w:val="18"/>
        </w:rPr>
        <w:t>и акционерные предприятия. В этот же период начался процесс создания крестьянских (</w:t>
      </w:r>
      <w:r>
        <w:rPr>
          <w:rStyle w:val="WW8Num3z0"/>
          <w:rFonts w:ascii="Verdana" w:hAnsi="Verdana"/>
          <w:color w:val="4682B4"/>
          <w:sz w:val="18"/>
          <w:szCs w:val="18"/>
        </w:rPr>
        <w:t>фермерских</w:t>
      </w:r>
      <w:r>
        <w:rPr>
          <w:rFonts w:ascii="Verdana" w:hAnsi="Verdana"/>
          <w:color w:val="000000"/>
          <w:sz w:val="18"/>
          <w:szCs w:val="18"/>
        </w:rPr>
        <w:t>) хозяйств.</w:t>
      </w:r>
    </w:p>
    <w:p w14:paraId="389D2E4F"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проведен анализ исторического развития отрасли, который позволил выделить несколько этапов развития: дореволюционный, этап</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экономики и переходный период формирования рыночных отношений. Анализ состояния животноводства на современном этапе позволил сделать следующие выводы.</w:t>
      </w:r>
      <w:r>
        <w:rPr>
          <w:rStyle w:val="WW8Num2z0"/>
          <w:rFonts w:ascii="Verdana" w:hAnsi="Verdana"/>
          <w:color w:val="000000"/>
          <w:sz w:val="18"/>
          <w:szCs w:val="18"/>
        </w:rPr>
        <w:t> </w:t>
      </w:r>
      <w:r>
        <w:rPr>
          <w:rStyle w:val="WW8Num3z0"/>
          <w:rFonts w:ascii="Verdana" w:hAnsi="Verdana"/>
          <w:color w:val="4682B4"/>
          <w:sz w:val="18"/>
          <w:szCs w:val="18"/>
        </w:rPr>
        <w:t>Кризисные</w:t>
      </w:r>
      <w:r>
        <w:rPr>
          <w:rStyle w:val="WW8Num2z0"/>
          <w:rFonts w:ascii="Verdana" w:hAnsi="Verdana"/>
          <w:color w:val="000000"/>
          <w:sz w:val="18"/>
          <w:szCs w:val="18"/>
        </w:rPr>
        <w:t> </w:t>
      </w:r>
      <w:r>
        <w:rPr>
          <w:rFonts w:ascii="Verdana" w:hAnsi="Verdana"/>
          <w:color w:val="000000"/>
          <w:sz w:val="18"/>
          <w:szCs w:val="18"/>
        </w:rPr>
        <w:t>явления последних лет в</w:t>
      </w:r>
      <w:r>
        <w:rPr>
          <w:rStyle w:val="WW8Num2z0"/>
          <w:rFonts w:ascii="Verdana" w:hAnsi="Verdana"/>
          <w:color w:val="000000"/>
          <w:sz w:val="18"/>
          <w:szCs w:val="18"/>
        </w:rPr>
        <w:t> </w:t>
      </w:r>
      <w:r>
        <w:rPr>
          <w:rStyle w:val="WW8Num3z0"/>
          <w:rFonts w:ascii="Verdana" w:hAnsi="Verdana"/>
          <w:color w:val="4682B4"/>
          <w:sz w:val="18"/>
          <w:szCs w:val="18"/>
        </w:rPr>
        <w:t>животноводческом</w:t>
      </w:r>
      <w:r>
        <w:rPr>
          <w:rFonts w:ascii="Verdana" w:hAnsi="Verdana"/>
          <w:color w:val="000000"/>
          <w:sz w:val="18"/>
          <w:szCs w:val="18"/>
        </w:rPr>
        <w:t>производстве, сопровождающиеся резким сокращением</w:t>
      </w:r>
      <w:r>
        <w:rPr>
          <w:rStyle w:val="WW8Num2z0"/>
          <w:rFonts w:ascii="Verdana" w:hAnsi="Verdana"/>
          <w:color w:val="000000"/>
          <w:sz w:val="18"/>
          <w:szCs w:val="18"/>
        </w:rPr>
        <w:t> </w:t>
      </w:r>
      <w:r>
        <w:rPr>
          <w:rStyle w:val="WW8Num3z0"/>
          <w:rFonts w:ascii="Verdana" w:hAnsi="Verdana"/>
          <w:color w:val="4682B4"/>
          <w:sz w:val="18"/>
          <w:szCs w:val="18"/>
        </w:rPr>
        <w:t>поголовья</w:t>
      </w:r>
      <w:r>
        <w:rPr>
          <w:rStyle w:val="WW8Num2z0"/>
          <w:rFonts w:ascii="Verdana" w:hAnsi="Verdana"/>
          <w:color w:val="000000"/>
          <w:sz w:val="18"/>
          <w:szCs w:val="18"/>
        </w:rPr>
        <w:t> </w:t>
      </w:r>
      <w:r>
        <w:rPr>
          <w:rFonts w:ascii="Verdana" w:hAnsi="Verdana"/>
          <w:color w:val="000000"/>
          <w:sz w:val="18"/>
          <w:szCs w:val="18"/>
        </w:rPr>
        <w:t>скота и объемов производства продукции явились результатом экономических преобразований в стране. Анализ динамики производства отдельных видов продукции животноводства показал, что производства молока к началу 2000-х годов составляло лишь 60% от уровня 1990г., мяса - 44%, шерсти - 18%). Наблюдавшаяся негативная тенденция производства отдельных видов продукции животноводства в период с 1990г. по 2000г. явилась результатом преобразование экономических отношений в Российской Федерации, структурными изменения в различных отраслях. Однако в период с 2000г. по 2004г. в производстве данных видов продукции животноводства наметилась положительная тенденция которая несомненно является результатом возникновения новых видов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Fonts w:ascii="Verdana" w:hAnsi="Verdana"/>
          <w:color w:val="000000"/>
          <w:sz w:val="18"/>
          <w:szCs w:val="18"/>
        </w:rPr>
        <w:t>. Но все же дальнейшее возрождение отрасли практически невозможно без участия государства, как основной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сельхозпроизводителей.</w:t>
      </w:r>
    </w:p>
    <w:p w14:paraId="010651F0"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диссертации усовершенствованная система показателей статистики животноводства. Предложенная система позволяет получить комплексную оценку состояния и развития животноводства, как отрасли сельского хозяйства как на микро уровне, так и на макро уровне.</w:t>
      </w:r>
    </w:p>
    <w:p w14:paraId="6A82115E"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Большое внимание в работе уделено анализу особенностей формирования информационной базы статистики животноводства. В работе выделены следующие источники информации: статистическая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которая является традиционным источником статистической информации; помимо традиционных, с развитием рыночного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начинают использоваться выборочные методы и создаваться регистры статистического учета; особое место в статистическом наблюдении занимают переписи, возрождение которых начинается с 2006г.</w:t>
      </w:r>
    </w:p>
    <w:p w14:paraId="1AE1314C"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проведенного анализа</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различий в производстве продукции животноводства были сделаны выводы о существовании различий в объемах производства отдельных видов продукции животноводства по экономическим субъектам. Для получения комплексной характеристики региональной дифференциации состояния и развития животноводства в работе методом кластерного анализа проведена классификация регионов по показателям объемов производства продукции животноводства. В результате классификации получено три основных кластера по уровню продуктивности животноводства. Первый кластер объединяет регионы с низким уровнем продуктивности животноводства, второй - со средним уровнем, третий - с высоким уровнем продуктивности животноводства. Анализ состава кластеров показал, что основополагающими факторами формирования кластеров однозначно были природно-климатические.</w:t>
      </w:r>
    </w:p>
    <w:p w14:paraId="4C2CF000"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в работе анализ распределения производстве основных видов продукции животноводства по экономическим районам позволил сделать выводы о наличие в производстве продукции группы лидеров, включающей в себя 4 экономических района и группы</w:t>
      </w:r>
      <w:r>
        <w:rPr>
          <w:rStyle w:val="WW8Num2z0"/>
          <w:rFonts w:ascii="Verdana" w:hAnsi="Verdana"/>
          <w:color w:val="000000"/>
          <w:sz w:val="18"/>
          <w:szCs w:val="18"/>
        </w:rPr>
        <w:t> </w:t>
      </w:r>
      <w:r>
        <w:rPr>
          <w:rStyle w:val="WW8Num3z0"/>
          <w:rFonts w:ascii="Verdana" w:hAnsi="Verdana"/>
          <w:color w:val="4682B4"/>
          <w:sz w:val="18"/>
          <w:szCs w:val="18"/>
        </w:rPr>
        <w:t>аутсайдеров</w:t>
      </w:r>
      <w:r>
        <w:rPr>
          <w:rFonts w:ascii="Verdana" w:hAnsi="Verdana"/>
          <w:color w:val="000000"/>
          <w:sz w:val="18"/>
          <w:szCs w:val="18"/>
        </w:rPr>
        <w:t>. При этом на формирование данных групп огромное влияние оказывает природно-климатический фактор и фактор наличия крупного</w:t>
      </w:r>
      <w:r>
        <w:rPr>
          <w:rStyle w:val="WW8Num2z0"/>
          <w:rFonts w:ascii="Verdana" w:hAnsi="Verdana"/>
          <w:color w:val="000000"/>
          <w:sz w:val="18"/>
          <w:szCs w:val="18"/>
        </w:rPr>
        <w:t> </w:t>
      </w:r>
      <w:r>
        <w:rPr>
          <w:rStyle w:val="WW8Num3z0"/>
          <w:rFonts w:ascii="Verdana" w:hAnsi="Verdana"/>
          <w:color w:val="4682B4"/>
          <w:sz w:val="18"/>
          <w:szCs w:val="18"/>
        </w:rPr>
        <w:t>потребителя</w:t>
      </w:r>
      <w:r>
        <w:rPr>
          <w:rFonts w:ascii="Verdana" w:hAnsi="Verdana"/>
          <w:color w:val="000000"/>
          <w:sz w:val="18"/>
          <w:szCs w:val="18"/>
        </w:rPr>
        <w:t>. Анализ динамики структуры позволил выявить тенденции удельных весов производства отдельных видов продукции животноводства и смены лидера в производстве молока и мяса</w:t>
      </w:r>
    </w:p>
    <w:p w14:paraId="72FFFD19"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распределения производства основных видов продукции животноводства в рамках отдельных групп производителей указывает на наличие лидеров в производстве, а динамика показателей структуры указывает на наличие значительных изменений связанных с формированием новой группы сельскохозяйственных производителей, а именно с формированием крестьянских (фермерских) хозяйств.</w:t>
      </w:r>
    </w:p>
    <w:p w14:paraId="619DA4C3"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Оценивая структурные изменения в целом по совокупности экономических районов были с </w:t>
      </w:r>
      <w:r>
        <w:rPr>
          <w:rFonts w:ascii="Verdana" w:hAnsi="Verdana"/>
          <w:color w:val="000000"/>
          <w:sz w:val="18"/>
          <w:szCs w:val="18"/>
        </w:rPr>
        <w:lastRenderedPageBreak/>
        <w:t>деланы следующие выводы. Наиболее интенсивные изменения в структуры производства молока по экономическим районам страны наблюдались в период с 1990-1995гг, именно тогда линейный коэффициент «</w:t>
      </w:r>
      <w:r>
        <w:rPr>
          <w:rStyle w:val="WW8Num3z0"/>
          <w:rFonts w:ascii="Verdana" w:hAnsi="Verdana"/>
          <w:color w:val="4682B4"/>
          <w:sz w:val="18"/>
          <w:szCs w:val="18"/>
        </w:rPr>
        <w:t>абсолютных</w:t>
      </w:r>
      <w:r>
        <w:rPr>
          <w:rFonts w:ascii="Verdana" w:hAnsi="Verdana"/>
          <w:color w:val="000000"/>
          <w:sz w:val="18"/>
          <w:szCs w:val="18"/>
        </w:rPr>
        <w:t>» структурных сдвигов был максимальным и составляли 17,5%. Это можно объяснить сменой «</w:t>
      </w:r>
      <w:r>
        <w:rPr>
          <w:rStyle w:val="WW8Num3z0"/>
          <w:rFonts w:ascii="Verdana" w:hAnsi="Verdana"/>
          <w:color w:val="4682B4"/>
          <w:sz w:val="18"/>
          <w:szCs w:val="18"/>
        </w:rPr>
        <w:t>лидера</w:t>
      </w:r>
      <w:r>
        <w:rPr>
          <w:rFonts w:ascii="Verdana" w:hAnsi="Verdana"/>
          <w:color w:val="000000"/>
          <w:sz w:val="18"/>
          <w:szCs w:val="18"/>
        </w:rPr>
        <w:t>» в производстве молока - на первое место выступает Уральский район, «</w:t>
      </w:r>
      <w:r>
        <w:rPr>
          <w:rStyle w:val="WW8Num3z0"/>
          <w:rFonts w:ascii="Verdana" w:hAnsi="Verdana"/>
          <w:color w:val="4682B4"/>
          <w:sz w:val="18"/>
          <w:szCs w:val="18"/>
        </w:rPr>
        <w:t>вытесняя</w:t>
      </w:r>
      <w:r>
        <w:rPr>
          <w:rFonts w:ascii="Verdana" w:hAnsi="Verdana"/>
          <w:color w:val="000000"/>
          <w:sz w:val="18"/>
          <w:szCs w:val="18"/>
        </w:rPr>
        <w:t>» с этой позиции Центральный район. Наиболее интенсивные изменения структуры производства скота и птицы на убой в живом весе по экономическим районам страны наблюдались в период с 1990г и в 1995г. Столь серьезные изменения в 1995 году можно объяснить резкими изменением расстановки сил между пятым и четвертым местами. Процесс снижения структурных изменений в производстве скота и птицы на убой в живом весе наблюдается последующие восемь лет. Таким образом, в распределение производства мяса по экономическим районам страны наступает определенная стабилизация и к 2003 . году структура не подвергается значительным изменениям. Анализируя обобщающие показатели структурных сдвигов производства яиц по экономическим районам, были сделаны аналогичные выводы: наиболее интенсивные изменения структуры производства яиц по экономическим районам страны наблюдались в период с 1990г по 1995г, дальнейшие структурные изменения имеют тенденцию к снижению.</w:t>
      </w:r>
    </w:p>
    <w:p w14:paraId="77C6B044"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Проведенной анализ степени концентрации производства отдельных видов продукции животноводства на основе коэффициентов</w:t>
      </w:r>
      <w:r>
        <w:rPr>
          <w:rStyle w:val="WW8Num2z0"/>
          <w:rFonts w:ascii="Verdana" w:hAnsi="Verdana"/>
          <w:color w:val="000000"/>
          <w:sz w:val="18"/>
          <w:szCs w:val="18"/>
        </w:rPr>
        <w:t> </w:t>
      </w:r>
      <w:r>
        <w:rPr>
          <w:rStyle w:val="WW8Num3z0"/>
          <w:rFonts w:ascii="Verdana" w:hAnsi="Verdana"/>
          <w:color w:val="4682B4"/>
          <w:sz w:val="18"/>
          <w:szCs w:val="18"/>
        </w:rPr>
        <w:t>Джини</w:t>
      </w:r>
      <w:r>
        <w:rPr>
          <w:rFonts w:ascii="Verdana" w:hAnsi="Verdana"/>
          <w:color w:val="000000"/>
          <w:sz w:val="18"/>
          <w:szCs w:val="18"/>
        </w:rPr>
        <w:t>, Генфиндаля-Хиршмана и Розенблюта показал, что исследуемая структура характеризуется достаточно равномерным распределения объемов производства по экономическим районам.</w:t>
      </w:r>
    </w:p>
    <w:p w14:paraId="1C652255"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были изучены структурные изменения в производстве отдельных видов продукции животноводства по группам производителей: сельскохозяйственные предприятия, крестьянские (</w:t>
      </w:r>
      <w:r>
        <w:rPr>
          <w:rStyle w:val="WW8Num3z0"/>
          <w:rFonts w:ascii="Verdana" w:hAnsi="Verdana"/>
          <w:color w:val="4682B4"/>
          <w:sz w:val="18"/>
          <w:szCs w:val="18"/>
        </w:rPr>
        <w:t>фермерские</w:t>
      </w:r>
      <w:r>
        <w:rPr>
          <w:rFonts w:ascii="Verdana" w:hAnsi="Verdana"/>
          <w:color w:val="000000"/>
          <w:sz w:val="18"/>
          <w:szCs w:val="18"/>
        </w:rPr>
        <w:t>) хозяйства и хозяйства населения. Было отмечено, что наиболее интенсивные изменения структуры в</w:t>
      </w:r>
      <w:r>
        <w:rPr>
          <w:rStyle w:val="WW8Num2z0"/>
          <w:rFonts w:ascii="Verdana" w:hAnsi="Verdana"/>
          <w:color w:val="000000"/>
          <w:sz w:val="18"/>
          <w:szCs w:val="18"/>
        </w:rPr>
        <w:t> </w:t>
      </w:r>
      <w:r>
        <w:rPr>
          <w:rStyle w:val="WW8Num3z0"/>
          <w:rFonts w:ascii="Verdana" w:hAnsi="Verdana"/>
          <w:color w:val="4682B4"/>
          <w:sz w:val="18"/>
          <w:szCs w:val="18"/>
        </w:rPr>
        <w:t>валовом</w:t>
      </w:r>
      <w:r>
        <w:rPr>
          <w:rStyle w:val="WW8Num2z0"/>
          <w:rFonts w:ascii="Verdana" w:hAnsi="Verdana"/>
          <w:color w:val="000000"/>
          <w:sz w:val="18"/>
          <w:szCs w:val="18"/>
        </w:rPr>
        <w:t> </w:t>
      </w:r>
      <w:r>
        <w:rPr>
          <w:rFonts w:ascii="Verdana" w:hAnsi="Verdana"/>
          <w:color w:val="000000"/>
          <w:sz w:val="18"/>
          <w:szCs w:val="18"/>
        </w:rPr>
        <w:t>надое молока, производстве скота и птицы на убой в живом весе и производстве яиц по отдельным группам производителей наблюдались в период с 1990-1995гг., что явилось результатом значительного</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производства изучаемых видов продукции между двумя</w:t>
      </w:r>
      <w:r>
        <w:rPr>
          <w:rStyle w:val="WW8Num2z0"/>
          <w:rFonts w:ascii="Verdana" w:hAnsi="Verdana"/>
          <w:color w:val="000000"/>
          <w:sz w:val="18"/>
          <w:szCs w:val="18"/>
        </w:rPr>
        <w:t> </w:t>
      </w:r>
      <w:r>
        <w:rPr>
          <w:rStyle w:val="WW8Num3z0"/>
          <w:rFonts w:ascii="Verdana" w:hAnsi="Verdana"/>
          <w:color w:val="4682B4"/>
          <w:sz w:val="18"/>
          <w:szCs w:val="18"/>
        </w:rPr>
        <w:t>производителями</w:t>
      </w:r>
      <w:r>
        <w:rPr>
          <w:rStyle w:val="WW8Num2z0"/>
          <w:rFonts w:ascii="Verdana" w:hAnsi="Verdana"/>
          <w:color w:val="000000"/>
          <w:sz w:val="18"/>
          <w:szCs w:val="18"/>
        </w:rPr>
        <w:t> </w:t>
      </w:r>
      <w:r>
        <w:rPr>
          <w:rFonts w:ascii="Verdana" w:hAnsi="Verdana"/>
          <w:color w:val="000000"/>
          <w:sz w:val="18"/>
          <w:szCs w:val="18"/>
        </w:rPr>
        <w:t>сельскохозяйственными организациями и хозяйствами населения. Следующие пять лет продолжается процесс перераспределения удельных весов и происходит смена лидера — на первое место выступают хозяйства населения. Значительная стабилизация наблюдается в начале 2000-х годов, когда показатели структурных сдвигов незначительны.</w:t>
      </w:r>
    </w:p>
    <w:p w14:paraId="6EE2D3A5"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Методология моделирования тенденции и прогнозирования основных показателей производства продукции животноводства была реализована через анализ скорости и интенсивности их изменения во времени, выявление и анализ наличия тенденции, ее видов и типов, а также определение основного направления ее изменения.</w:t>
      </w:r>
    </w:p>
    <w:p w14:paraId="0EDE46B3"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анализ скорости и интенсивности изменения показателей производства продукции животноводства позволил сделать выводы, о том что в последнее десятилетие прошлого века объемы производства всех видов продукции животноводства</w:t>
      </w:r>
      <w:r>
        <w:rPr>
          <w:rStyle w:val="WW8Num2z0"/>
          <w:rFonts w:ascii="Verdana" w:hAnsi="Verdana"/>
          <w:color w:val="000000"/>
          <w:sz w:val="18"/>
          <w:szCs w:val="18"/>
        </w:rPr>
        <w:t> </w:t>
      </w:r>
      <w:r>
        <w:rPr>
          <w:rStyle w:val="WW8Num3z0"/>
          <w:rFonts w:ascii="Verdana" w:hAnsi="Verdana"/>
          <w:color w:val="4682B4"/>
          <w:sz w:val="18"/>
          <w:szCs w:val="18"/>
        </w:rPr>
        <w:t>сокращались</w:t>
      </w:r>
      <w:r>
        <w:rPr>
          <w:rStyle w:val="WW8Num2z0"/>
          <w:rFonts w:ascii="Verdana" w:hAnsi="Verdana"/>
          <w:color w:val="000000"/>
          <w:sz w:val="18"/>
          <w:szCs w:val="18"/>
        </w:rPr>
        <w:t> </w:t>
      </w:r>
      <w:r>
        <w:rPr>
          <w:rFonts w:ascii="Verdana" w:hAnsi="Verdana"/>
          <w:color w:val="000000"/>
          <w:sz w:val="18"/>
          <w:szCs w:val="18"/>
        </w:rPr>
        <w:t>и лишь последние несколько лет стала наблюдаться тенденция к росту.</w:t>
      </w:r>
      <w:r>
        <w:rPr>
          <w:rStyle w:val="WW8Num2z0"/>
          <w:rFonts w:ascii="Verdana" w:hAnsi="Verdana"/>
          <w:color w:val="000000"/>
          <w:sz w:val="18"/>
          <w:szCs w:val="18"/>
        </w:rPr>
        <w:t> </w:t>
      </w:r>
      <w:r>
        <w:rPr>
          <w:rStyle w:val="WW8Num3z0"/>
          <w:rFonts w:ascii="Verdana" w:hAnsi="Verdana"/>
          <w:color w:val="4682B4"/>
          <w:sz w:val="18"/>
          <w:szCs w:val="18"/>
        </w:rPr>
        <w:t>Надой</w:t>
      </w:r>
      <w:r>
        <w:rPr>
          <w:rStyle w:val="WW8Num2z0"/>
          <w:rFonts w:ascii="Verdana" w:hAnsi="Verdana"/>
          <w:color w:val="000000"/>
          <w:sz w:val="18"/>
          <w:szCs w:val="18"/>
        </w:rPr>
        <w:t> </w:t>
      </w:r>
      <w:r>
        <w:rPr>
          <w:rFonts w:ascii="Verdana" w:hAnsi="Verdana"/>
          <w:color w:val="000000"/>
          <w:sz w:val="18"/>
          <w:szCs w:val="18"/>
        </w:rPr>
        <w:t>молока за период с 1990г. по 2004г.</w:t>
      </w:r>
      <w:r>
        <w:rPr>
          <w:rStyle w:val="WW8Num3z0"/>
          <w:rFonts w:ascii="Verdana" w:hAnsi="Verdana"/>
          <w:color w:val="4682B4"/>
          <w:sz w:val="18"/>
          <w:szCs w:val="18"/>
        </w:rPr>
        <w:t>сократился</w:t>
      </w:r>
      <w:r>
        <w:rPr>
          <w:rStyle w:val="WW8Num2z0"/>
          <w:rFonts w:ascii="Verdana" w:hAnsi="Verdana"/>
          <w:color w:val="000000"/>
          <w:sz w:val="18"/>
          <w:szCs w:val="18"/>
        </w:rPr>
        <w:t> </w:t>
      </w:r>
      <w:r>
        <w:rPr>
          <w:rFonts w:ascii="Verdana" w:hAnsi="Verdana"/>
          <w:color w:val="000000"/>
          <w:sz w:val="18"/>
          <w:szCs w:val="18"/>
        </w:rPr>
        <w:t>на 42,5%. Наиболее значительное</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объемов производства молока приходится на 1992г., когда снижение составило 4,7 млн.тонн по сравнению с прошлогодним уровнем или на 9,1%. В среднем же за рассматриваемый период производство молока ежегодно</w:t>
      </w:r>
      <w:r>
        <w:rPr>
          <w:rStyle w:val="WW8Num2z0"/>
          <w:rFonts w:ascii="Verdana" w:hAnsi="Verdana"/>
          <w:color w:val="000000"/>
          <w:sz w:val="18"/>
          <w:szCs w:val="18"/>
        </w:rPr>
        <w:t> </w:t>
      </w:r>
      <w:r>
        <w:rPr>
          <w:rStyle w:val="WW8Num3z0"/>
          <w:rFonts w:ascii="Verdana" w:hAnsi="Verdana"/>
          <w:color w:val="4682B4"/>
          <w:sz w:val="18"/>
          <w:szCs w:val="18"/>
        </w:rPr>
        <w:t>сокращалось</w:t>
      </w:r>
      <w:r>
        <w:rPr>
          <w:rStyle w:val="WW8Num2z0"/>
          <w:rFonts w:ascii="Verdana" w:hAnsi="Verdana"/>
          <w:color w:val="000000"/>
          <w:sz w:val="18"/>
          <w:szCs w:val="18"/>
        </w:rPr>
        <w:t> </w:t>
      </w:r>
      <w:r>
        <w:rPr>
          <w:rFonts w:ascii="Verdana" w:hAnsi="Verdana"/>
          <w:color w:val="000000"/>
          <w:sz w:val="18"/>
          <w:szCs w:val="18"/>
        </w:rPr>
        <w:t>на 1693 тыс.тонн, или на 3,9%. В производстве скота и птицы на убой наблюдается такая же негативная тенденция, сопровождающаяся значительными</w:t>
      </w:r>
      <w:r>
        <w:rPr>
          <w:rStyle w:val="WW8Num2z0"/>
          <w:rFonts w:ascii="Verdana" w:hAnsi="Verdana"/>
          <w:color w:val="000000"/>
          <w:sz w:val="18"/>
          <w:szCs w:val="18"/>
        </w:rPr>
        <w:t> </w:t>
      </w:r>
      <w:r>
        <w:rPr>
          <w:rStyle w:val="WW8Num3z0"/>
          <w:rFonts w:ascii="Verdana" w:hAnsi="Verdana"/>
          <w:color w:val="4682B4"/>
          <w:sz w:val="18"/>
          <w:szCs w:val="18"/>
        </w:rPr>
        <w:t>сокращениями</w:t>
      </w:r>
      <w:r>
        <w:rPr>
          <w:rStyle w:val="WW8Num2z0"/>
          <w:rFonts w:ascii="Verdana" w:hAnsi="Verdana"/>
          <w:color w:val="000000"/>
          <w:sz w:val="18"/>
          <w:szCs w:val="18"/>
        </w:rPr>
        <w:t> </w:t>
      </w:r>
      <w:r>
        <w:rPr>
          <w:rFonts w:ascii="Verdana" w:hAnsi="Verdana"/>
          <w:color w:val="000000"/>
          <w:sz w:val="18"/>
          <w:szCs w:val="18"/>
        </w:rPr>
        <w:t>объемов производства. К началу 2000-х гг. объемы производства мяса</w:t>
      </w:r>
      <w:r>
        <w:rPr>
          <w:rStyle w:val="WW8Num2z0"/>
          <w:rFonts w:ascii="Verdana" w:hAnsi="Verdana"/>
          <w:color w:val="000000"/>
          <w:sz w:val="18"/>
          <w:szCs w:val="18"/>
        </w:rPr>
        <w:t> </w:t>
      </w:r>
      <w:r>
        <w:rPr>
          <w:rStyle w:val="WW8Num3z0"/>
          <w:rFonts w:ascii="Verdana" w:hAnsi="Verdana"/>
          <w:color w:val="4682B4"/>
          <w:sz w:val="18"/>
          <w:szCs w:val="18"/>
        </w:rPr>
        <w:t>сократились</w:t>
      </w:r>
      <w:r>
        <w:rPr>
          <w:rStyle w:val="WW8Num2z0"/>
          <w:rFonts w:ascii="Verdana" w:hAnsi="Verdana"/>
          <w:color w:val="000000"/>
          <w:sz w:val="18"/>
          <w:szCs w:val="18"/>
        </w:rPr>
        <w:t> </w:t>
      </w:r>
      <w:r>
        <w:rPr>
          <w:rFonts w:ascii="Verdana" w:hAnsi="Verdana"/>
          <w:color w:val="000000"/>
          <w:sz w:val="18"/>
          <w:szCs w:val="18"/>
        </w:rPr>
        <w:t>на треть. Наметившаяся тенденция к росту объемов производства скота и птицы на убой в живом весе с 2000г. привела к тому, что в 2004г. производство мяса составляло 76% от уровня 1990г. В среднем за рассмотренный период объемы производства мяса сокращались ежегодно на 2,1% или 173 млн.</w:t>
      </w:r>
      <w:r>
        <w:rPr>
          <w:rStyle w:val="WW8Num2z0"/>
          <w:rFonts w:ascii="Verdana" w:hAnsi="Verdana"/>
          <w:color w:val="000000"/>
          <w:sz w:val="18"/>
          <w:szCs w:val="18"/>
        </w:rPr>
        <w:t> </w:t>
      </w:r>
      <w:r>
        <w:rPr>
          <w:rStyle w:val="WW8Num3z0"/>
          <w:rFonts w:ascii="Verdana" w:hAnsi="Verdana"/>
          <w:color w:val="4682B4"/>
          <w:sz w:val="18"/>
          <w:szCs w:val="18"/>
        </w:rPr>
        <w:t>тонн</w:t>
      </w:r>
      <w:r>
        <w:rPr>
          <w:rFonts w:ascii="Verdana" w:hAnsi="Verdana"/>
          <w:color w:val="000000"/>
          <w:sz w:val="18"/>
          <w:szCs w:val="18"/>
        </w:rPr>
        <w:t>. Производство яиц за рассматриваемый период</w:t>
      </w:r>
      <w:r>
        <w:rPr>
          <w:rStyle w:val="WW8Num2z0"/>
          <w:rFonts w:ascii="Verdana" w:hAnsi="Verdana"/>
          <w:color w:val="000000"/>
          <w:sz w:val="18"/>
          <w:szCs w:val="18"/>
        </w:rPr>
        <w:t> </w:t>
      </w:r>
      <w:r>
        <w:rPr>
          <w:rStyle w:val="WW8Num3z0"/>
          <w:rFonts w:ascii="Verdana" w:hAnsi="Verdana"/>
          <w:color w:val="4682B4"/>
          <w:sz w:val="18"/>
          <w:szCs w:val="18"/>
        </w:rPr>
        <w:t>сократилось</w:t>
      </w:r>
      <w:r>
        <w:rPr>
          <w:rStyle w:val="WW8Num2z0"/>
          <w:rFonts w:ascii="Verdana" w:hAnsi="Verdana"/>
          <w:color w:val="000000"/>
          <w:sz w:val="18"/>
          <w:szCs w:val="18"/>
        </w:rPr>
        <w:t> </w:t>
      </w:r>
      <w:r>
        <w:rPr>
          <w:rFonts w:ascii="Verdana" w:hAnsi="Verdana"/>
          <w:color w:val="000000"/>
          <w:sz w:val="18"/>
          <w:szCs w:val="18"/>
        </w:rPr>
        <w:t xml:space="preserve">лишь на четверть. При этом следует отметить, что характер изменения объема производства яиц в значительной степени отличается от рассмотренных выше показателей. Производство яиц сокращалось лишь до 1996г., а затем начинает интенсивно расти. В целом за рассматриваемый период сокращение объемов производства составляло в среднем ежегодно 850 </w:t>
      </w:r>
      <w:r>
        <w:rPr>
          <w:rFonts w:ascii="Verdana" w:hAnsi="Verdana"/>
          <w:color w:val="000000"/>
          <w:sz w:val="18"/>
          <w:szCs w:val="18"/>
        </w:rPr>
        <w:lastRenderedPageBreak/>
        <w:t>млн.шт. или 2,1%.</w:t>
      </w:r>
    </w:p>
    <w:p w14:paraId="004AE7EB"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целью оценки наличия основной тенденции в изучаемых показателях производства продукции животноводства были использованы кумулятивного Т-критерия, метода сравнения средних уровней и метода Фостера-Стюарта, критерия Кокса-Стюарта, которые подтвердили наличие тенденции во всех временных рядах.</w:t>
      </w:r>
    </w:p>
    <w:p w14:paraId="54AFE043"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Прогнозирование показателей объемов производства отдельных видов продукции животноводства было осуществлено на основе одномерных временных рядов и многофакторного динамического прогнозирования. Сравнивая критерии точности и адекватности построенных моделей производства продукции животноводства, был сделан вывод о том, что наиболее точный прогноз получены на основе многофакторной динамической модели. Полученные</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значения указывают на то, что в период 20052007гг. сохранится рост производства молока, и к 2007г. уровень производства достигнет 38,8 млн. тонн. Аналогичная ситуация будет наблюдаться и по другим показателям: объемы производства мяса и яиц также постоянно будут возрастать и к 2007г. достигнут уровня 8,4 млн. тонн и 46,5 млрд.шт соответственно.</w:t>
      </w:r>
    </w:p>
    <w:p w14:paraId="7A3B4587"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рассмотрены особенности прогнозирования производства отдельных видов продукции животноводства на основе рядов с сезонной составляющей. Анализ размаха сезонных колебаний указывает на</w:t>
      </w:r>
      <w:r>
        <w:rPr>
          <w:rStyle w:val="WW8Num2z0"/>
          <w:rFonts w:ascii="Verdana" w:hAnsi="Verdana"/>
          <w:color w:val="000000"/>
          <w:sz w:val="18"/>
          <w:szCs w:val="18"/>
        </w:rPr>
        <w:t> </w:t>
      </w:r>
      <w:r>
        <w:rPr>
          <w:rStyle w:val="WW8Num3z0"/>
          <w:rFonts w:ascii="Verdana" w:hAnsi="Verdana"/>
          <w:color w:val="4682B4"/>
          <w:sz w:val="18"/>
          <w:szCs w:val="18"/>
        </w:rPr>
        <w:t>мультипликативный</w:t>
      </w:r>
      <w:r>
        <w:rPr>
          <w:rStyle w:val="WW8Num2z0"/>
          <w:rFonts w:ascii="Verdana" w:hAnsi="Verdana"/>
          <w:color w:val="000000"/>
          <w:sz w:val="18"/>
          <w:szCs w:val="18"/>
        </w:rPr>
        <w:t> </w:t>
      </w:r>
      <w:r>
        <w:rPr>
          <w:rFonts w:ascii="Verdana" w:hAnsi="Verdana"/>
          <w:color w:val="000000"/>
          <w:sz w:val="18"/>
          <w:szCs w:val="18"/>
        </w:rPr>
        <w:t>характер связи компонент ряда динамики. Рассчитанные по данным за 2001-2004 гг. индексы</w:t>
      </w:r>
      <w:r>
        <w:rPr>
          <w:rStyle w:val="WW8Num2z0"/>
          <w:rFonts w:ascii="Verdana" w:hAnsi="Verdana"/>
          <w:color w:val="000000"/>
          <w:sz w:val="18"/>
          <w:szCs w:val="18"/>
        </w:rPr>
        <w:t> </w:t>
      </w:r>
      <w:r>
        <w:rPr>
          <w:rStyle w:val="WW8Num3z0"/>
          <w:rFonts w:ascii="Verdana" w:hAnsi="Verdana"/>
          <w:color w:val="4682B4"/>
          <w:sz w:val="18"/>
          <w:szCs w:val="18"/>
        </w:rPr>
        <w:t>сезонности</w:t>
      </w:r>
      <w:r>
        <w:rPr>
          <w:rStyle w:val="WW8Num2z0"/>
          <w:rFonts w:ascii="Verdana" w:hAnsi="Verdana"/>
          <w:color w:val="000000"/>
          <w:sz w:val="18"/>
          <w:szCs w:val="18"/>
        </w:rPr>
        <w:t> </w:t>
      </w:r>
      <w:r>
        <w:rPr>
          <w:rFonts w:ascii="Verdana" w:hAnsi="Verdana"/>
          <w:color w:val="000000"/>
          <w:sz w:val="18"/>
          <w:szCs w:val="18"/>
        </w:rPr>
        <w:t>производства отдельных видов продукции животноводства свидетельствуют о том, что существует две фазы сезонной волны. Так при производстве молока первый этап начинается примерно в конце года, когда происходит отел и начинается процесс лактации у коров, а следовательно и производство молока начинает расти. Пик приходится на июнь, когда производство выше</w:t>
      </w:r>
      <w:r>
        <w:rPr>
          <w:rStyle w:val="WW8Num2z0"/>
          <w:rFonts w:ascii="Verdana" w:hAnsi="Verdana"/>
          <w:color w:val="000000"/>
          <w:sz w:val="18"/>
          <w:szCs w:val="18"/>
        </w:rPr>
        <w:t> </w:t>
      </w:r>
      <w:r>
        <w:rPr>
          <w:rStyle w:val="WW8Num3z0"/>
          <w:rFonts w:ascii="Verdana" w:hAnsi="Verdana"/>
          <w:color w:val="4682B4"/>
          <w:sz w:val="18"/>
          <w:szCs w:val="18"/>
        </w:rPr>
        <w:t>среднемесячного</w:t>
      </w:r>
      <w:r>
        <w:rPr>
          <w:rStyle w:val="WW8Num2z0"/>
          <w:rFonts w:ascii="Verdana" w:hAnsi="Verdana"/>
          <w:color w:val="000000"/>
          <w:sz w:val="18"/>
          <w:szCs w:val="18"/>
        </w:rPr>
        <w:t> </w:t>
      </w:r>
      <w:r>
        <w:rPr>
          <w:rFonts w:ascii="Verdana" w:hAnsi="Verdana"/>
          <w:color w:val="000000"/>
          <w:sz w:val="18"/>
          <w:szCs w:val="18"/>
        </w:rPr>
        <w:t>уровня на 46,3%. Это объясняется тем, что к июню процесс лактации у коров достаточно высок, поскольку в этот период стадо находится на естественном вскармливании, а молодняк практически переведен на нормальное подножное вскармливание. С июля начинается процесс</w:t>
      </w:r>
      <w:r>
        <w:rPr>
          <w:rStyle w:val="WW8Num2z0"/>
          <w:rFonts w:ascii="Verdana" w:hAnsi="Verdana"/>
          <w:color w:val="000000"/>
          <w:sz w:val="18"/>
          <w:szCs w:val="18"/>
        </w:rPr>
        <w:t> </w:t>
      </w:r>
      <w:r>
        <w:rPr>
          <w:rStyle w:val="WW8Num3z0"/>
          <w:rFonts w:ascii="Verdana" w:hAnsi="Verdana"/>
          <w:color w:val="4682B4"/>
          <w:sz w:val="18"/>
          <w:szCs w:val="18"/>
        </w:rPr>
        <w:t>спада</w:t>
      </w:r>
      <w:r>
        <w:rPr>
          <w:rStyle w:val="WW8Num2z0"/>
          <w:rFonts w:ascii="Verdana" w:hAnsi="Verdana"/>
          <w:color w:val="000000"/>
          <w:sz w:val="18"/>
          <w:szCs w:val="18"/>
        </w:rPr>
        <w:t> </w:t>
      </w:r>
      <w:r>
        <w:rPr>
          <w:rFonts w:ascii="Verdana" w:hAnsi="Verdana"/>
          <w:color w:val="000000"/>
          <w:sz w:val="18"/>
          <w:szCs w:val="18"/>
        </w:rPr>
        <w:t>производства, т.к. стадо начинает готовится к следующему отелу, в ноябре объемы производства молока составляют лишь 62,1% от</w:t>
      </w:r>
      <w:r>
        <w:rPr>
          <w:rStyle w:val="WW8Num3z0"/>
          <w:rFonts w:ascii="Verdana" w:hAnsi="Verdana"/>
          <w:color w:val="4682B4"/>
          <w:sz w:val="18"/>
          <w:szCs w:val="18"/>
        </w:rPr>
        <w:t>среднегодового</w:t>
      </w:r>
      <w:r>
        <w:rPr>
          <w:rStyle w:val="WW8Num2z0"/>
          <w:rFonts w:ascii="Verdana" w:hAnsi="Verdana"/>
          <w:color w:val="000000"/>
          <w:sz w:val="18"/>
          <w:szCs w:val="18"/>
        </w:rPr>
        <w:t> </w:t>
      </w:r>
      <w:r>
        <w:rPr>
          <w:rFonts w:ascii="Verdana" w:hAnsi="Verdana"/>
          <w:color w:val="000000"/>
          <w:sz w:val="18"/>
          <w:szCs w:val="18"/>
        </w:rPr>
        <w:t>уровня. Аналогичные сезонные составляющие были выявлены и проанализированы по показателям объемов производства скота и птицы на убой в живом весе и производства яиц.</w:t>
      </w:r>
    </w:p>
    <w:p w14:paraId="4EE73671" w14:textId="77777777" w:rsidR="00F62CBB" w:rsidRDefault="00F62CBB" w:rsidP="00F62CB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получения</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оценок в работе построены тренд-сезонная и гармоническая модели, базирующаяся на построении гармоник Фурье. С помощью статистических критериев были выбраны модели, наилучшим образом аппроксимирующие реально существующие</w:t>
      </w:r>
      <w:r>
        <w:rPr>
          <w:rStyle w:val="WW8Num2z0"/>
          <w:rFonts w:ascii="Verdana" w:hAnsi="Verdana"/>
          <w:color w:val="000000"/>
          <w:sz w:val="18"/>
          <w:szCs w:val="18"/>
        </w:rPr>
        <w:t> </w:t>
      </w:r>
      <w:r>
        <w:rPr>
          <w:rStyle w:val="WW8Num3z0"/>
          <w:rFonts w:ascii="Verdana" w:hAnsi="Verdana"/>
          <w:color w:val="4682B4"/>
          <w:sz w:val="18"/>
          <w:szCs w:val="18"/>
        </w:rPr>
        <w:t>трендовые</w:t>
      </w:r>
      <w:r>
        <w:rPr>
          <w:rStyle w:val="WW8Num2z0"/>
          <w:rFonts w:ascii="Verdana" w:hAnsi="Verdana"/>
          <w:color w:val="000000"/>
          <w:sz w:val="18"/>
          <w:szCs w:val="18"/>
        </w:rPr>
        <w:t> </w:t>
      </w:r>
      <w:r>
        <w:rPr>
          <w:rFonts w:ascii="Verdana" w:hAnsi="Verdana"/>
          <w:color w:val="000000"/>
          <w:sz w:val="18"/>
          <w:szCs w:val="18"/>
        </w:rPr>
        <w:t>и сезонные изменения показателей объемов производства продукции животноводства. На основе тренд-сезонной модели были получены прогнозные оценки производства основных видов продукции животноводства в Российской Федерации на январь-декабрь 2005г. Полученные прогнозные значения свидетельствуют том, что в 2005г. сохранится как тенденция к увеличению производства молока, так и характер сезонной волны с пиком производства в июне и</w:t>
      </w:r>
      <w:r>
        <w:rPr>
          <w:rStyle w:val="WW8Num2z0"/>
          <w:rFonts w:ascii="Verdana" w:hAnsi="Verdana"/>
          <w:color w:val="000000"/>
          <w:sz w:val="18"/>
          <w:szCs w:val="18"/>
        </w:rPr>
        <w:t> </w:t>
      </w:r>
      <w:r>
        <w:rPr>
          <w:rStyle w:val="WW8Num3z0"/>
          <w:rFonts w:ascii="Verdana" w:hAnsi="Verdana"/>
          <w:color w:val="4682B4"/>
          <w:sz w:val="18"/>
          <w:szCs w:val="18"/>
        </w:rPr>
        <w:t>спадом</w:t>
      </w:r>
      <w:r>
        <w:rPr>
          <w:rStyle w:val="WW8Num2z0"/>
          <w:rFonts w:ascii="Verdana" w:hAnsi="Verdana"/>
          <w:color w:val="000000"/>
          <w:sz w:val="18"/>
          <w:szCs w:val="18"/>
        </w:rPr>
        <w:t> </w:t>
      </w:r>
      <w:r>
        <w:rPr>
          <w:rFonts w:ascii="Verdana" w:hAnsi="Verdana"/>
          <w:color w:val="000000"/>
          <w:sz w:val="18"/>
          <w:szCs w:val="18"/>
        </w:rPr>
        <w:t>в ноябре. К июню 2005г. производства молока достигнет 4 млн. тонн в месяц. В производстве мяса так же сохранится динамика производства и характер сезонной волны. В значительной степени увеличение объемов производства мяса</w:t>
      </w:r>
      <w:r>
        <w:rPr>
          <w:rStyle w:val="WW8Num2z0"/>
          <w:rFonts w:ascii="Verdana" w:hAnsi="Verdana"/>
          <w:color w:val="000000"/>
          <w:sz w:val="18"/>
          <w:szCs w:val="18"/>
        </w:rPr>
        <w:t> </w:t>
      </w:r>
      <w:r>
        <w:rPr>
          <w:rStyle w:val="WW8Num3z0"/>
          <w:rFonts w:ascii="Verdana" w:hAnsi="Verdana"/>
          <w:color w:val="4682B4"/>
          <w:sz w:val="18"/>
          <w:szCs w:val="18"/>
        </w:rPr>
        <w:t>ожидается</w:t>
      </w:r>
      <w:r>
        <w:rPr>
          <w:rStyle w:val="WW8Num2z0"/>
          <w:rFonts w:ascii="Verdana" w:hAnsi="Verdana"/>
          <w:color w:val="000000"/>
          <w:sz w:val="18"/>
          <w:szCs w:val="18"/>
        </w:rPr>
        <w:t> </w:t>
      </w:r>
      <w:r>
        <w:rPr>
          <w:rFonts w:ascii="Verdana" w:hAnsi="Verdana"/>
          <w:color w:val="000000"/>
          <w:sz w:val="18"/>
          <w:szCs w:val="18"/>
        </w:rPr>
        <w:t>в декабре 2005г. когда оно достигнет 1336,8 тыс. тонн в месяц. Полученные прогнозные значения указывают на то, что в 2005г. сохранится тенденция роста объемов производства яиц. Наибольший объем производства яиц придется на июнь и составит 3385,0 млн.шт.</w:t>
      </w:r>
    </w:p>
    <w:p w14:paraId="17206432" w14:textId="77777777" w:rsidR="00F62CBB" w:rsidRDefault="00F62CBB" w:rsidP="00F62CB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134</w:t>
      </w:r>
    </w:p>
    <w:p w14:paraId="50B08F28" w14:textId="77777777" w:rsidR="00F62CBB" w:rsidRDefault="00F62CBB" w:rsidP="00F62CBB">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Рыбакова, Екатерина Сергеевна, 2005 год</w:t>
      </w:r>
    </w:p>
    <w:p w14:paraId="2070C5D4"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Енюков И.С., Мешалкин Л.Д. Прикладная статистика. Исследование зависимостей.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1985.</w:t>
      </w:r>
    </w:p>
    <w:p w14:paraId="216216C2"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Енюков И.С., Мешалкин Л.Д. Прикладная статистика. Основы моделирования и первичной обработки данных. М.: Финансы и статистика, 1983.</w:t>
      </w:r>
    </w:p>
    <w:p w14:paraId="4B0FC18E"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Прикладная статистика в задачах и упражнениях.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2001.</w:t>
      </w:r>
    </w:p>
    <w:p w14:paraId="36813D74"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Алтухов</w:t>
      </w:r>
      <w:r>
        <w:rPr>
          <w:rStyle w:val="WW8Num2z0"/>
          <w:rFonts w:ascii="Verdana" w:hAnsi="Verdana"/>
          <w:color w:val="000000"/>
          <w:sz w:val="18"/>
          <w:szCs w:val="18"/>
        </w:rPr>
        <w:t> </w:t>
      </w:r>
      <w:r>
        <w:rPr>
          <w:rFonts w:ascii="Verdana" w:hAnsi="Verdana"/>
          <w:color w:val="000000"/>
          <w:sz w:val="18"/>
          <w:szCs w:val="18"/>
        </w:rPr>
        <w:t>И.А., Шамин А.Е. Новый</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строй России. Н.Н.: 1996.</w:t>
      </w:r>
    </w:p>
    <w:p w14:paraId="171F4EF4"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Андерсен Т. Статистический анализ временных рядов. М.: Мир, 1976.</w:t>
      </w:r>
    </w:p>
    <w:p w14:paraId="2724A8E1"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Маркова А.И. Статистика сельского хозяйства. М.: Финансы и статистика, 2002.</w:t>
      </w:r>
    </w:p>
    <w:p w14:paraId="446F8918"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Анализ временных рядов и прогнозирование. — М.: Финансы и статистика, 2001.</w:t>
      </w:r>
    </w:p>
    <w:p w14:paraId="05EB30E5"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Башкатов</w:t>
      </w:r>
      <w:r>
        <w:rPr>
          <w:rStyle w:val="WW8Num2z0"/>
          <w:rFonts w:ascii="Verdana" w:hAnsi="Verdana"/>
          <w:color w:val="000000"/>
          <w:sz w:val="18"/>
          <w:szCs w:val="18"/>
        </w:rPr>
        <w:t> </w:t>
      </w:r>
      <w:r>
        <w:rPr>
          <w:rFonts w:ascii="Verdana" w:hAnsi="Verdana"/>
          <w:color w:val="000000"/>
          <w:sz w:val="18"/>
          <w:szCs w:val="18"/>
        </w:rPr>
        <w:t>Б.И. Статистика сельского хозяйства. С основами общей теории статистики. Курс лекций. М., 2001.</w:t>
      </w:r>
    </w:p>
    <w:p w14:paraId="2ABF6622"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Беляевский</w:t>
      </w:r>
      <w:r>
        <w:rPr>
          <w:rStyle w:val="WW8Num2z0"/>
          <w:rFonts w:ascii="Verdana" w:hAnsi="Verdana"/>
          <w:color w:val="000000"/>
          <w:sz w:val="18"/>
          <w:szCs w:val="18"/>
        </w:rPr>
        <w:t> </w:t>
      </w:r>
      <w:r>
        <w:rPr>
          <w:rFonts w:ascii="Verdana" w:hAnsi="Verdana"/>
          <w:color w:val="000000"/>
          <w:sz w:val="18"/>
          <w:szCs w:val="18"/>
        </w:rPr>
        <w:t>И.К., Башина О.Э. Статистика</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-М.: Финстатинформ, 1996.</w:t>
      </w:r>
    </w:p>
    <w:p w14:paraId="0BBDEEE3"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Болч Б., Хуань К. Многомерные статистические методы для экономики. -М.: Статистика, 1979.</w:t>
      </w:r>
    </w:p>
    <w:p w14:paraId="1082275A"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Боярский</w:t>
      </w:r>
      <w:r>
        <w:rPr>
          <w:rStyle w:val="WW8Num2z0"/>
          <w:rFonts w:ascii="Verdana" w:hAnsi="Verdana"/>
          <w:color w:val="000000"/>
          <w:sz w:val="18"/>
          <w:szCs w:val="18"/>
        </w:rPr>
        <w:t> </w:t>
      </w:r>
      <w:r>
        <w:rPr>
          <w:rFonts w:ascii="Verdana" w:hAnsi="Verdana"/>
          <w:color w:val="000000"/>
          <w:sz w:val="18"/>
          <w:szCs w:val="18"/>
        </w:rPr>
        <w:t>А.Я. Теоретические исследования по статистике. Сборник научных трудов. М.: Статистика, 1974</w:t>
      </w:r>
    </w:p>
    <w:p w14:paraId="6C2C539A"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Вайну</w:t>
      </w:r>
      <w:r>
        <w:rPr>
          <w:rStyle w:val="WW8Num2z0"/>
          <w:rFonts w:ascii="Verdana" w:hAnsi="Verdana"/>
          <w:color w:val="000000"/>
          <w:sz w:val="18"/>
          <w:szCs w:val="18"/>
        </w:rPr>
        <w:t> </w:t>
      </w:r>
      <w:r>
        <w:rPr>
          <w:rFonts w:ascii="Verdana" w:hAnsi="Verdana"/>
          <w:color w:val="000000"/>
          <w:sz w:val="18"/>
          <w:szCs w:val="18"/>
        </w:rPr>
        <w:t>Я.Я. Корреляция рядов динамики. М.: Статистика, 1977.</w:t>
      </w:r>
    </w:p>
    <w:p w14:paraId="7B9025B7"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К.И. К вопросу о методике и техники массовых наблюдений. -Л., 1929.</w:t>
      </w:r>
    </w:p>
    <w:p w14:paraId="6403D789"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Венецкий</w:t>
      </w:r>
      <w:r>
        <w:rPr>
          <w:rStyle w:val="WW8Num2z0"/>
          <w:rFonts w:ascii="Verdana" w:hAnsi="Verdana"/>
          <w:color w:val="000000"/>
          <w:sz w:val="18"/>
          <w:szCs w:val="18"/>
        </w:rPr>
        <w:t> </w:t>
      </w:r>
      <w:r>
        <w:rPr>
          <w:rFonts w:ascii="Verdana" w:hAnsi="Verdana"/>
          <w:color w:val="000000"/>
          <w:sz w:val="18"/>
          <w:szCs w:val="18"/>
        </w:rPr>
        <w:t>И.Г. Вариационные ряды и их характеристики. М.: Статистика, 1970.</w:t>
      </w:r>
    </w:p>
    <w:p w14:paraId="02709EEE" w14:textId="77777777" w:rsidR="00F62CBB" w:rsidRDefault="00F62CBB" w:rsidP="00F62CB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Венецкий</w:t>
      </w:r>
      <w:r>
        <w:rPr>
          <w:rStyle w:val="WW8Num2z0"/>
          <w:rFonts w:ascii="Verdana" w:hAnsi="Verdana"/>
          <w:color w:val="000000"/>
          <w:sz w:val="18"/>
          <w:szCs w:val="18"/>
        </w:rPr>
        <w:t> </w:t>
      </w:r>
      <w:r>
        <w:rPr>
          <w:rFonts w:ascii="Verdana" w:hAnsi="Verdana"/>
          <w:color w:val="000000"/>
          <w:sz w:val="18"/>
          <w:szCs w:val="18"/>
        </w:rPr>
        <w:t>И.Г., Венецкая В.И. Основные математико-статистичекие понятия и формулы в экономическом анализе. Справочник. 2-е издание. -М.: Статистика, 1979.16.</w:t>
      </w:r>
    </w:p>
    <w:p w14:paraId="410B1A25" w14:textId="1A830149" w:rsidR="00F62CBB" w:rsidRPr="00F62CBB" w:rsidRDefault="00F62CBB" w:rsidP="00F62CBB">
      <w:r>
        <w:rPr>
          <w:rFonts w:ascii="Verdana" w:hAnsi="Verdana"/>
          <w:color w:val="000000"/>
          <w:sz w:val="18"/>
          <w:szCs w:val="18"/>
        </w:rPr>
        <w:br/>
      </w:r>
      <w:r>
        <w:rPr>
          <w:rFonts w:ascii="Verdana" w:hAnsi="Verdana"/>
          <w:color w:val="000000"/>
          <w:sz w:val="18"/>
          <w:szCs w:val="18"/>
        </w:rPr>
        <w:br/>
      </w:r>
      <w:bookmarkStart w:id="0" w:name="_GoBack"/>
      <w:bookmarkEnd w:id="0"/>
    </w:p>
    <w:sectPr w:rsidR="00F62CBB" w:rsidRPr="00F62CB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0D6C" w14:textId="77777777" w:rsidR="008B7EFD" w:rsidRDefault="008B7EFD">
      <w:pPr>
        <w:spacing w:after="0" w:line="240" w:lineRule="auto"/>
      </w:pPr>
      <w:r>
        <w:separator/>
      </w:r>
    </w:p>
  </w:endnote>
  <w:endnote w:type="continuationSeparator" w:id="0">
    <w:p w14:paraId="0D435FB8" w14:textId="77777777" w:rsidR="008B7EFD" w:rsidRDefault="008B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2501" w14:textId="77777777" w:rsidR="008B7EFD" w:rsidRDefault="008B7EFD">
      <w:pPr>
        <w:spacing w:after="0" w:line="240" w:lineRule="auto"/>
      </w:pPr>
      <w:r>
        <w:separator/>
      </w:r>
    </w:p>
  </w:footnote>
  <w:footnote w:type="continuationSeparator" w:id="0">
    <w:p w14:paraId="11EEF565" w14:textId="77777777" w:rsidR="008B7EFD" w:rsidRDefault="008B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EFD"/>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cp:revision>
  <cp:lastPrinted>2009-02-06T05:36:00Z</cp:lastPrinted>
  <dcterms:created xsi:type="dcterms:W3CDTF">2016-07-07T10:01:00Z</dcterms:created>
  <dcterms:modified xsi:type="dcterms:W3CDTF">2016-08-16T14:23:00Z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